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21" w:rsidRPr="00784BF0" w:rsidRDefault="00530DB0" w:rsidP="00910821">
      <w:pPr>
        <w:rPr>
          <w:b/>
          <w:sz w:val="28"/>
          <w:szCs w:val="28"/>
        </w:rPr>
      </w:pPr>
      <w:r>
        <w:rPr>
          <w:b/>
          <w:sz w:val="28"/>
          <w:szCs w:val="28"/>
        </w:rPr>
        <w:t xml:space="preserve"> </w:t>
      </w:r>
      <w:r w:rsidR="00F8192B">
        <w:rPr>
          <w:b/>
          <w:sz w:val="28"/>
          <w:szCs w:val="28"/>
        </w:rPr>
        <w:t xml:space="preserve"> </w:t>
      </w:r>
      <w:r w:rsidR="00910821" w:rsidRPr="00784BF0">
        <w:rPr>
          <w:b/>
          <w:sz w:val="28"/>
          <w:szCs w:val="28"/>
        </w:rPr>
        <w:t>РОССИЙСКАЯ  ФЕДЕРАЦИЯ</w:t>
      </w:r>
    </w:p>
    <w:p w:rsidR="00910821" w:rsidRPr="00784BF0" w:rsidRDefault="00910821" w:rsidP="00910821">
      <w:pPr>
        <w:rPr>
          <w:b/>
          <w:sz w:val="28"/>
          <w:szCs w:val="28"/>
        </w:rPr>
      </w:pPr>
      <w:r w:rsidRPr="00784BF0">
        <w:rPr>
          <w:b/>
          <w:sz w:val="28"/>
          <w:szCs w:val="28"/>
        </w:rPr>
        <w:t xml:space="preserve">     А Д М И Н И С Т </w:t>
      </w:r>
      <w:proofErr w:type="gramStart"/>
      <w:r w:rsidRPr="00784BF0">
        <w:rPr>
          <w:b/>
          <w:sz w:val="28"/>
          <w:szCs w:val="28"/>
        </w:rPr>
        <w:t>Р</w:t>
      </w:r>
      <w:proofErr w:type="gramEnd"/>
      <w:r w:rsidRPr="00784BF0">
        <w:rPr>
          <w:b/>
          <w:sz w:val="28"/>
          <w:szCs w:val="28"/>
        </w:rPr>
        <w:t xml:space="preserve"> А Ц И Я</w:t>
      </w:r>
    </w:p>
    <w:p w:rsidR="00910821" w:rsidRPr="00784BF0" w:rsidRDefault="00910821" w:rsidP="00910821">
      <w:pPr>
        <w:rPr>
          <w:b/>
          <w:sz w:val="28"/>
          <w:szCs w:val="28"/>
        </w:rPr>
      </w:pPr>
      <w:r w:rsidRPr="00784BF0">
        <w:rPr>
          <w:b/>
          <w:sz w:val="28"/>
          <w:szCs w:val="28"/>
        </w:rPr>
        <w:t xml:space="preserve"> МАРКСОВСКОГО  СЕЛЬСОВЕТА</w:t>
      </w:r>
    </w:p>
    <w:p w:rsidR="00910821" w:rsidRPr="00784BF0" w:rsidRDefault="00910821" w:rsidP="00910821">
      <w:pPr>
        <w:rPr>
          <w:b/>
          <w:sz w:val="28"/>
          <w:szCs w:val="28"/>
        </w:rPr>
      </w:pPr>
      <w:r w:rsidRPr="00784BF0">
        <w:rPr>
          <w:b/>
          <w:sz w:val="28"/>
          <w:szCs w:val="28"/>
        </w:rPr>
        <w:t xml:space="preserve"> АЛЕКСАНДРОВСКОГО  РАЙОНА</w:t>
      </w:r>
    </w:p>
    <w:p w:rsidR="00910821" w:rsidRPr="00784BF0" w:rsidRDefault="00910821" w:rsidP="00910821">
      <w:pPr>
        <w:rPr>
          <w:b/>
          <w:sz w:val="28"/>
          <w:szCs w:val="28"/>
        </w:rPr>
      </w:pPr>
      <w:r w:rsidRPr="00784BF0">
        <w:rPr>
          <w:b/>
          <w:sz w:val="28"/>
          <w:szCs w:val="28"/>
        </w:rPr>
        <w:t xml:space="preserve">  ОРЕНБУРГСКОЙ  ОБЛАСТИ</w:t>
      </w:r>
    </w:p>
    <w:p w:rsidR="00910821" w:rsidRPr="00784BF0" w:rsidRDefault="00910821" w:rsidP="00910821">
      <w:pPr>
        <w:rPr>
          <w:b/>
          <w:sz w:val="28"/>
          <w:szCs w:val="28"/>
        </w:rPr>
      </w:pPr>
    </w:p>
    <w:p w:rsidR="00910821" w:rsidRPr="00784BF0" w:rsidRDefault="00910821" w:rsidP="00910821">
      <w:pPr>
        <w:rPr>
          <w:sz w:val="28"/>
          <w:szCs w:val="28"/>
        </w:rPr>
      </w:pPr>
      <w:r w:rsidRPr="00784BF0">
        <w:rPr>
          <w:b/>
          <w:sz w:val="28"/>
          <w:szCs w:val="28"/>
        </w:rPr>
        <w:t xml:space="preserve">            </w:t>
      </w:r>
      <w:r w:rsidRPr="00784BF0">
        <w:rPr>
          <w:sz w:val="28"/>
          <w:szCs w:val="28"/>
        </w:rPr>
        <w:t>ПОСТАНОВЛЕНИЕ</w:t>
      </w:r>
    </w:p>
    <w:p w:rsidR="00910821" w:rsidRPr="00784BF0" w:rsidRDefault="00910821" w:rsidP="00910821">
      <w:pPr>
        <w:rPr>
          <w:sz w:val="28"/>
          <w:szCs w:val="28"/>
        </w:rPr>
      </w:pPr>
    </w:p>
    <w:p w:rsidR="00910821" w:rsidRPr="00784BF0" w:rsidRDefault="00910821" w:rsidP="00910821">
      <w:pPr>
        <w:rPr>
          <w:sz w:val="28"/>
          <w:szCs w:val="28"/>
          <w:u w:val="single"/>
        </w:rPr>
      </w:pPr>
      <w:r w:rsidRPr="00784BF0">
        <w:rPr>
          <w:sz w:val="28"/>
          <w:szCs w:val="28"/>
        </w:rPr>
        <w:t xml:space="preserve">       от </w:t>
      </w:r>
      <w:r w:rsidRPr="00784BF0">
        <w:rPr>
          <w:sz w:val="28"/>
          <w:szCs w:val="28"/>
          <w:u w:val="single"/>
        </w:rPr>
        <w:t xml:space="preserve"> 2</w:t>
      </w:r>
      <w:r>
        <w:rPr>
          <w:sz w:val="28"/>
          <w:szCs w:val="28"/>
          <w:u w:val="single"/>
        </w:rPr>
        <w:t>6</w:t>
      </w:r>
      <w:r w:rsidRPr="00784BF0">
        <w:rPr>
          <w:sz w:val="28"/>
          <w:szCs w:val="28"/>
          <w:u w:val="single"/>
        </w:rPr>
        <w:t>. 10. 2022 г.</w:t>
      </w:r>
      <w:r w:rsidRPr="00784BF0">
        <w:rPr>
          <w:sz w:val="28"/>
          <w:szCs w:val="28"/>
        </w:rPr>
        <w:t xml:space="preserve">                       № </w:t>
      </w:r>
      <w:r w:rsidRPr="00784BF0">
        <w:rPr>
          <w:sz w:val="28"/>
          <w:szCs w:val="28"/>
          <w:u w:val="single"/>
        </w:rPr>
        <w:t xml:space="preserve"> </w:t>
      </w:r>
      <w:r>
        <w:rPr>
          <w:sz w:val="28"/>
          <w:szCs w:val="28"/>
          <w:u w:val="single"/>
        </w:rPr>
        <w:t>70</w:t>
      </w:r>
      <w:r w:rsidRPr="00784BF0">
        <w:rPr>
          <w:sz w:val="28"/>
          <w:szCs w:val="28"/>
          <w:u w:val="single"/>
        </w:rPr>
        <w:t xml:space="preserve"> –</w:t>
      </w:r>
      <w:proofErr w:type="gramStart"/>
      <w:r w:rsidRPr="00784BF0">
        <w:rPr>
          <w:sz w:val="28"/>
          <w:szCs w:val="28"/>
          <w:u w:val="single"/>
        </w:rPr>
        <w:t>п</w:t>
      </w:r>
      <w:proofErr w:type="gramEnd"/>
    </w:p>
    <w:p w:rsidR="00910821" w:rsidRPr="00784BF0" w:rsidRDefault="00910821" w:rsidP="00910821">
      <w:pPr>
        <w:rPr>
          <w:sz w:val="28"/>
          <w:szCs w:val="28"/>
          <w:u w:val="single"/>
        </w:rPr>
      </w:pPr>
    </w:p>
    <w:p w:rsidR="00910821" w:rsidRPr="00784BF0" w:rsidRDefault="00910821" w:rsidP="00910821">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10821" w:rsidRPr="00784BF0" w:rsidTr="009D5E83">
        <w:tc>
          <w:tcPr>
            <w:tcW w:w="5920" w:type="dxa"/>
          </w:tcPr>
          <w:p w:rsidR="00910821" w:rsidRPr="00D82D6B" w:rsidRDefault="00910821" w:rsidP="009D5E83">
            <w:pPr>
              <w:rPr>
                <w:sz w:val="28"/>
                <w:szCs w:val="28"/>
                <w:lang w:eastAsia="en-US"/>
              </w:rPr>
            </w:pPr>
            <w:r w:rsidRPr="00D82D6B">
              <w:rPr>
                <w:sz w:val="28"/>
                <w:szCs w:val="28"/>
                <w:lang w:eastAsia="en-US"/>
              </w:rPr>
              <w:t xml:space="preserve">Об одобрении основных параметров проекта бюджета муниципального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на 2023 год и на плановый период 2024 и 2025 годов и прогноза</w:t>
            </w:r>
            <w:r>
              <w:rPr>
                <w:sz w:val="28"/>
                <w:szCs w:val="28"/>
                <w:lang w:eastAsia="en-US"/>
              </w:rPr>
              <w:t xml:space="preserve"> </w:t>
            </w:r>
            <w:proofErr w:type="spellStart"/>
            <w:r>
              <w:rPr>
                <w:sz w:val="28"/>
                <w:szCs w:val="28"/>
                <w:lang w:eastAsia="en-US"/>
              </w:rPr>
              <w:t>консолидирован</w:t>
            </w:r>
            <w:r w:rsidRPr="00D82D6B">
              <w:rPr>
                <w:sz w:val="28"/>
                <w:szCs w:val="28"/>
                <w:lang w:eastAsia="en-US"/>
              </w:rPr>
              <w:t>ого</w:t>
            </w:r>
            <w:proofErr w:type="spellEnd"/>
            <w:r w:rsidRPr="00D82D6B">
              <w:rPr>
                <w:sz w:val="28"/>
                <w:szCs w:val="28"/>
                <w:lang w:eastAsia="en-US"/>
              </w:rPr>
              <w:t xml:space="preserve"> бюджета муниципального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на 2023 - 2025 годы</w:t>
            </w:r>
          </w:p>
          <w:p w:rsidR="00910821" w:rsidRPr="00784BF0" w:rsidRDefault="00910821" w:rsidP="009D5E83">
            <w:pPr>
              <w:keepNext/>
              <w:keepLines/>
              <w:tabs>
                <w:tab w:val="left" w:pos="851"/>
                <w:tab w:val="left" w:pos="993"/>
                <w:tab w:val="left" w:pos="1276"/>
              </w:tabs>
              <w:rPr>
                <w:sz w:val="28"/>
                <w:szCs w:val="28"/>
              </w:rPr>
            </w:pPr>
          </w:p>
        </w:tc>
      </w:tr>
    </w:tbl>
    <w:p w:rsidR="00910821" w:rsidRPr="00D82D6B" w:rsidRDefault="00910821" w:rsidP="00910821">
      <w:pPr>
        <w:ind w:firstLine="708"/>
        <w:rPr>
          <w:sz w:val="28"/>
          <w:szCs w:val="28"/>
        </w:rPr>
      </w:pPr>
      <w:r w:rsidRPr="00D82D6B">
        <w:rPr>
          <w:sz w:val="28"/>
          <w:szCs w:val="28"/>
        </w:rPr>
        <w:t>В целях подготовки проекта бюджета муниципального</w:t>
      </w:r>
      <w:r w:rsidRPr="00D82D6B">
        <w:rPr>
          <w:sz w:val="28"/>
          <w:szCs w:val="28"/>
          <w:lang w:eastAsia="en-US"/>
        </w:rPr>
        <w:t xml:space="preserve">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Александровского района Оренбургской области </w:t>
      </w:r>
      <w:r w:rsidRPr="00D82D6B">
        <w:rPr>
          <w:sz w:val="28"/>
          <w:szCs w:val="28"/>
        </w:rPr>
        <w:t xml:space="preserve">на 2023 год и на плановый период 2024 и 2025 годов и руководствуясь ч. 4 ст. 41 Устава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Оренбургской области одобрить:</w:t>
      </w:r>
    </w:p>
    <w:p w:rsidR="00910821" w:rsidRPr="00D82D6B" w:rsidRDefault="00910821" w:rsidP="00910821">
      <w:pPr>
        <w:widowControl w:val="0"/>
        <w:autoSpaceDE w:val="0"/>
        <w:autoSpaceDN w:val="0"/>
        <w:adjustRightInd w:val="0"/>
        <w:ind w:firstLine="709"/>
        <w:jc w:val="both"/>
        <w:rPr>
          <w:sz w:val="28"/>
          <w:szCs w:val="28"/>
        </w:rPr>
      </w:pPr>
      <w:r w:rsidRPr="00D82D6B">
        <w:rPr>
          <w:sz w:val="28"/>
          <w:szCs w:val="28"/>
        </w:rPr>
        <w:t>1.1. Основные показатели проекта бюджета муниципального</w:t>
      </w:r>
      <w:r w:rsidRPr="00D82D6B">
        <w:rPr>
          <w:sz w:val="28"/>
          <w:szCs w:val="28"/>
          <w:lang w:eastAsia="en-US"/>
        </w:rPr>
        <w:t xml:space="preserve">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w:t>
      </w:r>
      <w:r w:rsidRPr="00D82D6B">
        <w:rPr>
          <w:sz w:val="28"/>
          <w:szCs w:val="28"/>
        </w:rPr>
        <w:t>на 2023 год и на плановый период 2024 и 2025 годов и прогноза бюджета муниципального</w:t>
      </w:r>
      <w:r w:rsidRPr="00D82D6B">
        <w:rPr>
          <w:sz w:val="28"/>
          <w:szCs w:val="28"/>
          <w:lang w:eastAsia="en-US"/>
        </w:rPr>
        <w:t xml:space="preserve">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w:t>
      </w:r>
      <w:r w:rsidRPr="00D82D6B">
        <w:rPr>
          <w:sz w:val="28"/>
          <w:szCs w:val="28"/>
        </w:rPr>
        <w:t>на 2023 - 2025 годов.</w:t>
      </w:r>
    </w:p>
    <w:p w:rsidR="00910821" w:rsidRPr="00D82D6B" w:rsidRDefault="00910821" w:rsidP="00910821">
      <w:pPr>
        <w:widowControl w:val="0"/>
        <w:autoSpaceDE w:val="0"/>
        <w:autoSpaceDN w:val="0"/>
        <w:adjustRightInd w:val="0"/>
        <w:jc w:val="both"/>
        <w:rPr>
          <w:sz w:val="28"/>
          <w:szCs w:val="28"/>
        </w:rPr>
      </w:pPr>
      <w:r w:rsidRPr="00D82D6B">
        <w:rPr>
          <w:sz w:val="28"/>
          <w:szCs w:val="28"/>
        </w:rPr>
        <w:t xml:space="preserve">          1.2. Поступление доходов в бюджет муниципального</w:t>
      </w:r>
      <w:r w:rsidRPr="00D82D6B">
        <w:rPr>
          <w:sz w:val="28"/>
          <w:szCs w:val="28"/>
          <w:lang w:eastAsia="en-US"/>
        </w:rPr>
        <w:t xml:space="preserve">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w:t>
      </w:r>
      <w:r w:rsidRPr="00D82D6B">
        <w:rPr>
          <w:sz w:val="28"/>
          <w:szCs w:val="28"/>
        </w:rPr>
        <w:t>по кодам видов доходов, подвидов доходов на 2023 год и на плановый период 2024 и 2025 годов согласно приложению № 1.</w:t>
      </w:r>
    </w:p>
    <w:p w:rsidR="00910821" w:rsidRPr="00D82D6B" w:rsidRDefault="00910821" w:rsidP="00910821">
      <w:pPr>
        <w:widowControl w:val="0"/>
        <w:autoSpaceDE w:val="0"/>
        <w:autoSpaceDN w:val="0"/>
        <w:adjustRightInd w:val="0"/>
        <w:ind w:firstLine="709"/>
        <w:jc w:val="both"/>
        <w:rPr>
          <w:sz w:val="28"/>
          <w:szCs w:val="28"/>
        </w:rPr>
      </w:pPr>
      <w:r w:rsidRPr="00D82D6B">
        <w:rPr>
          <w:sz w:val="28"/>
          <w:szCs w:val="28"/>
        </w:rPr>
        <w:t>1.3. Распределение бюджетных ассигнований бюджета муниципального</w:t>
      </w:r>
      <w:r w:rsidRPr="00D82D6B">
        <w:rPr>
          <w:sz w:val="28"/>
          <w:szCs w:val="28"/>
          <w:lang w:eastAsia="en-US"/>
        </w:rPr>
        <w:t xml:space="preserve">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Александровского района Оренбургской области </w:t>
      </w:r>
      <w:r w:rsidRPr="00D82D6B">
        <w:rPr>
          <w:sz w:val="28"/>
          <w:szCs w:val="28"/>
        </w:rPr>
        <w:t>по разделам и подразделам классификации расходов на 2023 - 2025 годы согласно приложению № 2.</w:t>
      </w:r>
    </w:p>
    <w:p w:rsidR="00910821" w:rsidRPr="00D82D6B" w:rsidRDefault="00910821" w:rsidP="00910821">
      <w:pPr>
        <w:widowControl w:val="0"/>
        <w:autoSpaceDE w:val="0"/>
        <w:autoSpaceDN w:val="0"/>
        <w:adjustRightInd w:val="0"/>
        <w:ind w:firstLine="709"/>
        <w:jc w:val="both"/>
        <w:rPr>
          <w:sz w:val="28"/>
          <w:szCs w:val="28"/>
        </w:rPr>
      </w:pPr>
      <w:r w:rsidRPr="00D82D6B">
        <w:rPr>
          <w:sz w:val="28"/>
          <w:szCs w:val="28"/>
        </w:rPr>
        <w:t>1.4. Источники внутреннего финансирования дефицита бюджета</w:t>
      </w:r>
      <w:r w:rsidRPr="00D82D6B">
        <w:rPr>
          <w:sz w:val="20"/>
          <w:szCs w:val="20"/>
        </w:rPr>
        <w:t xml:space="preserve"> </w:t>
      </w:r>
      <w:r w:rsidRPr="00D82D6B">
        <w:rPr>
          <w:sz w:val="28"/>
          <w:szCs w:val="28"/>
        </w:rPr>
        <w:t>муниципального</w:t>
      </w:r>
      <w:r w:rsidRPr="00D82D6B">
        <w:rPr>
          <w:sz w:val="28"/>
          <w:szCs w:val="28"/>
          <w:lang w:eastAsia="en-US"/>
        </w:rPr>
        <w:t xml:space="preserve">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Александровского района Оренбургской области </w:t>
      </w:r>
      <w:r w:rsidRPr="00D82D6B">
        <w:rPr>
          <w:sz w:val="28"/>
          <w:szCs w:val="28"/>
        </w:rPr>
        <w:t>на 2023 год и на плановый период 2024 и 2025 годов согласно приложению № 4.</w:t>
      </w:r>
    </w:p>
    <w:p w:rsidR="00910821" w:rsidRPr="00D82D6B" w:rsidRDefault="00910821" w:rsidP="00910821">
      <w:pPr>
        <w:widowControl w:val="0"/>
        <w:autoSpaceDE w:val="0"/>
        <w:autoSpaceDN w:val="0"/>
        <w:adjustRightInd w:val="0"/>
        <w:ind w:firstLine="709"/>
        <w:jc w:val="both"/>
        <w:rPr>
          <w:sz w:val="28"/>
          <w:szCs w:val="28"/>
        </w:rPr>
      </w:pPr>
      <w:r w:rsidRPr="00D82D6B">
        <w:rPr>
          <w:sz w:val="28"/>
          <w:szCs w:val="28"/>
        </w:rPr>
        <w:t>1.5. Программу муниципальных внутренних заимствований муниципального</w:t>
      </w:r>
      <w:r w:rsidRPr="00D82D6B">
        <w:rPr>
          <w:sz w:val="28"/>
          <w:szCs w:val="28"/>
          <w:lang w:eastAsia="en-US"/>
        </w:rPr>
        <w:t xml:space="preserve"> образования </w:t>
      </w:r>
      <w:proofErr w:type="spellStart"/>
      <w:r w:rsidRPr="00D82D6B">
        <w:rPr>
          <w:sz w:val="28"/>
          <w:szCs w:val="28"/>
          <w:lang w:eastAsia="en-US"/>
        </w:rPr>
        <w:t>Марксовский</w:t>
      </w:r>
      <w:proofErr w:type="spellEnd"/>
      <w:r w:rsidRPr="00D82D6B">
        <w:rPr>
          <w:sz w:val="28"/>
          <w:szCs w:val="28"/>
          <w:lang w:eastAsia="en-US"/>
        </w:rPr>
        <w:t xml:space="preserve"> сельсовет Александровского района Оренбургской области </w:t>
      </w:r>
      <w:r w:rsidRPr="00D82D6B">
        <w:rPr>
          <w:sz w:val="28"/>
          <w:szCs w:val="28"/>
        </w:rPr>
        <w:t>на 2023 год и на плановый период 2024 и 2025 годов согласно приложению № 5.</w:t>
      </w:r>
    </w:p>
    <w:p w:rsidR="00910821" w:rsidRPr="00D82D6B" w:rsidRDefault="00910821" w:rsidP="00910821">
      <w:pPr>
        <w:spacing w:after="200" w:line="276" w:lineRule="auto"/>
        <w:contextualSpacing/>
        <w:rPr>
          <w:sz w:val="28"/>
          <w:szCs w:val="28"/>
        </w:rPr>
      </w:pPr>
      <w:r w:rsidRPr="00D82D6B">
        <w:rPr>
          <w:sz w:val="28"/>
          <w:szCs w:val="28"/>
        </w:rPr>
        <w:t xml:space="preserve"> </w:t>
      </w:r>
    </w:p>
    <w:p w:rsidR="00910821" w:rsidRPr="00D82D6B" w:rsidRDefault="00910821" w:rsidP="00910821">
      <w:pPr>
        <w:spacing w:after="200" w:line="276" w:lineRule="auto"/>
        <w:contextualSpacing/>
        <w:rPr>
          <w:sz w:val="28"/>
          <w:szCs w:val="28"/>
        </w:rPr>
      </w:pPr>
    </w:p>
    <w:p w:rsidR="00910821" w:rsidRPr="00D82D6B" w:rsidRDefault="00910821" w:rsidP="00910821">
      <w:pPr>
        <w:spacing w:after="200" w:line="276" w:lineRule="auto"/>
        <w:contextualSpacing/>
        <w:rPr>
          <w:sz w:val="28"/>
          <w:szCs w:val="28"/>
        </w:rPr>
      </w:pPr>
      <w:r w:rsidRPr="00D82D6B">
        <w:rPr>
          <w:sz w:val="28"/>
          <w:szCs w:val="28"/>
        </w:rPr>
        <w:lastRenderedPageBreak/>
        <w:t xml:space="preserve">2. </w:t>
      </w:r>
      <w:proofErr w:type="gramStart"/>
      <w:r w:rsidRPr="00D82D6B">
        <w:rPr>
          <w:sz w:val="28"/>
          <w:szCs w:val="28"/>
        </w:rPr>
        <w:t>Контроль за</w:t>
      </w:r>
      <w:proofErr w:type="gramEnd"/>
      <w:r w:rsidRPr="00D82D6B">
        <w:rPr>
          <w:sz w:val="28"/>
          <w:szCs w:val="28"/>
        </w:rPr>
        <w:t xml:space="preserve"> исполнением постановления оставляю за собой.</w:t>
      </w:r>
    </w:p>
    <w:p w:rsidR="00910821" w:rsidRPr="00D82D6B" w:rsidRDefault="00910821" w:rsidP="00910821">
      <w:pPr>
        <w:widowControl w:val="0"/>
        <w:autoSpaceDE w:val="0"/>
        <w:autoSpaceDN w:val="0"/>
        <w:adjustRightInd w:val="0"/>
        <w:jc w:val="both"/>
        <w:rPr>
          <w:sz w:val="28"/>
          <w:szCs w:val="28"/>
        </w:rPr>
      </w:pPr>
    </w:p>
    <w:p w:rsidR="00910821" w:rsidRPr="00D82D6B" w:rsidRDefault="00910821" w:rsidP="00910821">
      <w:pPr>
        <w:widowControl w:val="0"/>
        <w:autoSpaceDE w:val="0"/>
        <w:autoSpaceDN w:val="0"/>
        <w:adjustRightInd w:val="0"/>
        <w:jc w:val="both"/>
        <w:rPr>
          <w:sz w:val="28"/>
          <w:szCs w:val="28"/>
        </w:rPr>
      </w:pPr>
      <w:r w:rsidRPr="00D82D6B">
        <w:rPr>
          <w:sz w:val="28"/>
          <w:szCs w:val="28"/>
        </w:rPr>
        <w:t>3. Постановление вступает в силу со дня его подписания.</w:t>
      </w:r>
    </w:p>
    <w:p w:rsidR="00910821" w:rsidRPr="00D82D6B" w:rsidRDefault="00910821" w:rsidP="00910821">
      <w:pPr>
        <w:widowControl w:val="0"/>
        <w:autoSpaceDE w:val="0"/>
        <w:autoSpaceDN w:val="0"/>
        <w:adjustRightInd w:val="0"/>
        <w:jc w:val="both"/>
        <w:rPr>
          <w:b/>
          <w:bCs/>
          <w:sz w:val="28"/>
          <w:szCs w:val="28"/>
          <w:lang w:eastAsia="en-US"/>
        </w:rPr>
      </w:pPr>
    </w:p>
    <w:p w:rsidR="00910821" w:rsidRPr="00D82D6B" w:rsidRDefault="00910821" w:rsidP="00910821">
      <w:pPr>
        <w:widowControl w:val="0"/>
        <w:autoSpaceDE w:val="0"/>
        <w:autoSpaceDN w:val="0"/>
        <w:adjustRightInd w:val="0"/>
        <w:jc w:val="both"/>
        <w:rPr>
          <w:b/>
          <w:bCs/>
          <w:sz w:val="28"/>
          <w:szCs w:val="28"/>
          <w:lang w:eastAsia="en-US"/>
        </w:rPr>
      </w:pPr>
    </w:p>
    <w:p w:rsidR="00910821" w:rsidRPr="00D82D6B" w:rsidRDefault="00910821" w:rsidP="00910821">
      <w:pPr>
        <w:widowControl w:val="0"/>
        <w:autoSpaceDE w:val="0"/>
        <w:autoSpaceDN w:val="0"/>
        <w:adjustRightInd w:val="0"/>
        <w:jc w:val="both"/>
        <w:rPr>
          <w:sz w:val="28"/>
          <w:szCs w:val="28"/>
        </w:rPr>
      </w:pPr>
      <w:r w:rsidRPr="00D82D6B">
        <w:rPr>
          <w:bCs/>
          <w:sz w:val="28"/>
          <w:szCs w:val="28"/>
          <w:lang w:eastAsia="en-US"/>
        </w:rPr>
        <w:t>Глава администрации</w:t>
      </w:r>
      <w:r w:rsidRPr="00D82D6B">
        <w:rPr>
          <w:bCs/>
          <w:sz w:val="28"/>
          <w:szCs w:val="28"/>
          <w:lang w:eastAsia="en-US"/>
        </w:rPr>
        <w:tab/>
        <w:t xml:space="preserve">                                                    </w:t>
      </w:r>
      <w:r>
        <w:rPr>
          <w:bCs/>
          <w:sz w:val="28"/>
          <w:szCs w:val="28"/>
          <w:lang w:eastAsia="en-US"/>
        </w:rPr>
        <w:t xml:space="preserve">             </w:t>
      </w:r>
      <w:r w:rsidRPr="00D82D6B">
        <w:rPr>
          <w:bCs/>
          <w:sz w:val="28"/>
          <w:szCs w:val="28"/>
          <w:lang w:eastAsia="en-US"/>
        </w:rPr>
        <w:t xml:space="preserve">  С.М. Попов</w:t>
      </w:r>
      <w:r>
        <w:rPr>
          <w:bCs/>
          <w:sz w:val="28"/>
          <w:szCs w:val="28"/>
          <w:lang w:eastAsia="en-US"/>
        </w:rPr>
        <w:t xml:space="preserve"> </w:t>
      </w:r>
    </w:p>
    <w:p w:rsidR="00910821" w:rsidRPr="00D82D6B" w:rsidRDefault="00910821" w:rsidP="00910821">
      <w:pPr>
        <w:widowControl w:val="0"/>
        <w:autoSpaceDE w:val="0"/>
        <w:autoSpaceDN w:val="0"/>
        <w:adjustRightInd w:val="0"/>
        <w:ind w:firstLine="709"/>
        <w:jc w:val="both"/>
        <w:rPr>
          <w:b/>
          <w:sz w:val="28"/>
          <w:szCs w:val="28"/>
        </w:rPr>
      </w:pPr>
    </w:p>
    <w:p w:rsidR="00910821" w:rsidRPr="00D82D6B" w:rsidRDefault="00910821" w:rsidP="00910821">
      <w:pPr>
        <w:widowControl w:val="0"/>
        <w:autoSpaceDE w:val="0"/>
        <w:autoSpaceDN w:val="0"/>
        <w:adjustRightInd w:val="0"/>
        <w:ind w:firstLine="709"/>
        <w:jc w:val="both"/>
        <w:rPr>
          <w:b/>
          <w:sz w:val="28"/>
          <w:szCs w:val="28"/>
        </w:rPr>
      </w:pPr>
    </w:p>
    <w:p w:rsidR="00910821" w:rsidRPr="00D82D6B" w:rsidRDefault="00910821" w:rsidP="00910821">
      <w:pPr>
        <w:rPr>
          <w:sz w:val="28"/>
          <w:szCs w:val="28"/>
          <w:lang w:eastAsia="en-US"/>
        </w:rPr>
      </w:pPr>
      <w:r w:rsidRPr="00D82D6B">
        <w:rPr>
          <w:bCs/>
          <w:sz w:val="28"/>
          <w:szCs w:val="28"/>
          <w:lang w:eastAsia="en-US"/>
        </w:rPr>
        <w:t>Разослано:</w:t>
      </w:r>
      <w:r w:rsidRPr="00D82D6B">
        <w:rPr>
          <w:sz w:val="28"/>
          <w:szCs w:val="28"/>
          <w:lang w:eastAsia="en-US"/>
        </w:rPr>
        <w:t xml:space="preserve"> финансовому отделу администрации района, прокурору, в дело.</w:t>
      </w:r>
    </w:p>
    <w:p w:rsidR="00910821" w:rsidRPr="00D82D6B" w:rsidRDefault="00910821" w:rsidP="00910821">
      <w:pPr>
        <w:widowControl w:val="0"/>
        <w:autoSpaceDE w:val="0"/>
        <w:autoSpaceDN w:val="0"/>
        <w:adjustRightInd w:val="0"/>
        <w:rPr>
          <w:sz w:val="20"/>
          <w:szCs w:val="20"/>
        </w:rPr>
      </w:pPr>
    </w:p>
    <w:p w:rsidR="00910821" w:rsidRPr="00D82D6B" w:rsidRDefault="00910821" w:rsidP="00910821">
      <w:pPr>
        <w:widowControl w:val="0"/>
        <w:autoSpaceDE w:val="0"/>
        <w:autoSpaceDN w:val="0"/>
        <w:adjustRightInd w:val="0"/>
        <w:rPr>
          <w:sz w:val="20"/>
          <w:szCs w:val="20"/>
        </w:rPr>
      </w:pPr>
    </w:p>
    <w:p w:rsidR="00910821" w:rsidRPr="00D82D6B" w:rsidRDefault="00910821" w:rsidP="00910821">
      <w:pPr>
        <w:widowControl w:val="0"/>
        <w:autoSpaceDE w:val="0"/>
        <w:autoSpaceDN w:val="0"/>
        <w:adjustRightInd w:val="0"/>
        <w:rPr>
          <w:sz w:val="20"/>
          <w:szCs w:val="20"/>
        </w:rPr>
      </w:pPr>
    </w:p>
    <w:p w:rsidR="004A4E21" w:rsidRDefault="004A4E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tbl>
      <w:tblPr>
        <w:tblW w:w="9857" w:type="dxa"/>
        <w:tblLook w:val="04A0" w:firstRow="1" w:lastRow="0" w:firstColumn="1" w:lastColumn="0" w:noHBand="0" w:noVBand="1"/>
      </w:tblPr>
      <w:tblGrid>
        <w:gridCol w:w="4928"/>
        <w:gridCol w:w="4929"/>
      </w:tblGrid>
      <w:tr w:rsidR="00910821" w:rsidRPr="00910821" w:rsidTr="009D5E83">
        <w:tc>
          <w:tcPr>
            <w:tcW w:w="4928" w:type="dxa"/>
          </w:tcPr>
          <w:p w:rsidR="00910821" w:rsidRPr="00910821" w:rsidRDefault="00910821" w:rsidP="00910821">
            <w:pPr>
              <w:rPr>
                <w:sz w:val="28"/>
                <w:szCs w:val="28"/>
              </w:rPr>
            </w:pPr>
          </w:p>
        </w:tc>
        <w:tc>
          <w:tcPr>
            <w:tcW w:w="4929" w:type="dxa"/>
          </w:tcPr>
          <w:p w:rsidR="00910821" w:rsidRPr="00910821" w:rsidRDefault="00910821" w:rsidP="00910821">
            <w:pPr>
              <w:rPr>
                <w:sz w:val="28"/>
                <w:szCs w:val="28"/>
              </w:rPr>
            </w:pPr>
            <w:r w:rsidRPr="00910821">
              <w:rPr>
                <w:sz w:val="28"/>
                <w:szCs w:val="28"/>
              </w:rPr>
              <w:t xml:space="preserve">Приложение   </w:t>
            </w:r>
          </w:p>
          <w:p w:rsidR="00910821" w:rsidRPr="00910821" w:rsidRDefault="00910821" w:rsidP="00910821">
            <w:pPr>
              <w:rPr>
                <w:sz w:val="28"/>
                <w:szCs w:val="28"/>
              </w:rPr>
            </w:pPr>
            <w:r w:rsidRPr="00910821">
              <w:rPr>
                <w:sz w:val="28"/>
                <w:szCs w:val="28"/>
              </w:rPr>
              <w:t xml:space="preserve">к постановлению </w:t>
            </w:r>
          </w:p>
          <w:p w:rsidR="00910821" w:rsidRPr="00910821" w:rsidRDefault="00910821" w:rsidP="00910821">
            <w:pPr>
              <w:rPr>
                <w:sz w:val="28"/>
                <w:szCs w:val="28"/>
              </w:rPr>
            </w:pPr>
            <w:r w:rsidRPr="00910821">
              <w:rPr>
                <w:sz w:val="28"/>
                <w:szCs w:val="28"/>
              </w:rPr>
              <w:t>от 26.10.2022 г.  № 70-п</w:t>
            </w:r>
          </w:p>
          <w:p w:rsidR="00910821" w:rsidRPr="00910821" w:rsidRDefault="00910821" w:rsidP="00910821">
            <w:pPr>
              <w:rPr>
                <w:sz w:val="28"/>
                <w:szCs w:val="28"/>
              </w:rPr>
            </w:pPr>
          </w:p>
        </w:tc>
      </w:tr>
    </w:tbl>
    <w:p w:rsidR="00910821" w:rsidRPr="00910821" w:rsidRDefault="00910821" w:rsidP="00910821">
      <w:pPr>
        <w:rPr>
          <w:sz w:val="28"/>
          <w:szCs w:val="28"/>
        </w:rPr>
      </w:pPr>
      <w:r w:rsidRPr="00910821">
        <w:rPr>
          <w:rFonts w:eastAsia="Calibri"/>
          <w:sz w:val="28"/>
          <w:szCs w:val="28"/>
          <w:lang w:eastAsia="en-US"/>
        </w:rPr>
        <w:t xml:space="preserve">Основные показатели проекта бюджета на 2023 год, прогноза бюджета на плановый период 2024 и2025 годов и прогнозе консолидированного бюджета </w:t>
      </w:r>
      <w:r w:rsidRPr="00910821">
        <w:rPr>
          <w:sz w:val="28"/>
          <w:szCs w:val="28"/>
          <w:lang w:eastAsia="en-US"/>
        </w:rPr>
        <w:t xml:space="preserve">муниципального образования </w:t>
      </w:r>
      <w:proofErr w:type="spellStart"/>
      <w:r w:rsidRPr="00910821">
        <w:rPr>
          <w:sz w:val="28"/>
          <w:szCs w:val="28"/>
          <w:lang w:eastAsia="en-US"/>
        </w:rPr>
        <w:t>Марксовский</w:t>
      </w:r>
      <w:proofErr w:type="spellEnd"/>
      <w:r w:rsidRPr="00910821">
        <w:rPr>
          <w:sz w:val="28"/>
          <w:szCs w:val="28"/>
          <w:lang w:eastAsia="en-US"/>
        </w:rPr>
        <w:t xml:space="preserve"> сельсовет Александровского района Оренбургской области</w:t>
      </w:r>
      <w:r w:rsidRPr="00910821">
        <w:rPr>
          <w:rFonts w:eastAsia="Calibri"/>
          <w:sz w:val="28"/>
          <w:szCs w:val="28"/>
          <w:lang w:eastAsia="en-US"/>
        </w:rPr>
        <w:t xml:space="preserve"> на 2023 - 2025 годы</w:t>
      </w:r>
    </w:p>
    <w:p w:rsidR="00910821" w:rsidRPr="00910821" w:rsidRDefault="00910821" w:rsidP="00910821"/>
    <w:tbl>
      <w:tblPr>
        <w:tblW w:w="18587" w:type="dxa"/>
        <w:tblInd w:w="-459" w:type="dxa"/>
        <w:tblLook w:val="04A0" w:firstRow="1" w:lastRow="0" w:firstColumn="1" w:lastColumn="0" w:noHBand="0" w:noVBand="1"/>
      </w:tblPr>
      <w:tblGrid>
        <w:gridCol w:w="17103"/>
        <w:gridCol w:w="1484"/>
      </w:tblGrid>
      <w:tr w:rsidR="00910821" w:rsidRPr="00910821" w:rsidTr="009D5E83">
        <w:trPr>
          <w:trHeight w:val="672"/>
        </w:trPr>
        <w:tc>
          <w:tcPr>
            <w:tcW w:w="17103" w:type="dxa"/>
            <w:tcBorders>
              <w:top w:val="nil"/>
              <w:left w:val="nil"/>
              <w:bottom w:val="nil"/>
              <w:right w:val="nil"/>
            </w:tcBorders>
            <w:shd w:val="clear" w:color="auto" w:fill="auto"/>
            <w:noWrap/>
            <w:vAlign w:val="center"/>
            <w:hideMark/>
          </w:tcPr>
          <w:p w:rsidR="00910821" w:rsidRPr="00910821" w:rsidRDefault="00910821" w:rsidP="00910821">
            <w:r w:rsidRPr="00910821">
              <w:t xml:space="preserve">                    </w:t>
            </w:r>
          </w:p>
          <w:tbl>
            <w:tblPr>
              <w:tblpPr w:leftFromText="180" w:rightFromText="180" w:horzAnchor="page" w:tblpX="-566" w:tblpY="285"/>
              <w:tblOverlap w:val="never"/>
              <w:tblW w:w="11080" w:type="dxa"/>
              <w:tblLook w:val="04A0" w:firstRow="1" w:lastRow="0" w:firstColumn="1" w:lastColumn="0" w:noHBand="0" w:noVBand="1"/>
            </w:tblPr>
            <w:tblGrid>
              <w:gridCol w:w="1485"/>
              <w:gridCol w:w="3089"/>
              <w:gridCol w:w="1134"/>
              <w:gridCol w:w="1134"/>
              <w:gridCol w:w="392"/>
              <w:gridCol w:w="626"/>
              <w:gridCol w:w="116"/>
              <w:gridCol w:w="1134"/>
              <w:gridCol w:w="1116"/>
              <w:gridCol w:w="1116"/>
            </w:tblGrid>
            <w:tr w:rsidR="00910821" w:rsidRPr="00910821" w:rsidTr="009D5E83">
              <w:trPr>
                <w:trHeight w:val="300"/>
              </w:trPr>
              <w:tc>
                <w:tcPr>
                  <w:tcW w:w="1485" w:type="dxa"/>
                  <w:tcBorders>
                    <w:top w:val="nil"/>
                    <w:left w:val="nil"/>
                    <w:bottom w:val="nil"/>
                    <w:right w:val="nil"/>
                  </w:tcBorders>
                  <w:shd w:val="clear" w:color="auto" w:fill="auto"/>
                  <w:noWrap/>
                  <w:vAlign w:val="bottom"/>
                  <w:hideMark/>
                </w:tcPr>
                <w:p w:rsidR="00910821" w:rsidRPr="00910821" w:rsidRDefault="00910821" w:rsidP="00910821"/>
              </w:tc>
              <w:tc>
                <w:tcPr>
                  <w:tcW w:w="2977" w:type="dxa"/>
                  <w:tcBorders>
                    <w:top w:val="nil"/>
                    <w:left w:val="nil"/>
                    <w:bottom w:val="nil"/>
                    <w:right w:val="nil"/>
                  </w:tcBorders>
                  <w:shd w:val="clear" w:color="auto" w:fill="auto"/>
                  <w:noWrap/>
                  <w:vAlign w:val="bottom"/>
                  <w:hideMark/>
                </w:tcPr>
                <w:p w:rsidR="00910821" w:rsidRPr="00910821" w:rsidRDefault="00910821" w:rsidP="00910821"/>
              </w:tc>
              <w:tc>
                <w:tcPr>
                  <w:tcW w:w="1134" w:type="dxa"/>
                  <w:tcBorders>
                    <w:top w:val="nil"/>
                    <w:left w:val="nil"/>
                    <w:bottom w:val="nil"/>
                    <w:right w:val="nil"/>
                  </w:tcBorders>
                  <w:shd w:val="clear" w:color="auto" w:fill="auto"/>
                  <w:noWrap/>
                  <w:vAlign w:val="bottom"/>
                  <w:hideMark/>
                </w:tcPr>
                <w:p w:rsidR="00910821" w:rsidRPr="00910821" w:rsidRDefault="00910821" w:rsidP="00910821"/>
              </w:tc>
              <w:tc>
                <w:tcPr>
                  <w:tcW w:w="1134" w:type="dxa"/>
                  <w:tcBorders>
                    <w:top w:val="nil"/>
                    <w:left w:val="nil"/>
                    <w:bottom w:val="nil"/>
                    <w:right w:val="nil"/>
                  </w:tcBorders>
                  <w:shd w:val="clear" w:color="auto" w:fill="auto"/>
                  <w:noWrap/>
                  <w:vAlign w:val="bottom"/>
                  <w:hideMark/>
                </w:tcPr>
                <w:p w:rsidR="00910821" w:rsidRPr="00910821" w:rsidRDefault="00910821" w:rsidP="00910821"/>
              </w:tc>
              <w:tc>
                <w:tcPr>
                  <w:tcW w:w="1134" w:type="dxa"/>
                  <w:gridSpan w:val="3"/>
                  <w:tcBorders>
                    <w:top w:val="nil"/>
                    <w:left w:val="nil"/>
                    <w:bottom w:val="nil"/>
                    <w:right w:val="nil"/>
                  </w:tcBorders>
                  <w:shd w:val="clear" w:color="auto" w:fill="auto"/>
                  <w:noWrap/>
                  <w:vAlign w:val="bottom"/>
                  <w:hideMark/>
                </w:tcPr>
                <w:p w:rsidR="00910821" w:rsidRPr="00910821" w:rsidRDefault="00910821" w:rsidP="00910821"/>
              </w:tc>
              <w:tc>
                <w:tcPr>
                  <w:tcW w:w="1134" w:type="dxa"/>
                  <w:tcBorders>
                    <w:top w:val="nil"/>
                    <w:left w:val="nil"/>
                    <w:bottom w:val="nil"/>
                    <w:right w:val="nil"/>
                  </w:tcBorders>
                  <w:shd w:val="clear" w:color="auto" w:fill="auto"/>
                  <w:noWrap/>
                  <w:vAlign w:val="bottom"/>
                  <w:hideMark/>
                </w:tcPr>
                <w:p w:rsidR="00910821" w:rsidRPr="00910821" w:rsidRDefault="00910821" w:rsidP="00910821"/>
              </w:tc>
              <w:tc>
                <w:tcPr>
                  <w:tcW w:w="1041" w:type="dxa"/>
                  <w:tcBorders>
                    <w:top w:val="nil"/>
                    <w:left w:val="nil"/>
                    <w:bottom w:val="nil"/>
                    <w:right w:val="nil"/>
                  </w:tcBorders>
                  <w:shd w:val="clear" w:color="auto" w:fill="auto"/>
                  <w:noWrap/>
                  <w:vAlign w:val="bottom"/>
                  <w:hideMark/>
                </w:tcPr>
                <w:p w:rsidR="00910821" w:rsidRPr="00910821" w:rsidRDefault="00910821" w:rsidP="00910821"/>
              </w:tc>
              <w:tc>
                <w:tcPr>
                  <w:tcW w:w="1041" w:type="dxa"/>
                  <w:tcBorders>
                    <w:top w:val="nil"/>
                    <w:left w:val="nil"/>
                    <w:bottom w:val="nil"/>
                    <w:right w:val="nil"/>
                  </w:tcBorders>
                  <w:shd w:val="clear" w:color="auto" w:fill="auto"/>
                  <w:noWrap/>
                  <w:vAlign w:val="bottom"/>
                  <w:hideMark/>
                </w:tcPr>
                <w:p w:rsidR="00910821" w:rsidRPr="00910821" w:rsidRDefault="00910821" w:rsidP="00910821"/>
              </w:tc>
            </w:tr>
            <w:tr w:rsidR="00910821" w:rsidRPr="00910821" w:rsidTr="009D5E83">
              <w:trPr>
                <w:trHeight w:val="720"/>
              </w:trPr>
              <w:tc>
                <w:tcPr>
                  <w:tcW w:w="14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10821" w:rsidRPr="00910821" w:rsidRDefault="00910821" w:rsidP="00910821">
                  <w:r w:rsidRPr="00910821">
                    <w:t>Код</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10821" w:rsidRPr="00910821" w:rsidRDefault="00910821" w:rsidP="00910821">
                  <w:r w:rsidRPr="00910821">
                    <w:t>Наименование групп, подгрупп, статей и подстатей доходов, разделов и подразделов функциональной классификации</w:t>
                  </w:r>
                </w:p>
              </w:tc>
              <w:tc>
                <w:tcPr>
                  <w:tcW w:w="3402" w:type="dxa"/>
                  <w:gridSpan w:val="5"/>
                  <w:tcBorders>
                    <w:top w:val="single" w:sz="8" w:space="0" w:color="auto"/>
                    <w:left w:val="nil"/>
                    <w:bottom w:val="single" w:sz="8" w:space="0" w:color="auto"/>
                    <w:right w:val="single" w:sz="8" w:space="0" w:color="000000"/>
                  </w:tcBorders>
                  <w:shd w:val="clear" w:color="auto" w:fill="auto"/>
                  <w:hideMark/>
                </w:tcPr>
                <w:p w:rsidR="00910821" w:rsidRPr="00910821" w:rsidRDefault="00910821" w:rsidP="00910821">
                  <w:r w:rsidRPr="00910821">
                    <w:t xml:space="preserve">Прогноз консолидированного бюджета </w:t>
                  </w:r>
                </w:p>
              </w:tc>
              <w:tc>
                <w:tcPr>
                  <w:tcW w:w="3216" w:type="dxa"/>
                  <w:gridSpan w:val="3"/>
                  <w:tcBorders>
                    <w:top w:val="single" w:sz="8" w:space="0" w:color="auto"/>
                    <w:left w:val="nil"/>
                    <w:bottom w:val="single" w:sz="8" w:space="0" w:color="auto"/>
                    <w:right w:val="single" w:sz="4" w:space="0" w:color="auto"/>
                  </w:tcBorders>
                  <w:shd w:val="clear" w:color="auto" w:fill="auto"/>
                  <w:hideMark/>
                </w:tcPr>
                <w:p w:rsidR="00910821" w:rsidRPr="00910821" w:rsidRDefault="00910821" w:rsidP="00910821">
                  <w:r w:rsidRPr="00910821">
                    <w:t>Бюджет муниципального образования</w:t>
                  </w:r>
                </w:p>
              </w:tc>
            </w:tr>
            <w:tr w:rsidR="00910821" w:rsidRPr="00910821" w:rsidTr="009D5E83">
              <w:trPr>
                <w:trHeight w:val="720"/>
              </w:trPr>
              <w:tc>
                <w:tcPr>
                  <w:tcW w:w="1485" w:type="dxa"/>
                  <w:vMerge/>
                  <w:tcBorders>
                    <w:top w:val="single" w:sz="8" w:space="0" w:color="auto"/>
                    <w:left w:val="single" w:sz="8" w:space="0" w:color="auto"/>
                    <w:bottom w:val="single" w:sz="8" w:space="0" w:color="000000"/>
                    <w:right w:val="single" w:sz="8" w:space="0" w:color="auto"/>
                  </w:tcBorders>
                  <w:vAlign w:val="center"/>
                  <w:hideMark/>
                </w:tcPr>
                <w:p w:rsidR="00910821" w:rsidRPr="00910821" w:rsidRDefault="00910821" w:rsidP="00910821"/>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10821" w:rsidRPr="00910821" w:rsidRDefault="00910821" w:rsidP="00910821"/>
              </w:tc>
              <w:tc>
                <w:tcPr>
                  <w:tcW w:w="1134" w:type="dxa"/>
                  <w:tcBorders>
                    <w:top w:val="nil"/>
                    <w:left w:val="nil"/>
                    <w:bottom w:val="single" w:sz="8" w:space="0" w:color="auto"/>
                    <w:right w:val="nil"/>
                  </w:tcBorders>
                  <w:shd w:val="clear" w:color="auto" w:fill="auto"/>
                  <w:hideMark/>
                </w:tcPr>
                <w:p w:rsidR="00910821" w:rsidRPr="00910821" w:rsidRDefault="00910821" w:rsidP="00910821">
                  <w:r w:rsidRPr="00910821">
                    <w:t> </w:t>
                  </w:r>
                </w:p>
              </w:tc>
              <w:tc>
                <w:tcPr>
                  <w:tcW w:w="1134" w:type="dxa"/>
                  <w:tcBorders>
                    <w:top w:val="nil"/>
                    <w:left w:val="nil"/>
                    <w:bottom w:val="single" w:sz="8" w:space="0" w:color="auto"/>
                    <w:right w:val="nil"/>
                  </w:tcBorders>
                  <w:shd w:val="clear" w:color="auto" w:fill="auto"/>
                  <w:hideMark/>
                </w:tcPr>
                <w:p w:rsidR="00910821" w:rsidRPr="00910821" w:rsidRDefault="00910821" w:rsidP="00910821">
                  <w:r w:rsidRPr="00910821">
                    <w:t> </w:t>
                  </w:r>
                </w:p>
              </w:tc>
              <w:tc>
                <w:tcPr>
                  <w:tcW w:w="1134" w:type="dxa"/>
                  <w:gridSpan w:val="3"/>
                  <w:tcBorders>
                    <w:top w:val="nil"/>
                    <w:left w:val="nil"/>
                    <w:bottom w:val="single" w:sz="8" w:space="0" w:color="auto"/>
                    <w:right w:val="single" w:sz="8" w:space="0" w:color="auto"/>
                  </w:tcBorders>
                  <w:shd w:val="clear" w:color="auto" w:fill="auto"/>
                  <w:hideMark/>
                </w:tcPr>
                <w:p w:rsidR="00910821" w:rsidRPr="00910821" w:rsidRDefault="00910821" w:rsidP="00910821">
                  <w:r w:rsidRPr="00910821">
                    <w:t> </w:t>
                  </w:r>
                </w:p>
              </w:tc>
              <w:tc>
                <w:tcPr>
                  <w:tcW w:w="3216" w:type="dxa"/>
                  <w:gridSpan w:val="3"/>
                  <w:tcBorders>
                    <w:top w:val="single" w:sz="8" w:space="0" w:color="auto"/>
                    <w:left w:val="nil"/>
                    <w:bottom w:val="single" w:sz="8" w:space="0" w:color="auto"/>
                    <w:right w:val="single" w:sz="4" w:space="0" w:color="auto"/>
                  </w:tcBorders>
                  <w:shd w:val="clear" w:color="auto" w:fill="auto"/>
                  <w:hideMark/>
                </w:tcPr>
                <w:p w:rsidR="00910821" w:rsidRPr="00910821" w:rsidRDefault="00910821" w:rsidP="00910821">
                  <w:r w:rsidRPr="00910821">
                    <w:t> </w:t>
                  </w:r>
                </w:p>
              </w:tc>
            </w:tr>
            <w:tr w:rsidR="00910821" w:rsidRPr="00910821" w:rsidTr="009D5E83">
              <w:trPr>
                <w:trHeight w:val="450"/>
              </w:trPr>
              <w:tc>
                <w:tcPr>
                  <w:tcW w:w="1485" w:type="dxa"/>
                  <w:vMerge/>
                  <w:tcBorders>
                    <w:top w:val="single" w:sz="8" w:space="0" w:color="auto"/>
                    <w:left w:val="single" w:sz="8" w:space="0" w:color="auto"/>
                    <w:bottom w:val="single" w:sz="8" w:space="0" w:color="000000"/>
                    <w:right w:val="single" w:sz="8" w:space="0" w:color="auto"/>
                  </w:tcBorders>
                  <w:vAlign w:val="center"/>
                  <w:hideMark/>
                </w:tcPr>
                <w:p w:rsidR="00910821" w:rsidRPr="00910821" w:rsidRDefault="00910821" w:rsidP="00910821"/>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10821" w:rsidRPr="00910821" w:rsidRDefault="00910821" w:rsidP="00910821"/>
              </w:tc>
              <w:tc>
                <w:tcPr>
                  <w:tcW w:w="1134" w:type="dxa"/>
                  <w:tcBorders>
                    <w:top w:val="nil"/>
                    <w:left w:val="nil"/>
                    <w:bottom w:val="single" w:sz="8" w:space="0" w:color="auto"/>
                    <w:right w:val="single" w:sz="8" w:space="0" w:color="auto"/>
                  </w:tcBorders>
                  <w:shd w:val="clear" w:color="auto" w:fill="auto"/>
                  <w:hideMark/>
                </w:tcPr>
                <w:p w:rsidR="00910821" w:rsidRPr="00910821" w:rsidRDefault="00910821" w:rsidP="00910821">
                  <w:r w:rsidRPr="00910821">
                    <w:t>2023</w:t>
                  </w:r>
                </w:p>
              </w:tc>
              <w:tc>
                <w:tcPr>
                  <w:tcW w:w="1134" w:type="dxa"/>
                  <w:tcBorders>
                    <w:top w:val="nil"/>
                    <w:left w:val="nil"/>
                    <w:bottom w:val="single" w:sz="8" w:space="0" w:color="auto"/>
                    <w:right w:val="single" w:sz="8" w:space="0" w:color="auto"/>
                  </w:tcBorders>
                  <w:shd w:val="clear" w:color="auto" w:fill="auto"/>
                  <w:hideMark/>
                </w:tcPr>
                <w:p w:rsidR="00910821" w:rsidRPr="00910821" w:rsidRDefault="00910821" w:rsidP="00910821">
                  <w:r w:rsidRPr="00910821">
                    <w:t>2024</w:t>
                  </w:r>
                </w:p>
              </w:tc>
              <w:tc>
                <w:tcPr>
                  <w:tcW w:w="1134" w:type="dxa"/>
                  <w:gridSpan w:val="3"/>
                  <w:tcBorders>
                    <w:top w:val="nil"/>
                    <w:left w:val="nil"/>
                    <w:bottom w:val="single" w:sz="8" w:space="0" w:color="auto"/>
                    <w:right w:val="single" w:sz="8" w:space="0" w:color="auto"/>
                  </w:tcBorders>
                  <w:shd w:val="clear" w:color="auto" w:fill="auto"/>
                  <w:hideMark/>
                </w:tcPr>
                <w:p w:rsidR="00910821" w:rsidRPr="00910821" w:rsidRDefault="00910821" w:rsidP="00910821">
                  <w:r w:rsidRPr="00910821">
                    <w:t>2025</w:t>
                  </w:r>
                </w:p>
              </w:tc>
              <w:tc>
                <w:tcPr>
                  <w:tcW w:w="1134" w:type="dxa"/>
                  <w:tcBorders>
                    <w:top w:val="nil"/>
                    <w:left w:val="nil"/>
                    <w:bottom w:val="single" w:sz="8" w:space="0" w:color="auto"/>
                    <w:right w:val="nil"/>
                  </w:tcBorders>
                  <w:shd w:val="clear" w:color="auto" w:fill="auto"/>
                  <w:hideMark/>
                </w:tcPr>
                <w:p w:rsidR="00910821" w:rsidRPr="00910821" w:rsidRDefault="00910821" w:rsidP="00910821">
                  <w:r w:rsidRPr="00910821">
                    <w:t>2023</w:t>
                  </w:r>
                </w:p>
              </w:tc>
              <w:tc>
                <w:tcPr>
                  <w:tcW w:w="1041" w:type="dxa"/>
                  <w:tcBorders>
                    <w:top w:val="nil"/>
                    <w:left w:val="single" w:sz="8" w:space="0" w:color="auto"/>
                    <w:bottom w:val="single" w:sz="8" w:space="0" w:color="auto"/>
                    <w:right w:val="single" w:sz="8" w:space="0" w:color="auto"/>
                  </w:tcBorders>
                  <w:shd w:val="clear" w:color="auto" w:fill="auto"/>
                  <w:hideMark/>
                </w:tcPr>
                <w:p w:rsidR="00910821" w:rsidRPr="00910821" w:rsidRDefault="00910821" w:rsidP="00910821">
                  <w:r w:rsidRPr="00910821">
                    <w:t>2024</w:t>
                  </w:r>
                </w:p>
              </w:tc>
              <w:tc>
                <w:tcPr>
                  <w:tcW w:w="1041" w:type="dxa"/>
                  <w:tcBorders>
                    <w:top w:val="nil"/>
                    <w:left w:val="nil"/>
                    <w:bottom w:val="single" w:sz="8" w:space="0" w:color="auto"/>
                    <w:right w:val="single" w:sz="4" w:space="0" w:color="auto"/>
                  </w:tcBorders>
                  <w:shd w:val="clear" w:color="auto" w:fill="auto"/>
                  <w:hideMark/>
                </w:tcPr>
                <w:p w:rsidR="00910821" w:rsidRPr="00910821" w:rsidRDefault="00910821" w:rsidP="00910821">
                  <w:r w:rsidRPr="00910821">
                    <w:t>2025</w:t>
                  </w:r>
                </w:p>
              </w:tc>
            </w:tr>
            <w:tr w:rsidR="00910821" w:rsidRPr="00910821" w:rsidTr="009D5E83">
              <w:trPr>
                <w:trHeight w:val="624"/>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1 00 00000 00 0000 000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НАЛОГОВЫЕ И НЕНАЛОГОВЫЕ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4188,81</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3339,99</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3573,99</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4188,81</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3339,99</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3573,99</w:t>
                  </w:r>
                </w:p>
              </w:tc>
            </w:tr>
            <w:tr w:rsidR="00910821" w:rsidRPr="00910821" w:rsidTr="009D5E83">
              <w:trPr>
                <w:trHeight w:val="624"/>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1 00 1000 00000 00 0000 000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НАЛОГИ НА ПРИБЫЛЬ, ДОХОДЫ</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520,0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560,0</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673,0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520,0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560,0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673,0</w:t>
                  </w:r>
                </w:p>
              </w:tc>
            </w:tr>
            <w:tr w:rsidR="00910821" w:rsidRPr="00910821" w:rsidTr="009D5E83">
              <w:trPr>
                <w:trHeight w:val="624"/>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1 01 02000 01 0000 110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Налог на доходы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520,0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560,0</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673,0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520,0</w:t>
                  </w:r>
                </w:p>
              </w:tc>
              <w:tc>
                <w:tcPr>
                  <w:tcW w:w="1041"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560,0</w:t>
                  </w:r>
                </w:p>
              </w:tc>
              <w:tc>
                <w:tcPr>
                  <w:tcW w:w="1041"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673,0</w:t>
                  </w:r>
                </w:p>
              </w:tc>
            </w:tr>
            <w:tr w:rsidR="00910821" w:rsidRPr="00910821" w:rsidTr="009D5E83">
              <w:trPr>
                <w:trHeight w:val="939"/>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1 03 00000 00 0000 000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НАЛОГИ НА ТОВАРЫ (РАБОТЫ, УСЛУГИ), РЕАЛИЗУЕМЫЕ НА ТЕРРИТОРИИ РОССИЙСКОЙ ФЕДЕРАЦИИ</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482,81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482,81</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r>
            <w:tr w:rsidR="00910821" w:rsidRPr="00910821" w:rsidTr="009D5E83">
              <w:trPr>
                <w:trHeight w:val="570"/>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1 03 02000 01 0000 110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Акцизы по подакцизным товарам (продукции)</w:t>
                  </w:r>
                  <w:proofErr w:type="gramStart"/>
                  <w:r w:rsidRPr="00910821">
                    <w:t>,п</w:t>
                  </w:r>
                  <w:proofErr w:type="gramEnd"/>
                  <w:r w:rsidRPr="00910821">
                    <w:t>роизводимым на территории РФ</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482,81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482,81</w:t>
                  </w:r>
                </w:p>
              </w:tc>
              <w:tc>
                <w:tcPr>
                  <w:tcW w:w="1041" w:type="dxa"/>
                  <w:tcBorders>
                    <w:top w:val="single" w:sz="4" w:space="0" w:color="auto"/>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492,99</w:t>
                  </w:r>
                </w:p>
              </w:tc>
              <w:tc>
                <w:tcPr>
                  <w:tcW w:w="1041" w:type="dxa"/>
                  <w:tcBorders>
                    <w:top w:val="single" w:sz="4" w:space="0" w:color="auto"/>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492,99</w:t>
                  </w:r>
                </w:p>
              </w:tc>
            </w:tr>
            <w:tr w:rsidR="00910821" w:rsidRPr="00910821" w:rsidTr="009D5E83">
              <w:trPr>
                <w:trHeight w:val="624"/>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1 05 00000 00 0000 000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НАЛОГИ НА СОВОКУПНЫЙ ДОХОД</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450,0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200,0</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200,0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450,0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200,0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200,0</w:t>
                  </w:r>
                </w:p>
              </w:tc>
            </w:tr>
            <w:tr w:rsidR="00910821" w:rsidRPr="00910821" w:rsidTr="009D5E83">
              <w:trPr>
                <w:trHeight w:val="600"/>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1 05 01000 00 0000 110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gridSpan w:val="3"/>
                  <w:tcBorders>
                    <w:top w:val="nil"/>
                    <w:left w:val="nil"/>
                    <w:bottom w:val="single" w:sz="4" w:space="0" w:color="auto"/>
                    <w:right w:val="nil"/>
                  </w:tcBorders>
                  <w:shd w:val="clear" w:color="auto" w:fill="auto"/>
                  <w:vAlign w:val="bottom"/>
                  <w:hideMark/>
                </w:tcPr>
                <w:p w:rsidR="00910821" w:rsidRPr="00910821" w:rsidRDefault="00910821" w:rsidP="00910821">
                  <w:r w:rsidRPr="00910821">
                    <w:t>0,0</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8" w:space="0" w:color="auto"/>
                  </w:tcBorders>
                  <w:shd w:val="clear" w:color="auto" w:fill="auto"/>
                  <w:vAlign w:val="bottom"/>
                  <w:hideMark/>
                </w:tcPr>
                <w:p w:rsidR="00910821" w:rsidRPr="00910821" w:rsidRDefault="00910821" w:rsidP="00910821">
                  <w:r w:rsidRPr="00910821">
                    <w:t>0,0</w:t>
                  </w:r>
                </w:p>
              </w:tc>
            </w:tr>
            <w:tr w:rsidR="00910821" w:rsidRPr="00910821" w:rsidTr="009D5E83">
              <w:trPr>
                <w:trHeight w:val="795"/>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1 05 02000 02 0000 110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gridSpan w:val="3"/>
                  <w:tcBorders>
                    <w:top w:val="nil"/>
                    <w:left w:val="nil"/>
                    <w:bottom w:val="single" w:sz="4" w:space="0" w:color="auto"/>
                    <w:right w:val="nil"/>
                  </w:tcBorders>
                  <w:shd w:val="clear" w:color="auto" w:fill="auto"/>
                  <w:vAlign w:val="bottom"/>
                  <w:hideMark/>
                </w:tcPr>
                <w:p w:rsidR="00910821" w:rsidRPr="00910821" w:rsidRDefault="00910821" w:rsidP="00910821">
                  <w:r w:rsidRPr="00910821">
                    <w:t>0,0</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8" w:space="0" w:color="auto"/>
                  </w:tcBorders>
                  <w:shd w:val="clear" w:color="auto" w:fill="auto"/>
                  <w:vAlign w:val="bottom"/>
                  <w:hideMark/>
                </w:tcPr>
                <w:p w:rsidR="00910821" w:rsidRPr="00910821" w:rsidRDefault="00910821" w:rsidP="00910821">
                  <w:r w:rsidRPr="00910821">
                    <w:t>0,0</w:t>
                  </w:r>
                </w:p>
              </w:tc>
            </w:tr>
            <w:tr w:rsidR="00910821" w:rsidRPr="00910821" w:rsidTr="009D5E83">
              <w:trPr>
                <w:trHeight w:val="600"/>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1 05 03000 01 0000 110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Единый сельскохозяйственный налог</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450,0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200,0</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200,0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450,0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200,0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200,0</w:t>
                  </w:r>
                </w:p>
              </w:tc>
            </w:tr>
            <w:tr w:rsidR="00910821" w:rsidRPr="00910821" w:rsidTr="009D5E83">
              <w:trPr>
                <w:trHeight w:val="630"/>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1 05 04020 02 0000 110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xml:space="preserve">Налог, взимаемый в связи с применением патентной </w:t>
                  </w:r>
                  <w:r w:rsidRPr="00910821">
                    <w:lastRenderedPageBreak/>
                    <w:t>системы налогообложения</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lastRenderedPageBreak/>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gridSpan w:val="3"/>
                  <w:tcBorders>
                    <w:top w:val="nil"/>
                    <w:left w:val="nil"/>
                    <w:bottom w:val="single" w:sz="4" w:space="0" w:color="auto"/>
                    <w:right w:val="nil"/>
                  </w:tcBorders>
                  <w:shd w:val="clear" w:color="auto" w:fill="auto"/>
                  <w:vAlign w:val="bottom"/>
                  <w:hideMark/>
                </w:tcPr>
                <w:p w:rsidR="00910821" w:rsidRPr="00910821" w:rsidRDefault="00910821" w:rsidP="00910821">
                  <w:r w:rsidRPr="00910821">
                    <w:t>0,0</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8" w:space="0" w:color="auto"/>
                  </w:tcBorders>
                  <w:shd w:val="clear" w:color="auto" w:fill="auto"/>
                  <w:vAlign w:val="bottom"/>
                  <w:hideMark/>
                </w:tcPr>
                <w:p w:rsidR="00910821" w:rsidRPr="00910821" w:rsidRDefault="00910821" w:rsidP="00910821">
                  <w:r w:rsidRPr="00910821">
                    <w:t>0,00</w:t>
                  </w:r>
                </w:p>
              </w:tc>
            </w:tr>
            <w:tr w:rsidR="00910821" w:rsidRPr="00910821" w:rsidTr="009D5E83">
              <w:trPr>
                <w:trHeight w:val="624"/>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lastRenderedPageBreak/>
                    <w:t>1 06 00000 00 0000 000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НАЛОГИ НА ИМУЩЕСТВО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710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830</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981,0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710</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830</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981,0</w:t>
                  </w:r>
                </w:p>
              </w:tc>
            </w:tr>
            <w:tr w:rsidR="00910821" w:rsidRPr="00910821" w:rsidTr="009D5E83">
              <w:trPr>
                <w:trHeight w:val="495"/>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1 06 01000 00 0000 110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Налог на имущество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40</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40</w:t>
                  </w:r>
                </w:p>
              </w:tc>
              <w:tc>
                <w:tcPr>
                  <w:tcW w:w="1041"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40</w:t>
                  </w:r>
                </w:p>
              </w:tc>
              <w:tc>
                <w:tcPr>
                  <w:tcW w:w="1041"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40</w:t>
                  </w:r>
                </w:p>
              </w:tc>
            </w:tr>
            <w:tr w:rsidR="00910821" w:rsidRPr="00910821" w:rsidTr="009D5E83">
              <w:trPr>
                <w:trHeight w:val="624"/>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1 06 06000 00 0000 110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Земельный налог</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670</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790,0</w:t>
                  </w:r>
                </w:p>
              </w:tc>
              <w:tc>
                <w:tcPr>
                  <w:tcW w:w="1134" w:type="dxa"/>
                  <w:gridSpan w:val="3"/>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941,0</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670</w:t>
                  </w:r>
                </w:p>
              </w:tc>
              <w:tc>
                <w:tcPr>
                  <w:tcW w:w="1041" w:type="dxa"/>
                  <w:tcBorders>
                    <w:top w:val="nil"/>
                    <w:left w:val="nil"/>
                    <w:bottom w:val="single" w:sz="4" w:space="0" w:color="auto"/>
                    <w:right w:val="single" w:sz="8" w:space="0" w:color="auto"/>
                  </w:tcBorders>
                  <w:shd w:val="clear" w:color="auto" w:fill="auto"/>
                  <w:noWrap/>
                  <w:vAlign w:val="center"/>
                  <w:hideMark/>
                </w:tcPr>
                <w:p w:rsidR="00910821" w:rsidRPr="00910821" w:rsidRDefault="00910821" w:rsidP="00910821">
                  <w:r w:rsidRPr="00910821">
                    <w:t>790,0</w:t>
                  </w:r>
                </w:p>
              </w:tc>
              <w:tc>
                <w:tcPr>
                  <w:tcW w:w="1041" w:type="dxa"/>
                  <w:tcBorders>
                    <w:top w:val="nil"/>
                    <w:left w:val="nil"/>
                    <w:bottom w:val="single" w:sz="4" w:space="0" w:color="auto"/>
                    <w:right w:val="single" w:sz="8" w:space="0" w:color="auto"/>
                  </w:tcBorders>
                  <w:shd w:val="clear" w:color="auto" w:fill="auto"/>
                  <w:noWrap/>
                  <w:vAlign w:val="center"/>
                  <w:hideMark/>
                </w:tcPr>
                <w:p w:rsidR="00910821" w:rsidRPr="00910821" w:rsidRDefault="00910821" w:rsidP="00910821">
                  <w:r w:rsidRPr="00910821">
                    <w:t>941,0</w:t>
                  </w:r>
                </w:p>
              </w:tc>
            </w:tr>
            <w:tr w:rsidR="00910821" w:rsidRPr="00910821" w:rsidTr="009D5E83">
              <w:trPr>
                <w:trHeight w:val="645"/>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1 08 00000 00 0000 000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ГОСУДАРСТВЕННАЯ ПОШЛИНА</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5,0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6,0</w:t>
                  </w:r>
                </w:p>
              </w:tc>
              <w:tc>
                <w:tcPr>
                  <w:tcW w:w="1134" w:type="dxa"/>
                  <w:gridSpan w:val="3"/>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8,0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5,0</w:t>
                  </w:r>
                </w:p>
              </w:tc>
              <w:tc>
                <w:tcPr>
                  <w:tcW w:w="1041"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6,0</w:t>
                  </w:r>
                </w:p>
              </w:tc>
              <w:tc>
                <w:tcPr>
                  <w:tcW w:w="1041"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8,0</w:t>
                  </w:r>
                </w:p>
              </w:tc>
            </w:tr>
            <w:tr w:rsidR="00910821" w:rsidRPr="00910821" w:rsidTr="009D5E83">
              <w:trPr>
                <w:trHeight w:val="945"/>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1 11 00000 00 0000 000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1321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1251,0</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1219,0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1321</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1251,0</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1219,0</w:t>
                  </w:r>
                </w:p>
              </w:tc>
            </w:tr>
            <w:tr w:rsidR="00910821" w:rsidRPr="00910821" w:rsidTr="009D5E83">
              <w:trPr>
                <w:trHeight w:val="1665"/>
              </w:trPr>
              <w:tc>
                <w:tcPr>
                  <w:tcW w:w="1485" w:type="dxa"/>
                  <w:tcBorders>
                    <w:top w:val="single" w:sz="4" w:space="0" w:color="auto"/>
                    <w:left w:val="single" w:sz="8" w:space="0" w:color="auto"/>
                    <w:bottom w:val="single" w:sz="4" w:space="0" w:color="auto"/>
                    <w:right w:val="single" w:sz="4" w:space="0" w:color="000000"/>
                  </w:tcBorders>
                  <w:shd w:val="clear" w:color="auto" w:fill="auto"/>
                  <w:hideMark/>
                </w:tcPr>
                <w:p w:rsidR="00910821" w:rsidRPr="00910821" w:rsidRDefault="00910821" w:rsidP="00910821">
                  <w:r w:rsidRPr="00910821">
                    <w:t>1 11 05013 05 0000 100</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rsidR="00910821" w:rsidRPr="00910821" w:rsidRDefault="00910821" w:rsidP="00910821">
                  <w:r w:rsidRPr="0091082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0,00</w:t>
                  </w:r>
                </w:p>
              </w:tc>
              <w:tc>
                <w:tcPr>
                  <w:tcW w:w="1134" w:type="dxa"/>
                  <w:gridSpan w:val="3"/>
                  <w:tcBorders>
                    <w:top w:val="single" w:sz="4" w:space="0" w:color="auto"/>
                    <w:left w:val="nil"/>
                    <w:bottom w:val="single" w:sz="4" w:space="0" w:color="auto"/>
                    <w:right w:val="nil"/>
                  </w:tcBorders>
                  <w:shd w:val="clear" w:color="auto" w:fill="auto"/>
                  <w:vAlign w:val="bottom"/>
                  <w:hideMark/>
                </w:tcPr>
                <w:p w:rsidR="00910821" w:rsidRPr="00910821" w:rsidRDefault="00910821" w:rsidP="00910821">
                  <w:r w:rsidRPr="00910821">
                    <w:t>0,0</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0,</w:t>
                  </w:r>
                </w:p>
              </w:tc>
              <w:tc>
                <w:tcPr>
                  <w:tcW w:w="1041" w:type="dxa"/>
                  <w:tcBorders>
                    <w:top w:val="single" w:sz="4" w:space="0" w:color="auto"/>
                    <w:left w:val="nil"/>
                    <w:bottom w:val="single" w:sz="4" w:space="0" w:color="auto"/>
                    <w:right w:val="single" w:sz="8" w:space="0" w:color="auto"/>
                  </w:tcBorders>
                  <w:shd w:val="clear" w:color="auto" w:fill="auto"/>
                  <w:vAlign w:val="bottom"/>
                  <w:hideMark/>
                </w:tcPr>
                <w:p w:rsidR="00910821" w:rsidRPr="00910821" w:rsidRDefault="00910821" w:rsidP="00910821">
                  <w:r w:rsidRPr="00910821">
                    <w:t>0,0</w:t>
                  </w:r>
                </w:p>
              </w:tc>
            </w:tr>
            <w:tr w:rsidR="00910821" w:rsidRPr="00910821" w:rsidTr="009D5E83">
              <w:trPr>
                <w:trHeight w:val="1725"/>
              </w:trPr>
              <w:tc>
                <w:tcPr>
                  <w:tcW w:w="1485" w:type="dxa"/>
                  <w:tcBorders>
                    <w:top w:val="nil"/>
                    <w:left w:val="single" w:sz="8" w:space="0" w:color="auto"/>
                    <w:bottom w:val="single" w:sz="8" w:space="0" w:color="auto"/>
                    <w:right w:val="single" w:sz="8" w:space="0" w:color="auto"/>
                  </w:tcBorders>
                  <w:shd w:val="clear" w:color="auto" w:fill="auto"/>
                  <w:vAlign w:val="center"/>
                </w:tcPr>
                <w:p w:rsidR="00910821" w:rsidRPr="00910821" w:rsidRDefault="00910821" w:rsidP="00910821">
                  <w:r w:rsidRPr="00910821">
                    <w:t>019 111 05025 10 0000 120</w:t>
                  </w:r>
                </w:p>
              </w:tc>
              <w:tc>
                <w:tcPr>
                  <w:tcW w:w="2977"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1310,0</w:t>
                  </w:r>
                </w:p>
              </w:tc>
              <w:tc>
                <w:tcPr>
                  <w:tcW w:w="1134"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1234,0</w:t>
                  </w:r>
                </w:p>
              </w:tc>
              <w:tc>
                <w:tcPr>
                  <w:tcW w:w="1134" w:type="dxa"/>
                  <w:gridSpan w:val="3"/>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1200,0</w:t>
                  </w:r>
                </w:p>
              </w:tc>
              <w:tc>
                <w:tcPr>
                  <w:tcW w:w="1134"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1310,0</w:t>
                  </w:r>
                </w:p>
              </w:tc>
              <w:tc>
                <w:tcPr>
                  <w:tcW w:w="1041" w:type="dxa"/>
                  <w:tcBorders>
                    <w:top w:val="nil"/>
                    <w:left w:val="nil"/>
                    <w:bottom w:val="single" w:sz="8" w:space="0" w:color="auto"/>
                    <w:right w:val="single" w:sz="8" w:space="0" w:color="auto"/>
                  </w:tcBorders>
                  <w:shd w:val="clear" w:color="auto" w:fill="auto"/>
                  <w:noWrap/>
                  <w:vAlign w:val="center"/>
                </w:tcPr>
                <w:p w:rsidR="00910821" w:rsidRPr="00910821" w:rsidRDefault="00910821" w:rsidP="00910821">
                  <w:r w:rsidRPr="00910821">
                    <w:t>1234,0</w:t>
                  </w:r>
                </w:p>
              </w:tc>
              <w:tc>
                <w:tcPr>
                  <w:tcW w:w="1041" w:type="dxa"/>
                  <w:tcBorders>
                    <w:top w:val="nil"/>
                    <w:left w:val="nil"/>
                    <w:bottom w:val="single" w:sz="8" w:space="0" w:color="auto"/>
                    <w:right w:val="single" w:sz="8" w:space="0" w:color="auto"/>
                  </w:tcBorders>
                  <w:shd w:val="clear" w:color="auto" w:fill="auto"/>
                  <w:noWrap/>
                  <w:vAlign w:val="center"/>
                </w:tcPr>
                <w:p w:rsidR="00910821" w:rsidRPr="00910821" w:rsidRDefault="00910821" w:rsidP="00910821">
                  <w:r w:rsidRPr="00910821">
                    <w:t>1200,0</w:t>
                  </w:r>
                </w:p>
              </w:tc>
            </w:tr>
            <w:tr w:rsidR="00910821" w:rsidRPr="00910821" w:rsidTr="009D5E83">
              <w:trPr>
                <w:trHeight w:val="1725"/>
              </w:trPr>
              <w:tc>
                <w:tcPr>
                  <w:tcW w:w="1485" w:type="dxa"/>
                  <w:tcBorders>
                    <w:top w:val="single" w:sz="8" w:space="0" w:color="auto"/>
                    <w:left w:val="single" w:sz="8" w:space="0" w:color="auto"/>
                    <w:bottom w:val="single" w:sz="4" w:space="0" w:color="auto"/>
                    <w:right w:val="single" w:sz="8" w:space="0" w:color="auto"/>
                  </w:tcBorders>
                  <w:shd w:val="clear" w:color="auto" w:fill="auto"/>
                  <w:vAlign w:val="center"/>
                </w:tcPr>
                <w:p w:rsidR="00910821" w:rsidRPr="00910821" w:rsidRDefault="00910821" w:rsidP="00910821">
                  <w:r w:rsidRPr="00910821">
                    <w:t>019 111 05035 10 0000 120</w:t>
                  </w:r>
                </w:p>
              </w:tc>
              <w:tc>
                <w:tcPr>
                  <w:tcW w:w="2977" w:type="dxa"/>
                  <w:tcBorders>
                    <w:top w:val="single" w:sz="8" w:space="0" w:color="auto"/>
                    <w:left w:val="nil"/>
                    <w:bottom w:val="single" w:sz="4" w:space="0" w:color="auto"/>
                    <w:right w:val="single" w:sz="8" w:space="0" w:color="auto"/>
                  </w:tcBorders>
                  <w:shd w:val="clear" w:color="auto" w:fill="auto"/>
                  <w:vAlign w:val="center"/>
                </w:tcPr>
                <w:p w:rsidR="00910821" w:rsidRPr="00910821" w:rsidRDefault="00910821" w:rsidP="00910821">
                  <w:r w:rsidRPr="00910821">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w:t>
                  </w:r>
                  <w:r w:rsidRPr="00910821">
                    <w:lastRenderedPageBreak/>
                    <w:t>учреждений)</w:t>
                  </w:r>
                </w:p>
              </w:tc>
              <w:tc>
                <w:tcPr>
                  <w:tcW w:w="1134" w:type="dxa"/>
                  <w:tcBorders>
                    <w:top w:val="single" w:sz="8" w:space="0" w:color="auto"/>
                    <w:left w:val="nil"/>
                    <w:bottom w:val="single" w:sz="4" w:space="0" w:color="auto"/>
                    <w:right w:val="single" w:sz="8" w:space="0" w:color="auto"/>
                  </w:tcBorders>
                  <w:shd w:val="clear" w:color="auto" w:fill="auto"/>
                  <w:vAlign w:val="center"/>
                </w:tcPr>
                <w:p w:rsidR="00910821" w:rsidRPr="00910821" w:rsidRDefault="00910821" w:rsidP="00910821">
                  <w:r w:rsidRPr="00910821">
                    <w:lastRenderedPageBreak/>
                    <w:t>11,0</w:t>
                  </w:r>
                </w:p>
              </w:tc>
              <w:tc>
                <w:tcPr>
                  <w:tcW w:w="1134" w:type="dxa"/>
                  <w:tcBorders>
                    <w:top w:val="single" w:sz="8" w:space="0" w:color="auto"/>
                    <w:left w:val="nil"/>
                    <w:bottom w:val="single" w:sz="4" w:space="0" w:color="auto"/>
                    <w:right w:val="single" w:sz="8" w:space="0" w:color="auto"/>
                  </w:tcBorders>
                  <w:shd w:val="clear" w:color="auto" w:fill="auto"/>
                  <w:vAlign w:val="center"/>
                </w:tcPr>
                <w:p w:rsidR="00910821" w:rsidRPr="00910821" w:rsidRDefault="00910821" w:rsidP="00910821">
                  <w:r w:rsidRPr="00910821">
                    <w:t>17,0</w:t>
                  </w:r>
                </w:p>
              </w:tc>
              <w:tc>
                <w:tcPr>
                  <w:tcW w:w="1134" w:type="dxa"/>
                  <w:gridSpan w:val="3"/>
                  <w:tcBorders>
                    <w:top w:val="single" w:sz="8" w:space="0" w:color="auto"/>
                    <w:left w:val="nil"/>
                    <w:bottom w:val="single" w:sz="4" w:space="0" w:color="auto"/>
                    <w:right w:val="single" w:sz="8" w:space="0" w:color="auto"/>
                  </w:tcBorders>
                  <w:shd w:val="clear" w:color="auto" w:fill="auto"/>
                  <w:vAlign w:val="center"/>
                </w:tcPr>
                <w:p w:rsidR="00910821" w:rsidRPr="00910821" w:rsidRDefault="00910821" w:rsidP="00910821">
                  <w:r w:rsidRPr="00910821">
                    <w:t>19,0</w:t>
                  </w:r>
                </w:p>
              </w:tc>
              <w:tc>
                <w:tcPr>
                  <w:tcW w:w="1134" w:type="dxa"/>
                  <w:tcBorders>
                    <w:top w:val="single" w:sz="8" w:space="0" w:color="auto"/>
                    <w:left w:val="nil"/>
                    <w:bottom w:val="single" w:sz="4" w:space="0" w:color="auto"/>
                    <w:right w:val="single" w:sz="8" w:space="0" w:color="auto"/>
                  </w:tcBorders>
                  <w:shd w:val="clear" w:color="auto" w:fill="auto"/>
                  <w:vAlign w:val="center"/>
                </w:tcPr>
                <w:p w:rsidR="00910821" w:rsidRPr="00910821" w:rsidRDefault="00910821" w:rsidP="00910821">
                  <w:r w:rsidRPr="00910821">
                    <w:t>11,0</w:t>
                  </w:r>
                </w:p>
              </w:tc>
              <w:tc>
                <w:tcPr>
                  <w:tcW w:w="1041" w:type="dxa"/>
                  <w:tcBorders>
                    <w:top w:val="single" w:sz="8" w:space="0" w:color="auto"/>
                    <w:left w:val="nil"/>
                    <w:bottom w:val="single" w:sz="4" w:space="0" w:color="auto"/>
                    <w:right w:val="single" w:sz="8" w:space="0" w:color="auto"/>
                  </w:tcBorders>
                  <w:shd w:val="clear" w:color="auto" w:fill="auto"/>
                  <w:noWrap/>
                  <w:vAlign w:val="center"/>
                </w:tcPr>
                <w:p w:rsidR="00910821" w:rsidRPr="00910821" w:rsidRDefault="00910821" w:rsidP="00910821">
                  <w:r w:rsidRPr="00910821">
                    <w:t>17,0</w:t>
                  </w:r>
                </w:p>
              </w:tc>
              <w:tc>
                <w:tcPr>
                  <w:tcW w:w="1041" w:type="dxa"/>
                  <w:tcBorders>
                    <w:top w:val="single" w:sz="8" w:space="0" w:color="auto"/>
                    <w:left w:val="nil"/>
                    <w:bottom w:val="single" w:sz="4" w:space="0" w:color="auto"/>
                    <w:right w:val="single" w:sz="8" w:space="0" w:color="auto"/>
                  </w:tcBorders>
                  <w:shd w:val="clear" w:color="auto" w:fill="auto"/>
                  <w:noWrap/>
                  <w:vAlign w:val="center"/>
                </w:tcPr>
                <w:p w:rsidR="00910821" w:rsidRPr="00910821" w:rsidRDefault="00910821" w:rsidP="00910821">
                  <w:r w:rsidRPr="00910821">
                    <w:t>19,0</w:t>
                  </w:r>
                </w:p>
              </w:tc>
            </w:tr>
            <w:tr w:rsidR="00910821" w:rsidRPr="00910821" w:rsidTr="009D5E83">
              <w:trPr>
                <w:trHeight w:val="645"/>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lastRenderedPageBreak/>
                    <w:t>1 14 00000 00 0000 000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gridSpan w:val="3"/>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8" w:space="0" w:color="auto"/>
                  </w:tcBorders>
                  <w:shd w:val="clear" w:color="auto" w:fill="auto"/>
                  <w:vAlign w:val="bottom"/>
                  <w:hideMark/>
                </w:tcPr>
                <w:p w:rsidR="00910821" w:rsidRPr="00910821" w:rsidRDefault="00910821" w:rsidP="00910821">
                  <w:r w:rsidRPr="00910821">
                    <w:t>0,0</w:t>
                  </w:r>
                </w:p>
              </w:tc>
            </w:tr>
            <w:tr w:rsidR="00910821" w:rsidRPr="00910821" w:rsidTr="009D5E83">
              <w:trPr>
                <w:trHeight w:val="2055"/>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1 14 06000 00 0000 430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10821" w:rsidRPr="00910821" w:rsidRDefault="00910821" w:rsidP="00910821">
                  <w:r w:rsidRPr="00910821">
                    <w:t>700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 0,0</w:t>
                  </w:r>
                </w:p>
              </w:tc>
              <w:tc>
                <w:tcPr>
                  <w:tcW w:w="1134" w:type="dxa"/>
                  <w:gridSpan w:val="3"/>
                  <w:tcBorders>
                    <w:top w:val="single" w:sz="8"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0,0 </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10821" w:rsidRPr="00910821" w:rsidRDefault="00910821" w:rsidP="00910821">
                  <w:r w:rsidRPr="00910821">
                    <w:t>700</w:t>
                  </w:r>
                </w:p>
              </w:tc>
              <w:tc>
                <w:tcPr>
                  <w:tcW w:w="1041" w:type="dxa"/>
                  <w:tcBorders>
                    <w:top w:val="single" w:sz="8"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 0,0</w:t>
                  </w:r>
                </w:p>
              </w:tc>
              <w:tc>
                <w:tcPr>
                  <w:tcW w:w="1041" w:type="dxa"/>
                  <w:tcBorders>
                    <w:top w:val="single" w:sz="8"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0,0</w:t>
                  </w:r>
                </w:p>
              </w:tc>
            </w:tr>
            <w:tr w:rsidR="00910821" w:rsidRPr="00910821" w:rsidTr="009D5E83">
              <w:trPr>
                <w:trHeight w:val="600"/>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1 16 00000 00 0000 000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gridSpan w:val="3"/>
                  <w:tcBorders>
                    <w:top w:val="nil"/>
                    <w:left w:val="nil"/>
                    <w:bottom w:val="single" w:sz="4" w:space="0" w:color="auto"/>
                    <w:right w:val="single" w:sz="8" w:space="0" w:color="auto"/>
                  </w:tcBorders>
                  <w:shd w:val="clear" w:color="auto" w:fill="auto"/>
                  <w:vAlign w:val="bottom"/>
                  <w:hideMark/>
                </w:tcPr>
                <w:p w:rsidR="00910821" w:rsidRPr="00910821" w:rsidRDefault="00910821" w:rsidP="00910821">
                  <w:r w:rsidRPr="00910821">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4" w:space="0" w:color="auto"/>
                  </w:tcBorders>
                  <w:shd w:val="clear" w:color="auto" w:fill="auto"/>
                  <w:noWrap/>
                  <w:vAlign w:val="bottom"/>
                  <w:hideMark/>
                </w:tcPr>
                <w:p w:rsidR="00910821" w:rsidRPr="00910821" w:rsidRDefault="00910821" w:rsidP="00910821">
                  <w:r w:rsidRPr="00910821">
                    <w:t>0,0</w:t>
                  </w:r>
                </w:p>
              </w:tc>
              <w:tc>
                <w:tcPr>
                  <w:tcW w:w="1041" w:type="dxa"/>
                  <w:tcBorders>
                    <w:top w:val="nil"/>
                    <w:left w:val="nil"/>
                    <w:bottom w:val="single" w:sz="4" w:space="0" w:color="auto"/>
                    <w:right w:val="single" w:sz="8" w:space="0" w:color="auto"/>
                  </w:tcBorders>
                  <w:shd w:val="clear" w:color="auto" w:fill="auto"/>
                  <w:noWrap/>
                  <w:vAlign w:val="bottom"/>
                  <w:hideMark/>
                </w:tcPr>
                <w:p w:rsidR="00910821" w:rsidRPr="00910821" w:rsidRDefault="00910821" w:rsidP="00910821">
                  <w:r w:rsidRPr="00910821">
                    <w:t>0,0</w:t>
                  </w:r>
                </w:p>
              </w:tc>
            </w:tr>
            <w:tr w:rsidR="00910821" w:rsidRPr="00910821" w:rsidTr="009D5E83">
              <w:trPr>
                <w:trHeight w:val="624"/>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1 17 00000 00 0000 000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ПРОЧИЕ НЕНАЛОГОВЫЕ ДОХОДЫ</w:t>
                  </w:r>
                </w:p>
              </w:tc>
              <w:tc>
                <w:tcPr>
                  <w:tcW w:w="1134" w:type="dxa"/>
                  <w:tcBorders>
                    <w:top w:val="nil"/>
                    <w:left w:val="nil"/>
                    <w:bottom w:val="single" w:sz="4" w:space="0" w:color="auto"/>
                    <w:right w:val="single" w:sz="4" w:space="0" w:color="auto"/>
                  </w:tcBorders>
                  <w:shd w:val="clear" w:color="000000" w:fill="FFFFFF"/>
                  <w:vAlign w:val="bottom"/>
                  <w:hideMark/>
                </w:tcPr>
                <w:p w:rsidR="00910821" w:rsidRPr="00910821" w:rsidRDefault="00910821" w:rsidP="00910821">
                  <w:r w:rsidRPr="00910821">
                    <w:t>0,0</w:t>
                  </w:r>
                </w:p>
              </w:tc>
              <w:tc>
                <w:tcPr>
                  <w:tcW w:w="1134" w:type="dxa"/>
                  <w:tcBorders>
                    <w:top w:val="nil"/>
                    <w:left w:val="nil"/>
                    <w:bottom w:val="single" w:sz="4" w:space="0" w:color="auto"/>
                    <w:right w:val="nil"/>
                  </w:tcBorders>
                  <w:shd w:val="clear" w:color="000000" w:fill="FFFFFF"/>
                  <w:vAlign w:val="bottom"/>
                  <w:hideMark/>
                </w:tcPr>
                <w:p w:rsidR="00910821" w:rsidRPr="00910821" w:rsidRDefault="00910821" w:rsidP="00910821">
                  <w:r w:rsidRPr="00910821">
                    <w:t>0,0</w:t>
                  </w:r>
                </w:p>
              </w:tc>
              <w:tc>
                <w:tcPr>
                  <w:tcW w:w="1134" w:type="dxa"/>
                  <w:gridSpan w:val="3"/>
                  <w:tcBorders>
                    <w:top w:val="nil"/>
                    <w:left w:val="single" w:sz="4" w:space="0" w:color="auto"/>
                    <w:bottom w:val="single" w:sz="4" w:space="0" w:color="auto"/>
                    <w:right w:val="single" w:sz="8" w:space="0" w:color="auto"/>
                  </w:tcBorders>
                  <w:shd w:val="clear" w:color="000000" w:fill="FFFFFF"/>
                  <w:vAlign w:val="bottom"/>
                  <w:hideMark/>
                </w:tcPr>
                <w:p w:rsidR="00910821" w:rsidRPr="00910821" w:rsidRDefault="00910821" w:rsidP="00910821">
                  <w:r w:rsidRPr="00910821">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4" w:space="0" w:color="auto"/>
                  </w:tcBorders>
                  <w:shd w:val="clear" w:color="auto" w:fill="auto"/>
                  <w:noWrap/>
                  <w:vAlign w:val="bottom"/>
                  <w:hideMark/>
                </w:tcPr>
                <w:p w:rsidR="00910821" w:rsidRPr="00910821" w:rsidRDefault="00910821" w:rsidP="00910821">
                  <w:r w:rsidRPr="00910821">
                    <w:t>0,0</w:t>
                  </w:r>
                </w:p>
              </w:tc>
              <w:tc>
                <w:tcPr>
                  <w:tcW w:w="1041" w:type="dxa"/>
                  <w:tcBorders>
                    <w:top w:val="nil"/>
                    <w:left w:val="nil"/>
                    <w:bottom w:val="single" w:sz="4" w:space="0" w:color="auto"/>
                    <w:right w:val="single" w:sz="8" w:space="0" w:color="auto"/>
                  </w:tcBorders>
                  <w:shd w:val="clear" w:color="auto" w:fill="auto"/>
                  <w:noWrap/>
                  <w:vAlign w:val="bottom"/>
                  <w:hideMark/>
                </w:tcPr>
                <w:p w:rsidR="00910821" w:rsidRPr="00910821" w:rsidRDefault="00910821" w:rsidP="00910821">
                  <w:r w:rsidRPr="00910821">
                    <w:t>0,0</w:t>
                  </w:r>
                </w:p>
              </w:tc>
            </w:tr>
            <w:tr w:rsidR="00910821" w:rsidRPr="00910821" w:rsidTr="009D5E83">
              <w:trPr>
                <w:trHeight w:val="624"/>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2 00 00000 00 0000 000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БЕЗВОЗМЕЗДНЫЕ ПОСТУПЛЕНИЯ</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1624,5</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1403,5</w:t>
                  </w:r>
                </w:p>
              </w:tc>
              <w:tc>
                <w:tcPr>
                  <w:tcW w:w="1134" w:type="dxa"/>
                  <w:gridSpan w:val="3"/>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1455,4</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1624,5</w:t>
                  </w:r>
                </w:p>
              </w:tc>
              <w:tc>
                <w:tcPr>
                  <w:tcW w:w="1041"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1403,5</w:t>
                  </w:r>
                </w:p>
              </w:tc>
              <w:tc>
                <w:tcPr>
                  <w:tcW w:w="1041"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1455,4</w:t>
                  </w:r>
                </w:p>
              </w:tc>
            </w:tr>
            <w:tr w:rsidR="00910821" w:rsidRPr="00910821" w:rsidTr="009D5E83">
              <w:trPr>
                <w:trHeight w:val="1110"/>
              </w:trPr>
              <w:tc>
                <w:tcPr>
                  <w:tcW w:w="1485" w:type="dxa"/>
                  <w:tcBorders>
                    <w:top w:val="single" w:sz="4" w:space="0" w:color="auto"/>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 xml:space="preserve">2 02 00000 00 0000 000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1624,5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1403,5</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1455,4</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1624,5</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1403,5</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1455,4</w:t>
                  </w:r>
                </w:p>
              </w:tc>
            </w:tr>
            <w:tr w:rsidR="00910821" w:rsidRPr="00910821" w:rsidTr="009D5E83">
              <w:trPr>
                <w:trHeight w:val="645"/>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2 02 01000 00 0000 150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Дотации бюджетам субъектов Российской Федерации и муниципальных образований</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1496,0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1269</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1316</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1496,0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1269</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1316</w:t>
                  </w:r>
                </w:p>
              </w:tc>
            </w:tr>
            <w:tr w:rsidR="00910821" w:rsidRPr="00910821" w:rsidTr="009D5E83">
              <w:trPr>
                <w:trHeight w:val="1050"/>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2 02 02000 00 0000 150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Субсидии бюджетам субъектов Российской Федерации и муниципальных образований (межбюджетные субсидии)</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1496,0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1269</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1316</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1496,0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1269</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1316</w:t>
                  </w:r>
                </w:p>
              </w:tc>
            </w:tr>
            <w:tr w:rsidR="00910821" w:rsidRPr="00910821" w:rsidTr="009D5E83">
              <w:trPr>
                <w:trHeight w:val="630"/>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2 02 03000 00 0000 150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Субвенции бюджетам субъектов Российской Федерации и муниципальных образований</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128,5</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134,5</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139,4</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128,5</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134,5</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139,4</w:t>
                  </w:r>
                </w:p>
              </w:tc>
            </w:tr>
            <w:tr w:rsidR="00910821" w:rsidRPr="00910821" w:rsidTr="009D5E83">
              <w:trPr>
                <w:trHeight w:val="900"/>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t>2 04 05000 00 0000 150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xml:space="preserve">Безвозмездные поступления от негосударственных организаций в бюджеты </w:t>
                  </w:r>
                  <w:r w:rsidRPr="00910821">
                    <w:lastRenderedPageBreak/>
                    <w:t>сельских поселений</w:t>
                  </w:r>
                </w:p>
              </w:tc>
              <w:tc>
                <w:tcPr>
                  <w:tcW w:w="1134" w:type="dxa"/>
                  <w:tcBorders>
                    <w:top w:val="nil"/>
                    <w:left w:val="nil"/>
                    <w:bottom w:val="single" w:sz="4" w:space="0" w:color="auto"/>
                    <w:right w:val="nil"/>
                  </w:tcBorders>
                  <w:shd w:val="clear" w:color="auto" w:fill="auto"/>
                  <w:vAlign w:val="bottom"/>
                  <w:hideMark/>
                </w:tcPr>
                <w:p w:rsidR="00910821" w:rsidRPr="00910821" w:rsidRDefault="00910821" w:rsidP="00910821">
                  <w:r w:rsidRPr="00910821">
                    <w:lastRenderedPageBreak/>
                    <w:t> </w:t>
                  </w:r>
                </w:p>
              </w:tc>
              <w:tc>
                <w:tcPr>
                  <w:tcW w:w="1134" w:type="dxa"/>
                  <w:tcBorders>
                    <w:top w:val="nil"/>
                    <w:left w:val="single" w:sz="4" w:space="0" w:color="auto"/>
                    <w:bottom w:val="single" w:sz="4" w:space="0" w:color="auto"/>
                    <w:right w:val="nil"/>
                  </w:tcBorders>
                  <w:shd w:val="clear" w:color="auto" w:fill="auto"/>
                  <w:vAlign w:val="bottom"/>
                  <w:hideMark/>
                </w:tcPr>
                <w:p w:rsidR="00910821" w:rsidRPr="00910821" w:rsidRDefault="00910821" w:rsidP="00910821">
                  <w:r w:rsidRPr="00910821">
                    <w:t> </w:t>
                  </w:r>
                </w:p>
              </w:tc>
              <w:tc>
                <w:tcPr>
                  <w:tcW w:w="1134" w:type="dxa"/>
                  <w:gridSpan w:val="3"/>
                  <w:tcBorders>
                    <w:top w:val="nil"/>
                    <w:left w:val="single" w:sz="4" w:space="0" w:color="auto"/>
                    <w:bottom w:val="single" w:sz="4" w:space="0" w:color="auto"/>
                    <w:right w:val="single" w:sz="8" w:space="0" w:color="auto"/>
                  </w:tcBorders>
                  <w:shd w:val="clear" w:color="auto" w:fill="auto"/>
                  <w:vAlign w:val="bottom"/>
                  <w:hideMark/>
                </w:tcPr>
                <w:p w:rsidR="00910821" w:rsidRPr="00910821" w:rsidRDefault="00910821" w:rsidP="00910821">
                  <w:r w:rsidRPr="00910821">
                    <w:t> </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w:t>
                  </w:r>
                </w:p>
              </w:tc>
              <w:tc>
                <w:tcPr>
                  <w:tcW w:w="1041" w:type="dxa"/>
                  <w:tcBorders>
                    <w:top w:val="nil"/>
                    <w:left w:val="nil"/>
                    <w:bottom w:val="single" w:sz="4" w:space="0" w:color="auto"/>
                    <w:right w:val="nil"/>
                  </w:tcBorders>
                  <w:shd w:val="clear" w:color="auto" w:fill="auto"/>
                  <w:vAlign w:val="bottom"/>
                  <w:hideMark/>
                </w:tcPr>
                <w:p w:rsidR="00910821" w:rsidRPr="00910821" w:rsidRDefault="00910821" w:rsidP="00910821">
                  <w:r w:rsidRPr="00910821">
                    <w:t> </w:t>
                  </w:r>
                </w:p>
              </w:tc>
              <w:tc>
                <w:tcPr>
                  <w:tcW w:w="1041" w:type="dxa"/>
                  <w:tcBorders>
                    <w:top w:val="nil"/>
                    <w:left w:val="single" w:sz="4" w:space="0" w:color="auto"/>
                    <w:bottom w:val="single" w:sz="4" w:space="0" w:color="auto"/>
                    <w:right w:val="single" w:sz="8" w:space="0" w:color="auto"/>
                  </w:tcBorders>
                  <w:shd w:val="clear" w:color="auto" w:fill="auto"/>
                  <w:vAlign w:val="bottom"/>
                  <w:hideMark/>
                </w:tcPr>
                <w:p w:rsidR="00910821" w:rsidRPr="00910821" w:rsidRDefault="00910821" w:rsidP="00910821">
                  <w:r w:rsidRPr="00910821">
                    <w:t> </w:t>
                  </w:r>
                </w:p>
              </w:tc>
            </w:tr>
            <w:tr w:rsidR="00910821" w:rsidRPr="00910821" w:rsidTr="009D5E83">
              <w:trPr>
                <w:trHeight w:val="585"/>
              </w:trPr>
              <w:tc>
                <w:tcPr>
                  <w:tcW w:w="1485" w:type="dxa"/>
                  <w:tcBorders>
                    <w:top w:val="nil"/>
                    <w:left w:val="single" w:sz="8" w:space="0" w:color="auto"/>
                    <w:bottom w:val="single" w:sz="4" w:space="0" w:color="auto"/>
                    <w:right w:val="single" w:sz="4" w:space="0" w:color="auto"/>
                  </w:tcBorders>
                  <w:shd w:val="clear" w:color="auto" w:fill="auto"/>
                  <w:hideMark/>
                </w:tcPr>
                <w:p w:rsidR="00910821" w:rsidRPr="00910821" w:rsidRDefault="00910821" w:rsidP="00910821">
                  <w:r w:rsidRPr="00910821">
                    <w:lastRenderedPageBreak/>
                    <w:t>2 02 04000 00 0000 150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134" w:type="dxa"/>
                  <w:tcBorders>
                    <w:top w:val="nil"/>
                    <w:left w:val="nil"/>
                    <w:bottom w:val="single" w:sz="4" w:space="0" w:color="auto"/>
                    <w:right w:val="nil"/>
                  </w:tcBorders>
                  <w:shd w:val="clear" w:color="auto" w:fill="auto"/>
                  <w:vAlign w:val="bottom"/>
                  <w:hideMark/>
                </w:tcPr>
                <w:p w:rsidR="00910821" w:rsidRPr="00910821" w:rsidRDefault="00910821" w:rsidP="00910821">
                  <w:r w:rsidRPr="00910821">
                    <w:t>0,0</w:t>
                  </w:r>
                </w:p>
              </w:tc>
              <w:tc>
                <w:tcPr>
                  <w:tcW w:w="1134" w:type="dxa"/>
                  <w:gridSpan w:val="3"/>
                  <w:tcBorders>
                    <w:top w:val="nil"/>
                    <w:left w:val="single" w:sz="4" w:space="0" w:color="auto"/>
                    <w:bottom w:val="single" w:sz="4" w:space="0" w:color="auto"/>
                    <w:right w:val="single" w:sz="8" w:space="0" w:color="auto"/>
                  </w:tcBorders>
                  <w:shd w:val="clear" w:color="auto" w:fill="auto"/>
                  <w:vAlign w:val="bottom"/>
                  <w:hideMark/>
                </w:tcPr>
                <w:p w:rsidR="00910821" w:rsidRPr="00910821" w:rsidRDefault="00910821" w:rsidP="00910821">
                  <w:r w:rsidRPr="00910821">
                    <w:t>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w:t>
                  </w:r>
                </w:p>
              </w:tc>
              <w:tc>
                <w:tcPr>
                  <w:tcW w:w="1041" w:type="dxa"/>
                  <w:tcBorders>
                    <w:top w:val="nil"/>
                    <w:left w:val="nil"/>
                    <w:bottom w:val="single" w:sz="4" w:space="0" w:color="auto"/>
                    <w:right w:val="single" w:sz="8" w:space="0" w:color="auto"/>
                  </w:tcBorders>
                  <w:shd w:val="clear" w:color="auto" w:fill="auto"/>
                  <w:vAlign w:val="bottom"/>
                  <w:hideMark/>
                </w:tcPr>
                <w:p w:rsidR="00910821" w:rsidRPr="00910821" w:rsidRDefault="00910821" w:rsidP="00910821">
                  <w:r w:rsidRPr="00910821">
                    <w:t>0,0</w:t>
                  </w:r>
                </w:p>
              </w:tc>
            </w:tr>
            <w:tr w:rsidR="00910821" w:rsidRPr="00910821" w:rsidTr="009D5E83">
              <w:trPr>
                <w:trHeight w:val="495"/>
              </w:trPr>
              <w:tc>
                <w:tcPr>
                  <w:tcW w:w="1485" w:type="dxa"/>
                  <w:tcBorders>
                    <w:top w:val="single" w:sz="4" w:space="0" w:color="auto"/>
                    <w:left w:val="single" w:sz="8" w:space="0" w:color="auto"/>
                    <w:bottom w:val="single" w:sz="8" w:space="0" w:color="auto"/>
                    <w:right w:val="single" w:sz="4" w:space="0" w:color="auto"/>
                  </w:tcBorders>
                  <w:shd w:val="clear" w:color="auto" w:fill="auto"/>
                  <w:hideMark/>
                </w:tcPr>
                <w:p w:rsidR="00910821" w:rsidRPr="00910821" w:rsidRDefault="00910821" w:rsidP="00910821">
                  <w:r w:rsidRPr="00910821">
                    <w:t> </w:t>
                  </w:r>
                </w:p>
              </w:tc>
              <w:tc>
                <w:tcPr>
                  <w:tcW w:w="2977" w:type="dxa"/>
                  <w:tcBorders>
                    <w:top w:val="single" w:sz="4" w:space="0" w:color="auto"/>
                    <w:left w:val="nil"/>
                    <w:bottom w:val="single" w:sz="8" w:space="0" w:color="auto"/>
                    <w:right w:val="single" w:sz="4" w:space="0" w:color="auto"/>
                  </w:tcBorders>
                  <w:shd w:val="clear" w:color="auto" w:fill="auto"/>
                  <w:vAlign w:val="bottom"/>
                  <w:hideMark/>
                </w:tcPr>
                <w:p w:rsidR="00910821" w:rsidRPr="00910821" w:rsidRDefault="00910821" w:rsidP="00910821">
                  <w:r w:rsidRPr="00910821">
                    <w:t xml:space="preserve"> ВСЕГО ДОХОДОВ</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5813,31</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4743,49</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5029,39</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5813,31</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4743,49</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5029,39</w:t>
                  </w:r>
                </w:p>
              </w:tc>
            </w:tr>
            <w:tr w:rsidR="00910821" w:rsidRPr="00910821" w:rsidTr="009D5E83">
              <w:trPr>
                <w:trHeight w:val="495"/>
              </w:trPr>
              <w:tc>
                <w:tcPr>
                  <w:tcW w:w="1485" w:type="dxa"/>
                  <w:tcBorders>
                    <w:top w:val="nil"/>
                    <w:left w:val="nil"/>
                    <w:bottom w:val="nil"/>
                    <w:right w:val="single" w:sz="4" w:space="0" w:color="auto"/>
                  </w:tcBorders>
                  <w:shd w:val="clear" w:color="auto" w:fill="auto"/>
                  <w:hideMark/>
                </w:tcPr>
                <w:p w:rsidR="00910821" w:rsidRPr="00910821" w:rsidRDefault="00910821" w:rsidP="00910821">
                  <w:r w:rsidRPr="00910821">
                    <w:t> </w:t>
                  </w:r>
                </w:p>
              </w:tc>
              <w:tc>
                <w:tcPr>
                  <w:tcW w:w="2977" w:type="dxa"/>
                  <w:tcBorders>
                    <w:top w:val="nil"/>
                    <w:left w:val="nil"/>
                    <w:bottom w:val="nil"/>
                    <w:right w:val="nil"/>
                  </w:tcBorders>
                  <w:shd w:val="clear" w:color="auto" w:fill="auto"/>
                  <w:vAlign w:val="bottom"/>
                  <w:hideMark/>
                </w:tcPr>
                <w:p w:rsidR="00910821" w:rsidRPr="00910821" w:rsidRDefault="00910821" w:rsidP="00910821">
                  <w:r w:rsidRPr="00910821">
                    <w:t> </w:t>
                  </w:r>
                </w:p>
              </w:tc>
              <w:tc>
                <w:tcPr>
                  <w:tcW w:w="1134" w:type="dxa"/>
                  <w:tcBorders>
                    <w:top w:val="nil"/>
                    <w:left w:val="nil"/>
                    <w:bottom w:val="nil"/>
                    <w:right w:val="nil"/>
                  </w:tcBorders>
                  <w:shd w:val="clear" w:color="auto" w:fill="auto"/>
                  <w:vAlign w:val="bottom"/>
                  <w:hideMark/>
                </w:tcPr>
                <w:p w:rsidR="00910821" w:rsidRPr="00910821" w:rsidRDefault="00910821" w:rsidP="00910821"/>
              </w:tc>
              <w:tc>
                <w:tcPr>
                  <w:tcW w:w="1134" w:type="dxa"/>
                  <w:tcBorders>
                    <w:top w:val="nil"/>
                    <w:left w:val="nil"/>
                    <w:bottom w:val="nil"/>
                    <w:right w:val="nil"/>
                  </w:tcBorders>
                  <w:shd w:val="clear" w:color="auto" w:fill="auto"/>
                  <w:vAlign w:val="bottom"/>
                  <w:hideMark/>
                </w:tcPr>
                <w:p w:rsidR="00910821" w:rsidRPr="00910821" w:rsidRDefault="00910821" w:rsidP="00910821"/>
              </w:tc>
              <w:tc>
                <w:tcPr>
                  <w:tcW w:w="1134" w:type="dxa"/>
                  <w:gridSpan w:val="3"/>
                  <w:tcBorders>
                    <w:top w:val="nil"/>
                    <w:left w:val="nil"/>
                    <w:bottom w:val="nil"/>
                    <w:right w:val="nil"/>
                  </w:tcBorders>
                  <w:shd w:val="clear" w:color="auto" w:fill="auto"/>
                  <w:vAlign w:val="bottom"/>
                  <w:hideMark/>
                </w:tcPr>
                <w:p w:rsidR="00910821" w:rsidRPr="00910821" w:rsidRDefault="00910821" w:rsidP="00910821"/>
              </w:tc>
              <w:tc>
                <w:tcPr>
                  <w:tcW w:w="1134" w:type="dxa"/>
                  <w:tcBorders>
                    <w:top w:val="nil"/>
                    <w:left w:val="nil"/>
                    <w:bottom w:val="nil"/>
                    <w:right w:val="nil"/>
                  </w:tcBorders>
                  <w:shd w:val="clear" w:color="auto" w:fill="auto"/>
                  <w:vAlign w:val="bottom"/>
                  <w:hideMark/>
                </w:tcPr>
                <w:p w:rsidR="00910821" w:rsidRPr="00910821" w:rsidRDefault="00910821" w:rsidP="00910821"/>
              </w:tc>
              <w:tc>
                <w:tcPr>
                  <w:tcW w:w="1041" w:type="dxa"/>
                  <w:tcBorders>
                    <w:top w:val="nil"/>
                    <w:left w:val="nil"/>
                    <w:bottom w:val="nil"/>
                    <w:right w:val="nil"/>
                  </w:tcBorders>
                  <w:shd w:val="clear" w:color="auto" w:fill="auto"/>
                  <w:vAlign w:val="bottom"/>
                  <w:hideMark/>
                </w:tcPr>
                <w:p w:rsidR="00910821" w:rsidRPr="00910821" w:rsidRDefault="00910821" w:rsidP="00910821"/>
              </w:tc>
              <w:tc>
                <w:tcPr>
                  <w:tcW w:w="1041" w:type="dxa"/>
                  <w:tcBorders>
                    <w:top w:val="nil"/>
                    <w:left w:val="nil"/>
                    <w:bottom w:val="nil"/>
                    <w:right w:val="nil"/>
                  </w:tcBorders>
                  <w:shd w:val="clear" w:color="auto" w:fill="auto"/>
                  <w:vAlign w:val="bottom"/>
                  <w:hideMark/>
                </w:tcPr>
                <w:p w:rsidR="00910821" w:rsidRPr="00910821" w:rsidRDefault="00910821" w:rsidP="00910821"/>
              </w:tc>
            </w:tr>
            <w:tr w:rsidR="00910821" w:rsidRPr="00910821" w:rsidTr="009D5E83">
              <w:trPr>
                <w:trHeight w:val="495"/>
              </w:trPr>
              <w:tc>
                <w:tcPr>
                  <w:tcW w:w="1485" w:type="dxa"/>
                  <w:tcBorders>
                    <w:top w:val="nil"/>
                    <w:left w:val="nil"/>
                    <w:bottom w:val="nil"/>
                    <w:right w:val="single" w:sz="4" w:space="0" w:color="auto"/>
                  </w:tcBorders>
                  <w:shd w:val="clear" w:color="auto" w:fill="auto"/>
                </w:tcPr>
                <w:p w:rsidR="00910821" w:rsidRPr="00910821" w:rsidRDefault="00910821" w:rsidP="00910821"/>
              </w:tc>
              <w:tc>
                <w:tcPr>
                  <w:tcW w:w="2977" w:type="dxa"/>
                  <w:tcBorders>
                    <w:top w:val="nil"/>
                    <w:left w:val="nil"/>
                    <w:bottom w:val="nil"/>
                    <w:right w:val="nil"/>
                  </w:tcBorders>
                  <w:shd w:val="clear" w:color="auto" w:fill="auto"/>
                  <w:vAlign w:val="bottom"/>
                </w:tcPr>
                <w:p w:rsidR="00910821" w:rsidRPr="00910821" w:rsidRDefault="00910821" w:rsidP="00910821"/>
              </w:tc>
              <w:tc>
                <w:tcPr>
                  <w:tcW w:w="1134" w:type="dxa"/>
                  <w:tcBorders>
                    <w:top w:val="nil"/>
                    <w:left w:val="nil"/>
                    <w:bottom w:val="nil"/>
                    <w:right w:val="nil"/>
                  </w:tcBorders>
                  <w:shd w:val="clear" w:color="auto" w:fill="auto"/>
                  <w:vAlign w:val="bottom"/>
                </w:tcPr>
                <w:p w:rsidR="00910821" w:rsidRPr="00910821" w:rsidRDefault="00910821" w:rsidP="00910821"/>
              </w:tc>
              <w:tc>
                <w:tcPr>
                  <w:tcW w:w="1134" w:type="dxa"/>
                  <w:tcBorders>
                    <w:top w:val="nil"/>
                    <w:left w:val="nil"/>
                    <w:bottom w:val="nil"/>
                    <w:right w:val="nil"/>
                  </w:tcBorders>
                  <w:shd w:val="clear" w:color="auto" w:fill="auto"/>
                  <w:vAlign w:val="bottom"/>
                </w:tcPr>
                <w:p w:rsidR="00910821" w:rsidRPr="00910821" w:rsidRDefault="00910821" w:rsidP="00910821"/>
              </w:tc>
              <w:tc>
                <w:tcPr>
                  <w:tcW w:w="1134" w:type="dxa"/>
                  <w:gridSpan w:val="3"/>
                  <w:tcBorders>
                    <w:top w:val="nil"/>
                    <w:left w:val="nil"/>
                    <w:bottom w:val="nil"/>
                    <w:right w:val="nil"/>
                  </w:tcBorders>
                  <w:shd w:val="clear" w:color="auto" w:fill="auto"/>
                  <w:vAlign w:val="bottom"/>
                </w:tcPr>
                <w:p w:rsidR="00910821" w:rsidRPr="00910821" w:rsidRDefault="00910821" w:rsidP="00910821"/>
              </w:tc>
              <w:tc>
                <w:tcPr>
                  <w:tcW w:w="1134" w:type="dxa"/>
                  <w:tcBorders>
                    <w:top w:val="nil"/>
                    <w:left w:val="nil"/>
                    <w:bottom w:val="nil"/>
                    <w:right w:val="nil"/>
                  </w:tcBorders>
                  <w:shd w:val="clear" w:color="auto" w:fill="auto"/>
                  <w:vAlign w:val="bottom"/>
                </w:tcPr>
                <w:p w:rsidR="00910821" w:rsidRPr="00910821" w:rsidRDefault="00910821" w:rsidP="00910821"/>
              </w:tc>
              <w:tc>
                <w:tcPr>
                  <w:tcW w:w="1041" w:type="dxa"/>
                  <w:tcBorders>
                    <w:top w:val="nil"/>
                    <w:left w:val="nil"/>
                    <w:bottom w:val="nil"/>
                    <w:right w:val="nil"/>
                  </w:tcBorders>
                  <w:shd w:val="clear" w:color="auto" w:fill="auto"/>
                  <w:vAlign w:val="bottom"/>
                </w:tcPr>
                <w:p w:rsidR="00910821" w:rsidRPr="00910821" w:rsidRDefault="00910821" w:rsidP="00910821"/>
              </w:tc>
              <w:tc>
                <w:tcPr>
                  <w:tcW w:w="1041" w:type="dxa"/>
                  <w:tcBorders>
                    <w:top w:val="nil"/>
                    <w:left w:val="nil"/>
                    <w:bottom w:val="nil"/>
                    <w:right w:val="nil"/>
                  </w:tcBorders>
                  <w:shd w:val="clear" w:color="auto" w:fill="auto"/>
                  <w:vAlign w:val="bottom"/>
                </w:tcPr>
                <w:p w:rsidR="00910821" w:rsidRPr="00910821" w:rsidRDefault="00910821" w:rsidP="00910821"/>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tcPr>
                <w:p w:rsidR="00910821" w:rsidRPr="00910821" w:rsidRDefault="00910821" w:rsidP="00910821"/>
              </w:tc>
              <w:tc>
                <w:tcPr>
                  <w:tcW w:w="2977" w:type="dxa"/>
                  <w:tcBorders>
                    <w:top w:val="nil"/>
                    <w:left w:val="nil"/>
                    <w:bottom w:val="single" w:sz="4" w:space="0" w:color="auto"/>
                    <w:right w:val="nil"/>
                  </w:tcBorders>
                  <w:shd w:val="clear" w:color="auto" w:fill="auto"/>
                  <w:vAlign w:val="bottom"/>
                </w:tcPr>
                <w:p w:rsidR="00910821" w:rsidRPr="00910821" w:rsidRDefault="00910821" w:rsidP="00910821"/>
              </w:tc>
              <w:tc>
                <w:tcPr>
                  <w:tcW w:w="1134" w:type="dxa"/>
                  <w:tcBorders>
                    <w:top w:val="nil"/>
                    <w:left w:val="nil"/>
                    <w:bottom w:val="single" w:sz="4" w:space="0" w:color="auto"/>
                    <w:right w:val="nil"/>
                  </w:tcBorders>
                  <w:shd w:val="clear" w:color="auto" w:fill="auto"/>
                  <w:vAlign w:val="bottom"/>
                </w:tcPr>
                <w:p w:rsidR="00910821" w:rsidRPr="00910821" w:rsidRDefault="00910821" w:rsidP="00910821"/>
              </w:tc>
              <w:tc>
                <w:tcPr>
                  <w:tcW w:w="1134" w:type="dxa"/>
                  <w:tcBorders>
                    <w:top w:val="nil"/>
                    <w:left w:val="nil"/>
                    <w:bottom w:val="single" w:sz="4" w:space="0" w:color="auto"/>
                    <w:right w:val="nil"/>
                  </w:tcBorders>
                  <w:shd w:val="clear" w:color="auto" w:fill="auto"/>
                  <w:vAlign w:val="bottom"/>
                </w:tcPr>
                <w:p w:rsidR="00910821" w:rsidRPr="00910821" w:rsidRDefault="00910821" w:rsidP="00910821"/>
              </w:tc>
              <w:tc>
                <w:tcPr>
                  <w:tcW w:w="1134" w:type="dxa"/>
                  <w:gridSpan w:val="3"/>
                  <w:tcBorders>
                    <w:top w:val="nil"/>
                    <w:left w:val="nil"/>
                    <w:bottom w:val="single" w:sz="4" w:space="0" w:color="auto"/>
                    <w:right w:val="single" w:sz="4" w:space="0" w:color="auto"/>
                  </w:tcBorders>
                  <w:shd w:val="clear" w:color="auto" w:fill="auto"/>
                  <w:vAlign w:val="bottom"/>
                </w:tcPr>
                <w:p w:rsidR="00910821" w:rsidRPr="00910821" w:rsidRDefault="00910821" w:rsidP="00910821"/>
              </w:tc>
              <w:tc>
                <w:tcPr>
                  <w:tcW w:w="1134" w:type="dxa"/>
                  <w:tcBorders>
                    <w:top w:val="nil"/>
                    <w:left w:val="nil"/>
                    <w:bottom w:val="single" w:sz="4" w:space="0" w:color="auto"/>
                    <w:right w:val="nil"/>
                  </w:tcBorders>
                  <w:shd w:val="clear" w:color="auto" w:fill="auto"/>
                  <w:vAlign w:val="bottom"/>
                </w:tcPr>
                <w:p w:rsidR="00910821" w:rsidRPr="00910821" w:rsidRDefault="00910821" w:rsidP="00910821"/>
              </w:tc>
              <w:tc>
                <w:tcPr>
                  <w:tcW w:w="1041" w:type="dxa"/>
                  <w:tcBorders>
                    <w:top w:val="nil"/>
                    <w:left w:val="nil"/>
                    <w:bottom w:val="single" w:sz="4" w:space="0" w:color="auto"/>
                    <w:right w:val="nil"/>
                  </w:tcBorders>
                  <w:shd w:val="clear" w:color="auto" w:fill="auto"/>
                  <w:noWrap/>
                  <w:vAlign w:val="bottom"/>
                </w:tcPr>
                <w:p w:rsidR="00910821" w:rsidRPr="00910821" w:rsidRDefault="00910821" w:rsidP="00910821"/>
              </w:tc>
              <w:tc>
                <w:tcPr>
                  <w:tcW w:w="1041" w:type="dxa"/>
                  <w:tcBorders>
                    <w:top w:val="nil"/>
                    <w:left w:val="nil"/>
                    <w:bottom w:val="single" w:sz="4" w:space="0" w:color="auto"/>
                    <w:right w:val="nil"/>
                  </w:tcBorders>
                  <w:shd w:val="clear" w:color="auto" w:fill="auto"/>
                  <w:noWrap/>
                  <w:vAlign w:val="bottom"/>
                </w:tcPr>
                <w:p w:rsidR="00910821" w:rsidRPr="00910821" w:rsidRDefault="00910821" w:rsidP="00910821"/>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 </w:t>
                  </w:r>
                </w:p>
              </w:tc>
              <w:tc>
                <w:tcPr>
                  <w:tcW w:w="5637" w:type="dxa"/>
                  <w:gridSpan w:val="4"/>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РАСХОДЫ</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10821" w:rsidRPr="00910821" w:rsidRDefault="00910821" w:rsidP="00910821">
                  <w:r w:rsidRPr="00910821">
                    <w:t> </w:t>
                  </w:r>
                </w:p>
              </w:tc>
              <w:tc>
                <w:tcPr>
                  <w:tcW w:w="3332" w:type="dxa"/>
                  <w:gridSpan w:val="4"/>
                  <w:tcBorders>
                    <w:top w:val="nil"/>
                    <w:left w:val="nil"/>
                    <w:bottom w:val="single" w:sz="4" w:space="0" w:color="auto"/>
                    <w:right w:val="single" w:sz="4" w:space="0" w:color="auto"/>
                  </w:tcBorders>
                  <w:shd w:val="clear" w:color="auto" w:fill="auto"/>
                  <w:noWrap/>
                  <w:vAlign w:val="bottom"/>
                  <w:hideMark/>
                </w:tcPr>
                <w:p w:rsidR="00910821" w:rsidRPr="00910821" w:rsidRDefault="00910821" w:rsidP="00910821">
                  <w:r w:rsidRPr="00910821">
                    <w:t> </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 </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2023 </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2024</w:t>
                  </w:r>
                </w:p>
              </w:tc>
              <w:tc>
                <w:tcPr>
                  <w:tcW w:w="1134" w:type="dxa"/>
                  <w:gridSpan w:val="3"/>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2025</w:t>
                  </w:r>
                </w:p>
              </w:tc>
              <w:tc>
                <w:tcPr>
                  <w:tcW w:w="1134" w:type="dxa"/>
                  <w:tcBorders>
                    <w:top w:val="nil"/>
                    <w:left w:val="nil"/>
                    <w:bottom w:val="single" w:sz="4" w:space="0" w:color="auto"/>
                    <w:right w:val="nil"/>
                  </w:tcBorders>
                  <w:shd w:val="clear" w:color="auto" w:fill="auto"/>
                  <w:vAlign w:val="bottom"/>
                  <w:hideMark/>
                </w:tcPr>
                <w:p w:rsidR="00910821" w:rsidRPr="00910821" w:rsidRDefault="00910821" w:rsidP="00910821">
                  <w:r w:rsidRPr="00910821">
                    <w:t>2023 </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10821" w:rsidRPr="00910821" w:rsidRDefault="00910821" w:rsidP="00910821">
                  <w:r w:rsidRPr="00910821">
                    <w:t> 2024</w:t>
                  </w:r>
                </w:p>
              </w:tc>
              <w:tc>
                <w:tcPr>
                  <w:tcW w:w="1041" w:type="dxa"/>
                  <w:tcBorders>
                    <w:top w:val="nil"/>
                    <w:left w:val="nil"/>
                    <w:bottom w:val="single" w:sz="4" w:space="0" w:color="auto"/>
                    <w:right w:val="single" w:sz="4" w:space="0" w:color="auto"/>
                  </w:tcBorders>
                  <w:shd w:val="clear" w:color="auto" w:fill="auto"/>
                  <w:noWrap/>
                  <w:vAlign w:val="bottom"/>
                  <w:hideMark/>
                </w:tcPr>
                <w:p w:rsidR="00910821" w:rsidRPr="00910821" w:rsidRDefault="00910821" w:rsidP="00910821">
                  <w:r w:rsidRPr="00910821">
                    <w:t> 2025</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0100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Общегосударственные вопросы</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2247,374</w:t>
                  </w:r>
                </w:p>
              </w:tc>
              <w:tc>
                <w:tcPr>
                  <w:tcW w:w="1134"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1441,151</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1520,574</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2247,374</w:t>
                  </w:r>
                </w:p>
              </w:tc>
              <w:tc>
                <w:tcPr>
                  <w:tcW w:w="1041"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1441,151</w:t>
                  </w:r>
                </w:p>
              </w:tc>
              <w:tc>
                <w:tcPr>
                  <w:tcW w:w="104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1520,574</w:t>
                  </w:r>
                </w:p>
              </w:tc>
            </w:tr>
            <w:tr w:rsidR="00910821" w:rsidRPr="00910821" w:rsidTr="009D5E83">
              <w:trPr>
                <w:trHeight w:val="936"/>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0102</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nil"/>
                  </w:tcBorders>
                  <w:shd w:val="clear" w:color="auto" w:fill="auto"/>
                  <w:vAlign w:val="center"/>
                  <w:hideMark/>
                </w:tcPr>
                <w:p w:rsidR="00910821" w:rsidRPr="00910821" w:rsidRDefault="00910821" w:rsidP="00910821">
                  <w:r w:rsidRPr="00910821">
                    <w:t>612</w:t>
                  </w:r>
                </w:p>
              </w:tc>
              <w:tc>
                <w:tcPr>
                  <w:tcW w:w="1134" w:type="dxa"/>
                  <w:tcBorders>
                    <w:top w:val="nil"/>
                    <w:left w:val="single" w:sz="8" w:space="0" w:color="auto"/>
                    <w:bottom w:val="single" w:sz="4" w:space="0" w:color="auto"/>
                    <w:right w:val="nil"/>
                  </w:tcBorders>
                  <w:shd w:val="clear" w:color="auto" w:fill="auto"/>
                  <w:vAlign w:val="center"/>
                  <w:hideMark/>
                </w:tcPr>
                <w:p w:rsidR="00910821" w:rsidRPr="00910821" w:rsidRDefault="00910821" w:rsidP="00910821">
                  <w:r w:rsidRPr="00910821">
                    <w:t>520,8</w:t>
                  </w:r>
                </w:p>
              </w:tc>
              <w:tc>
                <w:tcPr>
                  <w:tcW w:w="1134" w:type="dxa"/>
                  <w:gridSpan w:val="3"/>
                  <w:tcBorders>
                    <w:top w:val="nil"/>
                    <w:left w:val="single" w:sz="8" w:space="0" w:color="auto"/>
                    <w:bottom w:val="single" w:sz="4" w:space="0" w:color="auto"/>
                    <w:right w:val="single" w:sz="8" w:space="0" w:color="auto"/>
                  </w:tcBorders>
                  <w:shd w:val="clear" w:color="auto" w:fill="auto"/>
                  <w:vAlign w:val="center"/>
                  <w:hideMark/>
                </w:tcPr>
                <w:p w:rsidR="00910821" w:rsidRPr="00910821" w:rsidRDefault="00910821" w:rsidP="00910821">
                  <w:r w:rsidRPr="00910821">
                    <w:t>520,8</w:t>
                  </w:r>
                </w:p>
              </w:tc>
              <w:tc>
                <w:tcPr>
                  <w:tcW w:w="1134" w:type="dxa"/>
                  <w:tcBorders>
                    <w:top w:val="nil"/>
                    <w:left w:val="nil"/>
                    <w:bottom w:val="single" w:sz="4" w:space="0" w:color="auto"/>
                    <w:right w:val="nil"/>
                  </w:tcBorders>
                  <w:shd w:val="clear" w:color="auto" w:fill="auto"/>
                  <w:vAlign w:val="center"/>
                  <w:hideMark/>
                </w:tcPr>
                <w:p w:rsidR="00910821" w:rsidRPr="00910821" w:rsidRDefault="00910821" w:rsidP="00910821">
                  <w:r w:rsidRPr="00910821">
                    <w:t>612</w:t>
                  </w:r>
                </w:p>
              </w:tc>
              <w:tc>
                <w:tcPr>
                  <w:tcW w:w="1041" w:type="dxa"/>
                  <w:tcBorders>
                    <w:top w:val="nil"/>
                    <w:left w:val="single" w:sz="8" w:space="0" w:color="auto"/>
                    <w:bottom w:val="single" w:sz="4" w:space="0" w:color="auto"/>
                    <w:right w:val="nil"/>
                  </w:tcBorders>
                  <w:shd w:val="clear" w:color="auto" w:fill="auto"/>
                  <w:vAlign w:val="center"/>
                  <w:hideMark/>
                </w:tcPr>
                <w:p w:rsidR="00910821" w:rsidRPr="00910821" w:rsidRDefault="00910821" w:rsidP="00910821">
                  <w:r w:rsidRPr="00910821">
                    <w:t>520,8</w:t>
                  </w:r>
                </w:p>
              </w:tc>
              <w:tc>
                <w:tcPr>
                  <w:tcW w:w="1041" w:type="dxa"/>
                  <w:tcBorders>
                    <w:top w:val="nil"/>
                    <w:left w:val="single" w:sz="8" w:space="0" w:color="auto"/>
                    <w:bottom w:val="single" w:sz="4" w:space="0" w:color="auto"/>
                    <w:right w:val="single" w:sz="8" w:space="0" w:color="auto"/>
                  </w:tcBorders>
                  <w:shd w:val="clear" w:color="auto" w:fill="auto"/>
                  <w:vAlign w:val="center"/>
                  <w:hideMark/>
                </w:tcPr>
                <w:p w:rsidR="00910821" w:rsidRPr="00910821" w:rsidRDefault="00910821" w:rsidP="00910821">
                  <w:r w:rsidRPr="00910821">
                    <w:t>520,8</w:t>
                  </w:r>
                </w:p>
              </w:tc>
            </w:tr>
            <w:tr w:rsidR="00910821" w:rsidRPr="00910821" w:rsidTr="009D5E83">
              <w:trPr>
                <w:trHeight w:val="201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0104</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nil"/>
                  </w:tcBorders>
                  <w:shd w:val="clear" w:color="auto" w:fill="auto"/>
                  <w:vAlign w:val="center"/>
                  <w:hideMark/>
                </w:tcPr>
                <w:p w:rsidR="00910821" w:rsidRPr="00910821" w:rsidRDefault="00910821" w:rsidP="00910821">
                  <w:r w:rsidRPr="00910821">
                    <w:t>1592,974</w:t>
                  </w:r>
                </w:p>
              </w:tc>
              <w:tc>
                <w:tcPr>
                  <w:tcW w:w="1134" w:type="dxa"/>
                  <w:tcBorders>
                    <w:top w:val="nil"/>
                    <w:left w:val="single" w:sz="8" w:space="0" w:color="auto"/>
                    <w:bottom w:val="single" w:sz="4" w:space="0" w:color="auto"/>
                    <w:right w:val="nil"/>
                  </w:tcBorders>
                  <w:shd w:val="clear" w:color="auto" w:fill="auto"/>
                  <w:vAlign w:val="center"/>
                  <w:hideMark/>
                </w:tcPr>
                <w:p w:rsidR="00910821" w:rsidRPr="00910821" w:rsidRDefault="00910821" w:rsidP="00910821">
                  <w:r w:rsidRPr="00910821">
                    <w:t>888,851</w:t>
                  </w:r>
                </w:p>
              </w:tc>
              <w:tc>
                <w:tcPr>
                  <w:tcW w:w="1134" w:type="dxa"/>
                  <w:gridSpan w:val="3"/>
                  <w:tcBorders>
                    <w:top w:val="nil"/>
                    <w:left w:val="single" w:sz="8" w:space="0" w:color="auto"/>
                    <w:bottom w:val="single" w:sz="4" w:space="0" w:color="auto"/>
                    <w:right w:val="single" w:sz="8" w:space="0" w:color="auto"/>
                  </w:tcBorders>
                  <w:shd w:val="clear" w:color="auto" w:fill="auto"/>
                  <w:vAlign w:val="center"/>
                  <w:hideMark/>
                </w:tcPr>
                <w:p w:rsidR="00910821" w:rsidRPr="00910821" w:rsidRDefault="00910821" w:rsidP="00910821">
                  <w:r w:rsidRPr="00910821">
                    <w:t>968,274</w:t>
                  </w:r>
                </w:p>
              </w:tc>
              <w:tc>
                <w:tcPr>
                  <w:tcW w:w="1134" w:type="dxa"/>
                  <w:tcBorders>
                    <w:top w:val="nil"/>
                    <w:left w:val="nil"/>
                    <w:bottom w:val="single" w:sz="4" w:space="0" w:color="auto"/>
                    <w:right w:val="nil"/>
                  </w:tcBorders>
                  <w:shd w:val="clear" w:color="auto" w:fill="auto"/>
                  <w:vAlign w:val="center"/>
                  <w:hideMark/>
                </w:tcPr>
                <w:p w:rsidR="00910821" w:rsidRPr="00910821" w:rsidRDefault="00910821" w:rsidP="00910821">
                  <w:r w:rsidRPr="00910821">
                    <w:t>1592,974</w:t>
                  </w:r>
                </w:p>
              </w:tc>
              <w:tc>
                <w:tcPr>
                  <w:tcW w:w="1041" w:type="dxa"/>
                  <w:tcBorders>
                    <w:top w:val="nil"/>
                    <w:left w:val="single" w:sz="8" w:space="0" w:color="auto"/>
                    <w:bottom w:val="single" w:sz="4" w:space="0" w:color="auto"/>
                    <w:right w:val="nil"/>
                  </w:tcBorders>
                  <w:shd w:val="clear" w:color="auto" w:fill="auto"/>
                  <w:vAlign w:val="center"/>
                  <w:hideMark/>
                </w:tcPr>
                <w:p w:rsidR="00910821" w:rsidRPr="00910821" w:rsidRDefault="00910821" w:rsidP="00910821">
                  <w:r w:rsidRPr="00910821">
                    <w:t>888,851</w:t>
                  </w:r>
                </w:p>
              </w:tc>
              <w:tc>
                <w:tcPr>
                  <w:tcW w:w="1041" w:type="dxa"/>
                  <w:tcBorders>
                    <w:top w:val="nil"/>
                    <w:left w:val="single" w:sz="8" w:space="0" w:color="auto"/>
                    <w:bottom w:val="single" w:sz="4" w:space="0" w:color="auto"/>
                    <w:right w:val="single" w:sz="8" w:space="0" w:color="auto"/>
                  </w:tcBorders>
                  <w:shd w:val="clear" w:color="auto" w:fill="auto"/>
                  <w:vAlign w:val="center"/>
                  <w:hideMark/>
                </w:tcPr>
                <w:p w:rsidR="00910821" w:rsidRPr="00910821" w:rsidRDefault="00910821" w:rsidP="00910821">
                  <w:r w:rsidRPr="00910821">
                    <w:t>968,274</w:t>
                  </w:r>
                </w:p>
              </w:tc>
            </w:tr>
            <w:tr w:rsidR="00910821" w:rsidRPr="00910821" w:rsidTr="009D5E83">
              <w:trPr>
                <w:trHeight w:val="162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0106</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c>
                <w:tcPr>
                  <w:tcW w:w="10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c>
                <w:tcPr>
                  <w:tcW w:w="10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r>
            <w:tr w:rsidR="00910821" w:rsidRPr="00910821" w:rsidTr="009D5E83">
              <w:trPr>
                <w:trHeight w:val="705"/>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0107</w:t>
                  </w:r>
                </w:p>
              </w:tc>
              <w:tc>
                <w:tcPr>
                  <w:tcW w:w="2977" w:type="dxa"/>
                  <w:tcBorders>
                    <w:top w:val="nil"/>
                    <w:left w:val="nil"/>
                    <w:bottom w:val="single" w:sz="4" w:space="0" w:color="auto"/>
                    <w:right w:val="nil"/>
                  </w:tcBorders>
                  <w:shd w:val="clear" w:color="000000" w:fill="FFFFFF"/>
                  <w:vAlign w:val="bottom"/>
                  <w:hideMark/>
                </w:tcPr>
                <w:p w:rsidR="00910821" w:rsidRPr="00910821" w:rsidRDefault="00910821" w:rsidP="00910821">
                  <w:r w:rsidRPr="00910821">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0111</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Резервные фонды</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11,9</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w:t>
                  </w:r>
                </w:p>
              </w:tc>
              <w:tc>
                <w:tcPr>
                  <w:tcW w:w="1134" w:type="dxa"/>
                  <w:gridSpan w:val="3"/>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w:t>
                  </w:r>
                </w:p>
              </w:tc>
              <w:tc>
                <w:tcPr>
                  <w:tcW w:w="1134"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11,9</w:t>
                  </w:r>
                </w:p>
              </w:tc>
              <w:tc>
                <w:tcPr>
                  <w:tcW w:w="1041"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w:t>
                  </w:r>
                </w:p>
              </w:tc>
              <w:tc>
                <w:tcPr>
                  <w:tcW w:w="1041"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w:t>
                  </w:r>
                </w:p>
              </w:tc>
            </w:tr>
            <w:tr w:rsidR="00910821" w:rsidRPr="00910821" w:rsidTr="009D5E83">
              <w:trPr>
                <w:trHeight w:val="31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0200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Национальная оборона</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128,5</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134,5</w:t>
                  </w:r>
                </w:p>
              </w:tc>
              <w:tc>
                <w:tcPr>
                  <w:tcW w:w="1134" w:type="dxa"/>
                  <w:gridSpan w:val="3"/>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139,4</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128,5</w:t>
                  </w:r>
                </w:p>
              </w:tc>
              <w:tc>
                <w:tcPr>
                  <w:tcW w:w="1041"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134,5</w:t>
                  </w:r>
                </w:p>
              </w:tc>
              <w:tc>
                <w:tcPr>
                  <w:tcW w:w="1041"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139,4</w:t>
                  </w:r>
                </w:p>
              </w:tc>
            </w:tr>
            <w:tr w:rsidR="00910821" w:rsidRPr="00910821" w:rsidTr="009D5E83">
              <w:trPr>
                <w:trHeight w:val="62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0203</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Мобилизационная и вневойсковая подготовка</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128,5</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134,5</w:t>
                  </w:r>
                </w:p>
              </w:tc>
              <w:tc>
                <w:tcPr>
                  <w:tcW w:w="1134" w:type="dxa"/>
                  <w:gridSpan w:val="3"/>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139,4</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128,5</w:t>
                  </w:r>
                </w:p>
              </w:tc>
              <w:tc>
                <w:tcPr>
                  <w:tcW w:w="1041"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134,5</w:t>
                  </w:r>
                </w:p>
              </w:tc>
              <w:tc>
                <w:tcPr>
                  <w:tcW w:w="1041"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139,4</w:t>
                  </w:r>
                </w:p>
              </w:tc>
            </w:tr>
            <w:tr w:rsidR="00910821" w:rsidRPr="00910821" w:rsidTr="009D5E83">
              <w:trPr>
                <w:trHeight w:val="705"/>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0300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Национальная безопасность и правоохранительная деятельность</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450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367,56</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385,788</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450</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367,56</w:t>
                  </w:r>
                </w:p>
              </w:tc>
              <w:tc>
                <w:tcPr>
                  <w:tcW w:w="1041"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385,788</w:t>
                  </w:r>
                </w:p>
              </w:tc>
            </w:tr>
            <w:tr w:rsidR="00910821" w:rsidRPr="00910821" w:rsidTr="009D5E83">
              <w:trPr>
                <w:trHeight w:val="1380"/>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0310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xml:space="preserve">Защита населения и территории от чрезвычайных ситуаций природного и техногенного характера, пожарная </w:t>
                  </w:r>
                  <w:r w:rsidRPr="00910821">
                    <w:lastRenderedPageBreak/>
                    <w:t>безопасность</w:t>
                  </w:r>
                </w:p>
              </w:tc>
              <w:tc>
                <w:tcPr>
                  <w:tcW w:w="1134" w:type="dxa"/>
                  <w:tcBorders>
                    <w:top w:val="single" w:sz="8" w:space="0" w:color="auto"/>
                    <w:left w:val="nil"/>
                    <w:bottom w:val="single" w:sz="8" w:space="0" w:color="auto"/>
                    <w:right w:val="nil"/>
                  </w:tcBorders>
                  <w:shd w:val="clear" w:color="auto" w:fill="auto"/>
                  <w:vAlign w:val="center"/>
                  <w:hideMark/>
                </w:tcPr>
                <w:p w:rsidR="00910821" w:rsidRPr="00910821" w:rsidRDefault="00910821" w:rsidP="00910821">
                  <w:r w:rsidRPr="00910821">
                    <w:lastRenderedPageBreak/>
                    <w:t>440</w:t>
                  </w:r>
                </w:p>
              </w:tc>
              <w:tc>
                <w:tcPr>
                  <w:tcW w:w="1134"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365,56</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383,788</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440</w:t>
                  </w:r>
                </w:p>
              </w:tc>
              <w:tc>
                <w:tcPr>
                  <w:tcW w:w="1041"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365,56</w:t>
                  </w:r>
                </w:p>
              </w:tc>
              <w:tc>
                <w:tcPr>
                  <w:tcW w:w="104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383,788</w:t>
                  </w:r>
                </w:p>
              </w:tc>
            </w:tr>
            <w:tr w:rsidR="00910821" w:rsidRPr="00910821" w:rsidTr="009D5E83">
              <w:trPr>
                <w:trHeight w:val="936"/>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lastRenderedPageBreak/>
                    <w:t>0314</w:t>
                  </w:r>
                </w:p>
              </w:tc>
              <w:tc>
                <w:tcPr>
                  <w:tcW w:w="2977" w:type="dxa"/>
                  <w:tcBorders>
                    <w:top w:val="nil"/>
                    <w:left w:val="nil"/>
                    <w:bottom w:val="nil"/>
                    <w:right w:val="single" w:sz="4" w:space="0" w:color="auto"/>
                  </w:tcBorders>
                  <w:shd w:val="clear" w:color="auto" w:fill="auto"/>
                  <w:noWrap/>
                  <w:vAlign w:val="bottom"/>
                  <w:hideMark/>
                </w:tcPr>
                <w:p w:rsidR="00910821" w:rsidRPr="00910821" w:rsidRDefault="00910821" w:rsidP="00910821">
                  <w:r w:rsidRPr="00910821">
                    <w:t>Другие вопросы в области национальной безопасности и правоохранительной деятельности</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10</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10</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0400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10821" w:rsidRPr="00910821" w:rsidRDefault="00910821" w:rsidP="00910821">
                  <w:r w:rsidRPr="00910821">
                    <w:t>Национальная экономика</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534,159</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512,339</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512,339</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534,159</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512,339</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512,339</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0409</w:t>
                  </w:r>
                </w:p>
              </w:tc>
              <w:tc>
                <w:tcPr>
                  <w:tcW w:w="2977" w:type="dxa"/>
                  <w:tcBorders>
                    <w:top w:val="nil"/>
                    <w:left w:val="nil"/>
                    <w:bottom w:val="single" w:sz="4" w:space="0" w:color="auto"/>
                    <w:right w:val="single" w:sz="4" w:space="0" w:color="auto"/>
                  </w:tcBorders>
                  <w:shd w:val="clear" w:color="auto" w:fill="auto"/>
                  <w:noWrap/>
                  <w:vAlign w:val="bottom"/>
                  <w:hideMark/>
                </w:tcPr>
                <w:p w:rsidR="00910821" w:rsidRPr="00910821" w:rsidRDefault="00910821" w:rsidP="00910821">
                  <w:r w:rsidRPr="00910821">
                    <w:t>Дорожное хозяйство (дорожные фонды)</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482,81</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482,81</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r>
            <w:tr w:rsidR="00910821" w:rsidRPr="00910821" w:rsidTr="009D5E83">
              <w:trPr>
                <w:trHeight w:val="624"/>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0412</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Другие вопросы в области национальной экономики</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51,349</w:t>
                  </w:r>
                </w:p>
              </w:tc>
              <w:tc>
                <w:tcPr>
                  <w:tcW w:w="1134"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19,349</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19,349</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51,349</w:t>
                  </w:r>
                </w:p>
              </w:tc>
              <w:tc>
                <w:tcPr>
                  <w:tcW w:w="1041"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19,349</w:t>
                  </w:r>
                </w:p>
              </w:tc>
              <w:tc>
                <w:tcPr>
                  <w:tcW w:w="104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19,349</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0500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Жилищно-коммунальное хозяйство</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320,029</w:t>
                  </w:r>
                </w:p>
              </w:tc>
              <w:tc>
                <w:tcPr>
                  <w:tcW w:w="1134"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36,105</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86,571</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320,029</w:t>
                  </w:r>
                </w:p>
              </w:tc>
              <w:tc>
                <w:tcPr>
                  <w:tcW w:w="1041"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36,105</w:t>
                  </w:r>
                </w:p>
              </w:tc>
              <w:tc>
                <w:tcPr>
                  <w:tcW w:w="104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86,571</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0502</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Коммунальное хозяйство</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0503</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Благоустройство</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313,029</w:t>
                  </w:r>
                </w:p>
              </w:tc>
              <w:tc>
                <w:tcPr>
                  <w:tcW w:w="1134"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29,105</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79,571</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313,029</w:t>
                  </w:r>
                </w:p>
              </w:tc>
              <w:tc>
                <w:tcPr>
                  <w:tcW w:w="1041"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29,105</w:t>
                  </w:r>
                </w:p>
              </w:tc>
              <w:tc>
                <w:tcPr>
                  <w:tcW w:w="104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79,571</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0700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Образование</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0707</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xml:space="preserve">Молодежная политика </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0800</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Культура,  кинематография</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2132,303</w:t>
                  </w:r>
                </w:p>
              </w:tc>
              <w:tc>
                <w:tcPr>
                  <w:tcW w:w="1134"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2132,303</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2132,303</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2132,303</w:t>
                  </w:r>
                </w:p>
              </w:tc>
              <w:tc>
                <w:tcPr>
                  <w:tcW w:w="1041"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2132,303</w:t>
                  </w:r>
                </w:p>
              </w:tc>
              <w:tc>
                <w:tcPr>
                  <w:tcW w:w="104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2132,303</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0801</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Культура</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1874,174</w:t>
                  </w:r>
                </w:p>
              </w:tc>
              <w:tc>
                <w:tcPr>
                  <w:tcW w:w="1134"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1874,174</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1874,174</w:t>
                  </w:r>
                </w:p>
              </w:tc>
              <w:tc>
                <w:tcPr>
                  <w:tcW w:w="1134"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1874,174</w:t>
                  </w:r>
                </w:p>
              </w:tc>
              <w:tc>
                <w:tcPr>
                  <w:tcW w:w="1041"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1874,174</w:t>
                  </w:r>
                </w:p>
              </w:tc>
              <w:tc>
                <w:tcPr>
                  <w:tcW w:w="104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1874,174</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tcPr>
                <w:p w:rsidR="00910821" w:rsidRPr="00910821" w:rsidRDefault="00910821" w:rsidP="00910821">
                  <w:r w:rsidRPr="00910821">
                    <w:t>0804</w:t>
                  </w:r>
                </w:p>
              </w:tc>
              <w:tc>
                <w:tcPr>
                  <w:tcW w:w="2977" w:type="dxa"/>
                  <w:tcBorders>
                    <w:top w:val="nil"/>
                    <w:left w:val="nil"/>
                    <w:bottom w:val="single" w:sz="4" w:space="0" w:color="auto"/>
                    <w:right w:val="single" w:sz="4" w:space="0" w:color="auto"/>
                  </w:tcBorders>
                  <w:shd w:val="clear" w:color="auto" w:fill="auto"/>
                  <w:vAlign w:val="bottom"/>
                </w:tcPr>
                <w:p w:rsidR="00910821" w:rsidRPr="00910821" w:rsidRDefault="00910821" w:rsidP="00910821">
                  <w:r w:rsidRPr="00910821">
                    <w:t>Другие вопросы в области культуры и кинематографии</w:t>
                  </w:r>
                </w:p>
              </w:tc>
              <w:tc>
                <w:tcPr>
                  <w:tcW w:w="1134"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258,129</w:t>
                  </w:r>
                </w:p>
              </w:tc>
              <w:tc>
                <w:tcPr>
                  <w:tcW w:w="1134"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258,129</w:t>
                  </w:r>
                </w:p>
              </w:tc>
              <w:tc>
                <w:tcPr>
                  <w:tcW w:w="1134" w:type="dxa"/>
                  <w:gridSpan w:val="3"/>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258,129</w:t>
                  </w:r>
                </w:p>
              </w:tc>
              <w:tc>
                <w:tcPr>
                  <w:tcW w:w="1134"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258,129</w:t>
                  </w:r>
                </w:p>
              </w:tc>
              <w:tc>
                <w:tcPr>
                  <w:tcW w:w="1041"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258,129</w:t>
                  </w:r>
                </w:p>
              </w:tc>
              <w:tc>
                <w:tcPr>
                  <w:tcW w:w="1041" w:type="dxa"/>
                  <w:tcBorders>
                    <w:top w:val="nil"/>
                    <w:left w:val="nil"/>
                    <w:bottom w:val="single" w:sz="8" w:space="0" w:color="auto"/>
                    <w:right w:val="single" w:sz="8" w:space="0" w:color="auto"/>
                  </w:tcBorders>
                  <w:shd w:val="clear" w:color="auto" w:fill="auto"/>
                  <w:vAlign w:val="center"/>
                </w:tcPr>
                <w:p w:rsidR="00910821" w:rsidRPr="00910821" w:rsidRDefault="00910821" w:rsidP="00910821">
                  <w:r w:rsidRPr="00910821">
                    <w:t>258,129</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 </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Условно утвержденные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 </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118,587</w:t>
                  </w:r>
                </w:p>
              </w:tc>
              <w:tc>
                <w:tcPr>
                  <w:tcW w:w="1134" w:type="dxa"/>
                  <w:gridSpan w:val="3"/>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251,47</w:t>
                  </w:r>
                </w:p>
              </w:tc>
              <w:tc>
                <w:tcPr>
                  <w:tcW w:w="1134"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118,587</w:t>
                  </w:r>
                </w:p>
              </w:tc>
              <w:tc>
                <w:tcPr>
                  <w:tcW w:w="1041"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251,47</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 </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Всего расходов</w:t>
                  </w:r>
                </w:p>
              </w:tc>
              <w:tc>
                <w:tcPr>
                  <w:tcW w:w="1134"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5813,31</w:t>
                  </w:r>
                </w:p>
              </w:tc>
              <w:tc>
                <w:tcPr>
                  <w:tcW w:w="1134"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4743,49</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5029,39</w:t>
                  </w:r>
                </w:p>
              </w:tc>
              <w:tc>
                <w:tcPr>
                  <w:tcW w:w="1134"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5813,31</w:t>
                  </w:r>
                </w:p>
              </w:tc>
              <w:tc>
                <w:tcPr>
                  <w:tcW w:w="1041"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4743,49</w:t>
                  </w:r>
                </w:p>
              </w:tc>
              <w:tc>
                <w:tcPr>
                  <w:tcW w:w="1041" w:type="dxa"/>
                  <w:tcBorders>
                    <w:top w:val="nil"/>
                    <w:left w:val="nil"/>
                    <w:bottom w:val="single" w:sz="8" w:space="0" w:color="auto"/>
                    <w:right w:val="single" w:sz="8" w:space="0" w:color="auto"/>
                  </w:tcBorders>
                  <w:shd w:val="clear" w:color="auto" w:fill="auto"/>
                  <w:noWrap/>
                  <w:vAlign w:val="center"/>
                  <w:hideMark/>
                </w:tcPr>
                <w:p w:rsidR="00910821" w:rsidRPr="00910821" w:rsidRDefault="00910821" w:rsidP="00910821">
                  <w:r w:rsidRPr="00910821">
                    <w:t>5029,39</w:t>
                  </w:r>
                </w:p>
              </w:tc>
            </w:tr>
            <w:tr w:rsidR="00910821" w:rsidRPr="00910821" w:rsidTr="009D5E83">
              <w:trPr>
                <w:trHeight w:val="312"/>
              </w:trPr>
              <w:tc>
                <w:tcPr>
                  <w:tcW w:w="1485" w:type="dxa"/>
                  <w:tcBorders>
                    <w:top w:val="nil"/>
                    <w:left w:val="single" w:sz="4" w:space="0" w:color="auto"/>
                    <w:bottom w:val="single" w:sz="4" w:space="0" w:color="auto"/>
                    <w:right w:val="single" w:sz="4" w:space="0" w:color="auto"/>
                  </w:tcBorders>
                  <w:shd w:val="clear" w:color="auto" w:fill="auto"/>
                  <w:hideMark/>
                </w:tcPr>
                <w:p w:rsidR="00910821" w:rsidRPr="00910821" w:rsidRDefault="00910821" w:rsidP="00910821">
                  <w:r w:rsidRPr="00910821">
                    <w:t> </w:t>
                  </w:r>
                </w:p>
              </w:tc>
              <w:tc>
                <w:tcPr>
                  <w:tcW w:w="2977"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Дефицит  (профицит) бюджета</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134"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c>
                <w:tcPr>
                  <w:tcW w:w="1041" w:type="dxa"/>
                  <w:tcBorders>
                    <w:top w:val="nil"/>
                    <w:left w:val="nil"/>
                    <w:bottom w:val="single" w:sz="4" w:space="0" w:color="auto"/>
                    <w:right w:val="single" w:sz="4" w:space="0" w:color="auto"/>
                  </w:tcBorders>
                  <w:shd w:val="clear" w:color="auto" w:fill="auto"/>
                  <w:vAlign w:val="bottom"/>
                  <w:hideMark/>
                </w:tcPr>
                <w:p w:rsidR="00910821" w:rsidRPr="00910821" w:rsidRDefault="00910821" w:rsidP="00910821">
                  <w:r w:rsidRPr="00910821">
                    <w:t>0,00000</w:t>
                  </w:r>
                </w:p>
              </w:tc>
            </w:tr>
            <w:tr w:rsidR="00910821" w:rsidRPr="00910821" w:rsidTr="009D5E83">
              <w:trPr>
                <w:trHeight w:val="264"/>
              </w:trPr>
              <w:tc>
                <w:tcPr>
                  <w:tcW w:w="1485" w:type="dxa"/>
                  <w:tcBorders>
                    <w:top w:val="nil"/>
                    <w:left w:val="nil"/>
                    <w:bottom w:val="nil"/>
                    <w:right w:val="nil"/>
                  </w:tcBorders>
                  <w:shd w:val="clear" w:color="auto" w:fill="auto"/>
                  <w:noWrap/>
                  <w:vAlign w:val="bottom"/>
                  <w:hideMark/>
                </w:tcPr>
                <w:p w:rsidR="00910821" w:rsidRPr="00910821" w:rsidRDefault="00910821" w:rsidP="00910821"/>
              </w:tc>
              <w:tc>
                <w:tcPr>
                  <w:tcW w:w="2977" w:type="dxa"/>
                  <w:tcBorders>
                    <w:top w:val="nil"/>
                    <w:left w:val="nil"/>
                    <w:bottom w:val="nil"/>
                    <w:right w:val="nil"/>
                  </w:tcBorders>
                  <w:shd w:val="clear" w:color="auto" w:fill="auto"/>
                  <w:noWrap/>
                  <w:vAlign w:val="bottom"/>
                  <w:hideMark/>
                </w:tcPr>
                <w:p w:rsidR="00910821" w:rsidRPr="00910821" w:rsidRDefault="00910821" w:rsidP="00910821"/>
              </w:tc>
              <w:tc>
                <w:tcPr>
                  <w:tcW w:w="1134" w:type="dxa"/>
                  <w:tcBorders>
                    <w:top w:val="nil"/>
                    <w:left w:val="nil"/>
                    <w:bottom w:val="nil"/>
                    <w:right w:val="nil"/>
                  </w:tcBorders>
                  <w:shd w:val="clear" w:color="auto" w:fill="auto"/>
                  <w:noWrap/>
                  <w:vAlign w:val="bottom"/>
                  <w:hideMark/>
                </w:tcPr>
                <w:p w:rsidR="00910821" w:rsidRPr="00910821" w:rsidRDefault="00910821" w:rsidP="00910821"/>
              </w:tc>
              <w:tc>
                <w:tcPr>
                  <w:tcW w:w="1134" w:type="dxa"/>
                  <w:tcBorders>
                    <w:top w:val="nil"/>
                    <w:left w:val="nil"/>
                    <w:bottom w:val="nil"/>
                    <w:right w:val="nil"/>
                  </w:tcBorders>
                  <w:shd w:val="clear" w:color="auto" w:fill="auto"/>
                  <w:noWrap/>
                  <w:vAlign w:val="bottom"/>
                  <w:hideMark/>
                </w:tcPr>
                <w:p w:rsidR="00910821" w:rsidRPr="00910821" w:rsidRDefault="00910821" w:rsidP="00910821"/>
              </w:tc>
              <w:tc>
                <w:tcPr>
                  <w:tcW w:w="1134" w:type="dxa"/>
                  <w:gridSpan w:val="3"/>
                  <w:tcBorders>
                    <w:top w:val="nil"/>
                    <w:left w:val="nil"/>
                    <w:bottom w:val="nil"/>
                    <w:right w:val="nil"/>
                  </w:tcBorders>
                  <w:shd w:val="clear" w:color="auto" w:fill="auto"/>
                  <w:noWrap/>
                  <w:vAlign w:val="bottom"/>
                  <w:hideMark/>
                </w:tcPr>
                <w:p w:rsidR="00910821" w:rsidRPr="00910821" w:rsidRDefault="00910821" w:rsidP="00910821"/>
              </w:tc>
              <w:tc>
                <w:tcPr>
                  <w:tcW w:w="1134" w:type="dxa"/>
                  <w:tcBorders>
                    <w:top w:val="nil"/>
                    <w:left w:val="nil"/>
                    <w:bottom w:val="nil"/>
                    <w:right w:val="nil"/>
                  </w:tcBorders>
                  <w:shd w:val="clear" w:color="auto" w:fill="auto"/>
                  <w:noWrap/>
                  <w:vAlign w:val="bottom"/>
                  <w:hideMark/>
                </w:tcPr>
                <w:p w:rsidR="00910821" w:rsidRPr="00910821" w:rsidRDefault="00910821" w:rsidP="00910821"/>
              </w:tc>
              <w:tc>
                <w:tcPr>
                  <w:tcW w:w="1041" w:type="dxa"/>
                  <w:tcBorders>
                    <w:top w:val="nil"/>
                    <w:left w:val="nil"/>
                    <w:bottom w:val="nil"/>
                    <w:right w:val="nil"/>
                  </w:tcBorders>
                  <w:shd w:val="clear" w:color="auto" w:fill="auto"/>
                  <w:noWrap/>
                  <w:vAlign w:val="bottom"/>
                  <w:hideMark/>
                </w:tcPr>
                <w:p w:rsidR="00910821" w:rsidRPr="00910821" w:rsidRDefault="00910821" w:rsidP="00910821"/>
              </w:tc>
              <w:tc>
                <w:tcPr>
                  <w:tcW w:w="1041" w:type="dxa"/>
                  <w:tcBorders>
                    <w:top w:val="nil"/>
                    <w:left w:val="nil"/>
                    <w:bottom w:val="nil"/>
                    <w:right w:val="nil"/>
                  </w:tcBorders>
                  <w:shd w:val="clear" w:color="auto" w:fill="auto"/>
                  <w:noWrap/>
                  <w:vAlign w:val="bottom"/>
                  <w:hideMark/>
                </w:tcPr>
                <w:p w:rsidR="00910821" w:rsidRPr="00910821" w:rsidRDefault="00910821" w:rsidP="00910821"/>
              </w:tc>
            </w:tr>
          </w:tbl>
          <w:p w:rsidR="00910821" w:rsidRPr="00910821" w:rsidRDefault="00910821" w:rsidP="00910821"/>
        </w:tc>
        <w:tc>
          <w:tcPr>
            <w:tcW w:w="1484" w:type="dxa"/>
            <w:tcBorders>
              <w:top w:val="nil"/>
              <w:left w:val="nil"/>
              <w:bottom w:val="nil"/>
              <w:right w:val="nil"/>
            </w:tcBorders>
            <w:shd w:val="clear" w:color="auto" w:fill="auto"/>
            <w:noWrap/>
            <w:vAlign w:val="bottom"/>
            <w:hideMark/>
          </w:tcPr>
          <w:p w:rsidR="00910821" w:rsidRPr="00910821" w:rsidRDefault="00910821" w:rsidP="00910821"/>
        </w:tc>
      </w:tr>
    </w:tbl>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0"/>
        <w:gridCol w:w="4013"/>
      </w:tblGrid>
      <w:tr w:rsidR="00910821" w:rsidRPr="00D82D6B" w:rsidTr="009D5E83">
        <w:tc>
          <w:tcPr>
            <w:tcW w:w="10627" w:type="dxa"/>
          </w:tcPr>
          <w:p w:rsidR="00910821" w:rsidRPr="00D82D6B" w:rsidRDefault="00910821" w:rsidP="009D5E83">
            <w:pPr>
              <w:autoSpaceDE w:val="0"/>
              <w:autoSpaceDN w:val="0"/>
              <w:adjustRightInd w:val="0"/>
              <w:rPr>
                <w:sz w:val="20"/>
                <w:szCs w:val="20"/>
              </w:rPr>
            </w:pPr>
          </w:p>
        </w:tc>
        <w:tc>
          <w:tcPr>
            <w:tcW w:w="5668" w:type="dxa"/>
          </w:tcPr>
          <w:p w:rsidR="00910821" w:rsidRPr="00D82D6B" w:rsidRDefault="00910821" w:rsidP="009D5E83">
            <w:pPr>
              <w:snapToGrid w:val="0"/>
              <w:rPr>
                <w:rFonts w:eastAsia="Calibri"/>
                <w:color w:val="000000"/>
                <w:sz w:val="28"/>
                <w:szCs w:val="28"/>
              </w:rPr>
            </w:pPr>
            <w:r w:rsidRPr="00D82D6B">
              <w:rPr>
                <w:rFonts w:eastAsia="Calibri"/>
                <w:color w:val="000000"/>
                <w:sz w:val="28"/>
                <w:szCs w:val="28"/>
              </w:rPr>
              <w:t>Приложение № 2</w:t>
            </w:r>
          </w:p>
          <w:p w:rsidR="00910821" w:rsidRPr="00D82D6B" w:rsidRDefault="00910821" w:rsidP="009D5E83">
            <w:pPr>
              <w:snapToGrid w:val="0"/>
              <w:rPr>
                <w:rFonts w:eastAsia="Calibri"/>
                <w:color w:val="000000"/>
                <w:sz w:val="28"/>
                <w:szCs w:val="28"/>
              </w:rPr>
            </w:pPr>
            <w:r w:rsidRPr="00D82D6B">
              <w:rPr>
                <w:rFonts w:eastAsia="Calibri"/>
                <w:color w:val="000000"/>
                <w:sz w:val="28"/>
                <w:szCs w:val="28"/>
              </w:rPr>
              <w:t xml:space="preserve">к </w:t>
            </w:r>
            <w:r>
              <w:rPr>
                <w:rFonts w:eastAsia="Calibri"/>
                <w:color w:val="000000"/>
                <w:sz w:val="28"/>
                <w:szCs w:val="28"/>
              </w:rPr>
              <w:t>п</w:t>
            </w:r>
            <w:r w:rsidRPr="00D82D6B">
              <w:rPr>
                <w:rFonts w:eastAsia="Calibri"/>
                <w:color w:val="000000"/>
                <w:sz w:val="28"/>
                <w:szCs w:val="28"/>
              </w:rPr>
              <w:t>остановлению</w:t>
            </w:r>
          </w:p>
          <w:p w:rsidR="00910821" w:rsidRPr="00D82D6B" w:rsidRDefault="00910821" w:rsidP="009D5E83">
            <w:pPr>
              <w:rPr>
                <w:rFonts w:eastAsia="Calibri"/>
                <w:color w:val="000000"/>
                <w:sz w:val="28"/>
                <w:szCs w:val="28"/>
              </w:rPr>
            </w:pPr>
            <w:r w:rsidRPr="00D82D6B">
              <w:rPr>
                <w:rFonts w:eastAsia="Calibri"/>
                <w:sz w:val="28"/>
                <w:szCs w:val="28"/>
              </w:rPr>
              <w:t xml:space="preserve">от 26.10.2022   №  70-п   </w:t>
            </w:r>
          </w:p>
          <w:p w:rsidR="00910821" w:rsidRPr="00D82D6B" w:rsidRDefault="00910821" w:rsidP="009D5E83">
            <w:pPr>
              <w:autoSpaceDE w:val="0"/>
              <w:autoSpaceDN w:val="0"/>
              <w:adjustRightInd w:val="0"/>
              <w:rPr>
                <w:sz w:val="20"/>
                <w:szCs w:val="20"/>
              </w:rPr>
            </w:pPr>
          </w:p>
        </w:tc>
      </w:tr>
    </w:tbl>
    <w:p w:rsidR="00910821" w:rsidRPr="00D82D6B" w:rsidRDefault="00910821" w:rsidP="00910821">
      <w:pPr>
        <w:widowControl w:val="0"/>
        <w:autoSpaceDE w:val="0"/>
        <w:autoSpaceDN w:val="0"/>
        <w:adjustRightInd w:val="0"/>
        <w:rPr>
          <w:sz w:val="20"/>
          <w:szCs w:val="20"/>
        </w:rPr>
      </w:pPr>
    </w:p>
    <w:p w:rsidR="00910821" w:rsidRPr="00D82D6B" w:rsidRDefault="00910821" w:rsidP="00910821">
      <w:pPr>
        <w:widowControl w:val="0"/>
        <w:autoSpaceDE w:val="0"/>
        <w:autoSpaceDN w:val="0"/>
        <w:adjustRightInd w:val="0"/>
        <w:rPr>
          <w:sz w:val="20"/>
          <w:szCs w:val="20"/>
        </w:rPr>
      </w:pPr>
    </w:p>
    <w:p w:rsidR="00910821" w:rsidRPr="00D82D6B" w:rsidRDefault="00910821" w:rsidP="00910821">
      <w:pPr>
        <w:widowControl w:val="0"/>
        <w:autoSpaceDE w:val="0"/>
        <w:autoSpaceDN w:val="0"/>
        <w:adjustRightInd w:val="0"/>
        <w:rPr>
          <w:sz w:val="20"/>
          <w:szCs w:val="20"/>
        </w:rPr>
      </w:pPr>
      <w:r w:rsidRPr="00D82D6B">
        <w:rPr>
          <w:sz w:val="28"/>
          <w:szCs w:val="28"/>
        </w:rPr>
        <w:t xml:space="preserve">Поступление доходов в бюджет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по кодам видов доходов, подвидов доходов на 2023 год и на плановый период 2024 и 2025 годов</w:t>
      </w:r>
    </w:p>
    <w:p w:rsidR="00910821" w:rsidRPr="00D82D6B" w:rsidRDefault="00910821" w:rsidP="00910821">
      <w:pPr>
        <w:widowControl w:val="0"/>
        <w:autoSpaceDE w:val="0"/>
        <w:autoSpaceDN w:val="0"/>
        <w:adjustRightInd w:val="0"/>
        <w:rPr>
          <w:sz w:val="20"/>
          <w:szCs w:val="20"/>
        </w:rPr>
      </w:pPr>
    </w:p>
    <w:p w:rsidR="00910821" w:rsidRPr="00D82D6B" w:rsidRDefault="00910821" w:rsidP="00910821">
      <w:pPr>
        <w:widowControl w:val="0"/>
        <w:autoSpaceDE w:val="0"/>
        <w:autoSpaceDN w:val="0"/>
        <w:adjustRightInd w:val="0"/>
        <w:rPr>
          <w:sz w:val="20"/>
          <w:szCs w:val="20"/>
        </w:rPr>
      </w:pPr>
    </w:p>
    <w:p w:rsidR="00910821" w:rsidRPr="00D82D6B" w:rsidRDefault="00910821" w:rsidP="00910821">
      <w:pPr>
        <w:widowControl w:val="0"/>
        <w:autoSpaceDE w:val="0"/>
        <w:autoSpaceDN w:val="0"/>
        <w:adjustRightInd w:val="0"/>
        <w:rPr>
          <w:sz w:val="20"/>
          <w:szCs w:val="20"/>
        </w:rPr>
      </w:pPr>
    </w:p>
    <w:tbl>
      <w:tblPr>
        <w:tblStyle w:val="3c"/>
        <w:tblW w:w="0" w:type="auto"/>
        <w:tblInd w:w="103" w:type="dxa"/>
        <w:tblLook w:val="04A0" w:firstRow="1" w:lastRow="0" w:firstColumn="1" w:lastColumn="0" w:noHBand="0" w:noVBand="1"/>
      </w:tblPr>
      <w:tblGrid>
        <w:gridCol w:w="2459"/>
        <w:gridCol w:w="3311"/>
        <w:gridCol w:w="1367"/>
        <w:gridCol w:w="1245"/>
        <w:gridCol w:w="1368"/>
      </w:tblGrid>
      <w:tr w:rsidR="00910821" w:rsidRPr="00D82D6B" w:rsidTr="009D5E83">
        <w:trPr>
          <w:trHeight w:val="672"/>
        </w:trPr>
        <w:tc>
          <w:tcPr>
            <w:tcW w:w="9639" w:type="dxa"/>
            <w:gridSpan w:val="4"/>
            <w:noWrap/>
            <w:hideMark/>
          </w:tcPr>
          <w:p w:rsidR="00910821" w:rsidRPr="00D82D6B" w:rsidRDefault="00910821" w:rsidP="009D5E83">
            <w:pPr>
              <w:jc w:val="center"/>
              <w:rPr>
                <w:color w:val="000000"/>
                <w:sz w:val="28"/>
                <w:szCs w:val="28"/>
              </w:rPr>
            </w:pPr>
            <w:r w:rsidRPr="00D82D6B">
              <w:rPr>
                <w:color w:val="000000"/>
                <w:sz w:val="28"/>
                <w:szCs w:val="28"/>
              </w:rPr>
              <w:t xml:space="preserve">тыс. </w:t>
            </w:r>
            <w:proofErr w:type="spellStart"/>
            <w:r w:rsidRPr="00D82D6B">
              <w:rPr>
                <w:color w:val="000000"/>
                <w:sz w:val="28"/>
                <w:szCs w:val="28"/>
              </w:rPr>
              <w:t>руб</w:t>
            </w:r>
            <w:proofErr w:type="spellEnd"/>
          </w:p>
        </w:tc>
        <w:tc>
          <w:tcPr>
            <w:tcW w:w="1560" w:type="dxa"/>
            <w:noWrap/>
            <w:hideMark/>
          </w:tcPr>
          <w:p w:rsidR="00910821" w:rsidRPr="00D82D6B" w:rsidRDefault="00910821" w:rsidP="009D5E83">
            <w:pPr>
              <w:jc w:val="center"/>
              <w:rPr>
                <w:color w:val="000000"/>
                <w:sz w:val="28"/>
                <w:szCs w:val="28"/>
              </w:rPr>
            </w:pPr>
          </w:p>
        </w:tc>
      </w:tr>
      <w:tr w:rsidR="00910821" w:rsidRPr="00D82D6B" w:rsidTr="009D5E83">
        <w:trPr>
          <w:trHeight w:val="615"/>
        </w:trPr>
        <w:tc>
          <w:tcPr>
            <w:tcW w:w="2835" w:type="dxa"/>
            <w:vMerge w:val="restart"/>
            <w:hideMark/>
          </w:tcPr>
          <w:p w:rsidR="00910821" w:rsidRPr="00D82D6B" w:rsidRDefault="00910821" w:rsidP="009D5E83">
            <w:pPr>
              <w:rPr>
                <w:color w:val="000000"/>
              </w:rPr>
            </w:pPr>
            <w:r w:rsidRPr="00D82D6B">
              <w:rPr>
                <w:color w:val="000000"/>
              </w:rPr>
              <w:t xml:space="preserve">          КБК</w:t>
            </w:r>
          </w:p>
        </w:tc>
        <w:tc>
          <w:tcPr>
            <w:tcW w:w="3828" w:type="dxa"/>
            <w:vMerge w:val="restart"/>
            <w:hideMark/>
          </w:tcPr>
          <w:p w:rsidR="00910821" w:rsidRPr="00D82D6B" w:rsidRDefault="00910821" w:rsidP="009D5E83">
            <w:pPr>
              <w:rPr>
                <w:color w:val="000000"/>
              </w:rPr>
            </w:pPr>
            <w:r w:rsidRPr="00D82D6B">
              <w:rPr>
                <w:color w:val="000000"/>
              </w:rPr>
              <w:t>Наименование групп, подгрупп, статей и подстатей классификации доходов бюджетов Оренбургской области</w:t>
            </w:r>
          </w:p>
        </w:tc>
        <w:tc>
          <w:tcPr>
            <w:tcW w:w="1559" w:type="dxa"/>
            <w:hideMark/>
          </w:tcPr>
          <w:p w:rsidR="00910821" w:rsidRPr="00D82D6B" w:rsidRDefault="00910821" w:rsidP="009D5E83">
            <w:pPr>
              <w:jc w:val="center"/>
              <w:rPr>
                <w:color w:val="000000"/>
              </w:rPr>
            </w:pPr>
            <w:r w:rsidRPr="00D82D6B">
              <w:rPr>
                <w:color w:val="000000"/>
              </w:rPr>
              <w:t>Сумма</w:t>
            </w:r>
          </w:p>
        </w:tc>
        <w:tc>
          <w:tcPr>
            <w:tcW w:w="1417" w:type="dxa"/>
            <w:hideMark/>
          </w:tcPr>
          <w:p w:rsidR="00910821" w:rsidRPr="00D82D6B" w:rsidRDefault="00910821" w:rsidP="009D5E83">
            <w:pPr>
              <w:jc w:val="center"/>
              <w:rPr>
                <w:color w:val="000000"/>
              </w:rPr>
            </w:pPr>
            <w:r w:rsidRPr="00D82D6B">
              <w:rPr>
                <w:color w:val="000000"/>
              </w:rPr>
              <w:t>Сумма</w:t>
            </w:r>
          </w:p>
        </w:tc>
        <w:tc>
          <w:tcPr>
            <w:tcW w:w="1560" w:type="dxa"/>
            <w:hideMark/>
          </w:tcPr>
          <w:p w:rsidR="00910821" w:rsidRPr="00D82D6B" w:rsidRDefault="00910821" w:rsidP="009D5E83">
            <w:pPr>
              <w:jc w:val="center"/>
              <w:rPr>
                <w:color w:val="000000"/>
              </w:rPr>
            </w:pPr>
            <w:r w:rsidRPr="00D82D6B">
              <w:rPr>
                <w:color w:val="000000"/>
              </w:rPr>
              <w:t>Сумма</w:t>
            </w:r>
          </w:p>
        </w:tc>
      </w:tr>
      <w:tr w:rsidR="00910821" w:rsidRPr="00D82D6B" w:rsidTr="009D5E83">
        <w:trPr>
          <w:trHeight w:val="420"/>
        </w:trPr>
        <w:tc>
          <w:tcPr>
            <w:tcW w:w="2835" w:type="dxa"/>
            <w:vMerge/>
            <w:hideMark/>
          </w:tcPr>
          <w:p w:rsidR="00910821" w:rsidRPr="00D82D6B" w:rsidRDefault="00910821" w:rsidP="009D5E83">
            <w:pPr>
              <w:rPr>
                <w:color w:val="000000"/>
              </w:rPr>
            </w:pPr>
          </w:p>
        </w:tc>
        <w:tc>
          <w:tcPr>
            <w:tcW w:w="3828" w:type="dxa"/>
            <w:vMerge/>
            <w:hideMark/>
          </w:tcPr>
          <w:p w:rsidR="00910821" w:rsidRPr="00D82D6B" w:rsidRDefault="00910821" w:rsidP="009D5E83">
            <w:pPr>
              <w:rPr>
                <w:color w:val="000000"/>
              </w:rPr>
            </w:pPr>
          </w:p>
        </w:tc>
        <w:tc>
          <w:tcPr>
            <w:tcW w:w="1559" w:type="dxa"/>
            <w:hideMark/>
          </w:tcPr>
          <w:p w:rsidR="00910821" w:rsidRPr="00D82D6B" w:rsidRDefault="00910821" w:rsidP="009D5E83">
            <w:pPr>
              <w:jc w:val="center"/>
              <w:rPr>
                <w:color w:val="000000"/>
              </w:rPr>
            </w:pPr>
            <w:r w:rsidRPr="00D82D6B">
              <w:rPr>
                <w:color w:val="000000"/>
              </w:rPr>
              <w:t xml:space="preserve">тыс. </w:t>
            </w:r>
            <w:proofErr w:type="spellStart"/>
            <w:r w:rsidRPr="00D82D6B">
              <w:rPr>
                <w:color w:val="000000"/>
              </w:rPr>
              <w:t>руб</w:t>
            </w:r>
            <w:proofErr w:type="spellEnd"/>
          </w:p>
        </w:tc>
        <w:tc>
          <w:tcPr>
            <w:tcW w:w="1417" w:type="dxa"/>
            <w:hideMark/>
          </w:tcPr>
          <w:p w:rsidR="00910821" w:rsidRPr="00D82D6B" w:rsidRDefault="00910821" w:rsidP="009D5E83">
            <w:pPr>
              <w:jc w:val="center"/>
              <w:rPr>
                <w:color w:val="000000"/>
              </w:rPr>
            </w:pPr>
            <w:r w:rsidRPr="00D82D6B">
              <w:rPr>
                <w:color w:val="000000"/>
              </w:rPr>
              <w:t xml:space="preserve">тыс. </w:t>
            </w:r>
            <w:proofErr w:type="spellStart"/>
            <w:r w:rsidRPr="00D82D6B">
              <w:rPr>
                <w:color w:val="000000"/>
              </w:rPr>
              <w:t>руб</w:t>
            </w:r>
            <w:proofErr w:type="spellEnd"/>
          </w:p>
        </w:tc>
        <w:tc>
          <w:tcPr>
            <w:tcW w:w="1560" w:type="dxa"/>
            <w:hideMark/>
          </w:tcPr>
          <w:p w:rsidR="00910821" w:rsidRPr="00D82D6B" w:rsidRDefault="00910821" w:rsidP="009D5E83">
            <w:pPr>
              <w:jc w:val="center"/>
              <w:rPr>
                <w:color w:val="000000"/>
              </w:rPr>
            </w:pPr>
            <w:r w:rsidRPr="00D82D6B">
              <w:rPr>
                <w:color w:val="000000"/>
              </w:rPr>
              <w:t xml:space="preserve">тыс. </w:t>
            </w:r>
            <w:proofErr w:type="spellStart"/>
            <w:r w:rsidRPr="00D82D6B">
              <w:rPr>
                <w:color w:val="000000"/>
              </w:rPr>
              <w:t>руб</w:t>
            </w:r>
            <w:proofErr w:type="spellEnd"/>
          </w:p>
        </w:tc>
      </w:tr>
      <w:tr w:rsidR="00910821" w:rsidRPr="00D82D6B" w:rsidTr="009D5E83">
        <w:trPr>
          <w:trHeight w:val="330"/>
        </w:trPr>
        <w:tc>
          <w:tcPr>
            <w:tcW w:w="2835" w:type="dxa"/>
            <w:vMerge/>
            <w:hideMark/>
          </w:tcPr>
          <w:p w:rsidR="00910821" w:rsidRPr="00D82D6B" w:rsidRDefault="00910821" w:rsidP="009D5E83">
            <w:pPr>
              <w:rPr>
                <w:color w:val="000000"/>
              </w:rPr>
            </w:pPr>
          </w:p>
        </w:tc>
        <w:tc>
          <w:tcPr>
            <w:tcW w:w="3828" w:type="dxa"/>
            <w:vMerge/>
            <w:hideMark/>
          </w:tcPr>
          <w:p w:rsidR="00910821" w:rsidRPr="00D82D6B" w:rsidRDefault="00910821" w:rsidP="009D5E83">
            <w:pPr>
              <w:rPr>
                <w:color w:val="000000"/>
              </w:rPr>
            </w:pPr>
          </w:p>
        </w:tc>
        <w:tc>
          <w:tcPr>
            <w:tcW w:w="1559" w:type="dxa"/>
            <w:hideMark/>
          </w:tcPr>
          <w:p w:rsidR="00910821" w:rsidRPr="00D82D6B" w:rsidRDefault="00910821" w:rsidP="009D5E83">
            <w:pPr>
              <w:jc w:val="center"/>
              <w:rPr>
                <w:color w:val="000000"/>
              </w:rPr>
            </w:pPr>
            <w:r w:rsidRPr="00D82D6B">
              <w:rPr>
                <w:color w:val="000000"/>
              </w:rPr>
              <w:t>на 2023 г.</w:t>
            </w:r>
          </w:p>
        </w:tc>
        <w:tc>
          <w:tcPr>
            <w:tcW w:w="1417" w:type="dxa"/>
            <w:hideMark/>
          </w:tcPr>
          <w:p w:rsidR="00910821" w:rsidRPr="00D82D6B" w:rsidRDefault="00910821" w:rsidP="009D5E83">
            <w:pPr>
              <w:jc w:val="center"/>
              <w:rPr>
                <w:color w:val="000000"/>
              </w:rPr>
            </w:pPr>
            <w:r w:rsidRPr="00D82D6B">
              <w:rPr>
                <w:color w:val="000000"/>
              </w:rPr>
              <w:t>на 2024 г.</w:t>
            </w:r>
          </w:p>
        </w:tc>
        <w:tc>
          <w:tcPr>
            <w:tcW w:w="1560" w:type="dxa"/>
            <w:hideMark/>
          </w:tcPr>
          <w:p w:rsidR="00910821" w:rsidRPr="00D82D6B" w:rsidRDefault="00910821" w:rsidP="009D5E83">
            <w:pPr>
              <w:jc w:val="center"/>
              <w:rPr>
                <w:color w:val="000000"/>
              </w:rPr>
            </w:pPr>
            <w:r w:rsidRPr="00D82D6B">
              <w:rPr>
                <w:color w:val="000000"/>
              </w:rPr>
              <w:t>на 2025 г.</w:t>
            </w:r>
          </w:p>
        </w:tc>
      </w:tr>
      <w:tr w:rsidR="00910821" w:rsidRPr="00D82D6B" w:rsidTr="009D5E83">
        <w:trPr>
          <w:trHeight w:val="660"/>
        </w:trPr>
        <w:tc>
          <w:tcPr>
            <w:tcW w:w="2835" w:type="dxa"/>
            <w:hideMark/>
          </w:tcPr>
          <w:p w:rsidR="00910821" w:rsidRPr="00D82D6B" w:rsidRDefault="00910821" w:rsidP="009D5E83">
            <w:pPr>
              <w:rPr>
                <w:color w:val="000000"/>
              </w:rPr>
            </w:pPr>
            <w:r w:rsidRPr="00D82D6B">
              <w:rPr>
                <w:color w:val="000000"/>
              </w:rPr>
              <w:t>000 101 02000 01 0000 110</w:t>
            </w:r>
          </w:p>
        </w:tc>
        <w:tc>
          <w:tcPr>
            <w:tcW w:w="3828" w:type="dxa"/>
            <w:hideMark/>
          </w:tcPr>
          <w:p w:rsidR="00910821" w:rsidRPr="00D82D6B" w:rsidRDefault="00910821" w:rsidP="009D5E83">
            <w:pPr>
              <w:rPr>
                <w:color w:val="000000"/>
              </w:rPr>
            </w:pPr>
            <w:r w:rsidRPr="00D82D6B">
              <w:rPr>
                <w:color w:val="000000"/>
              </w:rPr>
              <w:t>Налог на доходы физических лиц</w:t>
            </w:r>
          </w:p>
        </w:tc>
        <w:tc>
          <w:tcPr>
            <w:tcW w:w="1559" w:type="dxa"/>
            <w:hideMark/>
          </w:tcPr>
          <w:p w:rsidR="00910821" w:rsidRPr="00D82D6B" w:rsidRDefault="00910821" w:rsidP="009D5E83">
            <w:pPr>
              <w:jc w:val="center"/>
              <w:rPr>
                <w:color w:val="000000"/>
              </w:rPr>
            </w:pPr>
            <w:r w:rsidRPr="00D82D6B">
              <w:rPr>
                <w:color w:val="000000"/>
              </w:rPr>
              <w:t>520,00000</w:t>
            </w:r>
          </w:p>
        </w:tc>
        <w:tc>
          <w:tcPr>
            <w:tcW w:w="1417" w:type="dxa"/>
            <w:hideMark/>
          </w:tcPr>
          <w:p w:rsidR="00910821" w:rsidRPr="00D82D6B" w:rsidRDefault="00910821" w:rsidP="009D5E83">
            <w:pPr>
              <w:jc w:val="center"/>
              <w:rPr>
                <w:color w:val="000000"/>
              </w:rPr>
            </w:pPr>
            <w:r w:rsidRPr="00D82D6B">
              <w:rPr>
                <w:color w:val="000000"/>
              </w:rPr>
              <w:t>560,00000</w:t>
            </w:r>
          </w:p>
        </w:tc>
        <w:tc>
          <w:tcPr>
            <w:tcW w:w="1560" w:type="dxa"/>
            <w:hideMark/>
          </w:tcPr>
          <w:p w:rsidR="00910821" w:rsidRPr="00D82D6B" w:rsidRDefault="00910821" w:rsidP="009D5E83">
            <w:pPr>
              <w:jc w:val="center"/>
              <w:rPr>
                <w:color w:val="000000"/>
              </w:rPr>
            </w:pPr>
            <w:r w:rsidRPr="00D82D6B">
              <w:rPr>
                <w:color w:val="000000"/>
              </w:rPr>
              <w:t>673,00000</w:t>
            </w:r>
          </w:p>
        </w:tc>
      </w:tr>
      <w:tr w:rsidR="00910821" w:rsidRPr="00D82D6B" w:rsidTr="009D5E83">
        <w:trPr>
          <w:trHeight w:val="3405"/>
        </w:trPr>
        <w:tc>
          <w:tcPr>
            <w:tcW w:w="2835" w:type="dxa"/>
            <w:hideMark/>
          </w:tcPr>
          <w:p w:rsidR="00910821" w:rsidRPr="00D82D6B" w:rsidRDefault="00910821" w:rsidP="009D5E83">
            <w:pPr>
              <w:rPr>
                <w:color w:val="000000"/>
              </w:rPr>
            </w:pPr>
            <w:r w:rsidRPr="00D82D6B">
              <w:rPr>
                <w:color w:val="000000"/>
              </w:rPr>
              <w:t xml:space="preserve">182 101 02010 01 0000 110 </w:t>
            </w:r>
          </w:p>
        </w:tc>
        <w:tc>
          <w:tcPr>
            <w:tcW w:w="3828" w:type="dxa"/>
            <w:hideMark/>
          </w:tcPr>
          <w:p w:rsidR="00910821" w:rsidRPr="00D82D6B" w:rsidRDefault="00910821" w:rsidP="009D5E83">
            <w:pPr>
              <w:rPr>
                <w:color w:val="000000"/>
              </w:rPr>
            </w:pPr>
            <w:proofErr w:type="gramStart"/>
            <w:r w:rsidRPr="00D82D6B">
              <w:rPr>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559" w:type="dxa"/>
            <w:hideMark/>
          </w:tcPr>
          <w:p w:rsidR="00910821" w:rsidRPr="00D82D6B" w:rsidRDefault="00910821" w:rsidP="009D5E83">
            <w:pPr>
              <w:jc w:val="center"/>
              <w:rPr>
                <w:color w:val="000000"/>
              </w:rPr>
            </w:pPr>
            <w:r w:rsidRPr="00D82D6B">
              <w:rPr>
                <w:color w:val="000000"/>
              </w:rPr>
              <w:t>520,00000</w:t>
            </w:r>
          </w:p>
        </w:tc>
        <w:tc>
          <w:tcPr>
            <w:tcW w:w="1417" w:type="dxa"/>
            <w:noWrap/>
            <w:hideMark/>
          </w:tcPr>
          <w:p w:rsidR="00910821" w:rsidRPr="00D82D6B" w:rsidRDefault="00910821" w:rsidP="009D5E83">
            <w:pPr>
              <w:jc w:val="center"/>
              <w:rPr>
                <w:color w:val="000000"/>
              </w:rPr>
            </w:pPr>
            <w:r w:rsidRPr="00D82D6B">
              <w:rPr>
                <w:color w:val="000000"/>
              </w:rPr>
              <w:t>560,00000</w:t>
            </w:r>
          </w:p>
        </w:tc>
        <w:tc>
          <w:tcPr>
            <w:tcW w:w="1560" w:type="dxa"/>
            <w:noWrap/>
            <w:hideMark/>
          </w:tcPr>
          <w:p w:rsidR="00910821" w:rsidRPr="00D82D6B" w:rsidRDefault="00910821" w:rsidP="009D5E83">
            <w:pPr>
              <w:jc w:val="center"/>
              <w:rPr>
                <w:color w:val="000000"/>
              </w:rPr>
            </w:pPr>
            <w:r w:rsidRPr="00D82D6B">
              <w:rPr>
                <w:color w:val="000000"/>
              </w:rPr>
              <w:t>673,00000</w:t>
            </w:r>
          </w:p>
        </w:tc>
      </w:tr>
      <w:tr w:rsidR="00910821" w:rsidRPr="00D82D6B" w:rsidTr="00910821">
        <w:trPr>
          <w:trHeight w:val="328"/>
        </w:trPr>
        <w:tc>
          <w:tcPr>
            <w:tcW w:w="2835" w:type="dxa"/>
            <w:hideMark/>
          </w:tcPr>
          <w:p w:rsidR="00910821" w:rsidRPr="00D82D6B" w:rsidRDefault="00910821" w:rsidP="009D5E83">
            <w:pPr>
              <w:rPr>
                <w:color w:val="000000"/>
              </w:rPr>
            </w:pPr>
            <w:r w:rsidRPr="00D82D6B">
              <w:rPr>
                <w:color w:val="000000"/>
              </w:rPr>
              <w:t>182 101 02020 01 0000 110</w:t>
            </w:r>
          </w:p>
        </w:tc>
        <w:tc>
          <w:tcPr>
            <w:tcW w:w="3828" w:type="dxa"/>
            <w:hideMark/>
          </w:tcPr>
          <w:p w:rsidR="00910821" w:rsidRPr="00D82D6B" w:rsidRDefault="00910821" w:rsidP="009D5E83">
            <w:pPr>
              <w:rPr>
                <w:color w:val="000000"/>
              </w:rPr>
            </w:pPr>
            <w:r w:rsidRPr="00D82D6B">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D82D6B">
              <w:rPr>
                <w:color w:val="000000"/>
              </w:rPr>
              <w:lastRenderedPageBreak/>
              <w:t>Российской Федерации</w:t>
            </w:r>
          </w:p>
        </w:tc>
        <w:tc>
          <w:tcPr>
            <w:tcW w:w="1559" w:type="dxa"/>
            <w:hideMark/>
          </w:tcPr>
          <w:p w:rsidR="00910821" w:rsidRPr="00D82D6B" w:rsidRDefault="00910821" w:rsidP="009D5E83">
            <w:pPr>
              <w:jc w:val="center"/>
              <w:rPr>
                <w:rFonts w:ascii="Calibri" w:hAnsi="Calibri" w:cs="Calibri"/>
                <w:color w:val="000000"/>
                <w:sz w:val="20"/>
                <w:szCs w:val="20"/>
              </w:rPr>
            </w:pPr>
            <w:r w:rsidRPr="00D82D6B">
              <w:rPr>
                <w:rFonts w:ascii="Calibri" w:hAnsi="Calibri" w:cs="Calibri"/>
                <w:color w:val="000000"/>
                <w:sz w:val="20"/>
                <w:szCs w:val="20"/>
              </w:rPr>
              <w:lastRenderedPageBreak/>
              <w:t> </w:t>
            </w:r>
          </w:p>
        </w:tc>
        <w:tc>
          <w:tcPr>
            <w:tcW w:w="1417" w:type="dxa"/>
            <w:noWrap/>
            <w:hideMark/>
          </w:tcPr>
          <w:p w:rsidR="00910821" w:rsidRPr="00D82D6B" w:rsidRDefault="00910821" w:rsidP="009D5E83">
            <w:pPr>
              <w:jc w:val="center"/>
              <w:rPr>
                <w:rFonts w:ascii="Calibri" w:hAnsi="Calibri" w:cs="Calibri"/>
                <w:color w:val="000000"/>
                <w:sz w:val="20"/>
                <w:szCs w:val="20"/>
              </w:rPr>
            </w:pPr>
            <w:r w:rsidRPr="00D82D6B">
              <w:rPr>
                <w:rFonts w:ascii="Calibri" w:hAnsi="Calibri" w:cs="Calibri"/>
                <w:color w:val="000000"/>
                <w:sz w:val="20"/>
                <w:szCs w:val="20"/>
              </w:rPr>
              <w:t> </w:t>
            </w:r>
          </w:p>
        </w:tc>
        <w:tc>
          <w:tcPr>
            <w:tcW w:w="1560" w:type="dxa"/>
            <w:noWrap/>
            <w:hideMark/>
          </w:tcPr>
          <w:p w:rsidR="00910821" w:rsidRPr="00D82D6B" w:rsidRDefault="00910821" w:rsidP="009D5E83">
            <w:pPr>
              <w:jc w:val="center"/>
              <w:rPr>
                <w:color w:val="000000"/>
              </w:rPr>
            </w:pPr>
            <w:r w:rsidRPr="00D82D6B">
              <w:rPr>
                <w:color w:val="000000"/>
              </w:rPr>
              <w:t> </w:t>
            </w:r>
          </w:p>
        </w:tc>
      </w:tr>
      <w:tr w:rsidR="00910821" w:rsidRPr="00D82D6B" w:rsidTr="009D5E83">
        <w:trPr>
          <w:trHeight w:val="1635"/>
        </w:trPr>
        <w:tc>
          <w:tcPr>
            <w:tcW w:w="2835" w:type="dxa"/>
            <w:hideMark/>
          </w:tcPr>
          <w:p w:rsidR="00910821" w:rsidRPr="00D82D6B" w:rsidRDefault="00910821" w:rsidP="009D5E83">
            <w:pPr>
              <w:rPr>
                <w:color w:val="000000"/>
              </w:rPr>
            </w:pPr>
            <w:r w:rsidRPr="00D82D6B">
              <w:rPr>
                <w:color w:val="000000"/>
              </w:rPr>
              <w:lastRenderedPageBreak/>
              <w:t>182 101 02030 01 0000 110</w:t>
            </w:r>
          </w:p>
        </w:tc>
        <w:tc>
          <w:tcPr>
            <w:tcW w:w="3828" w:type="dxa"/>
            <w:hideMark/>
          </w:tcPr>
          <w:p w:rsidR="00910821" w:rsidRPr="00D82D6B" w:rsidRDefault="00910821" w:rsidP="009D5E83">
            <w:pPr>
              <w:rPr>
                <w:color w:val="000000"/>
              </w:rPr>
            </w:pPr>
            <w:r w:rsidRPr="00D82D6B">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hideMark/>
          </w:tcPr>
          <w:p w:rsidR="00910821" w:rsidRPr="00D82D6B" w:rsidRDefault="00910821" w:rsidP="009D5E83">
            <w:pPr>
              <w:jc w:val="center"/>
              <w:rPr>
                <w:color w:val="000000"/>
              </w:rPr>
            </w:pPr>
            <w:r w:rsidRPr="00D82D6B">
              <w:rPr>
                <w:color w:val="000000"/>
              </w:rPr>
              <w:t>482,81</w:t>
            </w:r>
          </w:p>
        </w:tc>
        <w:tc>
          <w:tcPr>
            <w:tcW w:w="1417" w:type="dxa"/>
            <w:noWrap/>
            <w:hideMark/>
          </w:tcPr>
          <w:p w:rsidR="00910821" w:rsidRPr="00D82D6B" w:rsidRDefault="00910821" w:rsidP="009D5E83">
            <w:pPr>
              <w:jc w:val="center"/>
              <w:rPr>
                <w:color w:val="000000"/>
              </w:rPr>
            </w:pPr>
            <w:r w:rsidRPr="00D82D6B">
              <w:rPr>
                <w:color w:val="000000"/>
              </w:rPr>
              <w:t>492,99</w:t>
            </w:r>
          </w:p>
        </w:tc>
        <w:tc>
          <w:tcPr>
            <w:tcW w:w="1560" w:type="dxa"/>
            <w:noWrap/>
            <w:hideMark/>
          </w:tcPr>
          <w:p w:rsidR="00910821" w:rsidRPr="00D82D6B" w:rsidRDefault="00910821" w:rsidP="009D5E83">
            <w:pPr>
              <w:jc w:val="center"/>
              <w:rPr>
                <w:color w:val="000000"/>
              </w:rPr>
            </w:pPr>
            <w:r w:rsidRPr="00D82D6B">
              <w:rPr>
                <w:color w:val="000000"/>
              </w:rPr>
              <w:t>492,99</w:t>
            </w:r>
          </w:p>
        </w:tc>
      </w:tr>
      <w:tr w:rsidR="00910821" w:rsidRPr="00D82D6B" w:rsidTr="009D5E83">
        <w:trPr>
          <w:trHeight w:val="1215"/>
        </w:trPr>
        <w:tc>
          <w:tcPr>
            <w:tcW w:w="2835" w:type="dxa"/>
            <w:hideMark/>
          </w:tcPr>
          <w:p w:rsidR="00910821" w:rsidRPr="00D82D6B" w:rsidRDefault="00910821" w:rsidP="009D5E83">
            <w:pPr>
              <w:rPr>
                <w:color w:val="000000"/>
              </w:rPr>
            </w:pPr>
            <w:r w:rsidRPr="00D82D6B">
              <w:rPr>
                <w:color w:val="000000"/>
              </w:rPr>
              <w:t>000 103 02000 01 0000 110</w:t>
            </w:r>
          </w:p>
        </w:tc>
        <w:tc>
          <w:tcPr>
            <w:tcW w:w="3828" w:type="dxa"/>
            <w:hideMark/>
          </w:tcPr>
          <w:p w:rsidR="00910821" w:rsidRPr="00D82D6B" w:rsidRDefault="00910821" w:rsidP="009D5E83">
            <w:pPr>
              <w:rPr>
                <w:color w:val="000000"/>
              </w:rPr>
            </w:pPr>
            <w:r w:rsidRPr="00D82D6B">
              <w:rPr>
                <w:color w:val="000000"/>
              </w:rPr>
              <w:t>Акцизы по подакцизным товарам (продукции), производимым на территории Российской Федерации</w:t>
            </w:r>
          </w:p>
        </w:tc>
        <w:tc>
          <w:tcPr>
            <w:tcW w:w="1559" w:type="dxa"/>
            <w:hideMark/>
          </w:tcPr>
          <w:p w:rsidR="00910821" w:rsidRPr="00D82D6B" w:rsidRDefault="00910821" w:rsidP="009D5E83">
            <w:pPr>
              <w:jc w:val="center"/>
              <w:rPr>
                <w:color w:val="000000"/>
              </w:rPr>
            </w:pPr>
            <w:r w:rsidRPr="00D82D6B">
              <w:rPr>
                <w:color w:val="000000"/>
              </w:rPr>
              <w:t>482,81000</w:t>
            </w:r>
          </w:p>
        </w:tc>
        <w:tc>
          <w:tcPr>
            <w:tcW w:w="1417" w:type="dxa"/>
            <w:hideMark/>
          </w:tcPr>
          <w:p w:rsidR="00910821" w:rsidRPr="00D82D6B" w:rsidRDefault="00910821" w:rsidP="009D5E83">
            <w:pPr>
              <w:jc w:val="center"/>
              <w:rPr>
                <w:color w:val="000000"/>
              </w:rPr>
            </w:pPr>
            <w:r w:rsidRPr="00D82D6B">
              <w:rPr>
                <w:color w:val="000000"/>
              </w:rPr>
              <w:t>492,99</w:t>
            </w:r>
          </w:p>
        </w:tc>
        <w:tc>
          <w:tcPr>
            <w:tcW w:w="1560" w:type="dxa"/>
            <w:hideMark/>
          </w:tcPr>
          <w:p w:rsidR="00910821" w:rsidRPr="00D82D6B" w:rsidRDefault="00910821" w:rsidP="009D5E83">
            <w:pPr>
              <w:jc w:val="center"/>
              <w:rPr>
                <w:color w:val="000000"/>
              </w:rPr>
            </w:pPr>
            <w:r w:rsidRPr="00D82D6B">
              <w:rPr>
                <w:color w:val="000000"/>
              </w:rPr>
              <w:t>492,99</w:t>
            </w:r>
          </w:p>
        </w:tc>
      </w:tr>
      <w:tr w:rsidR="00910821" w:rsidRPr="00D82D6B" w:rsidTr="009D5E83">
        <w:trPr>
          <w:trHeight w:val="2595"/>
        </w:trPr>
        <w:tc>
          <w:tcPr>
            <w:tcW w:w="2835" w:type="dxa"/>
            <w:hideMark/>
          </w:tcPr>
          <w:p w:rsidR="00910821" w:rsidRPr="00D82D6B" w:rsidRDefault="00910821" w:rsidP="009D5E83">
            <w:pPr>
              <w:rPr>
                <w:color w:val="000000"/>
              </w:rPr>
            </w:pPr>
            <w:r w:rsidRPr="00D82D6B">
              <w:rPr>
                <w:color w:val="000000"/>
              </w:rPr>
              <w:t>100 103 02231 01 0000 110</w:t>
            </w:r>
          </w:p>
        </w:tc>
        <w:tc>
          <w:tcPr>
            <w:tcW w:w="3828" w:type="dxa"/>
            <w:hideMark/>
          </w:tcPr>
          <w:p w:rsidR="00910821" w:rsidRPr="00D82D6B" w:rsidRDefault="00910821" w:rsidP="009D5E83">
            <w:pPr>
              <w:rPr>
                <w:color w:val="000000"/>
              </w:rPr>
            </w:pPr>
            <w:r w:rsidRPr="00D82D6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hideMark/>
          </w:tcPr>
          <w:p w:rsidR="00910821" w:rsidRPr="00D82D6B" w:rsidRDefault="00910821" w:rsidP="009D5E83">
            <w:pPr>
              <w:jc w:val="center"/>
              <w:rPr>
                <w:color w:val="000000"/>
              </w:rPr>
            </w:pPr>
            <w:r w:rsidRPr="00D82D6B">
              <w:rPr>
                <w:color w:val="000000"/>
              </w:rPr>
              <w:t>216,01000</w:t>
            </w:r>
          </w:p>
        </w:tc>
        <w:tc>
          <w:tcPr>
            <w:tcW w:w="1417" w:type="dxa"/>
            <w:noWrap/>
            <w:hideMark/>
          </w:tcPr>
          <w:p w:rsidR="00910821" w:rsidRPr="00D82D6B" w:rsidRDefault="00910821" w:rsidP="009D5E83">
            <w:pPr>
              <w:jc w:val="center"/>
              <w:rPr>
                <w:color w:val="000000"/>
              </w:rPr>
            </w:pPr>
            <w:r w:rsidRPr="00D82D6B">
              <w:rPr>
                <w:color w:val="000000"/>
              </w:rPr>
              <w:t>217,06</w:t>
            </w:r>
          </w:p>
        </w:tc>
        <w:tc>
          <w:tcPr>
            <w:tcW w:w="1560" w:type="dxa"/>
            <w:noWrap/>
            <w:hideMark/>
          </w:tcPr>
          <w:p w:rsidR="00910821" w:rsidRPr="00D82D6B" w:rsidRDefault="00910821" w:rsidP="009D5E83">
            <w:pPr>
              <w:jc w:val="center"/>
              <w:rPr>
                <w:color w:val="000000"/>
              </w:rPr>
            </w:pPr>
            <w:r w:rsidRPr="00D82D6B">
              <w:rPr>
                <w:color w:val="000000"/>
              </w:rPr>
              <w:t>217,06</w:t>
            </w:r>
          </w:p>
        </w:tc>
      </w:tr>
      <w:tr w:rsidR="00910821" w:rsidRPr="00D82D6B" w:rsidTr="009D5E83">
        <w:trPr>
          <w:trHeight w:val="3150"/>
        </w:trPr>
        <w:tc>
          <w:tcPr>
            <w:tcW w:w="2835" w:type="dxa"/>
            <w:hideMark/>
          </w:tcPr>
          <w:p w:rsidR="00910821" w:rsidRPr="00D82D6B" w:rsidRDefault="00910821" w:rsidP="009D5E83">
            <w:pPr>
              <w:rPr>
                <w:color w:val="000000"/>
              </w:rPr>
            </w:pPr>
            <w:r w:rsidRPr="00D82D6B">
              <w:rPr>
                <w:color w:val="000000"/>
              </w:rPr>
              <w:t>100 103 02241 01 0000 110</w:t>
            </w:r>
          </w:p>
        </w:tc>
        <w:tc>
          <w:tcPr>
            <w:tcW w:w="3828" w:type="dxa"/>
            <w:hideMark/>
          </w:tcPr>
          <w:p w:rsidR="00910821" w:rsidRPr="00D82D6B" w:rsidRDefault="00910821" w:rsidP="009D5E83">
            <w:pPr>
              <w:rPr>
                <w:color w:val="000000"/>
              </w:rPr>
            </w:pPr>
            <w:r w:rsidRPr="00D82D6B">
              <w:rPr>
                <w:color w:val="000000"/>
              </w:rPr>
              <w:t>Доходы от уплаты акцизов на моторные масла для дизельных и (или) карбюраторных (</w:t>
            </w:r>
            <w:proofErr w:type="spellStart"/>
            <w:r w:rsidRPr="00D82D6B">
              <w:rPr>
                <w:color w:val="000000"/>
              </w:rPr>
              <w:t>инжекторных</w:t>
            </w:r>
            <w:proofErr w:type="spellEnd"/>
            <w:r w:rsidRPr="00D82D6B">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hideMark/>
          </w:tcPr>
          <w:p w:rsidR="00910821" w:rsidRPr="00D82D6B" w:rsidRDefault="00910821" w:rsidP="009D5E83">
            <w:pPr>
              <w:jc w:val="center"/>
              <w:rPr>
                <w:color w:val="000000"/>
              </w:rPr>
            </w:pPr>
            <w:r w:rsidRPr="00D82D6B">
              <w:rPr>
                <w:color w:val="000000"/>
              </w:rPr>
              <w:t>1,21000</w:t>
            </w:r>
          </w:p>
        </w:tc>
        <w:tc>
          <w:tcPr>
            <w:tcW w:w="1417" w:type="dxa"/>
            <w:noWrap/>
            <w:hideMark/>
          </w:tcPr>
          <w:p w:rsidR="00910821" w:rsidRPr="00D82D6B" w:rsidRDefault="00910821" w:rsidP="009D5E83">
            <w:pPr>
              <w:jc w:val="center"/>
              <w:rPr>
                <w:color w:val="000000"/>
              </w:rPr>
            </w:pPr>
            <w:r w:rsidRPr="00D82D6B">
              <w:rPr>
                <w:color w:val="000000"/>
              </w:rPr>
              <w:t>1,25</w:t>
            </w:r>
          </w:p>
        </w:tc>
        <w:tc>
          <w:tcPr>
            <w:tcW w:w="1560" w:type="dxa"/>
            <w:noWrap/>
            <w:hideMark/>
          </w:tcPr>
          <w:p w:rsidR="00910821" w:rsidRPr="00D82D6B" w:rsidRDefault="00910821" w:rsidP="009D5E83">
            <w:pPr>
              <w:jc w:val="center"/>
              <w:rPr>
                <w:color w:val="000000"/>
              </w:rPr>
            </w:pPr>
            <w:r w:rsidRPr="00D82D6B">
              <w:rPr>
                <w:color w:val="000000"/>
              </w:rPr>
              <w:t>1,25</w:t>
            </w:r>
          </w:p>
        </w:tc>
      </w:tr>
      <w:tr w:rsidR="00910821" w:rsidRPr="00D82D6B" w:rsidTr="009D5E83">
        <w:trPr>
          <w:trHeight w:val="2610"/>
        </w:trPr>
        <w:tc>
          <w:tcPr>
            <w:tcW w:w="2835" w:type="dxa"/>
            <w:hideMark/>
          </w:tcPr>
          <w:p w:rsidR="00910821" w:rsidRPr="00D82D6B" w:rsidRDefault="00910821" w:rsidP="009D5E83">
            <w:pPr>
              <w:rPr>
                <w:color w:val="000000"/>
              </w:rPr>
            </w:pPr>
            <w:r w:rsidRPr="00D82D6B">
              <w:rPr>
                <w:color w:val="000000"/>
              </w:rPr>
              <w:t>100 103 02251 01 0000 110</w:t>
            </w:r>
          </w:p>
        </w:tc>
        <w:tc>
          <w:tcPr>
            <w:tcW w:w="3828" w:type="dxa"/>
            <w:hideMark/>
          </w:tcPr>
          <w:p w:rsidR="00910821" w:rsidRPr="00D82D6B" w:rsidRDefault="00910821" w:rsidP="009D5E83">
            <w:pPr>
              <w:rPr>
                <w:color w:val="000000"/>
              </w:rPr>
            </w:pPr>
            <w:r w:rsidRPr="00D82D6B">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hideMark/>
          </w:tcPr>
          <w:p w:rsidR="00910821" w:rsidRPr="00D82D6B" w:rsidRDefault="00910821" w:rsidP="009D5E83">
            <w:pPr>
              <w:jc w:val="center"/>
              <w:rPr>
                <w:color w:val="000000"/>
              </w:rPr>
            </w:pPr>
            <w:r w:rsidRPr="00D82D6B">
              <w:rPr>
                <w:color w:val="000000"/>
              </w:rPr>
              <w:t>292,36000</w:t>
            </w:r>
          </w:p>
        </w:tc>
        <w:tc>
          <w:tcPr>
            <w:tcW w:w="1417" w:type="dxa"/>
            <w:noWrap/>
            <w:hideMark/>
          </w:tcPr>
          <w:p w:rsidR="00910821" w:rsidRPr="00D82D6B" w:rsidRDefault="00910821" w:rsidP="009D5E83">
            <w:pPr>
              <w:jc w:val="center"/>
              <w:rPr>
                <w:color w:val="000000"/>
              </w:rPr>
            </w:pPr>
            <w:r w:rsidRPr="00D82D6B">
              <w:rPr>
                <w:color w:val="000000"/>
              </w:rPr>
              <w:t>302,54</w:t>
            </w:r>
          </w:p>
        </w:tc>
        <w:tc>
          <w:tcPr>
            <w:tcW w:w="1560" w:type="dxa"/>
            <w:noWrap/>
            <w:hideMark/>
          </w:tcPr>
          <w:p w:rsidR="00910821" w:rsidRPr="00D82D6B" w:rsidRDefault="00910821" w:rsidP="009D5E83">
            <w:pPr>
              <w:jc w:val="center"/>
              <w:rPr>
                <w:color w:val="000000"/>
              </w:rPr>
            </w:pPr>
            <w:r w:rsidRPr="00D82D6B">
              <w:rPr>
                <w:color w:val="000000"/>
              </w:rPr>
              <w:t>302,54</w:t>
            </w:r>
          </w:p>
        </w:tc>
      </w:tr>
      <w:tr w:rsidR="00910821" w:rsidRPr="00D82D6B" w:rsidTr="009D5E83">
        <w:trPr>
          <w:trHeight w:val="2535"/>
        </w:trPr>
        <w:tc>
          <w:tcPr>
            <w:tcW w:w="2835" w:type="dxa"/>
            <w:hideMark/>
          </w:tcPr>
          <w:p w:rsidR="00910821" w:rsidRPr="00D82D6B" w:rsidRDefault="00910821" w:rsidP="009D5E83">
            <w:pPr>
              <w:rPr>
                <w:color w:val="000000"/>
              </w:rPr>
            </w:pPr>
            <w:r w:rsidRPr="00D82D6B">
              <w:rPr>
                <w:color w:val="000000"/>
              </w:rPr>
              <w:lastRenderedPageBreak/>
              <w:t>100 103 02260 01 0000 110</w:t>
            </w:r>
          </w:p>
        </w:tc>
        <w:tc>
          <w:tcPr>
            <w:tcW w:w="3828" w:type="dxa"/>
            <w:hideMark/>
          </w:tcPr>
          <w:p w:rsidR="00910821" w:rsidRPr="00D82D6B" w:rsidRDefault="00910821" w:rsidP="009D5E83">
            <w:pPr>
              <w:rPr>
                <w:color w:val="000000"/>
              </w:rPr>
            </w:pPr>
            <w:r w:rsidRPr="00D82D6B">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hideMark/>
          </w:tcPr>
          <w:p w:rsidR="00910821" w:rsidRPr="00D82D6B" w:rsidRDefault="00910821" w:rsidP="009D5E83">
            <w:pPr>
              <w:jc w:val="center"/>
              <w:rPr>
                <w:color w:val="000000"/>
              </w:rPr>
            </w:pPr>
            <w:r w:rsidRPr="00D82D6B">
              <w:rPr>
                <w:color w:val="000000"/>
              </w:rPr>
              <w:t>-26,77000</w:t>
            </w:r>
          </w:p>
        </w:tc>
        <w:tc>
          <w:tcPr>
            <w:tcW w:w="1417" w:type="dxa"/>
            <w:noWrap/>
            <w:hideMark/>
          </w:tcPr>
          <w:p w:rsidR="00910821" w:rsidRPr="00D82D6B" w:rsidRDefault="00910821" w:rsidP="009D5E83">
            <w:pPr>
              <w:jc w:val="center"/>
              <w:rPr>
                <w:color w:val="000000"/>
              </w:rPr>
            </w:pPr>
            <w:r w:rsidRPr="00D82D6B">
              <w:rPr>
                <w:color w:val="000000"/>
              </w:rPr>
              <w:t>-27,86</w:t>
            </w:r>
          </w:p>
        </w:tc>
        <w:tc>
          <w:tcPr>
            <w:tcW w:w="1560" w:type="dxa"/>
            <w:noWrap/>
            <w:hideMark/>
          </w:tcPr>
          <w:p w:rsidR="00910821" w:rsidRPr="00D82D6B" w:rsidRDefault="00910821" w:rsidP="009D5E83">
            <w:pPr>
              <w:jc w:val="center"/>
              <w:rPr>
                <w:color w:val="000000"/>
              </w:rPr>
            </w:pPr>
            <w:r w:rsidRPr="00D82D6B">
              <w:rPr>
                <w:color w:val="000000"/>
              </w:rPr>
              <w:t>-27,86</w:t>
            </w:r>
          </w:p>
        </w:tc>
      </w:tr>
      <w:tr w:rsidR="00910821" w:rsidRPr="00D82D6B" w:rsidTr="009D5E83">
        <w:trPr>
          <w:trHeight w:val="765"/>
        </w:trPr>
        <w:tc>
          <w:tcPr>
            <w:tcW w:w="2835" w:type="dxa"/>
            <w:hideMark/>
          </w:tcPr>
          <w:p w:rsidR="00910821" w:rsidRPr="00D82D6B" w:rsidRDefault="00910821" w:rsidP="009D5E83">
            <w:pPr>
              <w:rPr>
                <w:color w:val="000000"/>
              </w:rPr>
            </w:pPr>
            <w:r w:rsidRPr="00D82D6B">
              <w:rPr>
                <w:color w:val="000000"/>
              </w:rPr>
              <w:t>000 105 00000 00 0000 000</w:t>
            </w:r>
          </w:p>
        </w:tc>
        <w:tc>
          <w:tcPr>
            <w:tcW w:w="3828" w:type="dxa"/>
            <w:hideMark/>
          </w:tcPr>
          <w:p w:rsidR="00910821" w:rsidRPr="00D82D6B" w:rsidRDefault="00910821" w:rsidP="009D5E83">
            <w:pPr>
              <w:rPr>
                <w:color w:val="000000"/>
              </w:rPr>
            </w:pPr>
            <w:r w:rsidRPr="00D82D6B">
              <w:rPr>
                <w:color w:val="000000"/>
              </w:rPr>
              <w:t>Налоги на совокупный доход</w:t>
            </w:r>
          </w:p>
        </w:tc>
        <w:tc>
          <w:tcPr>
            <w:tcW w:w="1559" w:type="dxa"/>
            <w:hideMark/>
          </w:tcPr>
          <w:p w:rsidR="00910821" w:rsidRPr="00D82D6B" w:rsidRDefault="00910821" w:rsidP="009D5E83">
            <w:pPr>
              <w:jc w:val="center"/>
              <w:rPr>
                <w:color w:val="000000"/>
              </w:rPr>
            </w:pPr>
            <w:r w:rsidRPr="00D82D6B">
              <w:rPr>
                <w:color w:val="000000"/>
              </w:rPr>
              <w:t>450,00000</w:t>
            </w:r>
          </w:p>
        </w:tc>
        <w:tc>
          <w:tcPr>
            <w:tcW w:w="1417" w:type="dxa"/>
            <w:hideMark/>
          </w:tcPr>
          <w:p w:rsidR="00910821" w:rsidRPr="00D82D6B" w:rsidRDefault="00910821" w:rsidP="009D5E83">
            <w:pPr>
              <w:jc w:val="center"/>
              <w:rPr>
                <w:color w:val="000000"/>
              </w:rPr>
            </w:pPr>
            <w:r w:rsidRPr="00D82D6B">
              <w:rPr>
                <w:color w:val="000000"/>
              </w:rPr>
              <w:t>200,00000</w:t>
            </w:r>
          </w:p>
        </w:tc>
        <w:tc>
          <w:tcPr>
            <w:tcW w:w="1560" w:type="dxa"/>
            <w:hideMark/>
          </w:tcPr>
          <w:p w:rsidR="00910821" w:rsidRPr="00D82D6B" w:rsidRDefault="00910821" w:rsidP="009D5E83">
            <w:pPr>
              <w:jc w:val="center"/>
              <w:rPr>
                <w:color w:val="000000"/>
              </w:rPr>
            </w:pPr>
            <w:r w:rsidRPr="00D82D6B">
              <w:rPr>
                <w:color w:val="000000"/>
              </w:rPr>
              <w:t>200,00000</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182 105 03010 01 0000 110</w:t>
            </w:r>
          </w:p>
        </w:tc>
        <w:tc>
          <w:tcPr>
            <w:tcW w:w="3828" w:type="dxa"/>
            <w:hideMark/>
          </w:tcPr>
          <w:p w:rsidR="00910821" w:rsidRPr="00D82D6B" w:rsidRDefault="00910821" w:rsidP="009D5E83">
            <w:pPr>
              <w:rPr>
                <w:color w:val="000000"/>
              </w:rPr>
            </w:pPr>
            <w:r w:rsidRPr="00D82D6B">
              <w:rPr>
                <w:color w:val="000000"/>
              </w:rPr>
              <w:t>Единый сельскохозяйственный налог</w:t>
            </w:r>
          </w:p>
        </w:tc>
        <w:tc>
          <w:tcPr>
            <w:tcW w:w="1559" w:type="dxa"/>
            <w:noWrap/>
            <w:hideMark/>
          </w:tcPr>
          <w:p w:rsidR="00910821" w:rsidRPr="00D82D6B" w:rsidRDefault="00910821" w:rsidP="009D5E83">
            <w:pPr>
              <w:jc w:val="center"/>
              <w:rPr>
                <w:color w:val="000000"/>
              </w:rPr>
            </w:pPr>
            <w:r w:rsidRPr="00D82D6B">
              <w:rPr>
                <w:color w:val="000000"/>
              </w:rPr>
              <w:t>450,00000</w:t>
            </w:r>
          </w:p>
        </w:tc>
        <w:tc>
          <w:tcPr>
            <w:tcW w:w="1417" w:type="dxa"/>
            <w:noWrap/>
            <w:hideMark/>
          </w:tcPr>
          <w:p w:rsidR="00910821" w:rsidRPr="00D82D6B" w:rsidRDefault="00910821" w:rsidP="009D5E83">
            <w:pPr>
              <w:jc w:val="center"/>
              <w:rPr>
                <w:color w:val="000000"/>
              </w:rPr>
            </w:pPr>
            <w:r w:rsidRPr="00D82D6B">
              <w:rPr>
                <w:color w:val="000000"/>
              </w:rPr>
              <w:t>200,00000</w:t>
            </w:r>
          </w:p>
        </w:tc>
        <w:tc>
          <w:tcPr>
            <w:tcW w:w="1560" w:type="dxa"/>
            <w:noWrap/>
            <w:hideMark/>
          </w:tcPr>
          <w:p w:rsidR="00910821" w:rsidRPr="00D82D6B" w:rsidRDefault="00910821" w:rsidP="009D5E83">
            <w:pPr>
              <w:jc w:val="center"/>
              <w:rPr>
                <w:color w:val="000000"/>
              </w:rPr>
            </w:pPr>
            <w:r w:rsidRPr="00D82D6B">
              <w:rPr>
                <w:color w:val="000000"/>
              </w:rPr>
              <w:t>200,00000</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000 106 00000 00 0000 000</w:t>
            </w:r>
          </w:p>
        </w:tc>
        <w:tc>
          <w:tcPr>
            <w:tcW w:w="3828" w:type="dxa"/>
            <w:hideMark/>
          </w:tcPr>
          <w:p w:rsidR="00910821" w:rsidRPr="00D82D6B" w:rsidRDefault="00910821" w:rsidP="009D5E83">
            <w:pPr>
              <w:rPr>
                <w:color w:val="000000"/>
              </w:rPr>
            </w:pPr>
            <w:r w:rsidRPr="00D82D6B">
              <w:rPr>
                <w:color w:val="000000"/>
              </w:rPr>
              <w:t>Налоги на имущество</w:t>
            </w:r>
          </w:p>
        </w:tc>
        <w:tc>
          <w:tcPr>
            <w:tcW w:w="1559" w:type="dxa"/>
            <w:hideMark/>
          </w:tcPr>
          <w:p w:rsidR="00910821" w:rsidRPr="00D82D6B" w:rsidRDefault="00910821" w:rsidP="009D5E83">
            <w:pPr>
              <w:jc w:val="center"/>
              <w:rPr>
                <w:color w:val="000000"/>
              </w:rPr>
            </w:pPr>
            <w:r w:rsidRPr="00D82D6B">
              <w:rPr>
                <w:color w:val="000000"/>
              </w:rPr>
              <w:t>710</w:t>
            </w:r>
          </w:p>
        </w:tc>
        <w:tc>
          <w:tcPr>
            <w:tcW w:w="1417" w:type="dxa"/>
            <w:hideMark/>
          </w:tcPr>
          <w:p w:rsidR="00910821" w:rsidRPr="00D82D6B" w:rsidRDefault="00910821" w:rsidP="009D5E83">
            <w:pPr>
              <w:jc w:val="center"/>
              <w:rPr>
                <w:color w:val="000000"/>
              </w:rPr>
            </w:pPr>
            <w:r w:rsidRPr="00D82D6B">
              <w:rPr>
                <w:color w:val="000000"/>
              </w:rPr>
              <w:t>830</w:t>
            </w:r>
          </w:p>
        </w:tc>
        <w:tc>
          <w:tcPr>
            <w:tcW w:w="1560" w:type="dxa"/>
            <w:hideMark/>
          </w:tcPr>
          <w:p w:rsidR="00910821" w:rsidRPr="00D82D6B" w:rsidRDefault="00910821" w:rsidP="009D5E83">
            <w:pPr>
              <w:jc w:val="center"/>
              <w:rPr>
                <w:color w:val="000000"/>
              </w:rPr>
            </w:pPr>
            <w:r w:rsidRPr="00D82D6B">
              <w:rPr>
                <w:color w:val="000000"/>
              </w:rPr>
              <w:t>981,00000</w:t>
            </w:r>
          </w:p>
        </w:tc>
      </w:tr>
      <w:tr w:rsidR="00910821" w:rsidRPr="00D82D6B" w:rsidTr="009D5E83">
        <w:trPr>
          <w:trHeight w:val="1455"/>
        </w:trPr>
        <w:tc>
          <w:tcPr>
            <w:tcW w:w="2835" w:type="dxa"/>
            <w:hideMark/>
          </w:tcPr>
          <w:p w:rsidR="00910821" w:rsidRPr="00D82D6B" w:rsidRDefault="00910821" w:rsidP="009D5E83">
            <w:pPr>
              <w:rPr>
                <w:color w:val="000000"/>
              </w:rPr>
            </w:pPr>
            <w:r w:rsidRPr="00D82D6B">
              <w:rPr>
                <w:color w:val="000000"/>
              </w:rPr>
              <w:t>182 106 01030 10 1000 110</w:t>
            </w:r>
          </w:p>
        </w:tc>
        <w:tc>
          <w:tcPr>
            <w:tcW w:w="3828" w:type="dxa"/>
            <w:hideMark/>
          </w:tcPr>
          <w:p w:rsidR="00910821" w:rsidRPr="00D82D6B" w:rsidRDefault="00910821" w:rsidP="009D5E83">
            <w:pPr>
              <w:rPr>
                <w:color w:val="000000"/>
              </w:rPr>
            </w:pPr>
            <w:r w:rsidRPr="00D82D6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hideMark/>
          </w:tcPr>
          <w:p w:rsidR="00910821" w:rsidRPr="00D82D6B" w:rsidRDefault="00910821" w:rsidP="009D5E83">
            <w:pPr>
              <w:jc w:val="center"/>
              <w:rPr>
                <w:color w:val="000000"/>
              </w:rPr>
            </w:pPr>
            <w:r w:rsidRPr="00D82D6B">
              <w:rPr>
                <w:color w:val="000000"/>
              </w:rPr>
              <w:t>40</w:t>
            </w:r>
          </w:p>
        </w:tc>
        <w:tc>
          <w:tcPr>
            <w:tcW w:w="1417" w:type="dxa"/>
            <w:noWrap/>
            <w:hideMark/>
          </w:tcPr>
          <w:p w:rsidR="00910821" w:rsidRPr="00D82D6B" w:rsidRDefault="00910821" w:rsidP="009D5E83">
            <w:pPr>
              <w:jc w:val="center"/>
              <w:rPr>
                <w:color w:val="000000"/>
              </w:rPr>
            </w:pPr>
            <w:r w:rsidRPr="00D82D6B">
              <w:rPr>
                <w:color w:val="000000"/>
              </w:rPr>
              <w:t>40</w:t>
            </w:r>
          </w:p>
        </w:tc>
        <w:tc>
          <w:tcPr>
            <w:tcW w:w="1560" w:type="dxa"/>
            <w:noWrap/>
            <w:hideMark/>
          </w:tcPr>
          <w:p w:rsidR="00910821" w:rsidRPr="00D82D6B" w:rsidRDefault="00910821" w:rsidP="009D5E83">
            <w:pPr>
              <w:jc w:val="center"/>
              <w:rPr>
                <w:color w:val="000000"/>
              </w:rPr>
            </w:pPr>
            <w:r w:rsidRPr="00D82D6B">
              <w:rPr>
                <w:color w:val="000000"/>
              </w:rPr>
              <w:t>40</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000 106 06000 00 0000 110</w:t>
            </w:r>
          </w:p>
        </w:tc>
        <w:tc>
          <w:tcPr>
            <w:tcW w:w="3828" w:type="dxa"/>
            <w:hideMark/>
          </w:tcPr>
          <w:p w:rsidR="00910821" w:rsidRPr="00D82D6B" w:rsidRDefault="00910821" w:rsidP="009D5E83">
            <w:pPr>
              <w:rPr>
                <w:color w:val="000000"/>
              </w:rPr>
            </w:pPr>
            <w:r w:rsidRPr="00D82D6B">
              <w:rPr>
                <w:color w:val="000000"/>
              </w:rPr>
              <w:t>Земельный налог</w:t>
            </w:r>
          </w:p>
        </w:tc>
        <w:tc>
          <w:tcPr>
            <w:tcW w:w="1559" w:type="dxa"/>
            <w:hideMark/>
          </w:tcPr>
          <w:p w:rsidR="00910821" w:rsidRPr="00D82D6B" w:rsidRDefault="00910821" w:rsidP="009D5E83">
            <w:pPr>
              <w:jc w:val="center"/>
              <w:rPr>
                <w:color w:val="000000"/>
              </w:rPr>
            </w:pPr>
            <w:r w:rsidRPr="00D82D6B">
              <w:rPr>
                <w:color w:val="000000"/>
              </w:rPr>
              <w:t>670</w:t>
            </w:r>
          </w:p>
        </w:tc>
        <w:tc>
          <w:tcPr>
            <w:tcW w:w="1417" w:type="dxa"/>
            <w:hideMark/>
          </w:tcPr>
          <w:p w:rsidR="00910821" w:rsidRPr="00D82D6B" w:rsidRDefault="00910821" w:rsidP="009D5E83">
            <w:pPr>
              <w:jc w:val="center"/>
              <w:rPr>
                <w:color w:val="000000"/>
              </w:rPr>
            </w:pPr>
            <w:r w:rsidRPr="00D82D6B">
              <w:rPr>
                <w:color w:val="000000"/>
              </w:rPr>
              <w:t>790,00000</w:t>
            </w:r>
          </w:p>
        </w:tc>
        <w:tc>
          <w:tcPr>
            <w:tcW w:w="1560" w:type="dxa"/>
            <w:hideMark/>
          </w:tcPr>
          <w:p w:rsidR="00910821" w:rsidRPr="00D82D6B" w:rsidRDefault="00910821" w:rsidP="009D5E83">
            <w:pPr>
              <w:jc w:val="center"/>
              <w:rPr>
                <w:color w:val="000000"/>
              </w:rPr>
            </w:pPr>
            <w:r w:rsidRPr="00D82D6B">
              <w:rPr>
                <w:color w:val="000000"/>
              </w:rPr>
              <w:t>941,00000</w:t>
            </w:r>
          </w:p>
        </w:tc>
      </w:tr>
      <w:tr w:rsidR="00910821" w:rsidRPr="00D82D6B" w:rsidTr="009D5E83">
        <w:trPr>
          <w:trHeight w:val="1305"/>
        </w:trPr>
        <w:tc>
          <w:tcPr>
            <w:tcW w:w="2835" w:type="dxa"/>
            <w:hideMark/>
          </w:tcPr>
          <w:p w:rsidR="00910821" w:rsidRPr="00D82D6B" w:rsidRDefault="00910821" w:rsidP="009D5E83">
            <w:pPr>
              <w:rPr>
                <w:color w:val="000000"/>
              </w:rPr>
            </w:pPr>
            <w:r w:rsidRPr="00D82D6B">
              <w:rPr>
                <w:color w:val="000000"/>
              </w:rPr>
              <w:t>182 106 06033 10 0000 110</w:t>
            </w:r>
          </w:p>
        </w:tc>
        <w:tc>
          <w:tcPr>
            <w:tcW w:w="3828" w:type="dxa"/>
            <w:hideMark/>
          </w:tcPr>
          <w:p w:rsidR="00910821" w:rsidRPr="00D82D6B" w:rsidRDefault="00910821" w:rsidP="009D5E83">
            <w:pPr>
              <w:rPr>
                <w:color w:val="000000"/>
              </w:rPr>
            </w:pPr>
            <w:r w:rsidRPr="00D82D6B">
              <w:rPr>
                <w:color w:val="000000"/>
              </w:rPr>
              <w:t>Земельный налог с организаций, обладающих земельным участком, расположенным в границах сельских поселений</w:t>
            </w:r>
          </w:p>
        </w:tc>
        <w:tc>
          <w:tcPr>
            <w:tcW w:w="1559" w:type="dxa"/>
            <w:hideMark/>
          </w:tcPr>
          <w:p w:rsidR="00910821" w:rsidRPr="00D82D6B" w:rsidRDefault="00910821" w:rsidP="009D5E83">
            <w:pPr>
              <w:jc w:val="center"/>
              <w:rPr>
                <w:color w:val="000000"/>
              </w:rPr>
            </w:pPr>
            <w:r w:rsidRPr="00D82D6B">
              <w:rPr>
                <w:color w:val="000000"/>
              </w:rPr>
              <w:t>40</w:t>
            </w:r>
          </w:p>
        </w:tc>
        <w:tc>
          <w:tcPr>
            <w:tcW w:w="1417" w:type="dxa"/>
            <w:noWrap/>
            <w:hideMark/>
          </w:tcPr>
          <w:p w:rsidR="00910821" w:rsidRPr="00D82D6B" w:rsidRDefault="00910821" w:rsidP="009D5E83">
            <w:pPr>
              <w:jc w:val="center"/>
              <w:rPr>
                <w:color w:val="000000"/>
              </w:rPr>
            </w:pPr>
            <w:r w:rsidRPr="00D82D6B">
              <w:rPr>
                <w:color w:val="000000"/>
              </w:rPr>
              <w:t>40,00000</w:t>
            </w:r>
          </w:p>
        </w:tc>
        <w:tc>
          <w:tcPr>
            <w:tcW w:w="1560" w:type="dxa"/>
            <w:noWrap/>
            <w:hideMark/>
          </w:tcPr>
          <w:p w:rsidR="00910821" w:rsidRPr="00D82D6B" w:rsidRDefault="00910821" w:rsidP="009D5E83">
            <w:pPr>
              <w:jc w:val="center"/>
              <w:rPr>
                <w:color w:val="000000"/>
              </w:rPr>
            </w:pPr>
            <w:r w:rsidRPr="00D82D6B">
              <w:rPr>
                <w:color w:val="000000"/>
              </w:rPr>
              <w:t>40,00000</w:t>
            </w:r>
          </w:p>
        </w:tc>
      </w:tr>
      <w:tr w:rsidR="00910821" w:rsidRPr="00D82D6B" w:rsidTr="009D5E83">
        <w:trPr>
          <w:trHeight w:val="1232"/>
        </w:trPr>
        <w:tc>
          <w:tcPr>
            <w:tcW w:w="2835" w:type="dxa"/>
            <w:hideMark/>
          </w:tcPr>
          <w:p w:rsidR="00910821" w:rsidRPr="00D82D6B" w:rsidRDefault="00910821" w:rsidP="009D5E83">
            <w:pPr>
              <w:rPr>
                <w:color w:val="000000"/>
              </w:rPr>
            </w:pPr>
            <w:r w:rsidRPr="00D82D6B">
              <w:rPr>
                <w:color w:val="000000"/>
              </w:rPr>
              <w:t>182 106 06043 10 0000 110</w:t>
            </w:r>
          </w:p>
        </w:tc>
        <w:tc>
          <w:tcPr>
            <w:tcW w:w="3828" w:type="dxa"/>
            <w:hideMark/>
          </w:tcPr>
          <w:p w:rsidR="00910821" w:rsidRPr="00D82D6B" w:rsidRDefault="00910821" w:rsidP="009D5E83">
            <w:pPr>
              <w:rPr>
                <w:color w:val="000000"/>
              </w:rPr>
            </w:pPr>
            <w:r w:rsidRPr="00D82D6B">
              <w:rPr>
                <w:color w:val="000000"/>
              </w:rPr>
              <w:t>Земельный налог с физических лиц, обладающих земельным участком, расположенным в границах сельских поселений</w:t>
            </w:r>
          </w:p>
        </w:tc>
        <w:tc>
          <w:tcPr>
            <w:tcW w:w="1559" w:type="dxa"/>
            <w:hideMark/>
          </w:tcPr>
          <w:p w:rsidR="00910821" w:rsidRPr="00D82D6B" w:rsidRDefault="00910821" w:rsidP="009D5E83">
            <w:pPr>
              <w:jc w:val="center"/>
              <w:rPr>
                <w:color w:val="000000"/>
              </w:rPr>
            </w:pPr>
            <w:r w:rsidRPr="00D82D6B">
              <w:rPr>
                <w:color w:val="000000"/>
              </w:rPr>
              <w:t>630</w:t>
            </w:r>
          </w:p>
        </w:tc>
        <w:tc>
          <w:tcPr>
            <w:tcW w:w="1417" w:type="dxa"/>
            <w:noWrap/>
            <w:hideMark/>
          </w:tcPr>
          <w:p w:rsidR="00910821" w:rsidRPr="00D82D6B" w:rsidRDefault="00910821" w:rsidP="009D5E83">
            <w:pPr>
              <w:jc w:val="center"/>
              <w:rPr>
                <w:color w:val="000000"/>
              </w:rPr>
            </w:pPr>
            <w:r w:rsidRPr="00D82D6B">
              <w:rPr>
                <w:color w:val="000000"/>
              </w:rPr>
              <w:t>750,00000</w:t>
            </w:r>
          </w:p>
        </w:tc>
        <w:tc>
          <w:tcPr>
            <w:tcW w:w="1560" w:type="dxa"/>
            <w:noWrap/>
            <w:hideMark/>
          </w:tcPr>
          <w:p w:rsidR="00910821" w:rsidRPr="00D82D6B" w:rsidRDefault="00910821" w:rsidP="009D5E83">
            <w:pPr>
              <w:jc w:val="center"/>
              <w:rPr>
                <w:color w:val="000000"/>
              </w:rPr>
            </w:pPr>
            <w:r w:rsidRPr="00D82D6B">
              <w:rPr>
                <w:color w:val="000000"/>
              </w:rPr>
              <w:t>901,00000</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000 108 00000 00 0000 000</w:t>
            </w:r>
          </w:p>
        </w:tc>
        <w:tc>
          <w:tcPr>
            <w:tcW w:w="3828" w:type="dxa"/>
            <w:hideMark/>
          </w:tcPr>
          <w:p w:rsidR="00910821" w:rsidRPr="00D82D6B" w:rsidRDefault="00910821" w:rsidP="009D5E83">
            <w:pPr>
              <w:rPr>
                <w:color w:val="000000"/>
              </w:rPr>
            </w:pPr>
            <w:r w:rsidRPr="00D82D6B">
              <w:rPr>
                <w:color w:val="000000"/>
              </w:rPr>
              <w:t>Государственная пошлина</w:t>
            </w:r>
          </w:p>
        </w:tc>
        <w:tc>
          <w:tcPr>
            <w:tcW w:w="1559" w:type="dxa"/>
            <w:hideMark/>
          </w:tcPr>
          <w:p w:rsidR="00910821" w:rsidRPr="00D82D6B" w:rsidRDefault="00910821" w:rsidP="009D5E83">
            <w:pPr>
              <w:jc w:val="center"/>
              <w:rPr>
                <w:color w:val="000000"/>
              </w:rPr>
            </w:pPr>
            <w:r w:rsidRPr="00D82D6B">
              <w:rPr>
                <w:color w:val="000000"/>
              </w:rPr>
              <w:t>5,00000</w:t>
            </w:r>
          </w:p>
        </w:tc>
        <w:tc>
          <w:tcPr>
            <w:tcW w:w="1417" w:type="dxa"/>
            <w:hideMark/>
          </w:tcPr>
          <w:p w:rsidR="00910821" w:rsidRPr="00D82D6B" w:rsidRDefault="00910821" w:rsidP="009D5E83">
            <w:pPr>
              <w:jc w:val="center"/>
              <w:rPr>
                <w:color w:val="000000"/>
              </w:rPr>
            </w:pPr>
            <w:r w:rsidRPr="00D82D6B">
              <w:rPr>
                <w:color w:val="000000"/>
              </w:rPr>
              <w:t>6,00000</w:t>
            </w:r>
          </w:p>
        </w:tc>
        <w:tc>
          <w:tcPr>
            <w:tcW w:w="1560" w:type="dxa"/>
            <w:hideMark/>
          </w:tcPr>
          <w:p w:rsidR="00910821" w:rsidRPr="00D82D6B" w:rsidRDefault="00910821" w:rsidP="009D5E83">
            <w:pPr>
              <w:jc w:val="center"/>
              <w:rPr>
                <w:color w:val="000000"/>
              </w:rPr>
            </w:pPr>
            <w:r w:rsidRPr="00D82D6B">
              <w:rPr>
                <w:color w:val="000000"/>
              </w:rPr>
              <w:t>8,00000</w:t>
            </w:r>
          </w:p>
        </w:tc>
      </w:tr>
      <w:tr w:rsidR="00910821" w:rsidRPr="00D82D6B" w:rsidTr="009D5E83">
        <w:trPr>
          <w:trHeight w:val="2325"/>
        </w:trPr>
        <w:tc>
          <w:tcPr>
            <w:tcW w:w="2835" w:type="dxa"/>
            <w:hideMark/>
          </w:tcPr>
          <w:p w:rsidR="00910821" w:rsidRPr="00D82D6B" w:rsidRDefault="00910821" w:rsidP="009D5E83">
            <w:pPr>
              <w:rPr>
                <w:color w:val="000000"/>
              </w:rPr>
            </w:pPr>
            <w:r w:rsidRPr="00D82D6B">
              <w:rPr>
                <w:color w:val="000000"/>
              </w:rPr>
              <w:t>019 108 04020 01 1000 110</w:t>
            </w:r>
          </w:p>
        </w:tc>
        <w:tc>
          <w:tcPr>
            <w:tcW w:w="3828" w:type="dxa"/>
            <w:hideMark/>
          </w:tcPr>
          <w:p w:rsidR="00910821" w:rsidRPr="00D82D6B" w:rsidRDefault="00910821" w:rsidP="009D5E83">
            <w:pPr>
              <w:rPr>
                <w:color w:val="000000"/>
              </w:rPr>
            </w:pPr>
            <w:r w:rsidRPr="00D82D6B">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559" w:type="dxa"/>
            <w:hideMark/>
          </w:tcPr>
          <w:p w:rsidR="00910821" w:rsidRPr="00D82D6B" w:rsidRDefault="00910821" w:rsidP="009D5E83">
            <w:pPr>
              <w:jc w:val="center"/>
              <w:rPr>
                <w:color w:val="000000"/>
              </w:rPr>
            </w:pPr>
            <w:r w:rsidRPr="00D82D6B">
              <w:rPr>
                <w:color w:val="000000"/>
              </w:rPr>
              <w:t>5,00000</w:t>
            </w:r>
          </w:p>
        </w:tc>
        <w:tc>
          <w:tcPr>
            <w:tcW w:w="1417" w:type="dxa"/>
            <w:noWrap/>
            <w:hideMark/>
          </w:tcPr>
          <w:p w:rsidR="00910821" w:rsidRPr="00D82D6B" w:rsidRDefault="00910821" w:rsidP="009D5E83">
            <w:pPr>
              <w:jc w:val="center"/>
              <w:rPr>
                <w:color w:val="000000"/>
              </w:rPr>
            </w:pPr>
            <w:r w:rsidRPr="00D82D6B">
              <w:rPr>
                <w:color w:val="000000"/>
              </w:rPr>
              <w:t>6,00000</w:t>
            </w:r>
          </w:p>
        </w:tc>
        <w:tc>
          <w:tcPr>
            <w:tcW w:w="1560" w:type="dxa"/>
            <w:noWrap/>
            <w:hideMark/>
          </w:tcPr>
          <w:p w:rsidR="00910821" w:rsidRPr="00D82D6B" w:rsidRDefault="00910821" w:rsidP="009D5E83">
            <w:pPr>
              <w:jc w:val="center"/>
              <w:rPr>
                <w:color w:val="000000"/>
              </w:rPr>
            </w:pPr>
            <w:r w:rsidRPr="00D82D6B">
              <w:rPr>
                <w:color w:val="000000"/>
              </w:rPr>
              <w:t>8,00000</w:t>
            </w:r>
          </w:p>
        </w:tc>
      </w:tr>
      <w:tr w:rsidR="00910821" w:rsidRPr="00D82D6B" w:rsidTr="009D5E83">
        <w:trPr>
          <w:trHeight w:val="1275"/>
        </w:trPr>
        <w:tc>
          <w:tcPr>
            <w:tcW w:w="2835" w:type="dxa"/>
            <w:hideMark/>
          </w:tcPr>
          <w:p w:rsidR="00910821" w:rsidRPr="00D82D6B" w:rsidRDefault="00910821" w:rsidP="009D5E83">
            <w:pPr>
              <w:rPr>
                <w:color w:val="000000"/>
              </w:rPr>
            </w:pPr>
            <w:r w:rsidRPr="00D82D6B">
              <w:rPr>
                <w:color w:val="000000"/>
              </w:rPr>
              <w:t>000 111 00000 00 0000 000</w:t>
            </w:r>
          </w:p>
        </w:tc>
        <w:tc>
          <w:tcPr>
            <w:tcW w:w="3828" w:type="dxa"/>
            <w:hideMark/>
          </w:tcPr>
          <w:p w:rsidR="00910821" w:rsidRPr="00D82D6B" w:rsidRDefault="00910821" w:rsidP="009D5E83">
            <w:pPr>
              <w:rPr>
                <w:color w:val="000000"/>
              </w:rPr>
            </w:pPr>
            <w:r w:rsidRPr="00D82D6B">
              <w:rPr>
                <w:color w:val="000000"/>
              </w:rPr>
              <w:t>Доходы от использования имущества, находящегося в государственной и муниципальной собственности</w:t>
            </w:r>
          </w:p>
        </w:tc>
        <w:tc>
          <w:tcPr>
            <w:tcW w:w="1559" w:type="dxa"/>
            <w:hideMark/>
          </w:tcPr>
          <w:p w:rsidR="00910821" w:rsidRPr="00D82D6B" w:rsidRDefault="00910821" w:rsidP="009D5E83">
            <w:pPr>
              <w:jc w:val="center"/>
              <w:rPr>
                <w:color w:val="000000"/>
              </w:rPr>
            </w:pPr>
            <w:r w:rsidRPr="00D82D6B">
              <w:rPr>
                <w:color w:val="000000"/>
              </w:rPr>
              <w:t>1321</w:t>
            </w:r>
          </w:p>
        </w:tc>
        <w:tc>
          <w:tcPr>
            <w:tcW w:w="1417" w:type="dxa"/>
            <w:hideMark/>
          </w:tcPr>
          <w:p w:rsidR="00910821" w:rsidRPr="00D82D6B" w:rsidRDefault="00910821" w:rsidP="009D5E83">
            <w:pPr>
              <w:jc w:val="center"/>
              <w:rPr>
                <w:color w:val="000000"/>
              </w:rPr>
            </w:pPr>
            <w:r w:rsidRPr="00D82D6B">
              <w:rPr>
                <w:color w:val="000000"/>
              </w:rPr>
              <w:t>1251,00000</w:t>
            </w:r>
          </w:p>
        </w:tc>
        <w:tc>
          <w:tcPr>
            <w:tcW w:w="1560" w:type="dxa"/>
            <w:hideMark/>
          </w:tcPr>
          <w:p w:rsidR="00910821" w:rsidRPr="00D82D6B" w:rsidRDefault="00910821" w:rsidP="009D5E83">
            <w:pPr>
              <w:jc w:val="center"/>
              <w:rPr>
                <w:color w:val="000000"/>
              </w:rPr>
            </w:pPr>
            <w:r w:rsidRPr="00D82D6B">
              <w:rPr>
                <w:color w:val="000000"/>
              </w:rPr>
              <w:t>1219,00000</w:t>
            </w:r>
          </w:p>
        </w:tc>
      </w:tr>
      <w:tr w:rsidR="00910821" w:rsidRPr="00D82D6B" w:rsidTr="009D5E83">
        <w:trPr>
          <w:trHeight w:val="1035"/>
        </w:trPr>
        <w:tc>
          <w:tcPr>
            <w:tcW w:w="2835" w:type="dxa"/>
            <w:hideMark/>
          </w:tcPr>
          <w:p w:rsidR="00910821" w:rsidRPr="00D82D6B" w:rsidRDefault="00910821" w:rsidP="009D5E83">
            <w:pPr>
              <w:rPr>
                <w:color w:val="000000"/>
              </w:rPr>
            </w:pPr>
            <w:r w:rsidRPr="00D82D6B">
              <w:rPr>
                <w:color w:val="000000"/>
              </w:rPr>
              <w:lastRenderedPageBreak/>
              <w:t>000 111 05000 00 0000 120</w:t>
            </w:r>
          </w:p>
        </w:tc>
        <w:tc>
          <w:tcPr>
            <w:tcW w:w="3828" w:type="dxa"/>
            <w:hideMark/>
          </w:tcPr>
          <w:p w:rsidR="00910821" w:rsidRPr="00D82D6B" w:rsidRDefault="00910821" w:rsidP="009D5E83">
            <w:pPr>
              <w:rPr>
                <w:color w:val="000000"/>
              </w:rPr>
            </w:pPr>
            <w:r w:rsidRPr="00D82D6B">
              <w:rPr>
                <w:color w:val="000000"/>
              </w:rPr>
              <w:t>Доходы от сдачи в аренду имущества, находящегося в государственной и муниципальной собственности</w:t>
            </w:r>
          </w:p>
        </w:tc>
        <w:tc>
          <w:tcPr>
            <w:tcW w:w="1559" w:type="dxa"/>
            <w:hideMark/>
          </w:tcPr>
          <w:p w:rsidR="00910821" w:rsidRPr="00D82D6B" w:rsidRDefault="00910821" w:rsidP="009D5E83">
            <w:pPr>
              <w:jc w:val="center"/>
              <w:rPr>
                <w:color w:val="000000"/>
              </w:rPr>
            </w:pPr>
            <w:r w:rsidRPr="00D82D6B">
              <w:rPr>
                <w:color w:val="000000"/>
              </w:rPr>
              <w:t>1321,00000</w:t>
            </w:r>
          </w:p>
        </w:tc>
        <w:tc>
          <w:tcPr>
            <w:tcW w:w="1417" w:type="dxa"/>
            <w:noWrap/>
            <w:hideMark/>
          </w:tcPr>
          <w:p w:rsidR="00910821" w:rsidRPr="00D82D6B" w:rsidRDefault="00910821" w:rsidP="009D5E83">
            <w:pPr>
              <w:jc w:val="center"/>
              <w:rPr>
                <w:color w:val="000000"/>
              </w:rPr>
            </w:pPr>
            <w:r w:rsidRPr="00D82D6B">
              <w:rPr>
                <w:color w:val="000000"/>
              </w:rPr>
              <w:t>1251,00000</w:t>
            </w:r>
          </w:p>
        </w:tc>
        <w:tc>
          <w:tcPr>
            <w:tcW w:w="1560" w:type="dxa"/>
            <w:noWrap/>
            <w:hideMark/>
          </w:tcPr>
          <w:p w:rsidR="00910821" w:rsidRPr="00D82D6B" w:rsidRDefault="00910821" w:rsidP="009D5E83">
            <w:pPr>
              <w:jc w:val="center"/>
              <w:rPr>
                <w:color w:val="000000"/>
              </w:rPr>
            </w:pPr>
            <w:r w:rsidRPr="00D82D6B">
              <w:rPr>
                <w:color w:val="000000"/>
              </w:rPr>
              <w:t>1219,00000</w:t>
            </w:r>
          </w:p>
        </w:tc>
      </w:tr>
      <w:tr w:rsidR="00910821" w:rsidRPr="00D82D6B" w:rsidTr="009D5E83">
        <w:trPr>
          <w:trHeight w:val="2490"/>
        </w:trPr>
        <w:tc>
          <w:tcPr>
            <w:tcW w:w="2835" w:type="dxa"/>
            <w:hideMark/>
          </w:tcPr>
          <w:p w:rsidR="00910821" w:rsidRPr="00D82D6B" w:rsidRDefault="00910821" w:rsidP="009D5E83">
            <w:pPr>
              <w:rPr>
                <w:color w:val="000000"/>
              </w:rPr>
            </w:pPr>
            <w:r w:rsidRPr="00D82D6B">
              <w:rPr>
                <w:color w:val="000000"/>
              </w:rPr>
              <w:t>019 111 05025 10 0000 120</w:t>
            </w:r>
          </w:p>
        </w:tc>
        <w:tc>
          <w:tcPr>
            <w:tcW w:w="3828" w:type="dxa"/>
            <w:hideMark/>
          </w:tcPr>
          <w:p w:rsidR="00910821" w:rsidRPr="00D82D6B" w:rsidRDefault="00910821" w:rsidP="009D5E83">
            <w:pPr>
              <w:rPr>
                <w:color w:val="000000"/>
              </w:rPr>
            </w:pPr>
            <w:r w:rsidRPr="00D82D6B">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hideMark/>
          </w:tcPr>
          <w:p w:rsidR="00910821" w:rsidRPr="00D82D6B" w:rsidRDefault="00910821" w:rsidP="009D5E83">
            <w:pPr>
              <w:jc w:val="center"/>
              <w:rPr>
                <w:color w:val="000000"/>
              </w:rPr>
            </w:pPr>
            <w:r w:rsidRPr="00D82D6B">
              <w:rPr>
                <w:color w:val="000000"/>
              </w:rPr>
              <w:t>1310,00000</w:t>
            </w:r>
          </w:p>
        </w:tc>
        <w:tc>
          <w:tcPr>
            <w:tcW w:w="1417" w:type="dxa"/>
            <w:noWrap/>
            <w:hideMark/>
          </w:tcPr>
          <w:p w:rsidR="00910821" w:rsidRPr="00D82D6B" w:rsidRDefault="00910821" w:rsidP="009D5E83">
            <w:pPr>
              <w:jc w:val="center"/>
              <w:rPr>
                <w:color w:val="000000"/>
              </w:rPr>
            </w:pPr>
            <w:r w:rsidRPr="00D82D6B">
              <w:rPr>
                <w:color w:val="000000"/>
              </w:rPr>
              <w:t>1234,00000</w:t>
            </w:r>
          </w:p>
        </w:tc>
        <w:tc>
          <w:tcPr>
            <w:tcW w:w="1560" w:type="dxa"/>
            <w:noWrap/>
            <w:hideMark/>
          </w:tcPr>
          <w:p w:rsidR="00910821" w:rsidRPr="00D82D6B" w:rsidRDefault="00910821" w:rsidP="009D5E83">
            <w:pPr>
              <w:jc w:val="center"/>
              <w:rPr>
                <w:color w:val="000000"/>
              </w:rPr>
            </w:pPr>
            <w:r w:rsidRPr="00D82D6B">
              <w:rPr>
                <w:color w:val="000000"/>
              </w:rPr>
              <w:t>1200,00000</w:t>
            </w:r>
          </w:p>
        </w:tc>
      </w:tr>
      <w:tr w:rsidR="00910821" w:rsidRPr="00D82D6B" w:rsidTr="009D5E83">
        <w:trPr>
          <w:trHeight w:val="2182"/>
        </w:trPr>
        <w:tc>
          <w:tcPr>
            <w:tcW w:w="2835" w:type="dxa"/>
            <w:hideMark/>
          </w:tcPr>
          <w:p w:rsidR="00910821" w:rsidRPr="00D82D6B" w:rsidRDefault="00910821" w:rsidP="009D5E83">
            <w:pPr>
              <w:rPr>
                <w:color w:val="000000"/>
              </w:rPr>
            </w:pPr>
            <w:r w:rsidRPr="00D82D6B">
              <w:rPr>
                <w:color w:val="000000"/>
              </w:rPr>
              <w:t>019 111 05035 10 0000 120</w:t>
            </w:r>
          </w:p>
        </w:tc>
        <w:tc>
          <w:tcPr>
            <w:tcW w:w="3828" w:type="dxa"/>
            <w:hideMark/>
          </w:tcPr>
          <w:p w:rsidR="00910821" w:rsidRPr="00D82D6B" w:rsidRDefault="00910821" w:rsidP="009D5E83">
            <w:pPr>
              <w:rPr>
                <w:color w:val="000000"/>
              </w:rPr>
            </w:pPr>
            <w:r w:rsidRPr="00D82D6B">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hideMark/>
          </w:tcPr>
          <w:p w:rsidR="00910821" w:rsidRPr="00D82D6B" w:rsidRDefault="00910821" w:rsidP="009D5E83">
            <w:pPr>
              <w:jc w:val="center"/>
              <w:rPr>
                <w:color w:val="000000"/>
              </w:rPr>
            </w:pPr>
            <w:r w:rsidRPr="00D82D6B">
              <w:rPr>
                <w:color w:val="000000"/>
              </w:rPr>
              <w:t>11,00000</w:t>
            </w:r>
          </w:p>
        </w:tc>
        <w:tc>
          <w:tcPr>
            <w:tcW w:w="1417" w:type="dxa"/>
            <w:noWrap/>
            <w:hideMark/>
          </w:tcPr>
          <w:p w:rsidR="00910821" w:rsidRPr="00D82D6B" w:rsidRDefault="00910821" w:rsidP="009D5E83">
            <w:pPr>
              <w:jc w:val="center"/>
              <w:rPr>
                <w:color w:val="000000"/>
              </w:rPr>
            </w:pPr>
            <w:r w:rsidRPr="00D82D6B">
              <w:rPr>
                <w:color w:val="000000"/>
              </w:rPr>
              <w:t>17,00000</w:t>
            </w:r>
          </w:p>
        </w:tc>
        <w:tc>
          <w:tcPr>
            <w:tcW w:w="1560" w:type="dxa"/>
            <w:noWrap/>
            <w:hideMark/>
          </w:tcPr>
          <w:p w:rsidR="00910821" w:rsidRPr="00D82D6B" w:rsidRDefault="00910821" w:rsidP="009D5E83">
            <w:pPr>
              <w:jc w:val="center"/>
              <w:rPr>
                <w:color w:val="000000"/>
              </w:rPr>
            </w:pPr>
            <w:r w:rsidRPr="00D82D6B">
              <w:rPr>
                <w:color w:val="000000"/>
              </w:rPr>
              <w:t>19,00000</w:t>
            </w:r>
          </w:p>
        </w:tc>
      </w:tr>
      <w:tr w:rsidR="00910821" w:rsidRPr="00D82D6B" w:rsidTr="009D5E83">
        <w:trPr>
          <w:trHeight w:val="840"/>
        </w:trPr>
        <w:tc>
          <w:tcPr>
            <w:tcW w:w="2835" w:type="dxa"/>
            <w:hideMark/>
          </w:tcPr>
          <w:p w:rsidR="00910821" w:rsidRPr="00D82D6B" w:rsidRDefault="00910821" w:rsidP="009D5E83">
            <w:pPr>
              <w:rPr>
                <w:color w:val="000000"/>
              </w:rPr>
            </w:pPr>
            <w:r w:rsidRPr="00D82D6B">
              <w:rPr>
                <w:color w:val="000000"/>
              </w:rPr>
              <w:t>000 114 00000 00 0000 000</w:t>
            </w:r>
          </w:p>
        </w:tc>
        <w:tc>
          <w:tcPr>
            <w:tcW w:w="3828" w:type="dxa"/>
            <w:hideMark/>
          </w:tcPr>
          <w:p w:rsidR="00910821" w:rsidRPr="00D82D6B" w:rsidRDefault="00910821" w:rsidP="009D5E83">
            <w:pPr>
              <w:rPr>
                <w:color w:val="000000"/>
              </w:rPr>
            </w:pPr>
            <w:r w:rsidRPr="00D82D6B">
              <w:rPr>
                <w:color w:val="000000"/>
              </w:rPr>
              <w:t>Доходы от продажи материальных и нематериальных активов</w:t>
            </w:r>
          </w:p>
        </w:tc>
        <w:tc>
          <w:tcPr>
            <w:tcW w:w="1559" w:type="dxa"/>
            <w:hideMark/>
          </w:tcPr>
          <w:p w:rsidR="00910821" w:rsidRPr="00D82D6B" w:rsidRDefault="00910821" w:rsidP="009D5E83">
            <w:pPr>
              <w:jc w:val="center"/>
              <w:rPr>
                <w:color w:val="000000"/>
              </w:rPr>
            </w:pPr>
            <w:r w:rsidRPr="00D82D6B">
              <w:rPr>
                <w:color w:val="000000"/>
              </w:rPr>
              <w:t>0</w:t>
            </w:r>
          </w:p>
        </w:tc>
        <w:tc>
          <w:tcPr>
            <w:tcW w:w="1417" w:type="dxa"/>
            <w:hideMark/>
          </w:tcPr>
          <w:p w:rsidR="00910821" w:rsidRPr="00D82D6B" w:rsidRDefault="00910821" w:rsidP="009D5E83">
            <w:pPr>
              <w:jc w:val="center"/>
              <w:rPr>
                <w:color w:val="000000"/>
              </w:rPr>
            </w:pPr>
            <w:r w:rsidRPr="00D82D6B">
              <w:rPr>
                <w:color w:val="000000"/>
              </w:rPr>
              <w:t>0,00000</w:t>
            </w:r>
          </w:p>
        </w:tc>
        <w:tc>
          <w:tcPr>
            <w:tcW w:w="1560" w:type="dxa"/>
            <w:hideMark/>
          </w:tcPr>
          <w:p w:rsidR="00910821" w:rsidRPr="00D82D6B" w:rsidRDefault="00910821" w:rsidP="009D5E83">
            <w:pPr>
              <w:jc w:val="center"/>
              <w:rPr>
                <w:color w:val="000000"/>
              </w:rPr>
            </w:pPr>
            <w:r w:rsidRPr="00D82D6B">
              <w:rPr>
                <w:color w:val="000000"/>
              </w:rPr>
              <w:t>0</w:t>
            </w:r>
          </w:p>
        </w:tc>
      </w:tr>
      <w:tr w:rsidR="00910821" w:rsidRPr="00D82D6B" w:rsidTr="009D5E83">
        <w:trPr>
          <w:trHeight w:val="1980"/>
        </w:trPr>
        <w:tc>
          <w:tcPr>
            <w:tcW w:w="2835" w:type="dxa"/>
            <w:hideMark/>
          </w:tcPr>
          <w:p w:rsidR="00910821" w:rsidRPr="00D82D6B" w:rsidRDefault="00910821" w:rsidP="009D5E83">
            <w:pPr>
              <w:rPr>
                <w:color w:val="000000"/>
              </w:rPr>
            </w:pPr>
            <w:r w:rsidRPr="00D82D6B">
              <w:rPr>
                <w:color w:val="000000"/>
              </w:rPr>
              <w:t>019 114 06025 10 0000 430</w:t>
            </w:r>
          </w:p>
        </w:tc>
        <w:tc>
          <w:tcPr>
            <w:tcW w:w="3828" w:type="dxa"/>
            <w:hideMark/>
          </w:tcPr>
          <w:p w:rsidR="00910821" w:rsidRPr="00D82D6B" w:rsidRDefault="00910821" w:rsidP="009D5E83">
            <w:pPr>
              <w:rPr>
                <w:color w:val="000000"/>
              </w:rPr>
            </w:pPr>
            <w:r w:rsidRPr="00D82D6B">
              <w:rPr>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59" w:type="dxa"/>
            <w:hideMark/>
          </w:tcPr>
          <w:p w:rsidR="00910821" w:rsidRPr="00D82D6B" w:rsidRDefault="00910821" w:rsidP="009D5E83">
            <w:pPr>
              <w:jc w:val="center"/>
              <w:rPr>
                <w:color w:val="000000"/>
              </w:rPr>
            </w:pPr>
            <w:r w:rsidRPr="00D82D6B">
              <w:rPr>
                <w:color w:val="000000"/>
              </w:rPr>
              <w:t>700</w:t>
            </w:r>
          </w:p>
        </w:tc>
        <w:tc>
          <w:tcPr>
            <w:tcW w:w="1417" w:type="dxa"/>
            <w:noWrap/>
            <w:hideMark/>
          </w:tcPr>
          <w:p w:rsidR="00910821" w:rsidRPr="00D82D6B" w:rsidRDefault="00910821" w:rsidP="009D5E83">
            <w:pPr>
              <w:jc w:val="center"/>
              <w:rPr>
                <w:color w:val="000000"/>
              </w:rPr>
            </w:pPr>
            <w:r w:rsidRPr="00D82D6B">
              <w:rPr>
                <w:color w:val="000000"/>
              </w:rPr>
              <w:t> 0,00000</w:t>
            </w:r>
          </w:p>
        </w:tc>
        <w:tc>
          <w:tcPr>
            <w:tcW w:w="1560" w:type="dxa"/>
            <w:noWrap/>
            <w:hideMark/>
          </w:tcPr>
          <w:p w:rsidR="00910821" w:rsidRPr="00D82D6B" w:rsidRDefault="00910821" w:rsidP="009D5E83">
            <w:pPr>
              <w:jc w:val="center"/>
              <w:rPr>
                <w:color w:val="000000"/>
              </w:rPr>
            </w:pPr>
            <w:r w:rsidRPr="00D82D6B">
              <w:rPr>
                <w:color w:val="000000"/>
              </w:rPr>
              <w:t>0,000000 </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000 117 05000 00 0000 180</w:t>
            </w:r>
          </w:p>
        </w:tc>
        <w:tc>
          <w:tcPr>
            <w:tcW w:w="3828" w:type="dxa"/>
            <w:hideMark/>
          </w:tcPr>
          <w:p w:rsidR="00910821" w:rsidRPr="00D82D6B" w:rsidRDefault="00910821" w:rsidP="009D5E83">
            <w:pPr>
              <w:rPr>
                <w:color w:val="000000"/>
              </w:rPr>
            </w:pPr>
            <w:r w:rsidRPr="00D82D6B">
              <w:rPr>
                <w:color w:val="000000"/>
              </w:rPr>
              <w:t>Прочие неналоговые доходы</w:t>
            </w:r>
          </w:p>
        </w:tc>
        <w:tc>
          <w:tcPr>
            <w:tcW w:w="1559" w:type="dxa"/>
            <w:hideMark/>
          </w:tcPr>
          <w:p w:rsidR="00910821" w:rsidRPr="00D82D6B" w:rsidRDefault="00910821" w:rsidP="009D5E83">
            <w:pPr>
              <w:jc w:val="center"/>
              <w:rPr>
                <w:color w:val="000000"/>
              </w:rPr>
            </w:pPr>
            <w:r w:rsidRPr="00D82D6B">
              <w:rPr>
                <w:color w:val="000000"/>
              </w:rPr>
              <w:t>0</w:t>
            </w:r>
          </w:p>
        </w:tc>
        <w:tc>
          <w:tcPr>
            <w:tcW w:w="1417" w:type="dxa"/>
            <w:hideMark/>
          </w:tcPr>
          <w:p w:rsidR="00910821" w:rsidRPr="00D82D6B" w:rsidRDefault="00910821" w:rsidP="009D5E83">
            <w:pPr>
              <w:jc w:val="center"/>
              <w:rPr>
                <w:color w:val="000000"/>
              </w:rPr>
            </w:pPr>
            <w:r w:rsidRPr="00D82D6B">
              <w:rPr>
                <w:color w:val="000000"/>
              </w:rPr>
              <w:t>0</w:t>
            </w:r>
          </w:p>
        </w:tc>
        <w:tc>
          <w:tcPr>
            <w:tcW w:w="1560" w:type="dxa"/>
            <w:hideMark/>
          </w:tcPr>
          <w:p w:rsidR="00910821" w:rsidRPr="00D82D6B" w:rsidRDefault="00910821" w:rsidP="009D5E83">
            <w:pPr>
              <w:jc w:val="center"/>
              <w:rPr>
                <w:color w:val="000000"/>
              </w:rPr>
            </w:pPr>
            <w:r w:rsidRPr="00D82D6B">
              <w:rPr>
                <w:color w:val="000000"/>
              </w:rPr>
              <w:t>0</w:t>
            </w:r>
          </w:p>
        </w:tc>
      </w:tr>
      <w:tr w:rsidR="00910821" w:rsidRPr="00D82D6B" w:rsidTr="009D5E83">
        <w:trPr>
          <w:trHeight w:val="1248"/>
        </w:trPr>
        <w:tc>
          <w:tcPr>
            <w:tcW w:w="2835" w:type="dxa"/>
            <w:hideMark/>
          </w:tcPr>
          <w:p w:rsidR="00910821" w:rsidRPr="00D82D6B" w:rsidRDefault="00910821" w:rsidP="009D5E83">
            <w:pPr>
              <w:rPr>
                <w:color w:val="000000"/>
              </w:rPr>
            </w:pPr>
            <w:r w:rsidRPr="00D82D6B">
              <w:rPr>
                <w:color w:val="000000"/>
              </w:rPr>
              <w:t>019 117 15030 10 0025 150</w:t>
            </w:r>
          </w:p>
        </w:tc>
        <w:tc>
          <w:tcPr>
            <w:tcW w:w="3828" w:type="dxa"/>
            <w:hideMark/>
          </w:tcPr>
          <w:p w:rsidR="00910821" w:rsidRPr="00D82D6B" w:rsidRDefault="00910821" w:rsidP="009D5E83">
            <w:pPr>
              <w:rPr>
                <w:color w:val="000000"/>
              </w:rPr>
            </w:pPr>
            <w:r w:rsidRPr="00D82D6B">
              <w:rPr>
                <w:color w:val="000000"/>
              </w:rPr>
              <w:t>Инициативные платежи, зачисляемые в бюджеты сельских поселени</w:t>
            </w:r>
            <w:proofErr w:type="gramStart"/>
            <w:r w:rsidRPr="00D82D6B">
              <w:rPr>
                <w:color w:val="000000"/>
              </w:rPr>
              <w:t>й(</w:t>
            </w:r>
            <w:proofErr w:type="gramEnd"/>
            <w:r w:rsidRPr="00D82D6B">
              <w:rPr>
                <w:color w:val="000000"/>
              </w:rPr>
              <w:t>средства, поступающие на обустройство площадок для ТБО)</w:t>
            </w:r>
          </w:p>
        </w:tc>
        <w:tc>
          <w:tcPr>
            <w:tcW w:w="1559" w:type="dxa"/>
            <w:hideMark/>
          </w:tcPr>
          <w:p w:rsidR="00910821" w:rsidRPr="00D82D6B" w:rsidRDefault="00910821" w:rsidP="009D5E83">
            <w:pPr>
              <w:jc w:val="center"/>
              <w:rPr>
                <w:color w:val="000000"/>
              </w:rPr>
            </w:pPr>
            <w:r w:rsidRPr="00D82D6B">
              <w:rPr>
                <w:color w:val="000000"/>
              </w:rPr>
              <w:t>0</w:t>
            </w:r>
          </w:p>
        </w:tc>
        <w:tc>
          <w:tcPr>
            <w:tcW w:w="1417" w:type="dxa"/>
            <w:noWrap/>
            <w:hideMark/>
          </w:tcPr>
          <w:p w:rsidR="00910821" w:rsidRPr="00D82D6B" w:rsidRDefault="00910821" w:rsidP="009D5E83">
            <w:pPr>
              <w:jc w:val="center"/>
              <w:rPr>
                <w:color w:val="000000"/>
              </w:rPr>
            </w:pPr>
            <w:r w:rsidRPr="00D82D6B">
              <w:rPr>
                <w:color w:val="000000"/>
              </w:rPr>
              <w:t>0</w:t>
            </w:r>
          </w:p>
        </w:tc>
        <w:tc>
          <w:tcPr>
            <w:tcW w:w="1560" w:type="dxa"/>
            <w:noWrap/>
            <w:hideMark/>
          </w:tcPr>
          <w:p w:rsidR="00910821" w:rsidRPr="00D82D6B" w:rsidRDefault="00910821" w:rsidP="009D5E83">
            <w:pPr>
              <w:jc w:val="center"/>
              <w:rPr>
                <w:color w:val="000000"/>
              </w:rPr>
            </w:pPr>
            <w:r w:rsidRPr="00D82D6B">
              <w:rPr>
                <w:color w:val="000000"/>
              </w:rPr>
              <w:t>0</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 </w:t>
            </w:r>
          </w:p>
        </w:tc>
        <w:tc>
          <w:tcPr>
            <w:tcW w:w="3828" w:type="dxa"/>
            <w:hideMark/>
          </w:tcPr>
          <w:p w:rsidR="00910821" w:rsidRPr="00D82D6B" w:rsidRDefault="00910821" w:rsidP="009D5E83">
            <w:pPr>
              <w:rPr>
                <w:color w:val="000000"/>
              </w:rPr>
            </w:pPr>
            <w:r w:rsidRPr="00D82D6B">
              <w:rPr>
                <w:color w:val="000000"/>
              </w:rPr>
              <w:t>ИТОГО СОБСТВЕННЫХ ДОХОДОВ</w:t>
            </w:r>
          </w:p>
        </w:tc>
        <w:tc>
          <w:tcPr>
            <w:tcW w:w="1559" w:type="dxa"/>
            <w:hideMark/>
          </w:tcPr>
          <w:p w:rsidR="00910821" w:rsidRPr="00D82D6B" w:rsidRDefault="00910821" w:rsidP="009D5E83">
            <w:pPr>
              <w:jc w:val="center"/>
              <w:rPr>
                <w:color w:val="000000"/>
              </w:rPr>
            </w:pPr>
            <w:r w:rsidRPr="00D82D6B">
              <w:rPr>
                <w:color w:val="000000"/>
              </w:rPr>
              <w:t>4188,81000</w:t>
            </w:r>
          </w:p>
        </w:tc>
        <w:tc>
          <w:tcPr>
            <w:tcW w:w="1417" w:type="dxa"/>
            <w:hideMark/>
          </w:tcPr>
          <w:p w:rsidR="00910821" w:rsidRPr="00D82D6B" w:rsidRDefault="00910821" w:rsidP="009D5E83">
            <w:pPr>
              <w:jc w:val="center"/>
              <w:rPr>
                <w:color w:val="000000"/>
              </w:rPr>
            </w:pPr>
            <w:r w:rsidRPr="00D82D6B">
              <w:rPr>
                <w:color w:val="000000"/>
              </w:rPr>
              <w:t>3339,99000</w:t>
            </w:r>
          </w:p>
        </w:tc>
        <w:tc>
          <w:tcPr>
            <w:tcW w:w="1560" w:type="dxa"/>
            <w:hideMark/>
          </w:tcPr>
          <w:p w:rsidR="00910821" w:rsidRPr="00D82D6B" w:rsidRDefault="00910821" w:rsidP="009D5E83">
            <w:pPr>
              <w:jc w:val="center"/>
              <w:rPr>
                <w:color w:val="000000"/>
              </w:rPr>
            </w:pPr>
            <w:r w:rsidRPr="00D82D6B">
              <w:rPr>
                <w:color w:val="000000"/>
              </w:rPr>
              <w:t>3573,99000</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000 200 00000 00 0000 000</w:t>
            </w:r>
          </w:p>
        </w:tc>
        <w:tc>
          <w:tcPr>
            <w:tcW w:w="3828" w:type="dxa"/>
            <w:hideMark/>
          </w:tcPr>
          <w:p w:rsidR="00910821" w:rsidRPr="00D82D6B" w:rsidRDefault="00910821" w:rsidP="009D5E83">
            <w:pPr>
              <w:rPr>
                <w:color w:val="000000"/>
              </w:rPr>
            </w:pPr>
            <w:r w:rsidRPr="00D82D6B">
              <w:rPr>
                <w:color w:val="000000"/>
              </w:rPr>
              <w:t xml:space="preserve">Безвозмездные поступления   </w:t>
            </w:r>
          </w:p>
        </w:tc>
        <w:tc>
          <w:tcPr>
            <w:tcW w:w="1559" w:type="dxa"/>
            <w:hideMark/>
          </w:tcPr>
          <w:p w:rsidR="00910821" w:rsidRPr="00D82D6B" w:rsidRDefault="00910821" w:rsidP="009D5E83">
            <w:pPr>
              <w:jc w:val="center"/>
              <w:rPr>
                <w:color w:val="000000"/>
              </w:rPr>
            </w:pPr>
            <w:r w:rsidRPr="00D82D6B">
              <w:rPr>
                <w:color w:val="000000"/>
              </w:rPr>
              <w:t>1624,50000</w:t>
            </w:r>
          </w:p>
        </w:tc>
        <w:tc>
          <w:tcPr>
            <w:tcW w:w="1417" w:type="dxa"/>
            <w:hideMark/>
          </w:tcPr>
          <w:p w:rsidR="00910821" w:rsidRPr="00D82D6B" w:rsidRDefault="00910821" w:rsidP="009D5E83">
            <w:pPr>
              <w:jc w:val="center"/>
              <w:rPr>
                <w:color w:val="000000"/>
              </w:rPr>
            </w:pPr>
            <w:r w:rsidRPr="00D82D6B">
              <w:rPr>
                <w:color w:val="000000"/>
              </w:rPr>
              <w:t>1403,5</w:t>
            </w:r>
          </w:p>
        </w:tc>
        <w:tc>
          <w:tcPr>
            <w:tcW w:w="1560" w:type="dxa"/>
            <w:hideMark/>
          </w:tcPr>
          <w:p w:rsidR="00910821" w:rsidRPr="00D82D6B" w:rsidRDefault="00910821" w:rsidP="009D5E83">
            <w:pPr>
              <w:jc w:val="center"/>
              <w:rPr>
                <w:color w:val="000000"/>
              </w:rPr>
            </w:pPr>
            <w:r w:rsidRPr="00D82D6B">
              <w:rPr>
                <w:color w:val="000000"/>
              </w:rPr>
              <w:t>1455,4</w:t>
            </w:r>
          </w:p>
        </w:tc>
      </w:tr>
      <w:tr w:rsidR="00910821" w:rsidRPr="00D82D6B" w:rsidTr="009D5E83">
        <w:trPr>
          <w:trHeight w:val="1185"/>
        </w:trPr>
        <w:tc>
          <w:tcPr>
            <w:tcW w:w="2835" w:type="dxa"/>
            <w:hideMark/>
          </w:tcPr>
          <w:p w:rsidR="00910821" w:rsidRPr="00D82D6B" w:rsidRDefault="00910821" w:rsidP="009D5E83">
            <w:pPr>
              <w:rPr>
                <w:color w:val="000000"/>
              </w:rPr>
            </w:pPr>
            <w:r w:rsidRPr="00D82D6B">
              <w:rPr>
                <w:color w:val="000000"/>
              </w:rPr>
              <w:t>000 202 00000 00 0000 000</w:t>
            </w:r>
          </w:p>
        </w:tc>
        <w:tc>
          <w:tcPr>
            <w:tcW w:w="3828" w:type="dxa"/>
            <w:hideMark/>
          </w:tcPr>
          <w:p w:rsidR="00910821" w:rsidRPr="00D82D6B" w:rsidRDefault="00910821" w:rsidP="009D5E83">
            <w:pPr>
              <w:rPr>
                <w:color w:val="000000"/>
              </w:rPr>
            </w:pPr>
            <w:r w:rsidRPr="00D82D6B">
              <w:rPr>
                <w:color w:val="000000"/>
              </w:rPr>
              <w:t>Безвозмездные поступления от других бюджетов бюджетной системы Российской Федерации</w:t>
            </w:r>
          </w:p>
        </w:tc>
        <w:tc>
          <w:tcPr>
            <w:tcW w:w="1559" w:type="dxa"/>
            <w:hideMark/>
          </w:tcPr>
          <w:p w:rsidR="00910821" w:rsidRPr="00D82D6B" w:rsidRDefault="00910821" w:rsidP="009D5E83">
            <w:pPr>
              <w:jc w:val="center"/>
              <w:rPr>
                <w:color w:val="000000"/>
              </w:rPr>
            </w:pPr>
            <w:r w:rsidRPr="00D82D6B">
              <w:rPr>
                <w:color w:val="000000"/>
              </w:rPr>
              <w:t>1624,50000</w:t>
            </w:r>
          </w:p>
        </w:tc>
        <w:tc>
          <w:tcPr>
            <w:tcW w:w="1417" w:type="dxa"/>
            <w:hideMark/>
          </w:tcPr>
          <w:p w:rsidR="00910821" w:rsidRPr="00D82D6B" w:rsidRDefault="00910821" w:rsidP="009D5E83">
            <w:pPr>
              <w:jc w:val="center"/>
              <w:rPr>
                <w:color w:val="000000"/>
              </w:rPr>
            </w:pPr>
            <w:r w:rsidRPr="00D82D6B">
              <w:rPr>
                <w:color w:val="000000"/>
              </w:rPr>
              <w:t>1403,5</w:t>
            </w:r>
          </w:p>
        </w:tc>
        <w:tc>
          <w:tcPr>
            <w:tcW w:w="1560" w:type="dxa"/>
            <w:hideMark/>
          </w:tcPr>
          <w:p w:rsidR="00910821" w:rsidRPr="00D82D6B" w:rsidRDefault="00910821" w:rsidP="009D5E83">
            <w:pPr>
              <w:jc w:val="center"/>
              <w:rPr>
                <w:color w:val="000000"/>
              </w:rPr>
            </w:pPr>
            <w:r w:rsidRPr="00D82D6B">
              <w:rPr>
                <w:color w:val="000000"/>
              </w:rPr>
              <w:t>1455,4</w:t>
            </w:r>
          </w:p>
        </w:tc>
      </w:tr>
      <w:tr w:rsidR="00910821" w:rsidRPr="00D82D6B" w:rsidTr="009D5E83">
        <w:trPr>
          <w:trHeight w:val="886"/>
        </w:trPr>
        <w:tc>
          <w:tcPr>
            <w:tcW w:w="2835" w:type="dxa"/>
            <w:hideMark/>
          </w:tcPr>
          <w:p w:rsidR="00910821" w:rsidRPr="00D82D6B" w:rsidRDefault="00910821" w:rsidP="009D5E83">
            <w:pPr>
              <w:rPr>
                <w:color w:val="000000"/>
              </w:rPr>
            </w:pPr>
            <w:r w:rsidRPr="00D82D6B">
              <w:rPr>
                <w:color w:val="000000"/>
              </w:rPr>
              <w:lastRenderedPageBreak/>
              <w:t>000 202 10000 00 0000 150</w:t>
            </w:r>
          </w:p>
        </w:tc>
        <w:tc>
          <w:tcPr>
            <w:tcW w:w="3828" w:type="dxa"/>
            <w:hideMark/>
          </w:tcPr>
          <w:p w:rsidR="00910821" w:rsidRPr="00D82D6B" w:rsidRDefault="00910821" w:rsidP="009D5E83">
            <w:pPr>
              <w:rPr>
                <w:color w:val="000000"/>
              </w:rPr>
            </w:pPr>
            <w:r w:rsidRPr="00D82D6B">
              <w:rPr>
                <w:color w:val="000000"/>
              </w:rPr>
              <w:t>Дотации бюджетам субъектов Российской Федерации и муниципальных образований</w:t>
            </w:r>
          </w:p>
        </w:tc>
        <w:tc>
          <w:tcPr>
            <w:tcW w:w="1559" w:type="dxa"/>
            <w:hideMark/>
          </w:tcPr>
          <w:p w:rsidR="00910821" w:rsidRPr="00D82D6B" w:rsidRDefault="00910821" w:rsidP="009D5E83">
            <w:pPr>
              <w:jc w:val="center"/>
              <w:rPr>
                <w:color w:val="000000"/>
              </w:rPr>
            </w:pPr>
            <w:r w:rsidRPr="00D82D6B">
              <w:rPr>
                <w:color w:val="000000"/>
              </w:rPr>
              <w:t>1496,00000</w:t>
            </w:r>
          </w:p>
        </w:tc>
        <w:tc>
          <w:tcPr>
            <w:tcW w:w="1417" w:type="dxa"/>
            <w:noWrap/>
            <w:hideMark/>
          </w:tcPr>
          <w:p w:rsidR="00910821" w:rsidRPr="00D82D6B" w:rsidRDefault="00910821" w:rsidP="009D5E83">
            <w:pPr>
              <w:jc w:val="center"/>
              <w:rPr>
                <w:color w:val="000000"/>
              </w:rPr>
            </w:pPr>
            <w:r w:rsidRPr="00D82D6B">
              <w:rPr>
                <w:color w:val="000000"/>
              </w:rPr>
              <w:t>1269</w:t>
            </w:r>
          </w:p>
        </w:tc>
        <w:tc>
          <w:tcPr>
            <w:tcW w:w="1560" w:type="dxa"/>
            <w:noWrap/>
            <w:hideMark/>
          </w:tcPr>
          <w:p w:rsidR="00910821" w:rsidRPr="00D82D6B" w:rsidRDefault="00910821" w:rsidP="009D5E83">
            <w:pPr>
              <w:jc w:val="center"/>
              <w:rPr>
                <w:color w:val="000000"/>
              </w:rPr>
            </w:pPr>
            <w:r w:rsidRPr="00D82D6B">
              <w:rPr>
                <w:color w:val="000000"/>
              </w:rPr>
              <w:t>1316</w:t>
            </w:r>
          </w:p>
        </w:tc>
      </w:tr>
      <w:tr w:rsidR="00910821" w:rsidRPr="00D82D6B" w:rsidTr="009D5E83">
        <w:trPr>
          <w:trHeight w:val="1407"/>
        </w:trPr>
        <w:tc>
          <w:tcPr>
            <w:tcW w:w="2835" w:type="dxa"/>
            <w:hideMark/>
          </w:tcPr>
          <w:p w:rsidR="00910821" w:rsidRPr="00D82D6B" w:rsidRDefault="00910821" w:rsidP="009D5E83">
            <w:pPr>
              <w:rPr>
                <w:color w:val="000000"/>
              </w:rPr>
            </w:pPr>
            <w:r w:rsidRPr="00D82D6B">
              <w:rPr>
                <w:color w:val="000000"/>
              </w:rPr>
              <w:t>019 202 15001 10 0000 150</w:t>
            </w:r>
          </w:p>
        </w:tc>
        <w:tc>
          <w:tcPr>
            <w:tcW w:w="3828" w:type="dxa"/>
            <w:hideMark/>
          </w:tcPr>
          <w:p w:rsidR="00910821" w:rsidRPr="00D82D6B" w:rsidRDefault="00910821" w:rsidP="009D5E83">
            <w:pPr>
              <w:rPr>
                <w:color w:val="000000"/>
              </w:rPr>
            </w:pPr>
            <w:r w:rsidRPr="00D82D6B">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559" w:type="dxa"/>
            <w:hideMark/>
          </w:tcPr>
          <w:p w:rsidR="00910821" w:rsidRPr="00D82D6B" w:rsidRDefault="00910821" w:rsidP="009D5E83">
            <w:pPr>
              <w:jc w:val="center"/>
              <w:rPr>
                <w:color w:val="000000"/>
              </w:rPr>
            </w:pPr>
            <w:r w:rsidRPr="00D82D6B">
              <w:rPr>
                <w:color w:val="000000"/>
              </w:rPr>
              <w:t>1496,00000</w:t>
            </w:r>
          </w:p>
        </w:tc>
        <w:tc>
          <w:tcPr>
            <w:tcW w:w="1417" w:type="dxa"/>
            <w:noWrap/>
            <w:hideMark/>
          </w:tcPr>
          <w:p w:rsidR="00910821" w:rsidRPr="00D82D6B" w:rsidRDefault="00910821" w:rsidP="009D5E83">
            <w:pPr>
              <w:jc w:val="center"/>
              <w:rPr>
                <w:color w:val="000000"/>
              </w:rPr>
            </w:pPr>
            <w:r w:rsidRPr="00D82D6B">
              <w:rPr>
                <w:color w:val="000000"/>
              </w:rPr>
              <w:t>1269</w:t>
            </w:r>
          </w:p>
        </w:tc>
        <w:tc>
          <w:tcPr>
            <w:tcW w:w="1560" w:type="dxa"/>
            <w:noWrap/>
            <w:hideMark/>
          </w:tcPr>
          <w:p w:rsidR="00910821" w:rsidRPr="00D82D6B" w:rsidRDefault="00910821" w:rsidP="009D5E83">
            <w:pPr>
              <w:jc w:val="center"/>
              <w:rPr>
                <w:color w:val="000000"/>
              </w:rPr>
            </w:pPr>
            <w:r w:rsidRPr="00D82D6B">
              <w:rPr>
                <w:color w:val="000000"/>
              </w:rPr>
              <w:t>1316</w:t>
            </w:r>
          </w:p>
        </w:tc>
      </w:tr>
      <w:tr w:rsidR="00910821" w:rsidRPr="00D82D6B" w:rsidTr="009D5E83">
        <w:trPr>
          <w:trHeight w:val="810"/>
        </w:trPr>
        <w:tc>
          <w:tcPr>
            <w:tcW w:w="2835" w:type="dxa"/>
            <w:hideMark/>
          </w:tcPr>
          <w:p w:rsidR="00910821" w:rsidRPr="00D82D6B" w:rsidRDefault="00910821" w:rsidP="009D5E83">
            <w:pPr>
              <w:rPr>
                <w:color w:val="000000"/>
              </w:rPr>
            </w:pPr>
            <w:r w:rsidRPr="00D82D6B">
              <w:rPr>
                <w:color w:val="000000"/>
              </w:rPr>
              <w:t>000 202 30000 00 0000 150</w:t>
            </w:r>
          </w:p>
        </w:tc>
        <w:tc>
          <w:tcPr>
            <w:tcW w:w="3828" w:type="dxa"/>
            <w:hideMark/>
          </w:tcPr>
          <w:p w:rsidR="00910821" w:rsidRPr="00D82D6B" w:rsidRDefault="00910821" w:rsidP="009D5E83">
            <w:pPr>
              <w:rPr>
                <w:color w:val="000000"/>
              </w:rPr>
            </w:pPr>
            <w:r w:rsidRPr="00D82D6B">
              <w:rPr>
                <w:color w:val="000000"/>
              </w:rPr>
              <w:t xml:space="preserve">Субвенции бюджетам субъектов РФ и муниципальных образований </w:t>
            </w:r>
          </w:p>
        </w:tc>
        <w:tc>
          <w:tcPr>
            <w:tcW w:w="1559" w:type="dxa"/>
            <w:hideMark/>
          </w:tcPr>
          <w:p w:rsidR="00910821" w:rsidRPr="00D82D6B" w:rsidRDefault="00910821" w:rsidP="009D5E83">
            <w:pPr>
              <w:jc w:val="center"/>
              <w:rPr>
                <w:color w:val="000000"/>
              </w:rPr>
            </w:pPr>
            <w:r w:rsidRPr="00D82D6B">
              <w:rPr>
                <w:color w:val="000000"/>
              </w:rPr>
              <w:t>128,5</w:t>
            </w:r>
          </w:p>
        </w:tc>
        <w:tc>
          <w:tcPr>
            <w:tcW w:w="1417" w:type="dxa"/>
            <w:hideMark/>
          </w:tcPr>
          <w:p w:rsidR="00910821" w:rsidRPr="00D82D6B" w:rsidRDefault="00910821" w:rsidP="009D5E83">
            <w:pPr>
              <w:jc w:val="center"/>
              <w:rPr>
                <w:color w:val="000000"/>
              </w:rPr>
            </w:pPr>
            <w:r w:rsidRPr="00D82D6B">
              <w:rPr>
                <w:color w:val="000000"/>
              </w:rPr>
              <w:t>134,5</w:t>
            </w:r>
          </w:p>
        </w:tc>
        <w:tc>
          <w:tcPr>
            <w:tcW w:w="1560" w:type="dxa"/>
            <w:hideMark/>
          </w:tcPr>
          <w:p w:rsidR="00910821" w:rsidRPr="00D82D6B" w:rsidRDefault="00910821" w:rsidP="009D5E83">
            <w:pPr>
              <w:jc w:val="center"/>
              <w:rPr>
                <w:color w:val="000000"/>
              </w:rPr>
            </w:pPr>
            <w:r w:rsidRPr="00D82D6B">
              <w:rPr>
                <w:color w:val="000000"/>
              </w:rPr>
              <w:t>139,4</w:t>
            </w:r>
          </w:p>
        </w:tc>
      </w:tr>
      <w:tr w:rsidR="00910821" w:rsidRPr="00D82D6B" w:rsidTr="009D5E83">
        <w:trPr>
          <w:trHeight w:val="1380"/>
        </w:trPr>
        <w:tc>
          <w:tcPr>
            <w:tcW w:w="2835" w:type="dxa"/>
            <w:hideMark/>
          </w:tcPr>
          <w:p w:rsidR="00910821" w:rsidRPr="00D82D6B" w:rsidRDefault="00910821" w:rsidP="009D5E83">
            <w:pPr>
              <w:rPr>
                <w:color w:val="000000"/>
              </w:rPr>
            </w:pPr>
            <w:r w:rsidRPr="00D82D6B">
              <w:rPr>
                <w:color w:val="000000"/>
              </w:rPr>
              <w:t>019 202 35118 00 0000 150</w:t>
            </w:r>
          </w:p>
        </w:tc>
        <w:tc>
          <w:tcPr>
            <w:tcW w:w="3828" w:type="dxa"/>
            <w:hideMark/>
          </w:tcPr>
          <w:p w:rsidR="00910821" w:rsidRPr="00D82D6B" w:rsidRDefault="00910821" w:rsidP="009D5E83">
            <w:pPr>
              <w:rPr>
                <w:color w:val="000000"/>
              </w:rPr>
            </w:pPr>
            <w:r w:rsidRPr="00D82D6B">
              <w:rPr>
                <w:color w:val="000000"/>
              </w:rPr>
              <w:t>Субвенции бюджетам на осуществление первичного воинского учета на территориях, где отсутствуют военные комиссариаты</w:t>
            </w:r>
          </w:p>
        </w:tc>
        <w:tc>
          <w:tcPr>
            <w:tcW w:w="1559" w:type="dxa"/>
            <w:hideMark/>
          </w:tcPr>
          <w:p w:rsidR="00910821" w:rsidRPr="00D82D6B" w:rsidRDefault="00910821" w:rsidP="009D5E83">
            <w:pPr>
              <w:jc w:val="center"/>
              <w:rPr>
                <w:color w:val="000000"/>
              </w:rPr>
            </w:pPr>
            <w:r w:rsidRPr="00D82D6B">
              <w:rPr>
                <w:color w:val="000000"/>
              </w:rPr>
              <w:t>128,5</w:t>
            </w:r>
          </w:p>
        </w:tc>
        <w:tc>
          <w:tcPr>
            <w:tcW w:w="1417" w:type="dxa"/>
            <w:hideMark/>
          </w:tcPr>
          <w:p w:rsidR="00910821" w:rsidRPr="00D82D6B" w:rsidRDefault="00910821" w:rsidP="009D5E83">
            <w:pPr>
              <w:jc w:val="center"/>
              <w:rPr>
                <w:color w:val="000000"/>
              </w:rPr>
            </w:pPr>
            <w:r w:rsidRPr="00D82D6B">
              <w:rPr>
                <w:color w:val="000000"/>
              </w:rPr>
              <w:t>134,5</w:t>
            </w:r>
          </w:p>
        </w:tc>
        <w:tc>
          <w:tcPr>
            <w:tcW w:w="1560" w:type="dxa"/>
            <w:hideMark/>
          </w:tcPr>
          <w:p w:rsidR="00910821" w:rsidRPr="00D82D6B" w:rsidRDefault="00910821" w:rsidP="009D5E83">
            <w:pPr>
              <w:jc w:val="center"/>
              <w:rPr>
                <w:color w:val="000000"/>
              </w:rPr>
            </w:pPr>
            <w:r w:rsidRPr="00D82D6B">
              <w:rPr>
                <w:color w:val="000000"/>
              </w:rPr>
              <w:t>139,4</w:t>
            </w:r>
          </w:p>
        </w:tc>
      </w:tr>
      <w:tr w:rsidR="00910821" w:rsidRPr="00D82D6B" w:rsidTr="009D5E83">
        <w:trPr>
          <w:trHeight w:val="1515"/>
        </w:trPr>
        <w:tc>
          <w:tcPr>
            <w:tcW w:w="2835" w:type="dxa"/>
            <w:hideMark/>
          </w:tcPr>
          <w:p w:rsidR="00910821" w:rsidRPr="00D82D6B" w:rsidRDefault="00910821" w:rsidP="009D5E83">
            <w:pPr>
              <w:rPr>
                <w:color w:val="000000"/>
              </w:rPr>
            </w:pPr>
            <w:r w:rsidRPr="00D82D6B">
              <w:rPr>
                <w:color w:val="000000"/>
              </w:rPr>
              <w:t>019 202 35118 10 0000 150</w:t>
            </w:r>
          </w:p>
        </w:tc>
        <w:tc>
          <w:tcPr>
            <w:tcW w:w="3828" w:type="dxa"/>
            <w:hideMark/>
          </w:tcPr>
          <w:p w:rsidR="00910821" w:rsidRPr="00D82D6B" w:rsidRDefault="00910821" w:rsidP="009D5E83">
            <w:pPr>
              <w:rPr>
                <w:color w:val="000000"/>
              </w:rPr>
            </w:pPr>
            <w:r w:rsidRPr="00D82D6B">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hideMark/>
          </w:tcPr>
          <w:p w:rsidR="00910821" w:rsidRPr="00D82D6B" w:rsidRDefault="00910821" w:rsidP="009D5E83">
            <w:pPr>
              <w:jc w:val="center"/>
              <w:rPr>
                <w:color w:val="000000"/>
              </w:rPr>
            </w:pPr>
            <w:r w:rsidRPr="00D82D6B">
              <w:rPr>
                <w:color w:val="000000"/>
              </w:rPr>
              <w:t>128,5</w:t>
            </w:r>
          </w:p>
        </w:tc>
        <w:tc>
          <w:tcPr>
            <w:tcW w:w="1417" w:type="dxa"/>
            <w:noWrap/>
            <w:hideMark/>
          </w:tcPr>
          <w:p w:rsidR="00910821" w:rsidRPr="00D82D6B" w:rsidRDefault="00910821" w:rsidP="009D5E83">
            <w:pPr>
              <w:jc w:val="center"/>
              <w:rPr>
                <w:color w:val="000000"/>
              </w:rPr>
            </w:pPr>
            <w:r w:rsidRPr="00D82D6B">
              <w:rPr>
                <w:color w:val="000000"/>
              </w:rPr>
              <w:t>134,5</w:t>
            </w:r>
          </w:p>
        </w:tc>
        <w:tc>
          <w:tcPr>
            <w:tcW w:w="1560" w:type="dxa"/>
            <w:noWrap/>
            <w:hideMark/>
          </w:tcPr>
          <w:p w:rsidR="00910821" w:rsidRPr="00D82D6B" w:rsidRDefault="00910821" w:rsidP="009D5E83">
            <w:pPr>
              <w:jc w:val="center"/>
              <w:rPr>
                <w:color w:val="000000"/>
              </w:rPr>
            </w:pPr>
            <w:r w:rsidRPr="00D82D6B">
              <w:rPr>
                <w:color w:val="000000"/>
              </w:rPr>
              <w:t>139,4</w:t>
            </w:r>
          </w:p>
        </w:tc>
      </w:tr>
      <w:tr w:rsidR="00910821" w:rsidRPr="00D82D6B" w:rsidTr="009D5E83">
        <w:trPr>
          <w:trHeight w:val="629"/>
        </w:trPr>
        <w:tc>
          <w:tcPr>
            <w:tcW w:w="2835" w:type="dxa"/>
            <w:hideMark/>
          </w:tcPr>
          <w:p w:rsidR="00910821" w:rsidRPr="00D82D6B" w:rsidRDefault="00910821" w:rsidP="009D5E83">
            <w:pPr>
              <w:rPr>
                <w:color w:val="000000"/>
              </w:rPr>
            </w:pPr>
            <w:r w:rsidRPr="00D82D6B">
              <w:rPr>
                <w:color w:val="000000"/>
              </w:rPr>
              <w:t>019 202 29999 10 0000 150</w:t>
            </w:r>
          </w:p>
        </w:tc>
        <w:tc>
          <w:tcPr>
            <w:tcW w:w="3828" w:type="dxa"/>
            <w:hideMark/>
          </w:tcPr>
          <w:p w:rsidR="00910821" w:rsidRPr="00D82D6B" w:rsidRDefault="00910821" w:rsidP="009D5E83">
            <w:pPr>
              <w:rPr>
                <w:color w:val="000000"/>
              </w:rPr>
            </w:pPr>
            <w:r w:rsidRPr="00D82D6B">
              <w:rPr>
                <w:color w:val="000000"/>
              </w:rPr>
              <w:t>Прочие субсидии бюджетам сельских поселений</w:t>
            </w:r>
          </w:p>
        </w:tc>
        <w:tc>
          <w:tcPr>
            <w:tcW w:w="1559" w:type="dxa"/>
            <w:hideMark/>
          </w:tcPr>
          <w:p w:rsidR="00910821" w:rsidRPr="00D82D6B" w:rsidRDefault="00910821" w:rsidP="009D5E83">
            <w:pPr>
              <w:jc w:val="center"/>
              <w:rPr>
                <w:color w:val="000000"/>
              </w:rPr>
            </w:pPr>
            <w:r w:rsidRPr="00D82D6B">
              <w:rPr>
                <w:color w:val="000000"/>
              </w:rPr>
              <w:t>0</w:t>
            </w:r>
          </w:p>
        </w:tc>
        <w:tc>
          <w:tcPr>
            <w:tcW w:w="1417" w:type="dxa"/>
            <w:noWrap/>
            <w:hideMark/>
          </w:tcPr>
          <w:p w:rsidR="00910821" w:rsidRPr="00D82D6B" w:rsidRDefault="00910821" w:rsidP="009D5E83">
            <w:pPr>
              <w:jc w:val="center"/>
              <w:rPr>
                <w:color w:val="000000"/>
              </w:rPr>
            </w:pPr>
            <w:r w:rsidRPr="00D82D6B">
              <w:rPr>
                <w:color w:val="000000"/>
              </w:rPr>
              <w:t>0</w:t>
            </w:r>
          </w:p>
        </w:tc>
        <w:tc>
          <w:tcPr>
            <w:tcW w:w="1560" w:type="dxa"/>
            <w:noWrap/>
            <w:hideMark/>
          </w:tcPr>
          <w:p w:rsidR="00910821" w:rsidRPr="00D82D6B" w:rsidRDefault="00910821" w:rsidP="009D5E83">
            <w:pPr>
              <w:jc w:val="center"/>
              <w:rPr>
                <w:color w:val="000000"/>
              </w:rPr>
            </w:pPr>
            <w:r w:rsidRPr="00D82D6B">
              <w:rPr>
                <w:color w:val="000000"/>
              </w:rPr>
              <w:t>0,00000 </w:t>
            </w:r>
          </w:p>
        </w:tc>
      </w:tr>
      <w:tr w:rsidR="00910821" w:rsidRPr="00D82D6B" w:rsidTr="009D5E83">
        <w:trPr>
          <w:trHeight w:val="1120"/>
        </w:trPr>
        <w:tc>
          <w:tcPr>
            <w:tcW w:w="2835" w:type="dxa"/>
            <w:hideMark/>
          </w:tcPr>
          <w:p w:rsidR="00910821" w:rsidRPr="00D82D6B" w:rsidRDefault="00910821" w:rsidP="009D5E83">
            <w:pPr>
              <w:rPr>
                <w:color w:val="000000"/>
              </w:rPr>
            </w:pPr>
            <w:r w:rsidRPr="00D82D6B">
              <w:rPr>
                <w:color w:val="000000"/>
              </w:rPr>
              <w:t>019 202 25576 10 0000 150</w:t>
            </w:r>
          </w:p>
        </w:tc>
        <w:tc>
          <w:tcPr>
            <w:tcW w:w="3828" w:type="dxa"/>
            <w:hideMark/>
          </w:tcPr>
          <w:p w:rsidR="00910821" w:rsidRPr="00D82D6B" w:rsidRDefault="00910821" w:rsidP="009D5E83">
            <w:pPr>
              <w:rPr>
                <w:color w:val="000000"/>
              </w:rPr>
            </w:pPr>
            <w:r w:rsidRPr="00D82D6B">
              <w:rPr>
                <w:color w:val="000000"/>
              </w:rPr>
              <w:t>Субсидии бюджетам сельских поселений на обеспечение комплексного развития сельских территорий</w:t>
            </w:r>
          </w:p>
        </w:tc>
        <w:tc>
          <w:tcPr>
            <w:tcW w:w="1559" w:type="dxa"/>
            <w:hideMark/>
          </w:tcPr>
          <w:p w:rsidR="00910821" w:rsidRPr="00D82D6B" w:rsidRDefault="00910821" w:rsidP="009D5E83">
            <w:pPr>
              <w:jc w:val="center"/>
              <w:rPr>
                <w:color w:val="000000"/>
              </w:rPr>
            </w:pPr>
            <w:r w:rsidRPr="00D82D6B">
              <w:rPr>
                <w:color w:val="000000"/>
              </w:rPr>
              <w:t>0</w:t>
            </w:r>
          </w:p>
        </w:tc>
        <w:tc>
          <w:tcPr>
            <w:tcW w:w="1417" w:type="dxa"/>
            <w:noWrap/>
            <w:hideMark/>
          </w:tcPr>
          <w:p w:rsidR="00910821" w:rsidRPr="00D82D6B" w:rsidRDefault="00910821" w:rsidP="009D5E83">
            <w:pPr>
              <w:jc w:val="center"/>
              <w:rPr>
                <w:color w:val="000000"/>
              </w:rPr>
            </w:pPr>
            <w:r w:rsidRPr="00D82D6B">
              <w:rPr>
                <w:color w:val="000000"/>
              </w:rPr>
              <w:t> </w:t>
            </w:r>
          </w:p>
        </w:tc>
        <w:tc>
          <w:tcPr>
            <w:tcW w:w="1560" w:type="dxa"/>
            <w:noWrap/>
            <w:hideMark/>
          </w:tcPr>
          <w:p w:rsidR="00910821" w:rsidRPr="00D82D6B" w:rsidRDefault="00910821" w:rsidP="009D5E83">
            <w:pPr>
              <w:jc w:val="center"/>
              <w:rPr>
                <w:color w:val="000000"/>
              </w:rPr>
            </w:pPr>
            <w:r w:rsidRPr="00D82D6B">
              <w:rPr>
                <w:color w:val="000000"/>
              </w:rPr>
              <w:t> </w:t>
            </w:r>
          </w:p>
        </w:tc>
      </w:tr>
      <w:tr w:rsidR="00910821" w:rsidRPr="00D82D6B" w:rsidTr="009D5E83">
        <w:trPr>
          <w:trHeight w:val="795"/>
        </w:trPr>
        <w:tc>
          <w:tcPr>
            <w:tcW w:w="2835" w:type="dxa"/>
            <w:noWrap/>
            <w:hideMark/>
          </w:tcPr>
          <w:p w:rsidR="00910821" w:rsidRPr="00D82D6B" w:rsidRDefault="00910821" w:rsidP="009D5E83">
            <w:pPr>
              <w:rPr>
                <w:color w:val="000000"/>
              </w:rPr>
            </w:pPr>
            <w:r w:rsidRPr="00D82D6B">
              <w:rPr>
                <w:color w:val="000000"/>
              </w:rPr>
              <w:t>019 207 05030 10 0000 180</w:t>
            </w:r>
          </w:p>
        </w:tc>
        <w:tc>
          <w:tcPr>
            <w:tcW w:w="3828" w:type="dxa"/>
            <w:hideMark/>
          </w:tcPr>
          <w:p w:rsidR="00910821" w:rsidRPr="00D82D6B" w:rsidRDefault="00910821" w:rsidP="009D5E83">
            <w:pPr>
              <w:rPr>
                <w:color w:val="000000"/>
              </w:rPr>
            </w:pPr>
            <w:r w:rsidRPr="00D82D6B">
              <w:rPr>
                <w:color w:val="000000"/>
              </w:rPr>
              <w:t>Прочие безвозмездные поступления в бюджеты поселений</w:t>
            </w:r>
          </w:p>
        </w:tc>
        <w:tc>
          <w:tcPr>
            <w:tcW w:w="1559" w:type="dxa"/>
            <w:hideMark/>
          </w:tcPr>
          <w:p w:rsidR="00910821" w:rsidRPr="00D82D6B" w:rsidRDefault="00910821" w:rsidP="009D5E83">
            <w:pPr>
              <w:jc w:val="center"/>
              <w:rPr>
                <w:color w:val="000000"/>
              </w:rPr>
            </w:pPr>
            <w:r w:rsidRPr="00D82D6B">
              <w:rPr>
                <w:color w:val="000000"/>
              </w:rPr>
              <w:t>0</w:t>
            </w:r>
          </w:p>
        </w:tc>
        <w:tc>
          <w:tcPr>
            <w:tcW w:w="1417" w:type="dxa"/>
            <w:hideMark/>
          </w:tcPr>
          <w:p w:rsidR="00910821" w:rsidRPr="00D82D6B" w:rsidRDefault="00910821" w:rsidP="009D5E83">
            <w:pPr>
              <w:jc w:val="center"/>
              <w:rPr>
                <w:color w:val="000000"/>
              </w:rPr>
            </w:pPr>
            <w:r w:rsidRPr="00D82D6B">
              <w:rPr>
                <w:color w:val="000000"/>
              </w:rPr>
              <w:t>0</w:t>
            </w:r>
          </w:p>
        </w:tc>
        <w:tc>
          <w:tcPr>
            <w:tcW w:w="1560" w:type="dxa"/>
            <w:hideMark/>
          </w:tcPr>
          <w:p w:rsidR="00910821" w:rsidRPr="00D82D6B" w:rsidRDefault="00910821" w:rsidP="009D5E83">
            <w:pPr>
              <w:jc w:val="center"/>
              <w:rPr>
                <w:color w:val="000000"/>
              </w:rPr>
            </w:pPr>
            <w:r w:rsidRPr="00D82D6B">
              <w:rPr>
                <w:color w:val="000000"/>
              </w:rPr>
              <w:t>0</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 </w:t>
            </w:r>
          </w:p>
        </w:tc>
        <w:tc>
          <w:tcPr>
            <w:tcW w:w="3828" w:type="dxa"/>
            <w:hideMark/>
          </w:tcPr>
          <w:p w:rsidR="00910821" w:rsidRPr="00D82D6B" w:rsidRDefault="00910821" w:rsidP="009D5E83">
            <w:pPr>
              <w:rPr>
                <w:color w:val="000000"/>
              </w:rPr>
            </w:pPr>
            <w:r w:rsidRPr="00D82D6B">
              <w:rPr>
                <w:color w:val="000000"/>
              </w:rPr>
              <w:t xml:space="preserve">           ВСЕГО ДОХОДОВ:</w:t>
            </w:r>
          </w:p>
        </w:tc>
        <w:tc>
          <w:tcPr>
            <w:tcW w:w="1559" w:type="dxa"/>
            <w:hideMark/>
          </w:tcPr>
          <w:p w:rsidR="00910821" w:rsidRPr="00D82D6B" w:rsidRDefault="00910821" w:rsidP="009D5E83">
            <w:pPr>
              <w:jc w:val="center"/>
              <w:rPr>
                <w:color w:val="000000"/>
              </w:rPr>
            </w:pPr>
            <w:r w:rsidRPr="00D82D6B">
              <w:rPr>
                <w:color w:val="000000"/>
              </w:rPr>
              <w:t>5813,31</w:t>
            </w:r>
          </w:p>
        </w:tc>
        <w:tc>
          <w:tcPr>
            <w:tcW w:w="1417" w:type="dxa"/>
            <w:hideMark/>
          </w:tcPr>
          <w:p w:rsidR="00910821" w:rsidRPr="00D82D6B" w:rsidRDefault="00910821" w:rsidP="009D5E83">
            <w:pPr>
              <w:jc w:val="center"/>
              <w:rPr>
                <w:color w:val="000000"/>
              </w:rPr>
            </w:pPr>
            <w:r w:rsidRPr="00D82D6B">
              <w:rPr>
                <w:color w:val="000000"/>
              </w:rPr>
              <w:t>4743,49000</w:t>
            </w:r>
          </w:p>
        </w:tc>
        <w:tc>
          <w:tcPr>
            <w:tcW w:w="1560" w:type="dxa"/>
            <w:hideMark/>
          </w:tcPr>
          <w:p w:rsidR="00910821" w:rsidRPr="00D82D6B" w:rsidRDefault="00910821" w:rsidP="009D5E83">
            <w:pPr>
              <w:jc w:val="center"/>
              <w:rPr>
                <w:color w:val="000000"/>
              </w:rPr>
            </w:pPr>
            <w:r w:rsidRPr="00D82D6B">
              <w:rPr>
                <w:color w:val="000000"/>
              </w:rPr>
              <w:t>5029,39000</w:t>
            </w:r>
          </w:p>
        </w:tc>
      </w:tr>
      <w:tr w:rsidR="00910821" w:rsidRPr="00D82D6B" w:rsidTr="009D5E83">
        <w:trPr>
          <w:trHeight w:val="615"/>
        </w:trPr>
        <w:tc>
          <w:tcPr>
            <w:tcW w:w="2835" w:type="dxa"/>
            <w:hideMark/>
          </w:tcPr>
          <w:p w:rsidR="00910821" w:rsidRPr="00D82D6B" w:rsidRDefault="00910821" w:rsidP="009D5E83">
            <w:pPr>
              <w:rPr>
                <w:color w:val="000000"/>
              </w:rPr>
            </w:pPr>
            <w:r w:rsidRPr="00D82D6B">
              <w:rPr>
                <w:color w:val="000000"/>
              </w:rPr>
              <w:t> </w:t>
            </w:r>
          </w:p>
        </w:tc>
        <w:tc>
          <w:tcPr>
            <w:tcW w:w="3828" w:type="dxa"/>
            <w:hideMark/>
          </w:tcPr>
          <w:p w:rsidR="00910821" w:rsidRPr="00D82D6B" w:rsidRDefault="00910821" w:rsidP="009D5E83">
            <w:pPr>
              <w:rPr>
                <w:color w:val="000000"/>
              </w:rPr>
            </w:pPr>
            <w:r w:rsidRPr="00D82D6B">
              <w:rPr>
                <w:color w:val="000000"/>
              </w:rPr>
              <w:t xml:space="preserve">        Дефицит бюджета</w:t>
            </w:r>
          </w:p>
        </w:tc>
        <w:tc>
          <w:tcPr>
            <w:tcW w:w="1559" w:type="dxa"/>
            <w:hideMark/>
          </w:tcPr>
          <w:p w:rsidR="00910821" w:rsidRPr="00D82D6B" w:rsidRDefault="00910821" w:rsidP="009D5E83">
            <w:pPr>
              <w:jc w:val="center"/>
              <w:rPr>
                <w:color w:val="000000"/>
              </w:rPr>
            </w:pPr>
            <w:r w:rsidRPr="00D82D6B">
              <w:rPr>
                <w:color w:val="000000"/>
              </w:rPr>
              <w:t>0</w:t>
            </w:r>
          </w:p>
        </w:tc>
        <w:tc>
          <w:tcPr>
            <w:tcW w:w="1417" w:type="dxa"/>
            <w:noWrap/>
            <w:hideMark/>
          </w:tcPr>
          <w:p w:rsidR="00910821" w:rsidRPr="00D82D6B" w:rsidRDefault="00910821" w:rsidP="009D5E83">
            <w:pPr>
              <w:jc w:val="center"/>
              <w:rPr>
                <w:color w:val="000000"/>
              </w:rPr>
            </w:pPr>
            <w:r w:rsidRPr="00D82D6B">
              <w:rPr>
                <w:color w:val="000000"/>
              </w:rPr>
              <w:t> </w:t>
            </w:r>
          </w:p>
        </w:tc>
        <w:tc>
          <w:tcPr>
            <w:tcW w:w="1560" w:type="dxa"/>
            <w:noWrap/>
            <w:hideMark/>
          </w:tcPr>
          <w:p w:rsidR="00910821" w:rsidRPr="00D82D6B" w:rsidRDefault="00910821" w:rsidP="009D5E83">
            <w:pPr>
              <w:jc w:val="center"/>
              <w:rPr>
                <w:color w:val="000000"/>
              </w:rPr>
            </w:pPr>
            <w:r w:rsidRPr="00D82D6B">
              <w:rPr>
                <w:color w:val="000000"/>
              </w:rPr>
              <w:t> </w:t>
            </w:r>
          </w:p>
        </w:tc>
      </w:tr>
    </w:tbl>
    <w:p w:rsidR="00910821" w:rsidRDefault="00910821" w:rsidP="00910821">
      <w:pPr>
        <w:widowControl w:val="0"/>
        <w:autoSpaceDE w:val="0"/>
        <w:autoSpaceDN w:val="0"/>
        <w:adjustRightInd w:val="0"/>
        <w:rPr>
          <w:sz w:val="28"/>
          <w:szCs w:val="28"/>
        </w:rPr>
      </w:pPr>
    </w:p>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p w:rsidR="00910821" w:rsidRPr="00910821" w:rsidRDefault="00910821" w:rsidP="00910821">
      <w:r>
        <w:t xml:space="preserve"> </w:t>
      </w:r>
    </w:p>
    <w:p w:rsidR="00910821" w:rsidRPr="00910821" w:rsidRDefault="00910821" w:rsidP="00910821"/>
    <w:tbl>
      <w:tblPr>
        <w:tblpPr w:leftFromText="180" w:rightFromText="180" w:vertAnchor="text" w:horzAnchor="margin" w:tblpXSpec="center" w:tblpY="133"/>
        <w:tblW w:w="10516" w:type="dxa"/>
        <w:tblLayout w:type="fixed"/>
        <w:tblCellMar>
          <w:left w:w="30" w:type="dxa"/>
          <w:right w:w="30" w:type="dxa"/>
        </w:tblCellMar>
        <w:tblLook w:val="0000" w:firstRow="0" w:lastRow="0" w:firstColumn="0" w:lastColumn="0" w:noHBand="0" w:noVBand="0"/>
      </w:tblPr>
      <w:tblGrid>
        <w:gridCol w:w="6416"/>
        <w:gridCol w:w="4100"/>
      </w:tblGrid>
      <w:tr w:rsidR="00910821" w:rsidRPr="00910821" w:rsidTr="009D5E83">
        <w:trPr>
          <w:trHeight w:val="1804"/>
        </w:trPr>
        <w:tc>
          <w:tcPr>
            <w:tcW w:w="6416" w:type="dxa"/>
            <w:shd w:val="clear" w:color="auto" w:fill="auto"/>
          </w:tcPr>
          <w:p w:rsidR="00910821" w:rsidRPr="00910821" w:rsidRDefault="00910821" w:rsidP="00910821">
            <w:pPr>
              <w:rPr>
                <w:rFonts w:eastAsia="Calibri"/>
                <w:sz w:val="28"/>
                <w:szCs w:val="28"/>
                <w:lang w:eastAsia="en-US"/>
              </w:rPr>
            </w:pPr>
          </w:p>
          <w:p w:rsidR="00910821" w:rsidRPr="00910821" w:rsidRDefault="00910821" w:rsidP="00910821">
            <w:pPr>
              <w:rPr>
                <w:rFonts w:eastAsia="Calibri"/>
                <w:sz w:val="28"/>
                <w:szCs w:val="28"/>
                <w:lang w:eastAsia="en-US"/>
              </w:rPr>
            </w:pPr>
          </w:p>
          <w:p w:rsidR="00910821" w:rsidRPr="00910821" w:rsidRDefault="00910821" w:rsidP="00910821">
            <w:pPr>
              <w:rPr>
                <w:rFonts w:eastAsia="Calibri"/>
                <w:sz w:val="28"/>
                <w:szCs w:val="28"/>
                <w:lang w:eastAsia="en-US"/>
              </w:rPr>
            </w:pPr>
            <w:r w:rsidRPr="00910821">
              <w:rPr>
                <w:rFonts w:eastAsia="Calibri"/>
                <w:sz w:val="28"/>
                <w:szCs w:val="28"/>
                <w:lang w:eastAsia="en-US"/>
              </w:rPr>
              <w:t xml:space="preserve">                                                                                                        </w:t>
            </w:r>
          </w:p>
        </w:tc>
        <w:tc>
          <w:tcPr>
            <w:tcW w:w="4100" w:type="dxa"/>
            <w:shd w:val="clear" w:color="auto" w:fill="auto"/>
          </w:tcPr>
          <w:p w:rsidR="00910821" w:rsidRPr="00910821" w:rsidRDefault="00910821" w:rsidP="00910821">
            <w:pPr>
              <w:rPr>
                <w:rFonts w:eastAsia="Calibri"/>
                <w:sz w:val="28"/>
                <w:szCs w:val="28"/>
                <w:lang w:eastAsia="en-US"/>
              </w:rPr>
            </w:pPr>
            <w:r w:rsidRPr="00910821">
              <w:rPr>
                <w:rFonts w:eastAsia="Calibri"/>
                <w:sz w:val="28"/>
                <w:szCs w:val="28"/>
                <w:lang w:eastAsia="en-US"/>
              </w:rPr>
              <w:t>Приложение № 3</w:t>
            </w:r>
          </w:p>
          <w:p w:rsidR="00910821" w:rsidRPr="00910821" w:rsidRDefault="00910821" w:rsidP="00910821">
            <w:pPr>
              <w:rPr>
                <w:rFonts w:eastAsia="Calibri"/>
                <w:sz w:val="28"/>
                <w:szCs w:val="28"/>
                <w:lang w:eastAsia="en-US"/>
              </w:rPr>
            </w:pPr>
            <w:r w:rsidRPr="00910821">
              <w:rPr>
                <w:rFonts w:eastAsia="Calibri"/>
                <w:sz w:val="28"/>
                <w:szCs w:val="28"/>
                <w:lang w:eastAsia="en-US"/>
              </w:rPr>
              <w:t xml:space="preserve">к </w:t>
            </w:r>
            <w:r>
              <w:rPr>
                <w:rFonts w:eastAsia="Calibri"/>
                <w:sz w:val="28"/>
                <w:szCs w:val="28"/>
                <w:lang w:eastAsia="en-US"/>
              </w:rPr>
              <w:t>п</w:t>
            </w:r>
            <w:r w:rsidRPr="00910821">
              <w:rPr>
                <w:rFonts w:eastAsia="Calibri"/>
                <w:sz w:val="28"/>
                <w:szCs w:val="28"/>
                <w:lang w:eastAsia="en-US"/>
              </w:rPr>
              <w:t>остановлению</w:t>
            </w:r>
          </w:p>
          <w:p w:rsidR="00910821" w:rsidRPr="00910821" w:rsidRDefault="00910821" w:rsidP="00910821">
            <w:pPr>
              <w:rPr>
                <w:rFonts w:eastAsia="Calibri"/>
                <w:sz w:val="28"/>
                <w:szCs w:val="28"/>
                <w:lang w:eastAsia="en-US"/>
              </w:rPr>
            </w:pPr>
            <w:r w:rsidRPr="00910821">
              <w:rPr>
                <w:rFonts w:eastAsia="Calibri"/>
                <w:sz w:val="28"/>
                <w:szCs w:val="28"/>
                <w:lang w:eastAsia="en-US"/>
              </w:rPr>
              <w:t xml:space="preserve">от 26.10.2022   № 70-п  </w:t>
            </w:r>
          </w:p>
        </w:tc>
      </w:tr>
    </w:tbl>
    <w:p w:rsidR="00910821" w:rsidRPr="00910821" w:rsidRDefault="00910821" w:rsidP="00910821">
      <w:pPr>
        <w:rPr>
          <w:sz w:val="28"/>
          <w:szCs w:val="28"/>
          <w:lang w:eastAsia="ar-SA"/>
        </w:rPr>
      </w:pPr>
      <w:r w:rsidRPr="00910821">
        <w:rPr>
          <w:sz w:val="28"/>
          <w:szCs w:val="28"/>
          <w:lang w:eastAsia="ar-SA"/>
        </w:rPr>
        <w:t xml:space="preserve">Распределение бюджетных ассигнований бюджета муниципального образования </w:t>
      </w:r>
      <w:proofErr w:type="spellStart"/>
      <w:r w:rsidRPr="00910821">
        <w:rPr>
          <w:sz w:val="28"/>
          <w:szCs w:val="28"/>
          <w:lang w:eastAsia="ar-SA"/>
        </w:rPr>
        <w:t>Марксовский</w:t>
      </w:r>
      <w:proofErr w:type="spellEnd"/>
      <w:r w:rsidRPr="00910821">
        <w:rPr>
          <w:sz w:val="28"/>
          <w:szCs w:val="28"/>
          <w:lang w:eastAsia="ar-SA"/>
        </w:rPr>
        <w:t xml:space="preserve"> сельсовет по разделам и подразделам функциональной   классификации расходов</w:t>
      </w:r>
    </w:p>
    <w:p w:rsidR="00910821" w:rsidRPr="00910821" w:rsidRDefault="00910821" w:rsidP="00910821">
      <w:pPr>
        <w:rPr>
          <w:sz w:val="28"/>
          <w:szCs w:val="28"/>
          <w:lang w:eastAsia="ar-SA"/>
        </w:rPr>
      </w:pPr>
      <w:r w:rsidRPr="00910821">
        <w:rPr>
          <w:sz w:val="28"/>
          <w:szCs w:val="28"/>
          <w:lang w:eastAsia="ar-SA"/>
        </w:rPr>
        <w:t>на 2023 год и плановый период 2024и 2025 годов</w:t>
      </w:r>
    </w:p>
    <w:p w:rsidR="00910821" w:rsidRPr="00910821" w:rsidRDefault="00910821" w:rsidP="00910821">
      <w:pPr>
        <w:rPr>
          <w:sz w:val="28"/>
          <w:szCs w:val="28"/>
          <w:lang w:eastAsia="ar-SA"/>
        </w:rPr>
      </w:pPr>
    </w:p>
    <w:p w:rsidR="00910821" w:rsidRPr="00910821" w:rsidRDefault="00910821" w:rsidP="00910821">
      <w:r w:rsidRPr="00910821">
        <w:t xml:space="preserve">                                                                                                      </w:t>
      </w:r>
    </w:p>
    <w:tbl>
      <w:tblPr>
        <w:tblW w:w="10177" w:type="dxa"/>
        <w:tblInd w:w="118" w:type="dxa"/>
        <w:tblLook w:val="04A0" w:firstRow="1" w:lastRow="0" w:firstColumn="1" w:lastColumn="0" w:noHBand="0" w:noVBand="1"/>
      </w:tblPr>
      <w:tblGrid>
        <w:gridCol w:w="1691"/>
        <w:gridCol w:w="4067"/>
        <w:gridCol w:w="1460"/>
        <w:gridCol w:w="1419"/>
        <w:gridCol w:w="1540"/>
      </w:tblGrid>
      <w:tr w:rsidR="00910821" w:rsidRPr="00910821" w:rsidTr="009D5E83">
        <w:trPr>
          <w:trHeight w:val="570"/>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 </w:t>
            </w:r>
          </w:p>
        </w:tc>
        <w:tc>
          <w:tcPr>
            <w:tcW w:w="4067" w:type="dxa"/>
            <w:tcBorders>
              <w:top w:val="single" w:sz="8"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РАСХОДЫ</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2023</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2024</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2025</w:t>
            </w:r>
          </w:p>
        </w:tc>
      </w:tr>
      <w:tr w:rsidR="00910821" w:rsidRPr="00910821" w:rsidTr="009D5E83">
        <w:trPr>
          <w:trHeight w:val="1275"/>
        </w:trPr>
        <w:tc>
          <w:tcPr>
            <w:tcW w:w="1691" w:type="dxa"/>
            <w:tcBorders>
              <w:top w:val="nil"/>
              <w:left w:val="single" w:sz="8" w:space="0" w:color="auto"/>
              <w:bottom w:val="nil"/>
              <w:right w:val="single" w:sz="8" w:space="0" w:color="auto"/>
            </w:tcBorders>
            <w:shd w:val="clear" w:color="auto" w:fill="auto"/>
            <w:vAlign w:val="center"/>
            <w:hideMark/>
          </w:tcPr>
          <w:p w:rsidR="00910821" w:rsidRPr="00910821" w:rsidRDefault="00910821" w:rsidP="00910821">
            <w:r w:rsidRPr="00910821">
              <w:t>Код</w:t>
            </w:r>
          </w:p>
        </w:tc>
        <w:tc>
          <w:tcPr>
            <w:tcW w:w="4067" w:type="dxa"/>
            <w:tcBorders>
              <w:top w:val="nil"/>
              <w:left w:val="nil"/>
              <w:bottom w:val="nil"/>
              <w:right w:val="single" w:sz="8" w:space="0" w:color="auto"/>
            </w:tcBorders>
            <w:shd w:val="clear" w:color="auto" w:fill="auto"/>
            <w:vAlign w:val="center"/>
            <w:hideMark/>
          </w:tcPr>
          <w:p w:rsidR="00910821" w:rsidRPr="00910821" w:rsidRDefault="00910821" w:rsidP="00910821">
            <w:r w:rsidRPr="00910821">
              <w:t>Наименование разделов и подразделов функциональной классификации  расходов бюджетов Оренбургской области</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Сумма</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Сумма</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Сумма</w:t>
            </w:r>
          </w:p>
        </w:tc>
      </w:tr>
      <w:tr w:rsidR="00910821" w:rsidRPr="00910821" w:rsidTr="009D5E83">
        <w:trPr>
          <w:trHeight w:val="36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 </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 </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 тыс. руб.)</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 тыс. руб.)</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 тыс. руб.)</w:t>
            </w:r>
          </w:p>
        </w:tc>
      </w:tr>
      <w:tr w:rsidR="00910821" w:rsidRPr="00910821" w:rsidTr="009D5E83">
        <w:trPr>
          <w:trHeight w:val="467"/>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0100</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Общегосударственные вопросы</w:t>
            </w:r>
          </w:p>
        </w:tc>
        <w:tc>
          <w:tcPr>
            <w:tcW w:w="1460"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2247,374</w:t>
            </w:r>
          </w:p>
        </w:tc>
        <w:tc>
          <w:tcPr>
            <w:tcW w:w="1419"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1441,151</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1520,574</w:t>
            </w:r>
          </w:p>
        </w:tc>
      </w:tr>
      <w:tr w:rsidR="00910821" w:rsidRPr="00910821" w:rsidTr="009D5E83">
        <w:trPr>
          <w:trHeight w:val="972"/>
        </w:trPr>
        <w:tc>
          <w:tcPr>
            <w:tcW w:w="1691" w:type="dxa"/>
            <w:tcBorders>
              <w:top w:val="nil"/>
              <w:left w:val="single" w:sz="8" w:space="0" w:color="auto"/>
              <w:bottom w:val="nil"/>
              <w:right w:val="single" w:sz="8" w:space="0" w:color="auto"/>
            </w:tcBorders>
            <w:shd w:val="clear" w:color="auto" w:fill="auto"/>
            <w:vAlign w:val="center"/>
            <w:hideMark/>
          </w:tcPr>
          <w:p w:rsidR="00910821" w:rsidRPr="00910821" w:rsidRDefault="00910821" w:rsidP="00910821">
            <w:r w:rsidRPr="00910821">
              <w:t>0102</w:t>
            </w:r>
          </w:p>
        </w:tc>
        <w:tc>
          <w:tcPr>
            <w:tcW w:w="4067" w:type="dxa"/>
            <w:tcBorders>
              <w:top w:val="nil"/>
              <w:left w:val="nil"/>
              <w:bottom w:val="nil"/>
              <w:right w:val="single" w:sz="8" w:space="0" w:color="auto"/>
            </w:tcBorders>
            <w:shd w:val="clear" w:color="auto" w:fill="auto"/>
            <w:vAlign w:val="center"/>
            <w:hideMark/>
          </w:tcPr>
          <w:p w:rsidR="00910821" w:rsidRPr="00910821" w:rsidRDefault="00910821" w:rsidP="00910821">
            <w:r w:rsidRPr="00910821">
              <w:t>Функционирование высшего должностного лица субъекта РФ и муниципального образования</w:t>
            </w:r>
          </w:p>
        </w:tc>
        <w:tc>
          <w:tcPr>
            <w:tcW w:w="1460"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612</w:t>
            </w:r>
          </w:p>
        </w:tc>
        <w:tc>
          <w:tcPr>
            <w:tcW w:w="1419"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520,8</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520,8</w:t>
            </w:r>
          </w:p>
        </w:tc>
      </w:tr>
      <w:tr w:rsidR="00910821" w:rsidRPr="00910821" w:rsidTr="009D5E83">
        <w:trPr>
          <w:trHeight w:val="1681"/>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0104</w:t>
            </w:r>
          </w:p>
        </w:tc>
        <w:tc>
          <w:tcPr>
            <w:tcW w:w="4067" w:type="dxa"/>
            <w:tcBorders>
              <w:top w:val="single" w:sz="8"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0"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1592,974</w:t>
            </w:r>
          </w:p>
        </w:tc>
        <w:tc>
          <w:tcPr>
            <w:tcW w:w="1419"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888,851</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968,274</w:t>
            </w:r>
          </w:p>
        </w:tc>
      </w:tr>
      <w:tr w:rsidR="00910821" w:rsidRPr="00910821" w:rsidTr="009D5E83">
        <w:trPr>
          <w:trHeight w:val="1549"/>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0106</w:t>
            </w:r>
          </w:p>
        </w:tc>
        <w:tc>
          <w:tcPr>
            <w:tcW w:w="4067" w:type="dxa"/>
            <w:tcBorders>
              <w:top w:val="single" w:sz="8"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Обеспечение деятельности финансовых, налоговых и таможенных органов и органов финансового (финансово-бюджетного</w:t>
            </w:r>
            <w:proofErr w:type="gramStart"/>
            <w:r w:rsidRPr="00910821">
              <w:t xml:space="preserve"> )</w:t>
            </w:r>
            <w:proofErr w:type="gramEnd"/>
            <w:r w:rsidRPr="00910821">
              <w:t xml:space="preserve"> надзора</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c>
          <w:tcPr>
            <w:tcW w:w="1419"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30,5</w:t>
            </w:r>
          </w:p>
        </w:tc>
      </w:tr>
      <w:tr w:rsidR="00910821" w:rsidRPr="00910821" w:rsidTr="009D5E83">
        <w:trPr>
          <w:trHeight w:val="396"/>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0111</w:t>
            </w:r>
          </w:p>
        </w:tc>
        <w:tc>
          <w:tcPr>
            <w:tcW w:w="4067"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Резервный фонд</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11,9</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w:t>
            </w:r>
          </w:p>
        </w:tc>
      </w:tr>
      <w:tr w:rsidR="00910821" w:rsidRPr="00910821" w:rsidTr="009D5E83">
        <w:trPr>
          <w:trHeight w:val="401"/>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0200</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Национальная оборона</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128,5</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134,5</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139,4</w:t>
            </w:r>
          </w:p>
        </w:tc>
      </w:tr>
      <w:tr w:rsidR="00910821" w:rsidRPr="00910821" w:rsidTr="009D5E83">
        <w:trPr>
          <w:trHeight w:val="561"/>
        </w:trPr>
        <w:tc>
          <w:tcPr>
            <w:tcW w:w="1691" w:type="dxa"/>
            <w:tcBorders>
              <w:top w:val="nil"/>
              <w:left w:val="single" w:sz="8" w:space="0" w:color="auto"/>
              <w:bottom w:val="single" w:sz="4" w:space="0" w:color="auto"/>
              <w:right w:val="single" w:sz="8" w:space="0" w:color="auto"/>
            </w:tcBorders>
            <w:shd w:val="clear" w:color="auto" w:fill="auto"/>
            <w:vAlign w:val="center"/>
            <w:hideMark/>
          </w:tcPr>
          <w:p w:rsidR="00910821" w:rsidRPr="00910821" w:rsidRDefault="00910821" w:rsidP="00910821">
            <w:r w:rsidRPr="00910821">
              <w:t>0203</w:t>
            </w:r>
          </w:p>
        </w:tc>
        <w:tc>
          <w:tcPr>
            <w:tcW w:w="4067"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Мобилизационная и вневойсковая подготовка</w:t>
            </w:r>
          </w:p>
        </w:tc>
        <w:tc>
          <w:tcPr>
            <w:tcW w:w="1460"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128,5</w:t>
            </w:r>
          </w:p>
        </w:tc>
        <w:tc>
          <w:tcPr>
            <w:tcW w:w="1419"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134,5</w:t>
            </w:r>
          </w:p>
        </w:tc>
        <w:tc>
          <w:tcPr>
            <w:tcW w:w="1540" w:type="dxa"/>
            <w:tcBorders>
              <w:top w:val="nil"/>
              <w:left w:val="nil"/>
              <w:bottom w:val="single" w:sz="4" w:space="0" w:color="auto"/>
              <w:right w:val="single" w:sz="8" w:space="0" w:color="auto"/>
            </w:tcBorders>
            <w:shd w:val="clear" w:color="auto" w:fill="auto"/>
            <w:vAlign w:val="center"/>
            <w:hideMark/>
          </w:tcPr>
          <w:p w:rsidR="00910821" w:rsidRPr="00910821" w:rsidRDefault="00910821" w:rsidP="00910821">
            <w:r w:rsidRPr="00910821">
              <w:t>139,4</w:t>
            </w:r>
          </w:p>
        </w:tc>
      </w:tr>
      <w:tr w:rsidR="00910821" w:rsidRPr="00910821" w:rsidTr="009D5E83">
        <w:trPr>
          <w:trHeight w:val="551"/>
        </w:trPr>
        <w:tc>
          <w:tcPr>
            <w:tcW w:w="169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0821" w:rsidRPr="00910821" w:rsidRDefault="00910821" w:rsidP="00910821">
            <w:r w:rsidRPr="00910821">
              <w:t>0300</w:t>
            </w:r>
          </w:p>
        </w:tc>
        <w:tc>
          <w:tcPr>
            <w:tcW w:w="4067"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Национальная безопасность и правоохранительная деятельность</w:t>
            </w:r>
          </w:p>
        </w:tc>
        <w:tc>
          <w:tcPr>
            <w:tcW w:w="1460"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450</w:t>
            </w:r>
          </w:p>
        </w:tc>
        <w:tc>
          <w:tcPr>
            <w:tcW w:w="1419"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367,56</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rsidR="00910821" w:rsidRPr="00910821" w:rsidRDefault="00910821" w:rsidP="00910821">
            <w:r w:rsidRPr="00910821">
              <w:t>385,788</w:t>
            </w:r>
          </w:p>
        </w:tc>
      </w:tr>
      <w:tr w:rsidR="00910821" w:rsidRPr="00910821" w:rsidTr="009D5E83">
        <w:trPr>
          <w:trHeight w:val="410"/>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0310</w:t>
            </w:r>
          </w:p>
        </w:tc>
        <w:tc>
          <w:tcPr>
            <w:tcW w:w="4067" w:type="dxa"/>
            <w:tcBorders>
              <w:top w:val="single" w:sz="4" w:space="0" w:color="auto"/>
              <w:left w:val="nil"/>
              <w:bottom w:val="single" w:sz="8" w:space="0" w:color="auto"/>
              <w:right w:val="single" w:sz="8" w:space="0" w:color="auto"/>
            </w:tcBorders>
            <w:shd w:val="clear" w:color="auto" w:fill="auto"/>
            <w:vAlign w:val="center"/>
            <w:hideMark/>
          </w:tcPr>
          <w:p w:rsidR="00910821" w:rsidRPr="00910821" w:rsidRDefault="00910821" w:rsidP="00910821">
            <w:r w:rsidRPr="00910821">
              <w:t>Обеспечение пожарной безопасности</w:t>
            </w:r>
          </w:p>
        </w:tc>
        <w:tc>
          <w:tcPr>
            <w:tcW w:w="1460" w:type="dxa"/>
            <w:tcBorders>
              <w:top w:val="single" w:sz="4" w:space="0" w:color="auto"/>
              <w:left w:val="nil"/>
              <w:bottom w:val="single" w:sz="8" w:space="0" w:color="auto"/>
              <w:right w:val="nil"/>
            </w:tcBorders>
            <w:shd w:val="clear" w:color="auto" w:fill="auto"/>
            <w:vAlign w:val="center"/>
            <w:hideMark/>
          </w:tcPr>
          <w:p w:rsidR="00910821" w:rsidRPr="00910821" w:rsidRDefault="00910821" w:rsidP="00910821">
            <w:r w:rsidRPr="00910821">
              <w:t>440</w:t>
            </w:r>
          </w:p>
        </w:tc>
        <w:tc>
          <w:tcPr>
            <w:tcW w:w="1419" w:type="dxa"/>
            <w:tcBorders>
              <w:top w:val="single" w:sz="4" w:space="0" w:color="auto"/>
              <w:left w:val="single" w:sz="8" w:space="0" w:color="auto"/>
              <w:bottom w:val="single" w:sz="8" w:space="0" w:color="auto"/>
              <w:right w:val="nil"/>
            </w:tcBorders>
            <w:shd w:val="clear" w:color="auto" w:fill="auto"/>
            <w:vAlign w:val="center"/>
            <w:hideMark/>
          </w:tcPr>
          <w:p w:rsidR="00910821" w:rsidRPr="00910821" w:rsidRDefault="00910821" w:rsidP="00910821">
            <w:r w:rsidRPr="00910821">
              <w:t>365,56</w:t>
            </w:r>
          </w:p>
        </w:tc>
        <w:tc>
          <w:tcPr>
            <w:tcW w:w="15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383,788</w:t>
            </w:r>
          </w:p>
        </w:tc>
      </w:tr>
      <w:tr w:rsidR="00910821" w:rsidRPr="00910821" w:rsidTr="009D5E83">
        <w:trPr>
          <w:trHeight w:val="972"/>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0314</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Другие вопросы в области национальной безопасности и правоохранительной деятельности</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10</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w:t>
            </w:r>
          </w:p>
        </w:tc>
      </w:tr>
      <w:tr w:rsidR="00910821" w:rsidRPr="00910821" w:rsidTr="009D5E83">
        <w:trPr>
          <w:trHeight w:val="432"/>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0400</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Национальная экономика</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534,159</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512,339</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512,339</w:t>
            </w:r>
          </w:p>
        </w:tc>
      </w:tr>
      <w:tr w:rsidR="00910821" w:rsidRPr="00910821" w:rsidTr="009D5E83">
        <w:trPr>
          <w:trHeight w:val="70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lastRenderedPageBreak/>
              <w:t>0409</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Дорожное хозяйство (дорожные фонды)</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482,81</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492,99</w:t>
            </w:r>
          </w:p>
        </w:tc>
      </w:tr>
      <w:tr w:rsidR="00910821" w:rsidRPr="00910821" w:rsidTr="009D5E83">
        <w:trPr>
          <w:trHeight w:val="661"/>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0412</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Другие вопросы в области национальной экономики</w:t>
            </w:r>
          </w:p>
        </w:tc>
        <w:tc>
          <w:tcPr>
            <w:tcW w:w="1460"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51,349</w:t>
            </w:r>
          </w:p>
        </w:tc>
        <w:tc>
          <w:tcPr>
            <w:tcW w:w="1419"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19,349</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19,349</w:t>
            </w:r>
          </w:p>
        </w:tc>
      </w:tr>
      <w:tr w:rsidR="00910821" w:rsidRPr="00910821" w:rsidTr="009D5E83">
        <w:trPr>
          <w:trHeight w:val="556"/>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0500</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Жилищно-коммунальное хозяйство</w:t>
            </w:r>
          </w:p>
        </w:tc>
        <w:tc>
          <w:tcPr>
            <w:tcW w:w="1460"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320,029</w:t>
            </w:r>
          </w:p>
        </w:tc>
        <w:tc>
          <w:tcPr>
            <w:tcW w:w="1419"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36,105</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86,571</w:t>
            </w:r>
          </w:p>
        </w:tc>
      </w:tr>
      <w:tr w:rsidR="00910821" w:rsidRPr="00910821" w:rsidTr="009D5E83">
        <w:trPr>
          <w:trHeight w:val="396"/>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0502</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Коммунальное хозяйство</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7</w:t>
            </w:r>
          </w:p>
        </w:tc>
      </w:tr>
      <w:tr w:rsidR="00910821" w:rsidRPr="00910821" w:rsidTr="009D5E83">
        <w:trPr>
          <w:trHeight w:val="4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0503</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Благоустройство</w:t>
            </w:r>
          </w:p>
        </w:tc>
        <w:tc>
          <w:tcPr>
            <w:tcW w:w="1460"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313,029</w:t>
            </w:r>
          </w:p>
        </w:tc>
        <w:tc>
          <w:tcPr>
            <w:tcW w:w="1419"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29,105</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79,571</w:t>
            </w:r>
          </w:p>
        </w:tc>
      </w:tr>
      <w:tr w:rsidR="00910821" w:rsidRPr="00910821" w:rsidTr="009D5E83">
        <w:trPr>
          <w:trHeight w:val="407"/>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0700</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Образование</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r>
      <w:tr w:rsidR="00910821" w:rsidRPr="00910821" w:rsidTr="009D5E83">
        <w:trPr>
          <w:trHeight w:val="541"/>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0707</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Молодежная политика</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0,945</w:t>
            </w:r>
          </w:p>
        </w:tc>
      </w:tr>
      <w:tr w:rsidR="00910821" w:rsidRPr="00910821" w:rsidTr="009D5E83">
        <w:trPr>
          <w:trHeight w:val="407"/>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0800</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Культура и кинематография</w:t>
            </w:r>
          </w:p>
        </w:tc>
        <w:tc>
          <w:tcPr>
            <w:tcW w:w="1460"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2132,303</w:t>
            </w:r>
          </w:p>
        </w:tc>
        <w:tc>
          <w:tcPr>
            <w:tcW w:w="1419"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2132,303</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2132,303</w:t>
            </w:r>
          </w:p>
        </w:tc>
      </w:tr>
      <w:tr w:rsidR="00910821" w:rsidRPr="00910821" w:rsidTr="009D5E83">
        <w:trPr>
          <w:trHeight w:val="40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0801</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Культура</w:t>
            </w:r>
          </w:p>
        </w:tc>
        <w:tc>
          <w:tcPr>
            <w:tcW w:w="1460" w:type="dxa"/>
            <w:tcBorders>
              <w:top w:val="nil"/>
              <w:left w:val="nil"/>
              <w:bottom w:val="single" w:sz="8" w:space="0" w:color="auto"/>
              <w:right w:val="nil"/>
            </w:tcBorders>
            <w:shd w:val="clear" w:color="auto" w:fill="auto"/>
            <w:vAlign w:val="center"/>
            <w:hideMark/>
          </w:tcPr>
          <w:p w:rsidR="00910821" w:rsidRPr="00910821" w:rsidRDefault="00910821" w:rsidP="00910821">
            <w:r w:rsidRPr="00910821">
              <w:t>1874,174</w:t>
            </w:r>
          </w:p>
        </w:tc>
        <w:tc>
          <w:tcPr>
            <w:tcW w:w="1419" w:type="dxa"/>
            <w:tcBorders>
              <w:top w:val="nil"/>
              <w:left w:val="single" w:sz="8" w:space="0" w:color="auto"/>
              <w:bottom w:val="single" w:sz="8" w:space="0" w:color="auto"/>
              <w:right w:val="nil"/>
            </w:tcBorders>
            <w:shd w:val="clear" w:color="auto" w:fill="auto"/>
            <w:vAlign w:val="center"/>
            <w:hideMark/>
          </w:tcPr>
          <w:p w:rsidR="00910821" w:rsidRPr="00910821" w:rsidRDefault="00910821" w:rsidP="00910821">
            <w:r w:rsidRPr="00910821">
              <w:t>1874,174</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1874,174</w:t>
            </w:r>
          </w:p>
        </w:tc>
      </w:tr>
      <w:tr w:rsidR="00910821" w:rsidRPr="00910821" w:rsidTr="009D5E83">
        <w:trPr>
          <w:trHeight w:val="689"/>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0804</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Другие вопросы в области культуры и кинематографии</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258,129</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258,129</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258,129</w:t>
            </w:r>
          </w:p>
        </w:tc>
      </w:tr>
      <w:tr w:rsidR="00910821" w:rsidRPr="00910821" w:rsidTr="009D5E83">
        <w:trPr>
          <w:trHeight w:val="4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1000</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Социальная политика</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w:t>
            </w:r>
          </w:p>
        </w:tc>
      </w:tr>
      <w:tr w:rsidR="00910821" w:rsidRPr="00910821" w:rsidTr="009D5E83">
        <w:trPr>
          <w:trHeight w:val="393"/>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1001</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Пенсионное обеспечение</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w:t>
            </w:r>
          </w:p>
        </w:tc>
      </w:tr>
      <w:tr w:rsidR="00910821" w:rsidRPr="00910821" w:rsidTr="009D5E83">
        <w:trPr>
          <w:trHeight w:val="399"/>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9999</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Условно утвержденные расходы</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0</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118,587</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251,47</w:t>
            </w:r>
          </w:p>
        </w:tc>
      </w:tr>
      <w:tr w:rsidR="00910821" w:rsidRPr="00910821" w:rsidTr="009D5E83">
        <w:trPr>
          <w:trHeight w:val="419"/>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10821" w:rsidRPr="00910821" w:rsidRDefault="00910821" w:rsidP="00910821">
            <w:r w:rsidRPr="00910821">
              <w:t> </w:t>
            </w:r>
          </w:p>
        </w:tc>
        <w:tc>
          <w:tcPr>
            <w:tcW w:w="4067"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ИТОГО  РАСХОДОВ:</w:t>
            </w:r>
          </w:p>
        </w:tc>
        <w:tc>
          <w:tcPr>
            <w:tcW w:w="146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5813,31</w:t>
            </w:r>
          </w:p>
        </w:tc>
        <w:tc>
          <w:tcPr>
            <w:tcW w:w="1419"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4743,49</w:t>
            </w:r>
          </w:p>
        </w:tc>
        <w:tc>
          <w:tcPr>
            <w:tcW w:w="1540" w:type="dxa"/>
            <w:tcBorders>
              <w:top w:val="nil"/>
              <w:left w:val="nil"/>
              <w:bottom w:val="single" w:sz="8" w:space="0" w:color="auto"/>
              <w:right w:val="single" w:sz="8" w:space="0" w:color="auto"/>
            </w:tcBorders>
            <w:shd w:val="clear" w:color="auto" w:fill="auto"/>
            <w:vAlign w:val="center"/>
            <w:hideMark/>
          </w:tcPr>
          <w:p w:rsidR="00910821" w:rsidRPr="00910821" w:rsidRDefault="00910821" w:rsidP="00910821">
            <w:r w:rsidRPr="00910821">
              <w:t>5029,39</w:t>
            </w:r>
          </w:p>
        </w:tc>
      </w:tr>
    </w:tbl>
    <w:p w:rsidR="00910821" w:rsidRPr="00910821" w:rsidRDefault="00910821" w:rsidP="00910821"/>
    <w:p w:rsidR="00910821" w:rsidRPr="00910821" w:rsidRDefault="00910821" w:rsidP="00910821"/>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Pr="00910821" w:rsidRDefault="00910821" w:rsidP="00910821">
      <w:pPr>
        <w:rPr>
          <w:lang w:eastAsia="ar-SA"/>
        </w:rPr>
      </w:pPr>
    </w:p>
    <w:p w:rsidR="00910821" w:rsidRDefault="00910821" w:rsidP="00910821">
      <w:pPr>
        <w:rPr>
          <w:lang w:eastAsia="ar-SA"/>
        </w:rPr>
      </w:pPr>
    </w:p>
    <w:p w:rsidR="00910821" w:rsidRDefault="00910821" w:rsidP="00910821">
      <w:pPr>
        <w:rPr>
          <w:lang w:eastAsia="ar-SA"/>
        </w:rPr>
      </w:pPr>
    </w:p>
    <w:p w:rsidR="00910821" w:rsidRDefault="00910821" w:rsidP="00910821">
      <w:pPr>
        <w:rPr>
          <w:lang w:eastAsia="ar-SA"/>
        </w:rPr>
      </w:pPr>
    </w:p>
    <w:p w:rsidR="00910821" w:rsidRPr="00910821" w:rsidRDefault="00910821" w:rsidP="00910821">
      <w:pPr>
        <w:rPr>
          <w:lang w:eastAsia="ar-SA"/>
        </w:rPr>
      </w:pPr>
      <w:bookmarkStart w:id="0" w:name="_GoBack"/>
      <w:bookmarkEnd w:id="0"/>
    </w:p>
    <w:p w:rsidR="00910821" w:rsidRPr="00910821" w:rsidRDefault="00910821" w:rsidP="00910821">
      <w:pPr>
        <w:rPr>
          <w:lang w:eastAsia="ar-SA"/>
        </w:rPr>
      </w:pPr>
    </w:p>
    <w:tbl>
      <w:tblPr>
        <w:tblW w:w="10516" w:type="dxa"/>
        <w:tblInd w:w="142" w:type="dxa"/>
        <w:tblLayout w:type="fixed"/>
        <w:tblCellMar>
          <w:left w:w="30" w:type="dxa"/>
          <w:right w:w="30" w:type="dxa"/>
        </w:tblCellMar>
        <w:tblLook w:val="0000" w:firstRow="0" w:lastRow="0" w:firstColumn="0" w:lastColumn="0" w:noHBand="0" w:noVBand="0"/>
      </w:tblPr>
      <w:tblGrid>
        <w:gridCol w:w="6416"/>
        <w:gridCol w:w="4100"/>
      </w:tblGrid>
      <w:tr w:rsidR="00910821" w:rsidRPr="00910821" w:rsidTr="009D5E83">
        <w:trPr>
          <w:trHeight w:val="1804"/>
        </w:trPr>
        <w:tc>
          <w:tcPr>
            <w:tcW w:w="6416" w:type="dxa"/>
            <w:shd w:val="clear" w:color="auto" w:fill="auto"/>
          </w:tcPr>
          <w:p w:rsidR="00910821" w:rsidRPr="00910821" w:rsidRDefault="00910821" w:rsidP="00910821">
            <w:pPr>
              <w:rPr>
                <w:rFonts w:eastAsia="Calibri"/>
                <w:sz w:val="28"/>
                <w:szCs w:val="28"/>
                <w:lang w:eastAsia="en-US"/>
              </w:rPr>
            </w:pPr>
          </w:p>
          <w:p w:rsidR="00910821" w:rsidRPr="00910821" w:rsidRDefault="00910821" w:rsidP="00910821">
            <w:pPr>
              <w:rPr>
                <w:rFonts w:eastAsia="Calibri"/>
                <w:sz w:val="28"/>
                <w:szCs w:val="28"/>
                <w:lang w:eastAsia="en-US"/>
              </w:rPr>
            </w:pPr>
          </w:p>
          <w:p w:rsidR="00910821" w:rsidRPr="00910821" w:rsidRDefault="00910821" w:rsidP="00910821">
            <w:pPr>
              <w:rPr>
                <w:rFonts w:eastAsia="Calibri"/>
                <w:sz w:val="28"/>
                <w:szCs w:val="28"/>
                <w:lang w:eastAsia="en-US"/>
              </w:rPr>
            </w:pPr>
            <w:r w:rsidRPr="00910821">
              <w:rPr>
                <w:rFonts w:eastAsia="Calibri"/>
                <w:sz w:val="28"/>
                <w:szCs w:val="28"/>
                <w:lang w:eastAsia="en-US"/>
              </w:rPr>
              <w:t xml:space="preserve">                                                                 </w:t>
            </w:r>
          </w:p>
        </w:tc>
        <w:tc>
          <w:tcPr>
            <w:tcW w:w="4100" w:type="dxa"/>
            <w:shd w:val="clear" w:color="auto" w:fill="auto"/>
          </w:tcPr>
          <w:p w:rsidR="00910821" w:rsidRPr="00910821" w:rsidRDefault="00910821" w:rsidP="00910821">
            <w:pPr>
              <w:rPr>
                <w:rFonts w:eastAsia="Calibri"/>
                <w:sz w:val="28"/>
                <w:szCs w:val="28"/>
                <w:lang w:eastAsia="en-US"/>
              </w:rPr>
            </w:pPr>
            <w:r w:rsidRPr="00910821">
              <w:rPr>
                <w:rFonts w:eastAsia="Calibri"/>
                <w:sz w:val="28"/>
                <w:szCs w:val="28"/>
                <w:lang w:eastAsia="en-US"/>
              </w:rPr>
              <w:t>Приложение № 4</w:t>
            </w:r>
          </w:p>
          <w:p w:rsidR="00910821" w:rsidRPr="00910821" w:rsidRDefault="00910821" w:rsidP="00910821">
            <w:pPr>
              <w:rPr>
                <w:rFonts w:eastAsia="Calibri"/>
                <w:sz w:val="28"/>
                <w:szCs w:val="28"/>
                <w:lang w:eastAsia="en-US"/>
              </w:rPr>
            </w:pPr>
            <w:r w:rsidRPr="00910821">
              <w:rPr>
                <w:rFonts w:eastAsia="Calibri"/>
                <w:sz w:val="28"/>
                <w:szCs w:val="28"/>
                <w:lang w:eastAsia="en-US"/>
              </w:rPr>
              <w:t xml:space="preserve">к </w:t>
            </w:r>
            <w:r>
              <w:rPr>
                <w:rFonts w:eastAsia="Calibri"/>
                <w:sz w:val="28"/>
                <w:szCs w:val="28"/>
                <w:lang w:eastAsia="en-US"/>
              </w:rPr>
              <w:t>п</w:t>
            </w:r>
            <w:r w:rsidRPr="00910821">
              <w:rPr>
                <w:rFonts w:eastAsia="Calibri"/>
                <w:sz w:val="28"/>
                <w:szCs w:val="28"/>
                <w:lang w:eastAsia="en-US"/>
              </w:rPr>
              <w:t>остановлению</w:t>
            </w:r>
          </w:p>
          <w:p w:rsidR="00910821" w:rsidRPr="00910821" w:rsidRDefault="00910821" w:rsidP="00910821">
            <w:pPr>
              <w:rPr>
                <w:rFonts w:eastAsia="Calibri"/>
                <w:sz w:val="28"/>
                <w:szCs w:val="28"/>
                <w:lang w:eastAsia="en-US"/>
              </w:rPr>
            </w:pPr>
            <w:r w:rsidRPr="00910821">
              <w:rPr>
                <w:rFonts w:eastAsia="Calibri"/>
                <w:sz w:val="28"/>
                <w:szCs w:val="28"/>
                <w:lang w:eastAsia="en-US"/>
              </w:rPr>
              <w:t xml:space="preserve">от 26.10.2022   № 70-п   </w:t>
            </w:r>
          </w:p>
          <w:p w:rsidR="00910821" w:rsidRPr="00910821" w:rsidRDefault="00910821" w:rsidP="00910821">
            <w:pPr>
              <w:rPr>
                <w:rFonts w:eastAsia="Calibri"/>
                <w:sz w:val="28"/>
                <w:szCs w:val="28"/>
                <w:lang w:eastAsia="en-US"/>
              </w:rPr>
            </w:pPr>
          </w:p>
        </w:tc>
      </w:tr>
    </w:tbl>
    <w:p w:rsidR="00910821" w:rsidRPr="00910821" w:rsidRDefault="00910821" w:rsidP="00910821">
      <w:pPr>
        <w:rPr>
          <w:sz w:val="28"/>
          <w:szCs w:val="28"/>
        </w:rPr>
      </w:pPr>
      <w:r w:rsidRPr="00910821">
        <w:rPr>
          <w:sz w:val="28"/>
          <w:szCs w:val="28"/>
        </w:rPr>
        <w:t>Источники внутреннего финансирования дефицита бюджета на 2023 год и плановый период 2024 и 2025 годов</w:t>
      </w:r>
    </w:p>
    <w:p w:rsidR="00910821" w:rsidRPr="00910821" w:rsidRDefault="00910821" w:rsidP="00910821">
      <w:pPr>
        <w:rPr>
          <w:sz w:val="28"/>
          <w:szCs w:val="28"/>
        </w:rPr>
      </w:pPr>
      <w:r w:rsidRPr="00910821">
        <w:rPr>
          <w:sz w:val="28"/>
          <w:szCs w:val="28"/>
        </w:rPr>
        <w:t xml:space="preserve">                                                                                                                                              </w:t>
      </w:r>
    </w:p>
    <w:p w:rsidR="00910821" w:rsidRPr="00910821" w:rsidRDefault="00910821" w:rsidP="00910821">
      <w:pPr>
        <w:rPr>
          <w:sz w:val="28"/>
          <w:szCs w:val="28"/>
        </w:rPr>
      </w:pPr>
      <w:r w:rsidRPr="00910821">
        <w:rPr>
          <w:sz w:val="28"/>
          <w:szCs w:val="28"/>
        </w:rPr>
        <w:t xml:space="preserve">                                </w:t>
      </w:r>
      <w:r>
        <w:rPr>
          <w:sz w:val="28"/>
          <w:szCs w:val="28"/>
        </w:rPr>
        <w:t xml:space="preserve">                                                                                      </w:t>
      </w:r>
      <w:proofErr w:type="spellStart"/>
      <w:r w:rsidRPr="00910821">
        <w:rPr>
          <w:sz w:val="28"/>
          <w:szCs w:val="28"/>
        </w:rPr>
        <w:t>тыс</w:t>
      </w:r>
      <w:proofErr w:type="gramStart"/>
      <w:r w:rsidRPr="00910821">
        <w:rPr>
          <w:sz w:val="28"/>
          <w:szCs w:val="28"/>
        </w:rPr>
        <w:t>.р</w:t>
      </w:r>
      <w:proofErr w:type="gramEnd"/>
      <w:r w:rsidRPr="00910821">
        <w:rPr>
          <w:sz w:val="28"/>
          <w:szCs w:val="28"/>
        </w:rPr>
        <w:t>уб</w:t>
      </w:r>
      <w:proofErr w:type="spellEnd"/>
      <w:r w:rsidRPr="00910821">
        <w:rPr>
          <w:sz w:val="28"/>
          <w:szCs w:val="28"/>
        </w:rPr>
        <w:t xml:space="preserve">. </w:t>
      </w:r>
      <w:r>
        <w:rPr>
          <w:sz w:val="28"/>
          <w:szCs w:val="28"/>
        </w:rPr>
        <w:t xml:space="preserve">     </w:t>
      </w:r>
      <w:r w:rsidRPr="00910821">
        <w:rPr>
          <w:sz w:val="28"/>
          <w:szCs w:val="28"/>
        </w:rPr>
        <w:t xml:space="preserve"> </w:t>
      </w:r>
      <w:r>
        <w:rPr>
          <w:sz w:val="28"/>
          <w:szCs w:val="28"/>
        </w:rPr>
        <w:t xml:space="preserve">                                    </w:t>
      </w:r>
    </w:p>
    <w:tbl>
      <w:tblPr>
        <w:tblW w:w="10915" w:type="dxa"/>
        <w:tblInd w:w="-147" w:type="dxa"/>
        <w:tblLayout w:type="fixed"/>
        <w:tblLook w:val="04A0" w:firstRow="1" w:lastRow="0" w:firstColumn="1" w:lastColumn="0" w:noHBand="0" w:noVBand="1"/>
      </w:tblPr>
      <w:tblGrid>
        <w:gridCol w:w="2977"/>
        <w:gridCol w:w="3260"/>
        <w:gridCol w:w="1559"/>
        <w:gridCol w:w="1560"/>
        <w:gridCol w:w="1559"/>
      </w:tblGrid>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Код</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2023  г.</w:t>
            </w:r>
          </w:p>
        </w:tc>
        <w:tc>
          <w:tcPr>
            <w:tcW w:w="15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2024 г</w:t>
            </w:r>
          </w:p>
        </w:tc>
        <w:tc>
          <w:tcPr>
            <w:tcW w:w="1559"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2025 г.</w:t>
            </w:r>
          </w:p>
        </w:tc>
      </w:tr>
      <w:tr w:rsidR="00910821" w:rsidRPr="00910821" w:rsidTr="009D5E83">
        <w:trPr>
          <w:trHeight w:val="806"/>
        </w:trPr>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000 0100 00 00 00 00 0000 00</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0.00</w:t>
            </w:r>
          </w:p>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000 01 02 00 00 00 0000 000</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0.00</w:t>
            </w:r>
          </w:p>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00 01 02 00 00 00 0000 7000</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0.00</w:t>
            </w:r>
          </w:p>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000 01 02 00 00 05 0000 710</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000 01 02 00 00 00 0000 800</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Погашение кредитов представленных кредитными организациями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000 01 02 00 00 05 0000 810</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Погашение бюджетами муниципальных районов кредитов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 xml:space="preserve"> 000 01 05 00 00 00 0000 000</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Изменение остатков средств на счетах по учету средств бюджета</w:t>
            </w:r>
          </w:p>
        </w:tc>
        <w:tc>
          <w:tcPr>
            <w:tcW w:w="1559"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0.00</w:t>
            </w:r>
          </w:p>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000 01 05 00 00 00 0000 500</w:t>
            </w:r>
          </w:p>
        </w:tc>
        <w:tc>
          <w:tcPr>
            <w:tcW w:w="32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Увеличение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-5813,310</w:t>
            </w:r>
          </w:p>
        </w:tc>
        <w:tc>
          <w:tcPr>
            <w:tcW w:w="1560"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-4743,490</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-5029,390</w:t>
            </w:r>
          </w:p>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000 01 05 02 00 00 0000 500</w:t>
            </w:r>
          </w:p>
        </w:tc>
        <w:tc>
          <w:tcPr>
            <w:tcW w:w="32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Увеличение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-5813,310</w:t>
            </w:r>
          </w:p>
        </w:tc>
        <w:tc>
          <w:tcPr>
            <w:tcW w:w="1560"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-4743,490</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-5029,390</w:t>
            </w:r>
          </w:p>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lastRenderedPageBreak/>
              <w:t>000 01 05 02 01 00 0000 510</w:t>
            </w:r>
          </w:p>
        </w:tc>
        <w:tc>
          <w:tcPr>
            <w:tcW w:w="32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Увеличение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-5813,310</w:t>
            </w:r>
          </w:p>
        </w:tc>
        <w:tc>
          <w:tcPr>
            <w:tcW w:w="1560"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-4743,490</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-5029,390</w:t>
            </w:r>
          </w:p>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000 01 05 02 01 05 0000 510</w:t>
            </w:r>
          </w:p>
        </w:tc>
        <w:tc>
          <w:tcPr>
            <w:tcW w:w="32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Увеличение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-5813,310</w:t>
            </w:r>
          </w:p>
        </w:tc>
        <w:tc>
          <w:tcPr>
            <w:tcW w:w="1560"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-4743,490</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-5029,390</w:t>
            </w:r>
          </w:p>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000 01 05 00 00 00 0000 600</w:t>
            </w:r>
          </w:p>
        </w:tc>
        <w:tc>
          <w:tcPr>
            <w:tcW w:w="32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Уменьшение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5813,310</w:t>
            </w:r>
          </w:p>
        </w:tc>
        <w:tc>
          <w:tcPr>
            <w:tcW w:w="1560"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4743,490</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5029,390</w:t>
            </w:r>
          </w:p>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000 01 05 02 00 00 0000 600</w:t>
            </w:r>
          </w:p>
        </w:tc>
        <w:tc>
          <w:tcPr>
            <w:tcW w:w="32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5813,310</w:t>
            </w:r>
          </w:p>
        </w:tc>
        <w:tc>
          <w:tcPr>
            <w:tcW w:w="1560"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4743,490</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5029,390</w:t>
            </w:r>
          </w:p>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000 01 05 02 01 00 0000 610</w:t>
            </w:r>
          </w:p>
        </w:tc>
        <w:tc>
          <w:tcPr>
            <w:tcW w:w="32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Уменьшение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5813,310</w:t>
            </w:r>
          </w:p>
        </w:tc>
        <w:tc>
          <w:tcPr>
            <w:tcW w:w="1560"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4743,490</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5029,390</w:t>
            </w:r>
          </w:p>
        </w:tc>
      </w:tr>
      <w:tr w:rsidR="00910821" w:rsidRPr="00910821" w:rsidTr="009D5E83">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000 01 06 00 00 00 0000 000</w:t>
            </w:r>
          </w:p>
        </w:tc>
        <w:tc>
          <w:tcPr>
            <w:tcW w:w="3260" w:type="dxa"/>
            <w:tcBorders>
              <w:top w:val="single" w:sz="4" w:space="0" w:color="000000"/>
              <w:left w:val="single" w:sz="4" w:space="0" w:color="000000"/>
              <w:bottom w:val="single" w:sz="4" w:space="0" w:color="000000"/>
              <w:right w:val="single" w:sz="4" w:space="0" w:color="auto"/>
            </w:tcBorders>
            <w:hideMark/>
          </w:tcPr>
          <w:p w:rsidR="00910821" w:rsidRPr="00910821" w:rsidRDefault="00910821" w:rsidP="00910821">
            <w:r w:rsidRPr="00910821">
              <w:t xml:space="preserve">Уменьшение прочих остатков денежных средств бюджетов муниципальных районов  </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5813,310</w:t>
            </w:r>
          </w:p>
        </w:tc>
        <w:tc>
          <w:tcPr>
            <w:tcW w:w="1560"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4743,490</w:t>
            </w:r>
          </w:p>
        </w:tc>
        <w:tc>
          <w:tcPr>
            <w:tcW w:w="1559" w:type="dxa"/>
            <w:tcBorders>
              <w:top w:val="single" w:sz="6" w:space="0" w:color="auto"/>
              <w:left w:val="single" w:sz="6" w:space="0" w:color="auto"/>
              <w:bottom w:val="single" w:sz="6" w:space="0" w:color="auto"/>
              <w:right w:val="single" w:sz="6" w:space="0" w:color="auto"/>
            </w:tcBorders>
            <w:hideMark/>
          </w:tcPr>
          <w:p w:rsidR="00910821" w:rsidRPr="00910821" w:rsidRDefault="00910821" w:rsidP="00910821">
            <w:pPr>
              <w:rPr>
                <w:rFonts w:eastAsia="Calibri"/>
                <w:lang w:eastAsia="en-US"/>
              </w:rPr>
            </w:pPr>
            <w:r w:rsidRPr="00910821">
              <w:rPr>
                <w:rFonts w:eastAsia="Calibri"/>
                <w:lang w:eastAsia="en-US"/>
              </w:rPr>
              <w:t>5029,390</w:t>
            </w:r>
          </w:p>
        </w:tc>
      </w:tr>
      <w:tr w:rsidR="00910821" w:rsidRPr="00910821" w:rsidTr="009D5E83">
        <w:trPr>
          <w:trHeight w:val="566"/>
        </w:trPr>
        <w:tc>
          <w:tcPr>
            <w:tcW w:w="2977"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000 01 06 00 00 00 0000 000</w:t>
            </w:r>
          </w:p>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Иные 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r w:rsidR="00910821" w:rsidRPr="00910821" w:rsidTr="009D5E83">
        <w:tc>
          <w:tcPr>
            <w:tcW w:w="2977" w:type="dxa"/>
            <w:tcBorders>
              <w:top w:val="single" w:sz="4" w:space="0" w:color="000000"/>
              <w:left w:val="single" w:sz="4" w:space="0" w:color="000000"/>
              <w:bottom w:val="single" w:sz="4" w:space="0" w:color="000000"/>
              <w:right w:val="nil"/>
            </w:tcBorders>
          </w:tcPr>
          <w:p w:rsidR="00910821" w:rsidRPr="00910821" w:rsidRDefault="00910821" w:rsidP="00910821"/>
        </w:tc>
        <w:tc>
          <w:tcPr>
            <w:tcW w:w="3260" w:type="dxa"/>
            <w:tcBorders>
              <w:top w:val="single" w:sz="4" w:space="0" w:color="000000"/>
              <w:left w:val="single" w:sz="4" w:space="0" w:color="000000"/>
              <w:bottom w:val="single" w:sz="4" w:space="0" w:color="000000"/>
              <w:right w:val="nil"/>
            </w:tcBorders>
            <w:hideMark/>
          </w:tcPr>
          <w:p w:rsidR="00910821" w:rsidRPr="00910821" w:rsidRDefault="00910821" w:rsidP="00910821">
            <w:r w:rsidRPr="00910821">
              <w:t>Всего источников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60"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c>
          <w:tcPr>
            <w:tcW w:w="1559" w:type="dxa"/>
            <w:tcBorders>
              <w:top w:val="single" w:sz="4" w:space="0" w:color="000000"/>
              <w:left w:val="single" w:sz="4" w:space="0" w:color="000000"/>
              <w:bottom w:val="single" w:sz="4" w:space="0" w:color="000000"/>
              <w:right w:val="single" w:sz="4" w:space="0" w:color="auto"/>
            </w:tcBorders>
          </w:tcPr>
          <w:p w:rsidR="00910821" w:rsidRPr="00910821" w:rsidRDefault="00910821" w:rsidP="00910821"/>
        </w:tc>
      </w:tr>
    </w:tbl>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 w:rsidR="00910821" w:rsidRDefault="00910821" w:rsidP="00910821">
      <w:pPr>
        <w:sectPr w:rsidR="00910821" w:rsidSect="008148AE">
          <w:headerReference w:type="default" r:id="rId9"/>
          <w:pgSz w:w="11906" w:h="16838"/>
          <w:pgMar w:top="899" w:right="851" w:bottom="1134" w:left="1418" w:header="709" w:footer="709" w:gutter="0"/>
          <w:cols w:space="720"/>
        </w:sectPr>
      </w:pPr>
    </w:p>
    <w:p w:rsidR="00910821" w:rsidRPr="00D82D6B" w:rsidRDefault="00910821" w:rsidP="00910821">
      <w:pPr>
        <w:ind w:left="9214"/>
        <w:rPr>
          <w:sz w:val="28"/>
          <w:szCs w:val="28"/>
        </w:rPr>
      </w:pPr>
      <w:r w:rsidRPr="00D82D6B">
        <w:rPr>
          <w:sz w:val="28"/>
          <w:szCs w:val="28"/>
        </w:rPr>
        <w:lastRenderedPageBreak/>
        <w:t>Приложение № 5</w:t>
      </w:r>
    </w:p>
    <w:p w:rsidR="00910821" w:rsidRPr="00D82D6B" w:rsidRDefault="00910821" w:rsidP="00910821">
      <w:pPr>
        <w:snapToGrid w:val="0"/>
        <w:rPr>
          <w:rFonts w:eastAsia="Calibri"/>
          <w:color w:val="000000"/>
          <w:sz w:val="28"/>
          <w:szCs w:val="28"/>
          <w:lang w:eastAsia="en-US"/>
        </w:rPr>
      </w:pPr>
      <w:r w:rsidRPr="00D82D6B">
        <w:rPr>
          <w:sz w:val="28"/>
          <w:szCs w:val="28"/>
        </w:rPr>
        <w:t xml:space="preserve">                                                                                                                                    </w:t>
      </w:r>
      <w:r w:rsidRPr="00D82D6B">
        <w:rPr>
          <w:rFonts w:eastAsia="Calibri"/>
          <w:color w:val="000000"/>
          <w:sz w:val="28"/>
          <w:szCs w:val="28"/>
          <w:lang w:eastAsia="en-US"/>
        </w:rPr>
        <w:t xml:space="preserve">к </w:t>
      </w:r>
      <w:r>
        <w:rPr>
          <w:rFonts w:eastAsia="Calibri"/>
          <w:color w:val="000000"/>
          <w:sz w:val="28"/>
          <w:szCs w:val="28"/>
          <w:lang w:eastAsia="en-US"/>
        </w:rPr>
        <w:t>п</w:t>
      </w:r>
      <w:r w:rsidRPr="00D82D6B">
        <w:rPr>
          <w:rFonts w:eastAsia="Calibri"/>
          <w:color w:val="000000"/>
          <w:sz w:val="28"/>
          <w:szCs w:val="28"/>
          <w:lang w:eastAsia="en-US"/>
        </w:rPr>
        <w:t>остановлению</w:t>
      </w:r>
    </w:p>
    <w:p w:rsidR="00910821" w:rsidRPr="00E60E03" w:rsidRDefault="00910821" w:rsidP="00910821">
      <w:pPr>
        <w:rPr>
          <w:rFonts w:eastAsia="Calibri"/>
          <w:color w:val="000000"/>
          <w:sz w:val="28"/>
          <w:szCs w:val="28"/>
          <w:lang w:eastAsia="en-US"/>
        </w:rPr>
      </w:pPr>
      <w:r w:rsidRPr="00D82D6B">
        <w:rPr>
          <w:rFonts w:eastAsia="Calibri"/>
          <w:sz w:val="28"/>
          <w:szCs w:val="28"/>
          <w:lang w:eastAsia="en-US"/>
        </w:rPr>
        <w:t xml:space="preserve">                                                                                                                                   </w:t>
      </w:r>
      <w:r w:rsidRPr="00E60E03">
        <w:rPr>
          <w:rFonts w:eastAsia="Calibri"/>
          <w:sz w:val="28"/>
          <w:szCs w:val="28"/>
          <w:lang w:eastAsia="en-US"/>
        </w:rPr>
        <w:t xml:space="preserve"> от 26.10.2022   № 70-п   </w:t>
      </w:r>
    </w:p>
    <w:p w:rsidR="00910821" w:rsidRPr="00D82D6B" w:rsidRDefault="00910821" w:rsidP="00910821">
      <w:pPr>
        <w:tabs>
          <w:tab w:val="left" w:pos="10632"/>
        </w:tabs>
        <w:ind w:left="8976"/>
        <w:rPr>
          <w:sz w:val="28"/>
          <w:szCs w:val="28"/>
        </w:rPr>
      </w:pPr>
      <w:r w:rsidRPr="00D82D6B">
        <w:rPr>
          <w:sz w:val="28"/>
          <w:szCs w:val="28"/>
        </w:rPr>
        <w:t xml:space="preserve">    </w:t>
      </w:r>
    </w:p>
    <w:p w:rsidR="00910821" w:rsidRPr="00D82D6B" w:rsidRDefault="00910821" w:rsidP="00910821">
      <w:pPr>
        <w:jc w:val="center"/>
        <w:rPr>
          <w:sz w:val="28"/>
          <w:szCs w:val="28"/>
        </w:rPr>
      </w:pPr>
      <w:r w:rsidRPr="00D82D6B">
        <w:rPr>
          <w:sz w:val="28"/>
          <w:szCs w:val="28"/>
        </w:rPr>
        <w:t>Программа</w:t>
      </w:r>
    </w:p>
    <w:p w:rsidR="00910821" w:rsidRPr="00D82D6B" w:rsidRDefault="00910821" w:rsidP="00910821">
      <w:pPr>
        <w:jc w:val="center"/>
        <w:rPr>
          <w:sz w:val="28"/>
          <w:szCs w:val="28"/>
        </w:rPr>
      </w:pPr>
      <w:r w:rsidRPr="00D82D6B">
        <w:rPr>
          <w:sz w:val="28"/>
          <w:szCs w:val="28"/>
        </w:rPr>
        <w:t xml:space="preserve">муниципальных внутренних заимствований </w:t>
      </w:r>
      <w:proofErr w:type="spellStart"/>
      <w:r w:rsidRPr="00D82D6B">
        <w:rPr>
          <w:sz w:val="28"/>
          <w:szCs w:val="28"/>
        </w:rPr>
        <w:t>Марксовский</w:t>
      </w:r>
      <w:proofErr w:type="spellEnd"/>
      <w:r w:rsidRPr="00D82D6B">
        <w:rPr>
          <w:sz w:val="28"/>
          <w:szCs w:val="28"/>
        </w:rPr>
        <w:t xml:space="preserve"> сельсовет</w:t>
      </w:r>
    </w:p>
    <w:p w:rsidR="00910821" w:rsidRPr="00D82D6B" w:rsidRDefault="00910821" w:rsidP="00910821">
      <w:pPr>
        <w:jc w:val="center"/>
        <w:rPr>
          <w:sz w:val="28"/>
          <w:szCs w:val="28"/>
        </w:rPr>
      </w:pPr>
      <w:r w:rsidRPr="00D82D6B">
        <w:rPr>
          <w:sz w:val="28"/>
          <w:szCs w:val="28"/>
        </w:rPr>
        <w:t>на 2023 год и на плановый период 2024 и 2025 годов</w:t>
      </w:r>
    </w:p>
    <w:p w:rsidR="00910821" w:rsidRPr="00D82D6B" w:rsidRDefault="00910821" w:rsidP="00910821">
      <w:pPr>
        <w:ind w:right="253"/>
        <w:jc w:val="right"/>
        <w:rPr>
          <w:sz w:val="28"/>
          <w:szCs w:val="28"/>
        </w:rPr>
      </w:pPr>
      <w:r w:rsidRPr="00D82D6B">
        <w:rPr>
          <w:sz w:val="28"/>
          <w:szCs w:val="28"/>
        </w:rPr>
        <w:t>(тыс. рублей)</w:t>
      </w: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gridCol w:w="1985"/>
        <w:gridCol w:w="1417"/>
        <w:gridCol w:w="1843"/>
      </w:tblGrid>
      <w:tr w:rsidR="00910821" w:rsidRPr="00D82D6B" w:rsidTr="009D5E83">
        <w:trPr>
          <w:trHeight w:val="157"/>
          <w:tblHeader/>
        </w:trPr>
        <w:tc>
          <w:tcPr>
            <w:tcW w:w="4395" w:type="dxa"/>
            <w:tcBorders>
              <w:left w:val="single" w:sz="4" w:space="0" w:color="auto"/>
              <w:bottom w:val="single" w:sz="4" w:space="0" w:color="auto"/>
              <w:right w:val="single" w:sz="4" w:space="0" w:color="auto"/>
            </w:tcBorders>
          </w:tcPr>
          <w:p w:rsidR="00910821" w:rsidRPr="00E60E03" w:rsidRDefault="00910821" w:rsidP="009D5E83">
            <w:pPr>
              <w:jc w:val="center"/>
            </w:pPr>
            <w:r w:rsidRPr="00E60E03">
              <w:t>Наименование</w:t>
            </w:r>
          </w:p>
        </w:tc>
        <w:tc>
          <w:tcPr>
            <w:tcW w:w="1559"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pPr>
            <w:r w:rsidRPr="00E60E03">
              <w:t>2024 год</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pPr>
            <w:r w:rsidRPr="00E60E03">
              <w:t>Предельный срок погашения долговых обязательств</w:t>
            </w:r>
          </w:p>
          <w:p w:rsidR="00910821" w:rsidRPr="00E60E03" w:rsidRDefault="00910821" w:rsidP="009D5E83">
            <w:pPr>
              <w:jc w:val="center"/>
            </w:pPr>
            <w:r w:rsidRPr="00E60E03">
              <w:t>2024 года</w:t>
            </w:r>
          </w:p>
        </w:tc>
        <w:tc>
          <w:tcPr>
            <w:tcW w:w="127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pPr>
            <w:r w:rsidRPr="00E60E03">
              <w:t>2025 год</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pPr>
            <w:r w:rsidRPr="00E60E03">
              <w:t>Предельный срок погашения долговых обязательств 2025 года</w:t>
            </w:r>
          </w:p>
        </w:tc>
        <w:tc>
          <w:tcPr>
            <w:tcW w:w="1417"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pPr>
            <w:r w:rsidRPr="00E60E03">
              <w:t>2026 год</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pPr>
            <w:r w:rsidRPr="00E60E03">
              <w:t>Предельный срок погашения долговых обязательств</w:t>
            </w:r>
          </w:p>
          <w:p w:rsidR="00910821" w:rsidRPr="00E60E03" w:rsidRDefault="00910821" w:rsidP="009D5E83">
            <w:pPr>
              <w:jc w:val="center"/>
            </w:pPr>
            <w:r w:rsidRPr="00E60E03">
              <w:t>2026 года</w:t>
            </w:r>
          </w:p>
        </w:tc>
      </w:tr>
      <w:tr w:rsidR="00910821" w:rsidRPr="00D82D6B" w:rsidTr="009D5E83">
        <w:trPr>
          <w:cantSplit/>
          <w:trHeight w:val="582"/>
        </w:trPr>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rPr>
            </w:pPr>
            <w:r w:rsidRPr="00E60E03">
              <w:rPr>
                <w:b/>
                <w:bCs/>
              </w:rPr>
              <w:t>Муниципальные ценные бумаги</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bCs/>
              </w:rPr>
            </w:pP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rPr>
            </w:pPr>
          </w:p>
        </w:tc>
      </w:tr>
      <w:tr w:rsidR="00910821" w:rsidRPr="00D82D6B" w:rsidTr="009D5E83">
        <w:trPr>
          <w:cantSplit/>
          <w:trHeight w:val="582"/>
        </w:trPr>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rPr>
            </w:pPr>
            <w:r w:rsidRPr="00E60E03">
              <w:rPr>
                <w:bCs/>
              </w:rPr>
              <w:t>1.Размещение муниципальных ценных бумаг</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Cs/>
              </w:rPr>
            </w:pP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Cs/>
              </w:rPr>
            </w:pP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rPr>
            </w:pPr>
          </w:p>
        </w:tc>
      </w:tr>
      <w:tr w:rsidR="00910821" w:rsidRPr="00D82D6B" w:rsidTr="009D5E83">
        <w:trPr>
          <w:cantSplit/>
          <w:trHeight w:val="582"/>
        </w:trPr>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spacing w:line="259" w:lineRule="auto"/>
              <w:rPr>
                <w:b/>
              </w:rPr>
            </w:pPr>
            <w:r>
              <w:rPr>
                <w:bCs/>
              </w:rPr>
              <w:t>2.</w:t>
            </w:r>
            <w:r w:rsidRPr="00E60E03">
              <w:rPr>
                <w:bCs/>
              </w:rPr>
              <w:t>Погашение муниципальных ценных бумаг</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Cs/>
              </w:rPr>
            </w:pP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Cs/>
              </w:rPr>
            </w:pP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rPr>
            </w:pPr>
          </w:p>
        </w:tc>
      </w:tr>
      <w:tr w:rsidR="00910821" w:rsidRPr="00D82D6B" w:rsidTr="009D5E83">
        <w:trPr>
          <w:cantSplit/>
          <w:trHeight w:val="582"/>
        </w:trPr>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Cs/>
              </w:rPr>
            </w:pPr>
            <w:r w:rsidRPr="00E60E03">
              <w:rPr>
                <w:b/>
              </w:rPr>
              <w:t>Кредиты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bCs/>
              </w:rPr>
            </w:pP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rPr>
            </w:pPr>
          </w:p>
        </w:tc>
      </w:tr>
      <w:tr w:rsidR="00910821" w:rsidRPr="00D82D6B" w:rsidTr="009D5E83">
        <w:trPr>
          <w:cantSplit/>
          <w:trHeight w:hRule="exact" w:val="820"/>
        </w:trPr>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10821">
            <w:pPr>
              <w:numPr>
                <w:ilvl w:val="0"/>
                <w:numId w:val="48"/>
              </w:numPr>
              <w:tabs>
                <w:tab w:val="left" w:pos="459"/>
              </w:tabs>
              <w:spacing w:line="259" w:lineRule="auto"/>
              <w:ind w:left="0" w:firstLine="0"/>
              <w:rPr>
                <w:bCs/>
              </w:rPr>
            </w:pPr>
            <w:r w:rsidRPr="00E60E03">
              <w:t>Привлечение кредитов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Cs/>
              </w:rPr>
            </w:pPr>
          </w:p>
          <w:p w:rsidR="00910821" w:rsidRPr="00E60E03" w:rsidRDefault="00910821" w:rsidP="009D5E83">
            <w:pPr>
              <w:jc w:val="center"/>
              <w:rPr>
                <w:bCs/>
              </w:rPr>
            </w:pPr>
          </w:p>
          <w:p w:rsidR="00910821" w:rsidRPr="00E60E03" w:rsidRDefault="00910821" w:rsidP="009D5E83">
            <w:pPr>
              <w:jc w:val="center"/>
              <w:rPr>
                <w:b/>
                <w:bCs/>
              </w:rPr>
            </w:pPr>
            <w:r w:rsidRPr="00E60E03">
              <w:rPr>
                <w:b/>
                <w:bCs/>
              </w:rPr>
              <w:t>-</w:t>
            </w: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Cs/>
              </w:rPr>
            </w:pPr>
          </w:p>
          <w:p w:rsidR="00910821" w:rsidRPr="00E60E03" w:rsidRDefault="00910821" w:rsidP="009D5E83">
            <w:pPr>
              <w:jc w:val="center"/>
              <w:rPr>
                <w:bCs/>
              </w:rPr>
            </w:pPr>
          </w:p>
          <w:p w:rsidR="00910821" w:rsidRPr="00E60E03" w:rsidRDefault="00910821" w:rsidP="009D5E83">
            <w:pPr>
              <w:jc w:val="center"/>
              <w:rPr>
                <w:b/>
                <w:bCs/>
              </w:rPr>
            </w:pPr>
            <w:r w:rsidRPr="00E60E03">
              <w:rPr>
                <w:b/>
                <w:bCs/>
              </w:rPr>
              <w:t>-</w:t>
            </w: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Cs/>
              </w:rPr>
            </w:pPr>
            <w:r w:rsidRPr="00E60E03">
              <w:rPr>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bCs/>
              </w:rPr>
            </w:pPr>
          </w:p>
          <w:p w:rsidR="00910821" w:rsidRPr="00E60E03" w:rsidRDefault="00910821" w:rsidP="009D5E83">
            <w:pPr>
              <w:jc w:val="center"/>
              <w:rPr>
                <w:b/>
                <w:bCs/>
              </w:rPr>
            </w:pPr>
          </w:p>
          <w:p w:rsidR="00910821" w:rsidRPr="00E60E03" w:rsidRDefault="00910821" w:rsidP="009D5E83">
            <w:pPr>
              <w:jc w:val="center"/>
              <w:rPr>
                <w:b/>
                <w:bCs/>
              </w:rPr>
            </w:pPr>
            <w:r w:rsidRPr="00E60E03">
              <w:rPr>
                <w:b/>
                <w:bCs/>
              </w:rPr>
              <w:t>-</w:t>
            </w:r>
          </w:p>
        </w:tc>
      </w:tr>
      <w:tr w:rsidR="00910821" w:rsidRPr="00D82D6B" w:rsidTr="009D5E83">
        <w:trPr>
          <w:cantSplit/>
          <w:trHeight w:val="1032"/>
        </w:trPr>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10821">
            <w:pPr>
              <w:numPr>
                <w:ilvl w:val="0"/>
                <w:numId w:val="48"/>
              </w:numPr>
              <w:tabs>
                <w:tab w:val="left" w:pos="459"/>
              </w:tabs>
              <w:spacing w:line="259" w:lineRule="auto"/>
              <w:ind w:left="0" w:right="-79" w:firstLine="0"/>
              <w:rPr>
                <w:bCs/>
              </w:rPr>
            </w:pPr>
            <w:r w:rsidRPr="00E60E03">
              <w:t>Погашение кред</w:t>
            </w:r>
            <w:r>
              <w:t xml:space="preserve">итов, привлеченных от кредитных </w:t>
            </w:r>
            <w:r w:rsidRPr="00E60E03">
              <w:t>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rPr>
                <w:bCs/>
              </w:rPr>
            </w:pPr>
            <w:r>
              <w:rPr>
                <w:bCs/>
              </w:rPr>
              <w:t xml:space="preserve">                </w:t>
            </w:r>
            <w:r w:rsidRPr="00E60E03">
              <w:rPr>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bCs/>
              </w:rPr>
            </w:pPr>
            <w:r>
              <w:rPr>
                <w:bCs/>
              </w:rPr>
              <w:t xml:space="preserve">             </w:t>
            </w:r>
            <w:r w:rsidRPr="00E60E03">
              <w:rPr>
                <w:b/>
                <w:bCs/>
              </w:rPr>
              <w:t>-</w:t>
            </w: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rPr>
                <w:bCs/>
              </w:rPr>
            </w:pPr>
            <w:r>
              <w:rPr>
                <w:bCs/>
              </w:rPr>
              <w:t xml:space="preserve">           </w:t>
            </w:r>
            <w:r w:rsidRPr="00E60E03">
              <w:rPr>
                <w:bCs/>
              </w:rPr>
              <w:t>0,0</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bCs/>
              </w:rPr>
            </w:pPr>
            <w:r>
              <w:rPr>
                <w:bCs/>
              </w:rPr>
              <w:t xml:space="preserve">               </w:t>
            </w:r>
            <w:r w:rsidRPr="00E60E03">
              <w:rPr>
                <w:b/>
                <w:bCs/>
              </w:rPr>
              <w:t>-</w:t>
            </w: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rPr>
                <w:bCs/>
              </w:rPr>
            </w:pPr>
            <w:r>
              <w:rPr>
                <w:bCs/>
              </w:rPr>
              <w:t xml:space="preserve">              </w:t>
            </w:r>
            <w:r w:rsidRPr="00E60E03">
              <w:rPr>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bCs/>
              </w:rPr>
            </w:pPr>
            <w:r>
              <w:rPr>
                <w:b/>
                <w:bCs/>
              </w:rPr>
              <w:t xml:space="preserve">              </w:t>
            </w:r>
            <w:r w:rsidRPr="00E60E03">
              <w:rPr>
                <w:b/>
                <w:bCs/>
              </w:rPr>
              <w:t>-</w:t>
            </w:r>
          </w:p>
        </w:tc>
      </w:tr>
      <w:tr w:rsidR="00910821" w:rsidRPr="00D82D6B" w:rsidTr="009D5E83">
        <w:trPr>
          <w:cantSplit/>
        </w:trPr>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bCs/>
              </w:rPr>
            </w:pPr>
            <w:r w:rsidRPr="00E60E03">
              <w:rPr>
                <w:b/>
                <w:bCs/>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bCs/>
              </w:rPr>
            </w:pPr>
          </w:p>
          <w:p w:rsidR="00910821" w:rsidRPr="00E60E03" w:rsidRDefault="00910821" w:rsidP="009D5E83">
            <w:pPr>
              <w:jc w:val="center"/>
              <w:rPr>
                <w:b/>
                <w:bCs/>
              </w:rPr>
            </w:pPr>
          </w:p>
          <w:p w:rsidR="00910821" w:rsidRPr="00E60E03" w:rsidRDefault="00910821" w:rsidP="009D5E83">
            <w:pPr>
              <w:jc w:val="center"/>
              <w:rPr>
                <w:b/>
                <w:bCs/>
              </w:rPr>
            </w:pPr>
            <w:r w:rsidRPr="00E60E03">
              <w:rPr>
                <w:b/>
                <w:bCs/>
              </w:rPr>
              <w:t>-</w:t>
            </w: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rPr>
            </w:pPr>
          </w:p>
          <w:p w:rsidR="00910821" w:rsidRPr="00E60E03" w:rsidRDefault="00910821" w:rsidP="009D5E83">
            <w:pPr>
              <w:jc w:val="center"/>
              <w:rPr>
                <w:b/>
              </w:rPr>
            </w:pPr>
          </w:p>
          <w:p w:rsidR="00910821" w:rsidRPr="00E60E03" w:rsidRDefault="00910821" w:rsidP="009D5E83">
            <w:pPr>
              <w:jc w:val="center"/>
              <w:rPr>
                <w:b/>
              </w:rPr>
            </w:pPr>
            <w:r w:rsidRPr="00E60E03">
              <w:rPr>
                <w:b/>
              </w:rPr>
              <w:t>-</w:t>
            </w: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rPr>
                <w:b/>
                <w:bCs/>
              </w:rPr>
            </w:pPr>
            <w:r w:rsidRPr="00E60E03">
              <w:rPr>
                <w:b/>
                <w:bCs/>
              </w:rPr>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rPr>
            </w:pPr>
          </w:p>
          <w:p w:rsidR="00910821" w:rsidRPr="00E60E03" w:rsidRDefault="00910821" w:rsidP="009D5E83">
            <w:pPr>
              <w:rPr>
                <w:b/>
              </w:rPr>
            </w:pPr>
          </w:p>
          <w:p w:rsidR="00910821" w:rsidRPr="00E60E03" w:rsidRDefault="00910821" w:rsidP="009D5E83">
            <w:pPr>
              <w:jc w:val="center"/>
              <w:rPr>
                <w:b/>
              </w:rPr>
            </w:pPr>
            <w:r w:rsidRPr="00E60E03">
              <w:rPr>
                <w:b/>
              </w:rPr>
              <w:t>-</w:t>
            </w:r>
          </w:p>
        </w:tc>
      </w:tr>
      <w:tr w:rsidR="00910821" w:rsidRPr="00D82D6B" w:rsidTr="009D5E83">
        <w:trPr>
          <w:cantSplit/>
          <w:trHeight w:val="1279"/>
        </w:trPr>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
                <w:bCs/>
              </w:rPr>
            </w:pPr>
            <w:r w:rsidRPr="00E60E03">
              <w:rPr>
                <w:bCs/>
              </w:rPr>
              <w:lastRenderedPageBreak/>
              <w:t>1. Привлечение бюджетных кредитов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pPr>
            <w:r w:rsidRPr="00E60E03">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rPr>
            </w:pPr>
          </w:p>
          <w:p w:rsidR="00910821" w:rsidRPr="00E60E03" w:rsidRDefault="00910821" w:rsidP="009D5E83">
            <w:pPr>
              <w:jc w:val="center"/>
              <w:rPr>
                <w:b/>
              </w:rPr>
            </w:pPr>
          </w:p>
          <w:p w:rsidR="00910821" w:rsidRPr="00E60E03" w:rsidRDefault="00910821" w:rsidP="009D5E83">
            <w:pPr>
              <w:jc w:val="center"/>
              <w:rPr>
                <w:b/>
              </w:rPr>
            </w:pPr>
          </w:p>
          <w:p w:rsidR="00910821" w:rsidRPr="00E60E03" w:rsidRDefault="00910821" w:rsidP="009D5E83">
            <w:pPr>
              <w:jc w:val="center"/>
              <w:rPr>
                <w:b/>
              </w:rPr>
            </w:pPr>
            <w:r w:rsidRPr="00E60E03">
              <w:rPr>
                <w:b/>
              </w:rPr>
              <w:t>-</w:t>
            </w: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pPr>
            <w:r w:rsidRPr="00E60E03">
              <w:t>0,0</w:t>
            </w:r>
          </w:p>
        </w:tc>
        <w:tc>
          <w:tcPr>
            <w:tcW w:w="198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right"/>
            </w:pPr>
          </w:p>
          <w:p w:rsidR="00910821" w:rsidRPr="00E60E03" w:rsidRDefault="00910821" w:rsidP="009D5E83">
            <w:pPr>
              <w:jc w:val="right"/>
            </w:pPr>
          </w:p>
          <w:p w:rsidR="00910821" w:rsidRPr="00E60E03" w:rsidRDefault="00910821" w:rsidP="009D5E83">
            <w:pPr>
              <w:jc w:val="right"/>
            </w:pPr>
          </w:p>
          <w:p w:rsidR="00910821" w:rsidRPr="00E60E03" w:rsidRDefault="00910821" w:rsidP="009D5E83">
            <w:pPr>
              <w:jc w:val="center"/>
              <w:rPr>
                <w:b/>
              </w:rPr>
            </w:pPr>
            <w:r w:rsidRPr="00E60E03">
              <w:rPr>
                <w:b/>
              </w:rPr>
              <w:t>-</w:t>
            </w: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E60E03" w:rsidRDefault="00910821" w:rsidP="009D5E83">
            <w:pPr>
              <w:jc w:val="right"/>
            </w:pPr>
            <w:r w:rsidRPr="00E60E03">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center"/>
              <w:rPr>
                <w:b/>
              </w:rPr>
            </w:pPr>
          </w:p>
          <w:p w:rsidR="00910821" w:rsidRPr="00E60E03" w:rsidRDefault="00910821" w:rsidP="009D5E83">
            <w:pPr>
              <w:jc w:val="center"/>
              <w:rPr>
                <w:b/>
              </w:rPr>
            </w:pPr>
          </w:p>
          <w:p w:rsidR="00910821" w:rsidRPr="00E60E03" w:rsidRDefault="00910821" w:rsidP="009D5E83">
            <w:pPr>
              <w:jc w:val="center"/>
              <w:rPr>
                <w:b/>
              </w:rPr>
            </w:pPr>
          </w:p>
          <w:p w:rsidR="00910821" w:rsidRPr="00E60E03" w:rsidRDefault="00910821" w:rsidP="009D5E83">
            <w:pPr>
              <w:jc w:val="center"/>
              <w:rPr>
                <w:b/>
              </w:rPr>
            </w:pPr>
            <w:r w:rsidRPr="00E60E03">
              <w:rPr>
                <w:b/>
              </w:rPr>
              <w:t>-</w:t>
            </w:r>
          </w:p>
        </w:tc>
      </w:tr>
      <w:tr w:rsidR="00910821" w:rsidRPr="00D82D6B" w:rsidTr="009D5E83">
        <w:tc>
          <w:tcPr>
            <w:tcW w:w="4395"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rPr>
                <w:bCs/>
              </w:rPr>
            </w:pPr>
            <w:r w:rsidRPr="00E60E03">
              <w:rPr>
                <w:bCs/>
              </w:rPr>
              <w:t xml:space="preserve">2. </w:t>
            </w:r>
            <w:r w:rsidRPr="00E60E03">
              <w:rPr>
                <w:color w:val="000000"/>
              </w:rPr>
              <w:t>Погашение бюджетных кредитов, привлеченных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910821" w:rsidRPr="0001268E" w:rsidRDefault="00910821" w:rsidP="009D5E83">
            <w:pPr>
              <w:jc w:val="right"/>
            </w:pPr>
            <w:r w:rsidRPr="0001268E">
              <w:t>0,0</w:t>
            </w:r>
          </w:p>
        </w:tc>
        <w:tc>
          <w:tcPr>
            <w:tcW w:w="1843" w:type="dxa"/>
            <w:tcBorders>
              <w:top w:val="single" w:sz="4" w:space="0" w:color="auto"/>
              <w:left w:val="single" w:sz="4" w:space="0" w:color="auto"/>
              <w:bottom w:val="single" w:sz="4" w:space="0" w:color="auto"/>
              <w:right w:val="single" w:sz="4" w:space="0" w:color="auto"/>
            </w:tcBorders>
          </w:tcPr>
          <w:p w:rsidR="00910821" w:rsidRPr="0001268E" w:rsidRDefault="00910821" w:rsidP="009D5E83">
            <w:pPr>
              <w:jc w:val="center"/>
            </w:pPr>
          </w:p>
          <w:p w:rsidR="00910821" w:rsidRPr="0001268E" w:rsidRDefault="00910821" w:rsidP="009D5E83">
            <w:pPr>
              <w:jc w:val="center"/>
            </w:pPr>
          </w:p>
          <w:p w:rsidR="00910821" w:rsidRPr="0001268E" w:rsidRDefault="00910821" w:rsidP="009D5E83">
            <w:pPr>
              <w:jc w:val="center"/>
            </w:pPr>
            <w:r w:rsidRPr="0001268E">
              <w:t>-</w:t>
            </w:r>
          </w:p>
        </w:tc>
        <w:tc>
          <w:tcPr>
            <w:tcW w:w="1275" w:type="dxa"/>
            <w:tcBorders>
              <w:top w:val="single" w:sz="4" w:space="0" w:color="auto"/>
              <w:left w:val="single" w:sz="4" w:space="0" w:color="auto"/>
              <w:bottom w:val="single" w:sz="4" w:space="0" w:color="auto"/>
              <w:right w:val="single" w:sz="4" w:space="0" w:color="auto"/>
            </w:tcBorders>
            <w:vAlign w:val="bottom"/>
          </w:tcPr>
          <w:p w:rsidR="00910821" w:rsidRPr="0001268E" w:rsidRDefault="00910821" w:rsidP="009D5E83">
            <w:pPr>
              <w:jc w:val="right"/>
            </w:pPr>
            <w:r w:rsidRPr="0001268E">
              <w:t>0,0</w:t>
            </w:r>
          </w:p>
        </w:tc>
        <w:tc>
          <w:tcPr>
            <w:tcW w:w="1985" w:type="dxa"/>
            <w:tcBorders>
              <w:top w:val="single" w:sz="4" w:space="0" w:color="auto"/>
              <w:left w:val="single" w:sz="4" w:space="0" w:color="auto"/>
              <w:bottom w:val="single" w:sz="4" w:space="0" w:color="auto"/>
              <w:right w:val="single" w:sz="4" w:space="0" w:color="auto"/>
            </w:tcBorders>
          </w:tcPr>
          <w:p w:rsidR="00910821" w:rsidRPr="0001268E" w:rsidRDefault="00910821" w:rsidP="009D5E83"/>
          <w:p w:rsidR="00910821" w:rsidRPr="0001268E" w:rsidRDefault="00910821" w:rsidP="009D5E83">
            <w:pPr>
              <w:jc w:val="right"/>
            </w:pPr>
          </w:p>
          <w:p w:rsidR="00910821" w:rsidRPr="0001268E" w:rsidRDefault="00910821" w:rsidP="009D5E83">
            <w:pPr>
              <w:jc w:val="center"/>
            </w:pPr>
            <w:r w:rsidRPr="0001268E">
              <w:t>-</w:t>
            </w:r>
          </w:p>
        </w:tc>
        <w:tc>
          <w:tcPr>
            <w:tcW w:w="1417" w:type="dxa"/>
            <w:tcBorders>
              <w:top w:val="single" w:sz="4" w:space="0" w:color="auto"/>
              <w:left w:val="single" w:sz="4" w:space="0" w:color="auto"/>
              <w:bottom w:val="single" w:sz="4" w:space="0" w:color="auto"/>
              <w:right w:val="single" w:sz="4" w:space="0" w:color="auto"/>
            </w:tcBorders>
            <w:vAlign w:val="bottom"/>
          </w:tcPr>
          <w:p w:rsidR="00910821" w:rsidRPr="0001268E" w:rsidRDefault="00910821" w:rsidP="009D5E83">
            <w:pPr>
              <w:jc w:val="right"/>
            </w:pPr>
            <w:r w:rsidRPr="0001268E">
              <w:t>0,0</w:t>
            </w:r>
          </w:p>
        </w:tc>
        <w:tc>
          <w:tcPr>
            <w:tcW w:w="1843" w:type="dxa"/>
            <w:tcBorders>
              <w:top w:val="single" w:sz="4" w:space="0" w:color="auto"/>
              <w:left w:val="single" w:sz="4" w:space="0" w:color="auto"/>
              <w:bottom w:val="single" w:sz="4" w:space="0" w:color="auto"/>
              <w:right w:val="single" w:sz="4" w:space="0" w:color="auto"/>
            </w:tcBorders>
          </w:tcPr>
          <w:p w:rsidR="00910821" w:rsidRPr="00E60E03" w:rsidRDefault="00910821" w:rsidP="009D5E83">
            <w:pPr>
              <w:jc w:val="right"/>
              <w:rPr>
                <w:b/>
              </w:rPr>
            </w:pPr>
          </w:p>
          <w:p w:rsidR="00910821" w:rsidRPr="00E60E03" w:rsidRDefault="00910821" w:rsidP="009D5E83">
            <w:pPr>
              <w:jc w:val="right"/>
              <w:rPr>
                <w:b/>
              </w:rPr>
            </w:pPr>
          </w:p>
          <w:p w:rsidR="00910821" w:rsidRPr="00E60E03" w:rsidRDefault="00910821" w:rsidP="009D5E83">
            <w:pPr>
              <w:jc w:val="right"/>
              <w:rPr>
                <w:b/>
              </w:rPr>
            </w:pPr>
          </w:p>
          <w:p w:rsidR="00910821" w:rsidRPr="00E60E03" w:rsidRDefault="00910821" w:rsidP="009D5E83">
            <w:pPr>
              <w:jc w:val="center"/>
              <w:rPr>
                <w:b/>
              </w:rPr>
            </w:pPr>
            <w:r w:rsidRPr="00E60E03">
              <w:rPr>
                <w:b/>
              </w:rPr>
              <w:t>-</w:t>
            </w:r>
          </w:p>
        </w:tc>
      </w:tr>
    </w:tbl>
    <w:p w:rsidR="00910821" w:rsidRDefault="00910821" w:rsidP="00910821"/>
    <w:p w:rsidR="00910821" w:rsidRDefault="00910821" w:rsidP="00910821"/>
    <w:sectPr w:rsidR="00910821" w:rsidSect="00910821">
      <w:pgSz w:w="16838" w:h="11906" w:orient="landscape"/>
      <w:pgMar w:top="1418" w:right="902"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F5" w:rsidRDefault="00C976F5" w:rsidP="007342A4">
      <w:r>
        <w:separator/>
      </w:r>
    </w:p>
  </w:endnote>
  <w:endnote w:type="continuationSeparator" w:id="0">
    <w:p w:rsidR="00C976F5" w:rsidRDefault="00C976F5"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F5" w:rsidRDefault="00C976F5" w:rsidP="007342A4">
      <w:r>
        <w:separator/>
      </w:r>
    </w:p>
  </w:footnote>
  <w:footnote w:type="continuationSeparator" w:id="0">
    <w:p w:rsidR="00C976F5" w:rsidRDefault="00C976F5"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2"/>
  </w:num>
  <w:num w:numId="16">
    <w:abstractNumId w:val="33"/>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4D48"/>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821"/>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6F5"/>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74C"/>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table" w:customStyle="1" w:styleId="3c">
    <w:name w:val="Сетка таблицы3"/>
    <w:basedOn w:val="a1"/>
    <w:next w:val="a3"/>
    <w:uiPriority w:val="59"/>
    <w:rsid w:val="009108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5514-4DD0-4618-9011-DD36E9AB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14098</TotalTime>
  <Pages>18</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22211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2022-11-17T08:33:00Z</dcterms:modified>
</cp:coreProperties>
</file>