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13" w:rsidRPr="00784BF0" w:rsidRDefault="00530DB0" w:rsidP="00EA3F13">
      <w:pPr>
        <w:rPr>
          <w:b/>
          <w:sz w:val="28"/>
          <w:szCs w:val="28"/>
        </w:rPr>
      </w:pPr>
      <w:r>
        <w:rPr>
          <w:b/>
          <w:sz w:val="28"/>
          <w:szCs w:val="28"/>
        </w:rPr>
        <w:t xml:space="preserve"> </w:t>
      </w:r>
      <w:r w:rsidR="00F8192B">
        <w:rPr>
          <w:b/>
          <w:sz w:val="28"/>
          <w:szCs w:val="28"/>
        </w:rPr>
        <w:t xml:space="preserve"> </w:t>
      </w:r>
      <w:r w:rsidR="00EA3F13" w:rsidRPr="00784BF0">
        <w:rPr>
          <w:b/>
          <w:sz w:val="28"/>
          <w:szCs w:val="28"/>
        </w:rPr>
        <w:t>РОССИЙСКАЯ  ФЕДЕРАЦИЯ</w:t>
      </w:r>
    </w:p>
    <w:p w:rsidR="00EA3F13" w:rsidRPr="00784BF0" w:rsidRDefault="00EA3F13" w:rsidP="00EA3F13">
      <w:pPr>
        <w:rPr>
          <w:b/>
          <w:sz w:val="28"/>
          <w:szCs w:val="28"/>
        </w:rPr>
      </w:pPr>
      <w:r w:rsidRPr="00784BF0">
        <w:rPr>
          <w:b/>
          <w:sz w:val="28"/>
          <w:szCs w:val="28"/>
        </w:rPr>
        <w:t xml:space="preserve">     А Д М И Н И С Т </w:t>
      </w:r>
      <w:proofErr w:type="gramStart"/>
      <w:r w:rsidRPr="00784BF0">
        <w:rPr>
          <w:b/>
          <w:sz w:val="28"/>
          <w:szCs w:val="28"/>
        </w:rPr>
        <w:t>Р</w:t>
      </w:r>
      <w:proofErr w:type="gramEnd"/>
      <w:r w:rsidRPr="00784BF0">
        <w:rPr>
          <w:b/>
          <w:sz w:val="28"/>
          <w:szCs w:val="28"/>
        </w:rPr>
        <w:t xml:space="preserve"> А Ц И Я</w:t>
      </w:r>
    </w:p>
    <w:p w:rsidR="00EA3F13" w:rsidRPr="00784BF0" w:rsidRDefault="00EA3F13" w:rsidP="00EA3F13">
      <w:pPr>
        <w:rPr>
          <w:b/>
          <w:sz w:val="28"/>
          <w:szCs w:val="28"/>
        </w:rPr>
      </w:pPr>
      <w:r w:rsidRPr="00784BF0">
        <w:rPr>
          <w:b/>
          <w:sz w:val="28"/>
          <w:szCs w:val="28"/>
        </w:rPr>
        <w:t xml:space="preserve"> МАРКСОВСКОГО  СЕЛЬСОВЕТА</w:t>
      </w:r>
    </w:p>
    <w:p w:rsidR="00EA3F13" w:rsidRPr="00784BF0" w:rsidRDefault="00EA3F13" w:rsidP="00EA3F13">
      <w:pPr>
        <w:rPr>
          <w:b/>
          <w:sz w:val="28"/>
          <w:szCs w:val="28"/>
        </w:rPr>
      </w:pPr>
      <w:r w:rsidRPr="00784BF0">
        <w:rPr>
          <w:b/>
          <w:sz w:val="28"/>
          <w:szCs w:val="28"/>
        </w:rPr>
        <w:t xml:space="preserve"> АЛЕКСАНДРОВСКОГО  РАЙОНА</w:t>
      </w:r>
    </w:p>
    <w:p w:rsidR="00EA3F13" w:rsidRPr="00784BF0" w:rsidRDefault="00EA3F13" w:rsidP="00EA3F13">
      <w:pPr>
        <w:rPr>
          <w:b/>
          <w:sz w:val="28"/>
          <w:szCs w:val="28"/>
        </w:rPr>
      </w:pPr>
      <w:r w:rsidRPr="00784BF0">
        <w:rPr>
          <w:b/>
          <w:sz w:val="28"/>
          <w:szCs w:val="28"/>
        </w:rPr>
        <w:t xml:space="preserve">  ОРЕНБУРГСКОЙ  ОБЛАСТИ</w:t>
      </w:r>
    </w:p>
    <w:p w:rsidR="00EA3F13" w:rsidRPr="00784BF0" w:rsidRDefault="00EA3F13" w:rsidP="00EA3F13">
      <w:pPr>
        <w:rPr>
          <w:b/>
          <w:sz w:val="28"/>
          <w:szCs w:val="28"/>
        </w:rPr>
      </w:pPr>
    </w:p>
    <w:p w:rsidR="00EA3F13" w:rsidRPr="00784BF0" w:rsidRDefault="00EA3F13" w:rsidP="00EA3F13">
      <w:pPr>
        <w:rPr>
          <w:sz w:val="28"/>
          <w:szCs w:val="28"/>
        </w:rPr>
      </w:pPr>
      <w:r w:rsidRPr="00784BF0">
        <w:rPr>
          <w:b/>
          <w:sz w:val="28"/>
          <w:szCs w:val="28"/>
        </w:rPr>
        <w:t xml:space="preserve">            </w:t>
      </w:r>
      <w:r w:rsidRPr="00784BF0">
        <w:rPr>
          <w:sz w:val="28"/>
          <w:szCs w:val="28"/>
        </w:rPr>
        <w:t>ПОСТАНОВЛЕНИЕ</w:t>
      </w:r>
    </w:p>
    <w:p w:rsidR="00EA3F13" w:rsidRPr="00784BF0" w:rsidRDefault="00EA3F13" w:rsidP="00EA3F13">
      <w:pPr>
        <w:rPr>
          <w:sz w:val="28"/>
          <w:szCs w:val="28"/>
        </w:rPr>
      </w:pPr>
    </w:p>
    <w:p w:rsidR="00EA3F13" w:rsidRPr="00784BF0" w:rsidRDefault="00EA3F13" w:rsidP="00EA3F13">
      <w:pPr>
        <w:rPr>
          <w:sz w:val="28"/>
          <w:szCs w:val="28"/>
          <w:u w:val="single"/>
        </w:rPr>
      </w:pPr>
      <w:r w:rsidRPr="00784BF0">
        <w:rPr>
          <w:sz w:val="28"/>
          <w:szCs w:val="28"/>
        </w:rPr>
        <w:t xml:space="preserve">       от </w:t>
      </w:r>
      <w:r w:rsidRPr="00784BF0">
        <w:rPr>
          <w:sz w:val="28"/>
          <w:szCs w:val="28"/>
          <w:u w:val="single"/>
        </w:rPr>
        <w:t xml:space="preserve"> 25. 10. 2022 г.</w:t>
      </w:r>
      <w:r w:rsidRPr="00784BF0">
        <w:rPr>
          <w:sz w:val="28"/>
          <w:szCs w:val="28"/>
        </w:rPr>
        <w:t xml:space="preserve">                       № </w:t>
      </w:r>
      <w:r w:rsidRPr="00784BF0">
        <w:rPr>
          <w:sz w:val="28"/>
          <w:szCs w:val="28"/>
          <w:u w:val="single"/>
        </w:rPr>
        <w:t xml:space="preserve"> 6</w:t>
      </w:r>
      <w:r>
        <w:rPr>
          <w:sz w:val="28"/>
          <w:szCs w:val="28"/>
          <w:u w:val="single"/>
        </w:rPr>
        <w:t>9</w:t>
      </w:r>
      <w:r w:rsidRPr="00784BF0">
        <w:rPr>
          <w:sz w:val="28"/>
          <w:szCs w:val="28"/>
          <w:u w:val="single"/>
        </w:rPr>
        <w:t xml:space="preserve"> –</w:t>
      </w:r>
      <w:proofErr w:type="gramStart"/>
      <w:r w:rsidRPr="00784BF0">
        <w:rPr>
          <w:sz w:val="28"/>
          <w:szCs w:val="28"/>
          <w:u w:val="single"/>
        </w:rPr>
        <w:t>п</w:t>
      </w:r>
      <w:proofErr w:type="gramEnd"/>
    </w:p>
    <w:p w:rsidR="00EA3F13" w:rsidRPr="00784BF0" w:rsidRDefault="00EA3F13" w:rsidP="00EA3F13">
      <w:pPr>
        <w:rPr>
          <w:sz w:val="28"/>
          <w:szCs w:val="28"/>
          <w:u w:val="single"/>
        </w:rPr>
      </w:pPr>
    </w:p>
    <w:p w:rsidR="00EA3F13" w:rsidRPr="00784BF0" w:rsidRDefault="00EA3F13" w:rsidP="00EA3F13">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EA3F13" w:rsidRPr="00784BF0" w:rsidTr="009D5E83">
        <w:tc>
          <w:tcPr>
            <w:tcW w:w="5495" w:type="dxa"/>
          </w:tcPr>
          <w:p w:rsidR="00EA3F13" w:rsidRPr="00784BF0" w:rsidRDefault="00EA3F13" w:rsidP="009D5E83">
            <w:pPr>
              <w:keepNext/>
              <w:keepLines/>
              <w:tabs>
                <w:tab w:val="left" w:pos="851"/>
                <w:tab w:val="left" w:pos="993"/>
                <w:tab w:val="left" w:pos="1276"/>
              </w:tabs>
              <w:rPr>
                <w:sz w:val="28"/>
                <w:szCs w:val="28"/>
              </w:rPr>
            </w:pPr>
            <w:r w:rsidRPr="00784BF0">
              <w:rPr>
                <w:sz w:val="28"/>
                <w:szCs w:val="28"/>
                <w:lang w:eastAsia="en-US"/>
              </w:rPr>
              <w:t xml:space="preserve">Об утверждении методики формирования бюджета муниципального образования </w:t>
            </w:r>
            <w:proofErr w:type="spellStart"/>
            <w:r w:rsidRPr="00784BF0">
              <w:rPr>
                <w:sz w:val="28"/>
                <w:szCs w:val="28"/>
                <w:lang w:eastAsia="en-US"/>
              </w:rPr>
              <w:t>Марксовский</w:t>
            </w:r>
            <w:proofErr w:type="spellEnd"/>
            <w:r w:rsidRPr="00784BF0">
              <w:rPr>
                <w:sz w:val="28"/>
                <w:szCs w:val="28"/>
                <w:lang w:eastAsia="en-US"/>
              </w:rPr>
              <w:t xml:space="preserve"> сельсовет Александровского района    Оренбургской области на 2023 год и плановый период 2024</w:t>
            </w:r>
            <w:r>
              <w:rPr>
                <w:sz w:val="28"/>
                <w:szCs w:val="28"/>
                <w:lang w:eastAsia="en-US"/>
              </w:rPr>
              <w:t xml:space="preserve"> и </w:t>
            </w:r>
            <w:r w:rsidRPr="00784BF0">
              <w:rPr>
                <w:sz w:val="28"/>
                <w:szCs w:val="28"/>
                <w:lang w:eastAsia="en-US"/>
              </w:rPr>
              <w:t>2025 годов</w:t>
            </w:r>
          </w:p>
        </w:tc>
      </w:tr>
    </w:tbl>
    <w:p w:rsidR="00EA3F13" w:rsidRDefault="00EA3F13" w:rsidP="00EA3F13">
      <w:pPr>
        <w:rPr>
          <w:b/>
          <w:sz w:val="28"/>
          <w:szCs w:val="28"/>
        </w:rPr>
      </w:pPr>
    </w:p>
    <w:p w:rsidR="00EA3F13" w:rsidRPr="00D82D6B" w:rsidRDefault="00EA3F13" w:rsidP="00EA3F13">
      <w:pPr>
        <w:rPr>
          <w:szCs w:val="28"/>
        </w:rPr>
      </w:pPr>
    </w:p>
    <w:p w:rsidR="00EA3F13" w:rsidRPr="00D82D6B" w:rsidRDefault="00EA3F13" w:rsidP="00EA3F13">
      <w:pPr>
        <w:rPr>
          <w:b/>
          <w:szCs w:val="28"/>
        </w:rPr>
      </w:pPr>
    </w:p>
    <w:p w:rsidR="00EA3F13" w:rsidRPr="00D82D6B" w:rsidRDefault="00EA3F13" w:rsidP="00EA3F13">
      <w:pPr>
        <w:ind w:firstLine="709"/>
        <w:jc w:val="both"/>
        <w:rPr>
          <w:sz w:val="28"/>
          <w:szCs w:val="28"/>
        </w:rPr>
      </w:pPr>
      <w:r w:rsidRPr="00D82D6B">
        <w:rPr>
          <w:sz w:val="28"/>
          <w:szCs w:val="28"/>
        </w:rPr>
        <w:t xml:space="preserve"> В целях подготовки проекта бюджета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на 2023 год и плановый период 2024-2025 годов, руководствуясь ч. 4 ст. 41 Устава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Александровского района Оренбургской области:</w:t>
      </w:r>
    </w:p>
    <w:p w:rsidR="00EA3F13" w:rsidRPr="00D82D6B" w:rsidRDefault="00EA3F13" w:rsidP="00EA3F13">
      <w:pPr>
        <w:ind w:firstLine="709"/>
        <w:jc w:val="both"/>
        <w:rPr>
          <w:sz w:val="28"/>
          <w:szCs w:val="28"/>
        </w:rPr>
      </w:pPr>
      <w:r w:rsidRPr="00D82D6B">
        <w:rPr>
          <w:sz w:val="28"/>
          <w:szCs w:val="28"/>
        </w:rPr>
        <w:t xml:space="preserve">1. Утвердить методику формирования бюджета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на 2023 год и плановый период 2024</w:t>
      </w:r>
      <w:r>
        <w:rPr>
          <w:sz w:val="28"/>
          <w:szCs w:val="28"/>
        </w:rPr>
        <w:t xml:space="preserve">и </w:t>
      </w:r>
      <w:r w:rsidRPr="00D82D6B">
        <w:rPr>
          <w:sz w:val="28"/>
          <w:szCs w:val="28"/>
        </w:rPr>
        <w:t>2025 годов согласно приложению.</w:t>
      </w:r>
    </w:p>
    <w:p w:rsidR="00EA3F13" w:rsidRPr="00D82D6B" w:rsidRDefault="00EA3F13" w:rsidP="00EA3F13">
      <w:pPr>
        <w:ind w:firstLine="709"/>
        <w:jc w:val="both"/>
        <w:rPr>
          <w:sz w:val="28"/>
          <w:szCs w:val="28"/>
        </w:rPr>
      </w:pPr>
      <w:r w:rsidRPr="00D82D6B">
        <w:rPr>
          <w:sz w:val="28"/>
          <w:szCs w:val="28"/>
        </w:rPr>
        <w:t xml:space="preserve">2.  </w:t>
      </w:r>
      <w:proofErr w:type="gramStart"/>
      <w:r w:rsidRPr="00D82D6B">
        <w:rPr>
          <w:sz w:val="28"/>
          <w:szCs w:val="28"/>
        </w:rPr>
        <w:t>Контроль за</w:t>
      </w:r>
      <w:proofErr w:type="gramEnd"/>
      <w:r w:rsidRPr="00D82D6B">
        <w:rPr>
          <w:sz w:val="28"/>
          <w:szCs w:val="28"/>
        </w:rPr>
        <w:t xml:space="preserve"> исполнением настоящего постановления возложить на главу администрации Попова С.М.</w:t>
      </w:r>
    </w:p>
    <w:p w:rsidR="00EA3F13" w:rsidRPr="00D82D6B" w:rsidRDefault="00EA3F13" w:rsidP="00EA3F13">
      <w:pPr>
        <w:ind w:firstLine="709"/>
        <w:jc w:val="both"/>
        <w:rPr>
          <w:sz w:val="28"/>
          <w:szCs w:val="28"/>
        </w:rPr>
      </w:pPr>
      <w:r w:rsidRPr="00D82D6B">
        <w:rPr>
          <w:sz w:val="28"/>
          <w:szCs w:val="28"/>
        </w:rPr>
        <w:t>3.  Постановление вступает в силу со дня его подписания.</w:t>
      </w:r>
    </w:p>
    <w:p w:rsidR="00EA3F13" w:rsidRPr="00D82D6B" w:rsidRDefault="00EA3F13" w:rsidP="00EA3F13">
      <w:pPr>
        <w:ind w:firstLine="709"/>
        <w:rPr>
          <w:sz w:val="28"/>
          <w:szCs w:val="28"/>
        </w:rPr>
      </w:pPr>
    </w:p>
    <w:p w:rsidR="00EA3F13" w:rsidRPr="00D82D6B" w:rsidRDefault="00EA3F13" w:rsidP="00EA3F13">
      <w:pPr>
        <w:rPr>
          <w:sz w:val="28"/>
          <w:szCs w:val="28"/>
        </w:rPr>
      </w:pPr>
    </w:p>
    <w:p w:rsidR="00EA3F13" w:rsidRPr="00D82D6B" w:rsidRDefault="00EA3F13" w:rsidP="00EA3F13">
      <w:pPr>
        <w:rPr>
          <w:sz w:val="28"/>
          <w:szCs w:val="28"/>
        </w:rPr>
      </w:pPr>
      <w:r w:rsidRPr="00D82D6B">
        <w:rPr>
          <w:szCs w:val="28"/>
        </w:rPr>
        <w:t xml:space="preserve"> </w:t>
      </w:r>
    </w:p>
    <w:p w:rsidR="00EA3F13" w:rsidRPr="00D82D6B" w:rsidRDefault="00EA3F13" w:rsidP="00EA3F13">
      <w:pPr>
        <w:rPr>
          <w:sz w:val="28"/>
          <w:szCs w:val="28"/>
        </w:rPr>
      </w:pPr>
    </w:p>
    <w:p w:rsidR="00EA3F13" w:rsidRPr="00D82D6B" w:rsidRDefault="00EA3F13" w:rsidP="00EA3F13">
      <w:pPr>
        <w:jc w:val="both"/>
        <w:rPr>
          <w:sz w:val="28"/>
          <w:szCs w:val="28"/>
        </w:rPr>
      </w:pPr>
      <w:r w:rsidRPr="00D82D6B">
        <w:rPr>
          <w:sz w:val="28"/>
          <w:szCs w:val="28"/>
        </w:rPr>
        <w:t xml:space="preserve">Глава администрации                                         </w:t>
      </w:r>
      <w:proofErr w:type="spellStart"/>
      <w:r w:rsidRPr="00D82D6B">
        <w:rPr>
          <w:sz w:val="28"/>
          <w:szCs w:val="28"/>
        </w:rPr>
        <w:t>С.М.Попов</w:t>
      </w:r>
      <w:proofErr w:type="spellEnd"/>
    </w:p>
    <w:p w:rsidR="00EA3F13" w:rsidRPr="00D82D6B" w:rsidRDefault="00EA3F13" w:rsidP="00EA3F13">
      <w:pPr>
        <w:rPr>
          <w:szCs w:val="28"/>
        </w:rPr>
      </w:pPr>
    </w:p>
    <w:p w:rsidR="00EA3F13" w:rsidRPr="00D82D6B" w:rsidRDefault="00EA3F13" w:rsidP="00EA3F13">
      <w:pPr>
        <w:rPr>
          <w:szCs w:val="28"/>
        </w:rPr>
      </w:pPr>
    </w:p>
    <w:p w:rsidR="00EA3F13" w:rsidRPr="00D82D6B" w:rsidRDefault="00EA3F13" w:rsidP="00EA3F13">
      <w:pPr>
        <w:rPr>
          <w:szCs w:val="28"/>
        </w:rPr>
      </w:pPr>
    </w:p>
    <w:p w:rsidR="00EA3F13" w:rsidRPr="00D82D6B" w:rsidRDefault="00EA3F13" w:rsidP="00EA3F13">
      <w:pPr>
        <w:rPr>
          <w:szCs w:val="28"/>
        </w:rPr>
      </w:pPr>
    </w:p>
    <w:p w:rsidR="00EA3F13" w:rsidRPr="00D82D6B" w:rsidRDefault="00EA3F13" w:rsidP="00EA3F13">
      <w:pPr>
        <w:rPr>
          <w:szCs w:val="28"/>
        </w:rPr>
      </w:pPr>
    </w:p>
    <w:p w:rsidR="00EA3F13" w:rsidRPr="00D82D6B" w:rsidRDefault="00EA3F13" w:rsidP="00EA3F13">
      <w:pPr>
        <w:rPr>
          <w:szCs w:val="28"/>
        </w:rPr>
      </w:pPr>
    </w:p>
    <w:p w:rsidR="00EA3F13" w:rsidRPr="00D82D6B" w:rsidRDefault="00EA3F13" w:rsidP="00EA3F13">
      <w:pPr>
        <w:jc w:val="both"/>
        <w:rPr>
          <w:sz w:val="28"/>
          <w:szCs w:val="28"/>
        </w:rPr>
      </w:pPr>
      <w:r w:rsidRPr="00D82D6B">
        <w:rPr>
          <w:sz w:val="28"/>
          <w:szCs w:val="28"/>
        </w:rPr>
        <w:t>Разослано: финансовому отделу администрации Александровского района, прокурору, в дело.</w:t>
      </w:r>
    </w:p>
    <w:p w:rsidR="00EA3F13" w:rsidRPr="00D82D6B" w:rsidRDefault="00EA3F13" w:rsidP="00EA3F13">
      <w:pPr>
        <w:jc w:val="both"/>
        <w:rPr>
          <w:sz w:val="28"/>
          <w:szCs w:val="28"/>
        </w:rPr>
      </w:pPr>
    </w:p>
    <w:p w:rsidR="00EA3F13" w:rsidRDefault="00EA3F13" w:rsidP="00EA3F13">
      <w:pPr>
        <w:jc w:val="both"/>
        <w:rPr>
          <w:sz w:val="28"/>
          <w:szCs w:val="28"/>
        </w:rPr>
      </w:pPr>
    </w:p>
    <w:p w:rsidR="00EA3F13" w:rsidRPr="00D82D6B" w:rsidRDefault="00EA3F13" w:rsidP="00EA3F13">
      <w:pPr>
        <w:jc w:val="both"/>
        <w:rPr>
          <w:sz w:val="28"/>
          <w:szCs w:val="28"/>
        </w:rPr>
      </w:pPr>
    </w:p>
    <w:p w:rsidR="00EA3F13" w:rsidRPr="00D82D6B" w:rsidRDefault="00EA3F13" w:rsidP="00EA3F13">
      <w:pPr>
        <w:jc w:val="both"/>
        <w:rPr>
          <w:sz w:val="28"/>
          <w:szCs w:val="28"/>
        </w:rPr>
      </w:pPr>
    </w:p>
    <w:tbl>
      <w:tblPr>
        <w:tblW w:w="0" w:type="auto"/>
        <w:tblLook w:val="04A0" w:firstRow="1" w:lastRow="0" w:firstColumn="1" w:lastColumn="0" w:noHBand="0" w:noVBand="1"/>
      </w:tblPr>
      <w:tblGrid>
        <w:gridCol w:w="4925"/>
        <w:gridCol w:w="4928"/>
      </w:tblGrid>
      <w:tr w:rsidR="00EA3F13" w:rsidRPr="00D82D6B" w:rsidTr="009D5E83">
        <w:tc>
          <w:tcPr>
            <w:tcW w:w="4928" w:type="dxa"/>
          </w:tcPr>
          <w:p w:rsidR="00EA3F13" w:rsidRPr="00D82D6B" w:rsidRDefault="00EA3F13" w:rsidP="009D5E83">
            <w:pPr>
              <w:widowControl w:val="0"/>
              <w:autoSpaceDE w:val="0"/>
              <w:autoSpaceDN w:val="0"/>
              <w:adjustRightInd w:val="0"/>
              <w:jc w:val="center"/>
              <w:rPr>
                <w:sz w:val="28"/>
                <w:szCs w:val="28"/>
              </w:rPr>
            </w:pPr>
          </w:p>
        </w:tc>
        <w:tc>
          <w:tcPr>
            <w:tcW w:w="4929" w:type="dxa"/>
          </w:tcPr>
          <w:p w:rsidR="00EA3F13" w:rsidRPr="00D82D6B" w:rsidRDefault="00EA3F13" w:rsidP="009D5E83">
            <w:pPr>
              <w:widowControl w:val="0"/>
              <w:autoSpaceDE w:val="0"/>
              <w:autoSpaceDN w:val="0"/>
              <w:adjustRightInd w:val="0"/>
              <w:ind w:left="1416"/>
              <w:rPr>
                <w:sz w:val="28"/>
                <w:szCs w:val="28"/>
              </w:rPr>
            </w:pPr>
            <w:r w:rsidRPr="00D82D6B">
              <w:rPr>
                <w:sz w:val="28"/>
                <w:szCs w:val="28"/>
              </w:rPr>
              <w:t xml:space="preserve">Приложение   </w:t>
            </w:r>
          </w:p>
          <w:p w:rsidR="00EA3F13" w:rsidRPr="00D82D6B" w:rsidRDefault="00EA3F13" w:rsidP="009D5E83">
            <w:pPr>
              <w:widowControl w:val="0"/>
              <w:autoSpaceDE w:val="0"/>
              <w:autoSpaceDN w:val="0"/>
              <w:adjustRightInd w:val="0"/>
              <w:ind w:left="1416"/>
              <w:rPr>
                <w:sz w:val="28"/>
                <w:szCs w:val="28"/>
              </w:rPr>
            </w:pPr>
            <w:r w:rsidRPr="00D82D6B">
              <w:rPr>
                <w:sz w:val="28"/>
                <w:szCs w:val="28"/>
              </w:rPr>
              <w:t xml:space="preserve">к постановлению </w:t>
            </w:r>
          </w:p>
          <w:p w:rsidR="00EA3F13" w:rsidRPr="00D82D6B" w:rsidRDefault="00EA3F13" w:rsidP="009D5E83">
            <w:pPr>
              <w:widowControl w:val="0"/>
              <w:autoSpaceDE w:val="0"/>
              <w:autoSpaceDN w:val="0"/>
              <w:adjustRightInd w:val="0"/>
              <w:ind w:left="1416"/>
              <w:rPr>
                <w:sz w:val="28"/>
                <w:szCs w:val="28"/>
              </w:rPr>
            </w:pPr>
            <w:r w:rsidRPr="00D82D6B">
              <w:rPr>
                <w:sz w:val="28"/>
                <w:szCs w:val="28"/>
              </w:rPr>
              <w:t>от 25.10.2022 г.  № 69-п</w:t>
            </w:r>
          </w:p>
        </w:tc>
      </w:tr>
    </w:tbl>
    <w:p w:rsidR="00EA3F13" w:rsidRPr="00D82D6B" w:rsidRDefault="00EA3F13" w:rsidP="00EA3F13">
      <w:pPr>
        <w:jc w:val="both"/>
        <w:rPr>
          <w:rFonts w:ascii="Calibri" w:hAnsi="Calibri"/>
          <w:sz w:val="22"/>
          <w:szCs w:val="28"/>
        </w:rPr>
      </w:pPr>
    </w:p>
    <w:p w:rsidR="00EA3F13" w:rsidRPr="00D82D6B" w:rsidRDefault="00EA3F13" w:rsidP="00EA3F13">
      <w:pPr>
        <w:ind w:firstLine="709"/>
        <w:jc w:val="both"/>
        <w:rPr>
          <w:szCs w:val="28"/>
        </w:rPr>
      </w:pPr>
    </w:p>
    <w:p w:rsidR="00EA3F13" w:rsidRPr="00D82D6B" w:rsidRDefault="00EA3F13" w:rsidP="00EA3F13">
      <w:pPr>
        <w:ind w:left="5812"/>
        <w:rPr>
          <w:szCs w:val="28"/>
        </w:rPr>
      </w:pPr>
      <w:r w:rsidRPr="00D82D6B">
        <w:rPr>
          <w:szCs w:val="28"/>
        </w:rPr>
        <w:t xml:space="preserve">  </w:t>
      </w:r>
    </w:p>
    <w:p w:rsidR="00EA3F13" w:rsidRPr="00D82D6B" w:rsidRDefault="00EA3F13" w:rsidP="00EA3F13">
      <w:pPr>
        <w:jc w:val="center"/>
        <w:rPr>
          <w:b/>
          <w:sz w:val="28"/>
          <w:szCs w:val="28"/>
        </w:rPr>
      </w:pPr>
      <w:r w:rsidRPr="00D82D6B">
        <w:rPr>
          <w:b/>
          <w:sz w:val="28"/>
          <w:szCs w:val="28"/>
        </w:rPr>
        <w:t>Методика</w:t>
      </w:r>
    </w:p>
    <w:p w:rsidR="00EA3F13" w:rsidRPr="00D82D6B" w:rsidRDefault="00EA3F13" w:rsidP="00EA3F13">
      <w:pPr>
        <w:tabs>
          <w:tab w:val="left" w:pos="1701"/>
        </w:tabs>
        <w:jc w:val="center"/>
        <w:rPr>
          <w:b/>
          <w:sz w:val="28"/>
          <w:szCs w:val="28"/>
        </w:rPr>
      </w:pPr>
      <w:r w:rsidRPr="00D82D6B">
        <w:rPr>
          <w:b/>
          <w:sz w:val="28"/>
          <w:szCs w:val="28"/>
        </w:rPr>
        <w:t xml:space="preserve">формирования бюджета муниципального образования </w:t>
      </w:r>
      <w:proofErr w:type="spellStart"/>
      <w:r w:rsidRPr="00D82D6B">
        <w:rPr>
          <w:b/>
          <w:sz w:val="28"/>
          <w:szCs w:val="28"/>
        </w:rPr>
        <w:t>Марксовский</w:t>
      </w:r>
      <w:proofErr w:type="spellEnd"/>
      <w:r w:rsidRPr="00D82D6B">
        <w:rPr>
          <w:b/>
          <w:sz w:val="28"/>
          <w:szCs w:val="28"/>
        </w:rPr>
        <w:t xml:space="preserve"> сельсовет Александровского района Оренбургской области на 2023 год и плановый период 2024</w:t>
      </w:r>
      <w:r>
        <w:rPr>
          <w:b/>
          <w:sz w:val="28"/>
          <w:szCs w:val="28"/>
        </w:rPr>
        <w:t xml:space="preserve"> и </w:t>
      </w:r>
      <w:r w:rsidRPr="00D82D6B">
        <w:rPr>
          <w:b/>
          <w:sz w:val="28"/>
          <w:szCs w:val="28"/>
        </w:rPr>
        <w:t>2025 годов</w:t>
      </w:r>
    </w:p>
    <w:p w:rsidR="00EA3F13" w:rsidRPr="00D82D6B" w:rsidRDefault="00EA3F13" w:rsidP="00EA3F13">
      <w:pPr>
        <w:ind w:firstLine="851"/>
        <w:jc w:val="both"/>
        <w:rPr>
          <w:sz w:val="28"/>
          <w:szCs w:val="28"/>
        </w:rPr>
      </w:pPr>
    </w:p>
    <w:p w:rsidR="00EA3F13" w:rsidRPr="00D82D6B" w:rsidRDefault="00EA3F13" w:rsidP="00EA3F13">
      <w:pPr>
        <w:ind w:firstLine="851"/>
        <w:jc w:val="both"/>
        <w:rPr>
          <w:sz w:val="28"/>
          <w:szCs w:val="28"/>
        </w:rPr>
      </w:pPr>
      <w:r w:rsidRPr="00D82D6B">
        <w:rPr>
          <w:sz w:val="28"/>
          <w:szCs w:val="28"/>
        </w:rPr>
        <w:t xml:space="preserve">Настоящая Методика устанавливает основные подходы к формированию доходов, порядок и методику планирования бюджетных ассигнований бюджета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на 2023 год и плановый период 2024</w:t>
      </w:r>
      <w:r>
        <w:rPr>
          <w:sz w:val="28"/>
          <w:szCs w:val="28"/>
        </w:rPr>
        <w:t xml:space="preserve"> и </w:t>
      </w:r>
      <w:r w:rsidRPr="00D82D6B">
        <w:rPr>
          <w:sz w:val="28"/>
          <w:szCs w:val="28"/>
        </w:rPr>
        <w:t xml:space="preserve">2025 годов. Методика включает в себя разделы, определяющие порядок прогнозирования доходов бюджета, методику расчета прогноза поступления налогов в консолидированный бюджет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Александровского района, принимаемых при определении величины налогового потенциала муниципальных образований, и планирования бюджетных ассигнований бюджета.</w:t>
      </w:r>
    </w:p>
    <w:p w:rsidR="00EA3F13" w:rsidRPr="00D82D6B" w:rsidRDefault="00EA3F13" w:rsidP="00EA3F13">
      <w:pPr>
        <w:ind w:firstLine="851"/>
        <w:jc w:val="both"/>
        <w:rPr>
          <w:sz w:val="28"/>
          <w:szCs w:val="28"/>
        </w:rPr>
      </w:pPr>
      <w:proofErr w:type="gramStart"/>
      <w:r w:rsidRPr="00D82D6B">
        <w:rPr>
          <w:sz w:val="28"/>
          <w:szCs w:val="28"/>
        </w:rPr>
        <w:t xml:space="preserve">В основу составления бюджета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на 2023 год и плановый период 2024</w:t>
      </w:r>
      <w:r>
        <w:rPr>
          <w:sz w:val="28"/>
          <w:szCs w:val="28"/>
        </w:rPr>
        <w:t xml:space="preserve"> и </w:t>
      </w:r>
      <w:r w:rsidRPr="00D82D6B">
        <w:rPr>
          <w:sz w:val="28"/>
          <w:szCs w:val="28"/>
        </w:rPr>
        <w:t xml:space="preserve">2025 годов положен бюджетный прогноз муниципального образования  на  период до 2025  года, прогноз социально-экономического развития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на 2023 год и плановый период 2024</w:t>
      </w:r>
      <w:r>
        <w:rPr>
          <w:sz w:val="28"/>
          <w:szCs w:val="28"/>
        </w:rPr>
        <w:t xml:space="preserve"> и </w:t>
      </w:r>
      <w:r w:rsidRPr="00D82D6B">
        <w:rPr>
          <w:sz w:val="28"/>
          <w:szCs w:val="28"/>
        </w:rPr>
        <w:t>2025 годов основные направления налоговой политики на 2023 год и основные направления бюджетной на 2023 год, а</w:t>
      </w:r>
      <w:proofErr w:type="gramEnd"/>
      <w:r w:rsidRPr="00D82D6B">
        <w:rPr>
          <w:sz w:val="28"/>
          <w:szCs w:val="28"/>
        </w:rPr>
        <w:t xml:space="preserve"> также приоритеты бюджетной и налоговой политики, установленные на федеральном и областном уровнях.</w:t>
      </w:r>
    </w:p>
    <w:p w:rsidR="00EA3F13" w:rsidRPr="00D82D6B" w:rsidRDefault="00EA3F13" w:rsidP="00EA3F13">
      <w:pPr>
        <w:widowControl w:val="0"/>
        <w:suppressAutoHyphens/>
        <w:autoSpaceDE w:val="0"/>
        <w:ind w:firstLine="851"/>
        <w:jc w:val="center"/>
        <w:rPr>
          <w:sz w:val="28"/>
          <w:szCs w:val="28"/>
          <w:lang w:eastAsia="ar-SA"/>
        </w:rPr>
      </w:pPr>
    </w:p>
    <w:p w:rsidR="00EA3F13" w:rsidRPr="00D82D6B" w:rsidRDefault="00EA3F13" w:rsidP="00EA3F13">
      <w:pPr>
        <w:numPr>
          <w:ilvl w:val="0"/>
          <w:numId w:val="39"/>
        </w:numPr>
        <w:autoSpaceDE w:val="0"/>
        <w:autoSpaceDN w:val="0"/>
        <w:adjustRightInd w:val="0"/>
        <w:rPr>
          <w:b/>
          <w:sz w:val="28"/>
          <w:szCs w:val="28"/>
          <w:lang w:eastAsia="ar-SA"/>
        </w:rPr>
      </w:pPr>
      <w:r w:rsidRPr="00D82D6B">
        <w:rPr>
          <w:b/>
          <w:sz w:val="28"/>
          <w:szCs w:val="28"/>
          <w:lang w:eastAsia="ar-SA"/>
        </w:rPr>
        <w:t>Прогноз доходов местного бюджета</w:t>
      </w:r>
    </w:p>
    <w:p w:rsidR="00EA3F13" w:rsidRPr="00D82D6B" w:rsidRDefault="00EA3F13" w:rsidP="00EA3F13">
      <w:pPr>
        <w:widowControl w:val="0"/>
        <w:suppressAutoHyphens/>
        <w:autoSpaceDE w:val="0"/>
        <w:rPr>
          <w:sz w:val="28"/>
          <w:szCs w:val="28"/>
          <w:lang w:eastAsia="ar-SA"/>
        </w:rPr>
      </w:pPr>
      <w:r w:rsidRPr="00D82D6B">
        <w:rPr>
          <w:sz w:val="28"/>
          <w:szCs w:val="28"/>
          <w:lang w:eastAsia="ar-SA"/>
        </w:rPr>
        <w:t xml:space="preserve">   Налоговые и неналоговые доходы прогнозируются на основании методик, утвержденных главными администраторами доходов.</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1. Налог на доходы физических лиц рассчитывается исходя из прогнозируемого фонда оплаты труда на 2023 год и плановый период 2024</w:t>
      </w:r>
      <w:r>
        <w:rPr>
          <w:sz w:val="28"/>
          <w:szCs w:val="28"/>
          <w:lang w:eastAsia="ar-SA"/>
        </w:rPr>
        <w:t xml:space="preserve"> и </w:t>
      </w:r>
      <w:r w:rsidRPr="00D82D6B">
        <w:rPr>
          <w:sz w:val="28"/>
          <w:szCs w:val="28"/>
          <w:lang w:eastAsia="ar-SA"/>
        </w:rPr>
        <w:t>2025 годов за исключением сумм налоговых вычетов, не подлежащих налогообложению.</w:t>
      </w:r>
    </w:p>
    <w:p w:rsidR="00EA3F13" w:rsidRPr="00D82D6B" w:rsidRDefault="00EA3F13" w:rsidP="00EA3F13">
      <w:pPr>
        <w:widowControl w:val="0"/>
        <w:suppressAutoHyphens/>
        <w:autoSpaceDE w:val="0"/>
        <w:ind w:firstLine="851"/>
        <w:jc w:val="both"/>
        <w:rPr>
          <w:sz w:val="28"/>
          <w:szCs w:val="28"/>
          <w:lang w:eastAsia="ar-SA"/>
        </w:rPr>
      </w:pPr>
      <w:proofErr w:type="gramStart"/>
      <w:r w:rsidRPr="00D82D6B">
        <w:rPr>
          <w:sz w:val="28"/>
          <w:szCs w:val="28"/>
          <w:lang w:eastAsia="ar-SA"/>
        </w:rPr>
        <w:t>Сумма налога на доходы физических лиц прогнозируется с учетом методики, утвержденной приказом УФНС по Оренбургской области, на 2023 год и плановый период 2024</w:t>
      </w:r>
      <w:r>
        <w:rPr>
          <w:sz w:val="28"/>
          <w:szCs w:val="28"/>
          <w:lang w:eastAsia="ar-SA"/>
        </w:rPr>
        <w:t xml:space="preserve"> и </w:t>
      </w:r>
      <w:r w:rsidRPr="00D82D6B">
        <w:rPr>
          <w:sz w:val="28"/>
          <w:szCs w:val="28"/>
          <w:lang w:eastAsia="ar-SA"/>
        </w:rPr>
        <w:t>2025 годов, сумма налога прогнозируется исходя из фактических поступлений за второе полугодие 2021 года и первое полугодие 2022 года, с учетом темпа роста реальных располагаемых денежных доходов населения.</w:t>
      </w:r>
      <w:proofErr w:type="gramEnd"/>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 xml:space="preserve">Налог на доходы физических лиц зачисляется в бюджет муниципального образования </w:t>
      </w:r>
      <w:proofErr w:type="spellStart"/>
      <w:r w:rsidRPr="00D82D6B">
        <w:rPr>
          <w:sz w:val="28"/>
          <w:szCs w:val="28"/>
          <w:lang w:eastAsia="ar-SA"/>
        </w:rPr>
        <w:t>Марксовский</w:t>
      </w:r>
      <w:proofErr w:type="spellEnd"/>
      <w:r w:rsidRPr="00D82D6B">
        <w:rPr>
          <w:sz w:val="28"/>
          <w:szCs w:val="28"/>
          <w:lang w:eastAsia="ar-SA"/>
        </w:rPr>
        <w:t xml:space="preserve"> сельсовет по нормативу 15,0 процентов.</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 xml:space="preserve">2. Доходы от уплаты акцизов на нефтепродукты учтены по данным </w:t>
      </w:r>
      <w:r w:rsidRPr="00D82D6B">
        <w:rPr>
          <w:sz w:val="28"/>
          <w:szCs w:val="28"/>
          <w:lang w:eastAsia="ar-SA"/>
        </w:rPr>
        <w:lastRenderedPageBreak/>
        <w:t>администратора доходов.</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3. Налог, взимаемый в связи с применением упрощенной системы налогообложения, рассчитывается по следующей формуле:</w:t>
      </w:r>
    </w:p>
    <w:p w:rsidR="00EA3F13" w:rsidRPr="00D82D6B" w:rsidRDefault="00EA3F13" w:rsidP="00EA3F13">
      <w:pPr>
        <w:widowControl w:val="0"/>
        <w:suppressAutoHyphens/>
        <w:autoSpaceDE w:val="0"/>
        <w:ind w:firstLine="851"/>
        <w:jc w:val="both"/>
        <w:rPr>
          <w:sz w:val="28"/>
          <w:szCs w:val="28"/>
          <w:lang w:eastAsia="ar-SA"/>
        </w:rPr>
      </w:pPr>
    </w:p>
    <w:p w:rsidR="00EA3F13" w:rsidRPr="00D82D6B" w:rsidRDefault="00EA3F13" w:rsidP="00EA3F13">
      <w:pPr>
        <w:widowControl w:val="0"/>
        <w:suppressAutoHyphens/>
        <w:autoSpaceDE w:val="0"/>
        <w:jc w:val="center"/>
        <w:rPr>
          <w:sz w:val="28"/>
          <w:szCs w:val="28"/>
          <w:lang w:eastAsia="ar-SA"/>
        </w:rPr>
      </w:pPr>
      <w:r w:rsidRPr="00D82D6B">
        <w:rPr>
          <w:sz w:val="28"/>
          <w:szCs w:val="28"/>
          <w:lang w:eastAsia="ar-SA"/>
        </w:rPr>
        <w:t>УСН = НБ х</w:t>
      </w:r>
      <w:proofErr w:type="gramStart"/>
      <w:r w:rsidRPr="00D82D6B">
        <w:rPr>
          <w:sz w:val="28"/>
          <w:szCs w:val="28"/>
          <w:lang w:eastAsia="ar-SA"/>
        </w:rPr>
        <w:t xml:space="preserve"> Т</w:t>
      </w:r>
      <w:proofErr w:type="gramEnd"/>
      <w:r w:rsidRPr="00D82D6B">
        <w:rPr>
          <w:sz w:val="28"/>
          <w:szCs w:val="28"/>
          <w:lang w:eastAsia="ar-SA"/>
        </w:rPr>
        <w:t xml:space="preserve"> х С-СВ, где</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УСН – налог, взимаемый в связи с применением упрощенной системы налогообложения;</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НБ – налоговая база по форме №5-УСН за отчетные периоды, тыс. рублей</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 xml:space="preserve">Т – темп роста налоговой базы по налогу, взимаемому с налогоплательщика, </w:t>
      </w:r>
      <w:proofErr w:type="gramStart"/>
      <w:r w:rsidRPr="00D82D6B">
        <w:rPr>
          <w:sz w:val="28"/>
          <w:szCs w:val="28"/>
          <w:lang w:eastAsia="ar-SA"/>
        </w:rPr>
        <w:t>выбравших</w:t>
      </w:r>
      <w:proofErr w:type="gramEnd"/>
      <w:r w:rsidRPr="00D82D6B">
        <w:rPr>
          <w:sz w:val="28"/>
          <w:szCs w:val="28"/>
          <w:lang w:eastAsia="ar-SA"/>
        </w:rPr>
        <w:t xml:space="preserve"> в качестве объекта </w:t>
      </w:r>
      <w:proofErr w:type="spellStart"/>
      <w:r w:rsidRPr="00D82D6B">
        <w:rPr>
          <w:sz w:val="28"/>
          <w:szCs w:val="28"/>
          <w:lang w:eastAsia="ar-SA"/>
        </w:rPr>
        <w:t>налогооблажения</w:t>
      </w:r>
      <w:proofErr w:type="spellEnd"/>
      <w:r w:rsidRPr="00D82D6B">
        <w:rPr>
          <w:sz w:val="28"/>
          <w:szCs w:val="28"/>
          <w:lang w:eastAsia="ar-SA"/>
        </w:rPr>
        <w:t xml:space="preserve"> доходы;</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С-ставка налога %</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 xml:space="preserve">СВ </w:t>
      </w:r>
      <w:proofErr w:type="gramStart"/>
      <w:r w:rsidRPr="00D82D6B">
        <w:rPr>
          <w:sz w:val="28"/>
          <w:szCs w:val="28"/>
          <w:lang w:eastAsia="ar-SA"/>
        </w:rPr>
        <w:t>–п</w:t>
      </w:r>
      <w:proofErr w:type="gramEnd"/>
      <w:r w:rsidRPr="00D82D6B">
        <w:rPr>
          <w:sz w:val="28"/>
          <w:szCs w:val="28"/>
          <w:lang w:eastAsia="ar-SA"/>
        </w:rPr>
        <w:t>рогнозируемая сумма страховых взносов</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 xml:space="preserve">Ожидаемая налогооблагаемая база рассчитывается исходя из налогооблагаемой базы за предыдущий год (отчет Управления Федеральной налоговой службы по Оренбургской области за 2016 год, форма № 5-УСН) с учетом темпа роста налоговой базы по налогу, взимаемому с налогоплательщиков, выбравших в качестве объекта налогообложения доходы. </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Сумма страховых взносов и выплат по нетрудоспособности прогнозируется на уровне 2021 года.</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Налог, взимаемый с налогоплательщиков, выбравших в качестве объекта налогообложения доходы, уменьшенные на величину расходов, рассчитывается по следующей формуле:</w:t>
      </w:r>
    </w:p>
    <w:p w:rsidR="00EA3F13" w:rsidRPr="00D82D6B" w:rsidRDefault="00EA3F13" w:rsidP="00EA3F13">
      <w:pPr>
        <w:widowControl w:val="0"/>
        <w:suppressAutoHyphens/>
        <w:autoSpaceDE w:val="0"/>
        <w:ind w:firstLine="851"/>
        <w:jc w:val="both"/>
        <w:rPr>
          <w:sz w:val="28"/>
          <w:szCs w:val="28"/>
          <w:lang w:eastAsia="ar-SA"/>
        </w:rPr>
      </w:pPr>
    </w:p>
    <w:p w:rsidR="00EA3F13" w:rsidRPr="00D82D6B" w:rsidRDefault="00EA3F13" w:rsidP="00EA3F13">
      <w:pPr>
        <w:widowControl w:val="0"/>
        <w:suppressAutoHyphens/>
        <w:autoSpaceDE w:val="0"/>
        <w:jc w:val="center"/>
        <w:rPr>
          <w:sz w:val="28"/>
          <w:szCs w:val="28"/>
          <w:lang w:eastAsia="ar-SA"/>
        </w:rPr>
      </w:pPr>
      <w:r w:rsidRPr="00D82D6B">
        <w:rPr>
          <w:sz w:val="28"/>
          <w:szCs w:val="28"/>
          <w:lang w:eastAsia="ar-SA"/>
        </w:rPr>
        <w:t>УСН = НБ x</w:t>
      </w:r>
      <w:proofErr w:type="gramStart"/>
      <w:r w:rsidRPr="00D82D6B">
        <w:rPr>
          <w:sz w:val="28"/>
          <w:szCs w:val="28"/>
          <w:lang w:eastAsia="ar-SA"/>
        </w:rPr>
        <w:t xml:space="preserve"> Т</w:t>
      </w:r>
      <w:proofErr w:type="gramEnd"/>
      <w:r w:rsidRPr="00D82D6B">
        <w:rPr>
          <w:sz w:val="28"/>
          <w:szCs w:val="28"/>
          <w:lang w:eastAsia="ar-SA"/>
        </w:rPr>
        <w:t xml:space="preserve"> x С, где:</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НБ – прогнозируемая налоговая база за 2022 год;</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 xml:space="preserve">Т – темп роста/снижения налоговой базы по налогу, взимаемому с налогоплательщиков, выбравших в качестве объекта </w:t>
      </w:r>
      <w:proofErr w:type="spellStart"/>
      <w:r w:rsidRPr="00D82D6B">
        <w:rPr>
          <w:sz w:val="28"/>
          <w:szCs w:val="28"/>
          <w:lang w:eastAsia="ar-SA"/>
        </w:rPr>
        <w:t>налогооблажения</w:t>
      </w:r>
      <w:proofErr w:type="spellEnd"/>
      <w:r w:rsidRPr="00D82D6B">
        <w:rPr>
          <w:sz w:val="28"/>
          <w:szCs w:val="28"/>
          <w:lang w:eastAsia="ar-SA"/>
        </w:rPr>
        <w:t xml:space="preserve"> доходы, уменьшенные на величину расходов; </w:t>
      </w:r>
    </w:p>
    <w:p w:rsidR="00EA3F13" w:rsidRPr="00D82D6B" w:rsidRDefault="00EA3F13" w:rsidP="00EA3F13">
      <w:pPr>
        <w:widowControl w:val="0"/>
        <w:suppressAutoHyphens/>
        <w:autoSpaceDE w:val="0"/>
        <w:ind w:firstLine="851"/>
        <w:jc w:val="both"/>
        <w:rPr>
          <w:sz w:val="28"/>
          <w:szCs w:val="28"/>
          <w:lang w:eastAsia="ar-SA"/>
        </w:rPr>
      </w:pPr>
      <w:proofErr w:type="gramStart"/>
      <w:r w:rsidRPr="00D82D6B">
        <w:rPr>
          <w:sz w:val="28"/>
          <w:szCs w:val="28"/>
          <w:lang w:eastAsia="ar-SA"/>
        </w:rPr>
        <w:t>С</w:t>
      </w:r>
      <w:proofErr w:type="gramEnd"/>
      <w:r w:rsidRPr="00D82D6B">
        <w:rPr>
          <w:sz w:val="28"/>
          <w:szCs w:val="28"/>
          <w:lang w:eastAsia="ar-SA"/>
        </w:rPr>
        <w:t xml:space="preserve"> – ставка налога.</w:t>
      </w:r>
    </w:p>
    <w:p w:rsidR="00EA3F13" w:rsidRPr="00D82D6B" w:rsidRDefault="00EA3F13" w:rsidP="00EA3F13">
      <w:pPr>
        <w:widowControl w:val="0"/>
        <w:suppressAutoHyphens/>
        <w:autoSpaceDE w:val="0"/>
        <w:ind w:firstLine="720"/>
        <w:jc w:val="both"/>
        <w:rPr>
          <w:sz w:val="28"/>
          <w:szCs w:val="28"/>
          <w:lang w:eastAsia="ar-SA"/>
        </w:rPr>
      </w:pPr>
      <w:r w:rsidRPr="00D82D6B">
        <w:rPr>
          <w:sz w:val="28"/>
          <w:szCs w:val="28"/>
          <w:lang w:eastAsia="ar-SA"/>
        </w:rPr>
        <w:t xml:space="preserve">Прогнозируемый объем поступлений минимального налога (УСНЗ), рассчитывается исходя из суммы начислений по налогу, уплачиваемому в связи с применением упрощенной системы </w:t>
      </w:r>
      <w:proofErr w:type="spellStart"/>
      <w:r w:rsidRPr="00D82D6B">
        <w:rPr>
          <w:sz w:val="28"/>
          <w:szCs w:val="28"/>
          <w:lang w:eastAsia="ar-SA"/>
        </w:rPr>
        <w:t>налогооблажения</w:t>
      </w:r>
      <w:proofErr w:type="spellEnd"/>
      <w:r w:rsidRPr="00D82D6B">
        <w:rPr>
          <w:sz w:val="28"/>
          <w:szCs w:val="28"/>
          <w:lang w:eastAsia="ar-SA"/>
        </w:rPr>
        <w:t xml:space="preserve"> в текущем году, и оборота малых и средних предприятий, включая </w:t>
      </w:r>
      <w:proofErr w:type="spellStart"/>
      <w:r w:rsidRPr="00D82D6B">
        <w:rPr>
          <w:sz w:val="28"/>
          <w:szCs w:val="28"/>
          <w:lang w:eastAsia="ar-SA"/>
        </w:rPr>
        <w:t>микропредприятия</w:t>
      </w:r>
      <w:proofErr w:type="spellEnd"/>
      <w:r w:rsidRPr="00D82D6B">
        <w:rPr>
          <w:sz w:val="28"/>
          <w:szCs w:val="28"/>
          <w:lang w:eastAsia="ar-SA"/>
        </w:rPr>
        <w:t>, на очередной финансовый гол (показатели прогноза социально-экономического развития Оренбургской области) по следующей формуле:</w:t>
      </w:r>
    </w:p>
    <w:p w:rsidR="00EA3F13" w:rsidRPr="00D82D6B" w:rsidRDefault="00EA3F13" w:rsidP="00EA3F13">
      <w:pPr>
        <w:widowControl w:val="0"/>
        <w:suppressAutoHyphens/>
        <w:autoSpaceDE w:val="0"/>
        <w:ind w:firstLine="720"/>
        <w:jc w:val="both"/>
        <w:rPr>
          <w:sz w:val="28"/>
          <w:szCs w:val="28"/>
          <w:lang w:eastAsia="ar-SA"/>
        </w:rPr>
      </w:pPr>
      <w:r w:rsidRPr="00D82D6B">
        <w:rPr>
          <w:sz w:val="28"/>
          <w:szCs w:val="28"/>
          <w:lang w:eastAsia="ar-SA"/>
        </w:rPr>
        <w:t xml:space="preserve">                   УСЗН=С х </w:t>
      </w:r>
      <w:proofErr w:type="spellStart"/>
      <w:r w:rsidRPr="00D82D6B">
        <w:rPr>
          <w:sz w:val="28"/>
          <w:szCs w:val="28"/>
          <w:lang w:eastAsia="ar-SA"/>
        </w:rPr>
        <w:t>Об</w:t>
      </w:r>
      <w:proofErr w:type="gramStart"/>
      <w:r w:rsidRPr="00D82D6B">
        <w:rPr>
          <w:sz w:val="28"/>
          <w:szCs w:val="28"/>
          <w:lang w:eastAsia="ar-SA"/>
        </w:rPr>
        <w:t>,г</w:t>
      </w:r>
      <w:proofErr w:type="gramEnd"/>
      <w:r w:rsidRPr="00D82D6B">
        <w:rPr>
          <w:sz w:val="28"/>
          <w:szCs w:val="28"/>
          <w:lang w:eastAsia="ar-SA"/>
        </w:rPr>
        <w:t>де</w:t>
      </w:r>
      <w:proofErr w:type="spellEnd"/>
      <w:r w:rsidRPr="00D82D6B">
        <w:rPr>
          <w:sz w:val="28"/>
          <w:szCs w:val="28"/>
          <w:lang w:eastAsia="ar-SA"/>
        </w:rPr>
        <w:t>:</w:t>
      </w:r>
    </w:p>
    <w:p w:rsidR="00EA3F13" w:rsidRPr="00D82D6B" w:rsidRDefault="00EA3F13" w:rsidP="00EA3F13">
      <w:pPr>
        <w:widowControl w:val="0"/>
        <w:suppressAutoHyphens/>
        <w:autoSpaceDE w:val="0"/>
        <w:ind w:firstLine="720"/>
        <w:jc w:val="both"/>
        <w:rPr>
          <w:sz w:val="28"/>
          <w:szCs w:val="28"/>
          <w:lang w:eastAsia="ar-SA"/>
        </w:rPr>
      </w:pPr>
      <w:r w:rsidRPr="00D82D6B">
        <w:rPr>
          <w:sz w:val="28"/>
          <w:szCs w:val="28"/>
          <w:lang w:eastAsia="ar-SA"/>
        </w:rPr>
        <w:t>С-сумма начисленного минимального налога в текущем году, тыс. рублей;</w:t>
      </w:r>
    </w:p>
    <w:p w:rsidR="00EA3F13" w:rsidRPr="00D82D6B" w:rsidRDefault="00EA3F13" w:rsidP="00EA3F13">
      <w:pPr>
        <w:widowControl w:val="0"/>
        <w:suppressAutoHyphens/>
        <w:autoSpaceDE w:val="0"/>
        <w:ind w:firstLine="720"/>
        <w:jc w:val="both"/>
        <w:rPr>
          <w:sz w:val="28"/>
          <w:szCs w:val="28"/>
          <w:lang w:eastAsia="ar-SA"/>
        </w:rPr>
      </w:pPr>
      <w:r w:rsidRPr="00D82D6B">
        <w:rPr>
          <w:sz w:val="28"/>
          <w:szCs w:val="28"/>
          <w:lang w:eastAsia="ar-SA"/>
        </w:rPr>
        <w:t xml:space="preserve">Об </w:t>
      </w:r>
      <w:proofErr w:type="gramStart"/>
      <w:r w:rsidRPr="00D82D6B">
        <w:rPr>
          <w:sz w:val="28"/>
          <w:szCs w:val="28"/>
          <w:lang w:eastAsia="ar-SA"/>
        </w:rPr>
        <w:t>–о</w:t>
      </w:r>
      <w:proofErr w:type="gramEnd"/>
      <w:r w:rsidRPr="00D82D6B">
        <w:rPr>
          <w:sz w:val="28"/>
          <w:szCs w:val="28"/>
          <w:lang w:eastAsia="ar-SA"/>
        </w:rPr>
        <w:t xml:space="preserve">борот малых и средних предприятий, включая </w:t>
      </w:r>
      <w:proofErr w:type="spellStart"/>
      <w:r w:rsidRPr="00D82D6B">
        <w:rPr>
          <w:sz w:val="28"/>
          <w:szCs w:val="28"/>
          <w:lang w:eastAsia="ar-SA"/>
        </w:rPr>
        <w:t>микропредприятия</w:t>
      </w:r>
      <w:proofErr w:type="spellEnd"/>
      <w:r w:rsidRPr="00D82D6B">
        <w:rPr>
          <w:sz w:val="28"/>
          <w:szCs w:val="28"/>
          <w:lang w:eastAsia="ar-SA"/>
        </w:rPr>
        <w:t>, на очередной финансовый год.</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4. Прогнозируемый объем поступлений единого налога на вмененный доход для отдельных видов деятельности</w:t>
      </w:r>
    </w:p>
    <w:p w:rsidR="00EA3F13" w:rsidRPr="00D82D6B" w:rsidRDefault="00EA3F13" w:rsidP="00EA3F13">
      <w:pPr>
        <w:widowControl w:val="0"/>
        <w:suppressAutoHyphens/>
        <w:autoSpaceDE w:val="0"/>
        <w:ind w:firstLine="851"/>
        <w:jc w:val="both"/>
        <w:rPr>
          <w:sz w:val="28"/>
          <w:szCs w:val="28"/>
          <w:lang w:eastAsia="ar-SA"/>
        </w:rPr>
      </w:pPr>
    </w:p>
    <w:p w:rsidR="00EA3F13" w:rsidRPr="00D82D6B" w:rsidRDefault="00EA3F13" w:rsidP="00EA3F13">
      <w:pPr>
        <w:widowControl w:val="0"/>
        <w:suppressAutoHyphens/>
        <w:autoSpaceDE w:val="0"/>
        <w:jc w:val="center"/>
        <w:rPr>
          <w:sz w:val="28"/>
          <w:szCs w:val="28"/>
          <w:lang w:eastAsia="ar-SA"/>
        </w:rPr>
      </w:pPr>
      <w:r w:rsidRPr="00D82D6B">
        <w:rPr>
          <w:sz w:val="28"/>
          <w:szCs w:val="28"/>
          <w:lang w:eastAsia="ar-SA"/>
        </w:rPr>
        <w:t xml:space="preserve">ЕНВД = НБ x Т х С – </w:t>
      </w:r>
      <w:proofErr w:type="gramStart"/>
      <w:r w:rsidRPr="00D82D6B">
        <w:rPr>
          <w:sz w:val="28"/>
          <w:szCs w:val="28"/>
          <w:lang w:eastAsia="ar-SA"/>
        </w:rPr>
        <w:t>СВ</w:t>
      </w:r>
      <w:proofErr w:type="gramEnd"/>
      <w:r w:rsidRPr="00D82D6B">
        <w:rPr>
          <w:sz w:val="28"/>
          <w:szCs w:val="28"/>
          <w:lang w:eastAsia="ar-SA"/>
        </w:rPr>
        <w:t>, где:</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lastRenderedPageBreak/>
        <w:t>ЕНВД – единый налог на вмененный доход для отдельных видов деятельности;</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НБ – ожидаемая налоговая база за 2021 год;</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Т – темп снижения исчисленного вмененного дохода (налоговая база за 2020 год к налоговой базе за 2019 год (отчет УФНС по Оренбургской области форма 5-ЕНВД));</w:t>
      </w:r>
    </w:p>
    <w:p w:rsidR="00EA3F13" w:rsidRPr="00D82D6B" w:rsidRDefault="00EA3F13" w:rsidP="00EA3F13">
      <w:pPr>
        <w:widowControl w:val="0"/>
        <w:suppressAutoHyphens/>
        <w:autoSpaceDE w:val="0"/>
        <w:ind w:firstLine="851"/>
        <w:jc w:val="both"/>
        <w:rPr>
          <w:sz w:val="28"/>
          <w:szCs w:val="28"/>
          <w:lang w:eastAsia="ar-SA"/>
        </w:rPr>
      </w:pPr>
      <w:proofErr w:type="gramStart"/>
      <w:r w:rsidRPr="00D82D6B">
        <w:rPr>
          <w:sz w:val="28"/>
          <w:szCs w:val="28"/>
          <w:lang w:eastAsia="ar-SA"/>
        </w:rPr>
        <w:t>С</w:t>
      </w:r>
      <w:proofErr w:type="gramEnd"/>
      <w:r w:rsidRPr="00D82D6B">
        <w:rPr>
          <w:sz w:val="28"/>
          <w:szCs w:val="28"/>
          <w:lang w:eastAsia="ar-SA"/>
        </w:rPr>
        <w:t xml:space="preserve"> – ставка налога;</w:t>
      </w:r>
    </w:p>
    <w:p w:rsidR="00EA3F13" w:rsidRPr="00D82D6B" w:rsidRDefault="00EA3F13" w:rsidP="00EA3F13">
      <w:pPr>
        <w:widowControl w:val="0"/>
        <w:suppressAutoHyphens/>
        <w:autoSpaceDE w:val="0"/>
        <w:ind w:firstLine="851"/>
        <w:jc w:val="both"/>
        <w:rPr>
          <w:sz w:val="28"/>
          <w:szCs w:val="28"/>
          <w:lang w:eastAsia="ar-SA"/>
        </w:rPr>
      </w:pPr>
      <w:proofErr w:type="gramStart"/>
      <w:r w:rsidRPr="00D82D6B">
        <w:rPr>
          <w:sz w:val="28"/>
          <w:szCs w:val="28"/>
          <w:lang w:eastAsia="ar-SA"/>
        </w:rPr>
        <w:t>СВ</w:t>
      </w:r>
      <w:proofErr w:type="gramEnd"/>
      <w:r w:rsidRPr="00D82D6B">
        <w:rPr>
          <w:sz w:val="28"/>
          <w:szCs w:val="28"/>
          <w:lang w:eastAsia="ar-SA"/>
        </w:rPr>
        <w:t xml:space="preserve"> – ожидаемая сумма страховых взносов, тыс. рублей,</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Прогнозируемый объем страховых взносов рассчитывается на основе суммы страховых взносов отчетного периода с учетом тарифов страховых взносов на очередной финансовый год и плановый период.</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Сумма страховых взносов и выплат по нетрудоспособности прогнозируется на уровне 2020года.</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5. Единый сельскохозяйственный налог рассчитывается по следующей формуле:</w:t>
      </w:r>
    </w:p>
    <w:p w:rsidR="00EA3F13" w:rsidRPr="00D82D6B" w:rsidRDefault="00EA3F13" w:rsidP="00EA3F13">
      <w:pPr>
        <w:widowControl w:val="0"/>
        <w:suppressAutoHyphens/>
        <w:autoSpaceDE w:val="0"/>
        <w:jc w:val="center"/>
        <w:rPr>
          <w:sz w:val="28"/>
          <w:szCs w:val="28"/>
          <w:lang w:eastAsia="ar-SA"/>
        </w:rPr>
      </w:pPr>
    </w:p>
    <w:p w:rsidR="00EA3F13" w:rsidRPr="00D82D6B" w:rsidRDefault="00EA3F13" w:rsidP="00EA3F13">
      <w:pPr>
        <w:widowControl w:val="0"/>
        <w:suppressAutoHyphens/>
        <w:autoSpaceDE w:val="0"/>
        <w:jc w:val="center"/>
        <w:rPr>
          <w:sz w:val="28"/>
          <w:szCs w:val="28"/>
          <w:lang w:eastAsia="ar-SA"/>
        </w:rPr>
      </w:pPr>
      <w:r w:rsidRPr="00D82D6B">
        <w:rPr>
          <w:sz w:val="28"/>
          <w:szCs w:val="28"/>
          <w:lang w:eastAsia="ar-SA"/>
        </w:rPr>
        <w:t>ЕСХН = НН x</w:t>
      </w:r>
      <w:proofErr w:type="gramStart"/>
      <w:r w:rsidRPr="00D82D6B">
        <w:rPr>
          <w:sz w:val="28"/>
          <w:szCs w:val="28"/>
          <w:lang w:eastAsia="ar-SA"/>
        </w:rPr>
        <w:t xml:space="preserve"> И</w:t>
      </w:r>
      <w:proofErr w:type="gramEnd"/>
      <w:r w:rsidRPr="00D82D6B">
        <w:rPr>
          <w:sz w:val="28"/>
          <w:szCs w:val="28"/>
          <w:lang w:eastAsia="ar-SA"/>
        </w:rPr>
        <w:t>, где:</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ЕСХН – единый сельскохозяйственный налог;</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НН – сумма начисленного налога в отчетном периоде, тыс. рублей;</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И – индекс-дефлятор продукции сельского хозяйства во всех категориях хозяйств на соответствующий год %</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 xml:space="preserve">6. </w:t>
      </w:r>
      <w:proofErr w:type="gramStart"/>
      <w:r w:rsidRPr="00D82D6B">
        <w:rPr>
          <w:sz w:val="28"/>
          <w:szCs w:val="28"/>
          <w:lang w:eastAsia="ar-SA"/>
        </w:rPr>
        <w:t>Налог, взимаемый в связи с применением патентной системы налогообложения на 2023 год планируется</w:t>
      </w:r>
      <w:proofErr w:type="gramEnd"/>
      <w:r w:rsidRPr="00D82D6B">
        <w:rPr>
          <w:sz w:val="28"/>
          <w:szCs w:val="28"/>
          <w:lang w:eastAsia="ar-SA"/>
        </w:rPr>
        <w:t xml:space="preserve"> исходя из фактических поступлений за второе полугодие 2021 года и первое полугодие 2022 года. </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7. Государственная пошлина на 2023 год определена исходя из ожидаемых поступлений за 2022 год. Ожидаемое поступление в 2023 году рассчитано исходя из фактических поступлений за 1 полугодие 2022 года и ожидаемого поступления во втором полугодии текущего года.</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8. Доходы, от сдачи в аренду имущества находящегося в оперативном управлении поселений на 2023 год определяется по данным заключенных договоров об аренде земли.</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Доходы, от сдачи в аренду имущества находящегося в оперативном управлении поселений зачисляются в бюджет муниципального образования в размере 100 процентов.</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9. Доходы от продажи земельных участков, государственная собственность на которые не разграничена, на 2023 год определяется по данным комитета земельных и имущественных отношений администрации Александровского района.</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 xml:space="preserve">Доходы от продажи земельных участков, государственная собственность на которые не разграничена, зачисляются в бюджет муниципального образования </w:t>
      </w:r>
      <w:proofErr w:type="spellStart"/>
      <w:r w:rsidRPr="00D82D6B">
        <w:rPr>
          <w:sz w:val="28"/>
          <w:szCs w:val="28"/>
          <w:lang w:eastAsia="ar-SA"/>
        </w:rPr>
        <w:t>Марксовский</w:t>
      </w:r>
      <w:proofErr w:type="spellEnd"/>
      <w:r w:rsidRPr="00D82D6B">
        <w:rPr>
          <w:sz w:val="28"/>
          <w:szCs w:val="28"/>
          <w:lang w:eastAsia="ar-SA"/>
        </w:rPr>
        <w:t xml:space="preserve"> сельсовет в размере 50 процентов.</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10. Денежные взыскания (штрафы) за нарушения действующего законодательства на 2023 год планируются исходя из фактических поступлений за второе полугодие 2021 года и первое полугодие 2022 года.</w:t>
      </w:r>
    </w:p>
    <w:p w:rsidR="00EA3F13" w:rsidRPr="00D82D6B" w:rsidRDefault="00EA3F13" w:rsidP="00EA3F13">
      <w:pPr>
        <w:widowControl w:val="0"/>
        <w:suppressAutoHyphens/>
        <w:autoSpaceDE w:val="0"/>
        <w:ind w:firstLine="851"/>
        <w:jc w:val="both"/>
        <w:rPr>
          <w:sz w:val="28"/>
          <w:szCs w:val="28"/>
          <w:lang w:eastAsia="ar-SA"/>
        </w:rPr>
      </w:pPr>
    </w:p>
    <w:p w:rsidR="00EA3F13" w:rsidRPr="00D82D6B" w:rsidRDefault="00EA3F13" w:rsidP="00EA3F13">
      <w:pPr>
        <w:widowControl w:val="0"/>
        <w:suppressAutoHyphens/>
        <w:autoSpaceDE w:val="0"/>
        <w:ind w:firstLine="851"/>
        <w:jc w:val="both"/>
        <w:rPr>
          <w:sz w:val="28"/>
          <w:szCs w:val="28"/>
          <w:lang w:eastAsia="ar-SA"/>
        </w:rPr>
      </w:pPr>
    </w:p>
    <w:p w:rsidR="00EA3F13" w:rsidRPr="00D82D6B" w:rsidRDefault="00EA3F13" w:rsidP="00EA3F13">
      <w:pPr>
        <w:widowControl w:val="0"/>
        <w:suppressAutoHyphens/>
        <w:autoSpaceDE w:val="0"/>
        <w:ind w:firstLine="851"/>
        <w:jc w:val="both"/>
        <w:rPr>
          <w:sz w:val="28"/>
          <w:szCs w:val="28"/>
          <w:lang w:eastAsia="ar-SA"/>
        </w:rPr>
      </w:pPr>
    </w:p>
    <w:p w:rsidR="00EA3F13" w:rsidRPr="00D82D6B" w:rsidRDefault="00EA3F13" w:rsidP="00EA3F13">
      <w:pPr>
        <w:jc w:val="center"/>
        <w:rPr>
          <w:b/>
          <w:sz w:val="28"/>
          <w:szCs w:val="28"/>
        </w:rPr>
      </w:pPr>
    </w:p>
    <w:p w:rsidR="00EA3F13" w:rsidRPr="00D82D6B" w:rsidRDefault="00EA3F13" w:rsidP="00EA3F13">
      <w:pPr>
        <w:jc w:val="center"/>
        <w:rPr>
          <w:b/>
          <w:sz w:val="28"/>
          <w:szCs w:val="28"/>
        </w:rPr>
      </w:pPr>
    </w:p>
    <w:p w:rsidR="00EA3F13" w:rsidRPr="00D82D6B" w:rsidRDefault="00EA3F13" w:rsidP="00EA3F13">
      <w:pPr>
        <w:jc w:val="center"/>
        <w:rPr>
          <w:b/>
          <w:sz w:val="28"/>
          <w:szCs w:val="28"/>
        </w:rPr>
      </w:pPr>
    </w:p>
    <w:p w:rsidR="00EA3F13" w:rsidRPr="00D82D6B" w:rsidRDefault="00EA3F13" w:rsidP="00EA3F13">
      <w:pPr>
        <w:jc w:val="center"/>
        <w:rPr>
          <w:b/>
          <w:sz w:val="28"/>
          <w:szCs w:val="28"/>
        </w:rPr>
      </w:pPr>
      <w:r w:rsidRPr="00D82D6B">
        <w:rPr>
          <w:b/>
          <w:sz w:val="28"/>
          <w:szCs w:val="28"/>
        </w:rPr>
        <w:t>Методика</w:t>
      </w:r>
    </w:p>
    <w:p w:rsidR="00EA3F13" w:rsidRPr="00D82D6B" w:rsidRDefault="00EA3F13" w:rsidP="00EA3F13">
      <w:pPr>
        <w:jc w:val="center"/>
        <w:rPr>
          <w:b/>
          <w:sz w:val="28"/>
          <w:szCs w:val="28"/>
        </w:rPr>
      </w:pPr>
      <w:r w:rsidRPr="00D82D6B">
        <w:rPr>
          <w:b/>
          <w:sz w:val="28"/>
          <w:szCs w:val="28"/>
        </w:rPr>
        <w:t xml:space="preserve">расчета прогноза поступления налогов в консолидированный бюджет муниципального образования </w:t>
      </w:r>
      <w:proofErr w:type="spellStart"/>
      <w:r w:rsidRPr="00D82D6B">
        <w:rPr>
          <w:b/>
          <w:sz w:val="28"/>
          <w:szCs w:val="28"/>
        </w:rPr>
        <w:t>Марксовский</w:t>
      </w:r>
      <w:proofErr w:type="spellEnd"/>
      <w:r w:rsidRPr="00D82D6B">
        <w:rPr>
          <w:b/>
          <w:sz w:val="28"/>
          <w:szCs w:val="28"/>
        </w:rPr>
        <w:t xml:space="preserve"> сельсовет, применяемых при определении величины налогового потенциала бюджета поселения</w:t>
      </w:r>
    </w:p>
    <w:p w:rsidR="00EA3F13" w:rsidRPr="00D82D6B" w:rsidRDefault="00EA3F13" w:rsidP="00EA3F13">
      <w:pPr>
        <w:jc w:val="center"/>
        <w:rPr>
          <w:sz w:val="28"/>
          <w:szCs w:val="28"/>
        </w:rPr>
      </w:pP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1. Налог на доходы физических лиц рассчитывается исходя из прогнозируемого фонда оплаты труда на 2023 и плановый период 2024</w:t>
      </w:r>
      <w:r>
        <w:rPr>
          <w:sz w:val="28"/>
          <w:szCs w:val="28"/>
          <w:lang w:eastAsia="ar-SA"/>
        </w:rPr>
        <w:t xml:space="preserve">и </w:t>
      </w:r>
      <w:r w:rsidRPr="00D82D6B">
        <w:rPr>
          <w:sz w:val="28"/>
          <w:szCs w:val="28"/>
          <w:lang w:eastAsia="ar-SA"/>
        </w:rPr>
        <w:t>2025 годов, за исключением сумм налоговых вычетов, не подлежащих налогообложению.</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Сумма налога на доходы физических лиц корректируется на сумму налога, исчисленную от иной облагаемой базы. На 2023 и плановый период 2024</w:t>
      </w:r>
      <w:r>
        <w:rPr>
          <w:sz w:val="28"/>
          <w:szCs w:val="28"/>
          <w:lang w:eastAsia="ar-SA"/>
        </w:rPr>
        <w:t xml:space="preserve"> и </w:t>
      </w:r>
      <w:r w:rsidRPr="00D82D6B">
        <w:rPr>
          <w:sz w:val="28"/>
          <w:szCs w:val="28"/>
          <w:lang w:eastAsia="ar-SA"/>
        </w:rPr>
        <w:t>2025 годов сумма налога прогнозируется исходя из фактических поступлений за второе полугодие 2021 года и первое полугодие 2022 года, с учетом темпа роста реальных располагаемых денежных доходов населения. При расчете налога на доходы физических лиц может быть использован поправочный коэффициент, учитывающий собираемость и ожидаемое поступление налога.</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Налог на доходы физических лиц зачисляется в бюджет муниципального образования по нормативу 15,0 процентов.</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2. Доходы от уплаты акцизов по подакцизным товарам (продукции), производимым на территории Российской Федерации, рассчитываются исходя из прогнозных показателей поступления доходов от уплаты акцизов по подакцизным товарам (продукции) производимой на территории Российской Федерации и норматива отчислений в бюджет поселений, согласно закону Оренбургской области, об областном бюджете на 2023 год.</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3. Единый сельскохозяйственный налог рассчитывается по следующей формуле:</w:t>
      </w:r>
    </w:p>
    <w:p w:rsidR="00EA3F13" w:rsidRPr="00D82D6B" w:rsidRDefault="00EA3F13" w:rsidP="00EA3F13">
      <w:pPr>
        <w:widowControl w:val="0"/>
        <w:suppressAutoHyphens/>
        <w:autoSpaceDE w:val="0"/>
        <w:jc w:val="center"/>
        <w:rPr>
          <w:sz w:val="28"/>
          <w:szCs w:val="28"/>
          <w:lang w:eastAsia="ar-SA"/>
        </w:rPr>
      </w:pPr>
    </w:p>
    <w:p w:rsidR="00EA3F13" w:rsidRPr="00D82D6B" w:rsidRDefault="00EA3F13" w:rsidP="00EA3F13">
      <w:pPr>
        <w:widowControl w:val="0"/>
        <w:suppressAutoHyphens/>
        <w:autoSpaceDE w:val="0"/>
        <w:jc w:val="center"/>
        <w:rPr>
          <w:sz w:val="28"/>
          <w:szCs w:val="28"/>
          <w:lang w:eastAsia="ar-SA"/>
        </w:rPr>
      </w:pPr>
      <w:r w:rsidRPr="00D82D6B">
        <w:rPr>
          <w:sz w:val="28"/>
          <w:szCs w:val="28"/>
          <w:lang w:eastAsia="ar-SA"/>
        </w:rPr>
        <w:t>ЕСХН = НН x</w:t>
      </w:r>
      <w:proofErr w:type="gramStart"/>
      <w:r w:rsidRPr="00D82D6B">
        <w:rPr>
          <w:sz w:val="28"/>
          <w:szCs w:val="28"/>
          <w:lang w:eastAsia="ar-SA"/>
        </w:rPr>
        <w:t xml:space="preserve"> И</w:t>
      </w:r>
      <w:proofErr w:type="gramEnd"/>
      <w:r w:rsidRPr="00D82D6B">
        <w:rPr>
          <w:sz w:val="28"/>
          <w:szCs w:val="28"/>
          <w:lang w:eastAsia="ar-SA"/>
        </w:rPr>
        <w:t>, где:</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ЕСХН – единый сельскохозяйственный налог;</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НН – ожидаемое начисление налога за 2023 год из расчета начислений по налогу за 2 полугодие 2021 года и 1 полугодие 2022 года;</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И – индекс-дефлятор продукции сельского хозяйства во всех категориях хозяйств на соответствующий год.</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4. Налог на имущество физических лиц рассчитывается по следующей формуле:</w:t>
      </w:r>
    </w:p>
    <w:p w:rsidR="00EA3F13" w:rsidRPr="00D82D6B" w:rsidRDefault="00EA3F13" w:rsidP="00EA3F13">
      <w:pPr>
        <w:widowControl w:val="0"/>
        <w:suppressAutoHyphens/>
        <w:autoSpaceDE w:val="0"/>
        <w:jc w:val="center"/>
        <w:rPr>
          <w:sz w:val="28"/>
          <w:szCs w:val="28"/>
          <w:lang w:eastAsia="ar-SA"/>
        </w:rPr>
      </w:pPr>
      <w:r w:rsidRPr="00D82D6B">
        <w:rPr>
          <w:sz w:val="28"/>
          <w:szCs w:val="28"/>
          <w:lang w:eastAsia="ar-SA"/>
        </w:rPr>
        <w:t>НИФЛ = НБ x</w:t>
      </w:r>
      <w:proofErr w:type="gramStart"/>
      <w:r w:rsidRPr="00D82D6B">
        <w:rPr>
          <w:sz w:val="28"/>
          <w:szCs w:val="28"/>
          <w:lang w:eastAsia="ar-SA"/>
        </w:rPr>
        <w:t xml:space="preserve"> И</w:t>
      </w:r>
      <w:proofErr w:type="gramEnd"/>
      <w:r w:rsidRPr="00D82D6B">
        <w:rPr>
          <w:sz w:val="28"/>
          <w:szCs w:val="28"/>
          <w:lang w:eastAsia="ar-SA"/>
        </w:rPr>
        <w:t xml:space="preserve"> x С, где:</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НИФЛ – налог на имущество физических лиц;</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t>НБ – налогооблагаемая база (отчет Управления Федеральной налоговой службы по Оренбургской области, форма № 5-МН за 2021 год);</w:t>
      </w:r>
    </w:p>
    <w:p w:rsidR="00EA3F13" w:rsidRPr="00D82D6B" w:rsidRDefault="00EA3F13" w:rsidP="00EA3F13">
      <w:pPr>
        <w:widowControl w:val="0"/>
        <w:suppressAutoHyphens/>
        <w:autoSpaceDE w:val="0"/>
        <w:ind w:firstLine="851"/>
        <w:jc w:val="both"/>
        <w:rPr>
          <w:sz w:val="28"/>
          <w:szCs w:val="28"/>
          <w:lang w:eastAsia="ar-SA"/>
        </w:rPr>
      </w:pPr>
      <w:r w:rsidRPr="00D82D6B">
        <w:rPr>
          <w:sz w:val="28"/>
          <w:szCs w:val="28"/>
          <w:lang w:eastAsia="ar-SA"/>
        </w:rPr>
        <w:lastRenderedPageBreak/>
        <w:t>И – и</w:t>
      </w:r>
      <w:r w:rsidRPr="00D82D6B">
        <w:rPr>
          <w:snapToGrid w:val="0"/>
          <w:sz w:val="28"/>
          <w:szCs w:val="28"/>
          <w:lang w:eastAsia="ar-SA"/>
        </w:rPr>
        <w:t>ндекс потребительских цен</w:t>
      </w:r>
      <w:r w:rsidRPr="00D82D6B">
        <w:rPr>
          <w:sz w:val="28"/>
          <w:szCs w:val="28"/>
          <w:lang w:eastAsia="ar-SA"/>
        </w:rPr>
        <w:t>;</w:t>
      </w:r>
    </w:p>
    <w:p w:rsidR="00EA3F13" w:rsidRPr="00D82D6B" w:rsidRDefault="00EA3F13" w:rsidP="00EA3F13">
      <w:pPr>
        <w:widowControl w:val="0"/>
        <w:suppressAutoHyphens/>
        <w:autoSpaceDE w:val="0"/>
        <w:ind w:firstLine="851"/>
        <w:jc w:val="both"/>
        <w:rPr>
          <w:sz w:val="28"/>
          <w:szCs w:val="28"/>
          <w:lang w:eastAsia="ar-SA"/>
        </w:rPr>
      </w:pPr>
      <w:proofErr w:type="gramStart"/>
      <w:r w:rsidRPr="00D82D6B">
        <w:rPr>
          <w:sz w:val="28"/>
          <w:szCs w:val="28"/>
          <w:lang w:eastAsia="ar-SA"/>
        </w:rPr>
        <w:t>С</w:t>
      </w:r>
      <w:proofErr w:type="gramEnd"/>
      <w:r w:rsidRPr="00D82D6B">
        <w:rPr>
          <w:sz w:val="28"/>
          <w:szCs w:val="28"/>
          <w:lang w:eastAsia="ar-SA"/>
        </w:rPr>
        <w:t xml:space="preserve"> – ставка налога.</w:t>
      </w:r>
    </w:p>
    <w:p w:rsidR="00EA3F13" w:rsidRPr="00D82D6B" w:rsidRDefault="00EA3F13" w:rsidP="00EA3F13">
      <w:pPr>
        <w:ind w:firstLine="851"/>
        <w:jc w:val="both"/>
        <w:rPr>
          <w:sz w:val="28"/>
          <w:szCs w:val="28"/>
        </w:rPr>
      </w:pPr>
      <w:r w:rsidRPr="00D82D6B">
        <w:rPr>
          <w:sz w:val="28"/>
          <w:szCs w:val="28"/>
        </w:rPr>
        <w:t xml:space="preserve">6. Земельный налог,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EA3F13" w:rsidRPr="00D82D6B" w:rsidRDefault="00EA3F13" w:rsidP="00EA3F13">
      <w:pPr>
        <w:rPr>
          <w:sz w:val="28"/>
          <w:szCs w:val="28"/>
        </w:rPr>
      </w:pPr>
    </w:p>
    <w:p w:rsidR="00EA3F13" w:rsidRPr="00D82D6B" w:rsidRDefault="00EA3F13" w:rsidP="00EA3F13">
      <w:pPr>
        <w:jc w:val="center"/>
        <w:rPr>
          <w:sz w:val="28"/>
          <w:szCs w:val="28"/>
        </w:rPr>
      </w:pPr>
      <w:r w:rsidRPr="00D82D6B">
        <w:rPr>
          <w:sz w:val="28"/>
          <w:szCs w:val="28"/>
        </w:rPr>
        <w:t>ЗН = КС х</w:t>
      </w:r>
      <w:proofErr w:type="gramStart"/>
      <w:r w:rsidRPr="00D82D6B">
        <w:rPr>
          <w:sz w:val="28"/>
          <w:szCs w:val="28"/>
        </w:rPr>
        <w:t xml:space="preserve"> С</w:t>
      </w:r>
      <w:proofErr w:type="gramEnd"/>
      <w:r w:rsidRPr="00D82D6B">
        <w:rPr>
          <w:sz w:val="28"/>
          <w:szCs w:val="28"/>
        </w:rPr>
        <w:t xml:space="preserve"> х 0,1, где:</w:t>
      </w:r>
    </w:p>
    <w:p w:rsidR="00EA3F13" w:rsidRPr="00D82D6B" w:rsidRDefault="00EA3F13" w:rsidP="00EA3F13">
      <w:pPr>
        <w:tabs>
          <w:tab w:val="left" w:pos="696"/>
        </w:tabs>
        <w:ind w:firstLine="851"/>
        <w:jc w:val="both"/>
        <w:rPr>
          <w:sz w:val="28"/>
          <w:szCs w:val="28"/>
        </w:rPr>
      </w:pPr>
      <w:r w:rsidRPr="00D82D6B">
        <w:rPr>
          <w:sz w:val="28"/>
          <w:szCs w:val="28"/>
        </w:rPr>
        <w:t>ЗН – земельный налог;</w:t>
      </w:r>
    </w:p>
    <w:p w:rsidR="00EA3F13" w:rsidRPr="00D82D6B" w:rsidRDefault="00EA3F13" w:rsidP="00EA3F13">
      <w:pPr>
        <w:tabs>
          <w:tab w:val="left" w:pos="696"/>
        </w:tabs>
        <w:ind w:firstLine="851"/>
        <w:jc w:val="both"/>
        <w:rPr>
          <w:sz w:val="28"/>
          <w:szCs w:val="28"/>
        </w:rPr>
      </w:pPr>
      <w:r w:rsidRPr="00D82D6B">
        <w:rPr>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2021 года);</w:t>
      </w:r>
    </w:p>
    <w:p w:rsidR="00EA3F13" w:rsidRPr="00D82D6B" w:rsidRDefault="00EA3F13" w:rsidP="00EA3F13">
      <w:pPr>
        <w:ind w:firstLine="851"/>
        <w:jc w:val="both"/>
        <w:rPr>
          <w:sz w:val="28"/>
          <w:szCs w:val="28"/>
        </w:rPr>
      </w:pPr>
      <w:proofErr w:type="gramStart"/>
      <w:r w:rsidRPr="00D82D6B">
        <w:rPr>
          <w:sz w:val="28"/>
          <w:szCs w:val="28"/>
        </w:rPr>
        <w:t>С</w:t>
      </w:r>
      <w:proofErr w:type="gramEnd"/>
      <w:r w:rsidRPr="00D82D6B">
        <w:rPr>
          <w:sz w:val="28"/>
          <w:szCs w:val="28"/>
        </w:rPr>
        <w:t xml:space="preserve"> – максимально </w:t>
      </w:r>
      <w:proofErr w:type="gramStart"/>
      <w:r w:rsidRPr="00D82D6B">
        <w:rPr>
          <w:sz w:val="28"/>
          <w:szCs w:val="28"/>
        </w:rPr>
        <w:t>возможная</w:t>
      </w:r>
      <w:proofErr w:type="gramEnd"/>
      <w:r w:rsidRPr="00D82D6B">
        <w:rPr>
          <w:sz w:val="28"/>
          <w:szCs w:val="28"/>
        </w:rPr>
        <w:t xml:space="preserve"> ставка, установленная статьей 394 Налогового кодекса Российской Федерации. </w:t>
      </w:r>
    </w:p>
    <w:p w:rsidR="00EA3F13" w:rsidRPr="00D82D6B" w:rsidRDefault="00EA3F13" w:rsidP="00EA3F13">
      <w:pPr>
        <w:ind w:firstLine="851"/>
        <w:jc w:val="both"/>
        <w:rPr>
          <w:sz w:val="28"/>
          <w:szCs w:val="28"/>
        </w:rPr>
      </w:pPr>
      <w:r w:rsidRPr="00D82D6B">
        <w:rPr>
          <w:sz w:val="28"/>
          <w:szCs w:val="28"/>
        </w:rPr>
        <w:t>Учитывая увеличение кадастровой стоимости земель сельскохозяйственного назначения в результате их переоценки по состоянию на 1 января 2021 года, максимально возможная ставка, установленная статьей 394 Налогового кодекса Российской Федерации, применяется с коэффициентом – 4,3</w:t>
      </w:r>
    </w:p>
    <w:p w:rsidR="00EA3F13" w:rsidRPr="00D82D6B" w:rsidRDefault="00EA3F13" w:rsidP="00EA3F13">
      <w:pPr>
        <w:ind w:firstLine="851"/>
        <w:jc w:val="both"/>
        <w:rPr>
          <w:sz w:val="28"/>
          <w:szCs w:val="28"/>
        </w:rPr>
      </w:pPr>
      <w:r w:rsidRPr="00D82D6B">
        <w:rPr>
          <w:sz w:val="28"/>
          <w:szCs w:val="28"/>
        </w:rPr>
        <w:t>5. 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EA3F13" w:rsidRPr="00D82D6B" w:rsidRDefault="00EA3F13" w:rsidP="00EA3F13">
      <w:pPr>
        <w:ind w:firstLine="851"/>
        <w:jc w:val="both"/>
        <w:rPr>
          <w:sz w:val="28"/>
          <w:szCs w:val="28"/>
        </w:rPr>
      </w:pPr>
    </w:p>
    <w:p w:rsidR="00EA3F13" w:rsidRPr="00D82D6B" w:rsidRDefault="00EA3F13" w:rsidP="00EA3F13">
      <w:pPr>
        <w:jc w:val="center"/>
        <w:rPr>
          <w:sz w:val="28"/>
          <w:szCs w:val="28"/>
        </w:rPr>
      </w:pPr>
      <w:r w:rsidRPr="00D82D6B">
        <w:rPr>
          <w:sz w:val="28"/>
          <w:szCs w:val="28"/>
        </w:rPr>
        <w:t>ЗН = КС х</w:t>
      </w:r>
      <w:proofErr w:type="gramStart"/>
      <w:r w:rsidRPr="00D82D6B">
        <w:rPr>
          <w:sz w:val="28"/>
          <w:szCs w:val="28"/>
        </w:rPr>
        <w:t xml:space="preserve"> С</w:t>
      </w:r>
      <w:proofErr w:type="gramEnd"/>
      <w:r w:rsidRPr="00D82D6B">
        <w:rPr>
          <w:sz w:val="28"/>
          <w:szCs w:val="28"/>
        </w:rPr>
        <w:t>, где:</w:t>
      </w:r>
    </w:p>
    <w:p w:rsidR="00EA3F13" w:rsidRPr="00D82D6B" w:rsidRDefault="00EA3F13" w:rsidP="00EA3F13">
      <w:pPr>
        <w:tabs>
          <w:tab w:val="left" w:pos="696"/>
        </w:tabs>
        <w:ind w:firstLine="851"/>
        <w:jc w:val="both"/>
        <w:rPr>
          <w:sz w:val="28"/>
          <w:szCs w:val="28"/>
        </w:rPr>
      </w:pPr>
      <w:r w:rsidRPr="00D82D6B">
        <w:rPr>
          <w:sz w:val="28"/>
          <w:szCs w:val="28"/>
        </w:rPr>
        <w:t>ЗН – земельный налог;</w:t>
      </w:r>
    </w:p>
    <w:p w:rsidR="00EA3F13" w:rsidRPr="00D82D6B" w:rsidRDefault="00EA3F13" w:rsidP="00EA3F13">
      <w:pPr>
        <w:ind w:firstLine="851"/>
        <w:jc w:val="both"/>
        <w:rPr>
          <w:sz w:val="28"/>
          <w:szCs w:val="28"/>
        </w:rPr>
      </w:pPr>
      <w:r w:rsidRPr="00D82D6B">
        <w:rPr>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2015 года;</w:t>
      </w:r>
    </w:p>
    <w:p w:rsidR="00EA3F13" w:rsidRPr="00D82D6B" w:rsidRDefault="00EA3F13" w:rsidP="00EA3F13">
      <w:pPr>
        <w:tabs>
          <w:tab w:val="left" w:pos="567"/>
        </w:tabs>
        <w:ind w:firstLine="851"/>
        <w:jc w:val="both"/>
        <w:rPr>
          <w:sz w:val="28"/>
          <w:szCs w:val="28"/>
        </w:rPr>
      </w:pPr>
      <w:proofErr w:type="gramStart"/>
      <w:r w:rsidRPr="00D82D6B">
        <w:rPr>
          <w:sz w:val="28"/>
          <w:szCs w:val="28"/>
        </w:rPr>
        <w:t>С</w:t>
      </w:r>
      <w:proofErr w:type="gramEnd"/>
      <w:r w:rsidRPr="00D82D6B">
        <w:rPr>
          <w:sz w:val="28"/>
          <w:szCs w:val="28"/>
        </w:rPr>
        <w:t xml:space="preserve"> – максимально </w:t>
      </w:r>
      <w:proofErr w:type="gramStart"/>
      <w:r w:rsidRPr="00D82D6B">
        <w:rPr>
          <w:sz w:val="28"/>
          <w:szCs w:val="28"/>
        </w:rPr>
        <w:t>возможная</w:t>
      </w:r>
      <w:proofErr w:type="gramEnd"/>
      <w:r w:rsidRPr="00D82D6B">
        <w:rPr>
          <w:sz w:val="28"/>
          <w:szCs w:val="28"/>
        </w:rPr>
        <w:t xml:space="preserve"> ставка, установленная статьей 394 Налогового кодекса Российской Федерации. </w:t>
      </w:r>
    </w:p>
    <w:p w:rsidR="00EA3F13" w:rsidRPr="00D82D6B" w:rsidRDefault="00EA3F13" w:rsidP="00EA3F13">
      <w:pPr>
        <w:widowControl w:val="0"/>
        <w:suppressAutoHyphens/>
        <w:autoSpaceDE w:val="0"/>
        <w:ind w:firstLine="851"/>
        <w:jc w:val="both"/>
        <w:rPr>
          <w:sz w:val="28"/>
          <w:szCs w:val="28"/>
          <w:lang w:eastAsia="ar-SA"/>
        </w:rPr>
      </w:pPr>
    </w:p>
    <w:p w:rsidR="00EA3F13" w:rsidRPr="00D82D6B" w:rsidRDefault="00EA3F13" w:rsidP="00EA3F13">
      <w:pPr>
        <w:ind w:firstLine="709"/>
        <w:jc w:val="center"/>
        <w:rPr>
          <w:sz w:val="28"/>
          <w:szCs w:val="28"/>
        </w:rPr>
      </w:pPr>
    </w:p>
    <w:p w:rsidR="00EA3F13" w:rsidRPr="00D82D6B" w:rsidRDefault="00EA3F13" w:rsidP="00EA3F13">
      <w:pPr>
        <w:ind w:firstLine="709"/>
        <w:jc w:val="center"/>
        <w:rPr>
          <w:b/>
          <w:sz w:val="28"/>
          <w:szCs w:val="28"/>
        </w:rPr>
      </w:pPr>
      <w:r w:rsidRPr="00D82D6B">
        <w:rPr>
          <w:b/>
          <w:sz w:val="28"/>
          <w:szCs w:val="28"/>
          <w:lang w:val="en-US"/>
        </w:rPr>
        <w:t>II</w:t>
      </w:r>
      <w:r w:rsidRPr="00D82D6B">
        <w:rPr>
          <w:b/>
          <w:sz w:val="28"/>
          <w:szCs w:val="28"/>
        </w:rPr>
        <w:t xml:space="preserve">. Планирование бюджетных ассигнований муниципального образования </w:t>
      </w:r>
      <w:proofErr w:type="spellStart"/>
      <w:r w:rsidRPr="00D82D6B">
        <w:rPr>
          <w:b/>
          <w:sz w:val="28"/>
          <w:szCs w:val="28"/>
        </w:rPr>
        <w:t>Марксовский</w:t>
      </w:r>
      <w:proofErr w:type="spellEnd"/>
      <w:r w:rsidRPr="00D82D6B">
        <w:rPr>
          <w:b/>
          <w:sz w:val="28"/>
          <w:szCs w:val="28"/>
        </w:rPr>
        <w:t xml:space="preserve"> сельсовет</w:t>
      </w:r>
    </w:p>
    <w:p w:rsidR="00EA3F13" w:rsidRPr="00D82D6B" w:rsidRDefault="00EA3F13" w:rsidP="00EA3F13">
      <w:pPr>
        <w:numPr>
          <w:ilvl w:val="0"/>
          <w:numId w:val="37"/>
        </w:numPr>
        <w:tabs>
          <w:tab w:val="left" w:pos="851"/>
        </w:tabs>
        <w:ind w:left="0" w:firstLine="709"/>
        <w:jc w:val="both"/>
        <w:rPr>
          <w:sz w:val="28"/>
          <w:szCs w:val="28"/>
        </w:rPr>
      </w:pPr>
      <w:r w:rsidRPr="00D82D6B">
        <w:rPr>
          <w:color w:val="000000"/>
          <w:sz w:val="28"/>
          <w:szCs w:val="28"/>
        </w:rPr>
        <w:t xml:space="preserve">Планирование бюджетных ассигнований производится в соответствии с расходными обязательствами муниципального образования </w:t>
      </w:r>
      <w:proofErr w:type="spellStart"/>
      <w:r w:rsidRPr="00D82D6B">
        <w:rPr>
          <w:color w:val="000000"/>
          <w:sz w:val="28"/>
          <w:szCs w:val="28"/>
        </w:rPr>
        <w:t>Марксовский</w:t>
      </w:r>
      <w:proofErr w:type="spellEnd"/>
      <w:r w:rsidRPr="00D82D6B">
        <w:rPr>
          <w:color w:val="000000"/>
          <w:sz w:val="28"/>
          <w:szCs w:val="28"/>
        </w:rPr>
        <w:t xml:space="preserve"> сельсовет, исполнение которых осуществляется за счет средств местного бюджета.</w:t>
      </w:r>
    </w:p>
    <w:p w:rsidR="00EA3F13" w:rsidRPr="00D82D6B" w:rsidRDefault="00EA3F13" w:rsidP="00EA3F13">
      <w:pPr>
        <w:numPr>
          <w:ilvl w:val="0"/>
          <w:numId w:val="37"/>
        </w:numPr>
        <w:tabs>
          <w:tab w:val="left" w:pos="851"/>
        </w:tabs>
        <w:ind w:left="0" w:firstLine="709"/>
        <w:jc w:val="both"/>
        <w:rPr>
          <w:sz w:val="28"/>
          <w:szCs w:val="28"/>
        </w:rPr>
      </w:pPr>
      <w:r w:rsidRPr="00D82D6B">
        <w:rPr>
          <w:sz w:val="28"/>
          <w:szCs w:val="28"/>
        </w:rPr>
        <w:t>Общий объем расходов местного бюджета на 2023 год и плановый период 2024</w:t>
      </w:r>
      <w:r>
        <w:rPr>
          <w:sz w:val="28"/>
          <w:szCs w:val="28"/>
        </w:rPr>
        <w:t xml:space="preserve"> и </w:t>
      </w:r>
      <w:r w:rsidRPr="00D82D6B">
        <w:rPr>
          <w:sz w:val="28"/>
          <w:szCs w:val="28"/>
        </w:rPr>
        <w:t xml:space="preserve">2025 годов формируется исходя из предельных объемов бюджетных </w:t>
      </w:r>
      <w:r w:rsidRPr="00D82D6B">
        <w:rPr>
          <w:bCs/>
          <w:sz w:val="28"/>
          <w:szCs w:val="28"/>
        </w:rPr>
        <w:t>ассигнований,</w:t>
      </w:r>
      <w:r w:rsidRPr="00D82D6B">
        <w:rPr>
          <w:sz w:val="28"/>
          <w:szCs w:val="28"/>
        </w:rPr>
        <w:t xml:space="preserve"> доведенных</w:t>
      </w:r>
      <w:r w:rsidRPr="00D82D6B">
        <w:rPr>
          <w:bCs/>
          <w:sz w:val="28"/>
          <w:szCs w:val="28"/>
        </w:rPr>
        <w:t xml:space="preserve"> для главных распорядителей средств местного бюджета.</w:t>
      </w:r>
    </w:p>
    <w:p w:rsidR="00EA3F13" w:rsidRPr="00D82D6B" w:rsidRDefault="00EA3F13" w:rsidP="00EA3F13">
      <w:pPr>
        <w:tabs>
          <w:tab w:val="left" w:pos="851"/>
        </w:tabs>
        <w:ind w:firstLine="709"/>
        <w:jc w:val="both"/>
        <w:rPr>
          <w:sz w:val="28"/>
          <w:szCs w:val="28"/>
        </w:rPr>
      </w:pPr>
      <w:proofErr w:type="gramStart"/>
      <w:r w:rsidRPr="00D82D6B">
        <w:rPr>
          <w:sz w:val="28"/>
          <w:szCs w:val="28"/>
        </w:rPr>
        <w:t xml:space="preserve">Предельные объемы бюджетных </w:t>
      </w:r>
      <w:r w:rsidRPr="00D82D6B">
        <w:rPr>
          <w:bCs/>
          <w:sz w:val="28"/>
          <w:szCs w:val="28"/>
        </w:rPr>
        <w:t xml:space="preserve">ассигнований определяются исходя из объемов бюджетных ассигнований, утвержденных Решением Совета депутатов муниципального образования </w:t>
      </w:r>
      <w:proofErr w:type="spellStart"/>
      <w:r w:rsidRPr="00D82D6B">
        <w:rPr>
          <w:bCs/>
          <w:sz w:val="28"/>
          <w:szCs w:val="28"/>
        </w:rPr>
        <w:t>Марксовский</w:t>
      </w:r>
      <w:proofErr w:type="spellEnd"/>
      <w:r w:rsidRPr="00D82D6B">
        <w:rPr>
          <w:bCs/>
          <w:sz w:val="28"/>
          <w:szCs w:val="28"/>
        </w:rPr>
        <w:t xml:space="preserve"> сельсовет «О бюджете муниципального образования </w:t>
      </w:r>
      <w:proofErr w:type="spellStart"/>
      <w:r w:rsidRPr="00D82D6B">
        <w:rPr>
          <w:bCs/>
          <w:sz w:val="28"/>
          <w:szCs w:val="28"/>
        </w:rPr>
        <w:t>Марксовский</w:t>
      </w:r>
      <w:proofErr w:type="spellEnd"/>
      <w:r w:rsidRPr="00D82D6B">
        <w:rPr>
          <w:bCs/>
          <w:sz w:val="28"/>
          <w:szCs w:val="28"/>
        </w:rPr>
        <w:t xml:space="preserve"> сельсовет на 2023 год и на </w:t>
      </w:r>
      <w:r w:rsidRPr="00D82D6B">
        <w:rPr>
          <w:bCs/>
          <w:sz w:val="28"/>
          <w:szCs w:val="28"/>
        </w:rPr>
        <w:lastRenderedPageBreak/>
        <w:t xml:space="preserve">плановый период 2024 </w:t>
      </w:r>
      <w:r>
        <w:rPr>
          <w:bCs/>
          <w:sz w:val="28"/>
          <w:szCs w:val="28"/>
        </w:rPr>
        <w:t>и</w:t>
      </w:r>
      <w:r w:rsidRPr="00D82D6B">
        <w:rPr>
          <w:bCs/>
          <w:sz w:val="28"/>
          <w:szCs w:val="28"/>
        </w:rPr>
        <w:t xml:space="preserve"> 2025 годы», с учетом </w:t>
      </w:r>
      <w:r w:rsidRPr="00D82D6B">
        <w:rPr>
          <w:sz w:val="28"/>
          <w:szCs w:val="28"/>
        </w:rPr>
        <w:t xml:space="preserve">реализации мероприятий по увеличению налоговых и неналоговых доходов консолидированного бюджета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оптимизации бюджетных расходов и отраслевых особенностей формирования расходов бюджета.</w:t>
      </w:r>
      <w:proofErr w:type="gramEnd"/>
    </w:p>
    <w:p w:rsidR="00EA3F13" w:rsidRPr="00D82D6B" w:rsidRDefault="00EA3F13" w:rsidP="00EA3F13">
      <w:pPr>
        <w:ind w:firstLine="709"/>
        <w:jc w:val="both"/>
        <w:rPr>
          <w:sz w:val="28"/>
          <w:szCs w:val="28"/>
        </w:rPr>
      </w:pPr>
      <w:proofErr w:type="gramStart"/>
      <w:r w:rsidRPr="00D82D6B">
        <w:rPr>
          <w:sz w:val="28"/>
          <w:szCs w:val="28"/>
        </w:rPr>
        <w:t xml:space="preserve">В предельных объемах бюджетных ассигнований учтены средства, планируемые к получению из федерального бюджета (согласно проекту закона о федеральном бюджете на 2022 год) и областного бюджета (согласно проекту закона, об областном бюджете на 2023 год. </w:t>
      </w:r>
      <w:proofErr w:type="gramEnd"/>
    </w:p>
    <w:p w:rsidR="00EA3F13" w:rsidRPr="00D82D6B" w:rsidRDefault="00EA3F13" w:rsidP="00EA3F13">
      <w:pPr>
        <w:ind w:firstLine="709"/>
        <w:jc w:val="both"/>
        <w:rPr>
          <w:sz w:val="28"/>
          <w:szCs w:val="28"/>
        </w:rPr>
      </w:pPr>
      <w:r w:rsidRPr="00D82D6B">
        <w:rPr>
          <w:sz w:val="28"/>
          <w:szCs w:val="28"/>
        </w:rPr>
        <w:t>Основными направлениями оптимизации расходов местного бюджета является сокращение расходов местного бюджета на закупку товаров, работ и услуг для муниципальных нужд, капитальных вложений в строительство (реконструкцию) объектов муниципальной собственности.</w:t>
      </w:r>
    </w:p>
    <w:p w:rsidR="00EA3F13" w:rsidRPr="00D82D6B" w:rsidRDefault="00EA3F13" w:rsidP="00EA3F13">
      <w:pPr>
        <w:ind w:firstLine="709"/>
        <w:jc w:val="both"/>
        <w:rPr>
          <w:sz w:val="28"/>
          <w:szCs w:val="28"/>
        </w:rPr>
      </w:pPr>
      <w:r w:rsidRPr="00D82D6B">
        <w:rPr>
          <w:sz w:val="28"/>
          <w:szCs w:val="28"/>
        </w:rPr>
        <w:t xml:space="preserve">При определении предельных объемов бюджетных ассигнований учитывалась необходимость выполнения публичных обязательств перед населением поселения, а также реализации планов мероприятий, обеспечивающих решение задач, поставленных в Указах Президента Российской Федерации и отраженных в «дорожных картах», утвержденных администрацией </w:t>
      </w:r>
      <w:proofErr w:type="spellStart"/>
      <w:r w:rsidRPr="00D82D6B">
        <w:rPr>
          <w:sz w:val="28"/>
          <w:szCs w:val="28"/>
        </w:rPr>
        <w:t>Марксовского</w:t>
      </w:r>
      <w:proofErr w:type="spellEnd"/>
      <w:r w:rsidRPr="00D82D6B">
        <w:rPr>
          <w:sz w:val="28"/>
          <w:szCs w:val="28"/>
        </w:rPr>
        <w:t xml:space="preserve"> сельсовета.</w:t>
      </w:r>
    </w:p>
    <w:p w:rsidR="00EA3F13" w:rsidRPr="00D82D6B" w:rsidRDefault="00EA3F13" w:rsidP="00EA3F13">
      <w:pPr>
        <w:autoSpaceDE w:val="0"/>
        <w:autoSpaceDN w:val="0"/>
        <w:adjustRightInd w:val="0"/>
        <w:ind w:firstLine="709"/>
        <w:jc w:val="both"/>
        <w:rPr>
          <w:sz w:val="28"/>
          <w:szCs w:val="28"/>
        </w:rPr>
      </w:pPr>
      <w:r w:rsidRPr="00D82D6B">
        <w:rPr>
          <w:sz w:val="28"/>
          <w:szCs w:val="28"/>
        </w:rPr>
        <w:t xml:space="preserve">3. При отсутствии возможностей для наращивания общего объема расходов местного бюджета </w:t>
      </w:r>
      <w:r w:rsidRPr="00D82D6B">
        <w:rPr>
          <w:bCs/>
          <w:iCs/>
          <w:sz w:val="28"/>
          <w:szCs w:val="28"/>
        </w:rPr>
        <w:t>органы местного самоуправления (главные распорядители средств местного бюджета), распределяя предельные объемы бюджетных ассигнований,</w:t>
      </w:r>
      <w:r w:rsidRPr="00D82D6B">
        <w:rPr>
          <w:sz w:val="28"/>
          <w:szCs w:val="28"/>
        </w:rPr>
        <w:t xml:space="preserve"> самостоятельно осуществляют распределение бюджетных ассигнований исходя из приоритета вышеуказанных направлений.</w:t>
      </w:r>
    </w:p>
    <w:p w:rsidR="00EA3F13" w:rsidRPr="00D82D6B" w:rsidRDefault="00EA3F13" w:rsidP="00EA3F13">
      <w:pPr>
        <w:autoSpaceDE w:val="0"/>
        <w:autoSpaceDN w:val="0"/>
        <w:adjustRightInd w:val="0"/>
        <w:ind w:firstLine="709"/>
        <w:jc w:val="both"/>
        <w:rPr>
          <w:sz w:val="28"/>
          <w:szCs w:val="28"/>
        </w:rPr>
      </w:pPr>
      <w:r w:rsidRPr="00D82D6B">
        <w:rPr>
          <w:sz w:val="28"/>
          <w:szCs w:val="28"/>
        </w:rPr>
        <w:t>4. Местный бюджет на 2023 год и плановый период 2024</w:t>
      </w:r>
      <w:r>
        <w:rPr>
          <w:sz w:val="28"/>
          <w:szCs w:val="28"/>
        </w:rPr>
        <w:t xml:space="preserve">и </w:t>
      </w:r>
      <w:r w:rsidRPr="00D82D6B">
        <w:rPr>
          <w:sz w:val="28"/>
          <w:szCs w:val="28"/>
        </w:rPr>
        <w:t>2025 годов, формируется на основе программных и непрограммных направлений деятельности, разделам, подразделам и видам расходов (группам, подгруппам).</w:t>
      </w:r>
    </w:p>
    <w:p w:rsidR="00EA3F13" w:rsidRPr="00D82D6B" w:rsidRDefault="00EA3F13" w:rsidP="00EA3F13">
      <w:pPr>
        <w:ind w:firstLine="851"/>
        <w:jc w:val="both"/>
        <w:rPr>
          <w:bCs/>
          <w:sz w:val="28"/>
          <w:szCs w:val="28"/>
        </w:rPr>
      </w:pPr>
      <w:r w:rsidRPr="00D82D6B">
        <w:rPr>
          <w:bCs/>
          <w:sz w:val="28"/>
          <w:szCs w:val="28"/>
        </w:rPr>
        <w:t xml:space="preserve">Программные мероприятия планируются исходя из обеспечения расходных обязательств муниципального образования </w:t>
      </w:r>
      <w:proofErr w:type="spellStart"/>
      <w:r w:rsidRPr="00D82D6B">
        <w:rPr>
          <w:bCs/>
          <w:sz w:val="28"/>
          <w:szCs w:val="28"/>
        </w:rPr>
        <w:t>Марксовский</w:t>
      </w:r>
      <w:proofErr w:type="spellEnd"/>
      <w:r w:rsidRPr="00D82D6B">
        <w:rPr>
          <w:bCs/>
          <w:sz w:val="28"/>
          <w:szCs w:val="28"/>
        </w:rPr>
        <w:t xml:space="preserve"> сельсовет, приоритетов развития и необходимости достижения результатов деятельности.</w:t>
      </w:r>
    </w:p>
    <w:p w:rsidR="00EA3F13" w:rsidRPr="00D82D6B" w:rsidRDefault="00EA3F13" w:rsidP="00EA3F13">
      <w:pPr>
        <w:autoSpaceDE w:val="0"/>
        <w:autoSpaceDN w:val="0"/>
        <w:adjustRightInd w:val="0"/>
        <w:ind w:firstLine="709"/>
        <w:jc w:val="both"/>
        <w:rPr>
          <w:color w:val="000000"/>
          <w:sz w:val="28"/>
          <w:szCs w:val="28"/>
        </w:rPr>
      </w:pPr>
      <w:r w:rsidRPr="00D82D6B">
        <w:rPr>
          <w:color w:val="000000"/>
          <w:sz w:val="28"/>
          <w:szCs w:val="28"/>
        </w:rPr>
        <w:t xml:space="preserve">5. Предельные объемы бюджетных ассигнований на исполнение расходных обязательств муниципального образования </w:t>
      </w:r>
      <w:proofErr w:type="spellStart"/>
      <w:r w:rsidRPr="00D82D6B">
        <w:rPr>
          <w:color w:val="000000"/>
          <w:sz w:val="28"/>
          <w:szCs w:val="28"/>
        </w:rPr>
        <w:t>Марксовский</w:t>
      </w:r>
      <w:proofErr w:type="spellEnd"/>
      <w:r w:rsidRPr="00D82D6B">
        <w:rPr>
          <w:color w:val="000000"/>
          <w:sz w:val="28"/>
          <w:szCs w:val="28"/>
        </w:rPr>
        <w:t xml:space="preserve"> сельсовет на 2023 год и плановый период 2024</w:t>
      </w:r>
      <w:r>
        <w:rPr>
          <w:color w:val="000000"/>
          <w:sz w:val="28"/>
          <w:szCs w:val="28"/>
        </w:rPr>
        <w:t xml:space="preserve"> и </w:t>
      </w:r>
      <w:r w:rsidRPr="00D82D6B">
        <w:rPr>
          <w:color w:val="000000"/>
          <w:sz w:val="28"/>
          <w:szCs w:val="28"/>
        </w:rPr>
        <w:t>2025 годов, определяется исходя из единых для всех субъектов бюджетного планирования подходов к формированию расходов местного бюджета с учетом отраслевых особенностей.</w:t>
      </w:r>
    </w:p>
    <w:p w:rsidR="00EA3F13" w:rsidRPr="00D82D6B" w:rsidRDefault="00EA3F13" w:rsidP="00EA3F13">
      <w:pPr>
        <w:autoSpaceDE w:val="0"/>
        <w:autoSpaceDN w:val="0"/>
        <w:adjustRightInd w:val="0"/>
        <w:ind w:firstLine="709"/>
        <w:jc w:val="both"/>
        <w:rPr>
          <w:color w:val="000000"/>
          <w:sz w:val="28"/>
          <w:szCs w:val="28"/>
        </w:rPr>
      </w:pPr>
    </w:p>
    <w:p w:rsidR="00EA3F13" w:rsidRPr="00D82D6B" w:rsidRDefault="00EA3F13" w:rsidP="00EA3F13">
      <w:pPr>
        <w:autoSpaceDE w:val="0"/>
        <w:autoSpaceDN w:val="0"/>
        <w:adjustRightInd w:val="0"/>
        <w:ind w:firstLine="709"/>
        <w:jc w:val="both"/>
        <w:rPr>
          <w:sz w:val="28"/>
          <w:szCs w:val="28"/>
        </w:rPr>
      </w:pPr>
    </w:p>
    <w:p w:rsidR="00EA3F13" w:rsidRPr="00D82D6B" w:rsidRDefault="00EA3F13" w:rsidP="00EA3F13">
      <w:pPr>
        <w:ind w:firstLine="709"/>
        <w:jc w:val="both"/>
        <w:rPr>
          <w:sz w:val="28"/>
          <w:szCs w:val="28"/>
        </w:rPr>
      </w:pPr>
    </w:p>
    <w:p w:rsidR="00EA3F13" w:rsidRPr="00D82D6B" w:rsidRDefault="00EA3F13" w:rsidP="00EA3F13">
      <w:pPr>
        <w:widowControl w:val="0"/>
        <w:suppressAutoHyphens/>
        <w:autoSpaceDE w:val="0"/>
        <w:ind w:firstLine="709"/>
        <w:jc w:val="center"/>
        <w:outlineLvl w:val="2"/>
        <w:rPr>
          <w:b/>
          <w:sz w:val="28"/>
          <w:szCs w:val="28"/>
          <w:lang w:eastAsia="ar-SA"/>
        </w:rPr>
      </w:pPr>
      <w:r w:rsidRPr="00D82D6B">
        <w:rPr>
          <w:b/>
          <w:sz w:val="28"/>
          <w:szCs w:val="28"/>
          <w:lang w:eastAsia="ar-SA"/>
        </w:rPr>
        <w:t>Отраслевые особенности формирования расходов местного бюджета</w:t>
      </w:r>
    </w:p>
    <w:p w:rsidR="00EA3F13" w:rsidRPr="00D82D6B" w:rsidRDefault="00EA3F13" w:rsidP="00EA3F13">
      <w:pPr>
        <w:widowControl w:val="0"/>
        <w:suppressAutoHyphens/>
        <w:autoSpaceDE w:val="0"/>
        <w:ind w:firstLine="709"/>
        <w:jc w:val="center"/>
        <w:rPr>
          <w:sz w:val="28"/>
          <w:szCs w:val="28"/>
          <w:lang w:eastAsia="ar-SA"/>
        </w:rPr>
      </w:pPr>
    </w:p>
    <w:p w:rsidR="00EA3F13" w:rsidRPr="00D82D6B" w:rsidRDefault="00EA3F13" w:rsidP="00EA3F13">
      <w:pPr>
        <w:widowControl w:val="0"/>
        <w:suppressAutoHyphens/>
        <w:autoSpaceDE w:val="0"/>
        <w:ind w:firstLine="709"/>
        <w:jc w:val="center"/>
        <w:rPr>
          <w:sz w:val="28"/>
          <w:szCs w:val="28"/>
          <w:lang w:eastAsia="ar-SA"/>
        </w:rPr>
      </w:pPr>
      <w:r w:rsidRPr="00D82D6B">
        <w:rPr>
          <w:sz w:val="28"/>
          <w:szCs w:val="28"/>
          <w:lang w:eastAsia="ar-SA"/>
        </w:rPr>
        <w:t xml:space="preserve">1. В сфере муниципального управления </w:t>
      </w:r>
    </w:p>
    <w:p w:rsidR="00EA3F13" w:rsidRPr="00D82D6B" w:rsidRDefault="00EA3F13" w:rsidP="00EA3F13">
      <w:pPr>
        <w:ind w:firstLine="567"/>
        <w:jc w:val="both"/>
        <w:rPr>
          <w:sz w:val="28"/>
          <w:szCs w:val="28"/>
        </w:rPr>
      </w:pPr>
      <w:r w:rsidRPr="00D82D6B">
        <w:rPr>
          <w:sz w:val="28"/>
          <w:szCs w:val="28"/>
        </w:rPr>
        <w:t xml:space="preserve">Расходы на оплату труда работников органов местного самоуправления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планируются исходя из должностных окладов работников, установленных в штатных расписаниях, и условий оплаты труда, установленных решениями Совета депутатов </w:t>
      </w:r>
      <w:r w:rsidRPr="00D82D6B">
        <w:rPr>
          <w:sz w:val="28"/>
          <w:szCs w:val="28"/>
        </w:rPr>
        <w:lastRenderedPageBreak/>
        <w:t xml:space="preserve">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от 18.12 2015 года  №24, № 46 «О денежном содержании муниципальных служащих администрации </w:t>
      </w:r>
      <w:proofErr w:type="spellStart"/>
      <w:r w:rsidRPr="00D82D6B">
        <w:rPr>
          <w:sz w:val="28"/>
          <w:szCs w:val="28"/>
        </w:rPr>
        <w:t>Марксовского</w:t>
      </w:r>
      <w:proofErr w:type="spellEnd"/>
      <w:r w:rsidRPr="00D82D6B">
        <w:rPr>
          <w:sz w:val="28"/>
          <w:szCs w:val="28"/>
        </w:rPr>
        <w:t xml:space="preserve"> сельсовета» (с изменениями и дополнениями), «Об установлении денежного содержания главе муниципального образования</w:t>
      </w:r>
      <w:proofErr w:type="gramStart"/>
      <w:r w:rsidRPr="00D82D6B">
        <w:rPr>
          <w:sz w:val="28"/>
          <w:szCs w:val="28"/>
        </w:rPr>
        <w:t>»(</w:t>
      </w:r>
      <w:proofErr w:type="gramEnd"/>
      <w:r w:rsidRPr="00D82D6B">
        <w:rPr>
          <w:sz w:val="28"/>
          <w:szCs w:val="28"/>
        </w:rPr>
        <w:t xml:space="preserve"> с изменениями и дополнениями)</w:t>
      </w:r>
      <w:proofErr w:type="gramStart"/>
      <w:r w:rsidRPr="00D82D6B">
        <w:rPr>
          <w:sz w:val="28"/>
          <w:szCs w:val="28"/>
        </w:rPr>
        <w:t>,п</w:t>
      </w:r>
      <w:proofErr w:type="gramEnd"/>
      <w:r w:rsidRPr="00D82D6B">
        <w:rPr>
          <w:sz w:val="28"/>
          <w:szCs w:val="28"/>
        </w:rPr>
        <w:t xml:space="preserve">остановлением администрации </w:t>
      </w:r>
      <w:proofErr w:type="spellStart"/>
      <w:r w:rsidRPr="00D82D6B">
        <w:rPr>
          <w:sz w:val="28"/>
          <w:szCs w:val="28"/>
        </w:rPr>
        <w:t>Марксовского</w:t>
      </w:r>
      <w:proofErr w:type="spellEnd"/>
      <w:r w:rsidRPr="00D82D6B">
        <w:rPr>
          <w:sz w:val="28"/>
          <w:szCs w:val="28"/>
        </w:rPr>
        <w:t xml:space="preserve"> сельсовета от 18.12.2015 года № 25(с изменениями и дополнениями) .</w:t>
      </w:r>
    </w:p>
    <w:p w:rsidR="00EA3F13" w:rsidRPr="00D82D6B" w:rsidRDefault="00EA3F13" w:rsidP="00EA3F13">
      <w:pPr>
        <w:ind w:firstLine="709"/>
        <w:jc w:val="both"/>
        <w:rPr>
          <w:sz w:val="28"/>
          <w:szCs w:val="28"/>
        </w:rPr>
      </w:pPr>
      <w:r w:rsidRPr="00D82D6B">
        <w:rPr>
          <w:sz w:val="28"/>
          <w:szCs w:val="28"/>
        </w:rPr>
        <w:t xml:space="preserve">Прочие выплаты работникам муниципального образования </w:t>
      </w:r>
      <w:proofErr w:type="spellStart"/>
      <w:r w:rsidRPr="00D82D6B">
        <w:rPr>
          <w:sz w:val="28"/>
          <w:szCs w:val="28"/>
        </w:rPr>
        <w:t>Марксовский</w:t>
      </w:r>
      <w:proofErr w:type="spellEnd"/>
      <w:r w:rsidRPr="00D82D6B">
        <w:rPr>
          <w:sz w:val="28"/>
          <w:szCs w:val="28"/>
        </w:rPr>
        <w:t xml:space="preserve"> сельсовет планируются с учетом соблюдения сроков повышения квалификации, профессиональной переподготовки и стажировки работников, установленных законодательством, сокращения количества командировок, нормативных актов, регламентирующих выплаты компенсаций.</w:t>
      </w:r>
    </w:p>
    <w:p w:rsidR="00EA3F13" w:rsidRPr="00D82D6B" w:rsidRDefault="00EA3F13" w:rsidP="00EA3F13">
      <w:pPr>
        <w:ind w:firstLine="709"/>
        <w:jc w:val="both"/>
        <w:rPr>
          <w:sz w:val="28"/>
          <w:szCs w:val="28"/>
          <w:shd w:val="clear" w:color="auto" w:fill="FFFFFF"/>
        </w:rPr>
      </w:pPr>
      <w:r w:rsidRPr="00D82D6B">
        <w:rPr>
          <w:sz w:val="28"/>
          <w:szCs w:val="28"/>
          <w:shd w:val="clear" w:color="auto" w:fill="FFFFFF"/>
        </w:rPr>
        <w:t xml:space="preserve">Расходы на материальные нужды </w:t>
      </w:r>
      <w:r w:rsidRPr="00D82D6B">
        <w:rPr>
          <w:sz w:val="28"/>
          <w:szCs w:val="28"/>
        </w:rPr>
        <w:t xml:space="preserve">органов местного самоуправления </w:t>
      </w:r>
      <w:proofErr w:type="spellStart"/>
      <w:r w:rsidRPr="00D82D6B">
        <w:rPr>
          <w:sz w:val="28"/>
          <w:szCs w:val="28"/>
        </w:rPr>
        <w:t>Марксовского</w:t>
      </w:r>
      <w:proofErr w:type="spellEnd"/>
      <w:r w:rsidRPr="00D82D6B">
        <w:rPr>
          <w:sz w:val="28"/>
          <w:szCs w:val="28"/>
        </w:rPr>
        <w:t xml:space="preserve"> сельсовета </w:t>
      </w:r>
      <w:r w:rsidRPr="00D82D6B">
        <w:rPr>
          <w:sz w:val="28"/>
          <w:szCs w:val="28"/>
          <w:shd w:val="clear" w:color="auto" w:fill="FFFFFF"/>
        </w:rPr>
        <w:t>определены исходя из общих подходов к формированию объемов бюджетного финансирования муниципального образования.</w:t>
      </w:r>
    </w:p>
    <w:p w:rsidR="00EA3F13" w:rsidRPr="00D82D6B" w:rsidRDefault="00EA3F13" w:rsidP="00EA3F13">
      <w:pPr>
        <w:ind w:firstLine="709"/>
        <w:jc w:val="both"/>
        <w:rPr>
          <w:sz w:val="28"/>
          <w:szCs w:val="28"/>
          <w:shd w:val="clear" w:color="auto" w:fill="FFFFFF"/>
        </w:rPr>
      </w:pPr>
      <w:r w:rsidRPr="00D82D6B">
        <w:rPr>
          <w:sz w:val="28"/>
          <w:szCs w:val="28"/>
          <w:shd w:val="clear" w:color="auto" w:fill="FFFFFF"/>
        </w:rPr>
        <w:t>В бюджете предусмотрены расходы: межбюджетные трансферты на выполнение полномочий поселений по обеспечению жильем молодых семей на 2023 год и плановый период 2024</w:t>
      </w:r>
      <w:r>
        <w:rPr>
          <w:sz w:val="28"/>
          <w:szCs w:val="28"/>
          <w:shd w:val="clear" w:color="auto" w:fill="FFFFFF"/>
        </w:rPr>
        <w:t xml:space="preserve">и </w:t>
      </w:r>
      <w:r w:rsidRPr="00D82D6B">
        <w:rPr>
          <w:sz w:val="28"/>
          <w:szCs w:val="28"/>
          <w:shd w:val="clear" w:color="auto" w:fill="FFFFFF"/>
        </w:rPr>
        <w:t xml:space="preserve">2025 годов в сумме 0,400 тыс. рублей; межбюджетные трансферты на выполнение полномочий </w:t>
      </w:r>
      <w:proofErr w:type="gramStart"/>
      <w:r w:rsidRPr="00D82D6B">
        <w:rPr>
          <w:sz w:val="28"/>
          <w:szCs w:val="28"/>
          <w:shd w:val="clear" w:color="auto" w:fill="FFFFFF"/>
        </w:rPr>
        <w:t>поселений</w:t>
      </w:r>
      <w:proofErr w:type="gramEnd"/>
      <w:r w:rsidRPr="00D82D6B">
        <w:rPr>
          <w:sz w:val="28"/>
          <w:szCs w:val="28"/>
          <w:shd w:val="clear" w:color="auto" w:fill="FFFFFF"/>
        </w:rPr>
        <w:t xml:space="preserve">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 на 2023 год и плановый период 2024</w:t>
      </w:r>
      <w:r>
        <w:rPr>
          <w:sz w:val="28"/>
          <w:szCs w:val="28"/>
          <w:shd w:val="clear" w:color="auto" w:fill="FFFFFF"/>
        </w:rPr>
        <w:t xml:space="preserve"> и </w:t>
      </w:r>
      <w:r w:rsidRPr="00D82D6B">
        <w:rPr>
          <w:sz w:val="28"/>
          <w:szCs w:val="28"/>
          <w:shd w:val="clear" w:color="auto" w:fill="FFFFFF"/>
        </w:rPr>
        <w:t xml:space="preserve">2025 годов в сумме 12,630 тыс. рублей; </w:t>
      </w:r>
      <w:proofErr w:type="gramStart"/>
      <w:r w:rsidRPr="00D82D6B">
        <w:rPr>
          <w:sz w:val="28"/>
          <w:szCs w:val="28"/>
          <w:shd w:val="clear" w:color="auto" w:fill="FFFFFF"/>
        </w:rPr>
        <w:t>межбюджетные трансферты на выполнение полномочий поселений по осуществлению внутреннего финансового контроля  на 2023 год и плановый период 2024</w:t>
      </w:r>
      <w:r>
        <w:rPr>
          <w:sz w:val="28"/>
          <w:szCs w:val="28"/>
          <w:shd w:val="clear" w:color="auto" w:fill="FFFFFF"/>
        </w:rPr>
        <w:t xml:space="preserve">и </w:t>
      </w:r>
      <w:r w:rsidRPr="00D82D6B">
        <w:rPr>
          <w:sz w:val="28"/>
          <w:szCs w:val="28"/>
          <w:shd w:val="clear" w:color="auto" w:fill="FFFFFF"/>
        </w:rPr>
        <w:t>2025 годов в сумме 5,124 тысяч рублей, межбюджетные трансферты о передаче части полномочий по осуществлению внешнего  муниципального финансового контроля на 2023 год и плановый период 2024</w:t>
      </w:r>
      <w:r>
        <w:rPr>
          <w:sz w:val="28"/>
          <w:szCs w:val="28"/>
          <w:shd w:val="clear" w:color="auto" w:fill="FFFFFF"/>
        </w:rPr>
        <w:t xml:space="preserve"> и</w:t>
      </w:r>
      <w:r w:rsidRPr="00D82D6B">
        <w:rPr>
          <w:sz w:val="28"/>
          <w:szCs w:val="28"/>
          <w:shd w:val="clear" w:color="auto" w:fill="FFFFFF"/>
        </w:rPr>
        <w:t xml:space="preserve"> 2025 годов в сумме 30,5 тысяч рублей, межбюджетные трансферты на выполнение полномочий поселений по осуществлению</w:t>
      </w:r>
      <w:proofErr w:type="gramEnd"/>
      <w:r w:rsidRPr="00D82D6B">
        <w:rPr>
          <w:sz w:val="28"/>
          <w:szCs w:val="28"/>
          <w:shd w:val="clear" w:color="auto" w:fill="FFFFFF"/>
        </w:rPr>
        <w:t xml:space="preserve"> мер по противодействию коррупции в границах поселения в части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4,32 тысяч руб.</w:t>
      </w:r>
    </w:p>
    <w:p w:rsidR="00EA3F13" w:rsidRPr="00D82D6B" w:rsidRDefault="00EA3F13" w:rsidP="00EA3F13">
      <w:pPr>
        <w:ind w:firstLine="709"/>
        <w:jc w:val="both"/>
        <w:rPr>
          <w:sz w:val="28"/>
          <w:szCs w:val="28"/>
          <w:shd w:val="clear" w:color="auto" w:fill="FFFFFF"/>
        </w:rPr>
      </w:pPr>
    </w:p>
    <w:p w:rsidR="00EA3F13" w:rsidRPr="00D82D6B" w:rsidRDefault="00EA3F13" w:rsidP="00EA3F13">
      <w:pPr>
        <w:ind w:firstLine="709"/>
        <w:jc w:val="both"/>
        <w:rPr>
          <w:sz w:val="28"/>
          <w:szCs w:val="28"/>
          <w:shd w:val="clear" w:color="auto" w:fill="FFFFFF"/>
        </w:rPr>
      </w:pPr>
    </w:p>
    <w:p w:rsidR="00EA3F13" w:rsidRPr="00D82D6B" w:rsidRDefault="00EA3F13" w:rsidP="00EA3F13">
      <w:pPr>
        <w:numPr>
          <w:ilvl w:val="0"/>
          <w:numId w:val="38"/>
        </w:numPr>
        <w:ind w:firstLine="709"/>
        <w:contextualSpacing/>
        <w:rPr>
          <w:bCs/>
          <w:sz w:val="28"/>
          <w:szCs w:val="28"/>
        </w:rPr>
      </w:pPr>
      <w:r w:rsidRPr="00D82D6B">
        <w:rPr>
          <w:sz w:val="28"/>
          <w:szCs w:val="28"/>
        </w:rPr>
        <w:t>В сфере н</w:t>
      </w:r>
      <w:r w:rsidRPr="00D82D6B">
        <w:rPr>
          <w:bCs/>
          <w:sz w:val="28"/>
          <w:szCs w:val="28"/>
        </w:rPr>
        <w:t>ациональной обороны</w:t>
      </w:r>
    </w:p>
    <w:p w:rsidR="00EA3F13" w:rsidRPr="00D82D6B" w:rsidRDefault="00EA3F13" w:rsidP="00EA3F13">
      <w:pPr>
        <w:widowControl w:val="0"/>
        <w:autoSpaceDE w:val="0"/>
        <w:autoSpaceDN w:val="0"/>
        <w:adjustRightInd w:val="0"/>
        <w:ind w:firstLine="709"/>
        <w:jc w:val="both"/>
        <w:rPr>
          <w:sz w:val="28"/>
          <w:szCs w:val="28"/>
        </w:rPr>
      </w:pPr>
      <w:r w:rsidRPr="00D82D6B">
        <w:rPr>
          <w:sz w:val="28"/>
          <w:szCs w:val="28"/>
        </w:rPr>
        <w:t xml:space="preserve">Предусмотрены субвенции на осуществление первичного воинского учета на территориях, где отсутствуют военные комиссариаты, на 2023 год- </w:t>
      </w:r>
      <w:r w:rsidRPr="00D82D6B">
        <w:rPr>
          <w:color w:val="000000"/>
          <w:sz w:val="28"/>
          <w:szCs w:val="28"/>
        </w:rPr>
        <w:t>128,500 тыс. рублей</w:t>
      </w:r>
      <w:r w:rsidRPr="00D82D6B">
        <w:rPr>
          <w:color w:val="000000"/>
        </w:rPr>
        <w:t xml:space="preserve"> </w:t>
      </w:r>
      <w:r w:rsidRPr="00D82D6B">
        <w:rPr>
          <w:sz w:val="28"/>
          <w:szCs w:val="28"/>
        </w:rPr>
        <w:t>и плановый период 2024 год -</w:t>
      </w:r>
      <w:r w:rsidRPr="00D82D6B">
        <w:rPr>
          <w:color w:val="000000"/>
          <w:sz w:val="28"/>
          <w:szCs w:val="28"/>
        </w:rPr>
        <w:t>134,500</w:t>
      </w:r>
      <w:r w:rsidRPr="00D82D6B">
        <w:rPr>
          <w:color w:val="000000"/>
        </w:rPr>
        <w:t xml:space="preserve"> </w:t>
      </w:r>
      <w:r w:rsidRPr="00D82D6B">
        <w:rPr>
          <w:sz w:val="28"/>
          <w:szCs w:val="28"/>
        </w:rPr>
        <w:t xml:space="preserve">тыс. рублей, 2025 год в сумме </w:t>
      </w:r>
      <w:r w:rsidRPr="00D82D6B">
        <w:rPr>
          <w:color w:val="000000"/>
          <w:sz w:val="28"/>
          <w:szCs w:val="28"/>
        </w:rPr>
        <w:t>139,400</w:t>
      </w:r>
      <w:r w:rsidRPr="00D82D6B">
        <w:rPr>
          <w:color w:val="000000"/>
        </w:rPr>
        <w:t xml:space="preserve"> </w:t>
      </w:r>
      <w:r w:rsidRPr="00D82D6B">
        <w:rPr>
          <w:sz w:val="28"/>
          <w:szCs w:val="28"/>
        </w:rPr>
        <w:t>тыс. руб.</w:t>
      </w:r>
    </w:p>
    <w:p w:rsidR="00EA3F13" w:rsidRPr="00D82D6B" w:rsidRDefault="00EA3F13" w:rsidP="00EA3F13">
      <w:pPr>
        <w:widowControl w:val="0"/>
        <w:autoSpaceDE w:val="0"/>
        <w:autoSpaceDN w:val="0"/>
        <w:adjustRightInd w:val="0"/>
        <w:ind w:firstLine="709"/>
        <w:jc w:val="both"/>
        <w:rPr>
          <w:sz w:val="28"/>
          <w:szCs w:val="28"/>
        </w:rPr>
      </w:pPr>
    </w:p>
    <w:p w:rsidR="00EA3F13" w:rsidRPr="00D82D6B" w:rsidRDefault="00EA3F13" w:rsidP="00EA3F13">
      <w:pPr>
        <w:numPr>
          <w:ilvl w:val="0"/>
          <w:numId w:val="38"/>
        </w:numPr>
        <w:autoSpaceDE w:val="0"/>
        <w:autoSpaceDN w:val="0"/>
        <w:adjustRightInd w:val="0"/>
        <w:ind w:firstLine="709"/>
        <w:outlineLvl w:val="3"/>
        <w:rPr>
          <w:sz w:val="28"/>
          <w:szCs w:val="28"/>
          <w:lang w:eastAsia="ar-SA"/>
        </w:rPr>
      </w:pPr>
      <w:r w:rsidRPr="00D82D6B">
        <w:rPr>
          <w:sz w:val="28"/>
          <w:szCs w:val="28"/>
          <w:lang w:eastAsia="ar-SA"/>
        </w:rPr>
        <w:t>В сфере национальной безопасности и правоохранительной деятельности</w:t>
      </w:r>
    </w:p>
    <w:p w:rsidR="00EA3F13" w:rsidRPr="00D82D6B" w:rsidRDefault="00EA3F13" w:rsidP="00EA3F13">
      <w:pPr>
        <w:widowControl w:val="0"/>
        <w:suppressAutoHyphens/>
        <w:autoSpaceDE w:val="0"/>
        <w:ind w:firstLine="709"/>
        <w:jc w:val="both"/>
        <w:outlineLvl w:val="3"/>
        <w:rPr>
          <w:sz w:val="28"/>
          <w:szCs w:val="28"/>
          <w:lang w:eastAsia="ar-SA"/>
        </w:rPr>
      </w:pPr>
      <w:r w:rsidRPr="00D82D6B">
        <w:rPr>
          <w:sz w:val="28"/>
          <w:szCs w:val="28"/>
          <w:lang w:eastAsia="ar-SA"/>
        </w:rPr>
        <w:t xml:space="preserve">Расходы на содержание дежурной противопожарной службы </w:t>
      </w:r>
      <w:r w:rsidRPr="00D82D6B">
        <w:rPr>
          <w:sz w:val="28"/>
          <w:szCs w:val="28"/>
          <w:lang w:eastAsia="ar-SA"/>
        </w:rPr>
        <w:lastRenderedPageBreak/>
        <w:t xml:space="preserve">предусмотрены на 2023 год в сумме </w:t>
      </w:r>
      <w:r w:rsidRPr="00D82D6B">
        <w:rPr>
          <w:sz w:val="28"/>
          <w:szCs w:val="28"/>
        </w:rPr>
        <w:t>439,0</w:t>
      </w:r>
      <w:r w:rsidRPr="00D82D6B">
        <w:t xml:space="preserve"> </w:t>
      </w:r>
      <w:r w:rsidRPr="00D82D6B">
        <w:rPr>
          <w:sz w:val="28"/>
          <w:szCs w:val="28"/>
          <w:lang w:eastAsia="ar-SA"/>
        </w:rPr>
        <w:t>тыс. рублей, 2024 год-</w:t>
      </w:r>
      <w:r w:rsidRPr="00D82D6B">
        <w:rPr>
          <w:bCs/>
          <w:color w:val="000000"/>
          <w:sz w:val="28"/>
          <w:szCs w:val="28"/>
        </w:rPr>
        <w:t xml:space="preserve">364,560 </w:t>
      </w:r>
      <w:proofErr w:type="spellStart"/>
      <w:r w:rsidRPr="00D82D6B">
        <w:rPr>
          <w:sz w:val="28"/>
          <w:szCs w:val="28"/>
          <w:lang w:eastAsia="ar-SA"/>
        </w:rPr>
        <w:t>тыс</w:t>
      </w:r>
      <w:proofErr w:type="gramStart"/>
      <w:r w:rsidRPr="00D82D6B">
        <w:rPr>
          <w:sz w:val="28"/>
          <w:szCs w:val="28"/>
          <w:lang w:eastAsia="ar-SA"/>
        </w:rPr>
        <w:t>.р</w:t>
      </w:r>
      <w:proofErr w:type="gramEnd"/>
      <w:r w:rsidRPr="00D82D6B">
        <w:rPr>
          <w:sz w:val="28"/>
          <w:szCs w:val="28"/>
          <w:lang w:eastAsia="ar-SA"/>
        </w:rPr>
        <w:t>уб</w:t>
      </w:r>
      <w:proofErr w:type="spellEnd"/>
      <w:r w:rsidRPr="00D82D6B">
        <w:rPr>
          <w:sz w:val="28"/>
          <w:szCs w:val="28"/>
          <w:lang w:eastAsia="ar-SA"/>
        </w:rPr>
        <w:t>., 2025 год-382,788 тыс. рублей.</w:t>
      </w:r>
    </w:p>
    <w:p w:rsidR="00EA3F13" w:rsidRPr="00D82D6B" w:rsidRDefault="00EA3F13" w:rsidP="00EA3F13">
      <w:pPr>
        <w:ind w:firstLine="709"/>
        <w:jc w:val="both"/>
        <w:rPr>
          <w:sz w:val="28"/>
          <w:szCs w:val="28"/>
          <w:shd w:val="clear" w:color="auto" w:fill="FFFFFF"/>
        </w:rPr>
      </w:pPr>
    </w:p>
    <w:p w:rsidR="00EA3F13" w:rsidRPr="00D82D6B" w:rsidRDefault="00EA3F13" w:rsidP="00EA3F13">
      <w:pPr>
        <w:numPr>
          <w:ilvl w:val="0"/>
          <w:numId w:val="38"/>
        </w:numPr>
        <w:jc w:val="center"/>
        <w:rPr>
          <w:sz w:val="28"/>
          <w:szCs w:val="28"/>
        </w:rPr>
      </w:pPr>
      <w:r w:rsidRPr="00D82D6B">
        <w:rPr>
          <w:sz w:val="28"/>
          <w:szCs w:val="28"/>
        </w:rPr>
        <w:t>В сфере экономики</w:t>
      </w:r>
    </w:p>
    <w:p w:rsidR="00EA3F13" w:rsidRPr="00D82D6B" w:rsidRDefault="00EA3F13" w:rsidP="00EA3F13">
      <w:pPr>
        <w:widowControl w:val="0"/>
        <w:suppressAutoHyphens/>
        <w:autoSpaceDE w:val="0"/>
        <w:ind w:firstLine="709"/>
        <w:jc w:val="both"/>
        <w:rPr>
          <w:sz w:val="28"/>
          <w:szCs w:val="28"/>
          <w:lang w:eastAsia="ar-SA"/>
        </w:rPr>
      </w:pPr>
      <w:r w:rsidRPr="00D82D6B">
        <w:rPr>
          <w:sz w:val="28"/>
          <w:szCs w:val="28"/>
          <w:lang w:eastAsia="ar-SA"/>
        </w:rPr>
        <w:t xml:space="preserve">1.   Предусмотрены расходы за счет акцизов в 2023 году </w:t>
      </w:r>
      <w:r w:rsidRPr="00D82D6B">
        <w:rPr>
          <w:bCs/>
          <w:sz w:val="28"/>
          <w:szCs w:val="28"/>
        </w:rPr>
        <w:t>482,810</w:t>
      </w:r>
      <w:r w:rsidRPr="00D82D6B">
        <w:rPr>
          <w:bCs/>
        </w:rPr>
        <w:t xml:space="preserve"> </w:t>
      </w:r>
      <w:r w:rsidRPr="00D82D6B">
        <w:rPr>
          <w:sz w:val="28"/>
          <w:szCs w:val="28"/>
          <w:lang w:eastAsia="ar-SA"/>
        </w:rPr>
        <w:t xml:space="preserve">тыс. рублей, и плановый период 2024- </w:t>
      </w:r>
      <w:r w:rsidRPr="00D82D6B">
        <w:rPr>
          <w:bCs/>
          <w:sz w:val="28"/>
          <w:szCs w:val="28"/>
        </w:rPr>
        <w:t>492,990</w:t>
      </w:r>
      <w:r w:rsidRPr="00D82D6B">
        <w:rPr>
          <w:bCs/>
        </w:rPr>
        <w:t xml:space="preserve"> </w:t>
      </w:r>
      <w:proofErr w:type="spellStart"/>
      <w:r w:rsidRPr="00D82D6B">
        <w:rPr>
          <w:sz w:val="28"/>
          <w:szCs w:val="28"/>
          <w:lang w:eastAsia="ar-SA"/>
        </w:rPr>
        <w:t>тыс</w:t>
      </w:r>
      <w:proofErr w:type="gramStart"/>
      <w:r w:rsidRPr="00D82D6B">
        <w:rPr>
          <w:sz w:val="28"/>
          <w:szCs w:val="28"/>
          <w:lang w:eastAsia="ar-SA"/>
        </w:rPr>
        <w:t>.р</w:t>
      </w:r>
      <w:proofErr w:type="gramEnd"/>
      <w:r w:rsidRPr="00D82D6B">
        <w:rPr>
          <w:sz w:val="28"/>
          <w:szCs w:val="28"/>
          <w:lang w:eastAsia="ar-SA"/>
        </w:rPr>
        <w:t>уб</w:t>
      </w:r>
      <w:proofErr w:type="spellEnd"/>
      <w:r w:rsidRPr="00D82D6B">
        <w:rPr>
          <w:sz w:val="28"/>
          <w:szCs w:val="28"/>
          <w:lang w:eastAsia="ar-SA"/>
        </w:rPr>
        <w:t xml:space="preserve">., 2025- </w:t>
      </w:r>
      <w:r w:rsidRPr="00D82D6B">
        <w:rPr>
          <w:bCs/>
          <w:sz w:val="28"/>
          <w:szCs w:val="28"/>
        </w:rPr>
        <w:t>492,990</w:t>
      </w:r>
      <w:r w:rsidRPr="00D82D6B">
        <w:rPr>
          <w:sz w:val="28"/>
          <w:szCs w:val="28"/>
          <w:lang w:eastAsia="ar-SA"/>
        </w:rPr>
        <w:t xml:space="preserve"> </w:t>
      </w:r>
      <w:proofErr w:type="spellStart"/>
      <w:r w:rsidRPr="00D82D6B">
        <w:rPr>
          <w:sz w:val="28"/>
          <w:szCs w:val="28"/>
          <w:lang w:eastAsia="ar-SA"/>
        </w:rPr>
        <w:t>тыс.руб</w:t>
      </w:r>
      <w:proofErr w:type="spellEnd"/>
      <w:r w:rsidRPr="00D82D6B">
        <w:rPr>
          <w:sz w:val="28"/>
          <w:szCs w:val="28"/>
          <w:lang w:eastAsia="ar-SA"/>
        </w:rPr>
        <w:t>.</w:t>
      </w:r>
      <w:r w:rsidRPr="00D82D6B">
        <w:rPr>
          <w:bCs/>
        </w:rPr>
        <w:t xml:space="preserve"> </w:t>
      </w:r>
      <w:r w:rsidRPr="00D82D6B">
        <w:rPr>
          <w:sz w:val="28"/>
          <w:szCs w:val="28"/>
          <w:lang w:eastAsia="ar-SA"/>
        </w:rPr>
        <w:t>Бюджетные ассигнования дорожного фонда направлены на реализацию мероприятий по ремонту и содержанию автомобильных дорог и сооружений на них.</w:t>
      </w:r>
    </w:p>
    <w:p w:rsidR="00EA3F13" w:rsidRPr="00D82D6B" w:rsidRDefault="00EA3F13" w:rsidP="00EA3F13">
      <w:pPr>
        <w:jc w:val="both"/>
        <w:rPr>
          <w:sz w:val="28"/>
          <w:szCs w:val="28"/>
          <w:highlight w:val="yellow"/>
        </w:rPr>
      </w:pPr>
      <w:r w:rsidRPr="00D82D6B">
        <w:rPr>
          <w:sz w:val="28"/>
          <w:szCs w:val="28"/>
        </w:rPr>
        <w:t>.</w:t>
      </w:r>
    </w:p>
    <w:p w:rsidR="00EA3F13" w:rsidRPr="00D82D6B" w:rsidRDefault="00EA3F13" w:rsidP="00EA3F13">
      <w:pPr>
        <w:spacing w:before="20"/>
        <w:ind w:left="360"/>
        <w:contextualSpacing/>
        <w:jc w:val="center"/>
        <w:rPr>
          <w:color w:val="FF0000"/>
          <w:sz w:val="28"/>
          <w:szCs w:val="28"/>
        </w:rPr>
      </w:pPr>
      <w:r w:rsidRPr="00D82D6B">
        <w:rPr>
          <w:sz w:val="28"/>
          <w:szCs w:val="28"/>
        </w:rPr>
        <w:t>5.    В сфере жилищно-коммунального хозяйства</w:t>
      </w:r>
    </w:p>
    <w:p w:rsidR="00EA3F13" w:rsidRPr="00D82D6B" w:rsidRDefault="00EA3F13" w:rsidP="00EA3F13">
      <w:pPr>
        <w:widowControl w:val="0"/>
        <w:suppressAutoHyphens/>
        <w:autoSpaceDE w:val="0"/>
        <w:ind w:left="360" w:firstLine="567"/>
        <w:rPr>
          <w:sz w:val="28"/>
          <w:szCs w:val="28"/>
          <w:lang w:eastAsia="ar-SA"/>
        </w:rPr>
      </w:pPr>
      <w:r w:rsidRPr="00D82D6B">
        <w:rPr>
          <w:sz w:val="28"/>
          <w:szCs w:val="28"/>
          <w:lang w:eastAsia="ar-SA"/>
        </w:rPr>
        <w:t xml:space="preserve">Расходы по жилищно-коммунальному хозяйству на    2023 год составили     в сумме </w:t>
      </w:r>
      <w:r w:rsidRPr="00D82D6B">
        <w:rPr>
          <w:bCs/>
          <w:iCs/>
          <w:sz w:val="28"/>
          <w:szCs w:val="28"/>
        </w:rPr>
        <w:t>320,029</w:t>
      </w:r>
      <w:r w:rsidRPr="00D82D6B">
        <w:rPr>
          <w:bCs/>
          <w:iCs/>
        </w:rPr>
        <w:t xml:space="preserve"> </w:t>
      </w:r>
      <w:r w:rsidRPr="00D82D6B">
        <w:rPr>
          <w:bCs/>
          <w:iCs/>
          <w:sz w:val="28"/>
          <w:szCs w:val="28"/>
        </w:rPr>
        <w:t>тыс</w:t>
      </w:r>
      <w:r w:rsidRPr="00D82D6B">
        <w:rPr>
          <w:bCs/>
          <w:iCs/>
        </w:rPr>
        <w:t xml:space="preserve">. </w:t>
      </w:r>
      <w:r w:rsidRPr="00D82D6B">
        <w:rPr>
          <w:sz w:val="28"/>
          <w:szCs w:val="28"/>
          <w:lang w:eastAsia="ar-SA"/>
        </w:rPr>
        <w:t>рублей: 2024 год-</w:t>
      </w:r>
      <w:r w:rsidRPr="00D82D6B">
        <w:rPr>
          <w:bCs/>
          <w:iCs/>
          <w:sz w:val="28"/>
          <w:szCs w:val="28"/>
        </w:rPr>
        <w:t>36,105 тыс.</w:t>
      </w:r>
      <w:r w:rsidRPr="00D82D6B">
        <w:rPr>
          <w:sz w:val="28"/>
          <w:szCs w:val="28"/>
          <w:lang w:eastAsia="ar-SA"/>
        </w:rPr>
        <w:t xml:space="preserve"> руб., 2025 год -</w:t>
      </w:r>
      <w:r w:rsidRPr="00D82D6B">
        <w:rPr>
          <w:bCs/>
          <w:iCs/>
          <w:sz w:val="28"/>
          <w:szCs w:val="28"/>
        </w:rPr>
        <w:t>86,571</w:t>
      </w:r>
      <w:r w:rsidRPr="00D82D6B">
        <w:rPr>
          <w:bCs/>
          <w:iCs/>
        </w:rPr>
        <w:t xml:space="preserve"> </w:t>
      </w:r>
      <w:r w:rsidRPr="00D82D6B">
        <w:rPr>
          <w:bCs/>
          <w:iCs/>
          <w:sz w:val="28"/>
          <w:szCs w:val="28"/>
        </w:rPr>
        <w:t>тыс</w:t>
      </w:r>
      <w:r w:rsidRPr="00D82D6B">
        <w:rPr>
          <w:sz w:val="28"/>
          <w:szCs w:val="28"/>
          <w:lang w:eastAsia="ar-SA"/>
        </w:rPr>
        <w:t xml:space="preserve">. рублей.      </w:t>
      </w:r>
    </w:p>
    <w:p w:rsidR="00EA3F13" w:rsidRPr="00D82D6B" w:rsidRDefault="00EA3F13" w:rsidP="00EA3F13">
      <w:pPr>
        <w:widowControl w:val="0"/>
        <w:suppressAutoHyphens/>
        <w:autoSpaceDE w:val="0"/>
        <w:ind w:left="360"/>
        <w:rPr>
          <w:sz w:val="28"/>
          <w:szCs w:val="28"/>
          <w:lang w:eastAsia="ar-SA"/>
        </w:rPr>
      </w:pPr>
      <w:r w:rsidRPr="00D82D6B">
        <w:rPr>
          <w:sz w:val="28"/>
          <w:szCs w:val="28"/>
          <w:lang w:eastAsia="ar-SA"/>
        </w:rPr>
        <w:t xml:space="preserve">Коммунальное хозяйство- 2023 год – 7,000 тыс. руб., и плановый период 2024-2025 годов в сумме 7,0 тыс. рублей; </w:t>
      </w:r>
    </w:p>
    <w:p w:rsidR="00EA3F13" w:rsidRPr="00D82D6B" w:rsidRDefault="00EA3F13" w:rsidP="00EA3F13">
      <w:pPr>
        <w:widowControl w:val="0"/>
        <w:suppressAutoHyphens/>
        <w:autoSpaceDE w:val="0"/>
        <w:ind w:left="360"/>
        <w:rPr>
          <w:sz w:val="28"/>
          <w:szCs w:val="28"/>
          <w:lang w:eastAsia="ar-SA"/>
        </w:rPr>
      </w:pPr>
      <w:r w:rsidRPr="00D82D6B">
        <w:rPr>
          <w:sz w:val="28"/>
          <w:szCs w:val="28"/>
          <w:lang w:eastAsia="ar-SA"/>
        </w:rPr>
        <w:t>Благоустройство- 2023 год 313,029 тыс. рублей, 2024 год-29,105 тыс. рублей, 2024 год -79,571 тыс. рублей.</w:t>
      </w:r>
    </w:p>
    <w:p w:rsidR="00EA3F13" w:rsidRPr="00D82D6B" w:rsidRDefault="00EA3F13" w:rsidP="00EA3F13">
      <w:pPr>
        <w:widowControl w:val="0"/>
        <w:suppressAutoHyphens/>
        <w:autoSpaceDE w:val="0"/>
        <w:ind w:left="360"/>
        <w:rPr>
          <w:sz w:val="28"/>
          <w:szCs w:val="28"/>
          <w:lang w:eastAsia="ar-SA"/>
        </w:rPr>
      </w:pPr>
    </w:p>
    <w:p w:rsidR="00EA3F13" w:rsidRPr="00D82D6B" w:rsidRDefault="00EA3F13" w:rsidP="00EA3F13">
      <w:pPr>
        <w:widowControl w:val="0"/>
        <w:suppressAutoHyphens/>
        <w:autoSpaceDE w:val="0"/>
        <w:ind w:firstLine="709"/>
        <w:jc w:val="center"/>
        <w:outlineLvl w:val="3"/>
        <w:rPr>
          <w:sz w:val="28"/>
          <w:szCs w:val="28"/>
          <w:lang w:eastAsia="ar-SA"/>
        </w:rPr>
      </w:pPr>
      <w:r w:rsidRPr="00D82D6B">
        <w:rPr>
          <w:sz w:val="28"/>
          <w:szCs w:val="28"/>
          <w:lang w:eastAsia="ar-SA"/>
        </w:rPr>
        <w:t>6. Межбюджетные трансферты</w:t>
      </w:r>
    </w:p>
    <w:p w:rsidR="00EA3F13" w:rsidRPr="00D82D6B" w:rsidRDefault="00EA3F13" w:rsidP="00EA3F13">
      <w:pPr>
        <w:widowControl w:val="0"/>
        <w:suppressAutoHyphens/>
        <w:autoSpaceDE w:val="0"/>
        <w:ind w:firstLine="709"/>
        <w:jc w:val="center"/>
        <w:outlineLvl w:val="3"/>
        <w:rPr>
          <w:sz w:val="28"/>
          <w:szCs w:val="28"/>
          <w:lang w:eastAsia="ar-SA"/>
        </w:rPr>
      </w:pPr>
    </w:p>
    <w:p w:rsidR="00EA3F13" w:rsidRPr="00D82D6B" w:rsidRDefault="00EA3F13" w:rsidP="00EA3F13">
      <w:pPr>
        <w:widowControl w:val="0"/>
        <w:suppressAutoHyphens/>
        <w:autoSpaceDE w:val="0"/>
        <w:ind w:firstLine="709"/>
        <w:jc w:val="center"/>
        <w:outlineLvl w:val="3"/>
        <w:rPr>
          <w:sz w:val="28"/>
          <w:szCs w:val="28"/>
          <w:lang w:eastAsia="ar-SA"/>
        </w:rPr>
      </w:pPr>
      <w:r w:rsidRPr="00D82D6B">
        <w:rPr>
          <w:sz w:val="28"/>
          <w:szCs w:val="28"/>
          <w:lang w:eastAsia="ar-SA"/>
        </w:rPr>
        <w:t>Предусмотрены:</w:t>
      </w:r>
    </w:p>
    <w:p w:rsidR="00EA3F13" w:rsidRPr="00D82D6B" w:rsidRDefault="00EA3F13" w:rsidP="00EA3F13">
      <w:pPr>
        <w:widowControl w:val="0"/>
        <w:suppressAutoHyphens/>
        <w:autoSpaceDE w:val="0"/>
        <w:ind w:firstLine="709"/>
        <w:outlineLvl w:val="3"/>
        <w:rPr>
          <w:sz w:val="28"/>
          <w:szCs w:val="28"/>
          <w:lang w:eastAsia="ar-SA"/>
        </w:rPr>
      </w:pPr>
      <w:proofErr w:type="gramStart"/>
      <w:r w:rsidRPr="00D82D6B">
        <w:rPr>
          <w:sz w:val="28"/>
          <w:szCs w:val="28"/>
          <w:lang w:eastAsia="ar-SA"/>
        </w:rPr>
        <w:t xml:space="preserve">1.   межбюджетные трансферты на     выполнение      части   полномочий по работе с детьми и молодежью на 2023 год и плановый период 2024 </w:t>
      </w:r>
      <w:r>
        <w:rPr>
          <w:sz w:val="28"/>
          <w:szCs w:val="28"/>
          <w:lang w:eastAsia="ar-SA"/>
        </w:rPr>
        <w:t xml:space="preserve">и </w:t>
      </w:r>
      <w:r w:rsidRPr="00D82D6B">
        <w:rPr>
          <w:sz w:val="28"/>
          <w:szCs w:val="28"/>
          <w:lang w:eastAsia="ar-SA"/>
        </w:rPr>
        <w:t xml:space="preserve"> 2025 годы в сумме   по 0,945 тыс.  рублей соответственно по годам;                                                                                                               2.   межбюджетные трансферты – культура и кинематография     на 2023 год и на плановый период 2024 </w:t>
      </w:r>
      <w:r>
        <w:rPr>
          <w:sz w:val="28"/>
          <w:szCs w:val="28"/>
          <w:lang w:eastAsia="ar-SA"/>
        </w:rPr>
        <w:t xml:space="preserve">и </w:t>
      </w:r>
      <w:r w:rsidRPr="00D82D6B">
        <w:rPr>
          <w:sz w:val="28"/>
          <w:szCs w:val="28"/>
          <w:lang w:eastAsia="ar-SA"/>
        </w:rPr>
        <w:t xml:space="preserve">2025 годы в сумме по   2132,303 тысяч рублей соответственно по годам:                                                                                       </w:t>
      </w:r>
      <w:proofErr w:type="gramEnd"/>
    </w:p>
    <w:p w:rsidR="00EA3F13" w:rsidRPr="00D82D6B" w:rsidRDefault="00EA3F13" w:rsidP="00EA3F13">
      <w:pPr>
        <w:widowControl w:val="0"/>
        <w:suppressAutoHyphens/>
        <w:autoSpaceDE w:val="0"/>
        <w:ind w:firstLine="709"/>
        <w:outlineLvl w:val="3"/>
        <w:rPr>
          <w:sz w:val="28"/>
          <w:szCs w:val="28"/>
          <w:lang w:eastAsia="ar-SA"/>
        </w:rPr>
      </w:pPr>
      <w:r w:rsidRPr="00D82D6B">
        <w:rPr>
          <w:sz w:val="28"/>
          <w:szCs w:val="28"/>
          <w:lang w:eastAsia="ar-SA"/>
        </w:rPr>
        <w:t xml:space="preserve">а) на      выполнение полномочий   поселений    по    созданию       условий       для      организации     досуга и обеспечения     жителей поселения услугами организации культуры по </w:t>
      </w:r>
      <w:r w:rsidRPr="00D82D6B">
        <w:rPr>
          <w:color w:val="000000"/>
          <w:kern w:val="3"/>
          <w:sz w:val="28"/>
          <w:szCs w:val="28"/>
          <w:lang w:bidi="hi-IN"/>
        </w:rPr>
        <w:t>1449,406</w:t>
      </w:r>
      <w:r w:rsidRPr="00D82D6B">
        <w:rPr>
          <w:color w:val="000000"/>
          <w:kern w:val="3"/>
          <w:lang w:bidi="hi-IN"/>
        </w:rPr>
        <w:t xml:space="preserve"> </w:t>
      </w:r>
      <w:r w:rsidRPr="00D82D6B">
        <w:rPr>
          <w:sz w:val="28"/>
          <w:szCs w:val="28"/>
          <w:lang w:eastAsia="ar-SA"/>
        </w:rPr>
        <w:t xml:space="preserve">тысяч рублей соответственно по годам;                               </w:t>
      </w:r>
    </w:p>
    <w:p w:rsidR="00EA3F13" w:rsidRPr="00D82D6B" w:rsidRDefault="00EA3F13" w:rsidP="00EA3F13">
      <w:pPr>
        <w:widowControl w:val="0"/>
        <w:suppressAutoHyphens/>
        <w:autoSpaceDE w:val="0"/>
        <w:ind w:firstLine="709"/>
        <w:outlineLvl w:val="3"/>
        <w:rPr>
          <w:sz w:val="28"/>
          <w:szCs w:val="28"/>
          <w:lang w:eastAsia="ar-SA"/>
        </w:rPr>
      </w:pPr>
      <w:r w:rsidRPr="00D82D6B">
        <w:rPr>
          <w:sz w:val="28"/>
          <w:szCs w:val="28"/>
          <w:lang w:eastAsia="ar-SA"/>
        </w:rPr>
        <w:t xml:space="preserve">б) межбюджетные трансферты на выполнение   полномочий поселений по организации библиотечного обслуживания населения, комплектование и обеспечение сохранности библиотечных фондов библиотек поселения   на 2023 год и плановый период 2024 </w:t>
      </w:r>
      <w:r>
        <w:rPr>
          <w:sz w:val="28"/>
          <w:szCs w:val="28"/>
          <w:lang w:eastAsia="ar-SA"/>
        </w:rPr>
        <w:t xml:space="preserve">и </w:t>
      </w:r>
      <w:r w:rsidRPr="00D82D6B">
        <w:rPr>
          <w:sz w:val="28"/>
          <w:szCs w:val="28"/>
          <w:lang w:eastAsia="ar-SA"/>
        </w:rPr>
        <w:t xml:space="preserve"> 2025 годы в   сумме по </w:t>
      </w:r>
      <w:r w:rsidRPr="00D82D6B">
        <w:rPr>
          <w:color w:val="000000"/>
          <w:kern w:val="3"/>
          <w:sz w:val="28"/>
          <w:szCs w:val="28"/>
          <w:lang w:bidi="hi-IN"/>
        </w:rPr>
        <w:t>424,768</w:t>
      </w:r>
      <w:r w:rsidRPr="00D82D6B">
        <w:rPr>
          <w:color w:val="000000"/>
          <w:kern w:val="3"/>
          <w:lang w:bidi="hi-IN"/>
        </w:rPr>
        <w:t xml:space="preserve"> </w:t>
      </w:r>
      <w:r w:rsidRPr="00D82D6B">
        <w:rPr>
          <w:sz w:val="28"/>
          <w:szCs w:val="28"/>
          <w:lang w:eastAsia="ar-SA"/>
        </w:rPr>
        <w:t>тысяч рублей   соответственно по годам;</w:t>
      </w:r>
    </w:p>
    <w:p w:rsidR="00EA3F13" w:rsidRPr="00D82D6B" w:rsidRDefault="00EA3F13" w:rsidP="00EA3F13">
      <w:pPr>
        <w:widowControl w:val="0"/>
        <w:suppressAutoHyphens/>
        <w:autoSpaceDE w:val="0"/>
        <w:ind w:firstLine="709"/>
        <w:outlineLvl w:val="3"/>
        <w:rPr>
          <w:sz w:val="28"/>
          <w:szCs w:val="28"/>
          <w:lang w:eastAsia="ar-SA"/>
        </w:rPr>
      </w:pPr>
      <w:r w:rsidRPr="00D82D6B">
        <w:rPr>
          <w:sz w:val="28"/>
          <w:szCs w:val="28"/>
          <w:lang w:eastAsia="ar-SA"/>
        </w:rPr>
        <w:t xml:space="preserve">в) на выполнение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учреждений культуры» -  по </w:t>
      </w:r>
      <w:r w:rsidRPr="00D82D6B">
        <w:rPr>
          <w:bCs/>
          <w:sz w:val="28"/>
          <w:szCs w:val="28"/>
        </w:rPr>
        <w:t>258,129</w:t>
      </w:r>
      <w:r w:rsidRPr="00D82D6B">
        <w:rPr>
          <w:bCs/>
        </w:rPr>
        <w:t xml:space="preserve"> </w:t>
      </w:r>
      <w:r w:rsidRPr="00D82D6B">
        <w:rPr>
          <w:sz w:val="28"/>
          <w:szCs w:val="28"/>
          <w:lang w:eastAsia="ar-SA"/>
        </w:rPr>
        <w:t>тысяч рублей соответственно по годам.</w:t>
      </w:r>
    </w:p>
    <w:p w:rsidR="00EA3F13" w:rsidRDefault="00EA3F13" w:rsidP="00EA3F13">
      <w:pPr>
        <w:rPr>
          <w:b/>
          <w:sz w:val="28"/>
          <w:szCs w:val="28"/>
        </w:rPr>
      </w:pPr>
    </w:p>
    <w:p w:rsidR="00EA3F13" w:rsidRDefault="00EA3F13" w:rsidP="00EA3F13">
      <w:pPr>
        <w:rPr>
          <w:b/>
          <w:sz w:val="28"/>
          <w:szCs w:val="28"/>
        </w:rPr>
      </w:pPr>
    </w:p>
    <w:p w:rsidR="00EA3F13" w:rsidRDefault="00EA3F13" w:rsidP="00EA3F13">
      <w:pPr>
        <w:rPr>
          <w:b/>
          <w:sz w:val="28"/>
          <w:szCs w:val="28"/>
        </w:rPr>
      </w:pPr>
    </w:p>
    <w:p w:rsidR="00EA3F13" w:rsidRDefault="00EA3F13" w:rsidP="00EA3F13">
      <w:pPr>
        <w:rPr>
          <w:b/>
          <w:sz w:val="28"/>
          <w:szCs w:val="28"/>
        </w:rPr>
      </w:pPr>
    </w:p>
    <w:p w:rsidR="004A4E21" w:rsidRPr="00530DB0" w:rsidRDefault="004A4E21" w:rsidP="00EA3F13">
      <w:bookmarkStart w:id="0" w:name="_GoBack"/>
      <w:bookmarkEnd w:id="0"/>
    </w:p>
    <w:sectPr w:rsidR="004A4E21" w:rsidRPr="00530DB0" w:rsidSect="008148AE">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40" w:rsidRDefault="00E77A40" w:rsidP="007342A4">
      <w:r>
        <w:separator/>
      </w:r>
    </w:p>
  </w:endnote>
  <w:endnote w:type="continuationSeparator" w:id="0">
    <w:p w:rsidR="00E77A40" w:rsidRDefault="00E77A40"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40" w:rsidRDefault="00E77A40" w:rsidP="007342A4">
      <w:r>
        <w:separator/>
      </w:r>
    </w:p>
  </w:footnote>
  <w:footnote w:type="continuationSeparator" w:id="0">
    <w:p w:rsidR="00E77A40" w:rsidRDefault="00E77A40"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4D48"/>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A40"/>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3F13"/>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74C"/>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8072-C1C5-499C-B326-603BD5EE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14091</TotalTime>
  <Pages>9</Pages>
  <Words>2912</Words>
  <Characters>16599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19473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2022-11-17T08:24:00Z</dcterms:modified>
</cp:coreProperties>
</file>