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D4" w:rsidRPr="00D10182" w:rsidRDefault="00530DB0" w:rsidP="00EE59D4">
      <w:pPr>
        <w:rPr>
          <w:b/>
          <w:sz w:val="28"/>
          <w:szCs w:val="28"/>
        </w:rPr>
      </w:pPr>
      <w:r>
        <w:rPr>
          <w:b/>
          <w:sz w:val="28"/>
          <w:szCs w:val="28"/>
        </w:rPr>
        <w:t xml:space="preserve"> </w:t>
      </w:r>
      <w:r w:rsidR="00F8192B">
        <w:rPr>
          <w:b/>
          <w:sz w:val="28"/>
          <w:szCs w:val="28"/>
        </w:rPr>
        <w:t xml:space="preserve"> </w:t>
      </w:r>
      <w:r w:rsidR="00EE59D4" w:rsidRPr="00D10182">
        <w:rPr>
          <w:b/>
          <w:sz w:val="28"/>
          <w:szCs w:val="28"/>
        </w:rPr>
        <w:t>РОССИЙСКАЯ  ФЕДЕРАЦИЯ</w:t>
      </w:r>
    </w:p>
    <w:p w:rsidR="00EE59D4" w:rsidRPr="00D10182" w:rsidRDefault="00EE59D4" w:rsidP="00EE59D4">
      <w:pPr>
        <w:rPr>
          <w:b/>
          <w:sz w:val="28"/>
          <w:szCs w:val="28"/>
        </w:rPr>
      </w:pPr>
      <w:r w:rsidRPr="00D10182">
        <w:rPr>
          <w:b/>
          <w:sz w:val="28"/>
          <w:szCs w:val="28"/>
        </w:rPr>
        <w:t xml:space="preserve">     А Д М И Н И С Т </w:t>
      </w:r>
      <w:proofErr w:type="gramStart"/>
      <w:r w:rsidRPr="00D10182">
        <w:rPr>
          <w:b/>
          <w:sz w:val="28"/>
          <w:szCs w:val="28"/>
        </w:rPr>
        <w:t>Р</w:t>
      </w:r>
      <w:proofErr w:type="gramEnd"/>
      <w:r w:rsidRPr="00D10182">
        <w:rPr>
          <w:b/>
          <w:sz w:val="28"/>
          <w:szCs w:val="28"/>
        </w:rPr>
        <w:t xml:space="preserve"> А Ц И Я</w:t>
      </w:r>
    </w:p>
    <w:p w:rsidR="00EE59D4" w:rsidRPr="00D10182" w:rsidRDefault="00EE59D4" w:rsidP="00EE59D4">
      <w:pPr>
        <w:rPr>
          <w:b/>
          <w:sz w:val="28"/>
          <w:szCs w:val="28"/>
        </w:rPr>
      </w:pPr>
      <w:r w:rsidRPr="00D10182">
        <w:rPr>
          <w:b/>
          <w:sz w:val="28"/>
          <w:szCs w:val="28"/>
        </w:rPr>
        <w:t xml:space="preserve"> МАРКСОВСКОГО СЕЛЬСОВЕТА</w:t>
      </w:r>
    </w:p>
    <w:p w:rsidR="00EE59D4" w:rsidRPr="00D10182" w:rsidRDefault="00EE59D4" w:rsidP="00EE59D4">
      <w:pPr>
        <w:rPr>
          <w:b/>
          <w:sz w:val="28"/>
          <w:szCs w:val="28"/>
        </w:rPr>
      </w:pPr>
      <w:r w:rsidRPr="00D10182">
        <w:rPr>
          <w:b/>
          <w:sz w:val="28"/>
          <w:szCs w:val="28"/>
        </w:rPr>
        <w:t xml:space="preserve"> АЛЕКСАНДРОВСКОГО РАЙОНА</w:t>
      </w:r>
    </w:p>
    <w:p w:rsidR="00EE59D4" w:rsidRPr="00D10182" w:rsidRDefault="00EE59D4" w:rsidP="00EE59D4">
      <w:pPr>
        <w:rPr>
          <w:b/>
          <w:sz w:val="28"/>
          <w:szCs w:val="28"/>
        </w:rPr>
      </w:pPr>
      <w:r w:rsidRPr="00D10182">
        <w:rPr>
          <w:b/>
          <w:sz w:val="28"/>
          <w:szCs w:val="28"/>
        </w:rPr>
        <w:t xml:space="preserve">  ОРЕНБУРГСКОЙ ОБЛАСТИ</w:t>
      </w:r>
    </w:p>
    <w:p w:rsidR="00EE59D4" w:rsidRPr="00D10182" w:rsidRDefault="00EE59D4" w:rsidP="00EE59D4">
      <w:pPr>
        <w:rPr>
          <w:b/>
          <w:sz w:val="28"/>
          <w:szCs w:val="28"/>
        </w:rPr>
      </w:pPr>
    </w:p>
    <w:p w:rsidR="00EE59D4" w:rsidRPr="00D10182" w:rsidRDefault="00EE59D4" w:rsidP="00EE59D4">
      <w:pPr>
        <w:rPr>
          <w:b/>
          <w:sz w:val="28"/>
          <w:szCs w:val="28"/>
        </w:rPr>
      </w:pPr>
    </w:p>
    <w:p w:rsidR="00EE59D4" w:rsidRPr="00D10182" w:rsidRDefault="00EE59D4" w:rsidP="00EE59D4">
      <w:pPr>
        <w:rPr>
          <w:sz w:val="28"/>
          <w:szCs w:val="28"/>
        </w:rPr>
      </w:pPr>
      <w:r w:rsidRPr="00D10182">
        <w:rPr>
          <w:b/>
          <w:sz w:val="28"/>
          <w:szCs w:val="28"/>
        </w:rPr>
        <w:t xml:space="preserve">            </w:t>
      </w:r>
      <w:r w:rsidRPr="00D10182">
        <w:rPr>
          <w:sz w:val="28"/>
          <w:szCs w:val="28"/>
        </w:rPr>
        <w:t>ПОСТАНОВЛЕНИЕ</w:t>
      </w:r>
    </w:p>
    <w:p w:rsidR="00EE59D4" w:rsidRPr="00D10182" w:rsidRDefault="00EE59D4" w:rsidP="00EE59D4">
      <w:pPr>
        <w:rPr>
          <w:sz w:val="28"/>
          <w:szCs w:val="28"/>
        </w:rPr>
      </w:pPr>
    </w:p>
    <w:p w:rsidR="00EE59D4" w:rsidRPr="00D10182" w:rsidRDefault="00EE59D4" w:rsidP="00EE59D4">
      <w:pPr>
        <w:rPr>
          <w:sz w:val="28"/>
          <w:szCs w:val="28"/>
          <w:u w:val="single"/>
        </w:rPr>
      </w:pPr>
      <w:r w:rsidRPr="00D10182">
        <w:rPr>
          <w:sz w:val="28"/>
          <w:szCs w:val="28"/>
        </w:rPr>
        <w:t xml:space="preserve">       от </w:t>
      </w:r>
      <w:r w:rsidRPr="00D10182">
        <w:rPr>
          <w:sz w:val="28"/>
          <w:szCs w:val="28"/>
          <w:u w:val="single"/>
        </w:rPr>
        <w:t xml:space="preserve"> </w:t>
      </w:r>
      <w:r>
        <w:rPr>
          <w:sz w:val="28"/>
          <w:szCs w:val="28"/>
          <w:u w:val="single"/>
        </w:rPr>
        <w:t>24</w:t>
      </w:r>
      <w:r w:rsidRPr="00D10182">
        <w:rPr>
          <w:sz w:val="28"/>
          <w:szCs w:val="28"/>
          <w:u w:val="single"/>
        </w:rPr>
        <w:t>.10.  202</w:t>
      </w:r>
      <w:r>
        <w:rPr>
          <w:sz w:val="28"/>
          <w:szCs w:val="28"/>
          <w:u w:val="single"/>
        </w:rPr>
        <w:t>2</w:t>
      </w:r>
      <w:r w:rsidRPr="00D10182">
        <w:rPr>
          <w:sz w:val="28"/>
          <w:szCs w:val="28"/>
          <w:u w:val="single"/>
        </w:rPr>
        <w:t xml:space="preserve"> г.</w:t>
      </w:r>
      <w:r w:rsidRPr="00D10182">
        <w:rPr>
          <w:sz w:val="28"/>
          <w:szCs w:val="28"/>
        </w:rPr>
        <w:t xml:space="preserve">                       № </w:t>
      </w:r>
      <w:r w:rsidRPr="00D10182">
        <w:rPr>
          <w:sz w:val="28"/>
          <w:szCs w:val="28"/>
          <w:u w:val="single"/>
        </w:rPr>
        <w:t xml:space="preserve"> </w:t>
      </w:r>
      <w:r>
        <w:rPr>
          <w:sz w:val="28"/>
          <w:szCs w:val="28"/>
          <w:u w:val="single"/>
        </w:rPr>
        <w:t>67</w:t>
      </w:r>
      <w:r w:rsidRPr="00D10182">
        <w:rPr>
          <w:sz w:val="28"/>
          <w:szCs w:val="28"/>
          <w:u w:val="single"/>
        </w:rPr>
        <w:t>-п</w:t>
      </w:r>
    </w:p>
    <w:p w:rsidR="00EE59D4" w:rsidRPr="00D10182" w:rsidRDefault="00EE59D4" w:rsidP="00EE59D4">
      <w:pPr>
        <w:rPr>
          <w:sz w:val="28"/>
          <w:szCs w:val="28"/>
        </w:rPr>
      </w:pPr>
    </w:p>
    <w:p w:rsidR="00EE59D4" w:rsidRPr="00D10182" w:rsidRDefault="00EE59D4" w:rsidP="00EE59D4">
      <w:pPr>
        <w:tabs>
          <w:tab w:val="left" w:pos="1335"/>
        </w:tabs>
        <w:rPr>
          <w:sz w:val="28"/>
          <w:szCs w:val="28"/>
        </w:rPr>
      </w:pPr>
    </w:p>
    <w:p w:rsidR="00EE59D4" w:rsidRPr="00D10182" w:rsidRDefault="00EE59D4" w:rsidP="00EE59D4">
      <w:pPr>
        <w:tabs>
          <w:tab w:val="left" w:pos="1335"/>
        </w:tabs>
        <w:rPr>
          <w:sz w:val="28"/>
          <w:szCs w:val="28"/>
        </w:rPr>
      </w:pPr>
    </w:p>
    <w:p w:rsidR="00EE59D4" w:rsidRPr="00D10182" w:rsidRDefault="00EE59D4" w:rsidP="00EE59D4">
      <w:pPr>
        <w:rPr>
          <w:sz w:val="28"/>
          <w:szCs w:val="28"/>
        </w:rPr>
      </w:pPr>
      <w:r w:rsidRPr="00D10182">
        <w:rPr>
          <w:sz w:val="28"/>
          <w:szCs w:val="28"/>
        </w:rPr>
        <w:t xml:space="preserve">О проведении месячника пожарной  безопасности </w:t>
      </w:r>
    </w:p>
    <w:p w:rsidR="00EE59D4" w:rsidRPr="00D10182" w:rsidRDefault="00EE59D4" w:rsidP="00EE59D4">
      <w:pPr>
        <w:rPr>
          <w:sz w:val="28"/>
          <w:szCs w:val="28"/>
        </w:rPr>
      </w:pPr>
      <w:r w:rsidRPr="00D10182">
        <w:rPr>
          <w:sz w:val="28"/>
          <w:szCs w:val="28"/>
        </w:rPr>
        <w:t xml:space="preserve">на территории    муниципального образования </w:t>
      </w:r>
    </w:p>
    <w:p w:rsidR="00EE59D4" w:rsidRPr="00D10182" w:rsidRDefault="00EE59D4" w:rsidP="00EE59D4">
      <w:pPr>
        <w:rPr>
          <w:sz w:val="28"/>
          <w:szCs w:val="28"/>
        </w:rPr>
      </w:pPr>
      <w:proofErr w:type="spellStart"/>
      <w:r w:rsidRPr="00D10182">
        <w:rPr>
          <w:sz w:val="28"/>
          <w:szCs w:val="28"/>
        </w:rPr>
        <w:t>Марксовский</w:t>
      </w:r>
      <w:proofErr w:type="spellEnd"/>
      <w:r w:rsidRPr="00D10182">
        <w:rPr>
          <w:sz w:val="28"/>
          <w:szCs w:val="28"/>
        </w:rPr>
        <w:t xml:space="preserve">  сельсовет Александровского района </w:t>
      </w:r>
    </w:p>
    <w:p w:rsidR="00EE59D4" w:rsidRPr="00D10182" w:rsidRDefault="00EE59D4" w:rsidP="00EE59D4">
      <w:pPr>
        <w:rPr>
          <w:sz w:val="28"/>
          <w:szCs w:val="28"/>
        </w:rPr>
      </w:pPr>
      <w:r w:rsidRPr="00D10182">
        <w:rPr>
          <w:sz w:val="28"/>
          <w:szCs w:val="28"/>
        </w:rPr>
        <w:t>Оренбургской области</w:t>
      </w:r>
    </w:p>
    <w:p w:rsidR="00EE59D4" w:rsidRPr="00D10182" w:rsidRDefault="00EE59D4" w:rsidP="00EE59D4">
      <w:pPr>
        <w:ind w:firstLine="708"/>
        <w:jc w:val="both"/>
        <w:rPr>
          <w:sz w:val="28"/>
          <w:szCs w:val="28"/>
        </w:rPr>
      </w:pPr>
    </w:p>
    <w:p w:rsidR="00EE59D4" w:rsidRPr="00D10182" w:rsidRDefault="00EE59D4" w:rsidP="00EE59D4">
      <w:pPr>
        <w:ind w:firstLine="708"/>
        <w:jc w:val="both"/>
        <w:rPr>
          <w:sz w:val="28"/>
          <w:szCs w:val="28"/>
        </w:rPr>
      </w:pPr>
    </w:p>
    <w:p w:rsidR="00EE59D4" w:rsidRPr="00D10182" w:rsidRDefault="00EE59D4" w:rsidP="00EE59D4">
      <w:pPr>
        <w:ind w:firstLine="708"/>
        <w:jc w:val="both"/>
        <w:rPr>
          <w:sz w:val="28"/>
          <w:szCs w:val="28"/>
        </w:rPr>
      </w:pPr>
      <w:r w:rsidRPr="00D10182">
        <w:rPr>
          <w:sz w:val="28"/>
          <w:szCs w:val="28"/>
        </w:rPr>
        <w:t xml:space="preserve">В целях профилактики пожаров и гибели в них людей  на территории муниципального образования </w:t>
      </w:r>
      <w:proofErr w:type="spellStart"/>
      <w:r w:rsidRPr="00D10182">
        <w:rPr>
          <w:sz w:val="28"/>
          <w:szCs w:val="28"/>
        </w:rPr>
        <w:t>Марксовский</w:t>
      </w:r>
      <w:proofErr w:type="spellEnd"/>
      <w:r w:rsidRPr="00D10182">
        <w:rPr>
          <w:sz w:val="28"/>
          <w:szCs w:val="28"/>
        </w:rPr>
        <w:t xml:space="preserve">  сельсовет Александровского района Оренбургской области: </w:t>
      </w:r>
    </w:p>
    <w:p w:rsidR="00EE59D4" w:rsidRPr="00D10182" w:rsidRDefault="00EE59D4" w:rsidP="00EE59D4">
      <w:pPr>
        <w:ind w:firstLine="708"/>
        <w:jc w:val="both"/>
        <w:rPr>
          <w:sz w:val="28"/>
          <w:szCs w:val="28"/>
        </w:rPr>
      </w:pPr>
      <w:r w:rsidRPr="00D10182">
        <w:rPr>
          <w:sz w:val="28"/>
          <w:szCs w:val="28"/>
        </w:rPr>
        <w:t xml:space="preserve">1. Провести  с </w:t>
      </w:r>
      <w:r>
        <w:rPr>
          <w:sz w:val="28"/>
          <w:szCs w:val="28"/>
        </w:rPr>
        <w:t>01</w:t>
      </w:r>
      <w:r w:rsidRPr="00D10182">
        <w:rPr>
          <w:sz w:val="28"/>
          <w:szCs w:val="28"/>
        </w:rPr>
        <w:t xml:space="preserve"> </w:t>
      </w:r>
      <w:r>
        <w:rPr>
          <w:sz w:val="28"/>
          <w:szCs w:val="28"/>
        </w:rPr>
        <w:t>ноября</w:t>
      </w:r>
      <w:r w:rsidRPr="00D10182">
        <w:rPr>
          <w:sz w:val="28"/>
          <w:szCs w:val="28"/>
        </w:rPr>
        <w:t xml:space="preserve"> по 3</w:t>
      </w:r>
      <w:r>
        <w:rPr>
          <w:sz w:val="28"/>
          <w:szCs w:val="28"/>
        </w:rPr>
        <w:t>0</w:t>
      </w:r>
      <w:r w:rsidRPr="00D10182">
        <w:rPr>
          <w:sz w:val="28"/>
          <w:szCs w:val="28"/>
        </w:rPr>
        <w:t xml:space="preserve"> </w:t>
      </w:r>
      <w:r>
        <w:rPr>
          <w:sz w:val="28"/>
          <w:szCs w:val="28"/>
        </w:rPr>
        <w:t>ноября</w:t>
      </w:r>
      <w:r w:rsidRPr="00D10182">
        <w:rPr>
          <w:sz w:val="28"/>
          <w:szCs w:val="28"/>
        </w:rPr>
        <w:t xml:space="preserve"> 202</w:t>
      </w:r>
      <w:r>
        <w:rPr>
          <w:sz w:val="28"/>
          <w:szCs w:val="28"/>
        </w:rPr>
        <w:t>2</w:t>
      </w:r>
      <w:r w:rsidRPr="00D10182">
        <w:rPr>
          <w:sz w:val="28"/>
          <w:szCs w:val="28"/>
        </w:rPr>
        <w:t xml:space="preserve"> года на территории муниципального образования </w:t>
      </w:r>
      <w:proofErr w:type="spellStart"/>
      <w:r w:rsidRPr="00D10182">
        <w:rPr>
          <w:sz w:val="28"/>
          <w:szCs w:val="28"/>
        </w:rPr>
        <w:t>Марксовский</w:t>
      </w:r>
      <w:proofErr w:type="spellEnd"/>
      <w:r w:rsidRPr="00D10182">
        <w:rPr>
          <w:sz w:val="28"/>
          <w:szCs w:val="28"/>
        </w:rPr>
        <w:t xml:space="preserve">  сельсовет Александровского района Оренбургской области месячник пожарной безопасности.</w:t>
      </w:r>
    </w:p>
    <w:p w:rsidR="00EE59D4" w:rsidRPr="00D10182" w:rsidRDefault="00EE59D4" w:rsidP="00EE59D4">
      <w:pPr>
        <w:ind w:firstLine="708"/>
        <w:jc w:val="both"/>
        <w:rPr>
          <w:sz w:val="28"/>
          <w:szCs w:val="28"/>
        </w:rPr>
      </w:pPr>
      <w:r w:rsidRPr="00D10182">
        <w:rPr>
          <w:sz w:val="28"/>
          <w:szCs w:val="28"/>
        </w:rPr>
        <w:t xml:space="preserve">2.Утвердить план мероприятий по проведению месячника пожарной безопасности на территории муниципального образования </w:t>
      </w:r>
      <w:proofErr w:type="spellStart"/>
      <w:r w:rsidRPr="00D10182">
        <w:rPr>
          <w:sz w:val="28"/>
          <w:szCs w:val="28"/>
        </w:rPr>
        <w:t>Марксовский</w:t>
      </w:r>
      <w:proofErr w:type="spellEnd"/>
      <w:r w:rsidRPr="00D10182">
        <w:rPr>
          <w:sz w:val="28"/>
          <w:szCs w:val="28"/>
        </w:rPr>
        <w:t xml:space="preserve">  сельсовет Александровского района Оренбургской области согласно приложению.</w:t>
      </w:r>
    </w:p>
    <w:p w:rsidR="00EE59D4" w:rsidRPr="00D10182" w:rsidRDefault="00EE59D4" w:rsidP="00EE59D4">
      <w:pPr>
        <w:spacing w:line="0" w:lineRule="atLeast"/>
        <w:jc w:val="both"/>
        <w:rPr>
          <w:sz w:val="28"/>
          <w:szCs w:val="28"/>
        </w:rPr>
      </w:pPr>
      <w:r w:rsidRPr="00D10182">
        <w:rPr>
          <w:bCs/>
          <w:sz w:val="28"/>
          <w:szCs w:val="28"/>
        </w:rPr>
        <w:t xml:space="preserve"> </w:t>
      </w:r>
      <w:r w:rsidRPr="00D10182">
        <w:rPr>
          <w:sz w:val="28"/>
          <w:szCs w:val="28"/>
        </w:rPr>
        <w:t xml:space="preserve">          3.</w:t>
      </w:r>
      <w:proofErr w:type="gramStart"/>
      <w:r w:rsidRPr="00D10182">
        <w:rPr>
          <w:sz w:val="28"/>
          <w:szCs w:val="28"/>
        </w:rPr>
        <w:t>Контроль за</w:t>
      </w:r>
      <w:proofErr w:type="gramEnd"/>
      <w:r w:rsidRPr="00D10182">
        <w:rPr>
          <w:sz w:val="28"/>
          <w:szCs w:val="28"/>
        </w:rPr>
        <w:t xml:space="preserve"> исполнением настоящего постановления оставляю за собой.</w:t>
      </w:r>
    </w:p>
    <w:p w:rsidR="00EE59D4" w:rsidRPr="00D10182" w:rsidRDefault="00EE59D4" w:rsidP="00EE59D4">
      <w:pPr>
        <w:jc w:val="both"/>
        <w:rPr>
          <w:sz w:val="28"/>
          <w:szCs w:val="28"/>
        </w:rPr>
      </w:pPr>
      <w:r w:rsidRPr="00D10182">
        <w:rPr>
          <w:sz w:val="28"/>
          <w:szCs w:val="28"/>
        </w:rPr>
        <w:t xml:space="preserve"> </w:t>
      </w:r>
      <w:r w:rsidRPr="00D10182">
        <w:rPr>
          <w:sz w:val="28"/>
          <w:szCs w:val="28"/>
        </w:rPr>
        <w:tab/>
        <w:t xml:space="preserve"> 4. Постановление вступает в силу после его обнародования  и подлежит размещению на официальном сайте муниципального образования </w:t>
      </w:r>
      <w:proofErr w:type="spellStart"/>
      <w:r w:rsidRPr="00D10182">
        <w:rPr>
          <w:sz w:val="28"/>
          <w:szCs w:val="28"/>
        </w:rPr>
        <w:t>Марксовский</w:t>
      </w:r>
      <w:proofErr w:type="spellEnd"/>
      <w:r w:rsidRPr="00D10182">
        <w:rPr>
          <w:sz w:val="28"/>
          <w:szCs w:val="28"/>
        </w:rPr>
        <w:t xml:space="preserve">  сельсовет</w:t>
      </w:r>
    </w:p>
    <w:p w:rsidR="00EE59D4" w:rsidRPr="00D10182" w:rsidRDefault="00EE59D4" w:rsidP="00EE59D4">
      <w:pPr>
        <w:jc w:val="both"/>
        <w:rPr>
          <w:rFonts w:eastAsia="Andale Sans UI"/>
          <w:kern w:val="2"/>
          <w:sz w:val="28"/>
          <w:szCs w:val="28"/>
          <w:lang w:val="de-DE" w:eastAsia="fa-IR" w:bidi="fa-IR"/>
        </w:rPr>
      </w:pPr>
      <w:r w:rsidRPr="00D10182">
        <w:rPr>
          <w:rFonts w:eastAsia="Andale Sans UI"/>
          <w:color w:val="000000"/>
          <w:kern w:val="2"/>
          <w:sz w:val="28"/>
          <w:szCs w:val="28"/>
          <w:lang w:val="de-DE" w:eastAsia="fa-IR" w:bidi="fa-IR"/>
        </w:rPr>
        <w:t xml:space="preserve"> </w:t>
      </w:r>
    </w:p>
    <w:p w:rsidR="00EE59D4" w:rsidRPr="00D10182" w:rsidRDefault="00EE59D4" w:rsidP="00EE59D4">
      <w:pPr>
        <w:jc w:val="both"/>
        <w:rPr>
          <w:sz w:val="28"/>
          <w:szCs w:val="28"/>
        </w:rPr>
      </w:pPr>
    </w:p>
    <w:p w:rsidR="00EE59D4" w:rsidRPr="00EE59D4" w:rsidRDefault="00EE59D4" w:rsidP="00EE59D4">
      <w:pPr>
        <w:jc w:val="both"/>
        <w:rPr>
          <w:sz w:val="28"/>
          <w:szCs w:val="28"/>
        </w:rPr>
      </w:pPr>
      <w:r w:rsidRPr="00D10182">
        <w:rPr>
          <w:b/>
          <w:bCs/>
          <w:i/>
          <w:sz w:val="28"/>
          <w:szCs w:val="28"/>
        </w:rPr>
        <w:t xml:space="preserve">     </w:t>
      </w:r>
    </w:p>
    <w:p w:rsidR="00EE59D4" w:rsidRPr="00D10182" w:rsidRDefault="00EE59D4" w:rsidP="00EE59D4">
      <w:pPr>
        <w:rPr>
          <w:sz w:val="28"/>
          <w:szCs w:val="28"/>
        </w:rPr>
      </w:pPr>
      <w:r w:rsidRPr="00D10182">
        <w:rPr>
          <w:sz w:val="28"/>
          <w:szCs w:val="28"/>
        </w:rPr>
        <w:t xml:space="preserve">Глава администрации                                                      </w:t>
      </w:r>
      <w:proofErr w:type="spellStart"/>
      <w:r w:rsidRPr="00D10182">
        <w:rPr>
          <w:sz w:val="28"/>
          <w:szCs w:val="28"/>
        </w:rPr>
        <w:t>С.М.Попов</w:t>
      </w:r>
      <w:proofErr w:type="spellEnd"/>
    </w:p>
    <w:p w:rsidR="00EE59D4" w:rsidRPr="00D10182" w:rsidRDefault="00EE59D4" w:rsidP="00EE59D4">
      <w:pPr>
        <w:jc w:val="both"/>
        <w:rPr>
          <w:sz w:val="28"/>
          <w:szCs w:val="28"/>
        </w:rPr>
      </w:pPr>
    </w:p>
    <w:p w:rsidR="00EE59D4" w:rsidRPr="00D10182" w:rsidRDefault="00EE59D4" w:rsidP="00EE59D4">
      <w:pPr>
        <w:jc w:val="both"/>
        <w:rPr>
          <w:sz w:val="28"/>
          <w:szCs w:val="28"/>
        </w:rPr>
      </w:pPr>
    </w:p>
    <w:p w:rsidR="00EE59D4" w:rsidRPr="00D10182" w:rsidRDefault="00EE59D4" w:rsidP="00EE59D4">
      <w:pPr>
        <w:jc w:val="both"/>
        <w:rPr>
          <w:sz w:val="28"/>
          <w:szCs w:val="28"/>
        </w:rPr>
      </w:pPr>
    </w:p>
    <w:p w:rsidR="00EE59D4" w:rsidRDefault="00EE59D4" w:rsidP="00EE59D4">
      <w:pPr>
        <w:suppressAutoHyphens/>
        <w:spacing w:before="100"/>
        <w:jc w:val="both"/>
        <w:rPr>
          <w:sz w:val="28"/>
          <w:szCs w:val="28"/>
          <w:lang w:eastAsia="ar-SA"/>
        </w:rPr>
      </w:pPr>
      <w:r w:rsidRPr="00D10182">
        <w:rPr>
          <w:sz w:val="28"/>
          <w:szCs w:val="28"/>
          <w:lang w:eastAsia="ar-SA"/>
        </w:rPr>
        <w:t xml:space="preserve">Разослано: администрации района, на информационные стенды, на сайт администрации </w:t>
      </w:r>
      <w:proofErr w:type="spellStart"/>
      <w:r w:rsidRPr="00D10182">
        <w:rPr>
          <w:sz w:val="28"/>
          <w:szCs w:val="28"/>
          <w:lang w:eastAsia="ar-SA"/>
        </w:rPr>
        <w:t>Марксовского</w:t>
      </w:r>
      <w:proofErr w:type="spellEnd"/>
      <w:r w:rsidRPr="00D10182">
        <w:rPr>
          <w:sz w:val="28"/>
          <w:szCs w:val="28"/>
          <w:lang w:eastAsia="ar-SA"/>
        </w:rPr>
        <w:t xml:space="preserve"> сельсовета, прокурору, в дело.</w:t>
      </w:r>
    </w:p>
    <w:p w:rsidR="00EE59D4" w:rsidRDefault="00EE59D4" w:rsidP="00EE59D4">
      <w:pPr>
        <w:suppressAutoHyphens/>
        <w:spacing w:before="100"/>
        <w:jc w:val="both"/>
        <w:rPr>
          <w:sz w:val="28"/>
          <w:szCs w:val="28"/>
          <w:lang w:eastAsia="ar-SA"/>
        </w:rPr>
      </w:pPr>
    </w:p>
    <w:p w:rsidR="00EE59D4" w:rsidRDefault="00EE59D4" w:rsidP="00EE59D4">
      <w:pPr>
        <w:sectPr w:rsidR="00EE59D4" w:rsidSect="008148AE">
          <w:headerReference w:type="default" r:id="rId9"/>
          <w:pgSz w:w="11906" w:h="16838"/>
          <w:pgMar w:top="899" w:right="851" w:bottom="1134" w:left="1418" w:header="709" w:footer="709" w:gutter="0"/>
          <w:cols w:space="720"/>
        </w:sectPr>
      </w:pPr>
    </w:p>
    <w:p w:rsidR="00EE59D4" w:rsidRDefault="00EE59D4" w:rsidP="00EE59D4">
      <w:r>
        <w:lastRenderedPageBreak/>
        <w:t xml:space="preserve"> </w:t>
      </w:r>
    </w:p>
    <w:tbl>
      <w:tblPr>
        <w:tblpPr w:leftFromText="180" w:rightFromText="180" w:vertAnchor="text" w:horzAnchor="margin" w:tblpXSpec="right" w:tblpY="-518"/>
        <w:tblW w:w="9747" w:type="dxa"/>
        <w:tblLook w:val="04A0" w:firstRow="1" w:lastRow="0" w:firstColumn="1" w:lastColumn="0" w:noHBand="0" w:noVBand="1"/>
      </w:tblPr>
      <w:tblGrid>
        <w:gridCol w:w="5211"/>
        <w:gridCol w:w="4536"/>
      </w:tblGrid>
      <w:tr w:rsidR="00EE59D4" w:rsidRPr="00D10182" w:rsidTr="009D5E83">
        <w:tc>
          <w:tcPr>
            <w:tcW w:w="5211" w:type="dxa"/>
          </w:tcPr>
          <w:p w:rsidR="00EE59D4" w:rsidRPr="00D10182" w:rsidRDefault="00EE59D4" w:rsidP="009D5E83">
            <w:pPr>
              <w:widowControl w:val="0"/>
              <w:autoSpaceDE w:val="0"/>
              <w:autoSpaceDN w:val="0"/>
              <w:adjustRightInd w:val="0"/>
              <w:jc w:val="center"/>
              <w:rPr>
                <w:sz w:val="28"/>
                <w:szCs w:val="28"/>
              </w:rPr>
            </w:pPr>
          </w:p>
        </w:tc>
        <w:tc>
          <w:tcPr>
            <w:tcW w:w="4536" w:type="dxa"/>
            <w:hideMark/>
          </w:tcPr>
          <w:p w:rsidR="00EE59D4" w:rsidRPr="00D10182" w:rsidRDefault="00EE59D4" w:rsidP="009D5E83">
            <w:pPr>
              <w:widowControl w:val="0"/>
              <w:autoSpaceDE w:val="0"/>
              <w:autoSpaceDN w:val="0"/>
              <w:adjustRightInd w:val="0"/>
              <w:rPr>
                <w:sz w:val="28"/>
                <w:szCs w:val="28"/>
              </w:rPr>
            </w:pPr>
            <w:r w:rsidRPr="00D10182">
              <w:rPr>
                <w:sz w:val="28"/>
                <w:szCs w:val="28"/>
              </w:rPr>
              <w:t xml:space="preserve">Приложение  </w:t>
            </w:r>
          </w:p>
          <w:p w:rsidR="00EE59D4" w:rsidRPr="00D10182" w:rsidRDefault="00EE59D4" w:rsidP="009D5E83">
            <w:pPr>
              <w:widowControl w:val="0"/>
              <w:autoSpaceDE w:val="0"/>
              <w:autoSpaceDN w:val="0"/>
              <w:adjustRightInd w:val="0"/>
              <w:rPr>
                <w:sz w:val="28"/>
                <w:szCs w:val="28"/>
              </w:rPr>
            </w:pPr>
            <w:r w:rsidRPr="00D10182">
              <w:rPr>
                <w:sz w:val="28"/>
                <w:szCs w:val="28"/>
              </w:rPr>
              <w:t xml:space="preserve">к постановлению </w:t>
            </w:r>
          </w:p>
          <w:p w:rsidR="00EE59D4" w:rsidRPr="00D10182" w:rsidRDefault="00EE59D4" w:rsidP="009D5E83">
            <w:pPr>
              <w:widowControl w:val="0"/>
              <w:autoSpaceDE w:val="0"/>
              <w:autoSpaceDN w:val="0"/>
              <w:adjustRightInd w:val="0"/>
              <w:rPr>
                <w:sz w:val="28"/>
                <w:szCs w:val="28"/>
              </w:rPr>
            </w:pPr>
            <w:r w:rsidRPr="00D10182">
              <w:rPr>
                <w:sz w:val="28"/>
                <w:szCs w:val="28"/>
              </w:rPr>
              <w:t xml:space="preserve">от  </w:t>
            </w:r>
            <w:r>
              <w:rPr>
                <w:sz w:val="28"/>
                <w:szCs w:val="28"/>
                <w:u w:val="single"/>
              </w:rPr>
              <w:t>24</w:t>
            </w:r>
            <w:r w:rsidRPr="00D10182">
              <w:rPr>
                <w:sz w:val="28"/>
                <w:szCs w:val="28"/>
                <w:u w:val="single"/>
              </w:rPr>
              <w:t>.10.202</w:t>
            </w:r>
            <w:r>
              <w:rPr>
                <w:sz w:val="28"/>
                <w:szCs w:val="28"/>
                <w:u w:val="single"/>
              </w:rPr>
              <w:t>2</w:t>
            </w:r>
            <w:r w:rsidRPr="00D10182">
              <w:rPr>
                <w:sz w:val="28"/>
                <w:szCs w:val="28"/>
                <w:u w:val="single"/>
              </w:rPr>
              <w:t>г</w:t>
            </w:r>
            <w:r w:rsidRPr="00D10182">
              <w:rPr>
                <w:sz w:val="28"/>
                <w:szCs w:val="28"/>
              </w:rPr>
              <w:t xml:space="preserve">.  </w:t>
            </w:r>
            <w:r w:rsidRPr="00D10182">
              <w:rPr>
                <w:sz w:val="28"/>
                <w:szCs w:val="28"/>
                <w:u w:val="single"/>
              </w:rPr>
              <w:t xml:space="preserve">№ </w:t>
            </w:r>
            <w:r>
              <w:rPr>
                <w:sz w:val="28"/>
                <w:szCs w:val="28"/>
                <w:u w:val="single"/>
              </w:rPr>
              <w:t>67</w:t>
            </w:r>
            <w:r w:rsidRPr="00D10182">
              <w:rPr>
                <w:sz w:val="28"/>
                <w:szCs w:val="28"/>
                <w:u w:val="single"/>
              </w:rPr>
              <w:t>-п</w:t>
            </w:r>
          </w:p>
        </w:tc>
      </w:tr>
    </w:tbl>
    <w:p w:rsidR="00EE59D4" w:rsidRPr="00D10182" w:rsidRDefault="00EE59D4" w:rsidP="00EE59D4">
      <w:pPr>
        <w:jc w:val="center"/>
        <w:rPr>
          <w:bCs/>
          <w:sz w:val="28"/>
          <w:szCs w:val="28"/>
        </w:rPr>
      </w:pPr>
      <w:r w:rsidRPr="00D10182">
        <w:rPr>
          <w:bCs/>
          <w:sz w:val="28"/>
          <w:szCs w:val="28"/>
        </w:rPr>
        <w:t xml:space="preserve"> </w:t>
      </w:r>
    </w:p>
    <w:p w:rsidR="00EE59D4" w:rsidRPr="00D10182" w:rsidRDefault="00EE59D4" w:rsidP="00EE59D4">
      <w:pPr>
        <w:jc w:val="center"/>
        <w:rPr>
          <w:bCs/>
          <w:sz w:val="28"/>
          <w:szCs w:val="28"/>
        </w:rPr>
      </w:pPr>
    </w:p>
    <w:p w:rsidR="00EE59D4" w:rsidRPr="00D10182" w:rsidRDefault="00EE59D4" w:rsidP="00EE59D4">
      <w:pPr>
        <w:jc w:val="center"/>
        <w:rPr>
          <w:bCs/>
          <w:sz w:val="28"/>
          <w:szCs w:val="28"/>
        </w:rPr>
      </w:pPr>
      <w:r w:rsidRPr="00D10182">
        <w:rPr>
          <w:bCs/>
          <w:sz w:val="28"/>
          <w:szCs w:val="28"/>
        </w:rPr>
        <w:t>План</w:t>
      </w:r>
    </w:p>
    <w:p w:rsidR="00EE59D4" w:rsidRPr="00D10182" w:rsidRDefault="00EE59D4" w:rsidP="00EE59D4">
      <w:pPr>
        <w:jc w:val="center"/>
        <w:rPr>
          <w:sz w:val="28"/>
          <w:szCs w:val="28"/>
        </w:rPr>
      </w:pPr>
      <w:r w:rsidRPr="00D10182">
        <w:rPr>
          <w:bCs/>
          <w:sz w:val="28"/>
          <w:szCs w:val="28"/>
        </w:rPr>
        <w:t xml:space="preserve">мероприятий по проведению месячника пожарной безопасности на территории </w:t>
      </w:r>
    </w:p>
    <w:p w:rsidR="00EE59D4" w:rsidRPr="00D10182" w:rsidRDefault="00EE59D4" w:rsidP="00EE59D4">
      <w:pPr>
        <w:jc w:val="center"/>
        <w:rPr>
          <w:bCs/>
          <w:sz w:val="28"/>
          <w:szCs w:val="28"/>
        </w:rPr>
      </w:pPr>
      <w:r w:rsidRPr="00D10182">
        <w:rPr>
          <w:bCs/>
          <w:sz w:val="28"/>
          <w:szCs w:val="28"/>
        </w:rPr>
        <w:t xml:space="preserve">муниципального образования </w:t>
      </w:r>
      <w:proofErr w:type="spellStart"/>
      <w:r w:rsidRPr="00D10182">
        <w:rPr>
          <w:bCs/>
          <w:sz w:val="28"/>
          <w:szCs w:val="28"/>
        </w:rPr>
        <w:t>Марксовский</w:t>
      </w:r>
      <w:proofErr w:type="spellEnd"/>
      <w:r w:rsidRPr="00D10182">
        <w:rPr>
          <w:bCs/>
          <w:sz w:val="28"/>
          <w:szCs w:val="28"/>
        </w:rPr>
        <w:t xml:space="preserve">  сельсовет Александровского района Оренбургской области</w:t>
      </w:r>
    </w:p>
    <w:p w:rsidR="00EE59D4" w:rsidRPr="00D10182" w:rsidRDefault="00EE59D4" w:rsidP="00EE59D4">
      <w:pPr>
        <w:jc w:val="center"/>
        <w:rPr>
          <w:bCs/>
          <w:sz w:val="28"/>
          <w:szCs w:val="28"/>
        </w:rPr>
      </w:pPr>
    </w:p>
    <w:tbl>
      <w:tblPr>
        <w:tblW w:w="15248" w:type="dxa"/>
        <w:tblInd w:w="-72"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7387"/>
        <w:gridCol w:w="5103"/>
        <w:gridCol w:w="2164"/>
      </w:tblGrid>
      <w:tr w:rsidR="00EE59D4" w:rsidRPr="00D10182" w:rsidTr="009D5E83">
        <w:trPr>
          <w:trHeight w:val="691"/>
        </w:trPr>
        <w:tc>
          <w:tcPr>
            <w:tcW w:w="594"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jc w:val="center"/>
              <w:rPr>
                <w:bCs/>
                <w:lang w:eastAsia="en-US"/>
              </w:rPr>
            </w:pPr>
            <w:r w:rsidRPr="00D10182">
              <w:rPr>
                <w:bCs/>
              </w:rPr>
              <w:t xml:space="preserve">№ </w:t>
            </w:r>
            <w:proofErr w:type="gramStart"/>
            <w:r w:rsidRPr="00D10182">
              <w:rPr>
                <w:bCs/>
              </w:rPr>
              <w:t>п</w:t>
            </w:r>
            <w:proofErr w:type="gramEnd"/>
            <w:r w:rsidRPr="00D10182">
              <w:rPr>
                <w:bCs/>
              </w:rPr>
              <w:t>/п</w:t>
            </w:r>
          </w:p>
        </w:tc>
        <w:tc>
          <w:tcPr>
            <w:tcW w:w="7387"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jc w:val="center"/>
              <w:rPr>
                <w:bCs/>
                <w:lang w:eastAsia="en-US"/>
              </w:rPr>
            </w:pPr>
            <w:r w:rsidRPr="00D10182">
              <w:rPr>
                <w:bCs/>
              </w:rPr>
              <w:t>Наименование мероприятия</w:t>
            </w:r>
          </w:p>
        </w:tc>
        <w:tc>
          <w:tcPr>
            <w:tcW w:w="5103"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jc w:val="center"/>
              <w:rPr>
                <w:bCs/>
                <w:lang w:eastAsia="en-US"/>
              </w:rPr>
            </w:pPr>
            <w:proofErr w:type="gramStart"/>
            <w:r w:rsidRPr="00D10182">
              <w:rPr>
                <w:bCs/>
              </w:rPr>
              <w:t>Ответственные</w:t>
            </w:r>
            <w:proofErr w:type="gramEnd"/>
            <w:r w:rsidRPr="00D10182">
              <w:rPr>
                <w:bCs/>
              </w:rPr>
              <w:t xml:space="preserve">  за исполнение</w:t>
            </w:r>
          </w:p>
        </w:tc>
        <w:tc>
          <w:tcPr>
            <w:tcW w:w="2164"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jc w:val="center"/>
              <w:rPr>
                <w:bCs/>
                <w:lang w:eastAsia="en-US"/>
              </w:rPr>
            </w:pPr>
            <w:r w:rsidRPr="00D10182">
              <w:rPr>
                <w:bCs/>
              </w:rPr>
              <w:t xml:space="preserve">Срок </w:t>
            </w:r>
          </w:p>
          <w:p w:rsidR="00EE59D4" w:rsidRPr="00D10182" w:rsidRDefault="00EE59D4" w:rsidP="009D5E83">
            <w:pPr>
              <w:spacing w:line="230" w:lineRule="auto"/>
              <w:jc w:val="center"/>
              <w:rPr>
                <w:bCs/>
                <w:lang w:eastAsia="en-US"/>
              </w:rPr>
            </w:pPr>
            <w:r w:rsidRPr="00D10182">
              <w:rPr>
                <w:bCs/>
              </w:rPr>
              <w:t>исполнения</w:t>
            </w:r>
          </w:p>
        </w:tc>
      </w:tr>
      <w:tr w:rsidR="00EE59D4" w:rsidRPr="00D10182" w:rsidTr="009D5E83">
        <w:trPr>
          <w:tblHeader/>
        </w:trPr>
        <w:tc>
          <w:tcPr>
            <w:tcW w:w="594"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jc w:val="center"/>
              <w:rPr>
                <w:bCs/>
                <w:lang w:eastAsia="en-US"/>
              </w:rPr>
            </w:pPr>
            <w:r w:rsidRPr="00D10182">
              <w:rPr>
                <w:bCs/>
              </w:rPr>
              <w:t>1</w:t>
            </w:r>
          </w:p>
        </w:tc>
        <w:tc>
          <w:tcPr>
            <w:tcW w:w="7387"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jc w:val="center"/>
              <w:rPr>
                <w:bCs/>
                <w:lang w:eastAsia="en-US"/>
              </w:rPr>
            </w:pPr>
            <w:r w:rsidRPr="00D10182">
              <w:rPr>
                <w:bCs/>
              </w:rPr>
              <w:t>2</w:t>
            </w:r>
          </w:p>
        </w:tc>
        <w:tc>
          <w:tcPr>
            <w:tcW w:w="5103"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jc w:val="center"/>
              <w:rPr>
                <w:bCs/>
                <w:lang w:eastAsia="en-US"/>
              </w:rPr>
            </w:pPr>
            <w:r w:rsidRPr="00D10182">
              <w:rPr>
                <w:bCs/>
              </w:rPr>
              <w:t>3</w:t>
            </w:r>
          </w:p>
        </w:tc>
        <w:tc>
          <w:tcPr>
            <w:tcW w:w="2164"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jc w:val="center"/>
              <w:rPr>
                <w:bCs/>
                <w:lang w:eastAsia="en-US"/>
              </w:rPr>
            </w:pPr>
            <w:r w:rsidRPr="00D10182">
              <w:rPr>
                <w:bCs/>
              </w:rPr>
              <w:t>4</w:t>
            </w:r>
          </w:p>
        </w:tc>
      </w:tr>
      <w:tr w:rsidR="00EE59D4" w:rsidRPr="00D10182" w:rsidTr="009D5E83">
        <w:tc>
          <w:tcPr>
            <w:tcW w:w="594" w:type="dxa"/>
            <w:tcBorders>
              <w:top w:val="single" w:sz="4" w:space="0" w:color="auto"/>
              <w:left w:val="single" w:sz="4" w:space="0" w:color="auto"/>
              <w:bottom w:val="single" w:sz="4" w:space="0" w:color="auto"/>
              <w:right w:val="single" w:sz="4" w:space="0" w:color="auto"/>
            </w:tcBorders>
          </w:tcPr>
          <w:p w:rsidR="00EE59D4" w:rsidRPr="00D10182" w:rsidRDefault="00EE59D4" w:rsidP="009D5E83">
            <w:pPr>
              <w:widowControl w:val="0"/>
              <w:numPr>
                <w:ilvl w:val="0"/>
                <w:numId w:val="48"/>
              </w:numPr>
              <w:overflowPunct w:val="0"/>
              <w:autoSpaceDE w:val="0"/>
              <w:autoSpaceDN w:val="0"/>
              <w:adjustRightInd w:val="0"/>
              <w:spacing w:line="230"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rPr>
                <w:bCs/>
                <w:lang w:eastAsia="en-US"/>
              </w:rPr>
            </w:pPr>
            <w:r w:rsidRPr="00D10182">
              <w:rPr>
                <w:bCs/>
              </w:rPr>
              <w:t xml:space="preserve">Провести месячник пожарной безопасности. Утвердить правовым актом план мероприятий по проведению месячника пожарной безопасности на территории муниципального образования </w:t>
            </w:r>
            <w:proofErr w:type="spellStart"/>
            <w:r w:rsidRPr="00D10182">
              <w:rPr>
                <w:bCs/>
              </w:rPr>
              <w:t>Марксовский</w:t>
            </w:r>
            <w:proofErr w:type="spellEnd"/>
            <w:r w:rsidRPr="00D10182">
              <w:rPr>
                <w:bCs/>
              </w:rPr>
              <w:t xml:space="preserve">  сельсовет Александровского района Оренбургской области</w:t>
            </w:r>
          </w:p>
        </w:tc>
        <w:tc>
          <w:tcPr>
            <w:tcW w:w="5103"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ind w:hanging="112"/>
            </w:pPr>
            <w:r w:rsidRPr="00D10182">
              <w:t xml:space="preserve">  глава администрации </w:t>
            </w:r>
            <w:proofErr w:type="spellStart"/>
            <w:r w:rsidRPr="00D10182">
              <w:t>Марксовского</w:t>
            </w:r>
            <w:proofErr w:type="spellEnd"/>
            <w:r w:rsidRPr="00D10182">
              <w:t xml:space="preserve">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jc w:val="center"/>
              <w:rPr>
                <w:bCs/>
                <w:lang w:eastAsia="en-US"/>
              </w:rPr>
            </w:pPr>
            <w:r w:rsidRPr="00D10182">
              <w:rPr>
                <w:bCs/>
              </w:rPr>
              <w:t xml:space="preserve">с </w:t>
            </w:r>
            <w:r>
              <w:rPr>
                <w:bCs/>
              </w:rPr>
              <w:t>01</w:t>
            </w:r>
            <w:r w:rsidRPr="00D10182">
              <w:rPr>
                <w:bCs/>
              </w:rPr>
              <w:t xml:space="preserve"> </w:t>
            </w:r>
            <w:r>
              <w:rPr>
                <w:bCs/>
              </w:rPr>
              <w:t>ноября</w:t>
            </w:r>
            <w:r w:rsidRPr="00D10182">
              <w:rPr>
                <w:bCs/>
              </w:rPr>
              <w:t xml:space="preserve">  по 3</w:t>
            </w:r>
            <w:r>
              <w:rPr>
                <w:bCs/>
              </w:rPr>
              <w:t>0</w:t>
            </w:r>
            <w:r w:rsidRPr="00D10182">
              <w:rPr>
                <w:bCs/>
              </w:rPr>
              <w:t xml:space="preserve"> </w:t>
            </w:r>
            <w:r>
              <w:rPr>
                <w:bCs/>
              </w:rPr>
              <w:t xml:space="preserve">ноября </w:t>
            </w:r>
            <w:r w:rsidRPr="00D10182">
              <w:rPr>
                <w:bCs/>
              </w:rPr>
              <w:t xml:space="preserve"> 202</w:t>
            </w:r>
            <w:r>
              <w:rPr>
                <w:bCs/>
              </w:rPr>
              <w:t>2</w:t>
            </w:r>
            <w:r w:rsidRPr="00D10182">
              <w:rPr>
                <w:bCs/>
              </w:rPr>
              <w:t xml:space="preserve"> года</w:t>
            </w:r>
          </w:p>
        </w:tc>
      </w:tr>
      <w:tr w:rsidR="00EE59D4" w:rsidRPr="00D10182" w:rsidTr="009D5E83">
        <w:tc>
          <w:tcPr>
            <w:tcW w:w="594" w:type="dxa"/>
            <w:tcBorders>
              <w:top w:val="single" w:sz="4" w:space="0" w:color="auto"/>
              <w:left w:val="single" w:sz="4" w:space="0" w:color="auto"/>
              <w:bottom w:val="single" w:sz="4" w:space="0" w:color="auto"/>
              <w:right w:val="single" w:sz="4" w:space="0" w:color="auto"/>
            </w:tcBorders>
          </w:tcPr>
          <w:p w:rsidR="00EE59D4" w:rsidRPr="00D10182" w:rsidRDefault="00EE59D4" w:rsidP="009D5E83">
            <w:pPr>
              <w:widowControl w:val="0"/>
              <w:numPr>
                <w:ilvl w:val="0"/>
                <w:numId w:val="48"/>
              </w:numPr>
              <w:overflowPunct w:val="0"/>
              <w:autoSpaceDE w:val="0"/>
              <w:autoSpaceDN w:val="0"/>
              <w:adjustRightInd w:val="0"/>
              <w:spacing w:line="230"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rPr>
                <w:bCs/>
                <w:lang w:eastAsia="en-US"/>
              </w:rPr>
            </w:pPr>
            <w:r w:rsidRPr="00D10182">
              <w:rPr>
                <w:bCs/>
              </w:rPr>
              <w:t xml:space="preserve">Организовать проверки наличия подъездных путей к пожарным гидрантам, пирсам, указателей и иных требований законодательства  на территории муниципального образования </w:t>
            </w:r>
            <w:proofErr w:type="spellStart"/>
            <w:r w:rsidRPr="00D10182">
              <w:rPr>
                <w:bCs/>
              </w:rPr>
              <w:t>Марксовский</w:t>
            </w:r>
            <w:proofErr w:type="spellEnd"/>
            <w:r w:rsidRPr="00D10182">
              <w:rPr>
                <w:bCs/>
              </w:rPr>
              <w:t xml:space="preserve"> сельсовет Александровского района Оренбургской области</w:t>
            </w:r>
          </w:p>
        </w:tc>
        <w:tc>
          <w:tcPr>
            <w:tcW w:w="5103"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ind w:hanging="112"/>
            </w:pPr>
            <w:r w:rsidRPr="00D10182">
              <w:t xml:space="preserve"> глава администрации </w:t>
            </w:r>
            <w:proofErr w:type="spellStart"/>
            <w:r w:rsidRPr="00D10182">
              <w:t>Марксовского</w:t>
            </w:r>
            <w:proofErr w:type="spellEnd"/>
            <w:r w:rsidRPr="00D10182">
              <w:t xml:space="preserve">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jc w:val="center"/>
              <w:rPr>
                <w:bCs/>
                <w:lang w:eastAsia="en-US"/>
              </w:rPr>
            </w:pPr>
            <w:r w:rsidRPr="00D10182">
              <w:rPr>
                <w:bCs/>
              </w:rPr>
              <w:t>до 3</w:t>
            </w:r>
            <w:r>
              <w:rPr>
                <w:bCs/>
              </w:rPr>
              <w:t>0</w:t>
            </w:r>
            <w:r w:rsidRPr="00D10182">
              <w:rPr>
                <w:bCs/>
              </w:rPr>
              <w:t xml:space="preserve"> </w:t>
            </w:r>
            <w:r>
              <w:rPr>
                <w:bCs/>
              </w:rPr>
              <w:t>ноября</w:t>
            </w:r>
            <w:r w:rsidRPr="00D10182">
              <w:rPr>
                <w:bCs/>
              </w:rPr>
              <w:t xml:space="preserve"> 202</w:t>
            </w:r>
            <w:r>
              <w:rPr>
                <w:bCs/>
              </w:rPr>
              <w:t>2</w:t>
            </w:r>
            <w:r w:rsidRPr="00D10182">
              <w:rPr>
                <w:bCs/>
              </w:rPr>
              <w:t xml:space="preserve"> года </w:t>
            </w:r>
          </w:p>
        </w:tc>
      </w:tr>
      <w:tr w:rsidR="00EE59D4" w:rsidRPr="00D10182" w:rsidTr="009D5E83">
        <w:trPr>
          <w:trHeight w:val="845"/>
        </w:trPr>
        <w:tc>
          <w:tcPr>
            <w:tcW w:w="594" w:type="dxa"/>
            <w:tcBorders>
              <w:top w:val="single" w:sz="4" w:space="0" w:color="auto"/>
              <w:left w:val="single" w:sz="4" w:space="0" w:color="auto"/>
              <w:bottom w:val="single" w:sz="4" w:space="0" w:color="auto"/>
              <w:right w:val="single" w:sz="4" w:space="0" w:color="auto"/>
            </w:tcBorders>
          </w:tcPr>
          <w:p w:rsidR="00EE59D4" w:rsidRPr="00D10182" w:rsidRDefault="00EE59D4" w:rsidP="009D5E83">
            <w:pPr>
              <w:widowControl w:val="0"/>
              <w:numPr>
                <w:ilvl w:val="0"/>
                <w:numId w:val="48"/>
              </w:numPr>
              <w:overflowPunct w:val="0"/>
              <w:autoSpaceDE w:val="0"/>
              <w:autoSpaceDN w:val="0"/>
              <w:adjustRightInd w:val="0"/>
              <w:spacing w:line="230"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rPr>
                <w:bCs/>
                <w:lang w:eastAsia="en-US"/>
              </w:rPr>
            </w:pPr>
            <w:r w:rsidRPr="00D10182">
              <w:rPr>
                <w:bCs/>
              </w:rPr>
              <w:t>Принять меры по обеспечению источниками противопожарного водоснабжения и пожарными гидрантами для забора воды в целях пожаротушения</w:t>
            </w:r>
          </w:p>
        </w:tc>
        <w:tc>
          <w:tcPr>
            <w:tcW w:w="5103"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jc w:val="center"/>
            </w:pPr>
            <w:r w:rsidRPr="00D10182">
              <w:t xml:space="preserve">глава администрации </w:t>
            </w:r>
            <w:proofErr w:type="spellStart"/>
            <w:r w:rsidRPr="00D10182">
              <w:t>Марксовского</w:t>
            </w:r>
            <w:proofErr w:type="spellEnd"/>
            <w:r w:rsidRPr="00D10182">
              <w:t xml:space="preserve">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jc w:val="center"/>
              <w:rPr>
                <w:bCs/>
                <w:lang w:eastAsia="en-US"/>
              </w:rPr>
            </w:pPr>
            <w:r w:rsidRPr="00D10182">
              <w:rPr>
                <w:bCs/>
              </w:rPr>
              <w:t xml:space="preserve">с </w:t>
            </w:r>
            <w:r>
              <w:rPr>
                <w:bCs/>
              </w:rPr>
              <w:t>01</w:t>
            </w:r>
            <w:r w:rsidRPr="00D10182">
              <w:rPr>
                <w:bCs/>
              </w:rPr>
              <w:t xml:space="preserve"> </w:t>
            </w:r>
            <w:r>
              <w:rPr>
                <w:bCs/>
              </w:rPr>
              <w:t>ноября</w:t>
            </w:r>
            <w:r w:rsidRPr="00D10182">
              <w:rPr>
                <w:bCs/>
              </w:rPr>
              <w:t xml:space="preserve">  по 3</w:t>
            </w:r>
            <w:r>
              <w:rPr>
                <w:bCs/>
              </w:rPr>
              <w:t>0</w:t>
            </w:r>
            <w:r w:rsidRPr="00D10182">
              <w:rPr>
                <w:bCs/>
              </w:rPr>
              <w:t xml:space="preserve"> </w:t>
            </w:r>
            <w:r>
              <w:rPr>
                <w:bCs/>
              </w:rPr>
              <w:t xml:space="preserve">ноября </w:t>
            </w:r>
            <w:r w:rsidRPr="00D10182">
              <w:rPr>
                <w:bCs/>
              </w:rPr>
              <w:t xml:space="preserve"> 202</w:t>
            </w:r>
            <w:r>
              <w:rPr>
                <w:bCs/>
              </w:rPr>
              <w:t>2</w:t>
            </w:r>
            <w:r w:rsidRPr="00D10182">
              <w:rPr>
                <w:bCs/>
              </w:rPr>
              <w:t xml:space="preserve"> года</w:t>
            </w:r>
          </w:p>
        </w:tc>
      </w:tr>
      <w:tr w:rsidR="00EE59D4" w:rsidRPr="00D10182" w:rsidTr="009D5E83">
        <w:trPr>
          <w:trHeight w:val="653"/>
        </w:trPr>
        <w:tc>
          <w:tcPr>
            <w:tcW w:w="594" w:type="dxa"/>
            <w:tcBorders>
              <w:top w:val="single" w:sz="4" w:space="0" w:color="auto"/>
              <w:left w:val="single" w:sz="4" w:space="0" w:color="auto"/>
              <w:bottom w:val="single" w:sz="4" w:space="0" w:color="auto"/>
              <w:right w:val="single" w:sz="4" w:space="0" w:color="auto"/>
            </w:tcBorders>
          </w:tcPr>
          <w:p w:rsidR="00EE59D4" w:rsidRPr="00D10182" w:rsidRDefault="00EE59D4" w:rsidP="009D5E83">
            <w:pPr>
              <w:widowControl w:val="0"/>
              <w:numPr>
                <w:ilvl w:val="0"/>
                <w:numId w:val="48"/>
              </w:numPr>
              <w:overflowPunct w:val="0"/>
              <w:autoSpaceDE w:val="0"/>
              <w:autoSpaceDN w:val="0"/>
              <w:adjustRightInd w:val="0"/>
              <w:spacing w:line="230" w:lineRule="auto"/>
              <w:ind w:left="426" w:hanging="426"/>
              <w:textAlignment w:val="baseline"/>
              <w:rPr>
                <w:bCs/>
                <w:color w:val="FF0000"/>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rPr>
                <w:bCs/>
                <w:color w:val="000000" w:themeColor="text1"/>
                <w:lang w:eastAsia="en-US"/>
              </w:rPr>
            </w:pPr>
            <w:r w:rsidRPr="00D10182">
              <w:rPr>
                <w:bCs/>
                <w:color w:val="000000" w:themeColor="text1"/>
              </w:rPr>
              <w:t>Продолжить работу профилактических групп согласно разработанным графикам</w:t>
            </w:r>
          </w:p>
        </w:tc>
        <w:tc>
          <w:tcPr>
            <w:tcW w:w="5103"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jc w:val="center"/>
            </w:pPr>
            <w:r w:rsidRPr="00D10182">
              <w:t xml:space="preserve">глава администрации </w:t>
            </w:r>
            <w:proofErr w:type="spellStart"/>
            <w:r w:rsidRPr="00D10182">
              <w:t>Марксовского</w:t>
            </w:r>
            <w:proofErr w:type="spellEnd"/>
            <w:r w:rsidRPr="00D10182">
              <w:t xml:space="preserve">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jc w:val="center"/>
              <w:rPr>
                <w:bCs/>
                <w:color w:val="000000" w:themeColor="text1"/>
                <w:lang w:eastAsia="en-US"/>
              </w:rPr>
            </w:pPr>
            <w:r w:rsidRPr="00D10182">
              <w:rPr>
                <w:bCs/>
                <w:color w:val="000000" w:themeColor="text1"/>
              </w:rPr>
              <w:t>постоянно</w:t>
            </w:r>
          </w:p>
        </w:tc>
      </w:tr>
      <w:tr w:rsidR="00EE59D4" w:rsidRPr="00D10182" w:rsidTr="009D5E83">
        <w:trPr>
          <w:trHeight w:val="1320"/>
        </w:trPr>
        <w:tc>
          <w:tcPr>
            <w:tcW w:w="594" w:type="dxa"/>
            <w:tcBorders>
              <w:top w:val="single" w:sz="4" w:space="0" w:color="auto"/>
              <w:left w:val="single" w:sz="4" w:space="0" w:color="auto"/>
              <w:bottom w:val="single" w:sz="4" w:space="0" w:color="auto"/>
              <w:right w:val="single" w:sz="4" w:space="0" w:color="auto"/>
            </w:tcBorders>
          </w:tcPr>
          <w:p w:rsidR="00EE59D4" w:rsidRPr="00D10182" w:rsidRDefault="00EE59D4" w:rsidP="009D5E83">
            <w:pPr>
              <w:widowControl w:val="0"/>
              <w:numPr>
                <w:ilvl w:val="0"/>
                <w:numId w:val="48"/>
              </w:numPr>
              <w:overflowPunct w:val="0"/>
              <w:autoSpaceDE w:val="0"/>
              <w:autoSpaceDN w:val="0"/>
              <w:adjustRightInd w:val="0"/>
              <w:spacing w:line="230"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rPr>
                <w:bCs/>
                <w:lang w:eastAsia="en-US"/>
              </w:rPr>
            </w:pPr>
            <w:r w:rsidRPr="00D10182">
              <w:rPr>
                <w:bCs/>
              </w:rPr>
              <w:t xml:space="preserve">Организовать размещение в средствах массовой информации и на сайте муниципального образования </w:t>
            </w:r>
            <w:proofErr w:type="spellStart"/>
            <w:r w:rsidRPr="00D10182">
              <w:rPr>
                <w:bCs/>
              </w:rPr>
              <w:t>Марксовский</w:t>
            </w:r>
            <w:proofErr w:type="spellEnd"/>
            <w:r w:rsidRPr="00D10182">
              <w:rPr>
                <w:bCs/>
              </w:rPr>
              <w:t xml:space="preserve"> сельсовет в сети Интернет материалов о деятельности профилактических групп, мерах пожарной безопасности, в том числе правилах безопасной эксплуатации электрического, газового оборудования и печей</w:t>
            </w:r>
          </w:p>
        </w:tc>
        <w:tc>
          <w:tcPr>
            <w:tcW w:w="5103"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jc w:val="center"/>
            </w:pPr>
            <w:r w:rsidRPr="00D10182">
              <w:t xml:space="preserve">Специалист администрации </w:t>
            </w:r>
            <w:proofErr w:type="spellStart"/>
            <w:r w:rsidRPr="00D10182">
              <w:t>Марксовского</w:t>
            </w:r>
            <w:proofErr w:type="spellEnd"/>
            <w:r w:rsidRPr="00D10182">
              <w:t xml:space="preserve">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30" w:lineRule="auto"/>
              <w:jc w:val="center"/>
              <w:rPr>
                <w:bCs/>
                <w:lang w:eastAsia="en-US"/>
              </w:rPr>
            </w:pPr>
            <w:r w:rsidRPr="00D10182">
              <w:rPr>
                <w:bCs/>
                <w:spacing w:val="-2"/>
              </w:rPr>
              <w:t>весь период</w:t>
            </w:r>
          </w:p>
        </w:tc>
      </w:tr>
      <w:tr w:rsidR="00EE59D4" w:rsidRPr="00D10182" w:rsidTr="009D5E83">
        <w:trPr>
          <w:trHeight w:val="1832"/>
        </w:trPr>
        <w:tc>
          <w:tcPr>
            <w:tcW w:w="594" w:type="dxa"/>
            <w:tcBorders>
              <w:top w:val="single" w:sz="4" w:space="0" w:color="auto"/>
              <w:left w:val="single" w:sz="4" w:space="0" w:color="auto"/>
              <w:bottom w:val="single" w:sz="4" w:space="0" w:color="auto"/>
              <w:right w:val="single" w:sz="4" w:space="0" w:color="auto"/>
            </w:tcBorders>
          </w:tcPr>
          <w:p w:rsidR="00EE59D4" w:rsidRPr="00D10182" w:rsidRDefault="00EE59D4" w:rsidP="009D5E83">
            <w:pPr>
              <w:widowControl w:val="0"/>
              <w:numPr>
                <w:ilvl w:val="0"/>
                <w:numId w:val="48"/>
              </w:numPr>
              <w:overflowPunct w:val="0"/>
              <w:autoSpaceDE w:val="0"/>
              <w:autoSpaceDN w:val="0"/>
              <w:adjustRightInd w:val="0"/>
              <w:spacing w:line="228"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28" w:lineRule="auto"/>
              <w:rPr>
                <w:bCs/>
                <w:lang w:eastAsia="en-US"/>
              </w:rPr>
            </w:pPr>
            <w:r w:rsidRPr="00D10182">
              <w:rPr>
                <w:bCs/>
              </w:rPr>
              <w:t>Запретить складирование материалов и оборудования, размещение скирд (стогов) кормов и других горючих материалов, а также стоянку (парковку) транспорта в пожарных проездах, противопожарных разрывах между зданиями и сооружениями, на подъездах к зданиям и источникам противопожарного водоснабжения, в том числе под воздушными линиями электропередач</w:t>
            </w:r>
          </w:p>
        </w:tc>
        <w:tc>
          <w:tcPr>
            <w:tcW w:w="5103"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tabs>
                <w:tab w:val="left" w:pos="1305"/>
              </w:tabs>
              <w:jc w:val="center"/>
            </w:pPr>
            <w:r w:rsidRPr="00D10182">
              <w:t xml:space="preserve">глава администрации </w:t>
            </w:r>
            <w:proofErr w:type="spellStart"/>
            <w:r w:rsidRPr="00D10182">
              <w:t>Марксовского</w:t>
            </w:r>
            <w:proofErr w:type="spellEnd"/>
            <w:r w:rsidRPr="00D10182">
              <w:t xml:space="preserve">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28" w:lineRule="auto"/>
              <w:jc w:val="center"/>
              <w:rPr>
                <w:bCs/>
                <w:lang w:eastAsia="en-US"/>
              </w:rPr>
            </w:pPr>
            <w:r w:rsidRPr="00D10182">
              <w:rPr>
                <w:bCs/>
              </w:rPr>
              <w:t>весь период</w:t>
            </w:r>
          </w:p>
        </w:tc>
      </w:tr>
      <w:tr w:rsidR="00EE59D4" w:rsidRPr="00D10182" w:rsidTr="009D5E83">
        <w:tc>
          <w:tcPr>
            <w:tcW w:w="594" w:type="dxa"/>
            <w:tcBorders>
              <w:top w:val="single" w:sz="4" w:space="0" w:color="auto"/>
              <w:left w:val="single" w:sz="4" w:space="0" w:color="auto"/>
              <w:bottom w:val="single" w:sz="4" w:space="0" w:color="auto"/>
              <w:right w:val="single" w:sz="4" w:space="0" w:color="auto"/>
            </w:tcBorders>
          </w:tcPr>
          <w:p w:rsidR="00EE59D4" w:rsidRPr="00D10182" w:rsidRDefault="00EE59D4" w:rsidP="009D5E83">
            <w:pPr>
              <w:widowControl w:val="0"/>
              <w:numPr>
                <w:ilvl w:val="0"/>
                <w:numId w:val="48"/>
              </w:numPr>
              <w:overflowPunct w:val="0"/>
              <w:autoSpaceDE w:val="0"/>
              <w:autoSpaceDN w:val="0"/>
              <w:adjustRightInd w:val="0"/>
              <w:spacing w:line="228"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28" w:lineRule="auto"/>
              <w:rPr>
                <w:bCs/>
                <w:lang w:eastAsia="en-US"/>
              </w:rPr>
            </w:pPr>
            <w:r w:rsidRPr="00D10182">
              <w:rPr>
                <w:bCs/>
              </w:rPr>
              <w:t>Обеспечить готовность сил и средств, для организации своевременной расчистки дорог, улиц, проездов к жилым домам, социальным объектам, производственным объектам и источникам противопожарного водоснабжения для беспрепятственного проезда техники аварийных служб. Подготовить пожарные гидранты, водоемы, водонапорные башни для забора воды в условиях низких температур окружающей среды</w:t>
            </w:r>
          </w:p>
        </w:tc>
        <w:tc>
          <w:tcPr>
            <w:tcW w:w="5103"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ind w:left="-112"/>
            </w:pPr>
            <w:r w:rsidRPr="00D10182">
              <w:t xml:space="preserve"> глава администрации </w:t>
            </w:r>
            <w:proofErr w:type="spellStart"/>
            <w:r w:rsidRPr="00D10182">
              <w:t>Марксовского</w:t>
            </w:r>
            <w:proofErr w:type="spellEnd"/>
            <w:r w:rsidRPr="00D10182">
              <w:t xml:space="preserve">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28" w:lineRule="auto"/>
              <w:jc w:val="center"/>
              <w:rPr>
                <w:bCs/>
                <w:lang w:eastAsia="en-US"/>
              </w:rPr>
            </w:pPr>
            <w:r w:rsidRPr="00D10182">
              <w:rPr>
                <w:bCs/>
              </w:rPr>
              <w:t>постоянно</w:t>
            </w:r>
          </w:p>
        </w:tc>
      </w:tr>
      <w:tr w:rsidR="00EE59D4" w:rsidRPr="00D10182" w:rsidTr="009D5E83">
        <w:tc>
          <w:tcPr>
            <w:tcW w:w="594" w:type="dxa"/>
            <w:tcBorders>
              <w:top w:val="single" w:sz="4" w:space="0" w:color="auto"/>
              <w:left w:val="single" w:sz="4" w:space="0" w:color="auto"/>
              <w:bottom w:val="single" w:sz="4" w:space="0" w:color="auto"/>
              <w:right w:val="single" w:sz="4" w:space="0" w:color="auto"/>
            </w:tcBorders>
          </w:tcPr>
          <w:p w:rsidR="00EE59D4" w:rsidRPr="00D10182" w:rsidRDefault="00EE59D4" w:rsidP="009D5E83">
            <w:pPr>
              <w:widowControl w:val="0"/>
              <w:numPr>
                <w:ilvl w:val="0"/>
                <w:numId w:val="48"/>
              </w:numPr>
              <w:overflowPunct w:val="0"/>
              <w:autoSpaceDE w:val="0"/>
              <w:autoSpaceDN w:val="0"/>
              <w:adjustRightInd w:val="0"/>
              <w:spacing w:line="228"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28" w:lineRule="auto"/>
              <w:rPr>
                <w:bCs/>
                <w:lang w:eastAsia="en-US"/>
              </w:rPr>
            </w:pPr>
            <w:r w:rsidRPr="00D10182">
              <w:rPr>
                <w:bCs/>
              </w:rPr>
              <w:t xml:space="preserve">Обеспечить наружное освещение территории муниципального образования </w:t>
            </w:r>
            <w:proofErr w:type="spellStart"/>
            <w:r w:rsidRPr="00D10182">
              <w:rPr>
                <w:bCs/>
              </w:rPr>
              <w:t>Марксовский</w:t>
            </w:r>
            <w:proofErr w:type="spellEnd"/>
            <w:r w:rsidRPr="00D10182">
              <w:rPr>
                <w:bCs/>
              </w:rPr>
              <w:t xml:space="preserve"> сельсовет в темное время суток для быстрого нахождения пожарных гидрантов, наружных пожарных лестниц и мест размещения пожарного инвентаря. Установить или обновить имеющиеся указатели местонахождения пожарных гидрантов</w:t>
            </w:r>
          </w:p>
        </w:tc>
        <w:tc>
          <w:tcPr>
            <w:tcW w:w="5103"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jc w:val="center"/>
            </w:pPr>
            <w:r w:rsidRPr="00D10182">
              <w:t xml:space="preserve">глава администрации </w:t>
            </w:r>
            <w:proofErr w:type="spellStart"/>
            <w:r w:rsidRPr="00D10182">
              <w:t>Марксовского</w:t>
            </w:r>
            <w:proofErr w:type="spellEnd"/>
            <w:r w:rsidRPr="00D10182">
              <w:t xml:space="preserve">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28" w:lineRule="auto"/>
              <w:jc w:val="center"/>
              <w:rPr>
                <w:bCs/>
                <w:lang w:eastAsia="en-US"/>
              </w:rPr>
            </w:pPr>
            <w:r w:rsidRPr="00D10182">
              <w:rPr>
                <w:bCs/>
              </w:rPr>
              <w:t>постоянно</w:t>
            </w:r>
          </w:p>
        </w:tc>
      </w:tr>
      <w:tr w:rsidR="00EE59D4" w:rsidRPr="00D10182" w:rsidTr="009D5E83">
        <w:trPr>
          <w:trHeight w:val="533"/>
        </w:trPr>
        <w:tc>
          <w:tcPr>
            <w:tcW w:w="594" w:type="dxa"/>
            <w:tcBorders>
              <w:top w:val="single" w:sz="4" w:space="0" w:color="auto"/>
              <w:left w:val="single" w:sz="4" w:space="0" w:color="auto"/>
              <w:bottom w:val="single" w:sz="4" w:space="0" w:color="auto"/>
              <w:right w:val="single" w:sz="4" w:space="0" w:color="auto"/>
            </w:tcBorders>
          </w:tcPr>
          <w:p w:rsidR="00EE59D4" w:rsidRPr="00D10182" w:rsidRDefault="00EE59D4" w:rsidP="009D5E83">
            <w:pPr>
              <w:widowControl w:val="0"/>
              <w:numPr>
                <w:ilvl w:val="0"/>
                <w:numId w:val="48"/>
              </w:numPr>
              <w:overflowPunct w:val="0"/>
              <w:autoSpaceDE w:val="0"/>
              <w:autoSpaceDN w:val="0"/>
              <w:adjustRightInd w:val="0"/>
              <w:spacing w:line="228"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28" w:lineRule="auto"/>
              <w:rPr>
                <w:rFonts w:eastAsia="Calibri"/>
                <w:bCs/>
              </w:rPr>
            </w:pPr>
            <w:r w:rsidRPr="00D10182">
              <w:rPr>
                <w:rFonts w:eastAsia="Calibri"/>
                <w:bCs/>
              </w:rPr>
              <w:t>Создание противопожарных минерализованных полос вокруг населенных пунктов</w:t>
            </w:r>
          </w:p>
        </w:tc>
        <w:tc>
          <w:tcPr>
            <w:tcW w:w="5103"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jc w:val="center"/>
            </w:pPr>
            <w:r w:rsidRPr="00D10182">
              <w:t xml:space="preserve">глава администрации </w:t>
            </w:r>
            <w:proofErr w:type="spellStart"/>
            <w:r w:rsidRPr="00D10182">
              <w:t>Марксовского</w:t>
            </w:r>
            <w:proofErr w:type="spellEnd"/>
            <w:r w:rsidRPr="00D10182">
              <w:t xml:space="preserve">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28" w:lineRule="auto"/>
              <w:jc w:val="center"/>
              <w:rPr>
                <w:bCs/>
                <w:lang w:eastAsia="en-US"/>
              </w:rPr>
            </w:pPr>
            <w:r w:rsidRPr="00D10182">
              <w:rPr>
                <w:bCs/>
              </w:rPr>
              <w:t>до 3</w:t>
            </w:r>
            <w:r>
              <w:rPr>
                <w:bCs/>
              </w:rPr>
              <w:t>0</w:t>
            </w:r>
            <w:r w:rsidRPr="00D10182">
              <w:rPr>
                <w:bCs/>
              </w:rPr>
              <w:t xml:space="preserve"> </w:t>
            </w:r>
            <w:r>
              <w:rPr>
                <w:bCs/>
              </w:rPr>
              <w:t>ноября</w:t>
            </w:r>
            <w:r w:rsidRPr="00D10182">
              <w:rPr>
                <w:bCs/>
              </w:rPr>
              <w:t xml:space="preserve"> 202</w:t>
            </w:r>
            <w:r>
              <w:rPr>
                <w:bCs/>
              </w:rPr>
              <w:t>2</w:t>
            </w:r>
            <w:r w:rsidRPr="00D10182">
              <w:rPr>
                <w:bCs/>
              </w:rPr>
              <w:t xml:space="preserve"> года</w:t>
            </w:r>
          </w:p>
        </w:tc>
      </w:tr>
      <w:tr w:rsidR="00EE59D4" w:rsidRPr="00D10182" w:rsidTr="009D5E83">
        <w:tc>
          <w:tcPr>
            <w:tcW w:w="594" w:type="dxa"/>
            <w:tcBorders>
              <w:top w:val="single" w:sz="4" w:space="0" w:color="auto"/>
              <w:left w:val="single" w:sz="4" w:space="0" w:color="auto"/>
              <w:bottom w:val="single" w:sz="4" w:space="0" w:color="auto"/>
              <w:right w:val="single" w:sz="4" w:space="0" w:color="auto"/>
            </w:tcBorders>
          </w:tcPr>
          <w:p w:rsidR="00EE59D4" w:rsidRPr="00D10182" w:rsidRDefault="00EE59D4" w:rsidP="009D5E83">
            <w:pPr>
              <w:widowControl w:val="0"/>
              <w:numPr>
                <w:ilvl w:val="0"/>
                <w:numId w:val="48"/>
              </w:numPr>
              <w:overflowPunct w:val="0"/>
              <w:autoSpaceDE w:val="0"/>
              <w:autoSpaceDN w:val="0"/>
              <w:adjustRightInd w:val="0"/>
              <w:spacing w:line="228"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28" w:lineRule="auto"/>
              <w:rPr>
                <w:rFonts w:eastAsia="Calibri"/>
                <w:bCs/>
              </w:rPr>
            </w:pPr>
            <w:r w:rsidRPr="00D10182">
              <w:t>Собственникам, пользователям и арендаторам земельных участков произвести очистку от горючих отходов, мусора и  сухой травянистой растительности  на своих участках и прилегающей территории на расстоянии 10 метров</w:t>
            </w:r>
          </w:p>
        </w:tc>
        <w:tc>
          <w:tcPr>
            <w:tcW w:w="5103"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jc w:val="center"/>
            </w:pPr>
            <w:r w:rsidRPr="00D10182">
              <w:t xml:space="preserve">глава администрации </w:t>
            </w:r>
            <w:proofErr w:type="spellStart"/>
            <w:r w:rsidRPr="00D10182">
              <w:t>Марксовского</w:t>
            </w:r>
            <w:proofErr w:type="spellEnd"/>
            <w:r w:rsidRPr="00D10182">
              <w:t xml:space="preserve">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EE59D4" w:rsidRPr="00D10182" w:rsidRDefault="00EE59D4" w:rsidP="009D5E83">
            <w:pPr>
              <w:spacing w:line="228" w:lineRule="auto"/>
              <w:jc w:val="center"/>
              <w:rPr>
                <w:bCs/>
              </w:rPr>
            </w:pPr>
            <w:r w:rsidRPr="00D10182">
              <w:rPr>
                <w:bCs/>
              </w:rPr>
              <w:t>до 3</w:t>
            </w:r>
            <w:r>
              <w:rPr>
                <w:bCs/>
              </w:rPr>
              <w:t>0</w:t>
            </w:r>
            <w:r w:rsidRPr="00D10182">
              <w:rPr>
                <w:bCs/>
              </w:rPr>
              <w:t xml:space="preserve"> </w:t>
            </w:r>
            <w:r>
              <w:rPr>
                <w:bCs/>
              </w:rPr>
              <w:t>ноября</w:t>
            </w:r>
            <w:r w:rsidRPr="00D10182">
              <w:rPr>
                <w:bCs/>
              </w:rPr>
              <w:t xml:space="preserve"> 202</w:t>
            </w:r>
            <w:r>
              <w:rPr>
                <w:bCs/>
              </w:rPr>
              <w:t>2</w:t>
            </w:r>
            <w:r w:rsidRPr="00D10182">
              <w:rPr>
                <w:bCs/>
              </w:rPr>
              <w:t xml:space="preserve"> года</w:t>
            </w:r>
          </w:p>
        </w:tc>
      </w:tr>
    </w:tbl>
    <w:p w:rsidR="00EE59D4" w:rsidRPr="00D10182" w:rsidRDefault="00EE59D4" w:rsidP="00EE59D4"/>
    <w:p w:rsidR="00EE59D4" w:rsidRPr="00D10182" w:rsidRDefault="00EE59D4" w:rsidP="00EE59D4">
      <w:pPr>
        <w:rPr>
          <w:lang w:eastAsia="en-US"/>
        </w:rPr>
      </w:pPr>
      <w:r w:rsidRPr="00D10182">
        <w:t xml:space="preserve">Примечание: Привлечение в качестве исполнителей настоящего плана учреждений и организаций, не являющихся органами местного самоуправления муниципального образования </w:t>
      </w:r>
      <w:proofErr w:type="spellStart"/>
      <w:r w:rsidRPr="00D10182">
        <w:rPr>
          <w:bCs/>
        </w:rPr>
        <w:t>Марксовский</w:t>
      </w:r>
      <w:proofErr w:type="spellEnd"/>
      <w:r w:rsidRPr="00D10182">
        <w:t xml:space="preserve"> сельсовет Александровского района Оренбургской области, осуществляется по согласованию или на договорной основе.</w:t>
      </w:r>
    </w:p>
    <w:p w:rsidR="00EE59D4" w:rsidRPr="00D10182" w:rsidRDefault="00EE59D4" w:rsidP="00EE59D4"/>
    <w:p w:rsidR="00EE59D4" w:rsidRPr="00D10182" w:rsidRDefault="00EE59D4" w:rsidP="00EE59D4"/>
    <w:p w:rsidR="00EE59D4" w:rsidRPr="00D10182" w:rsidRDefault="00EE59D4" w:rsidP="00EE59D4"/>
    <w:p w:rsidR="00EE59D4" w:rsidRPr="00D10182" w:rsidRDefault="00EE59D4" w:rsidP="00EE59D4">
      <w:bookmarkStart w:id="0" w:name="_GoBack"/>
      <w:bookmarkEnd w:id="0"/>
    </w:p>
    <w:sectPr w:rsidR="00EE59D4" w:rsidRPr="00D10182" w:rsidSect="00EE59D4">
      <w:pgSz w:w="16838" w:h="11906" w:orient="landscape"/>
      <w:pgMar w:top="1418" w:right="902"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23" w:rsidRDefault="00977A23" w:rsidP="007342A4">
      <w:r>
        <w:separator/>
      </w:r>
    </w:p>
  </w:endnote>
  <w:endnote w:type="continuationSeparator" w:id="0">
    <w:p w:rsidR="00977A23" w:rsidRDefault="00977A23"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23" w:rsidRDefault="00977A23" w:rsidP="007342A4">
      <w:r>
        <w:separator/>
      </w:r>
    </w:p>
  </w:footnote>
  <w:footnote w:type="continuationSeparator" w:id="0">
    <w:p w:rsidR="00977A23" w:rsidRDefault="00977A23"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B7C2AB1"/>
    <w:multiLevelType w:val="hybridMultilevel"/>
    <w:tmpl w:val="53F8D860"/>
    <w:lvl w:ilvl="0" w:tplc="9A5067E8">
      <w:start w:val="1"/>
      <w:numFmt w:val="decimal"/>
      <w:lvlText w:val="%1."/>
      <w:lvlJc w:val="left"/>
      <w:pPr>
        <w:ind w:left="720" w:hanging="360"/>
      </w:pPr>
      <w:rPr>
        <w:rFonts w:cs="Times New Roman"/>
        <w:color w:val="000000" w:themeColor="text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0">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2">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6"/>
  </w:num>
  <w:num w:numId="12">
    <w:abstractNumId w:val="42"/>
  </w:num>
  <w:num w:numId="13">
    <w:abstractNumId w:val="35"/>
  </w:num>
  <w:num w:numId="14">
    <w:abstractNumId w:val="13"/>
  </w:num>
  <w:num w:numId="15">
    <w:abstractNumId w:val="52"/>
  </w:num>
  <w:num w:numId="16">
    <w:abstractNumId w:val="34"/>
  </w:num>
  <w:num w:numId="1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20"/>
  </w:num>
  <w:num w:numId="35">
    <w:abstractNumId w:val="11"/>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3"/>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4D48"/>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23"/>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9D4"/>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74C"/>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CEFA-FAA2-4EEF-8137-69DC185D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14092</TotalTime>
  <Pages>3</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4960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132</cp:revision>
  <cp:lastPrinted>2019-12-17T12:41:00Z</cp:lastPrinted>
  <dcterms:created xsi:type="dcterms:W3CDTF">2015-01-27T12:14:00Z</dcterms:created>
  <dcterms:modified xsi:type="dcterms:W3CDTF">2022-11-17T08:21:00Z</dcterms:modified>
</cp:coreProperties>
</file>