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48" w:rsidRDefault="00530DB0" w:rsidP="005F4D48">
      <w:pPr>
        <w:rPr>
          <w:b/>
          <w:sz w:val="28"/>
          <w:szCs w:val="28"/>
        </w:rPr>
      </w:pPr>
      <w:r>
        <w:rPr>
          <w:b/>
          <w:sz w:val="28"/>
          <w:szCs w:val="28"/>
        </w:rPr>
        <w:t xml:space="preserve"> </w:t>
      </w:r>
      <w:r w:rsidR="00F8192B">
        <w:rPr>
          <w:b/>
          <w:sz w:val="28"/>
          <w:szCs w:val="28"/>
        </w:rPr>
        <w:t xml:space="preserve"> </w:t>
      </w:r>
      <w:r w:rsidR="005F4D48">
        <w:rPr>
          <w:b/>
          <w:sz w:val="28"/>
          <w:szCs w:val="28"/>
        </w:rPr>
        <w:t>РОССИЙСКАЯ  ФЕДЕРАЦИЯ</w:t>
      </w:r>
    </w:p>
    <w:p w:rsidR="005F4D48" w:rsidRDefault="005F4D48" w:rsidP="005F4D48">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5F4D48" w:rsidRDefault="005F4D48" w:rsidP="005F4D48">
      <w:pPr>
        <w:rPr>
          <w:b/>
          <w:sz w:val="28"/>
          <w:szCs w:val="28"/>
        </w:rPr>
      </w:pPr>
      <w:r>
        <w:rPr>
          <w:b/>
          <w:sz w:val="28"/>
          <w:szCs w:val="28"/>
        </w:rPr>
        <w:t xml:space="preserve"> МАРКСОВСКОГО СЕЛЬСОВЕТА</w:t>
      </w:r>
    </w:p>
    <w:p w:rsidR="005F4D48" w:rsidRDefault="005F4D48" w:rsidP="005F4D48">
      <w:pPr>
        <w:rPr>
          <w:b/>
          <w:sz w:val="28"/>
          <w:szCs w:val="28"/>
        </w:rPr>
      </w:pPr>
      <w:r>
        <w:rPr>
          <w:b/>
          <w:sz w:val="28"/>
          <w:szCs w:val="28"/>
        </w:rPr>
        <w:t xml:space="preserve"> АЛЕКСАНДРОВСКОГО РАЙОНА</w:t>
      </w:r>
    </w:p>
    <w:p w:rsidR="005F4D48" w:rsidRDefault="005F4D48" w:rsidP="005F4D48">
      <w:pPr>
        <w:rPr>
          <w:b/>
          <w:sz w:val="28"/>
          <w:szCs w:val="28"/>
        </w:rPr>
      </w:pPr>
      <w:r>
        <w:rPr>
          <w:b/>
          <w:sz w:val="28"/>
          <w:szCs w:val="28"/>
        </w:rPr>
        <w:t xml:space="preserve">  ОРЕНБУРГСКОЙ ОБЛАСТИ</w:t>
      </w:r>
    </w:p>
    <w:p w:rsidR="005F4D48" w:rsidRDefault="005F4D48" w:rsidP="005F4D48">
      <w:pPr>
        <w:rPr>
          <w:b/>
          <w:sz w:val="28"/>
          <w:szCs w:val="28"/>
        </w:rPr>
      </w:pPr>
    </w:p>
    <w:p w:rsidR="005F4D48" w:rsidRDefault="005F4D48" w:rsidP="005F4D48">
      <w:pPr>
        <w:rPr>
          <w:b/>
          <w:sz w:val="28"/>
          <w:szCs w:val="28"/>
        </w:rPr>
      </w:pPr>
    </w:p>
    <w:p w:rsidR="005F4D48" w:rsidRDefault="005F4D48" w:rsidP="005F4D48">
      <w:pPr>
        <w:rPr>
          <w:sz w:val="28"/>
          <w:szCs w:val="28"/>
        </w:rPr>
      </w:pPr>
      <w:r>
        <w:rPr>
          <w:b/>
          <w:sz w:val="28"/>
          <w:szCs w:val="28"/>
        </w:rPr>
        <w:t xml:space="preserve">            </w:t>
      </w:r>
      <w:r>
        <w:rPr>
          <w:sz w:val="28"/>
          <w:szCs w:val="28"/>
        </w:rPr>
        <w:t>ПОСТАНОВЛЕНИЕ</w:t>
      </w:r>
    </w:p>
    <w:p w:rsidR="005F4D48" w:rsidRDefault="005F4D48" w:rsidP="005F4D48">
      <w:pPr>
        <w:rPr>
          <w:sz w:val="28"/>
          <w:szCs w:val="28"/>
        </w:rPr>
      </w:pPr>
    </w:p>
    <w:p w:rsidR="005F4D48" w:rsidRDefault="005F4D48" w:rsidP="005F4D48">
      <w:pPr>
        <w:rPr>
          <w:sz w:val="28"/>
          <w:szCs w:val="28"/>
          <w:u w:val="single"/>
        </w:rPr>
      </w:pPr>
      <w:r>
        <w:rPr>
          <w:sz w:val="28"/>
          <w:szCs w:val="28"/>
        </w:rPr>
        <w:t xml:space="preserve">       от </w:t>
      </w:r>
      <w:r>
        <w:rPr>
          <w:sz w:val="28"/>
          <w:szCs w:val="28"/>
          <w:u w:val="single"/>
        </w:rPr>
        <w:t xml:space="preserve"> 30.09.  2022 г.</w:t>
      </w:r>
      <w:r>
        <w:rPr>
          <w:sz w:val="28"/>
          <w:szCs w:val="28"/>
        </w:rPr>
        <w:t xml:space="preserve">                       № </w:t>
      </w:r>
      <w:r>
        <w:rPr>
          <w:sz w:val="28"/>
          <w:szCs w:val="28"/>
          <w:u w:val="single"/>
        </w:rPr>
        <w:t xml:space="preserve"> 63-п</w:t>
      </w: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Pr="0070741F" w:rsidRDefault="005F4D48" w:rsidP="005F4D48">
      <w:pPr>
        <w:rPr>
          <w:sz w:val="28"/>
          <w:szCs w:val="28"/>
        </w:rPr>
      </w:pPr>
      <w:r>
        <w:rPr>
          <w:b/>
          <w:sz w:val="28"/>
          <w:szCs w:val="28"/>
        </w:rPr>
        <w:t xml:space="preserve">          </w:t>
      </w:r>
      <w:r w:rsidRPr="0070741F">
        <w:rPr>
          <w:sz w:val="28"/>
          <w:szCs w:val="28"/>
        </w:rPr>
        <w:t>О плане работы администрации</w:t>
      </w:r>
      <w:r>
        <w:rPr>
          <w:sz w:val="28"/>
          <w:szCs w:val="28"/>
        </w:rPr>
        <w:t xml:space="preserve">                                          </w:t>
      </w:r>
    </w:p>
    <w:p w:rsidR="005F4D48" w:rsidRPr="0070741F" w:rsidRDefault="005F4D48" w:rsidP="005F4D48">
      <w:pPr>
        <w:rPr>
          <w:sz w:val="28"/>
          <w:szCs w:val="28"/>
        </w:rPr>
      </w:pPr>
      <w:r w:rsidRPr="0070741F">
        <w:rPr>
          <w:sz w:val="28"/>
          <w:szCs w:val="28"/>
        </w:rPr>
        <w:t xml:space="preserve">          </w:t>
      </w:r>
      <w:proofErr w:type="spellStart"/>
      <w:r w:rsidRPr="0070741F">
        <w:rPr>
          <w:sz w:val="28"/>
          <w:szCs w:val="28"/>
        </w:rPr>
        <w:t>Марксовского</w:t>
      </w:r>
      <w:proofErr w:type="spellEnd"/>
      <w:r w:rsidRPr="0070741F">
        <w:rPr>
          <w:sz w:val="28"/>
          <w:szCs w:val="28"/>
        </w:rPr>
        <w:t xml:space="preserve"> сельсовета</w:t>
      </w:r>
    </w:p>
    <w:p w:rsidR="005F4D48" w:rsidRPr="0070741F" w:rsidRDefault="005F4D48" w:rsidP="005F4D48">
      <w:pPr>
        <w:rPr>
          <w:sz w:val="28"/>
          <w:szCs w:val="28"/>
        </w:rPr>
      </w:pPr>
      <w:r w:rsidRPr="0070741F">
        <w:rPr>
          <w:sz w:val="28"/>
          <w:szCs w:val="28"/>
        </w:rPr>
        <w:t xml:space="preserve">          на </w:t>
      </w:r>
      <w:r>
        <w:rPr>
          <w:sz w:val="28"/>
          <w:szCs w:val="28"/>
        </w:rPr>
        <w:t xml:space="preserve">четвертый </w:t>
      </w:r>
      <w:r w:rsidRPr="0070741F">
        <w:rPr>
          <w:sz w:val="28"/>
          <w:szCs w:val="28"/>
        </w:rPr>
        <w:t xml:space="preserve">  квартал 20</w:t>
      </w:r>
      <w:r>
        <w:rPr>
          <w:sz w:val="28"/>
          <w:szCs w:val="28"/>
        </w:rPr>
        <w:t xml:space="preserve">22 </w:t>
      </w:r>
      <w:r w:rsidRPr="0070741F">
        <w:rPr>
          <w:sz w:val="28"/>
          <w:szCs w:val="28"/>
        </w:rPr>
        <w:t xml:space="preserve"> года.</w:t>
      </w:r>
    </w:p>
    <w:p w:rsidR="005F4D48" w:rsidRPr="0070741F"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r>
        <w:rPr>
          <w:sz w:val="28"/>
          <w:szCs w:val="28"/>
        </w:rPr>
        <w:t xml:space="preserve">            1. Утвердить план работы администрации </w:t>
      </w:r>
      <w:proofErr w:type="spellStart"/>
      <w:r>
        <w:rPr>
          <w:sz w:val="28"/>
          <w:szCs w:val="28"/>
        </w:rPr>
        <w:t>Марксовского</w:t>
      </w:r>
      <w:proofErr w:type="spellEnd"/>
      <w:r>
        <w:rPr>
          <w:sz w:val="28"/>
          <w:szCs w:val="28"/>
        </w:rPr>
        <w:t xml:space="preserve"> сельсовета на   четвертый   квартал  2022 года  согласно приложению</w:t>
      </w:r>
    </w:p>
    <w:p w:rsidR="005F4D48" w:rsidRDefault="005F4D48" w:rsidP="005F4D48">
      <w:pPr>
        <w:rPr>
          <w:sz w:val="28"/>
          <w:szCs w:val="28"/>
        </w:rPr>
      </w:pPr>
    </w:p>
    <w:p w:rsidR="005F4D48" w:rsidRDefault="005F4D48" w:rsidP="005F4D48">
      <w:pPr>
        <w:rPr>
          <w:sz w:val="28"/>
          <w:szCs w:val="28"/>
        </w:rPr>
      </w:pPr>
      <w:r>
        <w:rPr>
          <w:sz w:val="28"/>
          <w:szCs w:val="28"/>
        </w:rPr>
        <w:t xml:space="preserve">            2. </w:t>
      </w:r>
      <w:r w:rsidRPr="00B34A56">
        <w:rPr>
          <w:sz w:val="28"/>
          <w:szCs w:val="28"/>
        </w:rPr>
        <w:t xml:space="preserve">Постановление  вступает в силу со дня его </w:t>
      </w:r>
      <w:r>
        <w:rPr>
          <w:sz w:val="28"/>
          <w:szCs w:val="28"/>
        </w:rPr>
        <w:t>подписания.</w:t>
      </w:r>
      <w:r>
        <w:rPr>
          <w:b/>
          <w:sz w:val="28"/>
          <w:szCs w:val="28"/>
        </w:rPr>
        <w:t xml:space="preserve"> </w:t>
      </w: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r>
        <w:rPr>
          <w:sz w:val="28"/>
          <w:szCs w:val="28"/>
        </w:rPr>
        <w:t xml:space="preserve">      Глава администрации                                                      </w:t>
      </w:r>
      <w:proofErr w:type="spellStart"/>
      <w:r>
        <w:rPr>
          <w:sz w:val="28"/>
          <w:szCs w:val="28"/>
        </w:rPr>
        <w:t>С.М.Попов</w:t>
      </w:r>
      <w:proofErr w:type="spellEnd"/>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r>
        <w:rPr>
          <w:sz w:val="28"/>
          <w:szCs w:val="28"/>
        </w:rPr>
        <w:t xml:space="preserve"> Разослано: в дело, администрации района, для информации старост и руководителей  организации, прокурору района.</w:t>
      </w: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p w:rsidR="005F4D48" w:rsidRDefault="005F4D48" w:rsidP="005F4D48">
      <w:pPr>
        <w:rPr>
          <w:sz w:val="28"/>
          <w:szCs w:val="28"/>
        </w:rPr>
      </w:pPr>
    </w:p>
    <w:tbl>
      <w:tblPr>
        <w:tblW w:w="0" w:type="auto"/>
        <w:tblLook w:val="04A0" w:firstRow="1" w:lastRow="0" w:firstColumn="1" w:lastColumn="0" w:noHBand="0" w:noVBand="1"/>
      </w:tblPr>
      <w:tblGrid>
        <w:gridCol w:w="4925"/>
        <w:gridCol w:w="4928"/>
      </w:tblGrid>
      <w:tr w:rsidR="005F4D48" w:rsidRPr="00803F31" w:rsidTr="0084201D">
        <w:tc>
          <w:tcPr>
            <w:tcW w:w="4928" w:type="dxa"/>
          </w:tcPr>
          <w:p w:rsidR="005F4D48" w:rsidRPr="00AE232C" w:rsidRDefault="005F4D48" w:rsidP="0084201D">
            <w:pPr>
              <w:widowControl w:val="0"/>
              <w:autoSpaceDE w:val="0"/>
              <w:autoSpaceDN w:val="0"/>
              <w:adjustRightInd w:val="0"/>
              <w:jc w:val="center"/>
              <w:rPr>
                <w:sz w:val="28"/>
                <w:szCs w:val="28"/>
              </w:rPr>
            </w:pPr>
          </w:p>
        </w:tc>
        <w:tc>
          <w:tcPr>
            <w:tcW w:w="4929" w:type="dxa"/>
          </w:tcPr>
          <w:p w:rsidR="005F4D48" w:rsidRPr="00AE232C" w:rsidRDefault="005F4D48" w:rsidP="0084201D">
            <w:pPr>
              <w:widowControl w:val="0"/>
              <w:autoSpaceDE w:val="0"/>
              <w:autoSpaceDN w:val="0"/>
              <w:adjustRightInd w:val="0"/>
              <w:ind w:left="1416"/>
              <w:rPr>
                <w:sz w:val="28"/>
                <w:szCs w:val="28"/>
              </w:rPr>
            </w:pPr>
            <w:r w:rsidRPr="00AE232C">
              <w:rPr>
                <w:sz w:val="28"/>
                <w:szCs w:val="28"/>
              </w:rPr>
              <w:t xml:space="preserve">Приложение </w:t>
            </w:r>
          </w:p>
          <w:p w:rsidR="005F4D48" w:rsidRPr="00AE232C" w:rsidRDefault="005F4D48" w:rsidP="0084201D">
            <w:pPr>
              <w:widowControl w:val="0"/>
              <w:autoSpaceDE w:val="0"/>
              <w:autoSpaceDN w:val="0"/>
              <w:adjustRightInd w:val="0"/>
              <w:ind w:left="1416"/>
              <w:rPr>
                <w:sz w:val="28"/>
                <w:szCs w:val="28"/>
              </w:rPr>
            </w:pPr>
            <w:r w:rsidRPr="00AE232C">
              <w:rPr>
                <w:sz w:val="28"/>
                <w:szCs w:val="28"/>
              </w:rPr>
              <w:t xml:space="preserve">к постановлению </w:t>
            </w:r>
          </w:p>
          <w:p w:rsidR="005F4D48" w:rsidRPr="00AE232C" w:rsidRDefault="005F4D48" w:rsidP="0084201D">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30</w:t>
            </w:r>
            <w:r w:rsidRPr="00FB5BE4">
              <w:rPr>
                <w:sz w:val="28"/>
                <w:szCs w:val="28"/>
              </w:rPr>
              <w:t>.</w:t>
            </w:r>
            <w:r>
              <w:rPr>
                <w:sz w:val="28"/>
                <w:szCs w:val="28"/>
              </w:rPr>
              <w:t>09</w:t>
            </w:r>
            <w:r w:rsidRPr="00FB5BE4">
              <w:rPr>
                <w:sz w:val="28"/>
                <w:szCs w:val="28"/>
              </w:rPr>
              <w:t>.20</w:t>
            </w:r>
            <w:r>
              <w:rPr>
                <w:sz w:val="28"/>
                <w:szCs w:val="28"/>
              </w:rPr>
              <w:t>22</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63</w:t>
            </w:r>
            <w:r w:rsidRPr="00FB5BE4">
              <w:rPr>
                <w:sz w:val="28"/>
                <w:szCs w:val="28"/>
              </w:rPr>
              <w:t>-п</w:t>
            </w:r>
          </w:p>
        </w:tc>
      </w:tr>
    </w:tbl>
    <w:p w:rsidR="005F4D48" w:rsidRDefault="005F4D48" w:rsidP="005F4D48">
      <w:r>
        <w:t xml:space="preserve">                                                             </w:t>
      </w:r>
    </w:p>
    <w:p w:rsidR="005F4D48" w:rsidRDefault="005F4D48" w:rsidP="005F4D48">
      <w:pPr>
        <w:jc w:val="center"/>
        <w:rPr>
          <w:sz w:val="28"/>
          <w:szCs w:val="28"/>
        </w:rPr>
      </w:pPr>
      <w:r>
        <w:rPr>
          <w:sz w:val="28"/>
          <w:szCs w:val="28"/>
        </w:rPr>
        <w:t xml:space="preserve">ПЛАН    РАБОТЫ </w:t>
      </w:r>
    </w:p>
    <w:p w:rsidR="005F4D48" w:rsidRDefault="005F4D48" w:rsidP="005F4D48">
      <w:pPr>
        <w:rPr>
          <w:sz w:val="28"/>
          <w:szCs w:val="28"/>
        </w:rPr>
      </w:pPr>
      <w:r>
        <w:rPr>
          <w:sz w:val="28"/>
          <w:szCs w:val="28"/>
        </w:rPr>
        <w:t xml:space="preserve">администрации </w:t>
      </w:r>
      <w:proofErr w:type="spellStart"/>
      <w:r>
        <w:rPr>
          <w:sz w:val="28"/>
          <w:szCs w:val="28"/>
        </w:rPr>
        <w:t>Марксовского</w:t>
      </w:r>
      <w:proofErr w:type="spellEnd"/>
      <w:r>
        <w:rPr>
          <w:sz w:val="28"/>
          <w:szCs w:val="28"/>
        </w:rPr>
        <w:t xml:space="preserve"> сельсовета  на  четвертый квартал 2022 года.</w:t>
      </w:r>
    </w:p>
    <w:p w:rsidR="005F4D48" w:rsidRDefault="005F4D48" w:rsidP="005F4D48">
      <w:pPr>
        <w:jc w:val="center"/>
        <w:rPr>
          <w:sz w:val="28"/>
          <w:szCs w:val="28"/>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3571"/>
        <w:gridCol w:w="1800"/>
        <w:gridCol w:w="3404"/>
      </w:tblGrid>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both"/>
            </w:pPr>
          </w:p>
          <w:p w:rsidR="005F4D48" w:rsidRDefault="005F4D48" w:rsidP="0084201D">
            <w:pPr>
              <w:jc w:val="both"/>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rsidRPr="00CF4EA7">
              <w:t xml:space="preserve">Наименование </w:t>
            </w:r>
            <w:r>
              <w:t>мероприятия</w:t>
            </w:r>
            <w:r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rsidRPr="00CF4EA7">
              <w:t xml:space="preserve">       Срок</w:t>
            </w:r>
          </w:p>
          <w:p w:rsidR="005F4D48" w:rsidRPr="00CF4EA7" w:rsidRDefault="005F4D48" w:rsidP="0084201D">
            <w:pPr>
              <w:jc w:val="both"/>
            </w:pPr>
            <w:r w:rsidRPr="00CF4EA7">
              <w:t>исполнения</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 xml:space="preserve"> Исполнители</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Pr="00F755DD" w:rsidRDefault="005F4D48" w:rsidP="0084201D">
            <w:pPr>
              <w:rPr>
                <w:b/>
                <w:lang w:val="en-US"/>
              </w:rPr>
            </w:pPr>
            <w:r w:rsidRPr="00F755DD">
              <w:rPr>
                <w:b/>
                <w:lang w:val="en-US"/>
              </w:rPr>
              <w:t>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5F4D48" w:rsidRPr="00F755DD" w:rsidRDefault="005F4D48" w:rsidP="0084201D">
            <w:pPr>
              <w:rPr>
                <w:b/>
              </w:rPr>
            </w:pPr>
            <w:r w:rsidRPr="00F755DD">
              <w:rPr>
                <w:b/>
              </w:rPr>
              <w:t>РАССМОТРЕТЬ ВОПРОСЫ  У ГЛАВЫ АДМИНИСТРАЦИИ:</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1.1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 xml:space="preserve"> О  благоустройстве </w:t>
            </w:r>
          </w:p>
          <w:p w:rsidR="005F4D48" w:rsidRPr="00CF4EA7" w:rsidRDefault="005F4D48" w:rsidP="0084201D">
            <w:r>
              <w:t xml:space="preserve">населенных пунктов и пожарной безопасности в осенне </w:t>
            </w:r>
            <w:proofErr w:type="gramStart"/>
            <w:r>
              <w:t>-з</w:t>
            </w:r>
            <w:proofErr w:type="gramEnd"/>
            <w:r>
              <w:t xml:space="preserve">имний период 2022-2023 </w:t>
            </w:r>
            <w:proofErr w:type="spellStart"/>
            <w:r>
              <w:t>г.г</w:t>
            </w:r>
            <w:proofErr w:type="spellEnd"/>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t xml:space="preserve"> </w:t>
            </w:r>
            <w:r w:rsidRPr="00CF4EA7">
              <w:t xml:space="preserve"> </w:t>
            </w:r>
            <w:r>
              <w:t>С</w:t>
            </w:r>
            <w:r w:rsidRPr="00CF4EA7">
              <w:t xml:space="preserve">таросты </w:t>
            </w:r>
            <w:r>
              <w:t>населенных пунктов, администрация сельсовета</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1.2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 xml:space="preserve"> Об исполнении бюджета </w:t>
            </w:r>
          </w:p>
          <w:p w:rsidR="005F4D48" w:rsidRPr="00CF4EA7" w:rsidRDefault="005F4D48" w:rsidP="0084201D">
            <w:r w:rsidRPr="00CF4EA7">
              <w:t xml:space="preserve">за </w:t>
            </w:r>
            <w:r>
              <w:t>3</w:t>
            </w:r>
            <w:r w:rsidRPr="00CF4EA7">
              <w:t xml:space="preserve"> квартал 20</w:t>
            </w:r>
            <w:r>
              <w:t xml:space="preserve">22 </w:t>
            </w:r>
            <w:r w:rsidRPr="00CF4EA7">
              <w:t>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t xml:space="preserve">Специалист </w:t>
            </w:r>
            <w:proofErr w:type="gramStart"/>
            <w:r>
              <w:t xml:space="preserve">( </w:t>
            </w:r>
            <w:proofErr w:type="gramEnd"/>
            <w:r>
              <w:t xml:space="preserve">бухгалтер) </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1.3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 xml:space="preserve">О  </w:t>
            </w:r>
            <w:r>
              <w:t>готовности к отопительному сезону</w:t>
            </w:r>
            <w:r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roofErr w:type="gramStart"/>
            <w:r>
              <w:t>Ответственные</w:t>
            </w:r>
            <w:proofErr w:type="gramEnd"/>
            <w:r>
              <w:t xml:space="preserve"> по газовому хозяйству</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1.4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t xml:space="preserve">О проведении профилактической работы с населением о предупреждении </w:t>
            </w:r>
            <w:proofErr w:type="spellStart"/>
            <w:r>
              <w:t>распорстранения</w:t>
            </w:r>
            <w:proofErr w:type="spellEnd"/>
            <w:r>
              <w:t xml:space="preserve">  </w:t>
            </w:r>
            <w:proofErr w:type="spellStart"/>
            <w:r>
              <w:t>коронавирусной</w:t>
            </w:r>
            <w:proofErr w:type="spellEnd"/>
            <w:r>
              <w:t xml:space="preserve"> инфекции.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both"/>
            </w:pPr>
            <w:r>
              <w:t>Октябрь-декабрь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r>
              <w:t xml:space="preserve">Администрация </w:t>
            </w:r>
            <w:proofErr w:type="spellStart"/>
            <w:r>
              <w:t>Марксовского</w:t>
            </w:r>
            <w:proofErr w:type="spellEnd"/>
            <w:r>
              <w:t xml:space="preserve"> сельсовета, заведующая </w:t>
            </w:r>
            <w:proofErr w:type="spellStart"/>
            <w:r>
              <w:t>ФАПом</w:t>
            </w:r>
            <w:proofErr w:type="spellEnd"/>
            <w:r>
              <w:t>.</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1.5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 xml:space="preserve">О проведении </w:t>
            </w:r>
            <w:r>
              <w:t>Новогодних праздников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t xml:space="preserve">Директора </w:t>
            </w:r>
            <w:r w:rsidRPr="00CF4EA7">
              <w:t xml:space="preserve"> школ</w:t>
            </w:r>
            <w:r>
              <w:t xml:space="preserve">, </w:t>
            </w:r>
            <w:r w:rsidRPr="00CF4EA7">
              <w:t xml:space="preserve"> </w:t>
            </w:r>
            <w:r>
              <w:t>директор</w:t>
            </w:r>
            <w:r w:rsidRPr="00CF4EA7">
              <w:t xml:space="preserve"> СДК</w:t>
            </w:r>
            <w:r>
              <w:t>, заведующая  СК</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Pr="00F755DD" w:rsidRDefault="005F4D48" w:rsidP="0084201D">
            <w:pPr>
              <w:rPr>
                <w:b/>
                <w:lang w:val="en-US"/>
              </w:rPr>
            </w:pPr>
            <w:r w:rsidRPr="00F755DD">
              <w:rPr>
                <w:b/>
                <w:lang w:val="en-US"/>
              </w:rPr>
              <w:t>II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5F4D48" w:rsidRPr="00F755DD" w:rsidRDefault="005F4D48" w:rsidP="0084201D">
            <w:pPr>
              <w:jc w:val="center"/>
              <w:rPr>
                <w:b/>
              </w:rPr>
            </w:pPr>
            <w:r w:rsidRPr="00F755DD">
              <w:rPr>
                <w:b/>
              </w:rPr>
              <w:t>ПОДГОТОВИТЬ ПРОЕКТЫ РЕШЕНИЙ       НА ЗАСЕДАНИЯ СОВЕТА ДЕПУТАТОВ.</w:t>
            </w:r>
          </w:p>
        </w:tc>
      </w:tr>
      <w:tr w:rsidR="005F4D48" w:rsidRPr="00494136" w:rsidTr="0084201D">
        <w:trPr>
          <w:trHeight w:val="1959"/>
        </w:trPr>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2.1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 xml:space="preserve">Об итогах исполнения </w:t>
            </w:r>
          </w:p>
          <w:p w:rsidR="005F4D48" w:rsidRPr="00CF4EA7" w:rsidRDefault="005F4D48" w:rsidP="0084201D">
            <w:r w:rsidRPr="00CF4EA7">
              <w:t xml:space="preserve">бюджета </w:t>
            </w:r>
            <w:r>
              <w:t xml:space="preserve">муниципального образования </w:t>
            </w:r>
            <w:proofErr w:type="spellStart"/>
            <w:r>
              <w:t>Марксовский</w:t>
            </w:r>
            <w:proofErr w:type="spellEnd"/>
            <w:r>
              <w:t xml:space="preserve"> сельсовет </w:t>
            </w:r>
            <w:r w:rsidRPr="00CF4EA7">
              <w:t xml:space="preserve">за  </w:t>
            </w:r>
            <w:r>
              <w:t>3</w:t>
            </w:r>
            <w:r w:rsidRPr="00CF4EA7">
              <w:t xml:space="preserve"> квартал 20</w:t>
            </w:r>
            <w:r>
              <w:t xml:space="preserve">22 </w:t>
            </w:r>
            <w:r w:rsidRPr="00CF4EA7">
              <w:t>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t>Ноябрь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t>Постоянная комиссия: мандатная, по вопросам организации местного самоуправления,   бюджетной, налоговой и финансовой политике, собственности и экономическим вопросам</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2.2.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3F77D1" w:rsidRDefault="005F4D48" w:rsidP="0084201D">
            <w:pPr>
              <w:snapToGrid w:val="0"/>
              <w:rPr>
                <w:bCs/>
              </w:rPr>
            </w:pPr>
            <w:r w:rsidRPr="0072588F">
              <w:rPr>
                <w:bCs/>
                <w:lang w:eastAsia="en-US"/>
              </w:rPr>
              <w:t>О внесении изменений и дополнений в решение Совета депутатов  от 2</w:t>
            </w:r>
            <w:r>
              <w:rPr>
                <w:bCs/>
                <w:lang w:eastAsia="en-US"/>
              </w:rPr>
              <w:t>7</w:t>
            </w:r>
            <w:r w:rsidRPr="0072588F">
              <w:rPr>
                <w:bCs/>
                <w:lang w:eastAsia="en-US"/>
              </w:rPr>
              <w:t>.12.20</w:t>
            </w:r>
            <w:r>
              <w:rPr>
                <w:bCs/>
                <w:lang w:eastAsia="en-US"/>
              </w:rPr>
              <w:t>21</w:t>
            </w:r>
            <w:r w:rsidRPr="0072588F">
              <w:rPr>
                <w:bCs/>
                <w:lang w:eastAsia="en-US"/>
              </w:rPr>
              <w:t xml:space="preserve"> г. № </w:t>
            </w:r>
            <w:r>
              <w:rPr>
                <w:bCs/>
                <w:lang w:eastAsia="en-US"/>
              </w:rPr>
              <w:t xml:space="preserve">54 </w:t>
            </w:r>
            <w:r w:rsidRPr="0072588F">
              <w:rPr>
                <w:bCs/>
                <w:lang w:eastAsia="en-US"/>
              </w:rPr>
              <w:t xml:space="preserve">  </w:t>
            </w:r>
            <w:r>
              <w:rPr>
                <w:bCs/>
              </w:rPr>
              <w:t xml:space="preserve">«О бюджете </w:t>
            </w:r>
            <w:r w:rsidRPr="0072588F">
              <w:rPr>
                <w:bCs/>
              </w:rPr>
              <w:t xml:space="preserve">муниципального  образования   </w:t>
            </w:r>
            <w:proofErr w:type="spellStart"/>
            <w:r w:rsidRPr="0072588F">
              <w:rPr>
                <w:bCs/>
              </w:rPr>
              <w:t>Марксовский</w:t>
            </w:r>
            <w:proofErr w:type="spellEnd"/>
            <w:r w:rsidRPr="0072588F">
              <w:rPr>
                <w:bCs/>
              </w:rPr>
              <w:t xml:space="preserve"> сельсовет  Александровского района   О</w:t>
            </w:r>
            <w:r>
              <w:rPr>
                <w:bCs/>
              </w:rPr>
              <w:t xml:space="preserve">ренбургской области на 2022 год </w:t>
            </w:r>
            <w:r w:rsidRPr="0072588F">
              <w:rPr>
                <w:bCs/>
              </w:rPr>
              <w:t>и плановый период 202</w:t>
            </w:r>
            <w:r>
              <w:rPr>
                <w:bCs/>
              </w:rPr>
              <w:t>3</w:t>
            </w:r>
            <w:r w:rsidRPr="0072588F">
              <w:rPr>
                <w:bCs/>
              </w:rPr>
              <w:t xml:space="preserve"> и 202</w:t>
            </w:r>
            <w:r>
              <w:rPr>
                <w:bCs/>
              </w:rPr>
              <w:t>4</w:t>
            </w:r>
            <w:r w:rsidRPr="0072588F">
              <w:rPr>
                <w:bCs/>
              </w:rPr>
              <w:t xml:space="preserve"> годов»</w:t>
            </w:r>
            <w:r w:rsidRPr="0072588F">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t>Ноябрь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t>Постоянная комиссия: мандатная, по вопросам организации местного самоуправления,   бюджетной, налоговой и финансовой политике, собственности и экономическим вопросам</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2.3.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72588F" w:rsidRDefault="005F4D48" w:rsidP="0084201D">
            <w:pPr>
              <w:snapToGrid w:val="0"/>
              <w:rPr>
                <w:bCs/>
                <w:lang w:eastAsia="en-US"/>
              </w:rPr>
            </w:pPr>
            <w:r>
              <w:rPr>
                <w:bCs/>
              </w:rPr>
              <w:t xml:space="preserve">О бюджете </w:t>
            </w:r>
            <w:r w:rsidRPr="0072588F">
              <w:rPr>
                <w:bCs/>
              </w:rPr>
              <w:t xml:space="preserve">муниципального  образования   </w:t>
            </w:r>
            <w:proofErr w:type="spellStart"/>
            <w:r w:rsidRPr="0072588F">
              <w:rPr>
                <w:bCs/>
              </w:rPr>
              <w:t>Марксовский</w:t>
            </w:r>
            <w:proofErr w:type="spellEnd"/>
            <w:r w:rsidRPr="0072588F">
              <w:rPr>
                <w:bCs/>
              </w:rPr>
              <w:t xml:space="preserve"> сельсовет  Александровского района   О</w:t>
            </w:r>
            <w:r>
              <w:rPr>
                <w:bCs/>
              </w:rPr>
              <w:t xml:space="preserve">ренбургской области на 2023 год </w:t>
            </w:r>
            <w:r w:rsidRPr="0072588F">
              <w:rPr>
                <w:bCs/>
              </w:rPr>
              <w:t>и плановый период 202</w:t>
            </w:r>
            <w:r>
              <w:rPr>
                <w:bCs/>
              </w:rPr>
              <w:t>4</w:t>
            </w:r>
            <w:r w:rsidRPr="0072588F">
              <w:rPr>
                <w:bCs/>
              </w:rPr>
              <w:t xml:space="preserve"> и 202</w:t>
            </w:r>
            <w:r>
              <w:rPr>
                <w:bCs/>
              </w:rPr>
              <w:t>5</w:t>
            </w:r>
            <w:r w:rsidRPr="0072588F">
              <w:rPr>
                <w:bCs/>
              </w:rPr>
              <w:t xml:space="preserve"> годов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r>
              <w:t>Постоянная комиссия: мандатная, по вопросам организации местного самоуправления,   бюджетной, налоговой и финансовой политике, собственности и экономическим вопросам</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lastRenderedPageBreak/>
              <w:t>2.4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 xml:space="preserve">О </w:t>
            </w:r>
            <w:r>
              <w:t>плане работы на 1 полугодие 2023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t xml:space="preserve"> Председатели постоянных комиссий</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2.5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Отчет о работе постоянных комиссий.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 xml:space="preserve">Председатель Совета депутатов </w:t>
            </w:r>
            <w:proofErr w:type="spellStart"/>
            <w:r>
              <w:t>С.М.Попов</w:t>
            </w:r>
            <w:proofErr w:type="spellEnd"/>
            <w:r>
              <w:t>, председатели постоянных комиссий</w:t>
            </w:r>
          </w:p>
        </w:tc>
      </w:tr>
      <w:tr w:rsidR="005F4D48" w:rsidRPr="00494136" w:rsidTr="0084201D">
        <w:trPr>
          <w:trHeight w:val="260"/>
        </w:trPr>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Pr="00F755DD" w:rsidRDefault="005F4D48" w:rsidP="0084201D">
            <w:pPr>
              <w:rPr>
                <w:b/>
              </w:rPr>
            </w:pPr>
            <w:r w:rsidRPr="00F755DD">
              <w:rPr>
                <w:b/>
              </w:rPr>
              <w:t xml:space="preserve">     </w:t>
            </w:r>
            <w:r w:rsidRPr="00F755DD">
              <w:rPr>
                <w:b/>
                <w:lang w:val="en-US"/>
              </w:rPr>
              <w:t>III</w:t>
            </w:r>
            <w:r>
              <w:rPr>
                <w:b/>
              </w:rPr>
              <w:t xml:space="preserve"> </w:t>
            </w:r>
            <w:r w:rsidRPr="00F755DD">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5F4D48" w:rsidRPr="00F755DD" w:rsidRDefault="005F4D48" w:rsidP="0084201D">
            <w:pPr>
              <w:rPr>
                <w:b/>
              </w:rPr>
            </w:pPr>
            <w:r w:rsidRPr="00F755DD">
              <w:rPr>
                <w:b/>
              </w:rPr>
              <w:t>ПОДГОТОВИТЬ ПРОЕКТЫ  ПОСТАНОВЛЕНИЙ ПО ВОПРОСАМ:</w:t>
            </w:r>
          </w:p>
        </w:tc>
      </w:tr>
      <w:tr w:rsidR="005F4D48" w:rsidRPr="00494136" w:rsidTr="0084201D">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3.1.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t xml:space="preserve">О пожарной безопасности в осенне </w:t>
            </w:r>
            <w:proofErr w:type="gramStart"/>
            <w:r>
              <w:t>-з</w:t>
            </w:r>
            <w:proofErr w:type="gramEnd"/>
            <w:r>
              <w:t xml:space="preserve">имний период 2022-2023 </w:t>
            </w:r>
            <w:proofErr w:type="spellStart"/>
            <w:r>
              <w:t>г.г</w:t>
            </w:r>
            <w:proofErr w:type="spellEnd"/>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both"/>
            </w:pPr>
            <w:r>
              <w:t xml:space="preserve">Октябрь </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Специалист сельсовета</w:t>
            </w:r>
          </w:p>
        </w:tc>
      </w:tr>
      <w:tr w:rsidR="005F4D48" w:rsidRPr="00494136" w:rsidTr="0084201D">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3.2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 xml:space="preserve">О </w:t>
            </w:r>
            <w:r>
              <w:t>проведении Новогодних праздников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Специалист сельсовета</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3.3</w:t>
            </w:r>
          </w:p>
          <w:p w:rsidR="005F4D48" w:rsidRDefault="005F4D48" w:rsidP="0084201D">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 xml:space="preserve">О  </w:t>
            </w:r>
            <w:r>
              <w:t>плане работы администрации на 1 квартал 2023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t>Декабрь</w:t>
            </w:r>
          </w:p>
          <w:p w:rsidR="005F4D48" w:rsidRPr="00CF4EA7" w:rsidRDefault="005F4D48" w:rsidP="0084201D">
            <w:pPr>
              <w:jc w:val="both"/>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Специалист  сельсовета</w:t>
            </w:r>
          </w:p>
        </w:tc>
      </w:tr>
      <w:tr w:rsidR="005F4D48" w:rsidRPr="00494136" w:rsidTr="0084201D">
        <w:trPr>
          <w:trHeight w:val="298"/>
        </w:trPr>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Pr="00F755DD" w:rsidRDefault="005F4D48" w:rsidP="0084201D">
            <w:pPr>
              <w:rPr>
                <w:b/>
                <w:lang w:val="en-US"/>
              </w:rPr>
            </w:pPr>
            <w:r>
              <w:rPr>
                <w:b/>
              </w:rPr>
              <w:t xml:space="preserve">    </w:t>
            </w:r>
            <w:r w:rsidRPr="00F755DD">
              <w:rPr>
                <w:b/>
                <w:lang w:val="en-US"/>
              </w:rPr>
              <w:t>IV</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5F4D48" w:rsidRPr="00F755DD" w:rsidRDefault="005F4D48" w:rsidP="0084201D">
            <w:pPr>
              <w:rPr>
                <w:b/>
              </w:rPr>
            </w:pPr>
            <w:r w:rsidRPr="00F755DD">
              <w:rPr>
                <w:b/>
              </w:rPr>
              <w:t>РАССМОТРЕТЬ ВОПРОСЫ У СПЕЦИАЛИСТА:</w:t>
            </w:r>
          </w:p>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4.1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Оформление документов</w:t>
            </w:r>
          </w:p>
          <w:p w:rsidR="005F4D48" w:rsidRPr="00CF4EA7" w:rsidRDefault="005F4D48" w:rsidP="0084201D">
            <w:r w:rsidRPr="00CF4EA7">
              <w:t xml:space="preserve">малоимущим гражданам на получение  детских  пособий, субсидий.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tc>
      </w:tr>
      <w:tr w:rsidR="005F4D48" w:rsidRPr="00494136" w:rsidTr="0084201D">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4.2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Подготовка проектов распорядительных документов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tc>
      </w:tr>
      <w:tr w:rsidR="005F4D48" w:rsidRPr="00494136" w:rsidTr="0084201D">
        <w:trPr>
          <w:trHeight w:val="499"/>
        </w:trPr>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center"/>
            </w:pPr>
            <w:r>
              <w:t>4.3</w:t>
            </w:r>
          </w:p>
          <w:p w:rsidR="005F4D48" w:rsidRDefault="005F4D48" w:rsidP="0084201D">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r>
              <w:t>Участие в проведении осенней призывной компании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r>
              <w:t>Специалист ответственный за ВУС</w:t>
            </w:r>
          </w:p>
        </w:tc>
      </w:tr>
      <w:tr w:rsidR="005F4D48" w:rsidRPr="00494136" w:rsidTr="0084201D">
        <w:trPr>
          <w:trHeight w:val="252"/>
        </w:trPr>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Pr="00782DFA" w:rsidRDefault="005F4D48" w:rsidP="0084201D">
            <w:pPr>
              <w:rPr>
                <w:b/>
              </w:rPr>
            </w:pPr>
            <w:r>
              <w:rPr>
                <w:b/>
              </w:rPr>
              <w:t xml:space="preserve">    </w:t>
            </w:r>
            <w:r w:rsidRPr="00F755DD">
              <w:rPr>
                <w:b/>
                <w:lang w:val="en-US"/>
              </w:rPr>
              <w:t>V</w:t>
            </w:r>
            <w:r>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5F4D48" w:rsidRPr="00F755DD" w:rsidRDefault="005F4D48" w:rsidP="0084201D">
            <w:pPr>
              <w:rPr>
                <w:b/>
              </w:rPr>
            </w:pPr>
            <w:r w:rsidRPr="00F755DD">
              <w:rPr>
                <w:b/>
              </w:rPr>
              <w:t>ПРОВЕСТИ МЕРОПРИЯТИЯ:</w:t>
            </w:r>
          </w:p>
        </w:tc>
      </w:tr>
      <w:tr w:rsidR="005F4D48" w:rsidRPr="00494136" w:rsidTr="0084201D">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r>
              <w:t>5.1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Pr="003F77D1" w:rsidRDefault="005F4D48" w:rsidP="0084201D">
            <w:r>
              <w:t xml:space="preserve">Субботники </w:t>
            </w:r>
            <w:r w:rsidRPr="00CF4EA7">
              <w:t xml:space="preserve">по благоустройству  </w:t>
            </w:r>
            <w:r>
              <w:t>населенных пунктов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pPr>
              <w:jc w:val="both"/>
            </w:pPr>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CF4EA7" w:rsidRDefault="005F4D48" w:rsidP="0084201D">
            <w:r w:rsidRPr="00CF4EA7">
              <w:t>Комиссия по  благоустройству</w:t>
            </w:r>
          </w:p>
        </w:tc>
      </w:tr>
      <w:tr w:rsidR="005F4D48" w:rsidRPr="00494136" w:rsidTr="0084201D">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r>
              <w:t>5.2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r>
              <w:t>Новогодние праздники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4D48" w:rsidRDefault="005F4D48" w:rsidP="0084201D">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F4D48" w:rsidRPr="008B3043" w:rsidRDefault="005F4D48" w:rsidP="0084201D">
            <w:r>
              <w:t>Ш</w:t>
            </w:r>
            <w:r w:rsidRPr="008B3043">
              <w:t xml:space="preserve">колы, </w:t>
            </w:r>
            <w:r>
              <w:t>СДК</w:t>
            </w:r>
            <w:proofErr w:type="gramStart"/>
            <w:r>
              <w:t>,С</w:t>
            </w:r>
            <w:proofErr w:type="gramEnd"/>
            <w:r>
              <w:t>К,</w:t>
            </w:r>
          </w:p>
          <w:p w:rsidR="005F4D48" w:rsidRPr="00CF4EA7" w:rsidRDefault="005F4D48" w:rsidP="0084201D">
            <w:r>
              <w:t>а</w:t>
            </w:r>
            <w:r w:rsidRPr="008B3043">
              <w:t>дминистрация</w:t>
            </w:r>
            <w:r>
              <w:t xml:space="preserve"> сельсовета</w:t>
            </w:r>
          </w:p>
        </w:tc>
      </w:tr>
    </w:tbl>
    <w:p w:rsidR="005F4D48" w:rsidRDefault="005F4D48" w:rsidP="005F4D48">
      <w:pPr>
        <w:jc w:val="both"/>
      </w:pPr>
    </w:p>
    <w:p w:rsidR="005F4D48" w:rsidRDefault="005F4D48" w:rsidP="005F4D48">
      <w:pPr>
        <w:ind w:left="6120"/>
      </w:pPr>
    </w:p>
    <w:p w:rsidR="004A4E21" w:rsidRPr="00530DB0" w:rsidRDefault="004A4E21" w:rsidP="005F4D48">
      <w:bookmarkStart w:id="0" w:name="_GoBack"/>
      <w:bookmarkEnd w:id="0"/>
    </w:p>
    <w:sectPr w:rsidR="004A4E21" w:rsidRPr="00530DB0" w:rsidSect="008148AE">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4C" w:rsidRDefault="00F5774C" w:rsidP="007342A4">
      <w:r>
        <w:separator/>
      </w:r>
    </w:p>
  </w:endnote>
  <w:endnote w:type="continuationSeparator" w:id="0">
    <w:p w:rsidR="00F5774C" w:rsidRDefault="00F5774C"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4C" w:rsidRDefault="00F5774C" w:rsidP="007342A4">
      <w:r>
        <w:separator/>
      </w:r>
    </w:p>
  </w:footnote>
  <w:footnote w:type="continuationSeparator" w:id="0">
    <w:p w:rsidR="00F5774C" w:rsidRDefault="00F5774C"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4D48"/>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74C"/>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595A-F2EB-4AA7-97B4-92140637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14090</TotalTime>
  <Pages>3</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3893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131</cp:revision>
  <cp:lastPrinted>2019-12-17T12:41:00Z</cp:lastPrinted>
  <dcterms:created xsi:type="dcterms:W3CDTF">2015-01-27T12:14:00Z</dcterms:created>
  <dcterms:modified xsi:type="dcterms:W3CDTF">2022-10-26T12:14:00Z</dcterms:modified>
</cp:coreProperties>
</file>