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07" w:rsidRDefault="00530DB0" w:rsidP="004F6F07">
      <w:pPr>
        <w:rPr>
          <w:b/>
          <w:sz w:val="28"/>
          <w:szCs w:val="28"/>
        </w:rPr>
      </w:pPr>
      <w:r>
        <w:rPr>
          <w:b/>
          <w:sz w:val="28"/>
          <w:szCs w:val="28"/>
        </w:rPr>
        <w:t xml:space="preserve"> </w:t>
      </w:r>
      <w:r w:rsidR="00F8192B">
        <w:rPr>
          <w:b/>
          <w:sz w:val="28"/>
          <w:szCs w:val="28"/>
        </w:rPr>
        <w:t xml:space="preserve"> </w:t>
      </w:r>
      <w:r w:rsidR="004F6F07">
        <w:rPr>
          <w:b/>
          <w:sz w:val="28"/>
          <w:szCs w:val="28"/>
        </w:rPr>
        <w:t>РОССИЙСКАЯ ФЕДЕРАЦИЯ</w:t>
      </w:r>
    </w:p>
    <w:p w:rsidR="004F6F07" w:rsidRDefault="004F6F07" w:rsidP="004F6F07">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4F6F07" w:rsidRDefault="004F6F07" w:rsidP="004F6F07">
      <w:pPr>
        <w:rPr>
          <w:b/>
          <w:sz w:val="28"/>
          <w:szCs w:val="28"/>
        </w:rPr>
      </w:pPr>
      <w:r>
        <w:rPr>
          <w:b/>
          <w:sz w:val="28"/>
          <w:szCs w:val="28"/>
        </w:rPr>
        <w:t xml:space="preserve"> МАРКСОВСКОГО СЕЛЬСОВЕТА</w:t>
      </w:r>
    </w:p>
    <w:p w:rsidR="004F6F07" w:rsidRDefault="004F6F07" w:rsidP="004F6F07">
      <w:pPr>
        <w:rPr>
          <w:b/>
          <w:sz w:val="28"/>
          <w:szCs w:val="28"/>
        </w:rPr>
      </w:pPr>
      <w:r>
        <w:rPr>
          <w:b/>
          <w:sz w:val="28"/>
          <w:szCs w:val="28"/>
        </w:rPr>
        <w:t xml:space="preserve"> АЛЕКСАНДРОВСКОГО РАЙОНА</w:t>
      </w:r>
    </w:p>
    <w:p w:rsidR="004F6F07" w:rsidRDefault="004F6F07" w:rsidP="004F6F07">
      <w:pPr>
        <w:rPr>
          <w:b/>
          <w:sz w:val="28"/>
          <w:szCs w:val="28"/>
        </w:rPr>
      </w:pPr>
      <w:r>
        <w:rPr>
          <w:b/>
          <w:sz w:val="28"/>
          <w:szCs w:val="28"/>
        </w:rPr>
        <w:t xml:space="preserve">  ОРЕНБУРГСКОЙ ОБЛАСТИ</w:t>
      </w:r>
    </w:p>
    <w:p w:rsidR="004F6F07" w:rsidRDefault="004F6F07" w:rsidP="004F6F07">
      <w:pPr>
        <w:rPr>
          <w:sz w:val="28"/>
          <w:szCs w:val="28"/>
        </w:rPr>
      </w:pPr>
      <w:r>
        <w:rPr>
          <w:b/>
          <w:sz w:val="28"/>
          <w:szCs w:val="28"/>
        </w:rPr>
        <w:t xml:space="preserve">            </w:t>
      </w:r>
      <w:r>
        <w:rPr>
          <w:sz w:val="28"/>
          <w:szCs w:val="28"/>
        </w:rPr>
        <w:t>ПОСТАНОВЛЕНИЕ</w:t>
      </w:r>
    </w:p>
    <w:p w:rsidR="004F6F07" w:rsidRDefault="004F6F07" w:rsidP="004F6F07">
      <w:pPr>
        <w:rPr>
          <w:sz w:val="28"/>
          <w:szCs w:val="28"/>
        </w:rPr>
      </w:pPr>
    </w:p>
    <w:p w:rsidR="004F6F07" w:rsidRDefault="004F6F07" w:rsidP="004F6F07">
      <w:pPr>
        <w:rPr>
          <w:sz w:val="28"/>
          <w:szCs w:val="28"/>
          <w:u w:val="single"/>
        </w:rPr>
      </w:pPr>
      <w:r>
        <w:rPr>
          <w:sz w:val="28"/>
          <w:szCs w:val="28"/>
        </w:rPr>
        <w:t xml:space="preserve">       от </w:t>
      </w:r>
      <w:r>
        <w:rPr>
          <w:sz w:val="28"/>
          <w:szCs w:val="28"/>
          <w:u w:val="single"/>
        </w:rPr>
        <w:t xml:space="preserve"> 27.09.2022 г.</w:t>
      </w:r>
      <w:r>
        <w:rPr>
          <w:sz w:val="28"/>
          <w:szCs w:val="28"/>
        </w:rPr>
        <w:t xml:space="preserve">                       № </w:t>
      </w:r>
      <w:r>
        <w:rPr>
          <w:sz w:val="28"/>
          <w:szCs w:val="28"/>
          <w:u w:val="single"/>
        </w:rPr>
        <w:t xml:space="preserve"> 61-п</w:t>
      </w:r>
    </w:p>
    <w:p w:rsidR="004F6F07" w:rsidRDefault="004F6F07" w:rsidP="004F6F07">
      <w:pPr>
        <w:rPr>
          <w:sz w:val="28"/>
          <w:szCs w:val="28"/>
        </w:rPr>
      </w:pPr>
    </w:p>
    <w:p w:rsidR="004F6F07" w:rsidRDefault="004F6F07" w:rsidP="004F6F07">
      <w:pPr>
        <w:spacing w:before="240" w:after="60"/>
        <w:ind w:right="5102"/>
        <w:jc w:val="both"/>
        <w:outlineLvl w:val="0"/>
        <w:rPr>
          <w:bCs/>
          <w:kern w:val="28"/>
          <w:sz w:val="28"/>
          <w:szCs w:val="28"/>
        </w:rPr>
      </w:pPr>
      <w:r>
        <w:rPr>
          <w:bCs/>
          <w:kern w:val="28"/>
          <w:sz w:val="28"/>
          <w:szCs w:val="28"/>
        </w:rPr>
        <w:t xml:space="preserve">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proofErr w:type="spellStart"/>
      <w:r>
        <w:rPr>
          <w:bCs/>
          <w:kern w:val="28"/>
          <w:sz w:val="28"/>
          <w:szCs w:val="28"/>
        </w:rPr>
        <w:t>Марксовского</w:t>
      </w:r>
      <w:proofErr w:type="spellEnd"/>
      <w:r>
        <w:rPr>
          <w:bCs/>
          <w:kern w:val="28"/>
          <w:sz w:val="28"/>
          <w:szCs w:val="28"/>
        </w:rPr>
        <w:t xml:space="preserve"> сельсовета Александровского района Оренбургской области</w:t>
      </w:r>
    </w:p>
    <w:p w:rsidR="004F6F07" w:rsidRPr="004F6F07" w:rsidRDefault="004F6F07" w:rsidP="004F6F07">
      <w:pPr>
        <w:spacing w:before="240" w:after="60"/>
        <w:ind w:right="5102"/>
        <w:jc w:val="both"/>
        <w:outlineLvl w:val="0"/>
        <w:rPr>
          <w:bCs/>
          <w:kern w:val="28"/>
          <w:sz w:val="28"/>
          <w:szCs w:val="28"/>
        </w:rPr>
      </w:pPr>
    </w:p>
    <w:p w:rsidR="004F6F07" w:rsidRDefault="004F6F07" w:rsidP="004F6F07">
      <w:pPr>
        <w:ind w:firstLine="709"/>
        <w:jc w:val="both"/>
        <w:rPr>
          <w:b/>
          <w:sz w:val="28"/>
          <w:szCs w:val="28"/>
        </w:rPr>
      </w:pPr>
      <w:r>
        <w:rPr>
          <w:sz w:val="28"/>
          <w:szCs w:val="28"/>
        </w:rPr>
        <w:t xml:space="preserve"> </w:t>
      </w:r>
      <w:proofErr w:type="gramStart"/>
      <w:r>
        <w:rPr>
          <w:sz w:val="28"/>
          <w:szCs w:val="28"/>
        </w:rPr>
        <w:t>В соответствии со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Федеральным законом от 06.10.2003 № 131-ФЗ «Об общих принципах организации</w:t>
      </w:r>
      <w:proofErr w:type="gramEnd"/>
      <w:r>
        <w:rPr>
          <w:sz w:val="28"/>
          <w:szCs w:val="28"/>
        </w:rPr>
        <w:t xml:space="preserve"> местного самоуправления в Российской Федерации»,  руководствуясь Уставом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proofErr w:type="spellStart"/>
      <w:r>
        <w:rPr>
          <w:bCs/>
          <w:kern w:val="28"/>
          <w:sz w:val="28"/>
          <w:szCs w:val="28"/>
        </w:rPr>
        <w:t>Марксовского</w:t>
      </w:r>
      <w:proofErr w:type="spellEnd"/>
      <w:r>
        <w:rPr>
          <w:bCs/>
          <w:kern w:val="28"/>
          <w:sz w:val="28"/>
          <w:szCs w:val="28"/>
        </w:rPr>
        <w:t xml:space="preserve"> сельсовета Александровского района Оренбургской области</w:t>
      </w:r>
      <w:r>
        <w:rPr>
          <w:sz w:val="28"/>
          <w:szCs w:val="28"/>
        </w:rPr>
        <w:t>:</w:t>
      </w:r>
    </w:p>
    <w:p w:rsidR="004F6F07" w:rsidRDefault="004F6F07" w:rsidP="004F6F07">
      <w:pPr>
        <w:widowControl w:val="0"/>
        <w:autoSpaceDE w:val="0"/>
        <w:autoSpaceDN w:val="0"/>
        <w:ind w:firstLine="709"/>
        <w:jc w:val="both"/>
        <w:rPr>
          <w:bCs/>
          <w:sz w:val="28"/>
          <w:szCs w:val="28"/>
        </w:rPr>
      </w:pPr>
      <w:r>
        <w:rPr>
          <w:sz w:val="28"/>
          <w:szCs w:val="28"/>
        </w:rPr>
        <w:t>1. 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w:t>
      </w:r>
      <w:r>
        <w:rPr>
          <w:bCs/>
          <w:sz w:val="28"/>
          <w:szCs w:val="28"/>
        </w:rPr>
        <w:t xml:space="preserve">  </w:t>
      </w:r>
      <w:proofErr w:type="spellStart"/>
      <w:r>
        <w:rPr>
          <w:bCs/>
          <w:kern w:val="28"/>
          <w:sz w:val="28"/>
          <w:szCs w:val="28"/>
        </w:rPr>
        <w:t>Марксовского</w:t>
      </w:r>
      <w:proofErr w:type="spellEnd"/>
      <w:r>
        <w:rPr>
          <w:bCs/>
          <w:kern w:val="28"/>
          <w:sz w:val="28"/>
          <w:szCs w:val="28"/>
        </w:rPr>
        <w:t xml:space="preserve"> сельсовета Александровского района Оренбургской области</w:t>
      </w:r>
      <w:r>
        <w:rPr>
          <w:bCs/>
          <w:sz w:val="28"/>
          <w:szCs w:val="28"/>
        </w:rPr>
        <w:t>.</w:t>
      </w:r>
    </w:p>
    <w:p w:rsidR="004F6F07" w:rsidRDefault="004F6F07" w:rsidP="004F6F07">
      <w:pPr>
        <w:ind w:firstLine="709"/>
        <w:jc w:val="both"/>
        <w:rPr>
          <w:sz w:val="28"/>
          <w:szCs w:val="28"/>
          <w:lang w:val="sq-AL"/>
        </w:rPr>
      </w:pPr>
      <w:r>
        <w:rPr>
          <w:sz w:val="28"/>
          <w:szCs w:val="28"/>
        </w:rPr>
        <w:t>2. Контроль, за исполнением настоящего постановления оставляю за собой.</w:t>
      </w:r>
    </w:p>
    <w:p w:rsidR="004F6F07" w:rsidRDefault="004F6F07" w:rsidP="004F6F07">
      <w:pPr>
        <w:ind w:firstLine="567"/>
        <w:jc w:val="both"/>
        <w:rPr>
          <w:sz w:val="28"/>
          <w:szCs w:val="28"/>
        </w:rPr>
      </w:pPr>
      <w:r>
        <w:rPr>
          <w:sz w:val="28"/>
          <w:szCs w:val="28"/>
        </w:rPr>
        <w:t xml:space="preserve"> 3. Настоящее постановление</w:t>
      </w:r>
      <w:r>
        <w:t xml:space="preserve"> </w:t>
      </w:r>
      <w:r>
        <w:rPr>
          <w:sz w:val="28"/>
          <w:szCs w:val="28"/>
        </w:rPr>
        <w:t xml:space="preserve">вступает в силу после обнародования в установленном порядке и подлежит размещению на официальном сайте администрации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в информационно-телекоммуникационной сети «Интернет». </w:t>
      </w:r>
    </w:p>
    <w:p w:rsidR="004F6F07" w:rsidRDefault="004F6F07" w:rsidP="004F6F07">
      <w:pPr>
        <w:jc w:val="both"/>
        <w:rPr>
          <w:rFonts w:eastAsia="SimSun" w:cs="Mangal"/>
          <w:kern w:val="2"/>
          <w:sz w:val="28"/>
          <w:szCs w:val="28"/>
          <w:lang w:eastAsia="zh-CN" w:bidi="hi-IN"/>
        </w:rPr>
      </w:pPr>
    </w:p>
    <w:p w:rsidR="004F6F07" w:rsidRDefault="004F6F07" w:rsidP="004F6F07">
      <w:pPr>
        <w:jc w:val="both"/>
        <w:rPr>
          <w:rFonts w:eastAsia="SimSun" w:cs="Mangal"/>
          <w:kern w:val="2"/>
          <w:sz w:val="28"/>
          <w:szCs w:val="28"/>
          <w:lang w:eastAsia="zh-CN" w:bidi="hi-IN"/>
        </w:rPr>
      </w:pPr>
    </w:p>
    <w:p w:rsidR="004F6F07" w:rsidRDefault="004F6F07" w:rsidP="004F6F07">
      <w:pPr>
        <w:jc w:val="both"/>
        <w:rPr>
          <w:rFonts w:eastAsia="SimSun" w:cs="Mangal"/>
          <w:kern w:val="2"/>
          <w:sz w:val="28"/>
          <w:szCs w:val="28"/>
          <w:lang w:eastAsia="zh-CN" w:bidi="hi-IN"/>
        </w:rPr>
      </w:pPr>
    </w:p>
    <w:p w:rsidR="004F6F07" w:rsidRDefault="004F6F07" w:rsidP="004F6F07">
      <w:pPr>
        <w:suppressAutoHyphens/>
        <w:jc w:val="both"/>
        <w:rPr>
          <w:rFonts w:eastAsia="Calibri"/>
          <w:sz w:val="28"/>
          <w:szCs w:val="28"/>
          <w:lang w:eastAsia="en-US"/>
        </w:rPr>
      </w:pPr>
      <w:r>
        <w:rPr>
          <w:rFonts w:eastAsia="SimSun" w:cs="Mangal"/>
          <w:kern w:val="2"/>
          <w:sz w:val="28"/>
          <w:szCs w:val="28"/>
          <w:lang w:eastAsia="zh-CN" w:bidi="hi-IN"/>
        </w:rPr>
        <w:t>Г</w:t>
      </w:r>
      <w:r>
        <w:rPr>
          <w:rFonts w:eastAsia="Calibri"/>
          <w:sz w:val="28"/>
          <w:szCs w:val="28"/>
          <w:lang w:eastAsia="en-US"/>
        </w:rPr>
        <w:t>лава администрации</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proofErr w:type="spellStart"/>
      <w:r>
        <w:rPr>
          <w:rFonts w:eastAsia="Calibri"/>
          <w:sz w:val="28"/>
          <w:szCs w:val="28"/>
          <w:lang w:eastAsia="en-US"/>
        </w:rPr>
        <w:t>С.М.Попов</w:t>
      </w:r>
      <w:proofErr w:type="spellEnd"/>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r>
        <w:rPr>
          <w:color w:val="000000"/>
          <w:sz w:val="28"/>
          <w:szCs w:val="28"/>
        </w:rPr>
        <w:t>Разослано: прокурору, на сайт, информационные стенды, в дело.</w:t>
      </w: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color w:val="000000"/>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p w:rsidR="004F6F07" w:rsidRDefault="004F6F07" w:rsidP="004F6F07">
      <w:pPr>
        <w:suppressAutoHyphens/>
        <w:jc w:val="both"/>
        <w:rPr>
          <w:sz w:val="28"/>
          <w:szCs w:val="28"/>
        </w:rPr>
      </w:pPr>
    </w:p>
    <w:tbl>
      <w:tblPr>
        <w:tblW w:w="9182" w:type="dxa"/>
        <w:tblInd w:w="1416" w:type="dxa"/>
        <w:tblLook w:val="04A0" w:firstRow="1" w:lastRow="0" w:firstColumn="1" w:lastColumn="0" w:noHBand="0" w:noVBand="1"/>
      </w:tblPr>
      <w:tblGrid>
        <w:gridCol w:w="4928"/>
        <w:gridCol w:w="4254"/>
      </w:tblGrid>
      <w:tr w:rsidR="004F6F07" w:rsidTr="004F6F07">
        <w:tc>
          <w:tcPr>
            <w:tcW w:w="4928" w:type="dxa"/>
          </w:tcPr>
          <w:p w:rsidR="004F6F07" w:rsidRDefault="004F6F07">
            <w:pPr>
              <w:widowControl w:val="0"/>
              <w:autoSpaceDE w:val="0"/>
              <w:autoSpaceDN w:val="0"/>
              <w:adjustRightInd w:val="0"/>
              <w:rPr>
                <w:sz w:val="28"/>
                <w:szCs w:val="28"/>
              </w:rPr>
            </w:pPr>
          </w:p>
        </w:tc>
        <w:tc>
          <w:tcPr>
            <w:tcW w:w="4254" w:type="dxa"/>
            <w:hideMark/>
          </w:tcPr>
          <w:p w:rsidR="004F6F07" w:rsidRDefault="004F6F07">
            <w:pPr>
              <w:widowControl w:val="0"/>
              <w:autoSpaceDE w:val="0"/>
              <w:autoSpaceDN w:val="0"/>
              <w:adjustRightInd w:val="0"/>
              <w:rPr>
                <w:sz w:val="28"/>
                <w:szCs w:val="28"/>
              </w:rPr>
            </w:pPr>
            <w:r>
              <w:rPr>
                <w:sz w:val="28"/>
                <w:szCs w:val="28"/>
              </w:rPr>
              <w:t xml:space="preserve">Приложение </w:t>
            </w:r>
          </w:p>
          <w:p w:rsidR="004F6F07" w:rsidRDefault="004F6F07">
            <w:pPr>
              <w:widowControl w:val="0"/>
              <w:autoSpaceDE w:val="0"/>
              <w:autoSpaceDN w:val="0"/>
              <w:adjustRightInd w:val="0"/>
              <w:rPr>
                <w:sz w:val="28"/>
                <w:szCs w:val="28"/>
              </w:rPr>
            </w:pPr>
            <w:r>
              <w:rPr>
                <w:sz w:val="28"/>
                <w:szCs w:val="28"/>
              </w:rPr>
              <w:t xml:space="preserve">к постановлению </w:t>
            </w:r>
          </w:p>
          <w:p w:rsidR="004F6F07" w:rsidRDefault="004F6F07">
            <w:pPr>
              <w:widowControl w:val="0"/>
              <w:autoSpaceDE w:val="0"/>
              <w:autoSpaceDN w:val="0"/>
              <w:adjustRightInd w:val="0"/>
              <w:rPr>
                <w:sz w:val="28"/>
                <w:szCs w:val="28"/>
              </w:rPr>
            </w:pPr>
            <w:r>
              <w:rPr>
                <w:sz w:val="28"/>
                <w:szCs w:val="28"/>
              </w:rPr>
              <w:t>от  27.09.2022 г.  № 61-п</w:t>
            </w:r>
          </w:p>
        </w:tc>
      </w:tr>
    </w:tbl>
    <w:p w:rsidR="004F6F07" w:rsidRDefault="004F6F07" w:rsidP="004F6F07">
      <w:pPr>
        <w:ind w:right="57"/>
        <w:jc w:val="both"/>
        <w:rPr>
          <w:sz w:val="28"/>
          <w:szCs w:val="28"/>
        </w:rPr>
      </w:pPr>
    </w:p>
    <w:p w:rsidR="004F6F07" w:rsidRDefault="004F6F07" w:rsidP="004F6F07">
      <w:pPr>
        <w:widowControl w:val="0"/>
        <w:autoSpaceDE w:val="0"/>
        <w:autoSpaceDN w:val="0"/>
        <w:ind w:right="57" w:firstLine="709"/>
        <w:jc w:val="both"/>
        <w:rPr>
          <w:bCs/>
          <w:sz w:val="28"/>
          <w:szCs w:val="28"/>
        </w:rPr>
      </w:pPr>
      <w:bookmarkStart w:id="0" w:name="p32"/>
      <w:bookmarkEnd w:id="0"/>
      <w:r>
        <w:rPr>
          <w:bCs/>
          <w:sz w:val="28"/>
          <w:szCs w:val="28"/>
        </w:rPr>
        <w:t xml:space="preserve">                                               Порядок</w:t>
      </w:r>
    </w:p>
    <w:p w:rsidR="004F6F07" w:rsidRDefault="004F6F07" w:rsidP="004F6F07">
      <w:pPr>
        <w:widowControl w:val="0"/>
        <w:autoSpaceDE w:val="0"/>
        <w:autoSpaceDN w:val="0"/>
        <w:ind w:right="57" w:firstLine="709"/>
        <w:jc w:val="center"/>
        <w:rPr>
          <w:bCs/>
          <w:sz w:val="28"/>
          <w:szCs w:val="28"/>
        </w:rPr>
      </w:pPr>
      <w:r>
        <w:rPr>
          <w:bCs/>
          <w:sz w:val="28"/>
          <w:szCs w:val="28"/>
        </w:rPr>
        <w:t>реализации функций по выявлению, оценке объектов</w:t>
      </w:r>
    </w:p>
    <w:p w:rsidR="004F6F07" w:rsidRDefault="004F6F07" w:rsidP="004F6F07">
      <w:pPr>
        <w:widowControl w:val="0"/>
        <w:autoSpaceDE w:val="0"/>
        <w:autoSpaceDN w:val="0"/>
        <w:ind w:right="57" w:firstLine="709"/>
        <w:jc w:val="center"/>
        <w:rPr>
          <w:bCs/>
          <w:sz w:val="28"/>
          <w:szCs w:val="28"/>
        </w:rPr>
      </w:pPr>
      <w:r>
        <w:rPr>
          <w:bCs/>
          <w:sz w:val="28"/>
          <w:szCs w:val="28"/>
        </w:rPr>
        <w:t>накопленного вреда окружающей среде, организации работ</w:t>
      </w:r>
    </w:p>
    <w:p w:rsidR="004F6F07" w:rsidRDefault="004F6F07" w:rsidP="004F6F07">
      <w:pPr>
        <w:widowControl w:val="0"/>
        <w:autoSpaceDE w:val="0"/>
        <w:autoSpaceDN w:val="0"/>
        <w:ind w:right="57" w:firstLine="709"/>
        <w:jc w:val="center"/>
        <w:rPr>
          <w:bCs/>
          <w:sz w:val="28"/>
          <w:szCs w:val="28"/>
        </w:rPr>
      </w:pPr>
      <w:r>
        <w:rPr>
          <w:bCs/>
          <w:sz w:val="28"/>
          <w:szCs w:val="28"/>
        </w:rPr>
        <w:t xml:space="preserve">по ликвидации накопленного вреда окружающей среде </w:t>
      </w:r>
      <w:r>
        <w:rPr>
          <w:sz w:val="28"/>
          <w:szCs w:val="28"/>
        </w:rPr>
        <w:t>на территории</w:t>
      </w:r>
      <w:r>
        <w:rPr>
          <w:bCs/>
          <w:sz w:val="28"/>
          <w:szCs w:val="28"/>
        </w:rPr>
        <w:t xml:space="preserve">  </w:t>
      </w:r>
      <w:proofErr w:type="spellStart"/>
      <w:r>
        <w:rPr>
          <w:bCs/>
          <w:kern w:val="28"/>
          <w:sz w:val="28"/>
          <w:szCs w:val="28"/>
        </w:rPr>
        <w:t>Марксовского</w:t>
      </w:r>
      <w:proofErr w:type="spellEnd"/>
      <w:r>
        <w:rPr>
          <w:bCs/>
          <w:kern w:val="28"/>
          <w:sz w:val="28"/>
          <w:szCs w:val="28"/>
        </w:rPr>
        <w:t xml:space="preserve"> сельсовета </w:t>
      </w:r>
      <w:bookmarkStart w:id="1" w:name="_GoBack"/>
      <w:r>
        <w:rPr>
          <w:bCs/>
          <w:kern w:val="28"/>
          <w:sz w:val="28"/>
          <w:szCs w:val="28"/>
        </w:rPr>
        <w:t>Александр</w:t>
      </w:r>
      <w:bookmarkEnd w:id="1"/>
      <w:r>
        <w:rPr>
          <w:bCs/>
          <w:kern w:val="28"/>
          <w:sz w:val="28"/>
          <w:szCs w:val="28"/>
        </w:rPr>
        <w:t>овского района Оренбургской области</w:t>
      </w:r>
    </w:p>
    <w:p w:rsidR="004F6F07" w:rsidRDefault="004F6F07" w:rsidP="004F6F07">
      <w:pPr>
        <w:tabs>
          <w:tab w:val="left" w:pos="993"/>
          <w:tab w:val="left" w:pos="1134"/>
          <w:tab w:val="left" w:pos="1276"/>
        </w:tabs>
        <w:ind w:right="57" w:firstLine="709"/>
        <w:jc w:val="both"/>
        <w:rPr>
          <w:sz w:val="28"/>
          <w:szCs w:val="28"/>
        </w:rPr>
      </w:pPr>
      <w:r>
        <w:rPr>
          <w:sz w:val="28"/>
          <w:szCs w:val="28"/>
        </w:rPr>
        <w:t xml:space="preserve">1. </w:t>
      </w:r>
      <w:proofErr w:type="gramStart"/>
      <w:r>
        <w:rPr>
          <w:sz w:val="28"/>
          <w:szCs w:val="28"/>
        </w:rPr>
        <w:t>Настоящий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w:t>
      </w:r>
      <w:r>
        <w:rPr>
          <w:bCs/>
          <w:sz w:val="28"/>
          <w:szCs w:val="28"/>
        </w:rPr>
        <w:t xml:space="preserve">  </w:t>
      </w:r>
      <w:proofErr w:type="spellStart"/>
      <w:r>
        <w:rPr>
          <w:bCs/>
          <w:kern w:val="28"/>
          <w:sz w:val="28"/>
          <w:szCs w:val="28"/>
        </w:rPr>
        <w:t>Марксовского</w:t>
      </w:r>
      <w:proofErr w:type="spellEnd"/>
      <w:r>
        <w:rPr>
          <w:bCs/>
          <w:kern w:val="28"/>
          <w:sz w:val="28"/>
          <w:szCs w:val="28"/>
        </w:rPr>
        <w:t xml:space="preserve"> сельсовета Александровского района Оренбургской области</w:t>
      </w:r>
      <w:r>
        <w:rPr>
          <w:bCs/>
          <w:sz w:val="28"/>
          <w:szCs w:val="28"/>
        </w:rPr>
        <w:t xml:space="preserve"> - далее Порядок, </w:t>
      </w:r>
      <w:r>
        <w:rPr>
          <w:sz w:val="28"/>
          <w:szCs w:val="28"/>
        </w:rPr>
        <w:t xml:space="preserve">определяет порядок осуществления администрацией </w:t>
      </w:r>
      <w:proofErr w:type="spellStart"/>
      <w:r>
        <w:rPr>
          <w:bCs/>
          <w:kern w:val="28"/>
          <w:sz w:val="28"/>
          <w:szCs w:val="28"/>
        </w:rPr>
        <w:t>Марксовского</w:t>
      </w:r>
      <w:proofErr w:type="spellEnd"/>
      <w:r>
        <w:rPr>
          <w:bCs/>
          <w:kern w:val="28"/>
          <w:sz w:val="28"/>
          <w:szCs w:val="28"/>
        </w:rPr>
        <w:t xml:space="preserve"> сельсовета Александровского района Оренбургской области</w:t>
      </w:r>
      <w:r>
        <w:rPr>
          <w:sz w:val="28"/>
          <w:szCs w:val="28"/>
        </w:rPr>
        <w:t xml:space="preserve">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w:t>
      </w:r>
      <w:proofErr w:type="gramEnd"/>
      <w:r>
        <w:rPr>
          <w:sz w:val="28"/>
          <w:szCs w:val="28"/>
        </w:rPr>
        <w:t xml:space="preserve"> </w:t>
      </w:r>
      <w:proofErr w:type="gramStart"/>
      <w:r>
        <w:rPr>
          <w:sz w:val="28"/>
          <w:szCs w:val="28"/>
        </w:rPr>
        <w:t>соответствии со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roofErr w:type="gramEnd"/>
    </w:p>
    <w:p w:rsidR="004F6F07" w:rsidRDefault="004F6F07" w:rsidP="004F6F07">
      <w:pPr>
        <w:tabs>
          <w:tab w:val="left" w:pos="993"/>
          <w:tab w:val="left" w:pos="1134"/>
          <w:tab w:val="left" w:pos="1276"/>
        </w:tabs>
        <w:ind w:right="57" w:firstLine="709"/>
        <w:jc w:val="both"/>
        <w:rPr>
          <w:sz w:val="28"/>
          <w:szCs w:val="28"/>
        </w:rPr>
      </w:pPr>
      <w:r>
        <w:rPr>
          <w:sz w:val="28"/>
          <w:szCs w:val="28"/>
        </w:rPr>
        <w:t xml:space="preserve">2. 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w:t>
      </w:r>
      <w:proofErr w:type="spellStart"/>
      <w:r>
        <w:rPr>
          <w:bCs/>
          <w:kern w:val="28"/>
          <w:sz w:val="28"/>
          <w:szCs w:val="28"/>
        </w:rPr>
        <w:t>Марксовского</w:t>
      </w:r>
      <w:proofErr w:type="spellEnd"/>
      <w:r>
        <w:rPr>
          <w:bCs/>
          <w:kern w:val="28"/>
          <w:sz w:val="28"/>
          <w:szCs w:val="28"/>
        </w:rPr>
        <w:t xml:space="preserve"> сельсовета Александровского района Оренбургской области</w:t>
      </w:r>
      <w:r>
        <w:rPr>
          <w:sz w:val="28"/>
          <w:szCs w:val="28"/>
        </w:rPr>
        <w:t xml:space="preserve"> (далее - уполномоченный орган).</w:t>
      </w:r>
    </w:p>
    <w:p w:rsidR="004F6F07" w:rsidRDefault="004F6F07" w:rsidP="004F6F07">
      <w:pPr>
        <w:ind w:right="57" w:firstLine="709"/>
        <w:jc w:val="both"/>
        <w:rPr>
          <w:sz w:val="28"/>
          <w:szCs w:val="28"/>
        </w:rPr>
      </w:pPr>
      <w:r>
        <w:rPr>
          <w:sz w:val="28"/>
          <w:szCs w:val="28"/>
        </w:rPr>
        <w:t xml:space="preserve">3. </w:t>
      </w:r>
      <w:proofErr w:type="gramStart"/>
      <w:r>
        <w:rPr>
          <w:sz w:val="28"/>
          <w:szCs w:val="28"/>
        </w:rPr>
        <w:t xml:space="preserve">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w:t>
      </w:r>
      <w:proofErr w:type="spellStart"/>
      <w:r>
        <w:rPr>
          <w:bCs/>
          <w:kern w:val="28"/>
          <w:sz w:val="28"/>
          <w:szCs w:val="28"/>
        </w:rPr>
        <w:t>Марксовского</w:t>
      </w:r>
      <w:proofErr w:type="spellEnd"/>
      <w:r>
        <w:rPr>
          <w:bCs/>
          <w:kern w:val="28"/>
          <w:sz w:val="28"/>
          <w:szCs w:val="28"/>
        </w:rPr>
        <w:t xml:space="preserve"> сельсовета Александровского района Оренбургской области</w:t>
      </w:r>
      <w:r>
        <w:rPr>
          <w:sz w:val="28"/>
          <w:szCs w:val="28"/>
        </w:rPr>
        <w:t>, в пределах своих полномочий в соответствии с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 и</w:t>
      </w:r>
      <w:proofErr w:type="gramEnd"/>
      <w:r>
        <w:rPr>
          <w:sz w:val="28"/>
          <w:szCs w:val="28"/>
        </w:rPr>
        <w:t xml:space="preserve"> оценки объектов накопленного вреда окружающей среды, а также о внесении изменений в некоторые акты Правительства Российской Федерации».</w:t>
      </w:r>
    </w:p>
    <w:p w:rsidR="004F6F07" w:rsidRDefault="004F6F07" w:rsidP="004F6F07">
      <w:pPr>
        <w:tabs>
          <w:tab w:val="left" w:pos="993"/>
          <w:tab w:val="left" w:pos="1134"/>
          <w:tab w:val="left" w:pos="1276"/>
        </w:tabs>
        <w:ind w:right="57" w:firstLine="709"/>
        <w:jc w:val="both"/>
        <w:rPr>
          <w:sz w:val="28"/>
          <w:szCs w:val="28"/>
        </w:rPr>
      </w:pPr>
      <w:r>
        <w:rPr>
          <w:sz w:val="28"/>
          <w:szCs w:val="28"/>
        </w:rPr>
        <w:t xml:space="preserve">4. </w:t>
      </w:r>
      <w:proofErr w:type="gramStart"/>
      <w:r>
        <w:rPr>
          <w:sz w:val="28"/>
          <w:szCs w:val="28"/>
        </w:rPr>
        <w:t xml:space="preserve">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w:t>
      </w:r>
      <w:r>
        <w:rPr>
          <w:sz w:val="28"/>
          <w:szCs w:val="28"/>
        </w:rPr>
        <w:lastRenderedPageBreak/>
        <w:t>деятельность и (или) на которых расположены бесхозяйные объекты капитального строительства и объекты размещения отходов.</w:t>
      </w:r>
      <w:proofErr w:type="gramEnd"/>
    </w:p>
    <w:p w:rsidR="004F6F07" w:rsidRDefault="004F6F07" w:rsidP="004F6F07">
      <w:pPr>
        <w:tabs>
          <w:tab w:val="left" w:pos="993"/>
          <w:tab w:val="left" w:pos="1134"/>
          <w:tab w:val="left" w:pos="1276"/>
        </w:tabs>
        <w:ind w:right="57" w:firstLine="709"/>
        <w:jc w:val="both"/>
        <w:rPr>
          <w:sz w:val="28"/>
          <w:szCs w:val="28"/>
        </w:rPr>
      </w:pPr>
      <w:r>
        <w:rPr>
          <w:sz w:val="28"/>
          <w:szCs w:val="28"/>
        </w:rPr>
        <w:t>5.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Оренбургской области, органов местного самоуправления и иных организаций.</w:t>
      </w:r>
    </w:p>
    <w:p w:rsidR="004F6F07" w:rsidRDefault="004F6F07" w:rsidP="004F6F07">
      <w:pPr>
        <w:tabs>
          <w:tab w:val="left" w:pos="993"/>
          <w:tab w:val="left" w:pos="1134"/>
          <w:tab w:val="left" w:pos="1276"/>
        </w:tabs>
        <w:ind w:right="57" w:firstLine="709"/>
        <w:jc w:val="both"/>
        <w:rPr>
          <w:sz w:val="28"/>
          <w:szCs w:val="28"/>
        </w:rPr>
      </w:pPr>
      <w:r>
        <w:rPr>
          <w:sz w:val="28"/>
          <w:szCs w:val="28"/>
        </w:rPr>
        <w:t>6. После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 7-ФЗ «Об охране окружающей среды».</w:t>
      </w:r>
    </w:p>
    <w:p w:rsidR="004F6F07" w:rsidRDefault="004F6F07" w:rsidP="004F6F07">
      <w:pPr>
        <w:tabs>
          <w:tab w:val="left" w:pos="993"/>
          <w:tab w:val="left" w:pos="1134"/>
          <w:tab w:val="left" w:pos="1276"/>
        </w:tabs>
        <w:ind w:right="57" w:firstLine="709"/>
        <w:jc w:val="both"/>
        <w:rPr>
          <w:sz w:val="28"/>
          <w:szCs w:val="28"/>
        </w:rPr>
      </w:pPr>
      <w:r>
        <w:rPr>
          <w:sz w:val="28"/>
          <w:szCs w:val="28"/>
        </w:rPr>
        <w:t>7.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4F6F07" w:rsidRDefault="004F6F07" w:rsidP="004F6F07">
      <w:pPr>
        <w:tabs>
          <w:tab w:val="left" w:pos="993"/>
          <w:tab w:val="left" w:pos="1134"/>
          <w:tab w:val="left" w:pos="1276"/>
        </w:tabs>
        <w:ind w:right="57" w:firstLine="709"/>
        <w:jc w:val="both"/>
        <w:rPr>
          <w:sz w:val="28"/>
          <w:szCs w:val="28"/>
        </w:rPr>
      </w:pPr>
      <w:r>
        <w:rPr>
          <w:sz w:val="28"/>
          <w:szCs w:val="28"/>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4F6F07" w:rsidRDefault="004F6F07" w:rsidP="004F6F07">
      <w:pPr>
        <w:tabs>
          <w:tab w:val="left" w:pos="993"/>
          <w:tab w:val="left" w:pos="1134"/>
          <w:tab w:val="left" w:pos="1276"/>
        </w:tabs>
        <w:ind w:right="57" w:firstLine="709"/>
        <w:jc w:val="both"/>
        <w:rPr>
          <w:sz w:val="28"/>
          <w:szCs w:val="28"/>
        </w:rPr>
      </w:pPr>
      <w:r>
        <w:rPr>
          <w:sz w:val="28"/>
          <w:szCs w:val="28"/>
        </w:rPr>
        <w:t>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4F6F07" w:rsidRDefault="004F6F07" w:rsidP="004F6F07">
      <w:pPr>
        <w:tabs>
          <w:tab w:val="left" w:pos="993"/>
          <w:tab w:val="left" w:pos="1134"/>
          <w:tab w:val="left" w:pos="1276"/>
        </w:tabs>
        <w:ind w:right="57" w:firstLine="709"/>
        <w:jc w:val="both"/>
        <w:rPr>
          <w:sz w:val="28"/>
          <w:szCs w:val="28"/>
        </w:rPr>
      </w:pPr>
      <w:r>
        <w:rPr>
          <w:sz w:val="28"/>
          <w:szCs w:val="28"/>
        </w:rPr>
        <w:t>10. Заявление, информация, указанные в пунктах 8, 9 настоящего Порядка,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4F6F07" w:rsidRDefault="004F6F07" w:rsidP="004F6F07">
      <w:pPr>
        <w:tabs>
          <w:tab w:val="left" w:pos="993"/>
          <w:tab w:val="left" w:pos="1134"/>
          <w:tab w:val="left" w:pos="1276"/>
        </w:tabs>
        <w:ind w:right="57" w:firstLine="709"/>
        <w:jc w:val="both"/>
        <w:rPr>
          <w:sz w:val="28"/>
          <w:szCs w:val="28"/>
        </w:rPr>
      </w:pPr>
      <w:r>
        <w:rPr>
          <w:sz w:val="28"/>
          <w:szCs w:val="28"/>
        </w:rPr>
        <w:t xml:space="preserve">11. </w:t>
      </w:r>
      <w:proofErr w:type="gramStart"/>
      <w:r>
        <w:rPr>
          <w:sz w:val="28"/>
          <w:szCs w:val="28"/>
        </w:rPr>
        <w:t>Уполномоченный орган вправе осуществлять закупку товаров, работ, услуг для обеспечения муниципальных нужд</w:t>
      </w:r>
      <w:r>
        <w:rPr>
          <w:bCs/>
          <w:sz w:val="28"/>
          <w:szCs w:val="28"/>
        </w:rPr>
        <w:t xml:space="preserve">  </w:t>
      </w:r>
      <w:proofErr w:type="spellStart"/>
      <w:r>
        <w:rPr>
          <w:bCs/>
          <w:kern w:val="28"/>
          <w:sz w:val="28"/>
          <w:szCs w:val="28"/>
        </w:rPr>
        <w:t>Марксовского</w:t>
      </w:r>
      <w:proofErr w:type="spellEnd"/>
      <w:r>
        <w:rPr>
          <w:bCs/>
          <w:kern w:val="28"/>
          <w:sz w:val="28"/>
          <w:szCs w:val="28"/>
        </w:rPr>
        <w:t xml:space="preserve"> сельсовета Александровского района Оренбургской области</w:t>
      </w:r>
      <w:r>
        <w:rPr>
          <w:sz w:val="28"/>
          <w:szCs w:val="28"/>
        </w:rPr>
        <w:t>,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F6F07" w:rsidRDefault="004F6F07" w:rsidP="004F6F07">
      <w:pPr>
        <w:tabs>
          <w:tab w:val="left" w:pos="993"/>
          <w:tab w:val="left" w:pos="1134"/>
          <w:tab w:val="left" w:pos="1276"/>
        </w:tabs>
        <w:ind w:right="57" w:firstLine="709"/>
        <w:jc w:val="both"/>
        <w:rPr>
          <w:sz w:val="28"/>
          <w:szCs w:val="28"/>
        </w:rPr>
      </w:pPr>
      <w:r>
        <w:rPr>
          <w:sz w:val="28"/>
          <w:szCs w:val="28"/>
        </w:rPr>
        <w:t>12. 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w:t>
      </w:r>
    </w:p>
    <w:p w:rsidR="004F6F07" w:rsidRDefault="004F6F07" w:rsidP="004F6F07">
      <w:pPr>
        <w:ind w:right="57" w:firstLine="709"/>
        <w:jc w:val="both"/>
        <w:rPr>
          <w:sz w:val="28"/>
          <w:szCs w:val="28"/>
        </w:rPr>
      </w:pPr>
      <w:r>
        <w:rPr>
          <w:sz w:val="28"/>
          <w:szCs w:val="28"/>
        </w:rPr>
        <w:lastRenderedPageBreak/>
        <w:t>13. 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bookmarkStart w:id="2" w:name="OLE_LINK11"/>
      <w:bookmarkStart w:id="3" w:name="OLE_LINK12"/>
      <w:bookmarkStart w:id="4" w:name="OLE_LINK47"/>
      <w:bookmarkStart w:id="5" w:name="OLE_LINK1"/>
      <w:bookmarkEnd w:id="2"/>
      <w:bookmarkEnd w:id="3"/>
      <w:bookmarkEnd w:id="4"/>
      <w:bookmarkEnd w:id="5"/>
    </w:p>
    <w:p w:rsidR="004F6F07" w:rsidRDefault="004F6F07" w:rsidP="004F6F07">
      <w:pPr>
        <w:rPr>
          <w:sz w:val="28"/>
          <w:szCs w:val="28"/>
        </w:rPr>
      </w:pPr>
    </w:p>
    <w:p w:rsidR="004F6F07" w:rsidRDefault="004F6F07" w:rsidP="004F6F07">
      <w:pPr>
        <w:rPr>
          <w:sz w:val="28"/>
          <w:szCs w:val="28"/>
        </w:rPr>
      </w:pPr>
    </w:p>
    <w:p w:rsidR="004F6F07" w:rsidRDefault="004F6F07" w:rsidP="004F6F07">
      <w:pPr>
        <w:rPr>
          <w:sz w:val="28"/>
          <w:szCs w:val="28"/>
        </w:rPr>
      </w:pPr>
    </w:p>
    <w:p w:rsidR="004F6F07" w:rsidRDefault="004F6F07" w:rsidP="004F6F07">
      <w:pPr>
        <w:rPr>
          <w:sz w:val="28"/>
          <w:szCs w:val="28"/>
        </w:rPr>
      </w:pPr>
    </w:p>
    <w:p w:rsidR="004F6F07" w:rsidRDefault="004F6F07" w:rsidP="004F6F07">
      <w:pPr>
        <w:rPr>
          <w:sz w:val="28"/>
          <w:szCs w:val="28"/>
        </w:rPr>
      </w:pPr>
    </w:p>
    <w:p w:rsidR="004F6F07" w:rsidRDefault="004F6F07" w:rsidP="004F6F07">
      <w:pPr>
        <w:rPr>
          <w:sz w:val="28"/>
          <w:szCs w:val="28"/>
        </w:rPr>
      </w:pPr>
    </w:p>
    <w:p w:rsidR="004F6F07" w:rsidRDefault="004F6F07" w:rsidP="004F6F07">
      <w:pPr>
        <w:rPr>
          <w:sz w:val="28"/>
          <w:szCs w:val="28"/>
        </w:rPr>
      </w:pPr>
    </w:p>
    <w:p w:rsidR="004F6F07" w:rsidRDefault="004F6F07" w:rsidP="004F6F07">
      <w:pPr>
        <w:rPr>
          <w:sz w:val="28"/>
          <w:szCs w:val="28"/>
        </w:rPr>
      </w:pPr>
    </w:p>
    <w:p w:rsidR="004F6F07" w:rsidRDefault="004F6F07" w:rsidP="004F6F07">
      <w:pPr>
        <w:suppressAutoHyphens/>
        <w:jc w:val="both"/>
        <w:rPr>
          <w:rFonts w:cs="Gautami"/>
          <w:sz w:val="28"/>
          <w:szCs w:val="28"/>
          <w:lang w:eastAsia="te-IN" w:bidi="te-IN"/>
        </w:rPr>
      </w:pPr>
    </w:p>
    <w:p w:rsidR="004F6F07" w:rsidRDefault="004F6F07" w:rsidP="004F6F07">
      <w:pPr>
        <w:suppressAutoHyphens/>
        <w:jc w:val="both"/>
        <w:rPr>
          <w:rFonts w:cs="Gautami"/>
          <w:sz w:val="28"/>
          <w:szCs w:val="28"/>
          <w:lang w:eastAsia="te-IN" w:bidi="te-IN"/>
        </w:rPr>
      </w:pPr>
    </w:p>
    <w:p w:rsidR="004F6F07" w:rsidRDefault="004F6F07" w:rsidP="004F6F07">
      <w:pPr>
        <w:suppressAutoHyphens/>
        <w:jc w:val="both"/>
        <w:rPr>
          <w:rFonts w:cs="Gautami"/>
          <w:sz w:val="28"/>
          <w:szCs w:val="28"/>
          <w:lang w:eastAsia="te-IN" w:bidi="te-IN"/>
        </w:rPr>
      </w:pPr>
    </w:p>
    <w:p w:rsidR="004A4E21" w:rsidRPr="00530DB0" w:rsidRDefault="004A4E21" w:rsidP="004F6F07"/>
    <w:sectPr w:rsidR="004A4E21" w:rsidRPr="00530DB0"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A6" w:rsidRDefault="00AF67A6" w:rsidP="007342A4">
      <w:r>
        <w:separator/>
      </w:r>
    </w:p>
  </w:endnote>
  <w:endnote w:type="continuationSeparator" w:id="0">
    <w:p w:rsidR="00AF67A6" w:rsidRDefault="00AF67A6"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A6" w:rsidRDefault="00AF67A6" w:rsidP="007342A4">
      <w:r>
        <w:separator/>
      </w:r>
    </w:p>
  </w:footnote>
  <w:footnote w:type="continuationSeparator" w:id="0">
    <w:p w:rsidR="00AF67A6" w:rsidRDefault="00AF67A6"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2249-2B03-43CB-B71B-A16580BB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1</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7948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130</cp:revision>
  <cp:lastPrinted>2019-12-17T12:41:00Z</cp:lastPrinted>
  <dcterms:created xsi:type="dcterms:W3CDTF">2015-01-27T12:14:00Z</dcterms:created>
  <dcterms:modified xsi:type="dcterms:W3CDTF">2022-09-30T10:54:00Z</dcterms:modified>
</cp:coreProperties>
</file>