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CBD" w:rsidRDefault="00975CC9" w:rsidP="00163CBD">
      <w:pPr>
        <w:rPr>
          <w:b/>
          <w:sz w:val="28"/>
          <w:szCs w:val="28"/>
        </w:rPr>
      </w:pPr>
      <w:r>
        <w:rPr>
          <w:b/>
          <w:sz w:val="28"/>
          <w:szCs w:val="28"/>
        </w:rPr>
        <w:t xml:space="preserve"> </w:t>
      </w:r>
      <w:r w:rsidR="00163CBD">
        <w:rPr>
          <w:b/>
          <w:sz w:val="28"/>
          <w:szCs w:val="28"/>
        </w:rPr>
        <w:t>РОССИЙСКАЯ  ФЕДЕРАЦИЯ</w:t>
      </w:r>
    </w:p>
    <w:p w:rsidR="00163CBD" w:rsidRDefault="00163CBD" w:rsidP="00163CBD">
      <w:pPr>
        <w:rPr>
          <w:b/>
          <w:sz w:val="28"/>
          <w:szCs w:val="28"/>
        </w:rPr>
      </w:pPr>
      <w:r>
        <w:rPr>
          <w:b/>
          <w:sz w:val="28"/>
          <w:szCs w:val="28"/>
        </w:rPr>
        <w:t xml:space="preserve">     А Д М И Н И С Т </w:t>
      </w:r>
      <w:proofErr w:type="gramStart"/>
      <w:r>
        <w:rPr>
          <w:b/>
          <w:sz w:val="28"/>
          <w:szCs w:val="28"/>
        </w:rPr>
        <w:t>Р</w:t>
      </w:r>
      <w:proofErr w:type="gramEnd"/>
      <w:r>
        <w:rPr>
          <w:b/>
          <w:sz w:val="28"/>
          <w:szCs w:val="28"/>
        </w:rPr>
        <w:t xml:space="preserve"> А Ц И Я</w:t>
      </w:r>
    </w:p>
    <w:p w:rsidR="00163CBD" w:rsidRDefault="00163CBD" w:rsidP="00163CBD">
      <w:pPr>
        <w:rPr>
          <w:b/>
          <w:sz w:val="28"/>
          <w:szCs w:val="28"/>
        </w:rPr>
      </w:pPr>
      <w:r>
        <w:rPr>
          <w:b/>
          <w:sz w:val="28"/>
          <w:szCs w:val="28"/>
        </w:rPr>
        <w:t xml:space="preserve"> МАРКСОВСКОГО  СЕЛЬСОВЕТА</w:t>
      </w:r>
    </w:p>
    <w:p w:rsidR="00163CBD" w:rsidRDefault="00163CBD" w:rsidP="00163CBD">
      <w:pPr>
        <w:rPr>
          <w:b/>
          <w:sz w:val="28"/>
          <w:szCs w:val="28"/>
        </w:rPr>
      </w:pPr>
      <w:r>
        <w:rPr>
          <w:b/>
          <w:sz w:val="28"/>
          <w:szCs w:val="28"/>
        </w:rPr>
        <w:t xml:space="preserve"> АЛЕКСАНДРОВСКОГО  РАЙОНА</w:t>
      </w:r>
    </w:p>
    <w:p w:rsidR="00163CBD" w:rsidRDefault="00163CBD" w:rsidP="00163CBD">
      <w:pPr>
        <w:rPr>
          <w:b/>
          <w:sz w:val="28"/>
          <w:szCs w:val="28"/>
        </w:rPr>
      </w:pPr>
      <w:r>
        <w:rPr>
          <w:b/>
          <w:sz w:val="28"/>
          <w:szCs w:val="28"/>
        </w:rPr>
        <w:t xml:space="preserve">  ОРЕНБУРГСКОЙ  ОБЛАСТИ</w:t>
      </w:r>
    </w:p>
    <w:p w:rsidR="00163CBD" w:rsidRDefault="00163CBD" w:rsidP="00163CBD">
      <w:pPr>
        <w:rPr>
          <w:b/>
          <w:sz w:val="28"/>
          <w:szCs w:val="28"/>
        </w:rPr>
      </w:pPr>
    </w:p>
    <w:p w:rsidR="00163CBD" w:rsidRDefault="00163CBD" w:rsidP="00163CBD">
      <w:pPr>
        <w:rPr>
          <w:sz w:val="28"/>
          <w:szCs w:val="28"/>
        </w:rPr>
      </w:pPr>
      <w:r>
        <w:rPr>
          <w:b/>
          <w:sz w:val="28"/>
          <w:szCs w:val="28"/>
        </w:rPr>
        <w:t xml:space="preserve">            </w:t>
      </w:r>
      <w:r>
        <w:rPr>
          <w:sz w:val="28"/>
          <w:szCs w:val="28"/>
        </w:rPr>
        <w:t>ПОСТАНОВЛЕНИЕ</w:t>
      </w:r>
    </w:p>
    <w:p w:rsidR="00163CBD" w:rsidRDefault="00163CBD" w:rsidP="00163CBD">
      <w:pPr>
        <w:rPr>
          <w:sz w:val="28"/>
          <w:szCs w:val="28"/>
        </w:rPr>
      </w:pPr>
    </w:p>
    <w:p w:rsidR="00163CBD" w:rsidRDefault="00163CBD" w:rsidP="00163CBD">
      <w:pPr>
        <w:rPr>
          <w:sz w:val="28"/>
          <w:szCs w:val="28"/>
          <w:u w:val="single"/>
        </w:rPr>
      </w:pPr>
      <w:r>
        <w:rPr>
          <w:sz w:val="28"/>
          <w:szCs w:val="28"/>
        </w:rPr>
        <w:t xml:space="preserve">       от </w:t>
      </w:r>
      <w:r>
        <w:rPr>
          <w:sz w:val="28"/>
          <w:szCs w:val="28"/>
          <w:u w:val="single"/>
        </w:rPr>
        <w:t xml:space="preserve"> 06. 05. 2022 г.</w:t>
      </w:r>
      <w:r>
        <w:rPr>
          <w:sz w:val="28"/>
          <w:szCs w:val="28"/>
        </w:rPr>
        <w:t xml:space="preserve">                       № </w:t>
      </w:r>
      <w:r>
        <w:rPr>
          <w:sz w:val="28"/>
          <w:szCs w:val="28"/>
          <w:u w:val="single"/>
        </w:rPr>
        <w:t xml:space="preserve"> 40 –</w:t>
      </w:r>
      <w:proofErr w:type="gramStart"/>
      <w:r>
        <w:rPr>
          <w:sz w:val="28"/>
          <w:szCs w:val="28"/>
          <w:u w:val="single"/>
        </w:rPr>
        <w:t>п</w:t>
      </w:r>
      <w:proofErr w:type="gramEnd"/>
    </w:p>
    <w:p w:rsidR="00163CBD" w:rsidRDefault="00163CBD" w:rsidP="00163CBD">
      <w:pPr>
        <w:rPr>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934"/>
      </w:tblGrid>
      <w:tr w:rsidR="00163CBD" w:rsidTr="00163CBD">
        <w:tc>
          <w:tcPr>
            <w:tcW w:w="6487" w:type="dxa"/>
            <w:tcBorders>
              <w:top w:val="nil"/>
              <w:left w:val="nil"/>
              <w:bottom w:val="nil"/>
              <w:right w:val="nil"/>
            </w:tcBorders>
            <w:hideMark/>
          </w:tcPr>
          <w:p w:rsidR="00163CBD" w:rsidRDefault="00163CBD">
            <w:pPr>
              <w:rPr>
                <w:sz w:val="20"/>
                <w:szCs w:val="20"/>
              </w:rPr>
            </w:pPr>
          </w:p>
        </w:tc>
        <w:tc>
          <w:tcPr>
            <w:tcW w:w="3934" w:type="dxa"/>
            <w:tcBorders>
              <w:top w:val="nil"/>
              <w:left w:val="nil"/>
              <w:bottom w:val="nil"/>
              <w:right w:val="nil"/>
            </w:tcBorders>
          </w:tcPr>
          <w:p w:rsidR="00163CBD" w:rsidRDefault="00163CBD">
            <w:pPr>
              <w:rPr>
                <w:sz w:val="28"/>
                <w:szCs w:val="28"/>
                <w:u w:val="single"/>
              </w:rPr>
            </w:pPr>
          </w:p>
        </w:tc>
      </w:tr>
    </w:tbl>
    <w:p w:rsidR="00163CBD" w:rsidRDefault="00163CBD" w:rsidP="00163CBD">
      <w:pPr>
        <w:suppressAutoHyphens/>
        <w:rPr>
          <w:rFonts w:eastAsia="Times New Roman;Times New Roman"/>
          <w:sz w:val="28"/>
          <w:szCs w:val="28"/>
          <w:lang w:eastAsia="zh-CN"/>
        </w:rPr>
      </w:pPr>
      <w:r>
        <w:rPr>
          <w:rFonts w:eastAsia="Times New Roman;Times New Roman"/>
          <w:sz w:val="28"/>
          <w:szCs w:val="28"/>
          <w:lang w:eastAsia="zh-CN"/>
        </w:rPr>
        <w:t xml:space="preserve">Об утверждении административного регламента </w:t>
      </w:r>
    </w:p>
    <w:p w:rsidR="00163CBD" w:rsidRDefault="00163CBD" w:rsidP="00163CBD">
      <w:pPr>
        <w:suppressAutoHyphens/>
        <w:autoSpaceDE w:val="0"/>
        <w:jc w:val="both"/>
        <w:rPr>
          <w:rFonts w:eastAsia="Times New Roman;Times New Roman"/>
          <w:sz w:val="28"/>
          <w:szCs w:val="28"/>
          <w:lang w:eastAsia="zh-CN"/>
        </w:rPr>
      </w:pPr>
      <w:r>
        <w:rPr>
          <w:rFonts w:eastAsia="Times New Roman;Times New Roman"/>
          <w:sz w:val="28"/>
          <w:szCs w:val="28"/>
          <w:lang w:eastAsia="zh-CN"/>
        </w:rPr>
        <w:t xml:space="preserve">предоставления      муниципальной            услуги </w:t>
      </w:r>
    </w:p>
    <w:p w:rsidR="00163CBD" w:rsidRDefault="00163CBD" w:rsidP="00163CBD">
      <w:pPr>
        <w:suppressAutoHyphens/>
        <w:rPr>
          <w:b/>
          <w:bCs/>
          <w:sz w:val="28"/>
          <w:szCs w:val="28"/>
          <w:lang w:eastAsia="ar-SA"/>
        </w:rPr>
      </w:pPr>
      <w:r>
        <w:rPr>
          <w:rFonts w:eastAsia="Times New Roman;Times New Roman"/>
          <w:sz w:val="28"/>
          <w:szCs w:val="28"/>
          <w:lang w:eastAsia="zh-CN"/>
        </w:rPr>
        <w:t>«</w:t>
      </w:r>
      <w:r>
        <w:rPr>
          <w:rFonts w:ascii="Arial;Times New Roman" w:eastAsia="Times New Roman;Times New Roman" w:hAnsi="Arial;Times New Roman" w:cs="Arial;Times New Roman"/>
          <w:sz w:val="28"/>
          <w:szCs w:val="28"/>
          <w:lang w:eastAsia="zh-CN"/>
        </w:rPr>
        <w:t>Выдача разрешений на вырубку зеленых насаждений</w:t>
      </w:r>
      <w:r>
        <w:rPr>
          <w:rFonts w:eastAsia="Times New Roman;Times New Roman"/>
          <w:sz w:val="28"/>
          <w:szCs w:val="28"/>
          <w:lang w:eastAsia="zh-CN"/>
        </w:rPr>
        <w:t>»</w:t>
      </w:r>
    </w:p>
    <w:p w:rsidR="00163CBD" w:rsidRDefault="00163CBD" w:rsidP="00163CBD">
      <w:pPr>
        <w:suppressAutoHyphens/>
        <w:rPr>
          <w:b/>
          <w:bCs/>
          <w:sz w:val="28"/>
          <w:szCs w:val="28"/>
          <w:lang w:eastAsia="ar-SA"/>
        </w:rPr>
      </w:pPr>
    </w:p>
    <w:p w:rsidR="00163CBD" w:rsidRDefault="00163CBD" w:rsidP="00163CBD">
      <w:pPr>
        <w:suppressAutoHyphens/>
        <w:rPr>
          <w:b/>
          <w:bCs/>
          <w:sz w:val="28"/>
          <w:szCs w:val="28"/>
          <w:lang w:eastAsia="ar-SA"/>
        </w:rPr>
      </w:pPr>
    </w:p>
    <w:p w:rsidR="00163CBD" w:rsidRDefault="00163CBD" w:rsidP="00163CBD">
      <w:pPr>
        <w:suppressAutoHyphens/>
        <w:rPr>
          <w:sz w:val="28"/>
          <w:szCs w:val="28"/>
          <w:lang w:eastAsia="ar-SA"/>
        </w:rPr>
      </w:pPr>
      <w:r>
        <w:rPr>
          <w:b/>
          <w:bCs/>
          <w:sz w:val="28"/>
          <w:szCs w:val="28"/>
          <w:lang w:eastAsia="ar-SA"/>
        </w:rPr>
        <w:t xml:space="preserve"> </w:t>
      </w:r>
    </w:p>
    <w:p w:rsidR="00163CBD" w:rsidRDefault="00163CBD" w:rsidP="00163CBD">
      <w:pPr>
        <w:suppressAutoHyphens/>
        <w:ind w:firstLine="709"/>
        <w:jc w:val="both"/>
        <w:rPr>
          <w:rFonts w:eastAsia="Times New Roman;Times New Roman" w:cs="Times New Roman;Times New Roman"/>
          <w:sz w:val="28"/>
          <w:szCs w:val="28"/>
          <w:lang w:eastAsia="zh-CN"/>
        </w:rPr>
      </w:pPr>
    </w:p>
    <w:p w:rsidR="00163CBD" w:rsidRDefault="00163CBD" w:rsidP="00163CBD">
      <w:pPr>
        <w:widowControl w:val="0"/>
        <w:suppressAutoHyphens/>
        <w:autoSpaceDE w:val="0"/>
        <w:ind w:firstLine="709"/>
        <w:jc w:val="both"/>
        <w:rPr>
          <w:sz w:val="28"/>
          <w:szCs w:val="28"/>
          <w:lang w:eastAsia="zh-CN"/>
        </w:rPr>
      </w:pPr>
      <w:r>
        <w:rPr>
          <w:rFonts w:eastAsia="Times New Roman;Times New Roman" w:cs="Times New Roman;Times New Roman"/>
          <w:sz w:val="28"/>
          <w:szCs w:val="28"/>
          <w:lang w:eastAsia="zh-CN"/>
        </w:rPr>
        <w:t xml:space="preserve">В соответствии с Федеральным законом от 27.07.2010 № 210-ФЗ «Об организации предоставления государственных и муниципальных услуг», </w:t>
      </w:r>
      <w:r>
        <w:rPr>
          <w:rFonts w:cs="Times New Roman;Times New Roman"/>
          <w:sz w:val="28"/>
          <w:szCs w:val="28"/>
        </w:rPr>
        <w:t>руководствуясь</w:t>
      </w:r>
      <w:r>
        <w:rPr>
          <w:rFonts w:cs="Times New Roman;Times New Roman"/>
          <w:sz w:val="28"/>
          <w:szCs w:val="28"/>
          <w:lang w:eastAsia="zh-CN"/>
        </w:rPr>
        <w:t xml:space="preserve">  </w:t>
      </w:r>
      <w:r>
        <w:rPr>
          <w:rFonts w:eastAsia="Times New Roman;Times New Roman"/>
          <w:sz w:val="28"/>
          <w:szCs w:val="28"/>
          <w:lang w:eastAsia="zh-CN"/>
        </w:rPr>
        <w:t xml:space="preserve">Уставом  муниципального образования </w:t>
      </w:r>
      <w:proofErr w:type="spellStart"/>
      <w:r>
        <w:rPr>
          <w:rFonts w:eastAsia="Times New Roman;Times New Roman"/>
          <w:sz w:val="28"/>
          <w:szCs w:val="28"/>
          <w:lang w:eastAsia="zh-CN"/>
        </w:rPr>
        <w:t>Марксовский</w:t>
      </w:r>
      <w:proofErr w:type="spellEnd"/>
      <w:r>
        <w:rPr>
          <w:rFonts w:eastAsia="Times New Roman;Times New Roman"/>
          <w:sz w:val="28"/>
          <w:szCs w:val="28"/>
          <w:lang w:eastAsia="zh-CN"/>
        </w:rPr>
        <w:t xml:space="preserve">  сельсовет Александровского района Оренбургской области:</w:t>
      </w:r>
    </w:p>
    <w:p w:rsidR="00163CBD" w:rsidRDefault="00163CBD" w:rsidP="00163CBD">
      <w:pPr>
        <w:suppressAutoHyphens/>
        <w:autoSpaceDE w:val="0"/>
        <w:ind w:firstLine="708"/>
        <w:jc w:val="both"/>
        <w:rPr>
          <w:rFonts w:eastAsia="Times New Roman;Times New Roman"/>
          <w:sz w:val="28"/>
          <w:szCs w:val="28"/>
          <w:lang w:eastAsia="zh-CN"/>
        </w:rPr>
      </w:pPr>
      <w:r>
        <w:rPr>
          <w:rFonts w:eastAsia="Times New Roman;Times New Roman"/>
          <w:sz w:val="28"/>
          <w:szCs w:val="28"/>
          <w:lang w:eastAsia="zh-CN"/>
        </w:rPr>
        <w:t>1.Утвердить Административный регламент предоставления муниципальной  услуги ««</w:t>
      </w:r>
      <w:r>
        <w:rPr>
          <w:rFonts w:ascii="Arial;Times New Roman" w:eastAsia="Times New Roman;Times New Roman" w:hAnsi="Arial;Times New Roman" w:cs="Arial;Times New Roman"/>
          <w:sz w:val="28"/>
          <w:szCs w:val="28"/>
          <w:lang w:eastAsia="zh-CN"/>
        </w:rPr>
        <w:t>Выдача разрешений на вырубку зеленых насаждений</w:t>
      </w:r>
      <w:r>
        <w:rPr>
          <w:rFonts w:eastAsia="Times New Roman;Times New Roman"/>
          <w:sz w:val="28"/>
          <w:szCs w:val="28"/>
          <w:lang w:eastAsia="zh-CN"/>
        </w:rPr>
        <w:t>»</w:t>
      </w:r>
      <w:r>
        <w:rPr>
          <w:rFonts w:ascii="Arial;Times New Roman" w:eastAsia="Times New Roman;Times New Roman" w:hAnsi="Arial;Times New Roman" w:cs="Arial;Times New Roman"/>
          <w:sz w:val="28"/>
          <w:szCs w:val="28"/>
          <w:lang w:eastAsia="zh-CN"/>
        </w:rPr>
        <w:t xml:space="preserve"> </w:t>
      </w:r>
      <w:r>
        <w:rPr>
          <w:rFonts w:eastAsia="Times New Roman;Times New Roman"/>
          <w:sz w:val="28"/>
          <w:szCs w:val="28"/>
          <w:lang w:eastAsia="zh-CN"/>
        </w:rPr>
        <w:t xml:space="preserve"> согласно приложению.</w:t>
      </w:r>
    </w:p>
    <w:p w:rsidR="00163CBD" w:rsidRDefault="00163CBD" w:rsidP="00163CBD">
      <w:pPr>
        <w:suppressAutoHyphens/>
        <w:ind w:firstLine="708"/>
        <w:jc w:val="both"/>
        <w:rPr>
          <w:rFonts w:eastAsia="Times New Roman;Times New Roman"/>
          <w:bCs/>
          <w:sz w:val="28"/>
          <w:szCs w:val="28"/>
          <w:lang w:eastAsia="zh-CN"/>
        </w:rPr>
      </w:pPr>
      <w:r>
        <w:rPr>
          <w:rFonts w:eastAsia="Times New Roman;Times New Roman"/>
          <w:bCs/>
          <w:sz w:val="28"/>
          <w:szCs w:val="28"/>
          <w:lang w:eastAsia="zh-CN"/>
        </w:rPr>
        <w:t>2</w:t>
      </w:r>
      <w:r>
        <w:rPr>
          <w:rFonts w:eastAsia="Times New Roman;Times New Roman"/>
          <w:sz w:val="28"/>
          <w:szCs w:val="28"/>
          <w:lang w:eastAsia="zh-CN"/>
        </w:rPr>
        <w:t>.</w:t>
      </w:r>
      <w:proofErr w:type="gramStart"/>
      <w:r>
        <w:rPr>
          <w:rFonts w:eastAsia="Times New Roman;Times New Roman"/>
          <w:sz w:val="28"/>
          <w:szCs w:val="28"/>
          <w:lang w:eastAsia="zh-CN"/>
        </w:rPr>
        <w:t>Контроль за</w:t>
      </w:r>
      <w:proofErr w:type="gramEnd"/>
      <w:r>
        <w:rPr>
          <w:rFonts w:eastAsia="Times New Roman;Times New Roman"/>
          <w:sz w:val="28"/>
          <w:szCs w:val="28"/>
          <w:lang w:eastAsia="zh-CN"/>
        </w:rPr>
        <w:t xml:space="preserve"> исполнением настоящего постановления оставляю за собой.</w:t>
      </w:r>
    </w:p>
    <w:p w:rsidR="00163CBD" w:rsidRDefault="00163CBD" w:rsidP="00163CBD">
      <w:pPr>
        <w:suppressAutoHyphens/>
        <w:ind w:firstLine="567"/>
        <w:jc w:val="both"/>
        <w:rPr>
          <w:rFonts w:eastAsia="Times New Roman;Times New Roman"/>
          <w:sz w:val="28"/>
          <w:szCs w:val="28"/>
          <w:lang w:eastAsia="zh-CN"/>
        </w:rPr>
      </w:pPr>
      <w:r>
        <w:rPr>
          <w:rFonts w:eastAsia="Times New Roman;Times New Roman"/>
          <w:sz w:val="28"/>
          <w:szCs w:val="28"/>
          <w:lang w:eastAsia="zh-CN"/>
        </w:rPr>
        <w:t xml:space="preserve">  3.Постановление вступает в силу после  его</w:t>
      </w:r>
      <w:r>
        <w:rPr>
          <w:rFonts w:eastAsia="Times New Roman;Times New Roman"/>
          <w:color w:val="000000"/>
          <w:sz w:val="28"/>
          <w:szCs w:val="28"/>
          <w:lang w:eastAsia="zh-CN"/>
        </w:rPr>
        <w:t xml:space="preserve"> </w:t>
      </w:r>
      <w:r>
        <w:rPr>
          <w:rFonts w:eastAsia="Times New Roman;Times New Roman"/>
          <w:sz w:val="28"/>
          <w:szCs w:val="28"/>
          <w:lang w:eastAsia="zh-CN"/>
        </w:rPr>
        <w:t>обнародования.</w:t>
      </w:r>
    </w:p>
    <w:p w:rsidR="00163CBD" w:rsidRDefault="00163CBD" w:rsidP="00163CBD">
      <w:pPr>
        <w:suppressAutoHyphens/>
        <w:ind w:firstLine="567"/>
        <w:jc w:val="both"/>
        <w:rPr>
          <w:rFonts w:eastAsia="Times New Roman;Times New Roman"/>
          <w:sz w:val="28"/>
          <w:szCs w:val="28"/>
          <w:lang w:eastAsia="zh-CN"/>
        </w:rPr>
      </w:pPr>
    </w:p>
    <w:p w:rsidR="00163CBD" w:rsidRDefault="00163CBD" w:rsidP="00163CBD">
      <w:pPr>
        <w:suppressAutoHyphens/>
        <w:ind w:firstLine="567"/>
        <w:jc w:val="both"/>
        <w:rPr>
          <w:rFonts w:eastAsia="Times New Roman;Times New Roman"/>
          <w:sz w:val="28"/>
          <w:szCs w:val="28"/>
          <w:lang w:eastAsia="zh-CN"/>
        </w:rPr>
      </w:pPr>
    </w:p>
    <w:p w:rsidR="00163CBD" w:rsidRDefault="00163CBD" w:rsidP="00163CBD">
      <w:pPr>
        <w:suppressAutoHyphens/>
        <w:ind w:firstLine="567"/>
        <w:jc w:val="both"/>
        <w:rPr>
          <w:rFonts w:eastAsia="Times New Roman;Times New Roman"/>
          <w:sz w:val="28"/>
          <w:szCs w:val="28"/>
          <w:lang w:eastAsia="zh-CN"/>
        </w:rPr>
      </w:pPr>
    </w:p>
    <w:p w:rsidR="00163CBD" w:rsidRDefault="00163CBD" w:rsidP="00163CBD">
      <w:pPr>
        <w:suppressAutoHyphens/>
        <w:jc w:val="both"/>
        <w:rPr>
          <w:rFonts w:eastAsia="Times New Roman;Times New Roman"/>
          <w:sz w:val="28"/>
          <w:szCs w:val="28"/>
          <w:lang w:eastAsia="zh-CN"/>
        </w:rPr>
      </w:pPr>
      <w:r>
        <w:rPr>
          <w:rFonts w:eastAsia="Times New Roman;Times New Roman"/>
          <w:sz w:val="28"/>
          <w:szCs w:val="28"/>
          <w:lang w:eastAsia="zh-CN"/>
        </w:rPr>
        <w:t xml:space="preserve">Глава администрации                                                                   </w:t>
      </w:r>
      <w:proofErr w:type="spellStart"/>
      <w:r>
        <w:rPr>
          <w:rFonts w:eastAsia="Times New Roman;Times New Roman"/>
          <w:sz w:val="28"/>
          <w:szCs w:val="28"/>
          <w:lang w:eastAsia="zh-CN"/>
        </w:rPr>
        <w:t>С.М.Попов</w:t>
      </w:r>
      <w:proofErr w:type="spellEnd"/>
    </w:p>
    <w:p w:rsidR="00163CBD" w:rsidRDefault="00163CBD" w:rsidP="00163CBD">
      <w:pPr>
        <w:suppressAutoHyphens/>
        <w:jc w:val="both"/>
        <w:rPr>
          <w:rFonts w:eastAsia="Times New Roman;Times New Roman"/>
          <w:sz w:val="28"/>
          <w:szCs w:val="28"/>
          <w:lang w:eastAsia="zh-CN"/>
        </w:rPr>
      </w:pPr>
    </w:p>
    <w:p w:rsidR="00163CBD" w:rsidRDefault="00163CBD" w:rsidP="00163CBD">
      <w:pPr>
        <w:suppressAutoHyphens/>
        <w:jc w:val="both"/>
        <w:rPr>
          <w:rFonts w:eastAsia="Times New Roman;Times New Roman"/>
          <w:sz w:val="28"/>
          <w:szCs w:val="28"/>
          <w:lang w:eastAsia="zh-CN"/>
        </w:rPr>
      </w:pPr>
      <w:r>
        <w:rPr>
          <w:rFonts w:eastAsia="Times New Roman;Times New Roman"/>
          <w:sz w:val="28"/>
          <w:szCs w:val="28"/>
          <w:lang w:eastAsia="zh-CN"/>
        </w:rPr>
        <w:t>Разослано: администрации района, в места для обнародования, на сайт, прокурору, в дело</w:t>
      </w:r>
    </w:p>
    <w:p w:rsidR="00163CBD" w:rsidRDefault="00163CBD" w:rsidP="00163CBD">
      <w:pPr>
        <w:tabs>
          <w:tab w:val="left" w:pos="1310"/>
        </w:tabs>
        <w:suppressAutoHyphens/>
        <w:jc w:val="center"/>
        <w:rPr>
          <w:rFonts w:ascii="Times New Roman;Times New Roman" w:eastAsia="Times New Roman;Times New Roman" w:hAnsi="Times New Roman;Times New Roman" w:cs="Times New Roman;Times New Roman"/>
          <w:sz w:val="28"/>
          <w:szCs w:val="28"/>
          <w:lang w:eastAsia="zh-CN"/>
        </w:rPr>
      </w:pPr>
    </w:p>
    <w:p w:rsidR="00163CBD" w:rsidRDefault="00163CBD" w:rsidP="009E46BA">
      <w:pPr>
        <w:keepNext/>
        <w:numPr>
          <w:ilvl w:val="0"/>
          <w:numId w:val="2"/>
        </w:numPr>
        <w:suppressAutoHyphens/>
        <w:outlineLvl w:val="0"/>
        <w:rPr>
          <w:rFonts w:eastAsia="Times New Roman;Times New Roman" w:cs="Cambria"/>
          <w:bCs/>
          <w:kern w:val="2"/>
          <w:sz w:val="28"/>
          <w:szCs w:val="28"/>
          <w:lang w:eastAsia="zh-CN"/>
        </w:rPr>
      </w:pPr>
      <w:r>
        <w:rPr>
          <w:rFonts w:eastAsia="Times New Roman;Times New Roman" w:cs="Cambria"/>
          <w:bCs/>
          <w:kern w:val="2"/>
          <w:sz w:val="28"/>
          <w:szCs w:val="28"/>
          <w:lang w:eastAsia="zh-CN"/>
        </w:rPr>
        <w:t xml:space="preserve">  </w:t>
      </w:r>
      <w:r>
        <w:rPr>
          <w:rFonts w:eastAsia="Times New Roman;Times New Roman" w:cs="Cambria"/>
          <w:bCs/>
          <w:kern w:val="2"/>
          <w:sz w:val="28"/>
          <w:szCs w:val="28"/>
          <w:lang w:eastAsia="zh-CN"/>
        </w:rPr>
        <w:tab/>
      </w:r>
      <w:r>
        <w:rPr>
          <w:rFonts w:eastAsia="Times New Roman;Times New Roman" w:cs="Cambria"/>
          <w:bCs/>
          <w:kern w:val="2"/>
          <w:sz w:val="28"/>
          <w:szCs w:val="28"/>
          <w:lang w:eastAsia="zh-CN"/>
        </w:rPr>
        <w:tab/>
      </w:r>
      <w:r>
        <w:rPr>
          <w:rFonts w:eastAsia="Times New Roman;Times New Roman" w:cs="Cambria"/>
          <w:bCs/>
          <w:kern w:val="2"/>
          <w:sz w:val="28"/>
          <w:szCs w:val="28"/>
          <w:lang w:eastAsia="zh-CN"/>
        </w:rPr>
        <w:tab/>
      </w:r>
      <w:r>
        <w:rPr>
          <w:rFonts w:eastAsia="Times New Roman;Times New Roman" w:cs="Cambria"/>
          <w:bCs/>
          <w:kern w:val="2"/>
          <w:sz w:val="28"/>
          <w:szCs w:val="28"/>
          <w:lang w:eastAsia="zh-CN"/>
        </w:rPr>
        <w:tab/>
      </w:r>
      <w:r>
        <w:rPr>
          <w:rFonts w:eastAsia="Times New Roman;Times New Roman" w:cs="Cambria"/>
          <w:bCs/>
          <w:kern w:val="2"/>
          <w:sz w:val="28"/>
          <w:szCs w:val="28"/>
          <w:lang w:eastAsia="zh-CN"/>
        </w:rPr>
        <w:tab/>
      </w:r>
      <w:r>
        <w:rPr>
          <w:rFonts w:eastAsia="Times New Roman;Times New Roman" w:cs="Cambria"/>
          <w:bCs/>
          <w:kern w:val="2"/>
          <w:sz w:val="28"/>
          <w:szCs w:val="28"/>
          <w:lang w:eastAsia="zh-CN"/>
        </w:rPr>
        <w:tab/>
      </w:r>
    </w:p>
    <w:p w:rsidR="00163CBD" w:rsidRDefault="00163CBD" w:rsidP="009E46BA">
      <w:pPr>
        <w:keepNext/>
        <w:numPr>
          <w:ilvl w:val="0"/>
          <w:numId w:val="2"/>
        </w:numPr>
        <w:suppressAutoHyphens/>
        <w:outlineLvl w:val="0"/>
        <w:rPr>
          <w:rFonts w:eastAsia="Times New Roman;Times New Roman" w:cs="Cambria"/>
          <w:bCs/>
          <w:kern w:val="2"/>
          <w:sz w:val="28"/>
          <w:szCs w:val="28"/>
          <w:lang w:eastAsia="zh-CN"/>
        </w:rPr>
      </w:pPr>
    </w:p>
    <w:p w:rsidR="00163CBD" w:rsidRDefault="00163CBD" w:rsidP="009E46BA">
      <w:pPr>
        <w:keepNext/>
        <w:numPr>
          <w:ilvl w:val="0"/>
          <w:numId w:val="2"/>
        </w:numPr>
        <w:suppressAutoHyphens/>
        <w:outlineLvl w:val="0"/>
        <w:rPr>
          <w:rFonts w:eastAsia="Times New Roman;Times New Roman" w:cs="Cambria"/>
          <w:bCs/>
          <w:kern w:val="2"/>
          <w:sz w:val="28"/>
          <w:szCs w:val="28"/>
          <w:lang w:eastAsia="zh-CN"/>
        </w:rPr>
      </w:pPr>
    </w:p>
    <w:p w:rsidR="00163CBD" w:rsidRDefault="00163CBD" w:rsidP="009E46BA">
      <w:pPr>
        <w:keepNext/>
        <w:numPr>
          <w:ilvl w:val="0"/>
          <w:numId w:val="2"/>
        </w:numPr>
        <w:suppressAutoHyphens/>
        <w:outlineLvl w:val="0"/>
        <w:rPr>
          <w:rFonts w:eastAsia="Times New Roman;Times New Roman" w:cs="Cambria"/>
          <w:bCs/>
          <w:kern w:val="2"/>
          <w:sz w:val="28"/>
          <w:szCs w:val="28"/>
          <w:lang w:eastAsia="zh-CN"/>
        </w:rPr>
      </w:pPr>
    </w:p>
    <w:p w:rsidR="00163CBD" w:rsidRDefault="00163CBD" w:rsidP="009E46BA">
      <w:pPr>
        <w:keepNext/>
        <w:numPr>
          <w:ilvl w:val="0"/>
          <w:numId w:val="2"/>
        </w:numPr>
        <w:suppressAutoHyphens/>
        <w:outlineLvl w:val="0"/>
        <w:rPr>
          <w:rFonts w:eastAsia="Times New Roman;Times New Roman" w:cs="Cambria"/>
          <w:bCs/>
          <w:kern w:val="2"/>
          <w:sz w:val="28"/>
          <w:szCs w:val="28"/>
          <w:lang w:eastAsia="zh-CN"/>
        </w:rPr>
      </w:pPr>
    </w:p>
    <w:p w:rsidR="00163CBD" w:rsidRDefault="00163CBD" w:rsidP="009E46BA">
      <w:pPr>
        <w:keepNext/>
        <w:numPr>
          <w:ilvl w:val="0"/>
          <w:numId w:val="2"/>
        </w:numPr>
        <w:suppressAutoHyphens/>
        <w:outlineLvl w:val="0"/>
        <w:rPr>
          <w:rFonts w:eastAsia="Times New Roman;Times New Roman" w:cs="Cambria"/>
          <w:bCs/>
          <w:kern w:val="2"/>
          <w:sz w:val="28"/>
          <w:szCs w:val="28"/>
          <w:lang w:eastAsia="zh-CN"/>
        </w:rPr>
      </w:pPr>
    </w:p>
    <w:p w:rsidR="00163CBD" w:rsidRDefault="00163CBD" w:rsidP="00163CBD">
      <w:pPr>
        <w:suppressAutoHyphens/>
        <w:rPr>
          <w:rFonts w:eastAsia="Times New Roman;Times New Roman" w:cs="Times New Roman;Times New Roman"/>
          <w:sz w:val="20"/>
          <w:szCs w:val="20"/>
          <w:lang w:eastAsia="zh-CN"/>
        </w:rPr>
      </w:pPr>
    </w:p>
    <w:p w:rsidR="00163CBD" w:rsidRDefault="00163CBD" w:rsidP="00163CBD">
      <w:pPr>
        <w:suppressAutoHyphens/>
        <w:rPr>
          <w:rFonts w:eastAsia="Times New Roman;Times New Roman" w:cs="Times New Roman;Times New Roman"/>
          <w:sz w:val="20"/>
          <w:szCs w:val="20"/>
          <w:lang w:eastAsia="zh-CN"/>
        </w:rPr>
      </w:pPr>
    </w:p>
    <w:p w:rsidR="00163CBD" w:rsidRDefault="00163CBD" w:rsidP="00163CBD">
      <w:pPr>
        <w:suppressAutoHyphens/>
        <w:rPr>
          <w:rFonts w:eastAsia="Times New Roman;Times New Roman" w:cs="Times New Roman;Times New Roman"/>
          <w:sz w:val="20"/>
          <w:szCs w:val="20"/>
          <w:lang w:eastAsia="zh-CN"/>
        </w:rPr>
      </w:pPr>
    </w:p>
    <w:p w:rsidR="00163CBD" w:rsidRDefault="00163CBD" w:rsidP="00163CBD">
      <w:pPr>
        <w:suppressAutoHyphens/>
        <w:rPr>
          <w:rFonts w:eastAsia="Times New Roman;Times New Roman" w:cs="Times New Roman;Times New Roman"/>
          <w:sz w:val="20"/>
          <w:szCs w:val="20"/>
          <w:lang w:eastAsia="zh-CN"/>
        </w:rPr>
      </w:pPr>
    </w:p>
    <w:p w:rsidR="00163CBD" w:rsidRDefault="00163CBD" w:rsidP="00163CBD">
      <w:pPr>
        <w:suppressAutoHyphens/>
        <w:rPr>
          <w:rFonts w:eastAsia="Times New Roman;Times New Roman" w:cs="Times New Roman;Times New Roman"/>
          <w:sz w:val="20"/>
          <w:szCs w:val="20"/>
          <w:lang w:eastAsia="zh-CN"/>
        </w:rPr>
      </w:pPr>
    </w:p>
    <w:tbl>
      <w:tblPr>
        <w:tblW w:w="0" w:type="auto"/>
        <w:tblLook w:val="04A0" w:firstRow="1" w:lastRow="0" w:firstColumn="1" w:lastColumn="0" w:noHBand="0" w:noVBand="1"/>
      </w:tblPr>
      <w:tblGrid>
        <w:gridCol w:w="5778"/>
        <w:gridCol w:w="4079"/>
      </w:tblGrid>
      <w:tr w:rsidR="00163CBD" w:rsidTr="00163CBD">
        <w:tc>
          <w:tcPr>
            <w:tcW w:w="5778" w:type="dxa"/>
          </w:tcPr>
          <w:p w:rsidR="00163CBD" w:rsidRDefault="00163CBD">
            <w:pPr>
              <w:rPr>
                <w:sz w:val="28"/>
                <w:szCs w:val="28"/>
              </w:rPr>
            </w:pPr>
          </w:p>
        </w:tc>
        <w:tc>
          <w:tcPr>
            <w:tcW w:w="4079" w:type="dxa"/>
            <w:hideMark/>
          </w:tcPr>
          <w:p w:rsidR="00163CBD" w:rsidRDefault="00163CBD">
            <w:pPr>
              <w:rPr>
                <w:sz w:val="28"/>
                <w:szCs w:val="28"/>
              </w:rPr>
            </w:pPr>
            <w:r>
              <w:rPr>
                <w:sz w:val="28"/>
                <w:szCs w:val="28"/>
              </w:rPr>
              <w:t>Приложение</w:t>
            </w:r>
          </w:p>
          <w:p w:rsidR="00163CBD" w:rsidRDefault="00163CBD">
            <w:pPr>
              <w:rPr>
                <w:sz w:val="28"/>
                <w:szCs w:val="28"/>
              </w:rPr>
            </w:pPr>
            <w:r>
              <w:rPr>
                <w:sz w:val="28"/>
                <w:szCs w:val="28"/>
              </w:rPr>
              <w:t>к постановлению</w:t>
            </w:r>
          </w:p>
          <w:p w:rsidR="00163CBD" w:rsidRDefault="00163CBD">
            <w:pPr>
              <w:rPr>
                <w:sz w:val="28"/>
                <w:szCs w:val="28"/>
              </w:rPr>
            </w:pPr>
            <w:r>
              <w:rPr>
                <w:sz w:val="28"/>
                <w:szCs w:val="28"/>
              </w:rPr>
              <w:t>от 06.05. 2022 г.   № 40-п</w:t>
            </w:r>
          </w:p>
        </w:tc>
      </w:tr>
    </w:tbl>
    <w:p w:rsidR="00163CBD" w:rsidRDefault="00163CBD" w:rsidP="00163CBD">
      <w:pPr>
        <w:suppressAutoHyphens/>
        <w:rPr>
          <w:rFonts w:eastAsia="Times New Roman;Times New Roman" w:cs="Times New Roman;Times New Roman"/>
          <w:sz w:val="20"/>
          <w:szCs w:val="20"/>
          <w:lang w:eastAsia="zh-CN"/>
        </w:rPr>
      </w:pPr>
    </w:p>
    <w:p w:rsidR="00163CBD" w:rsidRDefault="00163CBD" w:rsidP="00163CBD">
      <w:pPr>
        <w:keepNext/>
        <w:suppressAutoHyphens/>
        <w:outlineLvl w:val="0"/>
        <w:rPr>
          <w:rFonts w:eastAsia="Times New Roman;Times New Roman" w:cs="Cambria"/>
          <w:b/>
          <w:bCs/>
          <w:kern w:val="2"/>
          <w:sz w:val="28"/>
          <w:szCs w:val="28"/>
          <w:lang w:eastAsia="zh-CN"/>
        </w:rPr>
      </w:pPr>
    </w:p>
    <w:p w:rsidR="00C41AE0" w:rsidRPr="00C41AE0" w:rsidRDefault="00C41AE0" w:rsidP="00C41AE0">
      <w:pPr>
        <w:keepNext/>
        <w:numPr>
          <w:ilvl w:val="0"/>
          <w:numId w:val="2"/>
        </w:numPr>
        <w:suppressAutoHyphens/>
        <w:jc w:val="center"/>
        <w:outlineLvl w:val="0"/>
        <w:rPr>
          <w:rFonts w:eastAsia="Times New Roman;Times New Roman" w:cs="Cambria"/>
          <w:b/>
          <w:bCs/>
          <w:kern w:val="2"/>
          <w:sz w:val="28"/>
          <w:szCs w:val="28"/>
          <w:lang w:eastAsia="zh-CN"/>
        </w:rPr>
      </w:pPr>
      <w:r w:rsidRPr="00C41AE0">
        <w:rPr>
          <w:rFonts w:eastAsia="Times New Roman;Times New Roman" w:cs="Cambria"/>
          <w:b/>
          <w:bCs/>
          <w:kern w:val="2"/>
          <w:sz w:val="28"/>
          <w:szCs w:val="28"/>
          <w:lang w:eastAsia="zh-CN"/>
        </w:rPr>
        <w:t>Административный регламент</w:t>
      </w:r>
    </w:p>
    <w:p w:rsidR="00C41AE0" w:rsidRPr="00C41AE0" w:rsidRDefault="00C41AE0" w:rsidP="00C41AE0">
      <w:pPr>
        <w:keepNext/>
        <w:numPr>
          <w:ilvl w:val="0"/>
          <w:numId w:val="2"/>
        </w:numPr>
        <w:suppressAutoHyphens/>
        <w:jc w:val="center"/>
        <w:outlineLvl w:val="0"/>
        <w:rPr>
          <w:rFonts w:eastAsia="Times New Roman;Times New Roman" w:cs="Cambria"/>
          <w:b/>
          <w:bCs/>
          <w:kern w:val="2"/>
          <w:sz w:val="28"/>
          <w:szCs w:val="28"/>
          <w:lang w:eastAsia="zh-CN"/>
        </w:rPr>
      </w:pPr>
      <w:r w:rsidRPr="00C41AE0">
        <w:rPr>
          <w:rFonts w:eastAsia="Times New Roman;Times New Roman" w:cs="Cambria"/>
          <w:b/>
          <w:bCs/>
          <w:kern w:val="2"/>
          <w:sz w:val="28"/>
          <w:szCs w:val="28"/>
          <w:lang w:eastAsia="zh-CN"/>
        </w:rPr>
        <w:t>предоставления  муниципальной услуги</w:t>
      </w:r>
    </w:p>
    <w:p w:rsidR="00C41AE0" w:rsidRPr="00C41AE0" w:rsidRDefault="00C41AE0" w:rsidP="00C41AE0">
      <w:pPr>
        <w:keepNext/>
        <w:numPr>
          <w:ilvl w:val="0"/>
          <w:numId w:val="2"/>
        </w:numPr>
        <w:suppressAutoHyphens/>
        <w:jc w:val="center"/>
        <w:outlineLvl w:val="0"/>
        <w:rPr>
          <w:rFonts w:eastAsia="Times New Roman;Times New Roman" w:cs="Cambria"/>
          <w:b/>
          <w:bCs/>
          <w:kern w:val="2"/>
          <w:sz w:val="28"/>
          <w:szCs w:val="28"/>
          <w:lang w:eastAsia="zh-CN"/>
        </w:rPr>
      </w:pPr>
      <w:r w:rsidRPr="00C41AE0">
        <w:rPr>
          <w:rFonts w:eastAsia="Times New Roman;Times New Roman" w:cs="Cambria"/>
          <w:b/>
          <w:bCs/>
          <w:kern w:val="2"/>
          <w:sz w:val="28"/>
          <w:szCs w:val="28"/>
          <w:lang w:eastAsia="zh-CN"/>
        </w:rPr>
        <w:t>«Выдача разрешений на вырубку зеленых насаждений»</w:t>
      </w:r>
    </w:p>
    <w:p w:rsidR="00C41AE0" w:rsidRPr="00C41AE0" w:rsidRDefault="00C41AE0" w:rsidP="00C41AE0">
      <w:pPr>
        <w:tabs>
          <w:tab w:val="left" w:pos="182"/>
        </w:tabs>
        <w:suppressAutoHyphens/>
        <w:ind w:right="-1"/>
        <w:jc w:val="center"/>
        <w:rPr>
          <w:rFonts w:ascii="Times New Roman;Times New Roman" w:eastAsia="Times New Roman;Times New Roman" w:hAnsi="Times New Roman;Times New Roman" w:cs="Times New Roman;Times New Roman"/>
          <w:sz w:val="28"/>
          <w:szCs w:val="28"/>
          <w:lang w:eastAsia="zh-CN"/>
        </w:rPr>
      </w:pPr>
    </w:p>
    <w:p w:rsidR="00C41AE0" w:rsidRPr="00C41AE0" w:rsidRDefault="00C41AE0" w:rsidP="00C41AE0">
      <w:pPr>
        <w:keepNext/>
        <w:numPr>
          <w:ilvl w:val="0"/>
          <w:numId w:val="2"/>
        </w:numPr>
        <w:suppressAutoHyphens/>
        <w:jc w:val="center"/>
        <w:outlineLvl w:val="0"/>
        <w:rPr>
          <w:rFonts w:eastAsia="Times New Roman;Times New Roman" w:cs="Cambria"/>
          <w:b/>
          <w:bCs/>
          <w:kern w:val="2"/>
          <w:sz w:val="28"/>
          <w:szCs w:val="28"/>
          <w:lang w:eastAsia="zh-CN"/>
        </w:rPr>
      </w:pPr>
      <w:r w:rsidRPr="00C41AE0">
        <w:rPr>
          <w:rFonts w:eastAsia="Times New Roman;Times New Roman" w:cs="Cambria"/>
          <w:b/>
          <w:bCs/>
          <w:kern w:val="2"/>
          <w:sz w:val="28"/>
          <w:szCs w:val="28"/>
          <w:lang w:eastAsia="zh-CN"/>
        </w:rPr>
        <w:t>1. Общие положения</w:t>
      </w:r>
    </w:p>
    <w:p w:rsidR="00C41AE0" w:rsidRPr="00C41AE0" w:rsidRDefault="00C41AE0" w:rsidP="00C41AE0">
      <w:pPr>
        <w:tabs>
          <w:tab w:val="left" w:pos="182"/>
        </w:tabs>
        <w:suppressAutoHyphens/>
        <w:ind w:firstLine="567"/>
        <w:jc w:val="both"/>
        <w:rPr>
          <w:rFonts w:ascii="Times New Roman;Times New Roman" w:eastAsia="Times New Roman;Times New Roman" w:hAnsi="Times New Roman;Times New Roman" w:cs="Times New Roman;Times New Roman"/>
          <w:sz w:val="28"/>
          <w:szCs w:val="28"/>
          <w:lang w:eastAsia="zh-CN"/>
        </w:rPr>
      </w:pPr>
    </w:p>
    <w:p w:rsidR="00C41AE0" w:rsidRPr="00C41AE0" w:rsidRDefault="00C41AE0" w:rsidP="00C41AE0">
      <w:pPr>
        <w:tabs>
          <w:tab w:val="left" w:pos="182"/>
          <w:tab w:val="left" w:pos="993"/>
        </w:tabs>
        <w:suppressAutoHyphens/>
        <w:ind w:firstLine="567"/>
        <w:jc w:val="both"/>
        <w:rPr>
          <w:rFonts w:eastAsia="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1. Административный регламент предоставления муниципальной услуги «Выдача разрешений на вырубку зеленых насаждений» (далее – Административный регламент) разработан администрацие</w:t>
      </w:r>
      <w:r w:rsidRPr="00C41AE0">
        <w:rPr>
          <w:rFonts w:eastAsia="Times New Roman;Times New Roman" w:cs="Times New Roman;Times New Roman"/>
          <w:sz w:val="28"/>
          <w:szCs w:val="28"/>
          <w:lang w:eastAsia="zh-CN"/>
        </w:rPr>
        <w:t xml:space="preserve">й </w:t>
      </w:r>
      <w:proofErr w:type="spellStart"/>
      <w:r>
        <w:rPr>
          <w:rFonts w:eastAsia="Times New Roman;Times New Roman" w:cs="Times New Roman;Times New Roman"/>
          <w:sz w:val="28"/>
          <w:szCs w:val="28"/>
          <w:lang w:eastAsia="zh-CN"/>
        </w:rPr>
        <w:t>Марксовского</w:t>
      </w:r>
      <w:proofErr w:type="spellEnd"/>
      <w:r w:rsidRPr="00C41AE0">
        <w:rPr>
          <w:rFonts w:ascii="Times New Roman;Times New Roman" w:eastAsia="Times New Roman;Times New Roman" w:hAnsi="Times New Roman;Times New Roman" w:cs="Times New Roman;Times New Roman"/>
          <w:sz w:val="28"/>
          <w:szCs w:val="28"/>
          <w:lang w:eastAsia="zh-CN"/>
        </w:rPr>
        <w:t xml:space="preserve"> </w:t>
      </w:r>
      <w:r w:rsidRPr="00C41AE0">
        <w:rPr>
          <w:rFonts w:ascii="Times New Roman;Times New Roman" w:eastAsia="Times New Roman;Times New Roman" w:hAnsi="Times New Roman;Times New Roman" w:cs="Times New Roman;Times New Roman"/>
          <w:sz w:val="28"/>
          <w:szCs w:val="28"/>
          <w:lang w:eastAsia="zh-CN"/>
        </w:rPr>
        <w:t>сельсовета Александровского района Оренбургской области (далее – Администрация) в целях повышения качества и доступности предоставления указанной муниципальной услуги, создания комфортных условий для получателей муниципальной услуги, определяет сроки и последовательность действий (далее – административных процедур).</w:t>
      </w:r>
      <w:r w:rsidRPr="00C41AE0">
        <w:rPr>
          <w:rFonts w:eastAsia="Times New Roman;Times New Roman" w:cs="Times New Roman;Times New Roman"/>
          <w:sz w:val="28"/>
          <w:szCs w:val="28"/>
          <w:lang w:eastAsia="zh-CN"/>
        </w:rPr>
        <w:t xml:space="preserve"> В соответствии  с подпунктом «в» пункта 10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№1228 от 20.07.2021 (дале</w:t>
      </w:r>
      <w:proofErr w:type="gramStart"/>
      <w:r w:rsidRPr="00C41AE0">
        <w:rPr>
          <w:rFonts w:eastAsia="Times New Roman;Times New Roman" w:cs="Times New Roman;Times New Roman"/>
          <w:sz w:val="28"/>
          <w:szCs w:val="28"/>
          <w:lang w:eastAsia="zh-CN"/>
        </w:rPr>
        <w:t>е-</w:t>
      </w:r>
      <w:proofErr w:type="gramEnd"/>
      <w:r w:rsidRPr="00C41AE0">
        <w:rPr>
          <w:rFonts w:eastAsia="Times New Roman;Times New Roman" w:cs="Times New Roman;Times New Roman"/>
          <w:sz w:val="28"/>
          <w:szCs w:val="28"/>
          <w:lang w:eastAsia="zh-CN"/>
        </w:rPr>
        <w:t xml:space="preserve"> Правила) заявителю предоставляется услуга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 далее профилирование).</w:t>
      </w:r>
    </w:p>
    <w:p w:rsidR="00C41AE0" w:rsidRPr="00C41AE0" w:rsidRDefault="00C41AE0" w:rsidP="00C41AE0">
      <w:pPr>
        <w:tabs>
          <w:tab w:val="left" w:pos="182"/>
          <w:tab w:val="left" w:pos="993"/>
        </w:tabs>
        <w:suppressAutoHyphens/>
        <w:jc w:val="center"/>
        <w:rPr>
          <w:rFonts w:ascii="Times New Roman;Times New Roman" w:eastAsia="Times New Roman;Times New Roman" w:hAnsi="Times New Roman;Times New Roman" w:cs="Times New Roman;Times New Roman"/>
          <w:sz w:val="28"/>
          <w:szCs w:val="28"/>
          <w:lang w:eastAsia="zh-CN"/>
        </w:rPr>
      </w:pPr>
    </w:p>
    <w:p w:rsidR="00C41AE0" w:rsidRPr="00C41AE0" w:rsidRDefault="00C41AE0" w:rsidP="00C41AE0">
      <w:pPr>
        <w:keepNext/>
        <w:numPr>
          <w:ilvl w:val="1"/>
          <w:numId w:val="2"/>
        </w:numPr>
        <w:suppressAutoHyphens/>
        <w:jc w:val="center"/>
        <w:outlineLvl w:val="1"/>
        <w:rPr>
          <w:rFonts w:eastAsia="Times New Roman;Times New Roman" w:cs="Cambria"/>
          <w:b/>
          <w:bCs/>
          <w:i/>
          <w:iCs/>
          <w:sz w:val="28"/>
          <w:szCs w:val="28"/>
          <w:lang w:eastAsia="zh-CN"/>
        </w:rPr>
      </w:pPr>
      <w:r w:rsidRPr="00C41AE0">
        <w:rPr>
          <w:rFonts w:eastAsia="Times New Roman;Times New Roman" w:cs="Cambria"/>
          <w:b/>
          <w:bCs/>
          <w:i/>
          <w:iCs/>
          <w:sz w:val="28"/>
          <w:szCs w:val="28"/>
          <w:lang w:eastAsia="zh-CN"/>
        </w:rPr>
        <w:t>Круг заявителей</w:t>
      </w:r>
    </w:p>
    <w:p w:rsidR="00C41AE0" w:rsidRPr="00C41AE0" w:rsidRDefault="00C41AE0" w:rsidP="00C41AE0">
      <w:pPr>
        <w:tabs>
          <w:tab w:val="left" w:pos="182"/>
          <w:tab w:val="left" w:pos="1134"/>
          <w:tab w:val="left" w:pos="1276"/>
        </w:tabs>
        <w:suppressAutoHyphens/>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2. Заявителями на предоставление муниципальной услуги являются граждане и юридические лица, которым требуется провести вырубку насаждений в следующих случаях:</w:t>
      </w:r>
    </w:p>
    <w:p w:rsidR="00C41AE0" w:rsidRPr="00C41AE0" w:rsidRDefault="00C41AE0" w:rsidP="00C41AE0">
      <w:pPr>
        <w:suppressAutoHyphens/>
        <w:autoSpaceDE w:val="0"/>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 наличия у заявителя правоустанавливающих документов на земельный участок, вид разрешенного использования которого предусматривает осуществление строительства, и предоставленного в соответствии с действующим законодательством разрешения на строительство;</w:t>
      </w:r>
    </w:p>
    <w:p w:rsidR="00C41AE0" w:rsidRPr="00C41AE0" w:rsidRDefault="00C41AE0" w:rsidP="00C41AE0">
      <w:pPr>
        <w:suppressAutoHyphens/>
        <w:autoSpaceDE w:val="0"/>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 вырубки засохших, больных, находящихся в аварийном состоянии деревьев и кустарников;</w:t>
      </w:r>
    </w:p>
    <w:p w:rsidR="00C41AE0" w:rsidRPr="00C41AE0" w:rsidRDefault="00C41AE0" w:rsidP="00C41AE0">
      <w:pPr>
        <w:suppressAutoHyphens/>
        <w:autoSpaceDE w:val="0"/>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 нахождения зеленых насаждений в охранной зоне инженерных коммуникаций;</w:t>
      </w:r>
    </w:p>
    <w:p w:rsidR="00C41AE0" w:rsidRPr="00C41AE0" w:rsidRDefault="00C41AE0" w:rsidP="00C41AE0">
      <w:pPr>
        <w:suppressAutoHyphens/>
        <w:autoSpaceDE w:val="0"/>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 высадки деревьев и кустарников без соблюдения требований Свода правил СП 42.13330 "СНиП 2.07.01-89 Градостроительство. Планировка и застройка городских и сельских поселений";</w:t>
      </w:r>
    </w:p>
    <w:p w:rsidR="00C41AE0" w:rsidRPr="00C41AE0" w:rsidRDefault="00C41AE0" w:rsidP="00C41AE0">
      <w:pPr>
        <w:suppressAutoHyphens/>
        <w:autoSpaceDE w:val="0"/>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 проведения разрешенных в установленном порядке ремонтных работ при невозможности избежать вырубки (повреждения) зеленых насаждений.</w:t>
      </w:r>
    </w:p>
    <w:p w:rsidR="00C41AE0" w:rsidRPr="00C41AE0" w:rsidRDefault="00C41AE0" w:rsidP="00C41AE0">
      <w:pPr>
        <w:suppressAutoHyphens/>
        <w:autoSpaceDE w:val="0"/>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 xml:space="preserve">Вырубку и/или повреждение зеленых насаждений, находящихся на земельных участках, предназначенных для размещения домов малоэтажной жилой застройки, в </w:t>
      </w:r>
      <w:r w:rsidRPr="00C41AE0">
        <w:rPr>
          <w:rFonts w:ascii="Times New Roman;Times New Roman" w:eastAsia="Times New Roman;Times New Roman" w:hAnsi="Times New Roman;Times New Roman" w:cs="Times New Roman;Times New Roman"/>
          <w:sz w:val="28"/>
          <w:szCs w:val="28"/>
          <w:lang w:eastAsia="zh-CN"/>
        </w:rPr>
        <w:lastRenderedPageBreak/>
        <w:t xml:space="preserve">том числе индивидуальной жилой застройки, принадлежащих заявителю на праве собственности, допускается производить без разрешения на вырубку зеленых насаждений на вырубку и/или повреждение зеленых насаждений. </w:t>
      </w:r>
    </w:p>
    <w:p w:rsidR="00C41AE0" w:rsidRPr="00C41AE0" w:rsidRDefault="00C41AE0" w:rsidP="00C41AE0">
      <w:pPr>
        <w:tabs>
          <w:tab w:val="left" w:pos="182"/>
          <w:tab w:val="left" w:pos="993"/>
        </w:tabs>
        <w:suppressAutoHyphens/>
        <w:ind w:firstLine="567"/>
        <w:jc w:val="both"/>
        <w:rPr>
          <w:rFonts w:ascii="Times New Roman;Times New Roman" w:eastAsia="Times New Roman;Times New Roman" w:hAnsi="Times New Roman;Times New Roman" w:cs="Times New Roman;Times New Roman"/>
          <w:sz w:val="28"/>
          <w:szCs w:val="28"/>
          <w:highlight w:val="yellow"/>
          <w:lang w:eastAsia="zh-CN"/>
        </w:rPr>
      </w:pPr>
    </w:p>
    <w:p w:rsidR="00C41AE0" w:rsidRPr="00C41AE0" w:rsidRDefault="00C41AE0" w:rsidP="00C41AE0">
      <w:pPr>
        <w:keepNext/>
        <w:numPr>
          <w:ilvl w:val="1"/>
          <w:numId w:val="2"/>
        </w:numPr>
        <w:suppressAutoHyphens/>
        <w:jc w:val="center"/>
        <w:outlineLvl w:val="1"/>
        <w:rPr>
          <w:rFonts w:eastAsia="Times New Roman;Times New Roman" w:cs="Cambria"/>
          <w:b/>
          <w:bCs/>
          <w:i/>
          <w:iCs/>
          <w:sz w:val="28"/>
          <w:szCs w:val="28"/>
          <w:lang w:eastAsia="zh-CN"/>
        </w:rPr>
      </w:pPr>
      <w:r w:rsidRPr="00C41AE0">
        <w:rPr>
          <w:rFonts w:eastAsia="Times New Roman;Times New Roman" w:cs="Cambria"/>
          <w:b/>
          <w:bCs/>
          <w:i/>
          <w:iCs/>
          <w:sz w:val="28"/>
          <w:szCs w:val="28"/>
          <w:lang w:eastAsia="zh-CN"/>
        </w:rPr>
        <w:t>Требования к порядку информирования о предоставлении муниципальной услуги</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 xml:space="preserve">3. </w:t>
      </w:r>
      <w:proofErr w:type="gramStart"/>
      <w:r w:rsidRPr="00C41AE0">
        <w:rPr>
          <w:rFonts w:ascii="Times New Roman;Times New Roman" w:eastAsia="Times New Roman;Times New Roman" w:hAnsi="Times New Roman;Times New Roman" w:cs="Times New Roman;Times New Roman"/>
          <w:sz w:val="28"/>
          <w:szCs w:val="28"/>
          <w:lang w:eastAsia="zh-CN"/>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может быть получена на официальном сайте администрации муниципального образования </w:t>
      </w:r>
      <w:proofErr w:type="spellStart"/>
      <w:r>
        <w:rPr>
          <w:rFonts w:eastAsia="Times New Roman;Times New Roman" w:cs="Times New Roman;Times New Roman"/>
          <w:sz w:val="28"/>
          <w:szCs w:val="28"/>
          <w:lang w:eastAsia="zh-CN"/>
        </w:rPr>
        <w:t>Марксовский</w:t>
      </w:r>
      <w:proofErr w:type="spellEnd"/>
      <w:r>
        <w:rPr>
          <w:rFonts w:eastAsia="Times New Roman;Times New Roman" w:cs="Times New Roman;Times New Roman"/>
          <w:sz w:val="28"/>
          <w:szCs w:val="28"/>
          <w:lang w:eastAsia="zh-CN"/>
        </w:rPr>
        <w:t xml:space="preserve"> </w:t>
      </w:r>
      <w:r w:rsidRPr="00C41AE0">
        <w:rPr>
          <w:rFonts w:eastAsia="Times New Roman;Times New Roman" w:cs="Times New Roman;Times New Roman"/>
          <w:sz w:val="28"/>
          <w:szCs w:val="28"/>
          <w:lang w:eastAsia="zh-CN"/>
        </w:rPr>
        <w:t xml:space="preserve"> сельсовет Александровского района </w:t>
      </w:r>
      <w:r w:rsidRPr="00C41AE0">
        <w:rPr>
          <w:rFonts w:ascii="Times New Roman;Times New Roman" w:eastAsia="Times New Roman;Times New Roman" w:hAnsi="Times New Roman;Times New Roman" w:cs="Times New Roman;Times New Roman"/>
          <w:sz w:val="28"/>
          <w:szCs w:val="28"/>
          <w:lang w:eastAsia="zh-CN"/>
        </w:rPr>
        <w:t xml:space="preserve">Оренбургской области (уполномоченного органа администрации муниципального образования </w:t>
      </w:r>
      <w:proofErr w:type="spellStart"/>
      <w:r>
        <w:rPr>
          <w:rFonts w:eastAsia="Times New Roman;Times New Roman" w:cs="Times New Roman;Times New Roman"/>
          <w:sz w:val="28"/>
          <w:szCs w:val="28"/>
          <w:lang w:eastAsia="zh-CN"/>
        </w:rPr>
        <w:t>Марксовский</w:t>
      </w:r>
      <w:proofErr w:type="spellEnd"/>
      <w:r>
        <w:rPr>
          <w:rFonts w:eastAsia="Times New Roman;Times New Roman" w:cs="Times New Roman;Times New Roman"/>
          <w:sz w:val="28"/>
          <w:szCs w:val="28"/>
          <w:lang w:eastAsia="zh-CN"/>
        </w:rPr>
        <w:t xml:space="preserve"> </w:t>
      </w:r>
      <w:r w:rsidRPr="00C41AE0">
        <w:rPr>
          <w:rFonts w:eastAsia="Times New Roman;Times New Roman" w:cs="Times New Roman;Times New Roman"/>
          <w:sz w:val="28"/>
          <w:szCs w:val="28"/>
          <w:lang w:eastAsia="zh-CN"/>
        </w:rPr>
        <w:t xml:space="preserve"> сельсовет Александровского района </w:t>
      </w:r>
      <w:r w:rsidRPr="00C41AE0">
        <w:rPr>
          <w:rFonts w:ascii="Times New Roman;Times New Roman" w:eastAsia="Times New Roman;Times New Roman" w:hAnsi="Times New Roman;Times New Roman" w:cs="Times New Roman;Times New Roman"/>
          <w:sz w:val="28"/>
          <w:szCs w:val="28"/>
          <w:lang w:eastAsia="zh-CN"/>
        </w:rPr>
        <w:t>Оренбургской области), в электронной форме через Единый портал государственных и муниципальных услуг (функций) www.gosuslugi.ru (далее – Портал), а</w:t>
      </w:r>
      <w:proofErr w:type="gramEnd"/>
      <w:r w:rsidRPr="00C41AE0">
        <w:rPr>
          <w:rFonts w:ascii="Times New Roman;Times New Roman" w:eastAsia="Times New Roman;Times New Roman" w:hAnsi="Times New Roman;Times New Roman" w:cs="Times New Roman;Times New Roman"/>
          <w:sz w:val="28"/>
          <w:szCs w:val="28"/>
          <w:lang w:eastAsia="zh-CN"/>
        </w:rPr>
        <w:t xml:space="preserve"> также в многофункциональном центре предоставления государственных и муниципальных услуг Оренбургской области (дале</w:t>
      </w:r>
      <w:proofErr w:type="gramStart"/>
      <w:r w:rsidRPr="00C41AE0">
        <w:rPr>
          <w:rFonts w:ascii="Times New Roman;Times New Roman" w:eastAsia="Times New Roman;Times New Roman" w:hAnsi="Times New Roman;Times New Roman" w:cs="Times New Roman;Times New Roman"/>
          <w:sz w:val="28"/>
          <w:szCs w:val="28"/>
          <w:lang w:eastAsia="zh-CN"/>
        </w:rPr>
        <w:t>е-</w:t>
      </w:r>
      <w:proofErr w:type="gramEnd"/>
      <w:r w:rsidRPr="00C41AE0">
        <w:rPr>
          <w:rFonts w:ascii="Times New Roman;Times New Roman" w:eastAsia="Times New Roman;Times New Roman" w:hAnsi="Times New Roman;Times New Roman" w:cs="Times New Roman;Times New Roman"/>
          <w:sz w:val="28"/>
          <w:szCs w:val="28"/>
          <w:lang w:eastAsia="zh-CN"/>
        </w:rPr>
        <w:t xml:space="preserve"> МФЦ).</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 xml:space="preserve">4. Информация о муниципальной услуге, в том числе о ходе её предоставления, может быть получена по телефону, а также в электронной форме через Портал. При ответе на телефонный звонок специалист должен назвать фамилию, имя, отчество, должность и проинформировать по интересующему вопросу. </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8"/>
          <w:szCs w:val="28"/>
          <w:lang w:eastAsia="zh-CN"/>
        </w:rPr>
      </w:pPr>
    </w:p>
    <w:p w:rsidR="00C41AE0" w:rsidRPr="00C41AE0" w:rsidRDefault="00C41AE0" w:rsidP="00C41AE0">
      <w:pPr>
        <w:keepNext/>
        <w:numPr>
          <w:ilvl w:val="0"/>
          <w:numId w:val="2"/>
        </w:numPr>
        <w:suppressAutoHyphens/>
        <w:jc w:val="center"/>
        <w:outlineLvl w:val="0"/>
        <w:rPr>
          <w:rFonts w:eastAsia="Times New Roman;Times New Roman" w:cs="Cambria"/>
          <w:b/>
          <w:bCs/>
          <w:kern w:val="2"/>
          <w:sz w:val="28"/>
          <w:szCs w:val="28"/>
          <w:lang w:eastAsia="zh-CN"/>
        </w:rPr>
      </w:pPr>
      <w:r w:rsidRPr="00C41AE0">
        <w:rPr>
          <w:rFonts w:eastAsia="Times New Roman;Times New Roman" w:cs="Cambria"/>
          <w:b/>
          <w:bCs/>
          <w:kern w:val="2"/>
          <w:sz w:val="28"/>
          <w:szCs w:val="28"/>
          <w:lang w:eastAsia="zh-CN"/>
        </w:rPr>
        <w:t>2. Стандарт предоставления муниципальной услуги</w:t>
      </w:r>
    </w:p>
    <w:p w:rsidR="00C41AE0" w:rsidRPr="00C41AE0" w:rsidRDefault="00C41AE0" w:rsidP="00C41AE0">
      <w:pPr>
        <w:tabs>
          <w:tab w:val="left" w:pos="182"/>
        </w:tabs>
        <w:suppressAutoHyphens/>
        <w:ind w:firstLine="567"/>
        <w:jc w:val="center"/>
        <w:rPr>
          <w:rFonts w:ascii="Times New Roman;Times New Roman" w:eastAsia="Times New Roman;Times New Roman" w:hAnsi="Times New Roman;Times New Roman" w:cs="Times New Roman;Times New Roman"/>
          <w:sz w:val="28"/>
          <w:szCs w:val="28"/>
          <w:lang w:eastAsia="zh-CN"/>
        </w:rPr>
      </w:pPr>
    </w:p>
    <w:p w:rsidR="00C41AE0" w:rsidRPr="00C41AE0" w:rsidRDefault="00C41AE0" w:rsidP="00C41AE0">
      <w:pPr>
        <w:tabs>
          <w:tab w:val="left" w:pos="182"/>
          <w:tab w:val="left" w:pos="993"/>
        </w:tabs>
        <w:suppressAutoHyphens/>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5. Наименование муниципальной услуги: «Выдача разрешений на вырубку зеленых насаждений».</w:t>
      </w:r>
    </w:p>
    <w:p w:rsidR="00C41AE0" w:rsidRPr="00C41AE0" w:rsidRDefault="00C41AE0" w:rsidP="00C41AE0">
      <w:pPr>
        <w:tabs>
          <w:tab w:val="left" w:pos="182"/>
          <w:tab w:val="left" w:pos="993"/>
        </w:tabs>
        <w:suppressAutoHyphens/>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6. Муниципальная услуга носит заявительный порядок обращения.</w:t>
      </w:r>
    </w:p>
    <w:p w:rsidR="00C41AE0" w:rsidRPr="00C41AE0" w:rsidRDefault="00C41AE0" w:rsidP="00C41AE0">
      <w:pPr>
        <w:tabs>
          <w:tab w:val="left" w:pos="182"/>
          <w:tab w:val="left" w:pos="1134"/>
          <w:tab w:val="left" w:pos="1276"/>
        </w:tabs>
        <w:suppressAutoHyphens/>
        <w:ind w:firstLine="567"/>
        <w:jc w:val="center"/>
        <w:rPr>
          <w:rFonts w:ascii="Times New Roman;Times New Roman" w:eastAsia="Times New Roman;Times New Roman" w:hAnsi="Times New Roman;Times New Roman" w:cs="Times New Roman;Times New Roman"/>
          <w:sz w:val="28"/>
          <w:szCs w:val="28"/>
          <w:lang w:eastAsia="zh-CN"/>
        </w:rPr>
      </w:pPr>
    </w:p>
    <w:p w:rsidR="00C41AE0" w:rsidRPr="00C41AE0" w:rsidRDefault="00C41AE0" w:rsidP="00C41AE0">
      <w:pPr>
        <w:keepNext/>
        <w:numPr>
          <w:ilvl w:val="1"/>
          <w:numId w:val="2"/>
        </w:numPr>
        <w:suppressAutoHyphens/>
        <w:jc w:val="center"/>
        <w:outlineLvl w:val="1"/>
        <w:rPr>
          <w:rFonts w:eastAsia="Times New Roman;Times New Roman" w:cs="Cambria"/>
          <w:b/>
          <w:bCs/>
          <w:i/>
          <w:iCs/>
          <w:sz w:val="28"/>
          <w:szCs w:val="28"/>
          <w:lang w:eastAsia="zh-CN"/>
        </w:rPr>
      </w:pPr>
      <w:r w:rsidRPr="00C41AE0">
        <w:rPr>
          <w:rFonts w:eastAsia="Times New Roman;Times New Roman" w:cs="Cambria"/>
          <w:b/>
          <w:bCs/>
          <w:i/>
          <w:iCs/>
          <w:sz w:val="28"/>
          <w:szCs w:val="28"/>
          <w:lang w:eastAsia="zh-CN"/>
        </w:rPr>
        <w:t>Наименование органа, предоставляющего муниципальную услугу</w:t>
      </w:r>
    </w:p>
    <w:p w:rsidR="00C41AE0" w:rsidRPr="00C41AE0" w:rsidRDefault="00C41AE0" w:rsidP="00C41AE0">
      <w:pPr>
        <w:tabs>
          <w:tab w:val="left" w:pos="182"/>
          <w:tab w:val="left" w:pos="1134"/>
          <w:tab w:val="left" w:pos="1276"/>
        </w:tabs>
        <w:suppressAutoHyphens/>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7. Муниципальная услуга</w:t>
      </w:r>
      <w:r w:rsidRPr="00C41AE0">
        <w:rPr>
          <w:rFonts w:ascii="Times New Roman;Times New Roman" w:eastAsia="Times New Roman;Times New Roman" w:hAnsi="Times New Roman;Times New Roman" w:cs="Times New Roman;Times New Roman"/>
          <w:b/>
          <w:sz w:val="28"/>
          <w:szCs w:val="28"/>
          <w:lang w:eastAsia="zh-CN"/>
        </w:rPr>
        <w:t xml:space="preserve"> </w:t>
      </w:r>
      <w:r w:rsidRPr="00C41AE0">
        <w:rPr>
          <w:rFonts w:ascii="Times New Roman;Times New Roman" w:eastAsia="Times New Roman;Times New Roman" w:hAnsi="Times New Roman;Times New Roman" w:cs="Times New Roman;Times New Roman"/>
          <w:sz w:val="28"/>
          <w:szCs w:val="28"/>
          <w:lang w:eastAsia="zh-CN"/>
        </w:rPr>
        <w:t xml:space="preserve">предоставляется уполномоченным органом - администрацией </w:t>
      </w:r>
      <w:r w:rsidRPr="00C41AE0">
        <w:rPr>
          <w:rFonts w:eastAsia="Times New Roman;Times New Roman" w:cs="Times New Roman;Times New Roman"/>
          <w:sz w:val="28"/>
          <w:szCs w:val="28"/>
          <w:lang w:eastAsia="zh-CN"/>
        </w:rPr>
        <w:t xml:space="preserve"> </w:t>
      </w:r>
      <w:proofErr w:type="spellStart"/>
      <w:r>
        <w:rPr>
          <w:rFonts w:eastAsia="Times New Roman;Times New Roman" w:cs="Times New Roman;Times New Roman"/>
          <w:sz w:val="28"/>
          <w:szCs w:val="28"/>
          <w:lang w:eastAsia="zh-CN"/>
        </w:rPr>
        <w:t>Марксовского</w:t>
      </w:r>
      <w:proofErr w:type="spellEnd"/>
      <w:r w:rsidRPr="00C41AE0">
        <w:rPr>
          <w:rFonts w:ascii="Times New Roman;Times New Roman" w:eastAsia="Times New Roman;Times New Roman" w:hAnsi="Times New Roman;Times New Roman" w:cs="Times New Roman;Times New Roman"/>
          <w:sz w:val="28"/>
          <w:szCs w:val="28"/>
          <w:lang w:eastAsia="zh-CN"/>
        </w:rPr>
        <w:t xml:space="preserve"> сельсовета Александровского района Оренбургской области (далее – уполномоченный орган). Предоставление </w:t>
      </w:r>
      <w:r w:rsidRPr="00C41AE0">
        <w:rPr>
          <w:rFonts w:ascii="Times New Roman;Times New Roman" w:eastAsia="Times New Roman;Times New Roman" w:hAnsi="Times New Roman;Times New Roman" w:cs="Times New Roman;Times New Roman"/>
          <w:color w:val="000000"/>
          <w:sz w:val="28"/>
          <w:szCs w:val="28"/>
          <w:lang w:eastAsia="zh-CN"/>
        </w:rPr>
        <w:t>муниципальной</w:t>
      </w:r>
      <w:r w:rsidRPr="00C41AE0">
        <w:rPr>
          <w:rFonts w:ascii="Times New Roman;Times New Roman" w:eastAsia="Times New Roman;Times New Roman" w:hAnsi="Times New Roman;Times New Roman" w:cs="Times New Roman;Times New Roman"/>
          <w:sz w:val="28"/>
          <w:szCs w:val="28"/>
          <w:lang w:eastAsia="zh-CN"/>
        </w:rPr>
        <w:t xml:space="preserve"> услуги может быть осуществлено </w:t>
      </w:r>
      <w:r w:rsidRPr="00C41AE0">
        <w:rPr>
          <w:rFonts w:eastAsia="Times New Roman;Times New Roman" w:cs="Times New Roman;Times New Roman"/>
          <w:sz w:val="28"/>
          <w:szCs w:val="28"/>
          <w:lang w:eastAsia="zh-CN"/>
        </w:rPr>
        <w:t>многофункциональным  центром</w:t>
      </w:r>
      <w:r w:rsidRPr="00C41AE0">
        <w:rPr>
          <w:rFonts w:ascii="Times New Roman;Times New Roman" w:eastAsia="Times New Roman;Times New Roman" w:hAnsi="Times New Roman;Times New Roman" w:cs="Times New Roman;Times New Roman"/>
          <w:sz w:val="28"/>
          <w:szCs w:val="28"/>
          <w:lang w:eastAsia="zh-CN"/>
        </w:rPr>
        <w:t xml:space="preserve"> (при наличии заключенного с </w:t>
      </w:r>
      <w:r w:rsidRPr="00C41AE0">
        <w:rPr>
          <w:rFonts w:eastAsia="Times New Roman;Times New Roman" w:cs="Times New Roman;Times New Roman"/>
          <w:sz w:val="28"/>
          <w:szCs w:val="28"/>
          <w:lang w:eastAsia="zh-CN"/>
        </w:rPr>
        <w:t xml:space="preserve"> многофункциональным центром </w:t>
      </w:r>
      <w:r w:rsidRPr="00C41AE0">
        <w:rPr>
          <w:rFonts w:ascii="Times New Roman;Times New Roman" w:eastAsia="Times New Roman;Times New Roman" w:hAnsi="Times New Roman;Times New Roman" w:cs="Times New Roman;Times New Roman"/>
          <w:sz w:val="28"/>
          <w:szCs w:val="28"/>
          <w:lang w:eastAsia="zh-CN"/>
        </w:rPr>
        <w:t xml:space="preserve"> соглашения о взаимодействии).</w:t>
      </w:r>
    </w:p>
    <w:p w:rsidR="00C41AE0" w:rsidRPr="00C41AE0" w:rsidRDefault="00C41AE0" w:rsidP="00C41AE0">
      <w:pPr>
        <w:tabs>
          <w:tab w:val="left" w:pos="182"/>
          <w:tab w:val="left" w:pos="1134"/>
          <w:tab w:val="left" w:pos="1276"/>
        </w:tabs>
        <w:suppressAutoHyphens/>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8. В предоставлении муниципальной услуги участвует Федеральная служба государственной регистрации, кадастра и картографии (официальный сайт:</w:t>
      </w:r>
      <w:r w:rsidRPr="00C41AE0">
        <w:rPr>
          <w:rFonts w:ascii="Times New Roman;Times New Roman" w:eastAsia="Times New Roman;Times New Roman" w:hAnsi="Times New Roman;Times New Roman" w:cs="Times New Roman;Times New Roman"/>
          <w:sz w:val="20"/>
          <w:szCs w:val="20"/>
          <w:lang w:eastAsia="zh-CN"/>
        </w:rPr>
        <w:t xml:space="preserve"> </w:t>
      </w:r>
      <w:r w:rsidRPr="00C41AE0">
        <w:rPr>
          <w:rFonts w:ascii="Times New Roman;Times New Roman" w:eastAsia="Times New Roman;Times New Roman" w:hAnsi="Times New Roman;Times New Roman" w:cs="Times New Roman;Times New Roman"/>
          <w:sz w:val="28"/>
          <w:szCs w:val="28"/>
          <w:lang w:eastAsia="zh-CN"/>
        </w:rPr>
        <w:t>https://rosreestr.ru</w:t>
      </w:r>
      <w:proofErr w:type="gramStart"/>
      <w:r w:rsidRPr="00C41AE0">
        <w:rPr>
          <w:rFonts w:ascii="Times New Roman;Times New Roman" w:eastAsia="Times New Roman;Times New Roman" w:hAnsi="Times New Roman;Times New Roman" w:cs="Times New Roman;Times New Roman"/>
          <w:sz w:val="28"/>
          <w:szCs w:val="28"/>
          <w:lang w:eastAsia="zh-CN"/>
        </w:rPr>
        <w:t xml:space="preserve"> )</w:t>
      </w:r>
      <w:proofErr w:type="gramEnd"/>
      <w:r w:rsidRPr="00C41AE0">
        <w:rPr>
          <w:rFonts w:ascii="Times New Roman;Times New Roman" w:eastAsia="Times New Roman;Times New Roman" w:hAnsi="Times New Roman;Times New Roman" w:cs="Times New Roman;Times New Roman"/>
          <w:sz w:val="28"/>
          <w:szCs w:val="28"/>
          <w:lang w:eastAsia="zh-CN"/>
        </w:rPr>
        <w:t xml:space="preserve">. </w:t>
      </w:r>
    </w:p>
    <w:p w:rsidR="00C41AE0" w:rsidRPr="00C41AE0" w:rsidRDefault="00C41AE0" w:rsidP="00C41AE0">
      <w:pPr>
        <w:tabs>
          <w:tab w:val="left" w:pos="182"/>
          <w:tab w:val="left" w:pos="1134"/>
          <w:tab w:val="left" w:pos="1276"/>
        </w:tabs>
        <w:suppressAutoHyphens/>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9.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C41AE0" w:rsidRPr="00C41AE0" w:rsidRDefault="00C41AE0" w:rsidP="00C41AE0">
      <w:pPr>
        <w:tabs>
          <w:tab w:val="left" w:pos="182"/>
          <w:tab w:val="left" w:pos="1134"/>
          <w:tab w:val="left" w:pos="1276"/>
        </w:tabs>
        <w:suppressAutoHyphens/>
        <w:ind w:firstLine="567"/>
        <w:jc w:val="both"/>
        <w:rPr>
          <w:rFonts w:ascii="Times New Roman;Times New Roman" w:eastAsia="Times New Roman;Times New Roman" w:hAnsi="Times New Roman;Times New Roman" w:cs="Times New Roman;Times New Roman"/>
          <w:sz w:val="28"/>
          <w:szCs w:val="28"/>
          <w:highlight w:val="yellow"/>
          <w:lang w:eastAsia="zh-CN"/>
        </w:rPr>
      </w:pPr>
    </w:p>
    <w:p w:rsidR="00C41AE0" w:rsidRPr="00C41AE0" w:rsidRDefault="00C41AE0" w:rsidP="00C41AE0">
      <w:pPr>
        <w:keepNext/>
        <w:numPr>
          <w:ilvl w:val="1"/>
          <w:numId w:val="2"/>
        </w:numPr>
        <w:suppressAutoHyphens/>
        <w:jc w:val="center"/>
        <w:outlineLvl w:val="1"/>
        <w:rPr>
          <w:rFonts w:eastAsia="Times New Roman;Times New Roman" w:cs="Cambria"/>
          <w:b/>
          <w:bCs/>
          <w:i/>
          <w:iCs/>
          <w:sz w:val="28"/>
          <w:szCs w:val="28"/>
          <w:lang w:eastAsia="zh-CN"/>
        </w:rPr>
      </w:pPr>
      <w:r w:rsidRPr="00C41AE0">
        <w:rPr>
          <w:rFonts w:eastAsia="Times New Roman;Times New Roman" w:cs="Cambria"/>
          <w:b/>
          <w:bCs/>
          <w:i/>
          <w:iCs/>
          <w:sz w:val="28"/>
          <w:szCs w:val="28"/>
          <w:lang w:eastAsia="zh-CN"/>
        </w:rPr>
        <w:t>Результат предоставления муниципальной услуги</w:t>
      </w:r>
    </w:p>
    <w:p w:rsidR="00C41AE0" w:rsidRPr="00C41AE0" w:rsidRDefault="00C41AE0" w:rsidP="00C41AE0">
      <w:pPr>
        <w:tabs>
          <w:tab w:val="left" w:pos="182"/>
          <w:tab w:val="left" w:pos="1134"/>
          <w:tab w:val="left" w:pos="1276"/>
        </w:tabs>
        <w:suppressAutoHyphens/>
        <w:ind w:firstLine="567"/>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10. Результатом предоставления муниципальной услуги является:</w:t>
      </w:r>
    </w:p>
    <w:p w:rsidR="00C41AE0" w:rsidRPr="00C41AE0" w:rsidRDefault="00C41AE0" w:rsidP="00C41AE0">
      <w:pPr>
        <w:tabs>
          <w:tab w:val="left" w:pos="182"/>
          <w:tab w:val="left" w:pos="851"/>
          <w:tab w:val="left" w:pos="993"/>
        </w:tabs>
        <w:suppressAutoHyphens/>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1) выдача разрешения на вырубку зеленых насаждений;</w:t>
      </w:r>
    </w:p>
    <w:p w:rsidR="00C41AE0" w:rsidRPr="00C41AE0" w:rsidRDefault="00C41AE0" w:rsidP="00C41AE0">
      <w:pPr>
        <w:tabs>
          <w:tab w:val="left" w:pos="182"/>
        </w:tabs>
        <w:suppressAutoHyphens/>
        <w:ind w:firstLine="567"/>
        <w:jc w:val="both"/>
        <w:rPr>
          <w:rFonts w:eastAsia="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2) уведомление об отказе в предоставлении муниципальной услуги в письменной форме.</w:t>
      </w:r>
    </w:p>
    <w:p w:rsidR="00C41AE0" w:rsidRPr="00C41AE0" w:rsidRDefault="00C41AE0" w:rsidP="00C41AE0">
      <w:pPr>
        <w:suppressAutoHyphens/>
        <w:autoSpaceDE w:val="0"/>
        <w:ind w:firstLine="567"/>
        <w:jc w:val="both"/>
        <w:outlineLvl w:val="2"/>
        <w:rPr>
          <w:rFonts w:eastAsia="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lastRenderedPageBreak/>
        <w:t>Результатом административной процедуры является изданный в установленном порядке муниципальный правовой акт о выдаче разрешения на вырубку зеленых насаждений или об отказе в выдаче такого разрешения и уведомление заявителя о принятом решении.</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Заявителю в качестве результата предоставления муниципальной услуги обеспечивается по его выбору возможность получения:</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1) в случае подачи заявления в электронной форме через Портал:</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 электронного документа, подписанного уполномоченным должностным лицом с использованием квалифицированной электронной подписи;</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 документа на бумажном носителе в МФЦ, направленного органом (организацией), подтверждающего содержание электронного документа;</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2) в случае подачи заявления через МФЦ (при наличии Соглашения о взаимодействии):</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 электронного документа, подписанного уполномоченным должностным лицом с использованием квалифицированной электронной подписи;</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 документа на бумажном носителе в МФЦ, направленного органом (организацией), подтверждающего содержание электронного документа;</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3) в случае подачи заявления лично в орган (организацию):</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 xml:space="preserve"> - электронного документа, подписанного уполномоченным должностным лицом с использованием квалифицированной электронной подписи;</w:t>
      </w:r>
    </w:p>
    <w:p w:rsidR="00C41AE0" w:rsidRPr="00C41AE0" w:rsidRDefault="00C41AE0" w:rsidP="00C41AE0">
      <w:pPr>
        <w:tabs>
          <w:tab w:val="left" w:pos="182"/>
        </w:tabs>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 документа на бумажном носителе, подтверждающего содержание электронного документа, непосредственно в органе (организации).</w:t>
      </w:r>
    </w:p>
    <w:p w:rsidR="00C41AE0" w:rsidRPr="00C41AE0" w:rsidRDefault="00C41AE0" w:rsidP="00C41AE0">
      <w:pPr>
        <w:tabs>
          <w:tab w:val="left" w:pos="182"/>
        </w:tabs>
        <w:suppressAutoHyphens/>
        <w:ind w:firstLine="567"/>
        <w:jc w:val="both"/>
        <w:rPr>
          <w:rFonts w:ascii="Times New Roman;Times New Roman" w:eastAsia="Times New Roman;Times New Roman" w:hAnsi="Times New Roman;Times New Roman" w:cs="Times New Roman;Times New Roman"/>
          <w:sz w:val="28"/>
          <w:szCs w:val="28"/>
          <w:highlight w:val="yellow"/>
          <w:lang w:eastAsia="zh-CN"/>
        </w:rPr>
      </w:pPr>
    </w:p>
    <w:p w:rsidR="00C41AE0" w:rsidRPr="00C41AE0" w:rsidRDefault="00C41AE0" w:rsidP="00C41AE0">
      <w:pPr>
        <w:keepNext/>
        <w:numPr>
          <w:ilvl w:val="1"/>
          <w:numId w:val="2"/>
        </w:numPr>
        <w:suppressAutoHyphens/>
        <w:jc w:val="center"/>
        <w:outlineLvl w:val="1"/>
        <w:rPr>
          <w:rFonts w:eastAsia="Times New Roman;Times New Roman" w:cs="Cambria"/>
          <w:b/>
          <w:bCs/>
          <w:i/>
          <w:iCs/>
          <w:sz w:val="28"/>
          <w:szCs w:val="28"/>
          <w:lang w:eastAsia="zh-CN"/>
        </w:rPr>
      </w:pPr>
      <w:r w:rsidRPr="00C41AE0">
        <w:rPr>
          <w:rFonts w:eastAsia="Times New Roman;Times New Roman" w:cs="Cambria"/>
          <w:b/>
          <w:bCs/>
          <w:i/>
          <w:iCs/>
          <w:sz w:val="28"/>
          <w:szCs w:val="28"/>
          <w:lang w:eastAsia="zh-CN"/>
        </w:rPr>
        <w:t>Срок предоставления муниципальной услуги</w:t>
      </w:r>
    </w:p>
    <w:p w:rsidR="00C41AE0" w:rsidRPr="00C41AE0" w:rsidRDefault="00C41AE0" w:rsidP="00C41AE0">
      <w:pPr>
        <w:tabs>
          <w:tab w:val="left" w:pos="900"/>
          <w:tab w:val="left" w:pos="1080"/>
          <w:tab w:val="left" w:pos="1260"/>
        </w:tabs>
        <w:suppressAutoHyphens/>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 xml:space="preserve">11. Услуга предоставляется не позднее чем через тридцать рабочих дней со дня представления документов, указанных в п. 14 Административного регламента (для принятия решения о предоставлении (отказе в предоставлении) услуги). В случае представления гражданином заявления через многофункциональный центр срок принятия решения о выдаче разрешения или об отказе в выдаче разрешения исчисляется со дня передачи многофункциональным центром такого заявления в орган, осуществляющий выдачу разрешения на вырубку зеленых насаждений. </w:t>
      </w:r>
    </w:p>
    <w:p w:rsidR="00C41AE0" w:rsidRPr="00C41AE0" w:rsidRDefault="00C41AE0" w:rsidP="00C41AE0">
      <w:pPr>
        <w:tabs>
          <w:tab w:val="left" w:pos="900"/>
          <w:tab w:val="left" w:pos="1080"/>
          <w:tab w:val="left" w:pos="1260"/>
        </w:tabs>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12. В срок не позднее чем через три рабочих дня со дня принятия решения о выдаче разрешения, оно должно быть подписано и направлено заявителю.</w:t>
      </w:r>
    </w:p>
    <w:p w:rsidR="00C41AE0" w:rsidRPr="00C41AE0" w:rsidRDefault="00C41AE0" w:rsidP="00C41AE0">
      <w:pPr>
        <w:suppressAutoHyphens/>
        <w:autoSpaceDE w:val="0"/>
        <w:ind w:firstLine="567"/>
        <w:jc w:val="both"/>
        <w:rPr>
          <w:rFonts w:ascii="Times New Roman;Times New Roman" w:eastAsia="Times New Roman;Times New Roman" w:hAnsi="Times New Roman;Times New Roman" w:cs="Times New Roman;Times New Roman"/>
          <w:sz w:val="28"/>
          <w:szCs w:val="28"/>
          <w:highlight w:val="yellow"/>
          <w:lang w:eastAsia="zh-CN"/>
        </w:rPr>
      </w:pPr>
    </w:p>
    <w:p w:rsidR="00C41AE0" w:rsidRPr="00C41AE0" w:rsidRDefault="00C41AE0" w:rsidP="00C41AE0">
      <w:pPr>
        <w:keepNext/>
        <w:numPr>
          <w:ilvl w:val="1"/>
          <w:numId w:val="2"/>
        </w:numPr>
        <w:suppressAutoHyphens/>
        <w:jc w:val="center"/>
        <w:outlineLvl w:val="1"/>
        <w:rPr>
          <w:rFonts w:eastAsia="Times New Roman;Times New Roman" w:cs="Cambria"/>
          <w:b/>
          <w:bCs/>
          <w:i/>
          <w:iCs/>
          <w:sz w:val="28"/>
          <w:szCs w:val="28"/>
          <w:lang w:eastAsia="zh-CN"/>
        </w:rPr>
      </w:pPr>
      <w:r w:rsidRPr="00C41AE0">
        <w:rPr>
          <w:rFonts w:eastAsia="Times New Roman;Times New Roman" w:cs="Cambria"/>
          <w:b/>
          <w:bCs/>
          <w:i/>
          <w:iCs/>
          <w:sz w:val="28"/>
          <w:szCs w:val="28"/>
          <w:lang w:eastAsia="zh-CN"/>
        </w:rPr>
        <w:t>Нормативные правовые акты, регулирующие предоставление муниципальной услуги</w:t>
      </w:r>
    </w:p>
    <w:p w:rsidR="00C41AE0" w:rsidRPr="00C41AE0" w:rsidRDefault="00C41AE0" w:rsidP="00C41AE0">
      <w:pPr>
        <w:tabs>
          <w:tab w:val="left" w:pos="182"/>
          <w:tab w:val="left" w:pos="993"/>
        </w:tabs>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13. Перечень нормативных правовых актов, регулирующих предоставление муниципальной услуги, размещаются на официальном сайте администрации муниципального образования</w:t>
      </w:r>
      <w:r w:rsidRPr="00C41AE0">
        <w:rPr>
          <w:rFonts w:eastAsia="Times New Roman;Times New Roman" w:cs="Times New Roman;Times New Roman"/>
          <w:sz w:val="28"/>
          <w:szCs w:val="28"/>
          <w:lang w:eastAsia="zh-CN"/>
        </w:rPr>
        <w:t xml:space="preserve"> </w:t>
      </w:r>
      <w:proofErr w:type="spellStart"/>
      <w:r>
        <w:rPr>
          <w:rFonts w:eastAsia="Times New Roman;Times New Roman" w:cs="Times New Roman;Times New Roman"/>
          <w:sz w:val="28"/>
          <w:szCs w:val="28"/>
          <w:lang w:eastAsia="zh-CN"/>
        </w:rPr>
        <w:t>Марксовский</w:t>
      </w:r>
      <w:proofErr w:type="spellEnd"/>
      <w:r w:rsidRPr="00C41AE0">
        <w:rPr>
          <w:rFonts w:eastAsia="Times New Roman;Times New Roman" w:cs="Times New Roman;Times New Roman"/>
          <w:sz w:val="28"/>
          <w:szCs w:val="28"/>
          <w:lang w:eastAsia="zh-CN"/>
        </w:rPr>
        <w:t xml:space="preserve"> сельсовет Александровского района</w:t>
      </w:r>
      <w:r w:rsidRPr="00C41AE0">
        <w:rPr>
          <w:rFonts w:ascii="Times New Roman;Times New Roman" w:eastAsia="Times New Roman;Times New Roman" w:hAnsi="Times New Roman;Times New Roman" w:cs="Times New Roman;Times New Roman"/>
          <w:sz w:val="28"/>
          <w:szCs w:val="28"/>
          <w:lang w:eastAsia="zh-CN"/>
        </w:rPr>
        <w:t xml:space="preserve"> Оренбургской области (уполномоченного органа администрации муниципального образования </w:t>
      </w:r>
      <w:proofErr w:type="spellStart"/>
      <w:r>
        <w:rPr>
          <w:rFonts w:eastAsia="Times New Roman;Times New Roman" w:cs="Times New Roman;Times New Roman"/>
          <w:sz w:val="28"/>
          <w:szCs w:val="28"/>
          <w:lang w:eastAsia="zh-CN"/>
        </w:rPr>
        <w:t>Марксовский</w:t>
      </w:r>
      <w:proofErr w:type="spellEnd"/>
      <w:r>
        <w:rPr>
          <w:rFonts w:eastAsia="Times New Roman;Times New Roman" w:cs="Times New Roman;Times New Roman"/>
          <w:sz w:val="28"/>
          <w:szCs w:val="28"/>
          <w:lang w:eastAsia="zh-CN"/>
        </w:rPr>
        <w:t xml:space="preserve"> </w:t>
      </w:r>
      <w:r w:rsidRPr="00C41AE0">
        <w:rPr>
          <w:rFonts w:eastAsia="Times New Roman;Times New Roman" w:cs="Times New Roman;Times New Roman"/>
          <w:sz w:val="28"/>
          <w:szCs w:val="28"/>
          <w:lang w:eastAsia="zh-CN"/>
        </w:rPr>
        <w:t xml:space="preserve">сельсовет Александровского района </w:t>
      </w:r>
      <w:r w:rsidRPr="00C41AE0">
        <w:rPr>
          <w:rFonts w:ascii="Times New Roman;Times New Roman" w:eastAsia="Times New Roman;Times New Roman" w:hAnsi="Times New Roman;Times New Roman" w:cs="Times New Roman;Times New Roman"/>
          <w:sz w:val="28"/>
          <w:szCs w:val="28"/>
          <w:lang w:eastAsia="zh-CN"/>
        </w:rPr>
        <w:t>Оренбургской области) в информационно-телекоммуникационной сети «Интернет» и на Портале.</w:t>
      </w:r>
    </w:p>
    <w:p w:rsidR="00C41AE0" w:rsidRPr="00C41AE0" w:rsidRDefault="00C41AE0" w:rsidP="00C41AE0">
      <w:pPr>
        <w:tabs>
          <w:tab w:val="left" w:pos="182"/>
          <w:tab w:val="left" w:pos="993"/>
          <w:tab w:val="left" w:pos="1134"/>
        </w:tabs>
        <w:suppressAutoHyphens/>
        <w:ind w:firstLine="567"/>
        <w:jc w:val="both"/>
        <w:rPr>
          <w:rFonts w:ascii="Times New Roman;Times New Roman" w:eastAsia="Times New Roman;Times New Roman" w:hAnsi="Times New Roman;Times New Roman" w:cs="Times New Roman;Times New Roman"/>
          <w:sz w:val="28"/>
          <w:szCs w:val="28"/>
          <w:highlight w:val="yellow"/>
          <w:lang w:eastAsia="zh-CN"/>
        </w:rPr>
      </w:pPr>
    </w:p>
    <w:p w:rsidR="00C41AE0" w:rsidRPr="00C41AE0" w:rsidRDefault="00C41AE0" w:rsidP="00C41AE0">
      <w:pPr>
        <w:keepNext/>
        <w:numPr>
          <w:ilvl w:val="1"/>
          <w:numId w:val="2"/>
        </w:numPr>
        <w:suppressAutoHyphens/>
        <w:jc w:val="center"/>
        <w:outlineLvl w:val="1"/>
        <w:rPr>
          <w:rFonts w:eastAsia="Times New Roman;Times New Roman" w:cs="Cambria"/>
          <w:b/>
          <w:bCs/>
          <w:i/>
          <w:iCs/>
          <w:sz w:val="28"/>
          <w:szCs w:val="28"/>
          <w:lang w:eastAsia="zh-CN"/>
        </w:rPr>
      </w:pPr>
      <w:r w:rsidRPr="00C41AE0">
        <w:rPr>
          <w:rFonts w:eastAsia="Times New Roman;Times New Roman" w:cs="Cambria"/>
          <w:b/>
          <w:bCs/>
          <w:i/>
          <w:iCs/>
          <w:sz w:val="28"/>
          <w:szCs w:val="28"/>
          <w:lang w:eastAsia="zh-CN"/>
        </w:rPr>
        <w:t xml:space="preserve">Исчерпывающий перечень документов, необходимых и обязательных в соответствии с законодательством Российской Федерации для </w:t>
      </w:r>
      <w:r w:rsidRPr="00C41AE0">
        <w:rPr>
          <w:rFonts w:eastAsia="Times New Roman;Times New Roman" w:cs="Cambria"/>
          <w:b/>
          <w:bCs/>
          <w:i/>
          <w:iCs/>
          <w:sz w:val="28"/>
          <w:szCs w:val="28"/>
          <w:lang w:eastAsia="zh-CN"/>
        </w:rPr>
        <w:lastRenderedPageBreak/>
        <w:t>предоставления муниципальной услуги, подлежащих представлению заявителем</w:t>
      </w:r>
    </w:p>
    <w:p w:rsidR="00C41AE0" w:rsidRPr="00C41AE0" w:rsidRDefault="00C41AE0" w:rsidP="00C41AE0">
      <w:pPr>
        <w:tabs>
          <w:tab w:val="left" w:pos="182"/>
          <w:tab w:val="left" w:pos="993"/>
          <w:tab w:val="left" w:pos="1134"/>
        </w:tabs>
        <w:suppressAutoHyphens/>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14. Для получения муниципальной услуги заявителем в уполномоченный орган представляются следующие документы:</w:t>
      </w:r>
    </w:p>
    <w:p w:rsidR="00C41AE0" w:rsidRPr="00C41AE0" w:rsidRDefault="00C41AE0" w:rsidP="00C41AE0">
      <w:pPr>
        <w:tabs>
          <w:tab w:val="left" w:pos="182"/>
          <w:tab w:val="left" w:pos="993"/>
          <w:tab w:val="left" w:pos="1134"/>
        </w:tabs>
        <w:suppressAutoHyphens/>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 xml:space="preserve">1) заявление (Приложение №1 к Административному регламенту), которое подписывается заявителем или его законным представителем. </w:t>
      </w:r>
    </w:p>
    <w:p w:rsidR="00C41AE0" w:rsidRPr="00C41AE0" w:rsidRDefault="00C41AE0" w:rsidP="00C41AE0">
      <w:pPr>
        <w:suppressAutoHyphens/>
        <w:autoSpaceDE w:val="0"/>
        <w:ind w:firstLine="567"/>
        <w:jc w:val="both"/>
        <w:rPr>
          <w:rFonts w:ascii="Times New Roman;Times New Roman" w:eastAsia="Times New Roman;Times New Roman" w:hAnsi="Times New Roman;Times New Roman" w:cs="Times New Roman;Times New Roman"/>
          <w:sz w:val="28"/>
          <w:szCs w:val="28"/>
          <w:lang w:eastAsia="zh-CN"/>
        </w:rPr>
      </w:pPr>
      <w:bookmarkStart w:id="0" w:name="Par1"/>
      <w:bookmarkEnd w:id="0"/>
      <w:r w:rsidRPr="00C41AE0">
        <w:rPr>
          <w:rFonts w:ascii="Times New Roman;Times New Roman" w:eastAsia="Times New Roman;Times New Roman" w:hAnsi="Times New Roman;Times New Roman" w:cs="Times New Roman;Times New Roman"/>
          <w:sz w:val="28"/>
          <w:szCs w:val="28"/>
          <w:lang w:eastAsia="zh-CN"/>
        </w:rPr>
        <w:t>2) копии документов, удостоверяющих личность заявителя или его законного представителя;</w:t>
      </w:r>
    </w:p>
    <w:p w:rsidR="00C41AE0" w:rsidRPr="00C41AE0" w:rsidRDefault="00C41AE0" w:rsidP="00C41AE0">
      <w:pPr>
        <w:suppressAutoHyphens/>
        <w:autoSpaceDE w:val="0"/>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3) согласие на обработку персональных данных;</w:t>
      </w:r>
    </w:p>
    <w:p w:rsidR="00C41AE0" w:rsidRPr="00C41AE0" w:rsidRDefault="00C41AE0" w:rsidP="00C41AE0">
      <w:pPr>
        <w:suppressAutoHyphens/>
        <w:autoSpaceDE w:val="0"/>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4) копии документов, подтверждающих полномочия представителя заявителя.</w:t>
      </w:r>
    </w:p>
    <w:p w:rsidR="00C41AE0" w:rsidRPr="00C41AE0" w:rsidRDefault="00C41AE0" w:rsidP="00C41AE0">
      <w:pPr>
        <w:suppressAutoHyphens/>
        <w:autoSpaceDE w:val="0"/>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5) правоустанавливающие документы на земельный участок, вид разрешенного использования которого предусматривает осуществление строительства (в случае, если вырубка требуется для строительства).</w:t>
      </w:r>
    </w:p>
    <w:p w:rsidR="00C41AE0" w:rsidRPr="00C41AE0" w:rsidRDefault="00C41AE0" w:rsidP="00C41AE0">
      <w:pPr>
        <w:suppressAutoHyphens/>
        <w:autoSpaceDE w:val="0"/>
        <w:ind w:firstLine="567"/>
        <w:jc w:val="both"/>
        <w:rPr>
          <w:rFonts w:ascii="Times New Roman;Times New Roman" w:eastAsia="Times New Roman;Times New Roman" w:hAnsi="Times New Roman;Times New Roman" w:cs="Times New Roman;Times New Roman"/>
          <w:sz w:val="20"/>
          <w:szCs w:val="20"/>
          <w:lang w:eastAsia="zh-CN"/>
        </w:rPr>
      </w:pPr>
      <w:bookmarkStart w:id="1" w:name="Par3"/>
      <w:bookmarkEnd w:id="1"/>
      <w:r w:rsidRPr="00C41AE0">
        <w:rPr>
          <w:rFonts w:ascii="Times New Roman;Times New Roman" w:eastAsia="Times New Roman;Times New Roman" w:hAnsi="Times New Roman;Times New Roman" w:cs="Times New Roman;Times New Roman"/>
          <w:sz w:val="28"/>
          <w:szCs w:val="28"/>
          <w:lang w:eastAsia="zh-CN"/>
        </w:rPr>
        <w:t>Копии документов, предусмотренных подпунктом вторым и четвертым настоящего пункта, представляются одновременно с их подлинниками. 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заявителю или его законному представителю.</w:t>
      </w:r>
    </w:p>
    <w:p w:rsidR="00C41AE0" w:rsidRPr="00C41AE0" w:rsidRDefault="00C41AE0" w:rsidP="00C41AE0">
      <w:pPr>
        <w:suppressAutoHyphens/>
        <w:autoSpaceDE w:val="0"/>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В случае отсутствия оригиналов документов, их копии должны быть удостоверены нотариально.</w:t>
      </w:r>
    </w:p>
    <w:p w:rsidR="00C41AE0" w:rsidRPr="00C41AE0" w:rsidRDefault="00C41AE0" w:rsidP="00C41AE0">
      <w:pPr>
        <w:suppressAutoHyphens/>
        <w:autoSpaceDE w:val="0"/>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В заявлении о предоставлении разрешения на вырубку зеленых насаждений указываются:</w:t>
      </w:r>
    </w:p>
    <w:p w:rsidR="00C41AE0" w:rsidRPr="00C41AE0" w:rsidRDefault="00C41AE0" w:rsidP="00C41AE0">
      <w:pPr>
        <w:suppressAutoHyphens/>
        <w:autoSpaceDE w:val="0"/>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1) фамилия, имя, отчество (при наличии), место жительства заявителя и реквизиты документа, удостоверяющего личность заявителя (для гражданина);</w:t>
      </w:r>
    </w:p>
    <w:p w:rsidR="00C41AE0" w:rsidRPr="00C41AE0" w:rsidRDefault="00C41AE0" w:rsidP="00C41AE0">
      <w:pPr>
        <w:suppressAutoHyphens/>
        <w:autoSpaceDE w:val="0"/>
        <w:ind w:firstLine="567"/>
        <w:jc w:val="both"/>
        <w:rPr>
          <w:rFonts w:ascii="Times New Roman;Times New Roman" w:eastAsia="Times New Roman;Times New Roman" w:hAnsi="Times New Roman;Times New Roman" w:cs="Times New Roman;Times New Roman"/>
          <w:sz w:val="28"/>
          <w:szCs w:val="28"/>
          <w:lang w:eastAsia="zh-CN"/>
        </w:rPr>
      </w:pPr>
      <w:bookmarkStart w:id="2" w:name="sub_271"/>
      <w:bookmarkEnd w:id="2"/>
      <w:r w:rsidRPr="00C41AE0">
        <w:rPr>
          <w:rFonts w:ascii="Times New Roman;Times New Roman" w:eastAsia="Times New Roman;Times New Roman" w:hAnsi="Times New Roman;Times New Roman" w:cs="Times New Roman;Times New Roman"/>
          <w:sz w:val="28"/>
          <w:szCs w:val="28"/>
          <w:lang w:eastAsia="zh-CN"/>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41AE0" w:rsidRPr="00C41AE0" w:rsidRDefault="00C41AE0" w:rsidP="00C41AE0">
      <w:pPr>
        <w:suppressAutoHyphens/>
        <w:autoSpaceDE w:val="0"/>
        <w:ind w:firstLine="567"/>
        <w:jc w:val="both"/>
        <w:rPr>
          <w:rFonts w:ascii="Times New Roman;Times New Roman" w:eastAsia="Times New Roman;Times New Roman" w:hAnsi="Times New Roman;Times New Roman" w:cs="Times New Roman;Times New Roman"/>
          <w:sz w:val="28"/>
          <w:szCs w:val="28"/>
          <w:lang w:eastAsia="zh-CN"/>
        </w:rPr>
      </w:pPr>
      <w:bookmarkStart w:id="3" w:name="sub_272"/>
      <w:bookmarkEnd w:id="3"/>
      <w:r w:rsidRPr="00C41AE0">
        <w:rPr>
          <w:rFonts w:ascii="Times New Roman;Times New Roman" w:eastAsia="Times New Roman;Times New Roman" w:hAnsi="Times New Roman;Times New Roman" w:cs="Times New Roman;Times New Roman"/>
          <w:sz w:val="28"/>
          <w:szCs w:val="28"/>
          <w:lang w:eastAsia="zh-CN"/>
        </w:rPr>
        <w:t>3) реквизиты документа, подтверждающего полномочия представителя заявителя, в случае если с заявлением обращается представитель заявителя;</w:t>
      </w:r>
    </w:p>
    <w:p w:rsidR="00C41AE0" w:rsidRPr="00C41AE0" w:rsidRDefault="00C41AE0" w:rsidP="00C41AE0">
      <w:pPr>
        <w:suppressAutoHyphens/>
        <w:autoSpaceDE w:val="0"/>
        <w:ind w:firstLine="567"/>
        <w:jc w:val="both"/>
        <w:rPr>
          <w:rFonts w:ascii="Times New Roman;Times New Roman" w:eastAsia="Times New Roman;Times New Roman" w:hAnsi="Times New Roman;Times New Roman" w:cs="Times New Roman;Times New Roman"/>
          <w:sz w:val="28"/>
          <w:szCs w:val="28"/>
          <w:lang w:eastAsia="zh-CN"/>
        </w:rPr>
      </w:pPr>
      <w:bookmarkStart w:id="4" w:name="sub_273"/>
      <w:bookmarkEnd w:id="4"/>
      <w:r w:rsidRPr="00C41AE0">
        <w:rPr>
          <w:rFonts w:ascii="Times New Roman;Times New Roman" w:eastAsia="Times New Roman;Times New Roman" w:hAnsi="Times New Roman;Times New Roman" w:cs="Times New Roman;Times New Roman"/>
          <w:sz w:val="28"/>
          <w:szCs w:val="28"/>
          <w:lang w:eastAsia="zh-CN"/>
        </w:rPr>
        <w:t>4) почтовый адрес и (или) адрес электронной почты для связи с заявителем;</w:t>
      </w:r>
    </w:p>
    <w:p w:rsidR="00C41AE0" w:rsidRPr="00C41AE0" w:rsidRDefault="00C41AE0" w:rsidP="00C41AE0">
      <w:pPr>
        <w:suppressAutoHyphens/>
        <w:autoSpaceDE w:val="0"/>
        <w:ind w:firstLine="567"/>
        <w:jc w:val="both"/>
        <w:rPr>
          <w:rFonts w:ascii="Times New Roman;Times New Roman" w:eastAsia="Times New Roman;Times New Roman" w:hAnsi="Times New Roman;Times New Roman" w:cs="Times New Roman;Times New Roman"/>
          <w:sz w:val="28"/>
          <w:szCs w:val="28"/>
          <w:lang w:eastAsia="zh-CN"/>
        </w:rPr>
      </w:pPr>
      <w:bookmarkStart w:id="5" w:name="sub_274"/>
      <w:bookmarkEnd w:id="5"/>
      <w:r w:rsidRPr="00C41AE0">
        <w:rPr>
          <w:rFonts w:ascii="Times New Roman;Times New Roman" w:eastAsia="Times New Roman;Times New Roman" w:hAnsi="Times New Roman;Times New Roman" w:cs="Times New Roman;Times New Roman"/>
          <w:sz w:val="28"/>
          <w:szCs w:val="28"/>
          <w:lang w:eastAsia="zh-CN"/>
        </w:rPr>
        <w:t>5) указание причины необходимости вырубки (повреждения) зеленых насаждений;</w:t>
      </w:r>
    </w:p>
    <w:p w:rsidR="00C41AE0" w:rsidRPr="00C41AE0" w:rsidRDefault="00C41AE0" w:rsidP="00C41AE0">
      <w:pPr>
        <w:suppressAutoHyphens/>
        <w:autoSpaceDE w:val="0"/>
        <w:ind w:firstLine="567"/>
        <w:jc w:val="both"/>
        <w:rPr>
          <w:rFonts w:ascii="Times New Roman;Times New Roman" w:eastAsia="Times New Roman;Times New Roman" w:hAnsi="Times New Roman;Times New Roman" w:cs="Times New Roman;Times New Roman"/>
          <w:sz w:val="28"/>
          <w:szCs w:val="28"/>
          <w:lang w:eastAsia="zh-CN"/>
        </w:rPr>
      </w:pPr>
      <w:bookmarkStart w:id="6" w:name="sub_275"/>
      <w:bookmarkEnd w:id="6"/>
      <w:r w:rsidRPr="00C41AE0">
        <w:rPr>
          <w:rFonts w:ascii="Times New Roman;Times New Roman" w:eastAsia="Times New Roman;Times New Roman" w:hAnsi="Times New Roman;Times New Roman" w:cs="Times New Roman;Times New Roman"/>
          <w:sz w:val="28"/>
          <w:szCs w:val="28"/>
          <w:lang w:eastAsia="zh-CN"/>
        </w:rPr>
        <w:t>6) местоположение зеленых насаждений, предполагаемых к вырубке (повреждению).</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8"/>
          <w:szCs w:val="28"/>
          <w:lang w:eastAsia="zh-CN"/>
        </w:rPr>
      </w:pPr>
      <w:bookmarkStart w:id="7" w:name="sub_276"/>
      <w:bookmarkEnd w:id="7"/>
    </w:p>
    <w:p w:rsidR="00C41AE0" w:rsidRPr="00C41AE0" w:rsidRDefault="00C41AE0" w:rsidP="00C41AE0">
      <w:pPr>
        <w:keepNext/>
        <w:numPr>
          <w:ilvl w:val="1"/>
          <w:numId w:val="2"/>
        </w:numPr>
        <w:suppressAutoHyphens/>
        <w:jc w:val="center"/>
        <w:outlineLvl w:val="1"/>
        <w:rPr>
          <w:rFonts w:eastAsia="Times New Roman;Times New Roman" w:cs="Cambria"/>
          <w:b/>
          <w:bCs/>
          <w:i/>
          <w:iCs/>
          <w:sz w:val="28"/>
          <w:szCs w:val="28"/>
          <w:lang w:eastAsia="zh-CN"/>
        </w:rPr>
      </w:pPr>
      <w:r w:rsidRPr="00C41AE0">
        <w:rPr>
          <w:rFonts w:eastAsia="Times New Roman;Times New Roman" w:cs="Cambria"/>
          <w:b/>
          <w:bCs/>
          <w:i/>
          <w:iCs/>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C41AE0" w:rsidRPr="00C41AE0" w:rsidRDefault="00C41AE0" w:rsidP="00C41AE0">
      <w:pPr>
        <w:suppressAutoHyphens/>
        <w:autoSpaceDE w:val="0"/>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 xml:space="preserve">15. Документы, находящиеся в распоряжении органов, организаций, участвующих в предоставлении муниципальной услуги и получаемые без участия </w:t>
      </w:r>
      <w:r w:rsidRPr="00C41AE0">
        <w:rPr>
          <w:rFonts w:ascii="Times New Roman;Times New Roman" w:eastAsia="Times New Roman;Times New Roman" w:hAnsi="Times New Roman;Times New Roman" w:cs="Times New Roman;Times New Roman"/>
          <w:sz w:val="28"/>
          <w:szCs w:val="28"/>
          <w:lang w:eastAsia="zh-CN"/>
        </w:rPr>
        <w:lastRenderedPageBreak/>
        <w:t>заявителя, в том числе через единую систему межведомственного электронного взаимодействия (далее СМЭВ):</w:t>
      </w:r>
    </w:p>
    <w:p w:rsidR="00C41AE0" w:rsidRPr="00C41AE0" w:rsidRDefault="00C41AE0" w:rsidP="00C41AE0">
      <w:pPr>
        <w:suppressAutoHyphens/>
        <w:autoSpaceDE w:val="0"/>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1) выписка из Единого государственного реестра недвижимости, содержащая общедоступные сведения о зарегистрированных правах на объекты недвижимого имущества и о переходе прав на объекты недвижимого имущества;</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 xml:space="preserve">16. </w:t>
      </w:r>
      <w:r w:rsidRPr="00C41AE0">
        <w:rPr>
          <w:rFonts w:ascii="Times New Roman;Times New Roman" w:eastAsia="Calibri;Century Gothic" w:hAnsi="Times New Roman;Times New Roman" w:cs="Times New Roman;Times New Roman"/>
          <w:sz w:val="28"/>
          <w:szCs w:val="28"/>
          <w:lang w:eastAsia="zh-CN"/>
        </w:rPr>
        <w:t xml:space="preserve">Заявитель вправе представить документы, </w:t>
      </w:r>
      <w:r w:rsidRPr="00C41AE0">
        <w:rPr>
          <w:rFonts w:ascii="Times New Roman;Times New Roman" w:eastAsia="Times New Roman;Times New Roman" w:hAnsi="Times New Roman;Times New Roman" w:cs="Times New Roman;Times New Roman"/>
          <w:color w:val="000000"/>
          <w:sz w:val="28"/>
          <w:szCs w:val="28"/>
          <w:lang w:eastAsia="zh-CN"/>
        </w:rPr>
        <w:t xml:space="preserve">находящиеся в распоряжении органов, организаций, участвующих в предоставлении муниципальной услуги, </w:t>
      </w:r>
      <w:r w:rsidRPr="00C41AE0">
        <w:rPr>
          <w:rFonts w:ascii="Times New Roman;Times New Roman" w:eastAsia="Calibri;Century Gothic" w:hAnsi="Times New Roman;Times New Roman" w:cs="Times New Roman;Times New Roman"/>
          <w:sz w:val="28"/>
          <w:szCs w:val="28"/>
          <w:lang w:eastAsia="zh-CN"/>
        </w:rPr>
        <w:t xml:space="preserve">по собственной инициативе. </w:t>
      </w:r>
    </w:p>
    <w:p w:rsidR="00C41AE0" w:rsidRPr="00C41AE0" w:rsidRDefault="00C41AE0" w:rsidP="00C41AE0">
      <w:pPr>
        <w:suppressAutoHyphens/>
        <w:autoSpaceDE w:val="0"/>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17. Непредставление заявителем выписки, выдаваемой Федеральной службой государственной регистрации, кадастра и картографии, не является основанием для отказа заявителю в предоставлении услуги.</w:t>
      </w:r>
    </w:p>
    <w:p w:rsidR="00C41AE0" w:rsidRPr="00C41AE0" w:rsidRDefault="00C41AE0" w:rsidP="00C41AE0">
      <w:pPr>
        <w:widowControl w:val="0"/>
        <w:suppressAutoHyphens/>
        <w:autoSpaceDE w:val="0"/>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18. Запрещается требовать от заявителя:</w:t>
      </w:r>
    </w:p>
    <w:p w:rsidR="00C41AE0" w:rsidRPr="00C41AE0" w:rsidRDefault="00C41AE0" w:rsidP="00C41AE0">
      <w:pPr>
        <w:suppressAutoHyphens/>
        <w:autoSpaceDE w:val="0"/>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41AE0" w:rsidRPr="00C41AE0" w:rsidRDefault="00C41AE0" w:rsidP="00C41AE0">
      <w:pPr>
        <w:suppressAutoHyphens/>
        <w:autoSpaceDE w:val="0"/>
        <w:ind w:firstLine="567"/>
        <w:jc w:val="both"/>
        <w:rPr>
          <w:rFonts w:ascii="Times New Roman;Times New Roman" w:eastAsia="Times New Roman;Times New Roman" w:hAnsi="Times New Roman;Times New Roman" w:cs="Times New Roman;Times New Roman"/>
          <w:sz w:val="20"/>
          <w:szCs w:val="20"/>
          <w:lang w:eastAsia="zh-CN"/>
        </w:rPr>
      </w:pPr>
      <w:proofErr w:type="gramStart"/>
      <w:r w:rsidRPr="00C41AE0">
        <w:rPr>
          <w:rFonts w:ascii="Times New Roman;Times New Roman" w:eastAsia="Times New Roman;Times New Roman" w:hAnsi="Times New Roman;Times New Roman" w:cs="Times New Roman;Times New Roman"/>
          <w:sz w:val="28"/>
          <w:szCs w:val="28"/>
          <w:lang w:eastAsia="zh-CN"/>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Pr="00C41AE0">
        <w:rPr>
          <w:rFonts w:ascii="Times New Roman;Times New Roman" w:eastAsia="Times New Roman;Times New Roman" w:hAnsi="Times New Roman;Times New Roman" w:cs="Times New Roman;Times New Roman"/>
          <w:sz w:val="28"/>
          <w:szCs w:val="28"/>
          <w:lang w:eastAsia="zh-CN"/>
        </w:rPr>
        <w:t xml:space="preserve"> статьи 7 Федерального закона от 27 июля 2010 года № 210-ФЗ «Об организации предоставления государственных и муниципальных услуг»;</w:t>
      </w:r>
    </w:p>
    <w:p w:rsidR="00C41AE0" w:rsidRPr="00C41AE0" w:rsidRDefault="00C41AE0" w:rsidP="00C41AE0">
      <w:pPr>
        <w:suppressAutoHyphens/>
        <w:autoSpaceDE w:val="0"/>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41AE0" w:rsidRPr="00C41AE0" w:rsidRDefault="00C41AE0" w:rsidP="00C41AE0">
      <w:pPr>
        <w:suppressAutoHyphens/>
        <w:autoSpaceDE w:val="0"/>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41AE0" w:rsidRPr="00C41AE0" w:rsidRDefault="00C41AE0" w:rsidP="00C41AE0">
      <w:pPr>
        <w:suppressAutoHyphens/>
        <w:autoSpaceDE w:val="0"/>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41AE0" w:rsidRPr="00C41AE0" w:rsidRDefault="00C41AE0" w:rsidP="00C41AE0">
      <w:pPr>
        <w:suppressAutoHyphens/>
        <w:autoSpaceDE w:val="0"/>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41AE0" w:rsidRPr="00C41AE0" w:rsidRDefault="00C41AE0" w:rsidP="00C41AE0">
      <w:pPr>
        <w:suppressAutoHyphens/>
        <w:autoSpaceDE w:val="0"/>
        <w:ind w:firstLine="567"/>
        <w:jc w:val="both"/>
        <w:rPr>
          <w:rFonts w:ascii="Times New Roman;Times New Roman" w:eastAsia="Times New Roman;Times New Roman" w:hAnsi="Times New Roman;Times New Roman" w:cs="Times New Roman;Times New Roman"/>
          <w:sz w:val="20"/>
          <w:szCs w:val="20"/>
          <w:lang w:eastAsia="zh-CN"/>
        </w:rPr>
      </w:pPr>
      <w:proofErr w:type="gramStart"/>
      <w:r w:rsidRPr="00C41AE0">
        <w:rPr>
          <w:rFonts w:ascii="Times New Roman;Times New Roman" w:eastAsia="Times New Roman;Times New Roman" w:hAnsi="Times New Roman;Times New Roman" w:cs="Times New Roman;Times New Roman"/>
          <w:sz w:val="28"/>
          <w:szCs w:val="28"/>
          <w:lang w:eastAsia="zh-CN"/>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w:t>
      </w:r>
      <w:r w:rsidRPr="00C41AE0">
        <w:rPr>
          <w:rFonts w:ascii="Times New Roman;Times New Roman" w:eastAsia="Times New Roman;Times New Roman" w:hAnsi="Times New Roman;Times New Roman" w:cs="Times New Roman;Times New Roman"/>
          <w:sz w:val="28"/>
          <w:szCs w:val="28"/>
          <w:lang w:eastAsia="zh-CN"/>
        </w:rPr>
        <w:lastRenderedPageBreak/>
        <w:t>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C41AE0">
        <w:rPr>
          <w:rFonts w:ascii="Times New Roman;Times New Roman" w:eastAsia="Times New Roman;Times New Roman" w:hAnsi="Times New Roman;Times New Roman" w:cs="Times New Roman;Times New Roman"/>
          <w:sz w:val="28"/>
          <w:szCs w:val="28"/>
          <w:lang w:eastAsia="zh-CN"/>
        </w:rPr>
        <w:t xml:space="preserve">, </w:t>
      </w:r>
      <w:proofErr w:type="gramStart"/>
      <w:r w:rsidRPr="00C41AE0">
        <w:rPr>
          <w:rFonts w:ascii="Times New Roman;Times New Roman" w:eastAsia="Times New Roman;Times New Roman" w:hAnsi="Times New Roman;Times New Roman" w:cs="Times New Roman;Times New Roman"/>
          <w:sz w:val="28"/>
          <w:szCs w:val="28"/>
          <w:lang w:eastAsia="zh-CN"/>
        </w:rPr>
        <w:t>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w:t>
      </w:r>
      <w:proofErr w:type="gramEnd"/>
      <w:r w:rsidRPr="00C41AE0">
        <w:rPr>
          <w:rFonts w:ascii="Times New Roman;Times New Roman" w:eastAsia="Times New Roman;Times New Roman" w:hAnsi="Times New Roman;Times New Roman" w:cs="Times New Roman;Times New Roman"/>
          <w:sz w:val="28"/>
          <w:szCs w:val="28"/>
          <w:lang w:eastAsia="zh-CN"/>
        </w:rPr>
        <w:t xml:space="preserve"> приносятся извинения за доставленные неудобства.</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 xml:space="preserve">19. </w:t>
      </w:r>
      <w:r w:rsidRPr="00C41AE0">
        <w:rPr>
          <w:rFonts w:ascii="Times New Roman;Times New Roman" w:eastAsia="Calibri;Century Gothic" w:hAnsi="Times New Roman;Times New Roman" w:cs="Times New Roman;Times New Roman"/>
          <w:sz w:val="28"/>
          <w:szCs w:val="28"/>
          <w:lang w:eastAsia="zh-CN"/>
        </w:rPr>
        <w:t>Заявитель</w:t>
      </w:r>
      <w:r w:rsidRPr="00C41AE0">
        <w:rPr>
          <w:rFonts w:ascii="Times New Roman;Times New Roman" w:eastAsia="Times New Roman;Times New Roman" w:hAnsi="Times New Roman;Times New Roman" w:cs="Times New Roman;Times New Roman"/>
          <w:sz w:val="28"/>
          <w:szCs w:val="28"/>
          <w:lang w:eastAsia="zh-CN"/>
        </w:rPr>
        <w:t xml:space="preserve"> вправе представить документы следующими способами:</w:t>
      </w:r>
    </w:p>
    <w:p w:rsidR="00C41AE0" w:rsidRPr="00C41AE0" w:rsidRDefault="00C41AE0" w:rsidP="00C41AE0">
      <w:pPr>
        <w:numPr>
          <w:ilvl w:val="0"/>
          <w:numId w:val="3"/>
        </w:numPr>
        <w:tabs>
          <w:tab w:val="left" w:pos="993"/>
        </w:tabs>
        <w:suppressAutoHyphens/>
        <w:ind w:firstLine="567"/>
        <w:contextualSpacing/>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посредством личного обращения;</w:t>
      </w:r>
    </w:p>
    <w:p w:rsidR="00C41AE0" w:rsidRPr="00C41AE0" w:rsidRDefault="00C41AE0" w:rsidP="00C41AE0">
      <w:pPr>
        <w:numPr>
          <w:ilvl w:val="0"/>
          <w:numId w:val="3"/>
        </w:numPr>
        <w:tabs>
          <w:tab w:val="left" w:pos="993"/>
        </w:tabs>
        <w:suppressAutoHyphens/>
        <w:ind w:firstLine="567"/>
        <w:contextualSpacing/>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по почте;</w:t>
      </w:r>
    </w:p>
    <w:p w:rsidR="00C41AE0" w:rsidRPr="00C41AE0" w:rsidRDefault="00C41AE0" w:rsidP="00C41AE0">
      <w:pPr>
        <w:numPr>
          <w:ilvl w:val="0"/>
          <w:numId w:val="3"/>
        </w:numPr>
        <w:tabs>
          <w:tab w:val="left" w:pos="993"/>
        </w:tabs>
        <w:suppressAutoHyphens/>
        <w:ind w:firstLine="567"/>
        <w:contextualSpacing/>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в электронном виде;</w:t>
      </w:r>
    </w:p>
    <w:p w:rsidR="00C41AE0" w:rsidRPr="00C41AE0" w:rsidRDefault="00C41AE0" w:rsidP="00C41AE0">
      <w:pPr>
        <w:numPr>
          <w:ilvl w:val="0"/>
          <w:numId w:val="3"/>
        </w:numPr>
        <w:tabs>
          <w:tab w:val="left" w:pos="993"/>
        </w:tabs>
        <w:suppressAutoHyphens/>
        <w:ind w:firstLine="567"/>
        <w:contextualSpacing/>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через МФЦ.</w:t>
      </w:r>
    </w:p>
    <w:p w:rsidR="00C41AE0" w:rsidRPr="00C41AE0" w:rsidRDefault="00C41AE0" w:rsidP="00C41AE0">
      <w:pPr>
        <w:widowControl w:val="0"/>
        <w:tabs>
          <w:tab w:val="left" w:pos="709"/>
          <w:tab w:val="left" w:pos="1134"/>
        </w:tabs>
        <w:suppressAutoHyphens/>
        <w:autoSpaceDE w:val="0"/>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 xml:space="preserve">20. Предоставление </w:t>
      </w:r>
      <w:r w:rsidRPr="00C41AE0">
        <w:rPr>
          <w:rFonts w:ascii="Times New Roman;Times New Roman" w:eastAsia="Times New Roman;Times New Roman" w:hAnsi="Times New Roman;Times New Roman" w:cs="Times New Roman;Times New Roman"/>
          <w:color w:val="000000"/>
          <w:sz w:val="28"/>
          <w:szCs w:val="28"/>
          <w:lang w:eastAsia="zh-CN"/>
        </w:rPr>
        <w:t>муниципальной</w:t>
      </w:r>
      <w:r w:rsidRPr="00C41AE0">
        <w:rPr>
          <w:rFonts w:ascii="Times New Roman;Times New Roman" w:eastAsia="Times New Roman;Times New Roman" w:hAnsi="Times New Roman;Times New Roman" w:cs="Times New Roman;Times New Roman"/>
          <w:sz w:val="28"/>
          <w:szCs w:val="28"/>
          <w:lang w:eastAsia="zh-CN"/>
        </w:rPr>
        <w:t xml:space="preserve"> услуги может быть осуществлено через Портал и МФЦ (при наличии заключенного с МФЦ соглашения о взаимодействии). </w:t>
      </w:r>
    </w:p>
    <w:p w:rsidR="00C41AE0" w:rsidRPr="00C41AE0" w:rsidRDefault="00C41AE0" w:rsidP="00C41AE0">
      <w:pPr>
        <w:suppressAutoHyphens/>
        <w:autoSpaceDE w:val="0"/>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21.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C41AE0" w:rsidRPr="00C41AE0" w:rsidRDefault="00C41AE0" w:rsidP="00C41AE0">
      <w:pPr>
        <w:tabs>
          <w:tab w:val="left" w:pos="182"/>
          <w:tab w:val="left" w:pos="1134"/>
          <w:tab w:val="left" w:pos="1560"/>
        </w:tabs>
        <w:suppressAutoHyphens/>
        <w:ind w:firstLine="567"/>
        <w:jc w:val="both"/>
        <w:rPr>
          <w:rFonts w:ascii="Times New Roman;Times New Roman" w:eastAsia="Times New Roman;Times New Roman" w:hAnsi="Times New Roman;Times New Roman" w:cs="Times New Roman;Times New Roman"/>
          <w:sz w:val="28"/>
          <w:szCs w:val="28"/>
          <w:highlight w:val="yellow"/>
          <w:lang w:eastAsia="zh-CN"/>
        </w:rPr>
      </w:pPr>
    </w:p>
    <w:p w:rsidR="00C41AE0" w:rsidRPr="00C41AE0" w:rsidRDefault="00C41AE0" w:rsidP="00C41AE0">
      <w:pPr>
        <w:keepNext/>
        <w:numPr>
          <w:ilvl w:val="1"/>
          <w:numId w:val="2"/>
        </w:numPr>
        <w:suppressAutoHyphens/>
        <w:jc w:val="center"/>
        <w:outlineLvl w:val="1"/>
        <w:rPr>
          <w:rFonts w:eastAsia="Times New Roman;Times New Roman" w:cs="Cambria"/>
          <w:b/>
          <w:bCs/>
          <w:i/>
          <w:iCs/>
          <w:sz w:val="28"/>
          <w:szCs w:val="28"/>
          <w:lang w:eastAsia="zh-CN"/>
        </w:rPr>
      </w:pPr>
      <w:r w:rsidRPr="00C41AE0">
        <w:rPr>
          <w:rFonts w:eastAsia="Times New Roman;Times New Roman" w:cs="Cambria"/>
          <w:b/>
          <w:bCs/>
          <w:i/>
          <w:iCs/>
          <w:sz w:val="28"/>
          <w:szCs w:val="28"/>
          <w:lang w:eastAsia="zh-CN"/>
        </w:rPr>
        <w:t>Исчерпывающий перечень оснований для отказа в приеме документов, необходимых для предоставления муниципальной услуги</w:t>
      </w:r>
    </w:p>
    <w:p w:rsidR="00C41AE0" w:rsidRPr="00C41AE0" w:rsidRDefault="00C41AE0" w:rsidP="00C41AE0">
      <w:pPr>
        <w:tabs>
          <w:tab w:val="left" w:pos="182"/>
          <w:tab w:val="left" w:pos="1134"/>
          <w:tab w:val="left" w:pos="1560"/>
        </w:tabs>
        <w:suppressAutoHyphens/>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22. Основаниями для отказа в приеме документов, необходимых для предоставления муниципальной услуги являются:</w:t>
      </w:r>
    </w:p>
    <w:p w:rsidR="00C41AE0" w:rsidRPr="00C41AE0" w:rsidRDefault="00C41AE0" w:rsidP="00C41AE0">
      <w:pPr>
        <w:tabs>
          <w:tab w:val="left" w:pos="182"/>
        </w:tabs>
        <w:suppressAutoHyphens/>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нарушение требований к оформлению документов, установленных пунктами 48, 51 настоящего Административного регламента.</w:t>
      </w:r>
    </w:p>
    <w:p w:rsidR="00C41AE0" w:rsidRPr="00C41AE0" w:rsidRDefault="00C41AE0" w:rsidP="00C41AE0">
      <w:pPr>
        <w:tabs>
          <w:tab w:val="left" w:pos="182"/>
        </w:tabs>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Решение об отказе в приеме документов подписывается уполномоченным должностным лицом и выдается заявителю с указанием причин отказа.</w:t>
      </w:r>
    </w:p>
    <w:p w:rsidR="00C41AE0" w:rsidRPr="00C41AE0" w:rsidRDefault="00C41AE0" w:rsidP="00C41AE0">
      <w:pPr>
        <w:tabs>
          <w:tab w:val="left" w:pos="182"/>
        </w:tabs>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 xml:space="preserve">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 </w:t>
      </w:r>
      <w:proofErr w:type="gramStart"/>
      <w:r w:rsidRPr="00C41AE0">
        <w:rPr>
          <w:rFonts w:ascii="Times New Roman;Times New Roman" w:eastAsia="Times New Roman;Times New Roman" w:hAnsi="Times New Roman;Times New Roman" w:cs="Times New Roman;Times New Roman"/>
          <w:sz w:val="28"/>
          <w:szCs w:val="28"/>
          <w:lang w:eastAsia="zh-CN"/>
        </w:rPr>
        <w:t>с даты принятия</w:t>
      </w:r>
      <w:proofErr w:type="gramEnd"/>
      <w:r w:rsidRPr="00C41AE0">
        <w:rPr>
          <w:rFonts w:ascii="Times New Roman;Times New Roman" w:eastAsia="Times New Roman;Times New Roman" w:hAnsi="Times New Roman;Times New Roman" w:cs="Times New Roman;Times New Roman"/>
          <w:sz w:val="28"/>
          <w:szCs w:val="28"/>
          <w:lang w:eastAsia="zh-CN"/>
        </w:rPr>
        <w:t xml:space="preserve"> решения об отказе в приеме документов.</w:t>
      </w:r>
    </w:p>
    <w:p w:rsidR="00C41AE0" w:rsidRPr="00C41AE0" w:rsidRDefault="00C41AE0" w:rsidP="00C41AE0">
      <w:pPr>
        <w:tabs>
          <w:tab w:val="left" w:pos="182"/>
        </w:tabs>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Не допускается отказ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Портале.</w:t>
      </w:r>
    </w:p>
    <w:p w:rsidR="00C41AE0" w:rsidRPr="00C41AE0" w:rsidRDefault="00C41AE0" w:rsidP="00C41AE0">
      <w:pPr>
        <w:tabs>
          <w:tab w:val="left" w:pos="182"/>
        </w:tabs>
        <w:suppressAutoHyphens/>
        <w:ind w:firstLine="567"/>
        <w:jc w:val="both"/>
        <w:rPr>
          <w:rFonts w:ascii="Times New Roman;Times New Roman" w:eastAsia="Times New Roman;Times New Roman" w:hAnsi="Times New Roman;Times New Roman" w:cs="Times New Roman;Times New Roman"/>
          <w:sz w:val="28"/>
          <w:szCs w:val="28"/>
          <w:highlight w:val="yellow"/>
          <w:lang w:eastAsia="zh-CN"/>
        </w:rPr>
      </w:pPr>
    </w:p>
    <w:p w:rsidR="00C41AE0" w:rsidRPr="00C41AE0" w:rsidRDefault="00C41AE0" w:rsidP="00C41AE0">
      <w:pPr>
        <w:keepNext/>
        <w:numPr>
          <w:ilvl w:val="1"/>
          <w:numId w:val="2"/>
        </w:numPr>
        <w:suppressAutoHyphens/>
        <w:jc w:val="center"/>
        <w:outlineLvl w:val="1"/>
        <w:rPr>
          <w:rFonts w:eastAsia="Times New Roman;Times New Roman" w:cs="Cambria"/>
          <w:b/>
          <w:bCs/>
          <w:i/>
          <w:iCs/>
          <w:sz w:val="28"/>
          <w:szCs w:val="28"/>
          <w:lang w:eastAsia="zh-CN"/>
        </w:rPr>
      </w:pPr>
      <w:r w:rsidRPr="00C41AE0">
        <w:rPr>
          <w:rFonts w:eastAsia="Times New Roman;Times New Roman" w:cs="Cambria"/>
          <w:b/>
          <w:bCs/>
          <w:i/>
          <w:iCs/>
          <w:sz w:val="28"/>
          <w:szCs w:val="28"/>
          <w:lang w:eastAsia="zh-CN"/>
        </w:rPr>
        <w:t>Исчерпывающий перечень оснований для приостановления или отказа в предоставлении муниципальной услуги</w:t>
      </w:r>
    </w:p>
    <w:p w:rsidR="00C41AE0" w:rsidRPr="00C41AE0" w:rsidRDefault="00C41AE0" w:rsidP="00C41AE0">
      <w:pPr>
        <w:tabs>
          <w:tab w:val="left" w:pos="182"/>
          <w:tab w:val="left" w:pos="1134"/>
        </w:tabs>
        <w:suppressAutoHyphens/>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23. В предоставлении муниципальной услуги может быть отказано в случае:</w:t>
      </w:r>
    </w:p>
    <w:p w:rsidR="00C41AE0" w:rsidRPr="00C41AE0" w:rsidRDefault="00C41AE0" w:rsidP="00C41AE0">
      <w:pPr>
        <w:tabs>
          <w:tab w:val="left" w:pos="182"/>
          <w:tab w:val="left" w:pos="1134"/>
        </w:tabs>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lastRenderedPageBreak/>
        <w:t>1) не представлены документы, обязанность по предоставлению которых возложена на заявителя (указаны в п. 14 Административного регламента);</w:t>
      </w:r>
    </w:p>
    <w:p w:rsidR="00C41AE0" w:rsidRPr="00C41AE0" w:rsidRDefault="00C41AE0" w:rsidP="00C41AE0">
      <w:pPr>
        <w:suppressAutoHyphens/>
        <w:autoSpaceDE w:val="0"/>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2) из представленных документов следует, что зеленые насаждения не подлежат вырубке в соответствии с действующим законодательством;</w:t>
      </w:r>
    </w:p>
    <w:p w:rsidR="00C41AE0" w:rsidRPr="00C41AE0" w:rsidRDefault="00C41AE0" w:rsidP="00C41AE0">
      <w:pPr>
        <w:suppressAutoHyphens/>
        <w:autoSpaceDE w:val="0"/>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24. Уведомление об отказе в предоставлении муниципальной услуги подписывается уполномоченным должностным лицом и выдается заявителю с указанием причин отказа. Уведомление должно содержать основания отказа с обязательной ссылкой на нормы действующего законодательства.</w:t>
      </w:r>
    </w:p>
    <w:p w:rsidR="00C41AE0" w:rsidRPr="00C41AE0" w:rsidRDefault="00C41AE0" w:rsidP="00C41AE0">
      <w:pPr>
        <w:suppressAutoHyphens/>
        <w:autoSpaceDE w:val="0"/>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 xml:space="preserve">Уведомление об отказе в предоставлении муниципальной услуги выдается (направляется) заявителю не позднее следующего рабочего дня </w:t>
      </w:r>
      <w:proofErr w:type="gramStart"/>
      <w:r w:rsidRPr="00C41AE0">
        <w:rPr>
          <w:rFonts w:ascii="Times New Roman;Times New Roman" w:eastAsia="Times New Roman;Times New Roman" w:hAnsi="Times New Roman;Times New Roman" w:cs="Times New Roman;Times New Roman"/>
          <w:sz w:val="28"/>
          <w:szCs w:val="28"/>
          <w:lang w:eastAsia="zh-CN"/>
        </w:rPr>
        <w:t>с даты принятия</w:t>
      </w:r>
      <w:proofErr w:type="gramEnd"/>
      <w:r w:rsidRPr="00C41AE0">
        <w:rPr>
          <w:rFonts w:ascii="Times New Roman;Times New Roman" w:eastAsia="Times New Roman;Times New Roman" w:hAnsi="Times New Roman;Times New Roman" w:cs="Times New Roman;Times New Roman"/>
          <w:sz w:val="28"/>
          <w:szCs w:val="28"/>
          <w:lang w:eastAsia="zh-CN"/>
        </w:rPr>
        <w:t xml:space="preserve"> такого решения.</w:t>
      </w:r>
    </w:p>
    <w:p w:rsidR="00C41AE0" w:rsidRPr="00C41AE0" w:rsidRDefault="00C41AE0" w:rsidP="00C41AE0">
      <w:pPr>
        <w:suppressAutoHyphens/>
        <w:autoSpaceDE w:val="0"/>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 xml:space="preserve">Уведомление об отказе в предоставлении муниципальной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 </w:t>
      </w:r>
      <w:proofErr w:type="gramStart"/>
      <w:r w:rsidRPr="00C41AE0">
        <w:rPr>
          <w:rFonts w:ascii="Times New Roman;Times New Roman" w:eastAsia="Times New Roman;Times New Roman" w:hAnsi="Times New Roman;Times New Roman" w:cs="Times New Roman;Times New Roman"/>
          <w:sz w:val="28"/>
          <w:szCs w:val="28"/>
          <w:lang w:eastAsia="zh-CN"/>
        </w:rPr>
        <w:t>с даты принятия</w:t>
      </w:r>
      <w:proofErr w:type="gramEnd"/>
      <w:r w:rsidRPr="00C41AE0">
        <w:rPr>
          <w:rFonts w:ascii="Times New Roman;Times New Roman" w:eastAsia="Times New Roman;Times New Roman" w:hAnsi="Times New Roman;Times New Roman" w:cs="Times New Roman;Times New Roman"/>
          <w:sz w:val="28"/>
          <w:szCs w:val="28"/>
          <w:lang w:eastAsia="zh-CN"/>
        </w:rPr>
        <w:t xml:space="preserve"> такого решения.</w:t>
      </w:r>
    </w:p>
    <w:p w:rsidR="00C41AE0" w:rsidRPr="00C41AE0" w:rsidRDefault="00C41AE0" w:rsidP="00C41AE0">
      <w:pPr>
        <w:suppressAutoHyphens/>
        <w:autoSpaceDE w:val="0"/>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Не допускается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C41AE0" w:rsidRPr="00C41AE0" w:rsidRDefault="00C41AE0" w:rsidP="00C41AE0">
      <w:pPr>
        <w:suppressAutoHyphens/>
        <w:autoSpaceDE w:val="0"/>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 xml:space="preserve">25. Заявитель, получивший отказ в предоставлении </w:t>
      </w:r>
      <w:r w:rsidRPr="00C41AE0">
        <w:rPr>
          <w:rFonts w:ascii="Times New Roman;Times New Roman" w:eastAsia="Times New Roman;Times New Roman" w:hAnsi="Times New Roman;Times New Roman" w:cs="Times New Roman;Times New Roman"/>
          <w:color w:val="000000"/>
          <w:sz w:val="28"/>
          <w:szCs w:val="28"/>
          <w:lang w:eastAsia="zh-CN"/>
        </w:rPr>
        <w:t>муниципальной</w:t>
      </w:r>
      <w:r w:rsidRPr="00C41AE0">
        <w:rPr>
          <w:rFonts w:ascii="Times New Roman;Times New Roman" w:eastAsia="Times New Roman;Times New Roman" w:hAnsi="Times New Roman;Times New Roman" w:cs="Times New Roman;Times New Roman"/>
          <w:sz w:val="28"/>
          <w:szCs w:val="28"/>
          <w:lang w:eastAsia="zh-CN"/>
        </w:rPr>
        <w:t xml:space="preserve"> услуги, имеет право на повторное обращение в случае устранения причин или изменения обстоятельств, вследствие которых ему было отказано.</w:t>
      </w:r>
    </w:p>
    <w:p w:rsidR="00C41AE0" w:rsidRPr="00C41AE0" w:rsidRDefault="00C41AE0" w:rsidP="00C41AE0">
      <w:pPr>
        <w:suppressAutoHyphens/>
        <w:autoSpaceDE w:val="0"/>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Решение об отказе в предоставлении муниципальной услуги может быть обжаловано заявителем в судебном порядке.</w:t>
      </w:r>
    </w:p>
    <w:p w:rsidR="00C41AE0" w:rsidRPr="00C41AE0" w:rsidRDefault="00C41AE0" w:rsidP="00C41AE0">
      <w:pPr>
        <w:suppressAutoHyphens/>
        <w:autoSpaceDE w:val="0"/>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 xml:space="preserve">26. Основания для приостановления предоставления муниципальной услуги отсутствуют. </w:t>
      </w:r>
    </w:p>
    <w:p w:rsidR="00C41AE0" w:rsidRPr="00C41AE0" w:rsidRDefault="00C41AE0" w:rsidP="00C41AE0">
      <w:pPr>
        <w:suppressAutoHyphens/>
        <w:autoSpaceDE w:val="0"/>
        <w:ind w:firstLine="567"/>
        <w:jc w:val="both"/>
        <w:rPr>
          <w:rFonts w:ascii="Times New Roman;Times New Roman" w:eastAsia="Times New Roman;Times New Roman" w:hAnsi="Times New Roman;Times New Roman" w:cs="Times New Roman;Times New Roman"/>
          <w:sz w:val="28"/>
          <w:szCs w:val="28"/>
          <w:lang w:eastAsia="zh-CN"/>
        </w:rPr>
      </w:pPr>
    </w:p>
    <w:p w:rsidR="00C41AE0" w:rsidRPr="00C41AE0" w:rsidRDefault="00C41AE0" w:rsidP="00C41AE0">
      <w:pPr>
        <w:keepNext/>
        <w:numPr>
          <w:ilvl w:val="1"/>
          <w:numId w:val="2"/>
        </w:numPr>
        <w:suppressAutoHyphens/>
        <w:jc w:val="center"/>
        <w:outlineLvl w:val="1"/>
        <w:rPr>
          <w:rFonts w:eastAsia="Times New Roman;Times New Roman" w:cs="Cambria"/>
          <w:b/>
          <w:bCs/>
          <w:i/>
          <w:iCs/>
          <w:sz w:val="28"/>
          <w:szCs w:val="28"/>
          <w:lang w:eastAsia="zh-CN"/>
        </w:rPr>
      </w:pPr>
      <w:r w:rsidRPr="00C41AE0">
        <w:rPr>
          <w:rFonts w:eastAsia="Times New Roman;Times New Roman" w:cs="Cambria"/>
          <w:b/>
          <w:bCs/>
          <w:i/>
          <w:iCs/>
          <w:sz w:val="28"/>
          <w:szCs w:val="28"/>
          <w:lang w:eastAsia="zh-CN"/>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41AE0" w:rsidRPr="00C41AE0" w:rsidRDefault="00C41AE0" w:rsidP="00C41AE0">
      <w:pPr>
        <w:tabs>
          <w:tab w:val="left" w:pos="851"/>
        </w:tabs>
        <w:suppressAutoHyphens/>
        <w:autoSpaceDE w:val="0"/>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27. При предоставлении муниципальной услуги предоставление иных услуг, необходимых и обязательных для предоставления муниципальной услуги, не осуществляется.</w:t>
      </w:r>
    </w:p>
    <w:p w:rsidR="00C41AE0" w:rsidRPr="00C41AE0" w:rsidRDefault="00C41AE0" w:rsidP="00C41AE0">
      <w:pPr>
        <w:tabs>
          <w:tab w:val="left" w:pos="851"/>
        </w:tabs>
        <w:suppressAutoHyphens/>
        <w:autoSpaceDE w:val="0"/>
        <w:ind w:firstLine="567"/>
        <w:jc w:val="both"/>
        <w:rPr>
          <w:rFonts w:ascii="Times New Roman;Times New Roman" w:eastAsia="Times New Roman;Times New Roman" w:hAnsi="Times New Roman;Times New Roman" w:cs="Times New Roman;Times New Roman"/>
          <w:sz w:val="28"/>
          <w:szCs w:val="28"/>
          <w:lang w:eastAsia="zh-CN"/>
        </w:rPr>
      </w:pPr>
    </w:p>
    <w:p w:rsidR="00C41AE0" w:rsidRPr="00C41AE0" w:rsidRDefault="00C41AE0" w:rsidP="00C41AE0">
      <w:pPr>
        <w:keepNext/>
        <w:numPr>
          <w:ilvl w:val="1"/>
          <w:numId w:val="2"/>
        </w:numPr>
        <w:suppressAutoHyphens/>
        <w:jc w:val="center"/>
        <w:outlineLvl w:val="1"/>
        <w:rPr>
          <w:rFonts w:eastAsia="Times New Roman;Times New Roman" w:cs="Cambria"/>
          <w:b/>
          <w:bCs/>
          <w:i/>
          <w:iCs/>
          <w:sz w:val="28"/>
          <w:szCs w:val="28"/>
          <w:lang w:eastAsia="zh-CN"/>
        </w:rPr>
      </w:pPr>
      <w:r w:rsidRPr="00C41AE0">
        <w:rPr>
          <w:rFonts w:eastAsia="Times New Roman;Times New Roman" w:cs="Cambria"/>
          <w:b/>
          <w:bCs/>
          <w:i/>
          <w:iCs/>
          <w:sz w:val="28"/>
          <w:szCs w:val="28"/>
          <w:lang w:eastAsia="zh-CN"/>
        </w:rPr>
        <w:t>Размер и основания взимания государственной пошлины или иной платы, взимаемой с заявителя за предоставление муниципальной услуги</w:t>
      </w:r>
    </w:p>
    <w:p w:rsidR="00C41AE0" w:rsidRPr="00C41AE0" w:rsidRDefault="00C41AE0" w:rsidP="00C41AE0">
      <w:pPr>
        <w:tabs>
          <w:tab w:val="left" w:pos="851"/>
        </w:tabs>
        <w:suppressAutoHyphens/>
        <w:autoSpaceDE w:val="0"/>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28. За предоставление муниципальной услуги государственная пошлина или иная плата не взимается.</w:t>
      </w:r>
    </w:p>
    <w:p w:rsidR="00C41AE0" w:rsidRPr="00C41AE0" w:rsidRDefault="00C41AE0" w:rsidP="00C41AE0">
      <w:pPr>
        <w:suppressAutoHyphens/>
        <w:autoSpaceDE w:val="0"/>
        <w:ind w:firstLine="567"/>
        <w:jc w:val="both"/>
        <w:rPr>
          <w:rFonts w:ascii="Times New Roman;Times New Roman" w:eastAsia="Times New Roman;Times New Roman" w:hAnsi="Times New Roman;Times New Roman" w:cs="Times New Roman;Times New Roman"/>
          <w:sz w:val="28"/>
          <w:szCs w:val="28"/>
          <w:lang w:eastAsia="zh-CN"/>
        </w:rPr>
      </w:pPr>
    </w:p>
    <w:p w:rsidR="00C41AE0" w:rsidRPr="00C41AE0" w:rsidRDefault="00C41AE0" w:rsidP="00C41AE0">
      <w:pPr>
        <w:keepNext/>
        <w:numPr>
          <w:ilvl w:val="1"/>
          <w:numId w:val="2"/>
        </w:numPr>
        <w:suppressAutoHyphens/>
        <w:jc w:val="center"/>
        <w:outlineLvl w:val="1"/>
        <w:rPr>
          <w:rFonts w:eastAsia="Times New Roman;Times New Roman" w:cs="Cambria"/>
          <w:b/>
          <w:bCs/>
          <w:i/>
          <w:iCs/>
          <w:sz w:val="28"/>
          <w:szCs w:val="28"/>
          <w:lang w:eastAsia="zh-CN"/>
        </w:rPr>
      </w:pPr>
      <w:r w:rsidRPr="00C41AE0">
        <w:rPr>
          <w:rFonts w:eastAsia="Times New Roman;Times New Roman" w:cs="Cambria"/>
          <w:b/>
          <w:bCs/>
          <w:i/>
          <w:iCs/>
          <w:sz w:val="28"/>
          <w:szCs w:val="28"/>
          <w:lang w:eastAsia="zh-CN"/>
        </w:rPr>
        <w:lastRenderedPageBreak/>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p w:rsidR="00C41AE0" w:rsidRPr="00C41AE0" w:rsidRDefault="00C41AE0" w:rsidP="00C41AE0">
      <w:pPr>
        <w:tabs>
          <w:tab w:val="left" w:pos="182"/>
        </w:tabs>
        <w:suppressAutoHyphens/>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29.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C41AE0" w:rsidRPr="00C41AE0" w:rsidRDefault="00C41AE0" w:rsidP="00C41AE0">
      <w:pPr>
        <w:tabs>
          <w:tab w:val="left" w:pos="182"/>
        </w:tabs>
        <w:suppressAutoHyphens/>
        <w:ind w:firstLine="567"/>
        <w:jc w:val="both"/>
        <w:rPr>
          <w:rFonts w:ascii="Times New Roman;Times New Roman" w:eastAsia="Times New Roman;Times New Roman" w:hAnsi="Times New Roman;Times New Roman" w:cs="Times New Roman;Times New Roman"/>
          <w:sz w:val="28"/>
          <w:szCs w:val="28"/>
          <w:lang w:eastAsia="zh-CN"/>
        </w:rPr>
      </w:pPr>
    </w:p>
    <w:p w:rsidR="00C41AE0" w:rsidRPr="00C41AE0" w:rsidRDefault="00C41AE0" w:rsidP="00C41AE0">
      <w:pPr>
        <w:tabs>
          <w:tab w:val="left" w:pos="851"/>
        </w:tabs>
        <w:suppressAutoHyphens/>
        <w:autoSpaceDE w:val="0"/>
        <w:jc w:val="center"/>
        <w:rPr>
          <w:rFonts w:ascii="Times New Roman;Times New Roman" w:eastAsia="Times New Roman;Times New Roman" w:hAnsi="Times New Roman;Times New Roman" w:cs="Times New Roman;Times New Roman"/>
          <w:b/>
          <w:i/>
          <w:sz w:val="20"/>
          <w:szCs w:val="20"/>
          <w:lang w:eastAsia="zh-CN"/>
        </w:rPr>
      </w:pPr>
      <w:r w:rsidRPr="00C41AE0">
        <w:rPr>
          <w:rFonts w:ascii="Times New Roman;Times New Roman" w:eastAsia="Times New Roman;Times New Roman" w:hAnsi="Times New Roman;Times New Roman" w:cs="Times New Roman;Times New Roman"/>
          <w:b/>
          <w:i/>
          <w:sz w:val="28"/>
          <w:szCs w:val="28"/>
          <w:lang w:eastAsia="zh-CN"/>
        </w:rPr>
        <w:t xml:space="preserve">Максимальный срок ожидания в очереди при подаче заявления (запроса) о предоставлении </w:t>
      </w:r>
      <w:r w:rsidRPr="00C41AE0">
        <w:rPr>
          <w:rFonts w:ascii="Times New Roman;Times New Roman" w:eastAsia="Times New Roman;Times New Roman" w:hAnsi="Times New Roman;Times New Roman" w:cs="Times New Roman;Times New Roman"/>
          <w:b/>
          <w:i/>
          <w:color w:val="000000"/>
          <w:sz w:val="28"/>
          <w:szCs w:val="28"/>
          <w:lang w:eastAsia="zh-CN"/>
        </w:rPr>
        <w:t>муниципальной</w:t>
      </w:r>
      <w:r w:rsidRPr="00C41AE0">
        <w:rPr>
          <w:rFonts w:ascii="Times New Roman;Times New Roman" w:eastAsia="Times New Roman;Times New Roman" w:hAnsi="Times New Roman;Times New Roman" w:cs="Times New Roman;Times New Roman"/>
          <w:b/>
          <w:i/>
          <w:sz w:val="28"/>
          <w:szCs w:val="28"/>
          <w:lang w:eastAsia="zh-CN"/>
        </w:rPr>
        <w:t xml:space="preserve"> услуги и при получении результата предоставления </w:t>
      </w:r>
      <w:r w:rsidRPr="00C41AE0">
        <w:rPr>
          <w:rFonts w:ascii="Times New Roman;Times New Roman" w:eastAsia="Times New Roman;Times New Roman" w:hAnsi="Times New Roman;Times New Roman" w:cs="Times New Roman;Times New Roman"/>
          <w:b/>
          <w:i/>
          <w:color w:val="000000"/>
          <w:sz w:val="28"/>
          <w:szCs w:val="28"/>
          <w:lang w:eastAsia="zh-CN"/>
        </w:rPr>
        <w:t>муниципальной</w:t>
      </w:r>
      <w:r w:rsidRPr="00C41AE0">
        <w:rPr>
          <w:rFonts w:ascii="Times New Roman;Times New Roman" w:eastAsia="Times New Roman;Times New Roman" w:hAnsi="Times New Roman;Times New Roman" w:cs="Times New Roman;Times New Roman"/>
          <w:b/>
          <w:i/>
          <w:sz w:val="28"/>
          <w:szCs w:val="28"/>
          <w:lang w:eastAsia="zh-CN"/>
        </w:rPr>
        <w:t xml:space="preserve"> услуги</w:t>
      </w:r>
    </w:p>
    <w:p w:rsidR="00C41AE0" w:rsidRPr="00C41AE0" w:rsidRDefault="00C41AE0" w:rsidP="00C41AE0">
      <w:pPr>
        <w:widowControl w:val="0"/>
        <w:suppressAutoHyphens/>
        <w:autoSpaceDE w:val="0"/>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 xml:space="preserve">30.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w:t>
      </w:r>
      <w:r w:rsidRPr="00C41AE0">
        <w:rPr>
          <w:rFonts w:ascii="Times New Roman;Times New Roman" w:eastAsia="Times New Roman;Times New Roman" w:hAnsi="Times New Roman;Times New Roman" w:cs="Times New Roman;Times New Roman"/>
          <w:color w:val="000000"/>
          <w:sz w:val="28"/>
          <w:szCs w:val="28"/>
          <w:lang w:eastAsia="zh-CN"/>
        </w:rPr>
        <w:t>муниципальной</w:t>
      </w:r>
      <w:r w:rsidRPr="00C41AE0">
        <w:rPr>
          <w:rFonts w:ascii="Times New Roman;Times New Roman" w:eastAsia="Times New Roman;Times New Roman" w:hAnsi="Times New Roman;Times New Roman" w:cs="Times New Roman;Times New Roman"/>
          <w:sz w:val="28"/>
          <w:szCs w:val="28"/>
          <w:lang w:eastAsia="zh-CN"/>
        </w:rPr>
        <w:t xml:space="preserve"> услуги, не должен составлять более 15 минут.</w:t>
      </w:r>
    </w:p>
    <w:p w:rsidR="00C41AE0" w:rsidRPr="00C41AE0" w:rsidRDefault="00C41AE0" w:rsidP="00C41AE0">
      <w:pPr>
        <w:tabs>
          <w:tab w:val="left" w:pos="182"/>
        </w:tabs>
        <w:suppressAutoHyphens/>
        <w:ind w:firstLine="567"/>
        <w:jc w:val="both"/>
        <w:rPr>
          <w:rFonts w:ascii="Times New Roman;Times New Roman" w:eastAsia="Times New Roman;Times New Roman" w:hAnsi="Times New Roman;Times New Roman" w:cs="Times New Roman;Times New Roman"/>
          <w:sz w:val="28"/>
          <w:szCs w:val="28"/>
          <w:lang w:eastAsia="zh-CN"/>
        </w:rPr>
      </w:pPr>
    </w:p>
    <w:p w:rsidR="00C41AE0" w:rsidRPr="00C41AE0" w:rsidRDefault="00C41AE0" w:rsidP="00C41AE0">
      <w:pPr>
        <w:keepNext/>
        <w:numPr>
          <w:ilvl w:val="1"/>
          <w:numId w:val="2"/>
        </w:numPr>
        <w:suppressAutoHyphens/>
        <w:jc w:val="center"/>
        <w:outlineLvl w:val="1"/>
        <w:rPr>
          <w:rFonts w:eastAsia="Times New Roman;Times New Roman" w:cs="Cambria"/>
          <w:b/>
          <w:bCs/>
          <w:i/>
          <w:iCs/>
          <w:sz w:val="28"/>
          <w:szCs w:val="28"/>
          <w:lang w:eastAsia="zh-CN"/>
        </w:rPr>
      </w:pPr>
      <w:r w:rsidRPr="00C41AE0">
        <w:rPr>
          <w:rFonts w:eastAsia="Times New Roman;Times New Roman" w:cs="Cambria"/>
          <w:b/>
          <w:bCs/>
          <w:i/>
          <w:iCs/>
          <w:sz w:val="28"/>
          <w:szCs w:val="28"/>
          <w:lang w:eastAsia="zh-CN"/>
        </w:rPr>
        <w:t xml:space="preserve">Срок регистрации заявления (запроса) о предоставлении </w:t>
      </w:r>
      <w:r w:rsidRPr="00C41AE0">
        <w:rPr>
          <w:rFonts w:eastAsia="Times New Roman;Times New Roman" w:cs="Cambria"/>
          <w:b/>
          <w:bCs/>
          <w:i/>
          <w:iCs/>
          <w:color w:val="000000"/>
          <w:sz w:val="28"/>
          <w:szCs w:val="28"/>
          <w:lang w:eastAsia="zh-CN"/>
        </w:rPr>
        <w:t>муниципальной</w:t>
      </w:r>
      <w:r w:rsidRPr="00C41AE0">
        <w:rPr>
          <w:rFonts w:eastAsia="Times New Roman;Times New Roman" w:cs="Cambria"/>
          <w:b/>
          <w:bCs/>
          <w:i/>
          <w:iCs/>
          <w:sz w:val="28"/>
          <w:szCs w:val="28"/>
          <w:lang w:eastAsia="zh-CN"/>
        </w:rPr>
        <w:t xml:space="preserve"> услуги </w:t>
      </w:r>
    </w:p>
    <w:p w:rsidR="00C41AE0" w:rsidRPr="00C41AE0" w:rsidRDefault="00C41AE0" w:rsidP="00C41AE0">
      <w:pPr>
        <w:tabs>
          <w:tab w:val="left" w:pos="709"/>
        </w:tabs>
        <w:suppressAutoHyphens/>
        <w:autoSpaceDE w:val="0"/>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 xml:space="preserve">31. Срок регистрации заявления (запроса) о предоставлении </w:t>
      </w:r>
      <w:r w:rsidRPr="00C41AE0">
        <w:rPr>
          <w:rFonts w:ascii="Times New Roman;Times New Roman" w:eastAsia="Times New Roman;Times New Roman" w:hAnsi="Times New Roman;Times New Roman" w:cs="Times New Roman;Times New Roman"/>
          <w:color w:val="000000"/>
          <w:sz w:val="28"/>
          <w:szCs w:val="28"/>
          <w:lang w:eastAsia="zh-CN"/>
        </w:rPr>
        <w:t>муниципальной</w:t>
      </w:r>
      <w:r w:rsidRPr="00C41AE0">
        <w:rPr>
          <w:rFonts w:ascii="Times New Roman;Times New Roman" w:eastAsia="Times New Roman;Times New Roman" w:hAnsi="Times New Roman;Times New Roman" w:cs="Times New Roman;Times New Roman"/>
          <w:sz w:val="28"/>
          <w:szCs w:val="28"/>
          <w:lang w:eastAsia="zh-CN"/>
        </w:rPr>
        <w:t xml:space="preserve"> услуги</w:t>
      </w:r>
      <w:r w:rsidRPr="00C41AE0">
        <w:rPr>
          <w:rFonts w:ascii="Times New Roman;Times New Roman" w:eastAsia="Times New Roman;Times New Roman" w:hAnsi="Times New Roman;Times New Roman" w:cs="Times New Roman;Times New Roman"/>
          <w:b/>
          <w:sz w:val="28"/>
          <w:szCs w:val="28"/>
          <w:lang w:eastAsia="zh-CN"/>
        </w:rPr>
        <w:t xml:space="preserve"> </w:t>
      </w:r>
      <w:r w:rsidRPr="00C41AE0">
        <w:rPr>
          <w:rFonts w:ascii="Times New Roman;Times New Roman" w:eastAsia="Times New Roman;Times New Roman" w:hAnsi="Times New Roman;Times New Roman" w:cs="Times New Roman;Times New Roman"/>
          <w:sz w:val="28"/>
          <w:szCs w:val="28"/>
          <w:lang w:eastAsia="zh-CN"/>
        </w:rPr>
        <w:t>осуществляется</w:t>
      </w:r>
      <w:r w:rsidRPr="00C41AE0">
        <w:rPr>
          <w:rFonts w:ascii="Times New Roman;Times New Roman" w:eastAsia="Times New Roman;Times New Roman" w:hAnsi="Times New Roman;Times New Roman" w:cs="Times New Roman;Times New Roman"/>
          <w:b/>
          <w:sz w:val="28"/>
          <w:szCs w:val="28"/>
          <w:lang w:eastAsia="zh-CN"/>
        </w:rPr>
        <w:t xml:space="preserve"> </w:t>
      </w:r>
      <w:r w:rsidRPr="00C41AE0">
        <w:rPr>
          <w:rFonts w:ascii="Times New Roman;Times New Roman" w:eastAsia="Times New Roman;Times New Roman" w:hAnsi="Times New Roman;Times New Roman" w:cs="Times New Roman;Times New Roman"/>
          <w:sz w:val="28"/>
          <w:szCs w:val="28"/>
          <w:lang w:eastAsia="zh-CN"/>
        </w:rPr>
        <w:t>в течение 1 рабочего дня с момента его поступления.</w:t>
      </w:r>
    </w:p>
    <w:p w:rsidR="00C41AE0" w:rsidRPr="00C41AE0" w:rsidRDefault="00C41AE0" w:rsidP="00C41AE0">
      <w:pPr>
        <w:tabs>
          <w:tab w:val="left" w:pos="182"/>
        </w:tabs>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Уполномоченный орган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C41AE0" w:rsidRPr="00C41AE0" w:rsidRDefault="00C41AE0" w:rsidP="00C41AE0">
      <w:pPr>
        <w:tabs>
          <w:tab w:val="left" w:pos="182"/>
        </w:tabs>
        <w:suppressAutoHyphens/>
        <w:ind w:firstLine="567"/>
        <w:jc w:val="both"/>
        <w:rPr>
          <w:rFonts w:ascii="Times New Roman;Times New Roman" w:eastAsia="Times New Roman;Times New Roman" w:hAnsi="Times New Roman;Times New Roman" w:cs="Times New Roman;Times New Roman"/>
          <w:sz w:val="28"/>
          <w:szCs w:val="28"/>
          <w:highlight w:val="yellow"/>
          <w:lang w:eastAsia="zh-CN"/>
        </w:rPr>
      </w:pPr>
    </w:p>
    <w:p w:rsidR="00C41AE0" w:rsidRPr="00C41AE0" w:rsidRDefault="00C41AE0" w:rsidP="00C41AE0">
      <w:pPr>
        <w:keepNext/>
        <w:numPr>
          <w:ilvl w:val="1"/>
          <w:numId w:val="2"/>
        </w:numPr>
        <w:suppressAutoHyphens/>
        <w:jc w:val="center"/>
        <w:outlineLvl w:val="1"/>
        <w:rPr>
          <w:rFonts w:eastAsia="Times New Roman;Times New Roman" w:cs="Cambria"/>
          <w:b/>
          <w:bCs/>
          <w:i/>
          <w:iCs/>
          <w:sz w:val="28"/>
          <w:szCs w:val="28"/>
          <w:lang w:eastAsia="zh-CN"/>
        </w:rPr>
      </w:pPr>
      <w:r w:rsidRPr="00C41AE0">
        <w:rPr>
          <w:rFonts w:eastAsia="Times New Roman;Times New Roman" w:cs="Cambria"/>
          <w:b/>
          <w:bCs/>
          <w:i/>
          <w:iCs/>
          <w:sz w:val="28"/>
          <w:szCs w:val="28"/>
          <w:lang w:eastAsia="zh-CN"/>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41AE0" w:rsidRPr="00C41AE0" w:rsidRDefault="00C41AE0" w:rsidP="00C41AE0">
      <w:pPr>
        <w:tabs>
          <w:tab w:val="left" w:pos="0"/>
        </w:tabs>
        <w:suppressAutoHyphens/>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32. Прием заявителей должен осуществляться в специально выделенном для этих целей помещении.</w:t>
      </w:r>
    </w:p>
    <w:p w:rsidR="00C41AE0" w:rsidRPr="00C41AE0" w:rsidRDefault="00C41AE0" w:rsidP="00C41AE0">
      <w:pPr>
        <w:tabs>
          <w:tab w:val="left" w:pos="0"/>
        </w:tabs>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C41AE0" w:rsidRPr="00C41AE0" w:rsidRDefault="00C41AE0" w:rsidP="00C41AE0">
      <w:pPr>
        <w:tabs>
          <w:tab w:val="left" w:pos="0"/>
        </w:tabs>
        <w:suppressAutoHyphens/>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33. 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C41AE0" w:rsidRPr="00C41AE0" w:rsidRDefault="00C41AE0" w:rsidP="00C41AE0">
      <w:pPr>
        <w:tabs>
          <w:tab w:val="left" w:pos="0"/>
        </w:tabs>
        <w:suppressAutoHyphens/>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34.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C41AE0" w:rsidRPr="00C41AE0" w:rsidRDefault="00C41AE0" w:rsidP="00C41AE0">
      <w:pPr>
        <w:tabs>
          <w:tab w:val="left" w:pos="0"/>
        </w:tabs>
        <w:suppressAutoHyphens/>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35.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C41AE0" w:rsidRPr="00C41AE0" w:rsidRDefault="00C41AE0" w:rsidP="00C41AE0">
      <w:pPr>
        <w:tabs>
          <w:tab w:val="left" w:pos="0"/>
        </w:tabs>
        <w:suppressAutoHyphens/>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lastRenderedPageBreak/>
        <w:t>36. Места предоставления муниципальной услуги должны быть:</w:t>
      </w:r>
    </w:p>
    <w:p w:rsidR="00C41AE0" w:rsidRPr="00C41AE0" w:rsidRDefault="00C41AE0" w:rsidP="00C41AE0">
      <w:pPr>
        <w:tabs>
          <w:tab w:val="left" w:pos="0"/>
        </w:tabs>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C41AE0" w:rsidRPr="00C41AE0" w:rsidRDefault="00C41AE0" w:rsidP="00C41AE0">
      <w:pPr>
        <w:tabs>
          <w:tab w:val="left" w:pos="0"/>
        </w:tabs>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обеспечены доступными местами общественного пользования (туалеты) и хранения верхней одежды заявителей.</w:t>
      </w:r>
    </w:p>
    <w:p w:rsidR="00C41AE0" w:rsidRPr="00C41AE0" w:rsidRDefault="00C41AE0" w:rsidP="00C41AE0">
      <w:pPr>
        <w:tabs>
          <w:tab w:val="left" w:pos="0"/>
        </w:tabs>
        <w:suppressAutoHyphens/>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37.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C41AE0" w:rsidRPr="00C41AE0" w:rsidRDefault="00C41AE0" w:rsidP="00C41AE0">
      <w:pPr>
        <w:tabs>
          <w:tab w:val="left" w:pos="0"/>
        </w:tabs>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C41AE0">
        <w:rPr>
          <w:rFonts w:ascii="Times New Roman;Times New Roman" w:eastAsia="Times New Roman;Times New Roman" w:hAnsi="Times New Roman;Times New Roman" w:cs="Times New Roman;Times New Roman"/>
          <w:sz w:val="28"/>
          <w:szCs w:val="28"/>
          <w:lang w:eastAsia="zh-CN"/>
        </w:rPr>
        <w:t>дств дл</w:t>
      </w:r>
      <w:proofErr w:type="gramEnd"/>
      <w:r w:rsidRPr="00C41AE0">
        <w:rPr>
          <w:rFonts w:ascii="Times New Roman;Times New Roman" w:eastAsia="Times New Roman;Times New Roman" w:hAnsi="Times New Roman;Times New Roman" w:cs="Times New Roman;Times New Roman"/>
          <w:sz w:val="28"/>
          <w:szCs w:val="28"/>
          <w:lang w:eastAsia="zh-CN"/>
        </w:rPr>
        <w:t>я передвижения (кресел-колясок), оборудуются места общественного пользования) к средствам связи и информации;</w:t>
      </w:r>
    </w:p>
    <w:p w:rsidR="00C41AE0" w:rsidRPr="00C41AE0" w:rsidRDefault="00C41AE0" w:rsidP="00C41AE0">
      <w:pPr>
        <w:tabs>
          <w:tab w:val="left" w:pos="0"/>
        </w:tabs>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2) сопровождение инвалидов, имеющих стойкие расстройства функции зрения и самостоятельного передвижения, и оказание им помощи;</w:t>
      </w:r>
    </w:p>
    <w:p w:rsidR="00C41AE0" w:rsidRPr="00C41AE0" w:rsidRDefault="00C41AE0" w:rsidP="00C41AE0">
      <w:pPr>
        <w:tabs>
          <w:tab w:val="left" w:pos="0"/>
        </w:tabs>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C41AE0" w:rsidRPr="00C41AE0" w:rsidRDefault="00C41AE0" w:rsidP="00C41AE0">
      <w:pPr>
        <w:tabs>
          <w:tab w:val="left" w:pos="0"/>
        </w:tabs>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41AE0">
        <w:rPr>
          <w:rFonts w:ascii="Times New Roman;Times New Roman" w:eastAsia="Times New Roman;Times New Roman" w:hAnsi="Times New Roman;Times New Roman" w:cs="Times New Roman;Times New Roman"/>
          <w:sz w:val="28"/>
          <w:szCs w:val="28"/>
          <w:lang w:eastAsia="zh-CN"/>
        </w:rPr>
        <w:t>сурдопереводчика</w:t>
      </w:r>
      <w:proofErr w:type="spellEnd"/>
      <w:r w:rsidRPr="00C41AE0">
        <w:rPr>
          <w:rFonts w:ascii="Times New Roman;Times New Roman" w:eastAsia="Times New Roman;Times New Roman" w:hAnsi="Times New Roman;Times New Roman" w:cs="Times New Roman;Times New Roman"/>
          <w:sz w:val="28"/>
          <w:szCs w:val="28"/>
          <w:lang w:eastAsia="zh-CN"/>
        </w:rPr>
        <w:t xml:space="preserve"> и </w:t>
      </w:r>
      <w:proofErr w:type="spellStart"/>
      <w:r w:rsidRPr="00C41AE0">
        <w:rPr>
          <w:rFonts w:ascii="Times New Roman;Times New Roman" w:eastAsia="Times New Roman;Times New Roman" w:hAnsi="Times New Roman;Times New Roman" w:cs="Times New Roman;Times New Roman"/>
          <w:sz w:val="28"/>
          <w:szCs w:val="28"/>
          <w:lang w:eastAsia="zh-CN"/>
        </w:rPr>
        <w:t>тифлосурдопереводчика</w:t>
      </w:r>
      <w:proofErr w:type="spellEnd"/>
      <w:r w:rsidRPr="00C41AE0">
        <w:rPr>
          <w:rFonts w:ascii="Times New Roman;Times New Roman" w:eastAsia="Times New Roman;Times New Roman" w:hAnsi="Times New Roman;Times New Roman" w:cs="Times New Roman;Times New Roman"/>
          <w:sz w:val="28"/>
          <w:szCs w:val="28"/>
          <w:lang w:eastAsia="zh-CN"/>
        </w:rPr>
        <w:t>;</w:t>
      </w:r>
    </w:p>
    <w:p w:rsidR="00C41AE0" w:rsidRPr="00C41AE0" w:rsidRDefault="00C41AE0" w:rsidP="00C41AE0">
      <w:pPr>
        <w:tabs>
          <w:tab w:val="left" w:pos="0"/>
        </w:tabs>
        <w:suppressAutoHyphens/>
        <w:ind w:firstLine="567"/>
        <w:jc w:val="both"/>
        <w:rPr>
          <w:rFonts w:ascii="Times New Roman;Times New Roman" w:eastAsia="Times New Roman;Times New Roman" w:hAnsi="Times New Roman;Times New Roman" w:cs="Times New Roman;Times New Roman"/>
          <w:sz w:val="28"/>
          <w:szCs w:val="28"/>
          <w:lang w:eastAsia="zh-CN"/>
        </w:rPr>
      </w:pPr>
      <w:proofErr w:type="gramStart"/>
      <w:r w:rsidRPr="00C41AE0">
        <w:rPr>
          <w:rFonts w:ascii="Times New Roman;Times New Roman" w:eastAsia="Times New Roman;Times New Roman" w:hAnsi="Times New Roman;Times New Roman" w:cs="Times New Roman;Times New Roman"/>
          <w:sz w:val="28"/>
          <w:szCs w:val="28"/>
          <w:lang w:eastAsia="zh-CN"/>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41AE0" w:rsidRPr="00C41AE0" w:rsidRDefault="00C41AE0" w:rsidP="00C41AE0">
      <w:pPr>
        <w:tabs>
          <w:tab w:val="left" w:pos="0"/>
        </w:tabs>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C41AE0" w:rsidRPr="00C41AE0" w:rsidRDefault="00C41AE0" w:rsidP="00C41AE0">
      <w:pPr>
        <w:suppressAutoHyphens/>
        <w:autoSpaceDE w:val="0"/>
        <w:ind w:firstLine="567"/>
        <w:jc w:val="both"/>
        <w:rPr>
          <w:rFonts w:ascii="Times New Roman;Times New Roman" w:eastAsia="Times New Roman;Times New Roman" w:hAnsi="Times New Roman;Times New Roman" w:cs="Times New Roman;Times New Roman"/>
          <w:sz w:val="28"/>
          <w:szCs w:val="28"/>
          <w:lang w:eastAsia="zh-CN"/>
        </w:rPr>
      </w:pPr>
    </w:p>
    <w:p w:rsidR="00C41AE0" w:rsidRPr="00C41AE0" w:rsidRDefault="00C41AE0" w:rsidP="00C41AE0">
      <w:pPr>
        <w:keepNext/>
        <w:numPr>
          <w:ilvl w:val="1"/>
          <w:numId w:val="2"/>
        </w:numPr>
        <w:suppressAutoHyphens/>
        <w:jc w:val="center"/>
        <w:outlineLvl w:val="1"/>
        <w:rPr>
          <w:rFonts w:eastAsia="Times New Roman;Times New Roman" w:cs="Cambria"/>
          <w:b/>
          <w:bCs/>
          <w:i/>
          <w:iCs/>
          <w:sz w:val="28"/>
          <w:szCs w:val="28"/>
          <w:lang w:eastAsia="zh-CN"/>
        </w:rPr>
      </w:pPr>
      <w:r w:rsidRPr="00C41AE0">
        <w:rPr>
          <w:rFonts w:eastAsia="Times New Roman;Times New Roman" w:cs="Cambria"/>
          <w:b/>
          <w:bCs/>
          <w:i/>
          <w:iCs/>
          <w:sz w:val="28"/>
          <w:szCs w:val="28"/>
          <w:lang w:eastAsia="zh-CN"/>
        </w:rPr>
        <w:t>Показатели доступности и качества муниципальной услуги</w:t>
      </w:r>
    </w:p>
    <w:p w:rsidR="00C41AE0" w:rsidRPr="00C41AE0" w:rsidRDefault="00C41AE0" w:rsidP="00C41AE0">
      <w:pPr>
        <w:tabs>
          <w:tab w:val="left" w:pos="182"/>
        </w:tabs>
        <w:suppressAutoHyphens/>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38. Показателями доступности предоставления муниципальной услуги являются:</w:t>
      </w:r>
    </w:p>
    <w:p w:rsidR="00C41AE0" w:rsidRPr="00C41AE0" w:rsidRDefault="00C41AE0" w:rsidP="00C41AE0">
      <w:pPr>
        <w:tabs>
          <w:tab w:val="left" w:pos="182"/>
          <w:tab w:val="left" w:pos="1134"/>
        </w:tabs>
        <w:suppressAutoHyphens/>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C41AE0" w:rsidRPr="00C41AE0" w:rsidRDefault="00C41AE0" w:rsidP="00C41AE0">
      <w:pPr>
        <w:tabs>
          <w:tab w:val="left" w:pos="182"/>
          <w:tab w:val="left" w:pos="1134"/>
        </w:tabs>
        <w:suppressAutoHyphens/>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2) соблюдение стандарта предоставления муниципальной услуги;</w:t>
      </w:r>
    </w:p>
    <w:p w:rsidR="00C41AE0" w:rsidRPr="00C41AE0" w:rsidRDefault="00C41AE0" w:rsidP="00C41AE0">
      <w:pPr>
        <w:tabs>
          <w:tab w:val="left" w:pos="182"/>
          <w:tab w:val="left" w:pos="1134"/>
        </w:tabs>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3) предоставление возможности подачи заявления о предоставлении муниципальной услуги и документов через Портал;</w:t>
      </w:r>
    </w:p>
    <w:p w:rsidR="00C41AE0" w:rsidRPr="00C41AE0" w:rsidRDefault="00C41AE0" w:rsidP="00C41AE0">
      <w:pPr>
        <w:tabs>
          <w:tab w:val="left" w:pos="182"/>
          <w:tab w:val="left" w:pos="1134"/>
        </w:tabs>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C41AE0" w:rsidRPr="00C41AE0" w:rsidRDefault="00C41AE0" w:rsidP="00C41AE0">
      <w:pPr>
        <w:tabs>
          <w:tab w:val="left" w:pos="182"/>
          <w:tab w:val="left" w:pos="1134"/>
        </w:tabs>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5) возможность получения муниципальной услуги в МФЦ;</w:t>
      </w:r>
    </w:p>
    <w:p w:rsidR="00C41AE0" w:rsidRPr="00C41AE0" w:rsidRDefault="00C41AE0" w:rsidP="00C41AE0">
      <w:pPr>
        <w:tabs>
          <w:tab w:val="left" w:pos="182"/>
          <w:tab w:val="left" w:pos="1134"/>
        </w:tabs>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lastRenderedPageBreak/>
        <w:t>6) возможность/невозможность получения муниципальной услуги по экстерриториальному принципу, а также посредством запроса о предоставлении нескольких муниципальных услуг в МФЦ, предусмотренного статьей 15.1 Федерального закона от 27.07.2010 № 210-ФЗ «Об организации предоставления государственных и муниципальных услуг» (комплексный запрос);</w:t>
      </w:r>
    </w:p>
    <w:p w:rsidR="00C41AE0" w:rsidRPr="00C41AE0" w:rsidRDefault="00C41AE0" w:rsidP="00C41AE0">
      <w:pPr>
        <w:tabs>
          <w:tab w:val="left" w:pos="182"/>
          <w:tab w:val="left" w:pos="1134"/>
        </w:tabs>
        <w:suppressAutoHyphens/>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 xml:space="preserve">7) количество взаимодействий заявителя и должностных лиц при предоставлении </w:t>
      </w:r>
      <w:r w:rsidRPr="00C41AE0">
        <w:rPr>
          <w:rFonts w:ascii="Times New Roman;Times New Roman" w:eastAsia="Calibri;Century Gothic" w:hAnsi="Times New Roman;Times New Roman" w:cs="Times New Roman;Times New Roman"/>
          <w:bCs/>
          <w:sz w:val="28"/>
          <w:szCs w:val="28"/>
          <w:lang w:eastAsia="zh-CN"/>
        </w:rPr>
        <w:t xml:space="preserve">муниципальной </w:t>
      </w:r>
      <w:r w:rsidRPr="00C41AE0">
        <w:rPr>
          <w:rFonts w:ascii="Times New Roman;Times New Roman" w:eastAsia="Times New Roman;Times New Roman" w:hAnsi="Times New Roman;Times New Roman" w:cs="Times New Roman;Times New Roman"/>
          <w:sz w:val="28"/>
          <w:szCs w:val="28"/>
          <w:lang w:eastAsia="zh-CN"/>
        </w:rPr>
        <w:t>услуги не превышающее – 2, их общая продолжительность не превышающая - 30 минут.</w:t>
      </w:r>
    </w:p>
    <w:p w:rsidR="00C41AE0" w:rsidRPr="00C41AE0" w:rsidRDefault="00C41AE0" w:rsidP="00C41AE0">
      <w:pPr>
        <w:tabs>
          <w:tab w:val="left" w:pos="182"/>
        </w:tabs>
        <w:suppressAutoHyphens/>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39. Показателями качества предоставления муниципальной услуги являются:</w:t>
      </w:r>
    </w:p>
    <w:p w:rsidR="00C41AE0" w:rsidRPr="00C41AE0" w:rsidRDefault="00C41AE0" w:rsidP="00C41AE0">
      <w:pPr>
        <w:tabs>
          <w:tab w:val="left" w:pos="182"/>
        </w:tabs>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1) соблюдение срока предоставления муниципальной услуги;</w:t>
      </w:r>
    </w:p>
    <w:p w:rsidR="00C41AE0" w:rsidRPr="00C41AE0" w:rsidRDefault="00C41AE0" w:rsidP="00C41AE0">
      <w:pPr>
        <w:tabs>
          <w:tab w:val="left" w:pos="182"/>
        </w:tabs>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2) достоверность и полнота информирования граждан о ходе рассмотрения обращений;</w:t>
      </w:r>
    </w:p>
    <w:p w:rsidR="00C41AE0" w:rsidRPr="00C41AE0" w:rsidRDefault="00C41AE0" w:rsidP="00C41AE0">
      <w:pPr>
        <w:tabs>
          <w:tab w:val="left" w:pos="182"/>
        </w:tabs>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3)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C41AE0" w:rsidRPr="00C41AE0" w:rsidRDefault="00C41AE0" w:rsidP="00C41AE0">
      <w:pPr>
        <w:tabs>
          <w:tab w:val="left" w:pos="182"/>
        </w:tabs>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4) компетентность должностных лиц уполномоченного органа,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C41AE0" w:rsidRPr="00C41AE0" w:rsidRDefault="00C41AE0" w:rsidP="00C41AE0">
      <w:pPr>
        <w:widowControl w:val="0"/>
        <w:tabs>
          <w:tab w:val="left" w:pos="0"/>
          <w:tab w:val="left" w:pos="993"/>
        </w:tabs>
        <w:suppressAutoHyphens/>
        <w:autoSpaceDE w:val="0"/>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 xml:space="preserve">40. Ежегодно специалистами, ответственными за предоставление </w:t>
      </w:r>
      <w:r w:rsidRPr="00C41AE0">
        <w:rPr>
          <w:rFonts w:ascii="Times New Roman;Times New Roman" w:eastAsia="Times New Roman;Times New Roman" w:hAnsi="Times New Roman;Times New Roman" w:cs="Times New Roman;Times New Roman"/>
          <w:color w:val="000000"/>
          <w:sz w:val="28"/>
          <w:szCs w:val="28"/>
          <w:lang w:eastAsia="zh-CN"/>
        </w:rPr>
        <w:t>муниципальной</w:t>
      </w:r>
      <w:r w:rsidRPr="00C41AE0">
        <w:rPr>
          <w:rFonts w:ascii="Times New Roman;Times New Roman" w:eastAsia="Times New Roman;Times New Roman" w:hAnsi="Times New Roman;Times New Roman" w:cs="Times New Roman;Times New Roman"/>
          <w:sz w:val="28"/>
          <w:szCs w:val="28"/>
          <w:lang w:eastAsia="zh-CN"/>
        </w:rPr>
        <w:t xml:space="preserve">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C41AE0" w:rsidRPr="00C41AE0" w:rsidRDefault="00C41AE0" w:rsidP="00C41AE0">
      <w:pPr>
        <w:widowControl w:val="0"/>
        <w:tabs>
          <w:tab w:val="left" w:pos="0"/>
          <w:tab w:val="left" w:pos="993"/>
        </w:tabs>
        <w:suppressAutoHyphens/>
        <w:autoSpaceDE w:val="0"/>
        <w:ind w:firstLine="567"/>
        <w:jc w:val="both"/>
        <w:rPr>
          <w:rFonts w:ascii="Times New Roman;Times New Roman" w:eastAsia="Times New Roman;Times New Roman" w:hAnsi="Times New Roman;Times New Roman" w:cs="Times New Roman;Times New Roman"/>
          <w:sz w:val="28"/>
          <w:szCs w:val="28"/>
          <w:lang w:eastAsia="zh-CN"/>
        </w:rPr>
      </w:pPr>
    </w:p>
    <w:p w:rsidR="00C41AE0" w:rsidRPr="00C41AE0" w:rsidRDefault="00C41AE0" w:rsidP="00C41AE0">
      <w:pPr>
        <w:keepNext/>
        <w:numPr>
          <w:ilvl w:val="1"/>
          <w:numId w:val="2"/>
        </w:numPr>
        <w:suppressAutoHyphens/>
        <w:jc w:val="center"/>
        <w:outlineLvl w:val="1"/>
        <w:rPr>
          <w:rFonts w:eastAsia="Times New Roman;Times New Roman" w:cs="Cambria"/>
          <w:b/>
          <w:bCs/>
          <w:i/>
          <w:iCs/>
          <w:sz w:val="28"/>
          <w:szCs w:val="28"/>
          <w:lang w:eastAsia="zh-CN"/>
        </w:rPr>
      </w:pPr>
      <w:r w:rsidRPr="00C41AE0">
        <w:rPr>
          <w:rFonts w:eastAsia="Times New Roman;Times New Roman" w:cs="Cambria"/>
          <w:b/>
          <w:bCs/>
          <w:i/>
          <w:iCs/>
          <w:sz w:val="28"/>
          <w:szCs w:val="28"/>
          <w:lang w:eastAsia="zh-CN"/>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41AE0" w:rsidRPr="00C41AE0" w:rsidRDefault="00C41AE0" w:rsidP="00C41AE0">
      <w:pPr>
        <w:tabs>
          <w:tab w:val="left" w:pos="182"/>
        </w:tabs>
        <w:suppressAutoHyphens/>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 xml:space="preserve">41. </w:t>
      </w:r>
      <w:proofErr w:type="gramStart"/>
      <w:r w:rsidRPr="00C41AE0">
        <w:rPr>
          <w:rFonts w:ascii="Times New Roman;Times New Roman" w:eastAsia="Times New Roman;Times New Roman" w:hAnsi="Times New Roman;Times New Roman" w:cs="Times New Roman;Times New Roman"/>
          <w:sz w:val="28"/>
          <w:szCs w:val="28"/>
          <w:lang w:eastAsia="zh-CN"/>
        </w:rPr>
        <w:t>Предоставление муниципальной услуги в МФЦ осуществляется при однократном обращения заявителя с запросом о предоставлении муниципальной услуги либо с запросом о предоставлении нескольких муниципальных услуг (далее – комплексный запрос) в МФЦ Оренбургской области.</w:t>
      </w:r>
      <w:proofErr w:type="gramEnd"/>
      <w:r w:rsidRPr="00C41AE0">
        <w:rPr>
          <w:rFonts w:ascii="Times New Roman;Times New Roman" w:eastAsia="Times New Roman;Times New Roman" w:hAnsi="Times New Roman;Times New Roman" w:cs="Times New Roman;Times New Roman"/>
          <w:sz w:val="28"/>
          <w:szCs w:val="28"/>
          <w:lang w:eastAsia="zh-CN"/>
        </w:rPr>
        <w:t xml:space="preserve"> При комплексном запросе взаимодействие с органами, участвующими в предоставлении муниципальной услуги, осуществляется МФЦ без участия заявителя (при наличии соглашения о взаимодействии).</w:t>
      </w:r>
    </w:p>
    <w:p w:rsidR="00C41AE0" w:rsidRPr="00C41AE0" w:rsidRDefault="00C41AE0" w:rsidP="00C41AE0">
      <w:pPr>
        <w:tabs>
          <w:tab w:val="left" w:pos="182"/>
        </w:tabs>
        <w:suppressAutoHyphens/>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42. Муниципальная услуга предоставляется по экстерриториальному принципу.</w:t>
      </w:r>
    </w:p>
    <w:p w:rsidR="00C41AE0" w:rsidRPr="00C41AE0" w:rsidRDefault="00C41AE0" w:rsidP="00C41AE0">
      <w:pPr>
        <w:tabs>
          <w:tab w:val="left" w:pos="182"/>
        </w:tabs>
        <w:suppressAutoHyphens/>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а также получения результата предоставления такой услуги осуществляется в МФЦ Оренбургской области по выбору заявителя, независимо от его места жительства или места пребывания (при наличии соглашения о взаимодействии).</w:t>
      </w:r>
    </w:p>
    <w:p w:rsidR="00C41AE0" w:rsidRPr="00C41AE0" w:rsidRDefault="00C41AE0" w:rsidP="00C41AE0">
      <w:pPr>
        <w:tabs>
          <w:tab w:val="left" w:pos="182"/>
        </w:tabs>
        <w:suppressAutoHyphens/>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lastRenderedPageBreak/>
        <w:t>43. Для получения муниципальной услуги в электронном виде заявитель направляет заявление посредством Портала с использованием простой электронной подписи.</w:t>
      </w:r>
    </w:p>
    <w:p w:rsidR="00C41AE0" w:rsidRPr="00C41AE0" w:rsidRDefault="00C41AE0" w:rsidP="00C41AE0">
      <w:pPr>
        <w:tabs>
          <w:tab w:val="left" w:pos="182"/>
        </w:tabs>
        <w:suppressAutoHyphens/>
        <w:ind w:firstLine="567"/>
        <w:jc w:val="both"/>
        <w:rPr>
          <w:rFonts w:ascii="Times New Roman;Times New Roman" w:eastAsia="Times New Roman;Times New Roman" w:hAnsi="Times New Roman;Times New Roman" w:cs="Times New Roman;Times New Roman"/>
          <w:sz w:val="28"/>
          <w:szCs w:val="28"/>
          <w:lang w:eastAsia="zh-CN"/>
        </w:rPr>
      </w:pPr>
    </w:p>
    <w:p w:rsidR="00C41AE0" w:rsidRPr="00C41AE0" w:rsidRDefault="00C41AE0" w:rsidP="00C41AE0">
      <w:pPr>
        <w:keepNext/>
        <w:numPr>
          <w:ilvl w:val="0"/>
          <w:numId w:val="2"/>
        </w:numPr>
        <w:suppressAutoHyphens/>
        <w:jc w:val="center"/>
        <w:outlineLvl w:val="0"/>
        <w:rPr>
          <w:rFonts w:eastAsia="Times New Roman;Times New Roman" w:cs="Cambria"/>
          <w:b/>
          <w:bCs/>
          <w:kern w:val="2"/>
          <w:sz w:val="28"/>
          <w:szCs w:val="28"/>
          <w:lang w:eastAsia="zh-CN"/>
        </w:rPr>
      </w:pPr>
      <w:r w:rsidRPr="00C41AE0">
        <w:rPr>
          <w:rFonts w:eastAsia="Times New Roman;Times New Roman" w:cs="Cambria"/>
          <w:b/>
          <w:bCs/>
          <w:kern w:val="2"/>
          <w:sz w:val="28"/>
          <w:szCs w:val="28"/>
          <w:lang w:eastAsia="zh-CN"/>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41AE0" w:rsidRPr="00C41AE0" w:rsidRDefault="00C41AE0" w:rsidP="00C41AE0">
      <w:pPr>
        <w:suppressAutoHyphens/>
        <w:jc w:val="center"/>
        <w:rPr>
          <w:rFonts w:ascii="Times New Roman;Times New Roman" w:eastAsia="Times New Roman;Times New Roman" w:hAnsi="Times New Roman;Times New Roman" w:cs="Times New Roman;Times New Roman"/>
          <w:sz w:val="28"/>
          <w:szCs w:val="28"/>
          <w:lang w:eastAsia="zh-CN"/>
        </w:rPr>
      </w:pPr>
    </w:p>
    <w:p w:rsidR="00C41AE0" w:rsidRPr="00C41AE0" w:rsidRDefault="00C41AE0" w:rsidP="00C41AE0">
      <w:pPr>
        <w:keepNext/>
        <w:numPr>
          <w:ilvl w:val="1"/>
          <w:numId w:val="2"/>
        </w:numPr>
        <w:suppressAutoHyphens/>
        <w:jc w:val="center"/>
        <w:outlineLvl w:val="1"/>
        <w:rPr>
          <w:rFonts w:eastAsia="Times New Roman;Times New Roman" w:cs="Cambria"/>
          <w:b/>
          <w:bCs/>
          <w:i/>
          <w:iCs/>
          <w:sz w:val="28"/>
          <w:szCs w:val="28"/>
          <w:lang w:eastAsia="zh-CN"/>
        </w:rPr>
      </w:pPr>
      <w:r w:rsidRPr="00C41AE0">
        <w:rPr>
          <w:rFonts w:eastAsia="Times New Roman;Times New Roman" w:cs="Cambria"/>
          <w:b/>
          <w:bCs/>
          <w:i/>
          <w:iCs/>
          <w:sz w:val="28"/>
          <w:szCs w:val="28"/>
          <w:lang w:eastAsia="zh-CN"/>
        </w:rPr>
        <w:t>Исчерпывающий перечень административных процедур</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 xml:space="preserve">44. Предоставление муниципальной услуги включает в себя следующие административные процедуры: </w:t>
      </w:r>
    </w:p>
    <w:p w:rsidR="00C41AE0" w:rsidRPr="00C41AE0" w:rsidRDefault="00C41AE0" w:rsidP="00C41AE0">
      <w:pPr>
        <w:suppressAutoHyphens/>
        <w:autoSpaceDE w:val="0"/>
        <w:ind w:firstLine="567"/>
        <w:jc w:val="both"/>
        <w:outlineLvl w:val="2"/>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1) прием и регистрация заявления (запроса), проверка документов;</w:t>
      </w:r>
    </w:p>
    <w:p w:rsidR="00C41AE0" w:rsidRPr="00C41AE0" w:rsidRDefault="00C41AE0" w:rsidP="00C41AE0">
      <w:pPr>
        <w:suppressAutoHyphens/>
        <w:autoSpaceDE w:val="0"/>
        <w:ind w:firstLine="567"/>
        <w:jc w:val="both"/>
        <w:outlineLvl w:val="2"/>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2) направление межведомственного запроса;</w:t>
      </w:r>
    </w:p>
    <w:p w:rsidR="00C41AE0" w:rsidRPr="00C41AE0" w:rsidRDefault="00C41AE0" w:rsidP="00C41AE0">
      <w:pPr>
        <w:suppressAutoHyphens/>
        <w:autoSpaceDE w:val="0"/>
        <w:ind w:firstLine="567"/>
        <w:jc w:val="both"/>
        <w:outlineLvl w:val="0"/>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2) формирование пакета документов;</w:t>
      </w:r>
    </w:p>
    <w:p w:rsidR="00C41AE0" w:rsidRPr="00C41AE0" w:rsidRDefault="00C41AE0" w:rsidP="00C41AE0">
      <w:pPr>
        <w:suppressAutoHyphens/>
        <w:autoSpaceDE w:val="0"/>
        <w:ind w:firstLine="567"/>
        <w:jc w:val="both"/>
        <w:outlineLvl w:val="0"/>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3) Решение о выдаче разрешения на вырубку зеленых насаждений или об отказе в выдаче такого разрешения и подготовка проекта муниципального правового акта.</w:t>
      </w:r>
    </w:p>
    <w:p w:rsidR="00C41AE0" w:rsidRPr="00C41AE0" w:rsidRDefault="00C41AE0" w:rsidP="00C41AE0">
      <w:pPr>
        <w:suppressAutoHyphens/>
        <w:autoSpaceDE w:val="0"/>
        <w:ind w:firstLine="567"/>
        <w:jc w:val="both"/>
        <w:outlineLvl w:val="0"/>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45. Перечень административных процедур (действий), выполняемых МФЦ:</w:t>
      </w:r>
    </w:p>
    <w:p w:rsidR="00C41AE0" w:rsidRPr="00C41AE0" w:rsidRDefault="00C41AE0" w:rsidP="00C41AE0">
      <w:pPr>
        <w:suppressAutoHyphens/>
        <w:autoSpaceDE w:val="0"/>
        <w:ind w:firstLine="567"/>
        <w:jc w:val="both"/>
        <w:outlineLvl w:val="0"/>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1) 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C41AE0" w:rsidRPr="00C41AE0" w:rsidRDefault="00C41AE0" w:rsidP="00C41AE0">
      <w:pPr>
        <w:suppressAutoHyphens/>
        <w:autoSpaceDE w:val="0"/>
        <w:ind w:firstLine="567"/>
        <w:jc w:val="both"/>
        <w:outlineLvl w:val="0"/>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C41AE0" w:rsidRPr="00C41AE0" w:rsidRDefault="00C41AE0" w:rsidP="00C41AE0">
      <w:pPr>
        <w:suppressAutoHyphens/>
        <w:autoSpaceDE w:val="0"/>
        <w:ind w:firstLine="567"/>
        <w:jc w:val="both"/>
        <w:outlineLvl w:val="0"/>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3) формирование и направление МФЦ межведомственного запроса в органы, участвующие в предоставлении муниципальной услуги (при наличии данного полномочия в соглашении о взаимодействии);</w:t>
      </w:r>
    </w:p>
    <w:p w:rsidR="00C41AE0" w:rsidRPr="00C41AE0" w:rsidRDefault="00C41AE0" w:rsidP="00C41AE0">
      <w:pPr>
        <w:suppressAutoHyphens/>
        <w:autoSpaceDE w:val="0"/>
        <w:ind w:firstLine="567"/>
        <w:jc w:val="both"/>
        <w:outlineLvl w:val="0"/>
        <w:rPr>
          <w:rFonts w:ascii="Times New Roman;Times New Roman" w:eastAsia="Times New Roman;Times New Roman" w:hAnsi="Times New Roman;Times New Roman" w:cs="Times New Roman;Times New Roman"/>
          <w:sz w:val="20"/>
          <w:szCs w:val="20"/>
          <w:lang w:eastAsia="zh-CN"/>
        </w:rPr>
      </w:pPr>
      <w:proofErr w:type="gramStart"/>
      <w:r w:rsidRPr="00C41AE0">
        <w:rPr>
          <w:rFonts w:ascii="Times New Roman;Times New Roman" w:eastAsia="Times New Roman;Times New Roman" w:hAnsi="Times New Roman;Times New Roman" w:cs="Times New Roman;Times New Roman"/>
          <w:sz w:val="28"/>
          <w:szCs w:val="28"/>
          <w:lang w:eastAsia="zh-CN"/>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законодательством Российской Федерации).</w:t>
      </w:r>
      <w:proofErr w:type="gramEnd"/>
    </w:p>
    <w:p w:rsidR="00C41AE0" w:rsidRPr="00C41AE0" w:rsidRDefault="00C41AE0" w:rsidP="00C41AE0">
      <w:pPr>
        <w:tabs>
          <w:tab w:val="left" w:pos="0"/>
          <w:tab w:val="left" w:pos="709"/>
        </w:tabs>
        <w:suppressAutoHyphens/>
        <w:ind w:firstLine="567"/>
        <w:contextualSpacing/>
        <w:jc w:val="both"/>
        <w:rPr>
          <w:rFonts w:ascii="Times New Roman;Times New Roman" w:eastAsia="Times New Roman;Times New Roman" w:hAnsi="Times New Roman;Times New Roman" w:cs="Times New Roman;Times New Roman"/>
          <w:lang w:eastAsia="zh-CN"/>
        </w:rPr>
      </w:pPr>
      <w:r w:rsidRPr="00C41AE0">
        <w:rPr>
          <w:rFonts w:ascii="Times New Roman;Times New Roman" w:eastAsia="Times New Roman;Times New Roman" w:hAnsi="Times New Roman;Times New Roman" w:cs="Times New Roman;Times New Roman"/>
          <w:sz w:val="28"/>
          <w:szCs w:val="28"/>
          <w:lang w:eastAsia="zh-CN"/>
        </w:rPr>
        <w:t xml:space="preserve">46. При предоставлении муниципальной услуги в электронной форме посредством Портала заявителю обеспечивается: </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1) получение информации о порядке и сроках предоставления муниципальной услуги;</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 xml:space="preserve">2) запись на прием в орган, предоставляющий муниципальную услугу, МФЦ для подачи запроса о предоставлении муниципальной услуги; </w:t>
      </w:r>
    </w:p>
    <w:p w:rsidR="00C41AE0" w:rsidRPr="00C41AE0" w:rsidRDefault="00C41AE0" w:rsidP="00C41AE0">
      <w:pPr>
        <w:tabs>
          <w:tab w:val="left" w:pos="0"/>
          <w:tab w:val="left" w:pos="709"/>
        </w:tabs>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3) формирование запроса;</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 xml:space="preserve">4) </w:t>
      </w:r>
      <w:r w:rsidRPr="00C41AE0">
        <w:rPr>
          <w:rFonts w:ascii="Times New Roman;Times New Roman" w:eastAsia="Calibri;Century Gothic" w:hAnsi="Times New Roman;Times New Roman" w:cs="Times New Roman;Times New Roman"/>
          <w:sz w:val="28"/>
          <w:szCs w:val="28"/>
          <w:lang w:eastAsia="zh-CN"/>
        </w:rPr>
        <w:t>прием и регистрация запроса и иных документов, необходимых для предоставления муниципальной услуги;</w:t>
      </w:r>
    </w:p>
    <w:p w:rsidR="00C41AE0" w:rsidRPr="00C41AE0" w:rsidRDefault="00C41AE0" w:rsidP="00C41AE0">
      <w:pPr>
        <w:tabs>
          <w:tab w:val="left" w:pos="0"/>
          <w:tab w:val="left" w:pos="709"/>
        </w:tabs>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5) получение сведений о ходе выполнения запроса;</w:t>
      </w:r>
    </w:p>
    <w:p w:rsidR="00C41AE0" w:rsidRPr="00C41AE0" w:rsidRDefault="00C41AE0" w:rsidP="00C41AE0">
      <w:pPr>
        <w:tabs>
          <w:tab w:val="left" w:pos="0"/>
          <w:tab w:val="left" w:pos="709"/>
        </w:tabs>
        <w:suppressAutoHyphens/>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6) получение результата предоставления муниципальной услуги;</w:t>
      </w:r>
    </w:p>
    <w:p w:rsidR="00C41AE0" w:rsidRPr="00C41AE0" w:rsidRDefault="00C41AE0" w:rsidP="00C41AE0">
      <w:pPr>
        <w:tabs>
          <w:tab w:val="left" w:pos="0"/>
          <w:tab w:val="left" w:pos="709"/>
        </w:tabs>
        <w:suppressAutoHyphens/>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7) осуществление оценки качества предоставления муниципальной услуги;</w:t>
      </w:r>
    </w:p>
    <w:p w:rsidR="00C41AE0" w:rsidRPr="00C41AE0" w:rsidRDefault="00C41AE0" w:rsidP="00C41AE0">
      <w:pPr>
        <w:suppressAutoHyphens/>
        <w:ind w:firstLine="567"/>
        <w:jc w:val="both"/>
        <w:rPr>
          <w:rFonts w:ascii="Times New Roman;Times New Roman" w:eastAsia="Calibri;Century Gothic"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lastRenderedPageBreak/>
        <w:t xml:space="preserve">8) </w:t>
      </w:r>
      <w:r w:rsidRPr="00C41AE0">
        <w:rPr>
          <w:rFonts w:ascii="Times New Roman;Times New Roman" w:eastAsia="Calibri;Century Gothic" w:hAnsi="Times New Roman;Times New Roman" w:cs="Times New Roman;Times New Roman"/>
          <w:sz w:val="28"/>
          <w:szCs w:val="28"/>
          <w:lang w:eastAsia="zh-CN"/>
        </w:rPr>
        <w:t>досудебное (внесудебное) обжалование решений и действий (бездействия) органа,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C41AE0" w:rsidRPr="00C41AE0" w:rsidRDefault="00C41AE0" w:rsidP="00C41AE0">
      <w:pPr>
        <w:suppressAutoHyphens/>
        <w:autoSpaceDE w:val="0"/>
        <w:ind w:firstLine="567"/>
        <w:jc w:val="both"/>
        <w:outlineLvl w:val="0"/>
        <w:rPr>
          <w:rFonts w:ascii="Times New Roman;Times New Roman" w:eastAsia="Calibri;Century Gothic" w:hAnsi="Times New Roman;Times New Roman" w:cs="Times New Roman;Times New Roman"/>
          <w:sz w:val="28"/>
          <w:szCs w:val="28"/>
          <w:highlight w:val="yellow"/>
          <w:lang w:eastAsia="zh-CN"/>
        </w:rPr>
      </w:pPr>
    </w:p>
    <w:p w:rsidR="00C41AE0" w:rsidRPr="00C41AE0" w:rsidRDefault="00C41AE0" w:rsidP="00C41AE0">
      <w:pPr>
        <w:keepNext/>
        <w:numPr>
          <w:ilvl w:val="1"/>
          <w:numId w:val="2"/>
        </w:numPr>
        <w:suppressAutoHyphens/>
        <w:jc w:val="center"/>
        <w:outlineLvl w:val="1"/>
        <w:rPr>
          <w:rFonts w:eastAsia="Times New Roman;Times New Roman" w:cs="Cambria"/>
          <w:b/>
          <w:bCs/>
          <w:i/>
          <w:iCs/>
          <w:sz w:val="28"/>
          <w:szCs w:val="28"/>
          <w:lang w:eastAsia="zh-CN"/>
        </w:rPr>
      </w:pPr>
      <w:r w:rsidRPr="00C41AE0">
        <w:rPr>
          <w:rFonts w:eastAsia="Times New Roman;Times New Roman" w:cs="Cambria"/>
          <w:b/>
          <w:bCs/>
          <w:i/>
          <w:iCs/>
          <w:sz w:val="28"/>
          <w:szCs w:val="28"/>
          <w:lang w:eastAsia="zh-CN"/>
        </w:rPr>
        <w:t>Прием и регистрация заявления (запроса), проверка документов</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47.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48. Документы, представляемые заявителем, должны соответствовать следующим требованиям:</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1) разборчивое написание текста документа ручкой или при помощи средств электронно-вычислительной техники;</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2) указание фамилии, имени и отчества (наименования) заявителя, его места жительства (места нахождения), телефона без сокращений;</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 xml:space="preserve">3) отсутствие в тексте документа неоговоренных исправлений; </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4) соответствие копий документов их оригиналам.</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49. 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настоящем Административном регламенте.</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50.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Заявление должно быть заполнено в форме, представленной на Портале.</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При формировании запроса заявителя в электронной форме заявителю обеспечиваются:</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возможность копирования и сохранения документов, необходимых для предоставления услуги;</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возможность печати на бумажном носителе копии электронной формы запроса;</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 xml:space="preserve">возможность вернуться на любой из этапов заполнения электронной формы запроса без </w:t>
      </w:r>
      <w:proofErr w:type="gramStart"/>
      <w:r w:rsidRPr="00C41AE0">
        <w:rPr>
          <w:rFonts w:ascii="Times New Roman;Times New Roman" w:eastAsia="Times New Roman;Times New Roman" w:hAnsi="Times New Roman;Times New Roman" w:cs="Times New Roman;Times New Roman"/>
          <w:sz w:val="28"/>
          <w:szCs w:val="28"/>
          <w:lang w:eastAsia="zh-CN"/>
        </w:rPr>
        <w:t>потери</w:t>
      </w:r>
      <w:proofErr w:type="gramEnd"/>
      <w:r w:rsidRPr="00C41AE0">
        <w:rPr>
          <w:rFonts w:ascii="Times New Roman;Times New Roman" w:eastAsia="Times New Roman;Times New Roman" w:hAnsi="Times New Roman;Times New Roman" w:cs="Times New Roman;Times New Roman"/>
          <w:sz w:val="28"/>
          <w:szCs w:val="28"/>
          <w:lang w:eastAsia="zh-CN"/>
        </w:rPr>
        <w:t xml:space="preserve"> ранее введенной информации;</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lastRenderedPageBreak/>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формата </w:t>
      </w:r>
      <w:r w:rsidRPr="00C41AE0">
        <w:rPr>
          <w:rFonts w:ascii="Times New Roman;Times New Roman" w:eastAsia="Times New Roman;Times New Roman" w:hAnsi="Times New Roman;Times New Roman" w:cs="Times New Roman;Times New Roman"/>
          <w:sz w:val="28"/>
          <w:szCs w:val="28"/>
          <w:lang w:val="en-US" w:eastAsia="zh-CN"/>
        </w:rPr>
        <w:t>SIG</w:t>
      </w:r>
      <w:r w:rsidRPr="00C41AE0">
        <w:rPr>
          <w:rFonts w:ascii="Times New Roman;Times New Roman" w:eastAsia="Times New Roman;Times New Roman" w:hAnsi="Times New Roman;Times New Roman" w:cs="Times New Roman;Times New Roman"/>
          <w:sz w:val="28"/>
          <w:szCs w:val="28"/>
          <w:lang w:eastAsia="zh-CN"/>
        </w:rPr>
        <w:t>)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с Портала доверенным лицом возможна только от имени физического лица.</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51. К электронным документам, представляемым заявителем для получения муниципальной услуги, предъявляются следующие требования:</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1) прилагаемые к заявлению электронные документы представляются в одном из следующих форматов:</w:t>
      </w:r>
    </w:p>
    <w:p w:rsidR="00C41AE0" w:rsidRPr="00C41AE0" w:rsidRDefault="00C41AE0" w:rsidP="00C41AE0">
      <w:pPr>
        <w:suppressAutoHyphens/>
        <w:ind w:firstLine="567"/>
        <w:jc w:val="both"/>
        <w:rPr>
          <w:rFonts w:ascii="Calibri;Century Gothic" w:eastAsia="Times New Roman;Times New Roman" w:hAnsi="Calibri;Century Gothic" w:cs="Calibri;Century Gothic"/>
          <w:sz w:val="22"/>
          <w:szCs w:val="22"/>
          <w:lang w:eastAsia="zh-CN"/>
        </w:rPr>
      </w:pPr>
      <w:r w:rsidRPr="00C41AE0">
        <w:rPr>
          <w:rFonts w:ascii="Times New Roman;Times New Roman" w:eastAsia="Times New Roman;Times New Roman" w:hAnsi="Times New Roman;Times New Roman" w:cs="Times New Roman;Times New Roman"/>
          <w:sz w:val="28"/>
          <w:szCs w:val="28"/>
          <w:lang w:eastAsia="zh-CN"/>
        </w:rPr>
        <w:t xml:space="preserve">- </w:t>
      </w:r>
      <w:proofErr w:type="spellStart"/>
      <w:r w:rsidRPr="00C41AE0">
        <w:rPr>
          <w:rFonts w:ascii="Times New Roman;Times New Roman" w:eastAsia="Times New Roman;Times New Roman" w:hAnsi="Times New Roman;Times New Roman" w:cs="Times New Roman;Times New Roman"/>
          <w:sz w:val="28"/>
          <w:szCs w:val="28"/>
          <w:lang w:val="en-US" w:eastAsia="zh-CN"/>
        </w:rPr>
        <w:t>pdf</w:t>
      </w:r>
      <w:proofErr w:type="spellEnd"/>
      <w:r w:rsidRPr="00C41AE0">
        <w:rPr>
          <w:rFonts w:ascii="Times New Roman;Times New Roman" w:eastAsia="Times New Roman;Times New Roman" w:hAnsi="Times New Roman;Times New Roman" w:cs="Times New Roman;Times New Roman"/>
          <w:sz w:val="28"/>
          <w:szCs w:val="28"/>
          <w:lang w:eastAsia="zh-CN"/>
        </w:rPr>
        <w:t xml:space="preserve">, </w:t>
      </w:r>
      <w:r w:rsidRPr="00C41AE0">
        <w:rPr>
          <w:rFonts w:ascii="Times New Roman;Times New Roman" w:eastAsia="Times New Roman;Times New Roman" w:hAnsi="Times New Roman;Times New Roman" w:cs="Times New Roman;Times New Roman"/>
          <w:sz w:val="28"/>
          <w:szCs w:val="28"/>
          <w:lang w:val="en-US" w:eastAsia="zh-CN"/>
        </w:rPr>
        <w:t>jpg</w:t>
      </w:r>
      <w:r w:rsidRPr="00C41AE0">
        <w:rPr>
          <w:rFonts w:ascii="Times New Roman;Times New Roman" w:eastAsia="Times New Roman;Times New Roman" w:hAnsi="Times New Roman;Times New Roman" w:cs="Times New Roman;Times New Roman"/>
          <w:sz w:val="28"/>
          <w:szCs w:val="28"/>
          <w:lang w:eastAsia="zh-CN"/>
        </w:rPr>
        <w:t xml:space="preserve">, </w:t>
      </w:r>
      <w:proofErr w:type="spellStart"/>
      <w:r w:rsidRPr="00C41AE0">
        <w:rPr>
          <w:rFonts w:ascii="Times New Roman;Times New Roman" w:eastAsia="Times New Roman;Times New Roman" w:hAnsi="Times New Roman;Times New Roman" w:cs="Times New Roman;Times New Roman"/>
          <w:sz w:val="28"/>
          <w:szCs w:val="28"/>
          <w:lang w:val="en-US" w:eastAsia="zh-CN"/>
        </w:rPr>
        <w:t>png</w:t>
      </w:r>
      <w:proofErr w:type="spellEnd"/>
      <w:r w:rsidRPr="00C41AE0">
        <w:rPr>
          <w:rFonts w:ascii="Times New Roman;Times New Roman" w:eastAsia="Times New Roman;Times New Roman" w:hAnsi="Times New Roman;Times New Roman" w:cs="Times New Roman;Times New Roman"/>
          <w:sz w:val="28"/>
          <w:szCs w:val="28"/>
          <w:lang w:eastAsia="zh-CN"/>
        </w:rPr>
        <w:t>;</w:t>
      </w:r>
    </w:p>
    <w:p w:rsidR="00C41AE0" w:rsidRPr="00C41AE0" w:rsidRDefault="00C41AE0" w:rsidP="00C41AE0">
      <w:pPr>
        <w:suppressAutoHyphens/>
        <w:ind w:firstLine="567"/>
        <w:jc w:val="both"/>
        <w:rPr>
          <w:rFonts w:ascii="Calibri;Century Gothic" w:eastAsia="Times New Roman;Times New Roman" w:hAnsi="Calibri;Century Gothic" w:cs="Calibri;Century Gothic"/>
          <w:sz w:val="22"/>
          <w:szCs w:val="22"/>
          <w:lang w:eastAsia="zh-CN"/>
        </w:rPr>
      </w:pPr>
      <w:r w:rsidRPr="00C41AE0">
        <w:rPr>
          <w:rFonts w:ascii="Times New Roman;Times New Roman" w:eastAsia="Times New Roman;Times New Roman" w:hAnsi="Times New Roman;Times New Roman" w:cs="Times New Roman;Times New Roman"/>
          <w:sz w:val="28"/>
          <w:szCs w:val="28"/>
          <w:lang w:eastAsia="zh-CN"/>
        </w:rPr>
        <w:t xml:space="preserve">- в случае, когда документ состоит из нескольких файлов или документы имеют открепленные подписи (файл формата </w:t>
      </w:r>
      <w:r w:rsidRPr="00C41AE0">
        <w:rPr>
          <w:rFonts w:ascii="Times New Roman;Times New Roman" w:eastAsia="Times New Roman;Times New Roman" w:hAnsi="Times New Roman;Times New Roman" w:cs="Times New Roman;Times New Roman"/>
          <w:sz w:val="28"/>
          <w:szCs w:val="28"/>
          <w:lang w:val="en-US" w:eastAsia="zh-CN"/>
        </w:rPr>
        <w:t>SIG</w:t>
      </w:r>
      <w:r w:rsidRPr="00C41AE0">
        <w:rPr>
          <w:rFonts w:ascii="Times New Roman;Times New Roman" w:eastAsia="Times New Roman;Times New Roman" w:hAnsi="Times New Roman;Times New Roman" w:cs="Times New Roman;Times New Roman"/>
          <w:sz w:val="28"/>
          <w:szCs w:val="28"/>
          <w:lang w:eastAsia="zh-CN"/>
        </w:rPr>
        <w:t xml:space="preserve">), их необходимо направлять в виде электронного архива формата </w:t>
      </w:r>
      <w:r w:rsidRPr="00C41AE0">
        <w:rPr>
          <w:rFonts w:ascii="Times New Roman;Times New Roman" w:eastAsia="Times New Roman;Times New Roman" w:hAnsi="Times New Roman;Times New Roman" w:cs="Times New Roman;Times New Roman"/>
          <w:sz w:val="28"/>
          <w:szCs w:val="28"/>
          <w:lang w:val="en-US" w:eastAsia="zh-CN"/>
        </w:rPr>
        <w:t>zip</w:t>
      </w:r>
      <w:r w:rsidRPr="00C41AE0">
        <w:rPr>
          <w:rFonts w:ascii="Times New Roman;Times New Roman" w:eastAsia="Times New Roman;Times New Roman" w:hAnsi="Times New Roman;Times New Roman" w:cs="Times New Roman;Times New Roman"/>
          <w:sz w:val="28"/>
          <w:szCs w:val="28"/>
          <w:lang w:eastAsia="zh-CN"/>
        </w:rPr>
        <w:t>.</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2) В целях представления электронных документов сканирование документов на бумажном носителе осуществляется:</w:t>
      </w:r>
    </w:p>
    <w:p w:rsidR="00C41AE0" w:rsidRPr="00C41AE0" w:rsidRDefault="00C41AE0" w:rsidP="00C41AE0">
      <w:pPr>
        <w:suppressAutoHyphens/>
        <w:ind w:firstLine="567"/>
        <w:jc w:val="both"/>
        <w:rPr>
          <w:rFonts w:ascii="Calibri;Century Gothic" w:eastAsia="Times New Roman;Times New Roman" w:hAnsi="Calibri;Century Gothic" w:cs="Calibri;Century Gothic"/>
          <w:sz w:val="22"/>
          <w:szCs w:val="22"/>
          <w:lang w:eastAsia="zh-CN"/>
        </w:rPr>
      </w:pPr>
      <w:r w:rsidRPr="00C41AE0">
        <w:rPr>
          <w:rFonts w:ascii="Times New Roman;Times New Roman" w:eastAsia="Times New Roman;Times New Roman" w:hAnsi="Times New Roman;Times New Roman" w:cs="Times New Roman;Times New Roman"/>
          <w:sz w:val="28"/>
          <w:szCs w:val="28"/>
          <w:lang w:eastAsia="zh-CN"/>
        </w:rPr>
        <w:t xml:space="preserve">а) непосредственно с оригинала документа в масштабе 1:1 (не допускается сканирование с копий) с разрешением 300 </w:t>
      </w:r>
      <w:r w:rsidRPr="00C41AE0">
        <w:rPr>
          <w:rFonts w:ascii="Times New Roman;Times New Roman" w:eastAsia="Times New Roman;Times New Roman" w:hAnsi="Times New Roman;Times New Roman" w:cs="Times New Roman;Times New Roman"/>
          <w:sz w:val="28"/>
          <w:szCs w:val="28"/>
          <w:lang w:val="en-US" w:eastAsia="zh-CN"/>
        </w:rPr>
        <w:t>dpi</w:t>
      </w:r>
      <w:r w:rsidRPr="00C41AE0">
        <w:rPr>
          <w:rFonts w:ascii="Times New Roman;Times New Roman" w:eastAsia="Times New Roman;Times New Roman" w:hAnsi="Times New Roman;Times New Roman" w:cs="Times New Roman;Times New Roman"/>
          <w:sz w:val="28"/>
          <w:szCs w:val="28"/>
          <w:lang w:eastAsia="zh-CN"/>
        </w:rPr>
        <w:t>;</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б) в черно-белом режиме при отсутствии в документе графических изображений;</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в) в режиме полной цветопередачи при наличии в документе цветных графических изображений либо цветного текста;</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г) в режиме «оттенки серого» при наличии в документе изображений, отличных от цветного изображения.</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3) Документы в электронном виде могут быть подписаны квалифицированной электронной подписью.</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4) Наименования электронных документов должны соответствовать наименованиям документов на бумажном носителе.</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52. Критериями принятия решения о приеме или об отказе в приеме документов являются соответствие/несоответствие представленных документов установленным требованиям.</w:t>
      </w:r>
    </w:p>
    <w:p w:rsidR="00C41AE0" w:rsidRPr="00C41AE0" w:rsidRDefault="00C41AE0" w:rsidP="00C41AE0">
      <w:pPr>
        <w:suppressAutoHyphens/>
        <w:autoSpaceDE w:val="0"/>
        <w:ind w:firstLine="567"/>
        <w:jc w:val="both"/>
        <w:outlineLvl w:val="2"/>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53. Результатом настоящей административной процедуры является принятие решения об отказе в приеме документов или регистрация заявления (запроса) по установленной форме в случае приема документов.</w:t>
      </w:r>
    </w:p>
    <w:p w:rsidR="00C41AE0" w:rsidRPr="00C41AE0" w:rsidRDefault="00C41AE0" w:rsidP="00C41AE0">
      <w:pPr>
        <w:suppressAutoHyphens/>
        <w:autoSpaceDE w:val="0"/>
        <w:ind w:firstLine="567"/>
        <w:jc w:val="both"/>
        <w:outlineLvl w:val="2"/>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54.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w:t>
      </w:r>
    </w:p>
    <w:p w:rsidR="00C41AE0" w:rsidRPr="00C41AE0" w:rsidRDefault="00C41AE0" w:rsidP="00C41AE0">
      <w:pPr>
        <w:suppressAutoHyphens/>
        <w:autoSpaceDE w:val="0"/>
        <w:ind w:firstLine="567"/>
        <w:jc w:val="both"/>
        <w:outlineLvl w:val="2"/>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55. Время выполнения административной процедуры – 1 рабочий день.</w:t>
      </w:r>
    </w:p>
    <w:p w:rsidR="00C41AE0" w:rsidRPr="00C41AE0" w:rsidRDefault="00C41AE0" w:rsidP="00C41AE0">
      <w:pPr>
        <w:suppressAutoHyphens/>
        <w:autoSpaceDE w:val="0"/>
        <w:ind w:firstLine="567"/>
        <w:jc w:val="both"/>
        <w:outlineLvl w:val="2"/>
        <w:rPr>
          <w:rFonts w:ascii="Times New Roman;Times New Roman" w:eastAsia="Times New Roman;Times New Roman" w:hAnsi="Times New Roman;Times New Roman" w:cs="Times New Roman;Times New Roman"/>
          <w:sz w:val="28"/>
          <w:szCs w:val="28"/>
          <w:highlight w:val="yellow"/>
          <w:lang w:eastAsia="zh-CN"/>
        </w:rPr>
      </w:pPr>
    </w:p>
    <w:p w:rsidR="00C41AE0" w:rsidRPr="00C41AE0" w:rsidRDefault="00C41AE0" w:rsidP="00C41AE0">
      <w:pPr>
        <w:keepNext/>
        <w:numPr>
          <w:ilvl w:val="1"/>
          <w:numId w:val="2"/>
        </w:numPr>
        <w:suppressAutoHyphens/>
        <w:jc w:val="center"/>
        <w:outlineLvl w:val="1"/>
        <w:rPr>
          <w:rFonts w:eastAsia="Times New Roman;Times New Roman" w:cs="Cambria"/>
          <w:b/>
          <w:bCs/>
          <w:i/>
          <w:iCs/>
          <w:sz w:val="28"/>
          <w:szCs w:val="28"/>
          <w:lang w:eastAsia="zh-CN"/>
        </w:rPr>
      </w:pPr>
      <w:r w:rsidRPr="00C41AE0">
        <w:rPr>
          <w:rFonts w:eastAsia="Times New Roman;Times New Roman" w:cs="Cambria"/>
          <w:b/>
          <w:bCs/>
          <w:i/>
          <w:iCs/>
          <w:sz w:val="28"/>
          <w:szCs w:val="28"/>
          <w:lang w:eastAsia="zh-CN"/>
        </w:rPr>
        <w:t>Направление межведомственного запроса</w:t>
      </w:r>
    </w:p>
    <w:p w:rsidR="00C41AE0" w:rsidRPr="00C41AE0" w:rsidRDefault="00C41AE0" w:rsidP="00C41AE0">
      <w:pPr>
        <w:widowControl w:val="0"/>
        <w:suppressAutoHyphens/>
        <w:autoSpaceDE w:val="0"/>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 xml:space="preserve">56. Основанием для начала административной процедуры является принятое и </w:t>
      </w:r>
      <w:r w:rsidRPr="00C41AE0">
        <w:rPr>
          <w:rFonts w:ascii="Times New Roman;Times New Roman" w:eastAsia="Times New Roman;Times New Roman" w:hAnsi="Times New Roman;Times New Roman" w:cs="Times New Roman;Times New Roman"/>
          <w:sz w:val="28"/>
          <w:szCs w:val="28"/>
          <w:lang w:eastAsia="zh-CN"/>
        </w:rPr>
        <w:lastRenderedPageBreak/>
        <w:t>зарегистрированное заявление (запрос).</w:t>
      </w:r>
    </w:p>
    <w:p w:rsidR="00C41AE0" w:rsidRPr="00C41AE0" w:rsidRDefault="00C41AE0" w:rsidP="00C41AE0">
      <w:pPr>
        <w:widowControl w:val="0"/>
        <w:suppressAutoHyphens/>
        <w:autoSpaceDE w:val="0"/>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 xml:space="preserve">57. Специалистом уполномоченного органа направляется межведомственный запрос о предоставлении выписок из Единого государственного реестра недвижимости, содержащих общедоступные сведения о зарегистрированных правах на объекты недвижимого имущества и о переходе прав на объекты недвижимого имущества в </w:t>
      </w:r>
      <w:proofErr w:type="spellStart"/>
      <w:r w:rsidRPr="00C41AE0">
        <w:rPr>
          <w:rFonts w:ascii="Times New Roman;Times New Roman" w:eastAsia="Times New Roman;Times New Roman" w:hAnsi="Times New Roman;Times New Roman" w:cs="Times New Roman;Times New Roman"/>
          <w:sz w:val="28"/>
          <w:szCs w:val="28"/>
          <w:lang w:eastAsia="zh-CN"/>
        </w:rPr>
        <w:t>Росреестр</w:t>
      </w:r>
      <w:proofErr w:type="spellEnd"/>
      <w:r w:rsidRPr="00C41AE0">
        <w:rPr>
          <w:rFonts w:ascii="Times New Roman;Times New Roman" w:eastAsia="Times New Roman;Times New Roman" w:hAnsi="Times New Roman;Times New Roman" w:cs="Times New Roman;Times New Roman"/>
          <w:sz w:val="28"/>
          <w:szCs w:val="28"/>
          <w:lang w:eastAsia="zh-CN"/>
        </w:rPr>
        <w:t>.</w:t>
      </w:r>
    </w:p>
    <w:p w:rsidR="00C41AE0" w:rsidRPr="00C41AE0" w:rsidRDefault="00C41AE0" w:rsidP="00C41AE0">
      <w:pPr>
        <w:widowControl w:val="0"/>
        <w:suppressAutoHyphens/>
        <w:autoSpaceDE w:val="0"/>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почте, либо по другим каналам связи.</w:t>
      </w:r>
    </w:p>
    <w:p w:rsidR="00C41AE0" w:rsidRPr="00C41AE0" w:rsidRDefault="00C41AE0" w:rsidP="00C41AE0">
      <w:pPr>
        <w:widowControl w:val="0"/>
        <w:suppressAutoHyphens/>
        <w:autoSpaceDE w:val="0"/>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58. Результатом выполнения административной процедуры является отправка межведомственного запроса с фиксацией даты и времени отправки подписью специалиста, отправившего запрос.</w:t>
      </w:r>
    </w:p>
    <w:p w:rsidR="00C41AE0" w:rsidRPr="00C41AE0" w:rsidRDefault="00C41AE0" w:rsidP="00C41AE0">
      <w:pPr>
        <w:widowControl w:val="0"/>
        <w:suppressAutoHyphens/>
        <w:autoSpaceDE w:val="0"/>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59. Время выполнения административной процедуры: осуществляется в течение двух рабочих дней с момента поступления заявления (запроса) заявителя.</w:t>
      </w:r>
    </w:p>
    <w:p w:rsidR="00C41AE0" w:rsidRPr="00C41AE0" w:rsidRDefault="00C41AE0" w:rsidP="00C41AE0">
      <w:pPr>
        <w:widowControl w:val="0"/>
        <w:suppressAutoHyphens/>
        <w:autoSpaceDE w:val="0"/>
        <w:ind w:firstLine="567"/>
        <w:contextualSpacing/>
        <w:jc w:val="both"/>
        <w:rPr>
          <w:rFonts w:ascii="Times New Roman;Times New Roman" w:eastAsia="Times New Roman;Times New Roman" w:hAnsi="Times New Roman;Times New Roman" w:cs="Times New Roman;Times New Roman"/>
          <w:lang w:eastAsia="zh-CN"/>
        </w:rPr>
      </w:pPr>
      <w:r w:rsidRPr="00C41AE0">
        <w:rPr>
          <w:rFonts w:ascii="Times New Roman;Times New Roman" w:eastAsia="Times New Roman;Times New Roman" w:hAnsi="Times New Roman;Times New Roman" w:cs="Times New Roman;Times New Roman"/>
          <w:sz w:val="28"/>
          <w:szCs w:val="28"/>
          <w:lang w:eastAsia="zh-CN"/>
        </w:rPr>
        <w:t xml:space="preserve">60. Ответ на межведомственный запрос, направляется в срок, установленный действующим законодательством. </w:t>
      </w:r>
    </w:p>
    <w:p w:rsidR="00C41AE0" w:rsidRPr="00C41AE0" w:rsidRDefault="00C41AE0" w:rsidP="00C41AE0">
      <w:pPr>
        <w:widowControl w:val="0"/>
        <w:suppressAutoHyphens/>
        <w:autoSpaceDE w:val="0"/>
        <w:ind w:firstLine="567"/>
        <w:contextualSpacing/>
        <w:jc w:val="both"/>
        <w:rPr>
          <w:rFonts w:ascii="Times New Roman;Times New Roman" w:eastAsia="Times New Roman;Times New Roman" w:hAnsi="Times New Roman;Times New Roman" w:cs="Times New Roman;Times New Roman"/>
          <w:lang w:eastAsia="zh-CN"/>
        </w:rPr>
      </w:pPr>
      <w:r w:rsidRPr="00C41AE0">
        <w:rPr>
          <w:rFonts w:ascii="Times New Roman;Times New Roman" w:eastAsia="Times New Roman;Times New Roman" w:hAnsi="Times New Roman;Times New Roman" w:cs="Times New Roman;Times New Roman"/>
          <w:sz w:val="28"/>
          <w:szCs w:val="28"/>
          <w:lang w:eastAsia="zh-CN"/>
        </w:rPr>
        <w:t xml:space="preserve">61. Неполучение или несвоевременное получение ответа на межведомственный запрос не является основанием для продления срока предоставления </w:t>
      </w:r>
      <w:r w:rsidRPr="00C41AE0">
        <w:rPr>
          <w:rFonts w:ascii="Times New Roman;Times New Roman" w:eastAsia="Times New Roman;Times New Roman" w:hAnsi="Times New Roman;Times New Roman" w:cs="Times New Roman;Times New Roman"/>
          <w:color w:val="000000"/>
          <w:sz w:val="28"/>
          <w:szCs w:val="28"/>
          <w:lang w:eastAsia="zh-CN"/>
        </w:rPr>
        <w:t>муниципальной</w:t>
      </w:r>
      <w:r w:rsidRPr="00C41AE0">
        <w:rPr>
          <w:rFonts w:ascii="Times New Roman;Times New Roman" w:eastAsia="Times New Roman;Times New Roman" w:hAnsi="Times New Roman;Times New Roman" w:cs="Times New Roman;Times New Roman"/>
          <w:sz w:val="28"/>
          <w:szCs w:val="28"/>
          <w:lang w:eastAsia="zh-CN"/>
        </w:rPr>
        <w:t xml:space="preserve"> услуги либо отказа в ее предоставлении.</w:t>
      </w:r>
    </w:p>
    <w:p w:rsidR="00C41AE0" w:rsidRPr="00C41AE0" w:rsidRDefault="00C41AE0" w:rsidP="00C41AE0">
      <w:pPr>
        <w:suppressAutoHyphens/>
        <w:autoSpaceDE w:val="0"/>
        <w:ind w:firstLine="567"/>
        <w:outlineLvl w:val="2"/>
        <w:rPr>
          <w:rFonts w:ascii="Times New Roman;Times New Roman" w:eastAsia="Times New Roman;Times New Roman" w:hAnsi="Times New Roman;Times New Roman" w:cs="Times New Roman;Times New Roman"/>
          <w:sz w:val="28"/>
          <w:szCs w:val="28"/>
          <w:highlight w:val="yellow"/>
          <w:lang w:eastAsia="zh-CN"/>
        </w:rPr>
      </w:pPr>
    </w:p>
    <w:p w:rsidR="00C41AE0" w:rsidRPr="00C41AE0" w:rsidRDefault="00C41AE0" w:rsidP="00C41AE0">
      <w:pPr>
        <w:keepNext/>
        <w:numPr>
          <w:ilvl w:val="1"/>
          <w:numId w:val="2"/>
        </w:numPr>
        <w:suppressAutoHyphens/>
        <w:jc w:val="center"/>
        <w:outlineLvl w:val="1"/>
        <w:rPr>
          <w:rFonts w:eastAsia="Times New Roman;Times New Roman" w:cs="Cambria"/>
          <w:b/>
          <w:bCs/>
          <w:i/>
          <w:iCs/>
          <w:sz w:val="28"/>
          <w:szCs w:val="28"/>
          <w:lang w:eastAsia="zh-CN"/>
        </w:rPr>
      </w:pPr>
      <w:r w:rsidRPr="00C41AE0">
        <w:rPr>
          <w:rFonts w:eastAsia="Times New Roman;Times New Roman" w:cs="Cambria"/>
          <w:b/>
          <w:bCs/>
          <w:i/>
          <w:iCs/>
          <w:sz w:val="28"/>
          <w:szCs w:val="28"/>
          <w:lang w:eastAsia="zh-CN"/>
        </w:rPr>
        <w:t>Формирование пакета документов</w:t>
      </w:r>
    </w:p>
    <w:p w:rsidR="00C41AE0" w:rsidRPr="00C41AE0" w:rsidRDefault="00C41AE0" w:rsidP="00C41AE0">
      <w:pPr>
        <w:suppressAutoHyphens/>
        <w:autoSpaceDE w:val="0"/>
        <w:ind w:firstLine="567"/>
        <w:jc w:val="both"/>
        <w:outlineLvl w:val="2"/>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62. Основанием для начала административной процедуры является получение ответов на межведомственные запросы.</w:t>
      </w:r>
    </w:p>
    <w:p w:rsidR="00C41AE0" w:rsidRPr="00C41AE0" w:rsidRDefault="00C41AE0" w:rsidP="00C41AE0">
      <w:pPr>
        <w:suppressAutoHyphens/>
        <w:autoSpaceDE w:val="0"/>
        <w:ind w:firstLine="567"/>
        <w:jc w:val="both"/>
        <w:outlineLvl w:val="2"/>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63. На основании полного пакета документов, в том числе после получения ответов на запросы в рамках межведомственного взаимодействия, уполномоченным органом рассматривается заявление и пакет документов.</w:t>
      </w:r>
    </w:p>
    <w:p w:rsidR="00C41AE0" w:rsidRPr="00C41AE0" w:rsidRDefault="00C41AE0" w:rsidP="00C41AE0">
      <w:pPr>
        <w:suppressAutoHyphens/>
        <w:autoSpaceDE w:val="0"/>
        <w:ind w:firstLine="567"/>
        <w:jc w:val="both"/>
        <w:outlineLvl w:val="2"/>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 xml:space="preserve">64. Результатом настоящей административной процедуры является </w:t>
      </w:r>
      <w:r w:rsidRPr="00C41AE0">
        <w:rPr>
          <w:rFonts w:eastAsia="Times New Roman;Times New Roman" w:cs="Times New Roman;Times New Roman"/>
          <w:sz w:val="28"/>
          <w:szCs w:val="28"/>
          <w:lang w:eastAsia="zh-CN"/>
        </w:rPr>
        <w:t>служебная записка</w:t>
      </w:r>
      <w:r w:rsidRPr="00C41AE0">
        <w:rPr>
          <w:rFonts w:ascii="Times New Roman;Times New Roman" w:eastAsia="Times New Roman;Times New Roman" w:hAnsi="Times New Roman;Times New Roman" w:cs="Times New Roman;Times New Roman"/>
          <w:sz w:val="28"/>
          <w:szCs w:val="28"/>
          <w:lang w:eastAsia="zh-CN"/>
        </w:rPr>
        <w:t xml:space="preserve"> о предоставлении или об отказе в предоставлении муниципальной услуги, который (</w:t>
      </w:r>
      <w:proofErr w:type="spellStart"/>
      <w:r w:rsidRPr="00C41AE0">
        <w:rPr>
          <w:rFonts w:ascii="Times New Roman;Times New Roman" w:eastAsia="Times New Roman;Times New Roman" w:hAnsi="Times New Roman;Times New Roman" w:cs="Times New Roman;Times New Roman"/>
          <w:sz w:val="28"/>
          <w:szCs w:val="28"/>
          <w:lang w:eastAsia="zh-CN"/>
        </w:rPr>
        <w:t>ая</w:t>
      </w:r>
      <w:proofErr w:type="spellEnd"/>
      <w:r w:rsidRPr="00C41AE0">
        <w:rPr>
          <w:rFonts w:ascii="Times New Roman;Times New Roman" w:eastAsia="Times New Roman;Times New Roman" w:hAnsi="Times New Roman;Times New Roman" w:cs="Times New Roman;Times New Roman"/>
          <w:sz w:val="28"/>
          <w:szCs w:val="28"/>
          <w:lang w:eastAsia="zh-CN"/>
        </w:rPr>
        <w:t>) направляется главе муниципального образования для принятия решения о выдаче разрешения на вырубку зеленых насаждений, или об отказе в выдаче такого разрешения.</w:t>
      </w:r>
    </w:p>
    <w:p w:rsidR="00C41AE0" w:rsidRPr="00C41AE0" w:rsidRDefault="00C41AE0" w:rsidP="00C41AE0">
      <w:pPr>
        <w:suppressAutoHyphens/>
        <w:autoSpaceDE w:val="0"/>
        <w:ind w:firstLine="567"/>
        <w:jc w:val="both"/>
        <w:outlineLvl w:val="2"/>
        <w:rPr>
          <w:rFonts w:eastAsia="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 xml:space="preserve">65. Способом фиксации результата административной процедуры является оформление </w:t>
      </w:r>
      <w:r w:rsidRPr="00C41AE0">
        <w:rPr>
          <w:rFonts w:eastAsia="Times New Roman;Times New Roman" w:cs="Times New Roman;Times New Roman"/>
          <w:sz w:val="28"/>
          <w:szCs w:val="28"/>
          <w:lang w:eastAsia="zh-CN"/>
        </w:rPr>
        <w:t>служебной записки.</w:t>
      </w:r>
    </w:p>
    <w:p w:rsidR="00C41AE0" w:rsidRPr="00C41AE0" w:rsidRDefault="00C41AE0" w:rsidP="00C41AE0">
      <w:pPr>
        <w:suppressAutoHyphens/>
        <w:autoSpaceDE w:val="0"/>
        <w:ind w:firstLine="567"/>
        <w:jc w:val="both"/>
        <w:outlineLvl w:val="2"/>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66. Время выполнения административной процедуры – 12 рабочих дней.</w:t>
      </w:r>
    </w:p>
    <w:p w:rsidR="00C41AE0" w:rsidRPr="00C41AE0" w:rsidRDefault="00C41AE0" w:rsidP="00C41AE0">
      <w:pPr>
        <w:suppressAutoHyphens/>
        <w:autoSpaceDE w:val="0"/>
        <w:ind w:firstLine="567"/>
        <w:jc w:val="both"/>
        <w:outlineLvl w:val="2"/>
        <w:rPr>
          <w:rFonts w:ascii="Times New Roman;Times New Roman" w:eastAsia="Times New Roman;Times New Roman" w:hAnsi="Times New Roman;Times New Roman" w:cs="Times New Roman;Times New Roman"/>
          <w:sz w:val="28"/>
          <w:szCs w:val="28"/>
          <w:highlight w:val="yellow"/>
          <w:lang w:eastAsia="zh-CN"/>
        </w:rPr>
      </w:pPr>
    </w:p>
    <w:p w:rsidR="00C41AE0" w:rsidRPr="00C41AE0" w:rsidRDefault="00C41AE0" w:rsidP="00C41AE0">
      <w:pPr>
        <w:keepNext/>
        <w:numPr>
          <w:ilvl w:val="1"/>
          <w:numId w:val="2"/>
        </w:numPr>
        <w:suppressAutoHyphens/>
        <w:jc w:val="center"/>
        <w:outlineLvl w:val="1"/>
        <w:rPr>
          <w:rFonts w:eastAsia="Times New Roman;Times New Roman" w:cs="Cambria"/>
          <w:b/>
          <w:bCs/>
          <w:i/>
          <w:iCs/>
          <w:sz w:val="28"/>
          <w:szCs w:val="28"/>
          <w:lang w:eastAsia="zh-CN"/>
        </w:rPr>
      </w:pPr>
      <w:r w:rsidRPr="00C41AE0">
        <w:rPr>
          <w:rFonts w:eastAsia="Times New Roman;Times New Roman" w:cs="Cambria"/>
          <w:b/>
          <w:bCs/>
          <w:i/>
          <w:iCs/>
          <w:sz w:val="28"/>
          <w:szCs w:val="28"/>
          <w:lang w:eastAsia="zh-CN"/>
        </w:rPr>
        <w:t>Решение о выдаче разрешения на вырубку зеленых насаждений или об отказе в выдаче такого разрешения и подготовка проекта муниципального правового акта</w:t>
      </w:r>
    </w:p>
    <w:p w:rsidR="00C41AE0" w:rsidRPr="00C41AE0" w:rsidRDefault="00C41AE0" w:rsidP="00C41AE0">
      <w:pPr>
        <w:suppressAutoHyphens/>
        <w:autoSpaceDE w:val="0"/>
        <w:ind w:firstLine="567"/>
        <w:jc w:val="both"/>
        <w:outlineLvl w:val="0"/>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 xml:space="preserve">67. Основанием для начала процедуры является </w:t>
      </w:r>
      <w:r w:rsidRPr="00C41AE0">
        <w:rPr>
          <w:rFonts w:eastAsia="Times New Roman;Times New Roman" w:cs="Times New Roman;Times New Roman"/>
          <w:sz w:val="28"/>
          <w:szCs w:val="28"/>
          <w:lang w:eastAsia="zh-CN"/>
        </w:rPr>
        <w:t xml:space="preserve">служебная  записка </w:t>
      </w:r>
      <w:r w:rsidRPr="00C41AE0">
        <w:rPr>
          <w:rFonts w:ascii="Times New Roman;Times New Roman" w:eastAsia="Times New Roman;Times New Roman" w:hAnsi="Times New Roman;Times New Roman" w:cs="Times New Roman;Times New Roman"/>
          <w:sz w:val="28"/>
          <w:szCs w:val="28"/>
          <w:lang w:eastAsia="zh-CN"/>
        </w:rPr>
        <w:t xml:space="preserve"> о предоставлении или об отказе в предоставлении муниципальной услуги. </w:t>
      </w:r>
    </w:p>
    <w:p w:rsidR="00C41AE0" w:rsidRPr="00C41AE0" w:rsidRDefault="00C41AE0" w:rsidP="00C41AE0">
      <w:pPr>
        <w:suppressAutoHyphens/>
        <w:autoSpaceDE w:val="0"/>
        <w:ind w:firstLine="567"/>
        <w:jc w:val="both"/>
        <w:outlineLvl w:val="0"/>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 xml:space="preserve">68. Решение о </w:t>
      </w:r>
      <w:proofErr w:type="spellStart"/>
      <w:proofErr w:type="gramStart"/>
      <w:r w:rsidRPr="00C41AE0">
        <w:rPr>
          <w:rFonts w:ascii="Times New Roman;Times New Roman" w:eastAsia="Times New Roman;Times New Roman" w:hAnsi="Times New Roman;Times New Roman" w:cs="Times New Roman;Times New Roman"/>
          <w:sz w:val="28"/>
          <w:szCs w:val="28"/>
          <w:lang w:eastAsia="zh-CN"/>
        </w:rPr>
        <w:t>о</w:t>
      </w:r>
      <w:proofErr w:type="spellEnd"/>
      <w:proofErr w:type="gramEnd"/>
      <w:r w:rsidRPr="00C41AE0">
        <w:rPr>
          <w:rFonts w:ascii="Times New Roman;Times New Roman" w:eastAsia="Times New Roman;Times New Roman" w:hAnsi="Times New Roman;Times New Roman" w:cs="Times New Roman;Times New Roman"/>
          <w:sz w:val="28"/>
          <w:szCs w:val="28"/>
          <w:lang w:eastAsia="zh-CN"/>
        </w:rPr>
        <w:t xml:space="preserve"> выдаче разрешения на вырубку зеленых насаждений или об отказе в выдаче такого разрешения принимается главой муниципального образования.</w:t>
      </w:r>
    </w:p>
    <w:p w:rsidR="00C41AE0" w:rsidRPr="00C41AE0" w:rsidRDefault="00C41AE0" w:rsidP="00C41AE0">
      <w:pPr>
        <w:suppressAutoHyphens/>
        <w:autoSpaceDE w:val="0"/>
        <w:ind w:firstLine="567"/>
        <w:jc w:val="both"/>
        <w:outlineLvl w:val="2"/>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lastRenderedPageBreak/>
        <w:t>69. Способом фиксации результата административной процедуры является оформление нормативного правового акта уполномоченного органа с присвоением ему регистрационного номера и указания даты его принятия.</w:t>
      </w:r>
    </w:p>
    <w:p w:rsidR="00C41AE0" w:rsidRPr="00C41AE0" w:rsidRDefault="00C41AE0" w:rsidP="00C41AE0">
      <w:pPr>
        <w:suppressAutoHyphens/>
        <w:autoSpaceDE w:val="0"/>
        <w:ind w:firstLine="567"/>
        <w:jc w:val="both"/>
        <w:outlineLvl w:val="2"/>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70. Заявителю</w:t>
      </w:r>
      <w:r w:rsidRPr="00C41AE0">
        <w:rPr>
          <w:rFonts w:ascii="Times New Roman;Times New Roman" w:eastAsia="Times New Roman;Times New Roman" w:hAnsi="Times New Roman;Times New Roman" w:cs="Times New Roman;Times New Roman"/>
          <w:sz w:val="20"/>
          <w:szCs w:val="20"/>
          <w:lang w:eastAsia="zh-CN"/>
        </w:rPr>
        <w:t xml:space="preserve"> </w:t>
      </w:r>
      <w:r w:rsidRPr="00C41AE0">
        <w:rPr>
          <w:rFonts w:ascii="Times New Roman;Times New Roman" w:eastAsia="Times New Roman;Times New Roman" w:hAnsi="Times New Roman;Times New Roman" w:cs="Times New Roman;Times New Roman"/>
          <w:sz w:val="28"/>
          <w:szCs w:val="28"/>
          <w:lang w:eastAsia="zh-CN"/>
        </w:rPr>
        <w:t>не позднее чем через три рабочих дня со дня принятия соответствующего решения направляется (выдается) уведомление о принятом решении</w:t>
      </w:r>
      <w:r w:rsidRPr="00C41AE0">
        <w:rPr>
          <w:rFonts w:ascii="Times New Roman;Times New Roman" w:eastAsia="Times New Roman;Times New Roman" w:hAnsi="Times New Roman;Times New Roman" w:cs="Times New Roman;Times New Roman"/>
          <w:sz w:val="20"/>
          <w:szCs w:val="20"/>
          <w:lang w:eastAsia="zh-CN"/>
        </w:rPr>
        <w:t xml:space="preserve"> </w:t>
      </w:r>
      <w:r w:rsidRPr="00C41AE0">
        <w:rPr>
          <w:rFonts w:ascii="Times New Roman;Times New Roman" w:eastAsia="Times New Roman;Times New Roman" w:hAnsi="Times New Roman;Times New Roman" w:cs="Times New Roman;Times New Roman"/>
          <w:sz w:val="28"/>
          <w:szCs w:val="28"/>
          <w:lang w:eastAsia="zh-CN"/>
        </w:rPr>
        <w:t xml:space="preserve">(заказным письмом, в форме электронного документа по адресу электронной почты, указанному в заявлении, через МФЦ). </w:t>
      </w:r>
    </w:p>
    <w:p w:rsidR="00C41AE0" w:rsidRPr="00C41AE0" w:rsidRDefault="00C41AE0" w:rsidP="00C41AE0">
      <w:pPr>
        <w:suppressAutoHyphens/>
        <w:autoSpaceDE w:val="0"/>
        <w:ind w:firstLine="567"/>
        <w:jc w:val="both"/>
        <w:outlineLvl w:val="2"/>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71. 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C41AE0" w:rsidRPr="00C41AE0" w:rsidRDefault="00C41AE0" w:rsidP="00C41AE0">
      <w:pPr>
        <w:suppressAutoHyphens/>
        <w:autoSpaceDE w:val="0"/>
        <w:ind w:firstLine="567"/>
        <w:jc w:val="both"/>
        <w:outlineLvl w:val="2"/>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72. Результатом административной процедуры является изданный в установленном порядке муниципальный правовой акт о выдаче разрешения на вырубку зеленых насаждений или об отказе в выдаче такого разрешения и уведомление заявителя о принятом решении.</w:t>
      </w:r>
    </w:p>
    <w:p w:rsidR="00C41AE0" w:rsidRPr="00C41AE0" w:rsidRDefault="00C41AE0" w:rsidP="00C41AE0">
      <w:pPr>
        <w:suppressAutoHyphens/>
        <w:autoSpaceDE w:val="0"/>
        <w:ind w:firstLine="567"/>
        <w:jc w:val="both"/>
        <w:outlineLvl w:val="2"/>
        <w:rPr>
          <w:rFonts w:ascii="Times New Roman;Times New Roman" w:eastAsia="Times New Roman;Times New Roman" w:hAnsi="Times New Roman;Times New Roman" w:cs="Times New Roman;Times New Roman"/>
          <w:sz w:val="20"/>
          <w:szCs w:val="20"/>
          <w:lang w:eastAsia="zh-CN"/>
        </w:rPr>
      </w:pPr>
      <w:proofErr w:type="gramStart"/>
      <w:r w:rsidRPr="00C41AE0">
        <w:rPr>
          <w:rFonts w:ascii="Times New Roman;Times New Roman" w:eastAsia="Times New Roman;Times New Roman" w:hAnsi="Times New Roman;Times New Roman" w:cs="Times New Roman;Times New Roman"/>
          <w:sz w:val="28"/>
          <w:szCs w:val="28"/>
          <w:lang w:eastAsia="zh-CN"/>
        </w:rPr>
        <w:t>Результатом выполнения административной процедуры при предоставлении услуги в электронной форме через Портал является выдача заявителю документа на бумажном носителе, подтверждающего содержание электронного документа, направленного органом (организацией), в многофункциональном центре, либо в электронной форме в личный кабинет заявителя (при направлении заявления через Портал.</w:t>
      </w:r>
      <w:proofErr w:type="gramEnd"/>
      <w:r w:rsidRPr="00C41AE0">
        <w:rPr>
          <w:rFonts w:ascii="Times New Roman;Times New Roman" w:eastAsia="Times New Roman;Times New Roman" w:hAnsi="Times New Roman;Times New Roman" w:cs="Times New Roman;Times New Roman"/>
          <w:sz w:val="28"/>
          <w:szCs w:val="28"/>
          <w:lang w:eastAsia="zh-CN"/>
        </w:rPr>
        <w:t xml:space="preserve"> В данном случае документы готовятся в формате </w:t>
      </w:r>
      <w:proofErr w:type="spellStart"/>
      <w:r w:rsidRPr="00C41AE0">
        <w:rPr>
          <w:rFonts w:ascii="Times New Roman;Times New Roman" w:eastAsia="Times New Roman;Times New Roman" w:hAnsi="Times New Roman;Times New Roman" w:cs="Times New Roman;Times New Roman"/>
          <w:sz w:val="28"/>
          <w:szCs w:val="28"/>
          <w:lang w:val="en-US" w:eastAsia="zh-CN"/>
        </w:rPr>
        <w:t>pdf</w:t>
      </w:r>
      <w:proofErr w:type="spellEnd"/>
      <w:r w:rsidRPr="00C41AE0">
        <w:rPr>
          <w:rFonts w:ascii="Times New Roman;Times New Roman" w:eastAsia="Times New Roman;Times New Roman" w:hAnsi="Times New Roman;Times New Roman" w:cs="Times New Roman;Times New Roman"/>
          <w:sz w:val="28"/>
          <w:szCs w:val="28"/>
          <w:lang w:eastAsia="zh-CN"/>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w:t>
      </w:r>
      <w:r w:rsidRPr="00C41AE0">
        <w:rPr>
          <w:rFonts w:ascii="Times New Roman;Times New Roman" w:eastAsia="Times New Roman;Times New Roman" w:hAnsi="Times New Roman;Times New Roman" w:cs="Times New Roman;Times New Roman"/>
          <w:sz w:val="28"/>
          <w:szCs w:val="28"/>
          <w:lang w:val="en-US" w:eastAsia="zh-CN"/>
        </w:rPr>
        <w:t>SIG</w:t>
      </w:r>
      <w:r w:rsidRPr="00C41AE0">
        <w:rPr>
          <w:rFonts w:ascii="Times New Roman;Times New Roman" w:eastAsia="Times New Roman;Times New Roman" w:hAnsi="Times New Roman;Times New Roman" w:cs="Times New Roman;Times New Roman"/>
          <w:sz w:val="28"/>
          <w:szCs w:val="28"/>
          <w:lang w:eastAsia="zh-CN"/>
        </w:rPr>
        <w:t xml:space="preserve">). </w:t>
      </w:r>
      <w:proofErr w:type="gramStart"/>
      <w:r w:rsidRPr="00C41AE0">
        <w:rPr>
          <w:rFonts w:ascii="Times New Roman;Times New Roman" w:eastAsia="Times New Roman;Times New Roman" w:hAnsi="Times New Roman;Times New Roman" w:cs="Times New Roman;Times New Roman"/>
          <w:sz w:val="28"/>
          <w:szCs w:val="28"/>
          <w:lang w:eastAsia="zh-CN"/>
        </w:rPr>
        <w:t xml:space="preserve">Указанные документы в формате электронного архива </w:t>
      </w:r>
      <w:r w:rsidRPr="00C41AE0">
        <w:rPr>
          <w:rFonts w:ascii="Times New Roman;Times New Roman" w:eastAsia="Times New Roman;Times New Roman" w:hAnsi="Times New Roman;Times New Roman" w:cs="Times New Roman;Times New Roman"/>
          <w:sz w:val="28"/>
          <w:szCs w:val="28"/>
          <w:lang w:val="en-US" w:eastAsia="zh-CN"/>
        </w:rPr>
        <w:t>zip</w:t>
      </w:r>
      <w:r w:rsidRPr="00C41AE0">
        <w:rPr>
          <w:rFonts w:ascii="Times New Roman;Times New Roman" w:eastAsia="Times New Roman;Times New Roman" w:hAnsi="Times New Roman;Times New Roman" w:cs="Times New Roman;Times New Roman"/>
          <w:sz w:val="28"/>
          <w:szCs w:val="28"/>
          <w:lang w:eastAsia="zh-CN"/>
        </w:rPr>
        <w:t xml:space="preserve"> направляются в личный кабинет заявителя).</w:t>
      </w:r>
      <w:proofErr w:type="gramEnd"/>
    </w:p>
    <w:p w:rsidR="00C41AE0" w:rsidRPr="00C41AE0" w:rsidRDefault="00C41AE0" w:rsidP="00C41AE0">
      <w:pPr>
        <w:suppressAutoHyphens/>
        <w:autoSpaceDE w:val="0"/>
        <w:ind w:firstLine="567"/>
        <w:jc w:val="both"/>
        <w:outlineLvl w:val="2"/>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73. Время выполнения административной процедуры: утверждение решения о выдаче разрешения на вырубку зеленых насаждений или об отказе в выдаче такого разрешения осуществляется в течение 10 рабочих дней, подготовка и направление заявителю уведомления о принятом решении – не позднее чем через три рабочих дня со дня принятия соответствующего решения.</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74.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w:t>
      </w:r>
    </w:p>
    <w:p w:rsidR="00C41AE0" w:rsidRPr="00C41AE0" w:rsidRDefault="00C41AE0" w:rsidP="00C41AE0">
      <w:pPr>
        <w:suppressAutoHyphens/>
        <w:ind w:firstLine="567"/>
        <w:jc w:val="center"/>
        <w:rPr>
          <w:rFonts w:ascii="Times New Roman;Times New Roman" w:eastAsia="Times New Roman;Times New Roman" w:hAnsi="Times New Roman;Times New Roman" w:cs="Times New Roman;Times New Roman"/>
          <w:sz w:val="28"/>
          <w:szCs w:val="28"/>
          <w:highlight w:val="yellow"/>
          <w:lang w:eastAsia="zh-CN"/>
        </w:rPr>
      </w:pPr>
    </w:p>
    <w:p w:rsidR="00C41AE0" w:rsidRPr="00C41AE0" w:rsidRDefault="00C41AE0" w:rsidP="00C41AE0">
      <w:pPr>
        <w:keepNext/>
        <w:numPr>
          <w:ilvl w:val="0"/>
          <w:numId w:val="2"/>
        </w:numPr>
        <w:suppressAutoHyphens/>
        <w:jc w:val="center"/>
        <w:outlineLvl w:val="0"/>
        <w:rPr>
          <w:rFonts w:eastAsia="Times New Roman;Times New Roman" w:cs="Cambria"/>
          <w:b/>
          <w:bCs/>
          <w:kern w:val="2"/>
          <w:sz w:val="28"/>
          <w:szCs w:val="28"/>
          <w:lang w:eastAsia="zh-CN"/>
        </w:rPr>
      </w:pPr>
      <w:r w:rsidRPr="00C41AE0">
        <w:rPr>
          <w:rFonts w:eastAsia="Times New Roman;Times New Roman" w:cs="Cambria"/>
          <w:b/>
          <w:bCs/>
          <w:kern w:val="2"/>
          <w:sz w:val="28"/>
          <w:szCs w:val="28"/>
          <w:lang w:eastAsia="zh-CN"/>
        </w:rPr>
        <w:t>Порядок выполнения административных процедур (действий) МФЦ</w:t>
      </w:r>
    </w:p>
    <w:p w:rsidR="00C41AE0" w:rsidRPr="00C41AE0" w:rsidRDefault="00C41AE0" w:rsidP="00C41AE0">
      <w:pPr>
        <w:suppressAutoHyphens/>
        <w:ind w:firstLine="567"/>
        <w:jc w:val="center"/>
        <w:rPr>
          <w:rFonts w:ascii="Times New Roman;Times New Roman" w:eastAsia="Times New Roman;Times New Roman" w:hAnsi="Times New Roman;Times New Roman" w:cs="Times New Roman;Times New Roman"/>
          <w:sz w:val="28"/>
          <w:szCs w:val="28"/>
          <w:lang w:eastAsia="zh-CN"/>
        </w:rPr>
      </w:pPr>
    </w:p>
    <w:p w:rsidR="00C41AE0" w:rsidRPr="00C41AE0" w:rsidRDefault="00C41AE0" w:rsidP="00C41AE0">
      <w:pPr>
        <w:keepNext/>
        <w:numPr>
          <w:ilvl w:val="1"/>
          <w:numId w:val="2"/>
        </w:numPr>
        <w:suppressAutoHyphens/>
        <w:jc w:val="center"/>
        <w:outlineLvl w:val="1"/>
        <w:rPr>
          <w:rFonts w:eastAsia="Times New Roman;Times New Roman" w:cs="Cambria"/>
          <w:b/>
          <w:bCs/>
          <w:i/>
          <w:iCs/>
          <w:sz w:val="28"/>
          <w:szCs w:val="28"/>
          <w:lang w:eastAsia="zh-CN"/>
        </w:rPr>
      </w:pPr>
      <w:r w:rsidRPr="00C41AE0">
        <w:rPr>
          <w:rFonts w:eastAsia="Times New Roman;Times New Roman" w:cs="Cambria"/>
          <w:b/>
          <w:bCs/>
          <w:i/>
          <w:iCs/>
          <w:sz w:val="28"/>
          <w:szCs w:val="28"/>
          <w:lang w:eastAsia="zh-CN"/>
        </w:rPr>
        <w:t>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75. Информирование и консультирование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осуществляется в МФЦ при личном обращении заявителя, посредством сети Интернет или по телефону.</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lastRenderedPageBreak/>
        <w:t>76. Информация о местонахождении, графике работы, контактных телефонах МФЦ, участвующих в предоставлении муниципальной услуги, указывается на официальном сайте МФЦ, информационных стендах в местах, предназначенных для предоставления муниципальной услуги.</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77. Основными требованиями к порядку информирования заявителей о предоставлении муниципальной услуги являются достоверность предоставляемой информации, четкость в изложении информации и полнота информирования.</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8"/>
          <w:szCs w:val="28"/>
          <w:lang w:eastAsia="zh-CN"/>
        </w:rPr>
      </w:pPr>
    </w:p>
    <w:p w:rsidR="00C41AE0" w:rsidRPr="00C41AE0" w:rsidRDefault="00C41AE0" w:rsidP="00C41AE0">
      <w:pPr>
        <w:keepNext/>
        <w:numPr>
          <w:ilvl w:val="1"/>
          <w:numId w:val="2"/>
        </w:numPr>
        <w:suppressAutoHyphens/>
        <w:jc w:val="center"/>
        <w:outlineLvl w:val="1"/>
        <w:rPr>
          <w:rFonts w:eastAsia="Times New Roman;Times New Roman" w:cs="Cambria"/>
          <w:b/>
          <w:bCs/>
          <w:i/>
          <w:iCs/>
          <w:sz w:val="28"/>
          <w:szCs w:val="28"/>
          <w:lang w:eastAsia="zh-CN"/>
        </w:rPr>
      </w:pPr>
      <w:r w:rsidRPr="00C41AE0">
        <w:rPr>
          <w:rFonts w:eastAsia="Times New Roman;Times New Roman" w:cs="Cambria"/>
          <w:b/>
          <w:bCs/>
          <w:i/>
          <w:iCs/>
          <w:sz w:val="28"/>
          <w:szCs w:val="28"/>
          <w:lang w:eastAsia="zh-CN"/>
        </w:rPr>
        <w:t xml:space="preserve">Прием запросов заявителей о предоставлении </w:t>
      </w:r>
      <w:proofErr w:type="gramStart"/>
      <w:r w:rsidRPr="00C41AE0">
        <w:rPr>
          <w:rFonts w:eastAsia="Times New Roman;Times New Roman" w:cs="Cambria"/>
          <w:b/>
          <w:bCs/>
          <w:i/>
          <w:iCs/>
          <w:sz w:val="28"/>
          <w:szCs w:val="28"/>
          <w:lang w:eastAsia="zh-CN"/>
        </w:rPr>
        <w:t>муниципальной</w:t>
      </w:r>
      <w:proofErr w:type="gramEnd"/>
      <w:r w:rsidRPr="00C41AE0">
        <w:rPr>
          <w:rFonts w:eastAsia="Times New Roman;Times New Roman" w:cs="Cambria"/>
          <w:b/>
          <w:bCs/>
          <w:i/>
          <w:iCs/>
          <w:sz w:val="28"/>
          <w:szCs w:val="28"/>
          <w:lang w:eastAsia="zh-CN"/>
        </w:rPr>
        <w:t xml:space="preserve"> </w:t>
      </w:r>
    </w:p>
    <w:p w:rsidR="00C41AE0" w:rsidRPr="00C41AE0" w:rsidRDefault="00C41AE0" w:rsidP="00C41AE0">
      <w:pPr>
        <w:keepNext/>
        <w:numPr>
          <w:ilvl w:val="1"/>
          <w:numId w:val="2"/>
        </w:numPr>
        <w:suppressAutoHyphens/>
        <w:jc w:val="center"/>
        <w:outlineLvl w:val="1"/>
        <w:rPr>
          <w:rFonts w:eastAsia="Times New Roman;Times New Roman" w:cs="Cambria"/>
          <w:b/>
          <w:bCs/>
          <w:i/>
          <w:iCs/>
          <w:sz w:val="28"/>
          <w:szCs w:val="28"/>
          <w:lang w:eastAsia="zh-CN"/>
        </w:rPr>
      </w:pPr>
      <w:r w:rsidRPr="00C41AE0">
        <w:rPr>
          <w:rFonts w:eastAsia="Times New Roman;Times New Roman" w:cs="Cambria"/>
          <w:b/>
          <w:bCs/>
          <w:i/>
          <w:iCs/>
          <w:sz w:val="28"/>
          <w:szCs w:val="28"/>
          <w:lang w:eastAsia="zh-CN"/>
        </w:rPr>
        <w:t>услуги и иных документов, необходимых для предоставления муниципальной услуги</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78. 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муниципальной услуги.</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79. Специалист МФЦ, осуществляющий прием документов:</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1) устанавливает личность заявителя (его представителя) на основании документа, удостоверяющего личность, проверяет полномочия представителя заявителя действовать от его имени;</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2) проверяет комплектность представленных заявителем документов согласно перечню необходимых для предоставления муниципальной услуги документов;</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3) отказывает в приеме документов при наличии оснований для отказа в приеме документов, установленных Административным регламентом предоставления муниципальной услуги;</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 xml:space="preserve">4) проверяет соответствие представленных заявителем </w:t>
      </w:r>
      <w:proofErr w:type="gramStart"/>
      <w:r w:rsidRPr="00C41AE0">
        <w:rPr>
          <w:rFonts w:ascii="Times New Roman;Times New Roman" w:eastAsia="Times New Roman;Times New Roman" w:hAnsi="Times New Roman;Times New Roman" w:cs="Times New Roman;Times New Roman"/>
          <w:sz w:val="28"/>
          <w:szCs w:val="28"/>
          <w:lang w:eastAsia="zh-CN"/>
        </w:rPr>
        <w:t>документов</w:t>
      </w:r>
      <w:proofErr w:type="gramEnd"/>
      <w:r w:rsidRPr="00C41AE0">
        <w:rPr>
          <w:rFonts w:ascii="Times New Roman;Times New Roman" w:eastAsia="Times New Roman;Times New Roman" w:hAnsi="Times New Roman;Times New Roman" w:cs="Times New Roman;Times New Roman"/>
          <w:sz w:val="28"/>
          <w:szCs w:val="28"/>
          <w:lang w:eastAsia="zh-CN"/>
        </w:rPr>
        <w:t xml:space="preserve"> установленным требованиям;</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5) сличает представленные копии документов (за исключением нотариально заверенных) с подлинниками.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6) распечатывает бланк заявления и предлагает заявителю собственноручно заполнить его;</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7) проверяет полноту оформления заявления;</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8) принимает заявление и регистрирует заявку, выдает заявителю расписку о приеме и регистрации заявления.</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8"/>
          <w:szCs w:val="28"/>
          <w:lang w:eastAsia="zh-CN"/>
        </w:rPr>
      </w:pPr>
    </w:p>
    <w:p w:rsidR="00C41AE0" w:rsidRPr="00C41AE0" w:rsidRDefault="00C41AE0" w:rsidP="00C41AE0">
      <w:pPr>
        <w:keepNext/>
        <w:numPr>
          <w:ilvl w:val="1"/>
          <w:numId w:val="2"/>
        </w:numPr>
        <w:suppressAutoHyphens/>
        <w:jc w:val="center"/>
        <w:outlineLvl w:val="1"/>
        <w:rPr>
          <w:rFonts w:eastAsia="Times New Roman;Times New Roman" w:cs="Cambria"/>
          <w:b/>
          <w:bCs/>
          <w:i/>
          <w:iCs/>
          <w:sz w:val="28"/>
          <w:szCs w:val="28"/>
          <w:lang w:eastAsia="zh-CN"/>
        </w:rPr>
      </w:pPr>
      <w:r w:rsidRPr="00C41AE0">
        <w:rPr>
          <w:rFonts w:eastAsia="Times New Roman;Times New Roman" w:cs="Cambria"/>
          <w:b/>
          <w:bCs/>
          <w:i/>
          <w:iCs/>
          <w:sz w:val="28"/>
          <w:szCs w:val="28"/>
          <w:lang w:eastAsia="zh-CN"/>
        </w:rPr>
        <w:t>Формирование и направление МФЦ межведомственного запроса в органы, участвующие в предоставлении муниципальной услуги</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 xml:space="preserve">80. Специалист МФЦ направляет межведомственный запрос в органы, участвующие в предоставлении муниципальной услуги, в </w:t>
      </w:r>
      <w:r w:rsidRPr="00C41AE0">
        <w:rPr>
          <w:rFonts w:eastAsia="Times New Roman;Times New Roman" w:cs="Times New Roman;Times New Roman"/>
          <w:sz w:val="28"/>
          <w:szCs w:val="28"/>
          <w:lang w:eastAsia="zh-CN"/>
        </w:rPr>
        <w:t xml:space="preserve"> течени</w:t>
      </w:r>
      <w:proofErr w:type="gramStart"/>
      <w:r w:rsidRPr="00C41AE0">
        <w:rPr>
          <w:rFonts w:eastAsia="Times New Roman;Times New Roman" w:cs="Times New Roman;Times New Roman"/>
          <w:sz w:val="28"/>
          <w:szCs w:val="28"/>
          <w:lang w:eastAsia="zh-CN"/>
        </w:rPr>
        <w:t>и</w:t>
      </w:r>
      <w:proofErr w:type="gramEnd"/>
      <w:r w:rsidRPr="00C41AE0">
        <w:rPr>
          <w:rFonts w:eastAsia="Times New Roman;Times New Roman" w:cs="Times New Roman;Times New Roman"/>
          <w:sz w:val="28"/>
          <w:szCs w:val="28"/>
          <w:lang w:eastAsia="zh-CN"/>
        </w:rPr>
        <w:t xml:space="preserve"> 3 </w:t>
      </w:r>
      <w:r w:rsidRPr="00C41AE0">
        <w:rPr>
          <w:rFonts w:ascii="Times New Roman;Times New Roman" w:eastAsia="Times New Roman;Times New Roman" w:hAnsi="Times New Roman;Times New Roman" w:cs="Times New Roman;Times New Roman"/>
          <w:sz w:val="28"/>
          <w:szCs w:val="28"/>
          <w:lang w:eastAsia="zh-CN"/>
        </w:rPr>
        <w:t>дней.</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8"/>
          <w:szCs w:val="28"/>
          <w:highlight w:val="yellow"/>
          <w:lang w:eastAsia="zh-CN"/>
        </w:rPr>
      </w:pPr>
    </w:p>
    <w:p w:rsidR="00C41AE0" w:rsidRPr="00C41AE0" w:rsidRDefault="00C41AE0" w:rsidP="00C41AE0">
      <w:pPr>
        <w:suppressAutoHyphens/>
        <w:ind w:firstLine="567"/>
        <w:jc w:val="center"/>
        <w:rPr>
          <w:rFonts w:ascii="Times New Roman;Times New Roman" w:eastAsia="Times New Roman;Times New Roman" w:hAnsi="Times New Roman;Times New Roman" w:cs="Times New Roman;Times New Roman"/>
          <w:b/>
          <w:i/>
          <w:sz w:val="28"/>
          <w:szCs w:val="28"/>
          <w:lang w:eastAsia="zh-CN"/>
        </w:rPr>
      </w:pPr>
      <w:proofErr w:type="gramStart"/>
      <w:r w:rsidRPr="00C41AE0">
        <w:rPr>
          <w:rFonts w:ascii="Times New Roman;Times New Roman" w:eastAsia="Times New Roman;Times New Roman" w:hAnsi="Times New Roman;Times New Roman" w:cs="Times New Roman;Times New Roman"/>
          <w:b/>
          <w:i/>
          <w:sz w:val="28"/>
          <w:szCs w:val="28"/>
          <w:lang w:eastAsia="zh-CN"/>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w:t>
      </w:r>
      <w:r w:rsidRPr="00C41AE0">
        <w:rPr>
          <w:rFonts w:ascii="Times New Roman;Times New Roman" w:eastAsia="Times New Roman;Times New Roman" w:hAnsi="Times New Roman;Times New Roman" w:cs="Times New Roman;Times New Roman"/>
          <w:b/>
          <w:i/>
          <w:sz w:val="28"/>
          <w:szCs w:val="28"/>
          <w:lang w:eastAsia="zh-CN"/>
        </w:rPr>
        <w:lastRenderedPageBreak/>
        <w:t>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законодательством Российской Федерации)</w:t>
      </w:r>
      <w:proofErr w:type="gramEnd"/>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81. Результат предоставления государственной услуги, поступивший в МФЦ от уполномоченного органа, предоставляющего муниципальную услугу, выдается специалистом МФЦ не позднее следующего за днем получения от уполномоченного органа, предоставляющего муниципальную услугу, рабочего дня, при предъявлении расписки, выданной специалистом МФЦ при приеме документов, и документа, удостоверяющего личность заявителя (его представителя).</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82. Специалист МФЦ, осуществляющий выдачу результата предоставления муниципальной услуги:</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1) устанавливает личность заявителя;</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2) знакомит с перечнем и содержанием выдаваемых документов;</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3) выдает результат предоставления муниципальной услуги;</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4) вводит информацию о фактической дате выдачи документов в АИС «МФЦ»;</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5) подписывает и заверяет печатью на бумажном носителе экземпляр электронного документа, являющегося результатом предоставления муниципальной услуги.</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8"/>
          <w:szCs w:val="28"/>
          <w:highlight w:val="yellow"/>
          <w:lang w:eastAsia="zh-CN"/>
        </w:rPr>
      </w:pPr>
    </w:p>
    <w:p w:rsidR="00C41AE0" w:rsidRPr="00C41AE0" w:rsidRDefault="00C41AE0" w:rsidP="00C41AE0">
      <w:pPr>
        <w:keepNext/>
        <w:numPr>
          <w:ilvl w:val="1"/>
          <w:numId w:val="2"/>
        </w:numPr>
        <w:suppressAutoHyphens/>
        <w:jc w:val="center"/>
        <w:outlineLvl w:val="1"/>
        <w:rPr>
          <w:rFonts w:eastAsia="Times New Roman;Times New Roman" w:cs="Cambria"/>
          <w:b/>
          <w:bCs/>
          <w:i/>
          <w:iCs/>
          <w:sz w:val="28"/>
          <w:szCs w:val="28"/>
          <w:lang w:eastAsia="zh-CN"/>
        </w:rPr>
      </w:pPr>
      <w:r w:rsidRPr="00C41AE0">
        <w:rPr>
          <w:rFonts w:eastAsia="Times New Roman;Times New Roman" w:cs="Cambria"/>
          <w:b/>
          <w:bCs/>
          <w:i/>
          <w:iCs/>
          <w:sz w:val="28"/>
          <w:szCs w:val="28"/>
          <w:lang w:eastAsia="zh-CN"/>
        </w:rPr>
        <w:t>Порядок исправления допущенных опечаток и ошибок в выданных в результате предоставления государственной услуги документах</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 xml:space="preserve">83. </w:t>
      </w:r>
      <w:proofErr w:type="gramStart"/>
      <w:r w:rsidRPr="00C41AE0">
        <w:rPr>
          <w:rFonts w:ascii="Times New Roman;Times New Roman" w:eastAsia="Times New Roman;Times New Roman" w:hAnsi="Times New Roman;Times New Roman" w:cs="Times New Roman;Times New Roman"/>
          <w:sz w:val="28"/>
          <w:szCs w:val="28"/>
          <w:lang w:eastAsia="zh-CN"/>
        </w:rPr>
        <w:t>В случае выявления опечаток и (или) ошибок,, допущенных уполномоченным органом в документах, выданных в результате предоставления муниципальной услуги, заявитель имеет право обратиться с заявлением об исправлении опечаток и (или) ошибок, допущенных в выданных в результате предоставления муниципальной услуги документах.</w:t>
      </w:r>
      <w:proofErr w:type="gramEnd"/>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 xml:space="preserve">84. Уполномоченный орган рассматривает заявление, представленное заявителем, и проводит проверку указанных в заявлении сведений. </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осуществляет исправление и (или) замену документа, в котором имеется опечатка (ошибка).</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В случае отсутствия опечаток и (или) ошибок в документах, выданных в результате предоставления муниципальной услуги, уполномоченный орган письменно сообщает заявителю об отсутствии опечаток и (или) ошибок в выданных документах.</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8"/>
          <w:szCs w:val="28"/>
          <w:lang w:eastAsia="zh-CN"/>
        </w:rPr>
      </w:pPr>
    </w:p>
    <w:p w:rsidR="00C41AE0" w:rsidRPr="00C41AE0" w:rsidRDefault="00C41AE0" w:rsidP="00C41AE0">
      <w:pPr>
        <w:keepNext/>
        <w:numPr>
          <w:ilvl w:val="0"/>
          <w:numId w:val="2"/>
        </w:numPr>
        <w:suppressAutoHyphens/>
        <w:jc w:val="center"/>
        <w:outlineLvl w:val="0"/>
        <w:rPr>
          <w:rFonts w:eastAsia="Times New Roman;Times New Roman" w:cs="Cambria"/>
          <w:b/>
          <w:bCs/>
          <w:kern w:val="2"/>
          <w:sz w:val="28"/>
          <w:szCs w:val="28"/>
          <w:lang w:eastAsia="zh-CN"/>
        </w:rPr>
      </w:pPr>
      <w:r w:rsidRPr="00C41AE0">
        <w:rPr>
          <w:rFonts w:eastAsia="Times New Roman;Times New Roman" w:cs="Cambria"/>
          <w:b/>
          <w:bCs/>
          <w:kern w:val="2"/>
          <w:sz w:val="28"/>
          <w:szCs w:val="28"/>
          <w:lang w:eastAsia="zh-CN"/>
        </w:rPr>
        <w:t xml:space="preserve">4. Формы </w:t>
      </w:r>
      <w:proofErr w:type="gramStart"/>
      <w:r w:rsidRPr="00C41AE0">
        <w:rPr>
          <w:rFonts w:eastAsia="Times New Roman;Times New Roman" w:cs="Cambria"/>
          <w:b/>
          <w:bCs/>
          <w:kern w:val="2"/>
          <w:sz w:val="28"/>
          <w:szCs w:val="28"/>
          <w:lang w:eastAsia="zh-CN"/>
        </w:rPr>
        <w:t>контроля за</w:t>
      </w:r>
      <w:proofErr w:type="gramEnd"/>
      <w:r w:rsidRPr="00C41AE0">
        <w:rPr>
          <w:rFonts w:eastAsia="Times New Roman;Times New Roman" w:cs="Cambria"/>
          <w:b/>
          <w:bCs/>
          <w:kern w:val="2"/>
          <w:sz w:val="28"/>
          <w:szCs w:val="28"/>
          <w:lang w:eastAsia="zh-CN"/>
        </w:rPr>
        <w:t xml:space="preserve"> исполнением Административного регламента</w:t>
      </w:r>
    </w:p>
    <w:p w:rsidR="00C41AE0" w:rsidRPr="00C41AE0" w:rsidRDefault="00C41AE0" w:rsidP="00C41AE0">
      <w:pPr>
        <w:suppressAutoHyphens/>
        <w:ind w:firstLine="567"/>
        <w:jc w:val="center"/>
        <w:rPr>
          <w:rFonts w:ascii="Times New Roman;Times New Roman" w:eastAsia="Times New Roman;Times New Roman" w:hAnsi="Times New Roman;Times New Roman" w:cs="Times New Roman;Times New Roman"/>
          <w:sz w:val="28"/>
          <w:szCs w:val="28"/>
          <w:lang w:eastAsia="zh-CN"/>
        </w:rPr>
      </w:pPr>
    </w:p>
    <w:p w:rsidR="00C41AE0" w:rsidRPr="00C41AE0" w:rsidRDefault="00C41AE0" w:rsidP="00C41AE0">
      <w:pPr>
        <w:keepNext/>
        <w:numPr>
          <w:ilvl w:val="1"/>
          <w:numId w:val="2"/>
        </w:numPr>
        <w:suppressAutoHyphens/>
        <w:jc w:val="center"/>
        <w:outlineLvl w:val="1"/>
        <w:rPr>
          <w:rFonts w:eastAsia="Times New Roman;Times New Roman" w:cs="Cambria"/>
          <w:b/>
          <w:bCs/>
          <w:i/>
          <w:iCs/>
          <w:sz w:val="28"/>
          <w:szCs w:val="28"/>
          <w:lang w:eastAsia="zh-CN"/>
        </w:rPr>
      </w:pPr>
      <w:r w:rsidRPr="00C41AE0">
        <w:rPr>
          <w:rFonts w:eastAsia="Times New Roman;Times New Roman" w:cs="Cambria"/>
          <w:b/>
          <w:bCs/>
          <w:i/>
          <w:iCs/>
          <w:sz w:val="28"/>
          <w:szCs w:val="28"/>
          <w:lang w:eastAsia="zh-CN"/>
        </w:rPr>
        <w:t xml:space="preserve">Порядок осуществления текущего </w:t>
      </w:r>
      <w:proofErr w:type="gramStart"/>
      <w:r w:rsidRPr="00C41AE0">
        <w:rPr>
          <w:rFonts w:eastAsia="Times New Roman;Times New Roman" w:cs="Cambria"/>
          <w:b/>
          <w:bCs/>
          <w:i/>
          <w:iCs/>
          <w:sz w:val="28"/>
          <w:szCs w:val="28"/>
          <w:lang w:eastAsia="zh-CN"/>
        </w:rPr>
        <w:t>контроля за</w:t>
      </w:r>
      <w:proofErr w:type="gramEnd"/>
      <w:r w:rsidRPr="00C41AE0">
        <w:rPr>
          <w:rFonts w:eastAsia="Times New Roman;Times New Roman" w:cs="Cambria"/>
          <w:b/>
          <w:bCs/>
          <w:i/>
          <w:iCs/>
          <w:sz w:val="28"/>
          <w:szCs w:val="28"/>
          <w:lang w:eastAsia="zh-CN"/>
        </w:rPr>
        <w:t xml:space="preserve"> соблюдением и исполнением положений Административного регламента, а также принятием решений</w:t>
      </w:r>
    </w:p>
    <w:p w:rsidR="00C41AE0" w:rsidRPr="00C41AE0" w:rsidRDefault="00C41AE0" w:rsidP="00C41AE0">
      <w:pPr>
        <w:widowControl w:val="0"/>
        <w:suppressAutoHyphens/>
        <w:autoSpaceDE w:val="0"/>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 xml:space="preserve">85. Текущий </w:t>
      </w:r>
      <w:proofErr w:type="gramStart"/>
      <w:r w:rsidRPr="00C41AE0">
        <w:rPr>
          <w:rFonts w:ascii="Times New Roman;Times New Roman" w:eastAsia="Times New Roman;Times New Roman" w:hAnsi="Times New Roman;Times New Roman" w:cs="Times New Roman;Times New Roman"/>
          <w:sz w:val="28"/>
          <w:szCs w:val="28"/>
          <w:lang w:eastAsia="zh-CN"/>
        </w:rPr>
        <w:t>контроль за</w:t>
      </w:r>
      <w:proofErr w:type="gramEnd"/>
      <w:r w:rsidRPr="00C41AE0">
        <w:rPr>
          <w:rFonts w:ascii="Times New Roman;Times New Roman" w:eastAsia="Times New Roman;Times New Roman" w:hAnsi="Times New Roman;Times New Roman" w:cs="Times New Roman;Times New Roman"/>
          <w:sz w:val="28"/>
          <w:szCs w:val="28"/>
          <w:lang w:eastAsia="zh-CN"/>
        </w:rPr>
        <w:t xml:space="preserve"> соблюдением последовательности действий, определенных административными процедурами и принятием решений </w:t>
      </w:r>
      <w:r w:rsidRPr="00C41AE0">
        <w:rPr>
          <w:rFonts w:ascii="Times New Roman;Times New Roman" w:eastAsia="Times New Roman;Times New Roman" w:hAnsi="Times New Roman;Times New Roman" w:cs="Times New Roman;Times New Roman"/>
          <w:sz w:val="28"/>
          <w:szCs w:val="28"/>
          <w:lang w:eastAsia="zh-CN"/>
        </w:rPr>
        <w:lastRenderedPageBreak/>
        <w:t xml:space="preserve">осуществляется: должностными лицами уполномоченного органа, иными должностными лицами, ответственными за предоставление </w:t>
      </w:r>
      <w:r w:rsidRPr="00C41AE0">
        <w:rPr>
          <w:rFonts w:ascii="Times New Roman;Times New Roman" w:eastAsia="Times New Roman;Times New Roman" w:hAnsi="Times New Roman;Times New Roman" w:cs="Times New Roman;Times New Roman"/>
          <w:color w:val="000000"/>
          <w:sz w:val="28"/>
          <w:szCs w:val="28"/>
          <w:lang w:eastAsia="zh-CN"/>
        </w:rPr>
        <w:t>муниципальной</w:t>
      </w:r>
      <w:r w:rsidRPr="00C41AE0">
        <w:rPr>
          <w:rFonts w:ascii="Times New Roman;Times New Roman" w:eastAsia="Times New Roman;Times New Roman" w:hAnsi="Times New Roman;Times New Roman" w:cs="Times New Roman;Times New Roman"/>
          <w:sz w:val="28"/>
          <w:szCs w:val="28"/>
          <w:lang w:eastAsia="zh-CN"/>
        </w:rPr>
        <w:t xml:space="preserve"> услуги.</w:t>
      </w:r>
    </w:p>
    <w:p w:rsidR="00C41AE0" w:rsidRPr="00C41AE0" w:rsidRDefault="00C41AE0" w:rsidP="00C41AE0">
      <w:pPr>
        <w:widowControl w:val="0"/>
        <w:suppressAutoHyphens/>
        <w:autoSpaceDE w:val="0"/>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 xml:space="preserve">86. Текущий контроль осуществляется путем проведения должностным лицом, ответственным за предоставление </w:t>
      </w:r>
      <w:r w:rsidRPr="00C41AE0">
        <w:rPr>
          <w:rFonts w:ascii="Times New Roman;Times New Roman" w:eastAsia="Times New Roman;Times New Roman" w:hAnsi="Times New Roman;Times New Roman" w:cs="Times New Roman;Times New Roman"/>
          <w:color w:val="000000"/>
          <w:sz w:val="28"/>
          <w:szCs w:val="28"/>
          <w:lang w:eastAsia="zh-CN"/>
        </w:rPr>
        <w:t>муниципальной</w:t>
      </w:r>
      <w:r w:rsidRPr="00C41AE0">
        <w:rPr>
          <w:rFonts w:ascii="Times New Roman;Times New Roman" w:eastAsia="Times New Roman;Times New Roman" w:hAnsi="Times New Roman;Times New Roman" w:cs="Times New Roman;Times New Roman"/>
          <w:sz w:val="28"/>
          <w:szCs w:val="28"/>
          <w:lang w:eastAsia="zh-CN"/>
        </w:rPr>
        <w:t xml:space="preserve"> услуги,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C41AE0" w:rsidRPr="00C41AE0" w:rsidRDefault="00C41AE0" w:rsidP="00C41AE0">
      <w:pPr>
        <w:widowControl w:val="0"/>
        <w:suppressAutoHyphens/>
        <w:autoSpaceDE w:val="0"/>
        <w:ind w:firstLine="567"/>
        <w:jc w:val="center"/>
        <w:outlineLvl w:val="2"/>
        <w:rPr>
          <w:rFonts w:ascii="Times New Roman;Times New Roman" w:eastAsia="Times New Roman;Times New Roman" w:hAnsi="Times New Roman;Times New Roman" w:cs="Times New Roman;Times New Roman"/>
          <w:sz w:val="28"/>
          <w:szCs w:val="28"/>
          <w:lang w:eastAsia="zh-CN"/>
        </w:rPr>
      </w:pPr>
    </w:p>
    <w:p w:rsidR="00C41AE0" w:rsidRPr="00C41AE0" w:rsidRDefault="00C41AE0" w:rsidP="00C41AE0">
      <w:pPr>
        <w:keepNext/>
        <w:numPr>
          <w:ilvl w:val="1"/>
          <w:numId w:val="2"/>
        </w:numPr>
        <w:suppressAutoHyphens/>
        <w:jc w:val="center"/>
        <w:outlineLvl w:val="1"/>
        <w:rPr>
          <w:rFonts w:eastAsia="Times New Roman;Times New Roman" w:cs="Cambria"/>
          <w:b/>
          <w:bCs/>
          <w:i/>
          <w:iCs/>
          <w:sz w:val="28"/>
          <w:szCs w:val="28"/>
          <w:lang w:eastAsia="zh-CN"/>
        </w:rPr>
      </w:pPr>
      <w:r w:rsidRPr="00C41AE0">
        <w:rPr>
          <w:rFonts w:eastAsia="Times New Roman;Times New Roman" w:cs="Cambria"/>
          <w:b/>
          <w:bCs/>
          <w:i/>
          <w:iCs/>
          <w:sz w:val="28"/>
          <w:szCs w:val="28"/>
          <w:lang w:eastAsia="zh-CN"/>
        </w:rPr>
        <w:t xml:space="preserve">Порядок и периодичность осуществления плановых и внеплановых проверок полноты и качества предоставления </w:t>
      </w:r>
      <w:r w:rsidRPr="00C41AE0">
        <w:rPr>
          <w:rFonts w:eastAsia="Times New Roman;Times New Roman" w:cs="Cambria"/>
          <w:b/>
          <w:bCs/>
          <w:i/>
          <w:iCs/>
          <w:color w:val="000000"/>
          <w:sz w:val="28"/>
          <w:szCs w:val="28"/>
          <w:lang w:eastAsia="zh-CN"/>
        </w:rPr>
        <w:t>муниципальной</w:t>
      </w:r>
      <w:r w:rsidRPr="00C41AE0">
        <w:rPr>
          <w:rFonts w:eastAsia="Times New Roman;Times New Roman" w:cs="Cambria"/>
          <w:b/>
          <w:bCs/>
          <w:i/>
          <w:iCs/>
          <w:sz w:val="28"/>
          <w:szCs w:val="28"/>
          <w:lang w:eastAsia="zh-CN"/>
        </w:rPr>
        <w:t xml:space="preserve"> услуги, в том числе порядок и формы </w:t>
      </w:r>
      <w:proofErr w:type="gramStart"/>
      <w:r w:rsidRPr="00C41AE0">
        <w:rPr>
          <w:rFonts w:eastAsia="Times New Roman;Times New Roman" w:cs="Cambria"/>
          <w:b/>
          <w:bCs/>
          <w:i/>
          <w:iCs/>
          <w:sz w:val="28"/>
          <w:szCs w:val="28"/>
          <w:lang w:eastAsia="zh-CN"/>
        </w:rPr>
        <w:t>контроля за</w:t>
      </w:r>
      <w:proofErr w:type="gramEnd"/>
      <w:r w:rsidRPr="00C41AE0">
        <w:rPr>
          <w:rFonts w:eastAsia="Times New Roman;Times New Roman" w:cs="Cambria"/>
          <w:b/>
          <w:bCs/>
          <w:i/>
          <w:iCs/>
          <w:sz w:val="28"/>
          <w:szCs w:val="28"/>
          <w:lang w:eastAsia="zh-CN"/>
        </w:rPr>
        <w:t xml:space="preserve"> полнотой и качеством предоставления</w:t>
      </w:r>
    </w:p>
    <w:p w:rsidR="00C41AE0" w:rsidRPr="00C41AE0" w:rsidRDefault="00C41AE0" w:rsidP="00C41AE0">
      <w:pPr>
        <w:widowControl w:val="0"/>
        <w:suppressAutoHyphens/>
        <w:autoSpaceDE w:val="0"/>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 xml:space="preserve">87. Руководитель уполномоченного органа организует и осуществляет </w:t>
      </w:r>
      <w:proofErr w:type="gramStart"/>
      <w:r w:rsidRPr="00C41AE0">
        <w:rPr>
          <w:rFonts w:ascii="Times New Roman;Times New Roman" w:eastAsia="Times New Roman;Times New Roman" w:hAnsi="Times New Roman;Times New Roman" w:cs="Times New Roman;Times New Roman"/>
          <w:sz w:val="28"/>
          <w:szCs w:val="28"/>
          <w:lang w:eastAsia="zh-CN"/>
        </w:rPr>
        <w:t>контроль за</w:t>
      </w:r>
      <w:proofErr w:type="gramEnd"/>
      <w:r w:rsidRPr="00C41AE0">
        <w:rPr>
          <w:rFonts w:ascii="Times New Roman;Times New Roman" w:eastAsia="Times New Roman;Times New Roman" w:hAnsi="Times New Roman;Times New Roman" w:cs="Times New Roman;Times New Roman"/>
          <w:sz w:val="28"/>
          <w:szCs w:val="28"/>
          <w:lang w:eastAsia="zh-CN"/>
        </w:rPr>
        <w:t xml:space="preserve"> исполнением </w:t>
      </w:r>
      <w:r w:rsidRPr="00C41AE0">
        <w:rPr>
          <w:rFonts w:ascii="Times New Roman;Times New Roman" w:eastAsia="Times New Roman;Times New Roman" w:hAnsi="Times New Roman;Times New Roman" w:cs="Times New Roman;Times New Roman"/>
          <w:color w:val="000000"/>
          <w:sz w:val="28"/>
          <w:szCs w:val="28"/>
          <w:lang w:eastAsia="zh-CN"/>
        </w:rPr>
        <w:t>муниципальной</w:t>
      </w:r>
      <w:r w:rsidRPr="00C41AE0">
        <w:rPr>
          <w:rFonts w:ascii="Times New Roman;Times New Roman" w:eastAsia="Times New Roman;Times New Roman" w:hAnsi="Times New Roman;Times New Roman" w:cs="Times New Roman;Times New Roman"/>
          <w:sz w:val="28"/>
          <w:szCs w:val="28"/>
          <w:lang w:eastAsia="zh-CN"/>
        </w:rPr>
        <w:t xml:space="preserve"> услуги.</w:t>
      </w:r>
    </w:p>
    <w:p w:rsidR="00C41AE0" w:rsidRPr="00C41AE0" w:rsidRDefault="00C41AE0" w:rsidP="00C41AE0">
      <w:pPr>
        <w:widowControl w:val="0"/>
        <w:suppressAutoHyphens/>
        <w:autoSpaceDE w:val="0"/>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 xml:space="preserve">88. </w:t>
      </w:r>
      <w:proofErr w:type="gramStart"/>
      <w:r w:rsidRPr="00C41AE0">
        <w:rPr>
          <w:rFonts w:ascii="Times New Roman;Times New Roman" w:eastAsia="Times New Roman;Times New Roman" w:hAnsi="Times New Roman;Times New Roman" w:cs="Times New Roman;Times New Roman"/>
          <w:sz w:val="28"/>
          <w:szCs w:val="28"/>
          <w:lang w:eastAsia="zh-CN"/>
        </w:rPr>
        <w:t>Контроль за</w:t>
      </w:r>
      <w:proofErr w:type="gramEnd"/>
      <w:r w:rsidRPr="00C41AE0">
        <w:rPr>
          <w:rFonts w:ascii="Times New Roman;Times New Roman" w:eastAsia="Times New Roman;Times New Roman" w:hAnsi="Times New Roman;Times New Roman" w:cs="Times New Roman;Times New Roman"/>
          <w:sz w:val="28"/>
          <w:szCs w:val="28"/>
          <w:lang w:eastAsia="zh-CN"/>
        </w:rPr>
        <w:t xml:space="preserve">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специалистов.</w:t>
      </w:r>
    </w:p>
    <w:p w:rsidR="00C41AE0" w:rsidRPr="00C41AE0" w:rsidRDefault="00C41AE0" w:rsidP="00C41AE0">
      <w:pPr>
        <w:widowControl w:val="0"/>
        <w:suppressAutoHyphens/>
        <w:autoSpaceDE w:val="0"/>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89.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C41AE0" w:rsidRPr="00C41AE0" w:rsidRDefault="00C41AE0" w:rsidP="00C41AE0">
      <w:pPr>
        <w:widowControl w:val="0"/>
        <w:suppressAutoHyphens/>
        <w:autoSpaceDE w:val="0"/>
        <w:ind w:firstLine="567"/>
        <w:jc w:val="center"/>
        <w:outlineLvl w:val="2"/>
        <w:rPr>
          <w:rFonts w:ascii="Times New Roman;Times New Roman" w:eastAsia="Times New Roman;Times New Roman" w:hAnsi="Times New Roman;Times New Roman" w:cs="Times New Roman;Times New Roman"/>
          <w:sz w:val="28"/>
          <w:szCs w:val="28"/>
          <w:lang w:eastAsia="zh-CN"/>
        </w:rPr>
      </w:pPr>
    </w:p>
    <w:p w:rsidR="00C41AE0" w:rsidRPr="00C41AE0" w:rsidRDefault="00C41AE0" w:rsidP="00C41AE0">
      <w:pPr>
        <w:keepNext/>
        <w:numPr>
          <w:ilvl w:val="1"/>
          <w:numId w:val="2"/>
        </w:numPr>
        <w:suppressAutoHyphens/>
        <w:jc w:val="center"/>
        <w:outlineLvl w:val="1"/>
        <w:rPr>
          <w:rFonts w:eastAsia="Times New Roman;Times New Roman" w:cs="Cambria"/>
          <w:b/>
          <w:bCs/>
          <w:i/>
          <w:iCs/>
          <w:sz w:val="28"/>
          <w:szCs w:val="28"/>
          <w:lang w:eastAsia="zh-CN"/>
        </w:rPr>
      </w:pPr>
      <w:r w:rsidRPr="00C41AE0">
        <w:rPr>
          <w:rFonts w:eastAsia="Times New Roman;Times New Roman" w:cs="Cambria"/>
          <w:b/>
          <w:bCs/>
          <w:i/>
          <w:iCs/>
          <w:sz w:val="28"/>
          <w:szCs w:val="28"/>
          <w:lang w:eastAsia="zh-CN"/>
        </w:rPr>
        <w:t xml:space="preserve">Ответственность специалистов за решения и действия (бездействие), принимаемые (осуществляемые) ими в ходе предоставления </w:t>
      </w:r>
      <w:r w:rsidRPr="00C41AE0">
        <w:rPr>
          <w:rFonts w:eastAsia="Times New Roman;Times New Roman" w:cs="Cambria"/>
          <w:b/>
          <w:bCs/>
          <w:i/>
          <w:iCs/>
          <w:color w:val="000000"/>
          <w:sz w:val="28"/>
          <w:szCs w:val="28"/>
          <w:lang w:eastAsia="zh-CN"/>
        </w:rPr>
        <w:t>муниципальной</w:t>
      </w:r>
      <w:r w:rsidRPr="00C41AE0">
        <w:rPr>
          <w:rFonts w:eastAsia="Times New Roman;Times New Roman" w:cs="Cambria"/>
          <w:b/>
          <w:bCs/>
          <w:i/>
          <w:iCs/>
          <w:sz w:val="28"/>
          <w:szCs w:val="28"/>
          <w:lang w:eastAsia="zh-CN"/>
        </w:rPr>
        <w:t xml:space="preserve"> услуги </w:t>
      </w:r>
    </w:p>
    <w:p w:rsidR="00C41AE0" w:rsidRPr="00C41AE0" w:rsidRDefault="00C41AE0" w:rsidP="00C41AE0">
      <w:pPr>
        <w:widowControl w:val="0"/>
        <w:suppressAutoHyphens/>
        <w:autoSpaceDE w:val="0"/>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90.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w:t>
      </w:r>
    </w:p>
    <w:p w:rsidR="00C41AE0" w:rsidRPr="00C41AE0" w:rsidRDefault="00C41AE0" w:rsidP="00C41AE0">
      <w:pPr>
        <w:widowControl w:val="0"/>
        <w:suppressAutoHyphens/>
        <w:autoSpaceDE w:val="0"/>
        <w:ind w:firstLine="567"/>
        <w:jc w:val="center"/>
        <w:rPr>
          <w:rFonts w:ascii="Times New Roman;Times New Roman" w:eastAsia="Times New Roman;Times New Roman" w:hAnsi="Times New Roman;Times New Roman" w:cs="Times New Roman;Times New Roman"/>
          <w:b/>
          <w:sz w:val="28"/>
          <w:szCs w:val="28"/>
          <w:lang w:eastAsia="zh-CN"/>
        </w:rPr>
      </w:pPr>
    </w:p>
    <w:p w:rsidR="00C41AE0" w:rsidRPr="00C41AE0" w:rsidRDefault="00C41AE0" w:rsidP="00C41AE0">
      <w:pPr>
        <w:keepNext/>
        <w:numPr>
          <w:ilvl w:val="1"/>
          <w:numId w:val="2"/>
        </w:numPr>
        <w:suppressAutoHyphens/>
        <w:jc w:val="center"/>
        <w:outlineLvl w:val="1"/>
        <w:rPr>
          <w:rFonts w:eastAsia="Times New Roman;Times New Roman" w:cs="Cambria"/>
          <w:b/>
          <w:bCs/>
          <w:i/>
          <w:iCs/>
          <w:sz w:val="28"/>
          <w:szCs w:val="28"/>
          <w:lang w:eastAsia="zh-CN"/>
        </w:rPr>
      </w:pPr>
      <w:bookmarkStart w:id="8" w:name="Par676"/>
      <w:bookmarkEnd w:id="8"/>
      <w:r w:rsidRPr="00C41AE0">
        <w:rPr>
          <w:rFonts w:eastAsia="Times New Roman;Times New Roman" w:cs="Cambria"/>
          <w:b/>
          <w:bCs/>
          <w:i/>
          <w:iCs/>
          <w:sz w:val="28"/>
          <w:szCs w:val="28"/>
          <w:lang w:eastAsia="zh-CN"/>
        </w:rPr>
        <w:t xml:space="preserve">Требования к порядку и формам </w:t>
      </w:r>
      <w:proofErr w:type="gramStart"/>
      <w:r w:rsidRPr="00C41AE0">
        <w:rPr>
          <w:rFonts w:eastAsia="Times New Roman;Times New Roman" w:cs="Cambria"/>
          <w:b/>
          <w:bCs/>
          <w:i/>
          <w:iCs/>
          <w:sz w:val="28"/>
          <w:szCs w:val="28"/>
          <w:lang w:eastAsia="zh-CN"/>
        </w:rPr>
        <w:t>контроля за</w:t>
      </w:r>
      <w:proofErr w:type="gramEnd"/>
      <w:r w:rsidRPr="00C41AE0">
        <w:rPr>
          <w:rFonts w:eastAsia="Times New Roman;Times New Roman" w:cs="Cambria"/>
          <w:b/>
          <w:bCs/>
          <w:i/>
          <w:iCs/>
          <w:sz w:val="28"/>
          <w:szCs w:val="28"/>
          <w:lang w:eastAsia="zh-CN"/>
        </w:rPr>
        <w:t xml:space="preserve"> предоставлением</w:t>
      </w:r>
    </w:p>
    <w:p w:rsidR="00C41AE0" w:rsidRPr="00C41AE0" w:rsidRDefault="00C41AE0" w:rsidP="00C41AE0">
      <w:pPr>
        <w:keepNext/>
        <w:numPr>
          <w:ilvl w:val="1"/>
          <w:numId w:val="2"/>
        </w:numPr>
        <w:suppressAutoHyphens/>
        <w:jc w:val="center"/>
        <w:outlineLvl w:val="1"/>
        <w:rPr>
          <w:rFonts w:eastAsia="Times New Roman;Times New Roman" w:cs="Cambria"/>
          <w:b/>
          <w:bCs/>
          <w:i/>
          <w:iCs/>
          <w:sz w:val="28"/>
          <w:szCs w:val="28"/>
          <w:lang w:eastAsia="zh-CN"/>
        </w:rPr>
      </w:pPr>
      <w:r w:rsidRPr="00C41AE0">
        <w:rPr>
          <w:rFonts w:eastAsia="Times New Roman;Times New Roman" w:cs="Cambria"/>
          <w:b/>
          <w:bCs/>
          <w:i/>
          <w:iCs/>
          <w:color w:val="000000"/>
          <w:sz w:val="28"/>
          <w:szCs w:val="28"/>
          <w:lang w:eastAsia="zh-CN"/>
        </w:rPr>
        <w:t>муниципальной</w:t>
      </w:r>
      <w:r w:rsidRPr="00C41AE0">
        <w:rPr>
          <w:rFonts w:eastAsia="Times New Roman;Times New Roman" w:cs="Cambria"/>
          <w:b/>
          <w:bCs/>
          <w:i/>
          <w:iCs/>
          <w:sz w:val="28"/>
          <w:szCs w:val="28"/>
          <w:lang w:eastAsia="zh-CN"/>
        </w:rPr>
        <w:t xml:space="preserve"> услуги, в том числе со стороны граждан, их объединений и организаций</w:t>
      </w:r>
    </w:p>
    <w:p w:rsidR="00C41AE0" w:rsidRPr="00C41AE0" w:rsidRDefault="00C41AE0" w:rsidP="00C41AE0">
      <w:pPr>
        <w:widowControl w:val="0"/>
        <w:suppressAutoHyphens/>
        <w:autoSpaceDE w:val="0"/>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 xml:space="preserve">91. Заявители имеют право осуществлять </w:t>
      </w:r>
      <w:proofErr w:type="gramStart"/>
      <w:r w:rsidRPr="00C41AE0">
        <w:rPr>
          <w:rFonts w:ascii="Times New Roman;Times New Roman" w:eastAsia="Times New Roman;Times New Roman" w:hAnsi="Times New Roman;Times New Roman" w:cs="Times New Roman;Times New Roman"/>
          <w:sz w:val="28"/>
          <w:szCs w:val="28"/>
          <w:lang w:eastAsia="zh-CN"/>
        </w:rPr>
        <w:t>контроль за</w:t>
      </w:r>
      <w:proofErr w:type="gramEnd"/>
      <w:r w:rsidRPr="00C41AE0">
        <w:rPr>
          <w:rFonts w:ascii="Times New Roman;Times New Roman" w:eastAsia="Times New Roman;Times New Roman" w:hAnsi="Times New Roman;Times New Roman" w:cs="Times New Roman;Times New Roman"/>
          <w:sz w:val="28"/>
          <w:szCs w:val="28"/>
          <w:lang w:eastAsia="zh-CN"/>
        </w:rPr>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C41AE0" w:rsidRPr="00C41AE0" w:rsidRDefault="00C41AE0" w:rsidP="00C41AE0">
      <w:pPr>
        <w:suppressAutoHyphens/>
        <w:ind w:firstLine="567"/>
        <w:jc w:val="center"/>
        <w:rPr>
          <w:rFonts w:ascii="Times New Roman;Times New Roman" w:eastAsia="Times New Roman;Times New Roman" w:hAnsi="Times New Roman;Times New Roman" w:cs="Times New Roman;Times New Roman"/>
          <w:sz w:val="28"/>
          <w:szCs w:val="28"/>
          <w:lang w:eastAsia="zh-CN"/>
        </w:rPr>
      </w:pPr>
    </w:p>
    <w:p w:rsidR="00C41AE0" w:rsidRPr="00C41AE0" w:rsidRDefault="00C41AE0" w:rsidP="00C41AE0">
      <w:pPr>
        <w:keepNext/>
        <w:numPr>
          <w:ilvl w:val="0"/>
          <w:numId w:val="2"/>
        </w:numPr>
        <w:suppressAutoHyphens/>
        <w:jc w:val="center"/>
        <w:outlineLvl w:val="0"/>
        <w:rPr>
          <w:rFonts w:eastAsia="Times New Roman;Times New Roman" w:cs="Cambria"/>
          <w:b/>
          <w:bCs/>
          <w:kern w:val="2"/>
          <w:sz w:val="28"/>
          <w:szCs w:val="28"/>
          <w:lang w:eastAsia="zh-CN"/>
        </w:rPr>
      </w:pPr>
      <w:r w:rsidRPr="00C41AE0">
        <w:rPr>
          <w:rFonts w:eastAsia="Times New Roman;Times New Roman" w:cs="Cambria"/>
          <w:b/>
          <w:bCs/>
          <w:kern w:val="2"/>
          <w:sz w:val="28"/>
          <w:szCs w:val="28"/>
          <w:lang w:eastAsia="zh-CN"/>
        </w:rPr>
        <w:t>5. Досудебный (внесудебный) порядок обжалования решений и действий (бездействия) уполномоченного органа, предоставляющего муниципальную услугу, а также должностных лиц, муниципальных служащих, работников</w:t>
      </w:r>
    </w:p>
    <w:p w:rsidR="00C41AE0" w:rsidRPr="00C41AE0" w:rsidRDefault="00C41AE0" w:rsidP="00C41AE0">
      <w:pPr>
        <w:suppressAutoHyphens/>
        <w:ind w:firstLine="567"/>
        <w:jc w:val="both"/>
        <w:rPr>
          <w:rFonts w:ascii="Times New Roman;Times New Roman" w:eastAsia="Calibri;Century Gothic" w:hAnsi="Times New Roman;Times New Roman" w:cs="Times New Roman;Times New Roman"/>
          <w:sz w:val="28"/>
          <w:szCs w:val="28"/>
          <w:lang w:eastAsia="en-US"/>
        </w:rPr>
      </w:pPr>
    </w:p>
    <w:p w:rsidR="00C41AE0" w:rsidRPr="00C41AE0" w:rsidRDefault="00C41AE0" w:rsidP="00C41AE0">
      <w:pPr>
        <w:keepNext/>
        <w:numPr>
          <w:ilvl w:val="1"/>
          <w:numId w:val="2"/>
        </w:numPr>
        <w:suppressAutoHyphens/>
        <w:jc w:val="center"/>
        <w:outlineLvl w:val="1"/>
        <w:rPr>
          <w:rFonts w:eastAsia="Times New Roman;Times New Roman" w:cs="Cambria"/>
          <w:b/>
          <w:bCs/>
          <w:i/>
          <w:iCs/>
          <w:sz w:val="28"/>
          <w:szCs w:val="28"/>
          <w:lang w:eastAsia="zh-CN"/>
        </w:rPr>
      </w:pPr>
      <w:proofErr w:type="gramStart"/>
      <w:r w:rsidRPr="00C41AE0">
        <w:rPr>
          <w:rFonts w:eastAsia="Times New Roman;Times New Roman" w:cs="Cambria"/>
          <w:b/>
          <w:bCs/>
          <w:i/>
          <w:iCs/>
          <w:sz w:val="28"/>
          <w:szCs w:val="28"/>
          <w:lang w:eastAsia="zh-CN"/>
        </w:rPr>
        <w:lastRenderedPageBreak/>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Calibri;Century Gothic" w:hAnsi="Times New Roman;Times New Roman" w:cs="Times New Roman;Times New Roman"/>
          <w:sz w:val="28"/>
          <w:szCs w:val="28"/>
          <w:lang w:eastAsia="en-US"/>
        </w:rPr>
        <w:t>92. В случае если заявитель считает, что в ходе предоставления муниципальной услуги решениями и (или) действиями (бездействием) уполномоченного органа или его должностными лицами нарушены его права, он может обжаловать указанные решение и (или) действия (бездействие) в досудебном (внесудебном) порядке в соответствии с законодательством Российской Федерации.</w:t>
      </w:r>
    </w:p>
    <w:p w:rsidR="00C41AE0" w:rsidRPr="00C41AE0" w:rsidRDefault="00C41AE0" w:rsidP="00C41AE0">
      <w:pPr>
        <w:suppressAutoHyphens/>
        <w:ind w:firstLine="567"/>
        <w:jc w:val="both"/>
        <w:rPr>
          <w:rFonts w:ascii="Times New Roman;Times New Roman" w:eastAsia="Calibri;Century Gothic" w:hAnsi="Times New Roman;Times New Roman" w:cs="Times New Roman;Times New Roman"/>
          <w:sz w:val="28"/>
          <w:szCs w:val="28"/>
          <w:lang w:eastAsia="en-US"/>
        </w:rPr>
      </w:pPr>
    </w:p>
    <w:p w:rsidR="00C41AE0" w:rsidRPr="00C41AE0" w:rsidRDefault="00C41AE0" w:rsidP="00C41AE0">
      <w:pPr>
        <w:keepNext/>
        <w:numPr>
          <w:ilvl w:val="1"/>
          <w:numId w:val="2"/>
        </w:numPr>
        <w:suppressAutoHyphens/>
        <w:jc w:val="center"/>
        <w:outlineLvl w:val="1"/>
        <w:rPr>
          <w:rFonts w:eastAsia="Times New Roman;Times New Roman" w:cs="Cambria"/>
          <w:b/>
          <w:bCs/>
          <w:i/>
          <w:iCs/>
          <w:sz w:val="28"/>
          <w:szCs w:val="28"/>
          <w:lang w:eastAsia="zh-CN"/>
        </w:rPr>
      </w:pPr>
      <w:r w:rsidRPr="00C41AE0">
        <w:rPr>
          <w:rFonts w:eastAsia="Times New Roman;Times New Roman" w:cs="Cambria"/>
          <w:b/>
          <w:bCs/>
          <w:i/>
          <w:iCs/>
          <w:sz w:val="28"/>
          <w:szCs w:val="28"/>
          <w:lang w:eastAsia="zh-CN"/>
        </w:rPr>
        <w:t>Органы и уполномоченные на рассмотрение жалобы лица, которым может быть направлена жалоба заявителя в досудебном (внесудебном) порядке</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Calibri;Century Gothic" w:hAnsi="Times New Roman;Times New Roman" w:cs="Times New Roman;Times New Roman"/>
          <w:sz w:val="28"/>
          <w:szCs w:val="28"/>
          <w:lang w:eastAsia="en-US"/>
        </w:rPr>
        <w:t>93. Жалоба подается в уполномоченный орган, МФЦ либо в орган, являющийся учредителем МФЦ.</w:t>
      </w:r>
    </w:p>
    <w:p w:rsidR="00C41AE0" w:rsidRPr="00C41AE0" w:rsidRDefault="00C41AE0" w:rsidP="00C41AE0">
      <w:pPr>
        <w:suppressAutoHyphens/>
        <w:ind w:firstLine="567"/>
        <w:jc w:val="both"/>
        <w:rPr>
          <w:rFonts w:ascii="Times New Roman;Times New Roman" w:eastAsia="Calibri;Century Gothic" w:hAnsi="Times New Roman;Times New Roman" w:cs="Times New Roman;Times New Roman"/>
          <w:sz w:val="28"/>
          <w:szCs w:val="28"/>
          <w:lang w:eastAsia="en-US"/>
        </w:rPr>
      </w:pPr>
      <w:r w:rsidRPr="00C41AE0">
        <w:rPr>
          <w:rFonts w:ascii="Times New Roman;Times New Roman" w:eastAsia="Calibri;Century Gothic" w:hAnsi="Times New Roman;Times New Roman" w:cs="Times New Roman;Times New Roman"/>
          <w:sz w:val="28"/>
          <w:szCs w:val="28"/>
          <w:lang w:eastAsia="en-US"/>
        </w:rPr>
        <w:t>Жалобы на решения и действия (бездействие) работника МФЦ подаются руководителю этого МФЦ.</w:t>
      </w:r>
    </w:p>
    <w:p w:rsidR="00C41AE0" w:rsidRPr="00C41AE0" w:rsidRDefault="00C41AE0" w:rsidP="00C41AE0">
      <w:pPr>
        <w:suppressAutoHyphens/>
        <w:ind w:firstLine="567"/>
        <w:jc w:val="both"/>
        <w:rPr>
          <w:rFonts w:ascii="Times New Roman;Times New Roman" w:eastAsia="Calibri;Century Gothic" w:hAnsi="Times New Roman;Times New Roman" w:cs="Times New Roman;Times New Roman"/>
          <w:sz w:val="28"/>
          <w:szCs w:val="28"/>
          <w:lang w:eastAsia="en-US"/>
        </w:rPr>
      </w:pPr>
      <w:r w:rsidRPr="00C41AE0">
        <w:rPr>
          <w:rFonts w:ascii="Times New Roman;Times New Roman" w:eastAsia="Calibri;Century Gothic" w:hAnsi="Times New Roman;Times New Roman" w:cs="Times New Roman;Times New Roman"/>
          <w:sz w:val="28"/>
          <w:szCs w:val="28"/>
          <w:lang w:eastAsia="en-US"/>
        </w:rPr>
        <w:t>Жалобы на решения и действия (бездействие) МФЦ подаются учредителю МФЦ.</w:t>
      </w:r>
    </w:p>
    <w:p w:rsidR="00C41AE0" w:rsidRPr="00C41AE0" w:rsidRDefault="00C41AE0" w:rsidP="00C41AE0">
      <w:pPr>
        <w:suppressAutoHyphens/>
        <w:ind w:firstLine="567"/>
        <w:jc w:val="both"/>
        <w:rPr>
          <w:rFonts w:ascii="Times New Roman;Times New Roman" w:eastAsia="Calibri;Century Gothic" w:hAnsi="Times New Roman;Times New Roman" w:cs="Times New Roman;Times New Roman"/>
          <w:sz w:val="28"/>
          <w:szCs w:val="28"/>
          <w:lang w:eastAsia="en-US"/>
        </w:rPr>
      </w:pPr>
    </w:p>
    <w:p w:rsidR="00C41AE0" w:rsidRPr="00C41AE0" w:rsidRDefault="00C41AE0" w:rsidP="00C41AE0">
      <w:pPr>
        <w:keepNext/>
        <w:numPr>
          <w:ilvl w:val="1"/>
          <w:numId w:val="2"/>
        </w:numPr>
        <w:suppressAutoHyphens/>
        <w:jc w:val="center"/>
        <w:outlineLvl w:val="1"/>
        <w:rPr>
          <w:rFonts w:eastAsia="Times New Roman;Times New Roman" w:cs="Cambria"/>
          <w:b/>
          <w:bCs/>
          <w:i/>
          <w:iCs/>
          <w:sz w:val="28"/>
          <w:szCs w:val="28"/>
          <w:lang w:eastAsia="zh-CN"/>
        </w:rPr>
      </w:pPr>
      <w:r w:rsidRPr="00C41AE0">
        <w:rPr>
          <w:rFonts w:eastAsia="Times New Roman;Times New Roman" w:cs="Cambria"/>
          <w:b/>
          <w:bCs/>
          <w:i/>
          <w:iCs/>
          <w:sz w:val="28"/>
          <w:szCs w:val="28"/>
          <w:lang w:eastAsia="zh-CN"/>
        </w:rPr>
        <w:t>Способы информирования заявителей о порядке подачи и рассмотрения жалобы, в том числе с использованием Портала</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Calibri;Century Gothic" w:hAnsi="Times New Roman;Times New Roman" w:cs="Times New Roman;Times New Roman"/>
          <w:sz w:val="28"/>
          <w:szCs w:val="28"/>
          <w:lang w:eastAsia="en-US"/>
        </w:rPr>
        <w:t>94.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уполномоченного органа, на Портале.</w:t>
      </w:r>
    </w:p>
    <w:p w:rsidR="00C41AE0" w:rsidRPr="00C41AE0" w:rsidRDefault="00C41AE0" w:rsidP="00C41AE0">
      <w:pPr>
        <w:suppressAutoHyphens/>
        <w:ind w:firstLine="708"/>
        <w:jc w:val="both"/>
        <w:rPr>
          <w:rFonts w:ascii="Times New Roman;Times New Roman" w:eastAsia="Calibri;Century Gothic" w:hAnsi="Times New Roman;Times New Roman" w:cs="Times New Roman;Times New Roman"/>
          <w:sz w:val="28"/>
          <w:szCs w:val="28"/>
          <w:lang w:eastAsia="en-US"/>
        </w:rPr>
      </w:pPr>
    </w:p>
    <w:p w:rsidR="00C41AE0" w:rsidRPr="00C41AE0" w:rsidRDefault="00C41AE0" w:rsidP="00C41AE0">
      <w:pPr>
        <w:keepNext/>
        <w:numPr>
          <w:ilvl w:val="1"/>
          <w:numId w:val="2"/>
        </w:numPr>
        <w:suppressAutoHyphens/>
        <w:jc w:val="center"/>
        <w:outlineLvl w:val="1"/>
        <w:rPr>
          <w:rFonts w:eastAsia="Times New Roman;Times New Roman" w:cs="Cambria"/>
          <w:b/>
          <w:bCs/>
          <w:i/>
          <w:iCs/>
          <w:sz w:val="28"/>
          <w:szCs w:val="28"/>
          <w:lang w:eastAsia="zh-CN"/>
        </w:rPr>
      </w:pPr>
      <w:r w:rsidRPr="00C41AE0">
        <w:rPr>
          <w:rFonts w:eastAsia="Times New Roman;Times New Roman" w:cs="Cambria"/>
          <w:b/>
          <w:bCs/>
          <w:i/>
          <w:iCs/>
          <w:sz w:val="28"/>
          <w:szCs w:val="28"/>
          <w:lang w:eastAsia="zh-CN"/>
        </w:rPr>
        <w:t>Перечень нормативных правовых актов, регулирующих порядок 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C41AE0" w:rsidRPr="00C41AE0" w:rsidRDefault="00C41AE0" w:rsidP="00C41AE0">
      <w:pPr>
        <w:numPr>
          <w:ilvl w:val="0"/>
          <w:numId w:val="4"/>
        </w:numPr>
        <w:suppressAutoHyphens/>
        <w:jc w:val="both"/>
        <w:rPr>
          <w:rFonts w:ascii="Times New Roman;Times New Roman" w:eastAsia="Calibri;Century Gothic" w:hAnsi="Times New Roman;Times New Roman" w:cs="Times New Roman;Times New Roman"/>
          <w:sz w:val="28"/>
          <w:szCs w:val="28"/>
          <w:lang w:eastAsia="en-US"/>
        </w:rPr>
      </w:pPr>
      <w:r w:rsidRPr="00C41AE0">
        <w:rPr>
          <w:rFonts w:ascii="Times New Roman;Times New Roman" w:eastAsia="Calibri;Century Gothic" w:hAnsi="Times New Roman;Times New Roman" w:cs="Times New Roman;Times New Roman"/>
          <w:sz w:val="28"/>
          <w:szCs w:val="28"/>
          <w:lang w:eastAsia="en-US"/>
        </w:rPr>
        <w:t>Федеральный закон от 27.07.2010 № 210-ФЗ «Об организации предоставления государственных и муниципальных услуг»;</w:t>
      </w:r>
    </w:p>
    <w:p w:rsidR="00C41AE0" w:rsidRPr="00C41AE0" w:rsidRDefault="00C41AE0" w:rsidP="00C41AE0">
      <w:pPr>
        <w:numPr>
          <w:ilvl w:val="0"/>
          <w:numId w:val="4"/>
        </w:numPr>
        <w:suppressAutoHyphens/>
        <w:jc w:val="both"/>
        <w:rPr>
          <w:rFonts w:ascii="Times New Roman;Times New Roman" w:eastAsia="Times New Roman;Times New Roman" w:hAnsi="Times New Roman;Times New Roman" w:cs="Times New Roman;Times New Roman"/>
          <w:sz w:val="20"/>
          <w:szCs w:val="20"/>
          <w:lang w:eastAsia="zh-CN"/>
        </w:rPr>
      </w:pPr>
      <w:proofErr w:type="gramStart"/>
      <w:r w:rsidRPr="00C41AE0">
        <w:rPr>
          <w:rFonts w:ascii="Times New Roman;Times New Roman" w:eastAsia="Calibri;Century Gothic" w:hAnsi="Times New Roman;Times New Roman" w:cs="Times New Roman;Times New Roman"/>
          <w:sz w:val="28"/>
          <w:szCs w:val="28"/>
          <w:lang w:eastAsia="en-US"/>
        </w:rPr>
        <w:t>постановление Правительства РФ от 16 августа 2012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proofErr w:type="gramEnd"/>
      <w:r w:rsidRPr="00C41AE0">
        <w:rPr>
          <w:rFonts w:ascii="Times New Roman;Times New Roman" w:eastAsia="Calibri;Century Gothic" w:hAnsi="Times New Roman;Times New Roman" w:cs="Times New Roman;Times New Roman"/>
          <w:sz w:val="28"/>
          <w:szCs w:val="28"/>
          <w:lang w:eastAsia="en-US"/>
        </w:rPr>
        <w:t xml:space="preserve">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163CBD" w:rsidRPr="00C41AE0" w:rsidRDefault="00C41AE0" w:rsidP="00C41AE0">
      <w:pPr>
        <w:numPr>
          <w:ilvl w:val="0"/>
          <w:numId w:val="4"/>
        </w:numPr>
        <w:suppressAutoHyphens/>
        <w:jc w:val="both"/>
        <w:rPr>
          <w:rFonts w:ascii="Times New Roman;Times New Roman" w:eastAsia="Calibri;Century Gothic" w:hAnsi="Times New Roman;Times New Roman" w:cs="Times New Roman;Times New Roman"/>
          <w:sz w:val="28"/>
          <w:szCs w:val="28"/>
          <w:lang w:eastAsia="en-US"/>
        </w:rPr>
      </w:pPr>
      <w:r w:rsidRPr="00C41AE0">
        <w:rPr>
          <w:rFonts w:ascii="Times New Roman;Times New Roman" w:eastAsia="Times New Roman;Times New Roman" w:hAnsi="Times New Roman;Times New Roman" w:cs="Times New Roman;Times New Roman"/>
          <w:sz w:val="28"/>
          <w:szCs w:val="28"/>
          <w:lang w:eastAsia="en-US"/>
        </w:rPr>
        <w:t xml:space="preserve"> </w:t>
      </w:r>
      <w:r w:rsidRPr="00C41AE0">
        <w:rPr>
          <w:rFonts w:ascii="Times New Roman;Times New Roman" w:eastAsia="Calibri;Century Gothic" w:hAnsi="Times New Roman;Times New Roman" w:cs="Times New Roman;Times New Roman"/>
          <w:sz w:val="28"/>
          <w:szCs w:val="28"/>
          <w:lang w:eastAsia="en-US"/>
        </w:rPr>
        <w:t xml:space="preserve">муниципальные правовые акты, устанавливающие особенности подачи и рассмотрения жалоб на решения и действия (бездействие) органов местного </w:t>
      </w:r>
      <w:r w:rsidRPr="00C41AE0">
        <w:rPr>
          <w:rFonts w:ascii="Times New Roman;Times New Roman" w:eastAsia="Calibri;Century Gothic" w:hAnsi="Times New Roman;Times New Roman" w:cs="Times New Roman;Times New Roman"/>
          <w:sz w:val="28"/>
          <w:szCs w:val="28"/>
          <w:lang w:eastAsia="en-US"/>
        </w:rPr>
        <w:lastRenderedPageBreak/>
        <w:t>самоуправления и их должностных лиц, муниципальных служащих: ______________________________________________________.</w:t>
      </w:r>
      <w:r w:rsidR="00163CBD" w:rsidRPr="00C41AE0">
        <w:rPr>
          <w:rFonts w:ascii="Times New Roman;Times New Roman" w:eastAsia="Times New Roman;Times New Roman" w:hAnsi="Times New Roman;Times New Roman" w:cs="Times New Roman;Times New Roman"/>
          <w:sz w:val="20"/>
          <w:szCs w:val="20"/>
          <w:lang w:eastAsia="zh-CN"/>
        </w:rPr>
        <w:br w:type="page"/>
      </w:r>
    </w:p>
    <w:p w:rsidR="00163CBD" w:rsidRDefault="00163CBD" w:rsidP="00163CBD">
      <w:pPr>
        <w:suppressAutoHyphens/>
        <w:ind w:left="4956" w:firstLine="720"/>
        <w:jc w:val="both"/>
        <w:rPr>
          <w:rFonts w:ascii="Times New Roman;Times New Roman" w:eastAsia="Times New Roman;Times New Roman" w:hAnsi="Times New Roman;Times New Roman" w:cs="Times New Roman;Times New Roman"/>
          <w:lang w:eastAsia="zh-CN"/>
        </w:rPr>
      </w:pPr>
      <w:r>
        <w:rPr>
          <w:rFonts w:ascii="Times New Roman;Times New Roman" w:eastAsia="Times New Roman;Times New Roman" w:hAnsi="Times New Roman;Times New Roman" w:cs="Times New Roman;Times New Roman"/>
          <w:lang w:eastAsia="zh-CN"/>
        </w:rPr>
        <w:lastRenderedPageBreak/>
        <w:t xml:space="preserve">Приложение № 1 </w:t>
      </w:r>
    </w:p>
    <w:p w:rsidR="00163CBD" w:rsidRDefault="00163CBD" w:rsidP="00163CBD">
      <w:pPr>
        <w:suppressAutoHyphens/>
        <w:autoSpaceDE w:val="0"/>
        <w:spacing w:line="240" w:lineRule="atLeast"/>
        <w:ind w:left="4956" w:firstLine="720"/>
        <w:jc w:val="both"/>
        <w:rPr>
          <w:rFonts w:ascii="Times New Roman;Times New Roman" w:eastAsia="Times New Roman;Times New Roman" w:hAnsi="Times New Roman;Times New Roman" w:cs="Times New Roman;Times New Roman"/>
          <w:u w:val="single"/>
          <w:lang w:eastAsia="zh-CN"/>
        </w:rPr>
      </w:pPr>
      <w:r>
        <w:rPr>
          <w:rFonts w:ascii="Times New Roman;Times New Roman" w:eastAsia="Times New Roman;Times New Roman" w:hAnsi="Times New Roman;Times New Roman" w:cs="Times New Roman;Times New Roman"/>
          <w:lang w:eastAsia="zh-CN"/>
        </w:rPr>
        <w:t>к Административному регламенту</w:t>
      </w:r>
    </w:p>
    <w:p w:rsidR="00163CBD" w:rsidRDefault="00163CBD" w:rsidP="00163CBD">
      <w:pPr>
        <w:suppressAutoHyphens/>
        <w:autoSpaceDE w:val="0"/>
        <w:spacing w:line="240" w:lineRule="atLeast"/>
        <w:ind w:firstLine="720"/>
        <w:jc w:val="center"/>
        <w:rPr>
          <w:rFonts w:ascii="Times New Roman;Times New Roman" w:eastAsia="Times New Roman;Times New Roman" w:hAnsi="Times New Roman;Times New Roman" w:cs="Times New Roman;Times New Roman"/>
          <w:u w:val="single"/>
          <w:lang w:eastAsia="zh-CN"/>
        </w:rPr>
      </w:pPr>
    </w:p>
    <w:p w:rsidR="00163CBD" w:rsidRDefault="00163CBD" w:rsidP="009E46BA">
      <w:pPr>
        <w:numPr>
          <w:ilvl w:val="0"/>
          <w:numId w:val="2"/>
        </w:numPr>
        <w:suppressAutoHyphens/>
        <w:autoSpaceDE w:val="0"/>
        <w:ind w:left="3686"/>
        <w:outlineLvl w:val="0"/>
        <w:rPr>
          <w:rFonts w:ascii="Times New Roman;Times New Roman" w:eastAsia="Times New Roman;Times New Roman" w:hAnsi="Times New Roman;Times New Roman" w:cs="Times New Roman;Times New Roman"/>
        </w:rPr>
      </w:pPr>
      <w:bookmarkStart w:id="9" w:name="sub_11029"/>
      <w:bookmarkEnd w:id="9"/>
      <w:r>
        <w:rPr>
          <w:rFonts w:ascii="Times New Roman;Times New Roman" w:eastAsia="Times New Roman;Times New Roman" w:hAnsi="Times New Roman;Times New Roman" w:cs="Times New Roman;Times New Roman"/>
        </w:rPr>
        <w:t>Главе муниципального образования</w:t>
      </w:r>
    </w:p>
    <w:p w:rsidR="00163CBD" w:rsidRDefault="00163CBD" w:rsidP="00163CBD">
      <w:pPr>
        <w:suppressAutoHyphens/>
        <w:autoSpaceDE w:val="0"/>
        <w:ind w:left="3686"/>
        <w:outlineLvl w:val="0"/>
        <w:rPr>
          <w:rFonts w:ascii="Times New Roman;Times New Roman" w:eastAsia="Times New Roman;Times New Roman" w:hAnsi="Times New Roman;Times New Roman" w:cs="Times New Roman;Times New Roman"/>
          <w:lang w:eastAsia="zh-CN"/>
        </w:rPr>
      </w:pPr>
      <w:r>
        <w:rPr>
          <w:rFonts w:ascii="Times New Roman;Times New Roman" w:eastAsia="Times New Roman;Times New Roman" w:hAnsi="Times New Roman;Times New Roman" w:cs="Times New Roman;Times New Roman"/>
          <w:lang w:eastAsia="zh-CN"/>
        </w:rPr>
        <w:t>________________________________</w:t>
      </w:r>
    </w:p>
    <w:p w:rsidR="00163CBD" w:rsidRDefault="00163CBD" w:rsidP="00163CBD">
      <w:pPr>
        <w:suppressAutoHyphens/>
        <w:autoSpaceDE w:val="0"/>
        <w:ind w:left="3686"/>
        <w:outlineLvl w:val="0"/>
        <w:rPr>
          <w:rFonts w:ascii="Times New Roman;Times New Roman" w:eastAsia="Times New Roman;Times New Roman" w:hAnsi="Times New Roman;Times New Roman" w:cs="Times New Roman;Times New Roman"/>
          <w:lang w:eastAsia="zh-CN"/>
        </w:rPr>
      </w:pPr>
      <w:proofErr w:type="gramStart"/>
      <w:r>
        <w:rPr>
          <w:rFonts w:ascii="Times New Roman;Times New Roman" w:eastAsia="Times New Roman;Times New Roman" w:hAnsi="Times New Roman;Times New Roman" w:cs="Times New Roman;Times New Roman"/>
          <w:lang w:eastAsia="zh-CN"/>
        </w:rPr>
        <w:t xml:space="preserve">(наименование </w:t>
      </w:r>
      <w:r w:rsidR="00C41AE0">
        <w:rPr>
          <w:rFonts w:ascii="Times New Roman;Times New Roman" w:eastAsia="Times New Roman;Times New Roman" w:hAnsi="Times New Roman;Times New Roman" w:cs="Times New Roman;Times New Roman"/>
          <w:lang w:eastAsia="zh-CN"/>
        </w:rPr>
        <w:t xml:space="preserve"> </w:t>
      </w:r>
      <w:r>
        <w:rPr>
          <w:rFonts w:ascii="Times New Roman;Times New Roman" w:eastAsia="Times New Roman;Times New Roman" w:hAnsi="Times New Roman;Times New Roman" w:cs="Times New Roman;Times New Roman"/>
          <w:lang w:eastAsia="zh-CN"/>
        </w:rPr>
        <w:t>муниципального</w:t>
      </w:r>
      <w:proofErr w:type="gramEnd"/>
    </w:p>
    <w:p w:rsidR="00163CBD" w:rsidRDefault="00163CBD" w:rsidP="00163CBD">
      <w:pPr>
        <w:suppressAutoHyphens/>
        <w:autoSpaceDE w:val="0"/>
        <w:ind w:left="3686"/>
        <w:outlineLvl w:val="0"/>
        <w:rPr>
          <w:rFonts w:ascii="Times New Roman;Times New Roman" w:eastAsia="Times New Roman;Times New Roman" w:hAnsi="Times New Roman;Times New Roman" w:cs="Times New Roman;Times New Roman"/>
          <w:lang w:eastAsia="zh-CN"/>
        </w:rPr>
      </w:pPr>
      <w:r>
        <w:rPr>
          <w:rFonts w:ascii="Times New Roman;Times New Roman" w:eastAsia="Times New Roman;Times New Roman" w:hAnsi="Times New Roman;Times New Roman" w:cs="Times New Roman;Times New Roman"/>
          <w:lang w:eastAsia="zh-CN"/>
        </w:rPr>
        <w:t>________________________________</w:t>
      </w:r>
    </w:p>
    <w:p w:rsidR="00163CBD" w:rsidRDefault="00163CBD" w:rsidP="00163CBD">
      <w:pPr>
        <w:suppressAutoHyphens/>
        <w:autoSpaceDE w:val="0"/>
        <w:ind w:left="3686"/>
        <w:outlineLvl w:val="0"/>
        <w:rPr>
          <w:rFonts w:ascii="Times New Roman;Times New Roman" w:eastAsia="Times New Roman;Times New Roman" w:hAnsi="Times New Roman;Times New Roman" w:cs="Times New Roman;Times New Roman"/>
          <w:lang w:eastAsia="zh-CN"/>
        </w:rPr>
      </w:pPr>
      <w:r>
        <w:rPr>
          <w:rFonts w:ascii="Times New Roman;Times New Roman" w:eastAsia="Times New Roman;Times New Roman" w:hAnsi="Times New Roman;Times New Roman" w:cs="Times New Roman;Times New Roman"/>
          <w:lang w:eastAsia="zh-CN"/>
        </w:rPr>
        <w:t>образования, фамилия и инициалы</w:t>
      </w:r>
    </w:p>
    <w:p w:rsidR="00163CBD" w:rsidRDefault="00163CBD" w:rsidP="00163CBD">
      <w:pPr>
        <w:suppressAutoHyphens/>
        <w:autoSpaceDE w:val="0"/>
        <w:ind w:left="3686"/>
        <w:outlineLvl w:val="0"/>
        <w:rPr>
          <w:rFonts w:ascii="Times New Roman;Times New Roman" w:eastAsia="Times New Roman;Times New Roman" w:hAnsi="Times New Roman;Times New Roman" w:cs="Times New Roman;Times New Roman"/>
          <w:lang w:eastAsia="zh-CN"/>
        </w:rPr>
      </w:pPr>
      <w:r>
        <w:rPr>
          <w:rFonts w:ascii="Times New Roman;Times New Roman" w:eastAsia="Times New Roman;Times New Roman" w:hAnsi="Times New Roman;Times New Roman" w:cs="Times New Roman;Times New Roman"/>
          <w:lang w:eastAsia="zh-CN"/>
        </w:rPr>
        <w:t>главы)</w:t>
      </w:r>
    </w:p>
    <w:p w:rsidR="00163CBD" w:rsidRDefault="00163CBD" w:rsidP="00163CBD">
      <w:pPr>
        <w:suppressAutoHyphens/>
        <w:ind w:left="3686"/>
        <w:rPr>
          <w:rFonts w:ascii="Times New Roman;Times New Roman" w:eastAsia="Times New Roman;Times New Roman" w:hAnsi="Times New Roman;Times New Roman" w:cs="Times New Roman;Times New Roman"/>
          <w:sz w:val="20"/>
          <w:szCs w:val="20"/>
          <w:lang w:eastAsia="zh-CN"/>
        </w:rPr>
      </w:pPr>
      <w:r>
        <w:rPr>
          <w:rFonts w:ascii="Times New Roman;Times New Roman" w:eastAsia="Times New Roman;Times New Roman" w:hAnsi="Times New Roman;Times New Roman" w:cs="Times New Roman;Times New Roman"/>
          <w:lang w:eastAsia="zh-CN"/>
        </w:rPr>
        <w:t xml:space="preserve"> </w:t>
      </w:r>
      <w:r>
        <w:rPr>
          <w:rFonts w:ascii="Times New Roman;Times New Roman" w:eastAsia="Times New Roman;Times New Roman" w:hAnsi="Times New Roman;Times New Roman" w:cs="Times New Roman;Times New Roman"/>
          <w:color w:val="000000"/>
          <w:lang w:eastAsia="zh-CN"/>
        </w:rPr>
        <w:t>от ______________________________</w:t>
      </w:r>
    </w:p>
    <w:p w:rsidR="00163CBD" w:rsidRDefault="00163CBD" w:rsidP="00163CBD">
      <w:pPr>
        <w:widowControl w:val="0"/>
        <w:suppressAutoHyphens/>
        <w:autoSpaceDE w:val="0"/>
        <w:ind w:left="3686"/>
        <w:rPr>
          <w:rFonts w:ascii="Times New Roman;Times New Roman" w:eastAsia="Times New Roman;Times New Roman" w:hAnsi="Times New Roman;Times New Roman" w:cs="Times New Roman;Times New Roman"/>
          <w:color w:val="000000"/>
          <w:lang w:eastAsia="zh-CN"/>
        </w:rPr>
      </w:pPr>
      <w:r>
        <w:rPr>
          <w:rFonts w:ascii="Times New Roman;Times New Roman" w:eastAsia="Times New Roman;Times New Roman" w:hAnsi="Times New Roman;Times New Roman" w:cs="Times New Roman;Times New Roman"/>
          <w:color w:val="000000"/>
          <w:lang w:eastAsia="zh-CN"/>
        </w:rPr>
        <w:t xml:space="preserve">(Ф.И.О.) </w:t>
      </w:r>
      <w:proofErr w:type="gramStart"/>
      <w:r>
        <w:rPr>
          <w:rFonts w:ascii="Times New Roman;Times New Roman" w:eastAsia="Times New Roman;Times New Roman" w:hAnsi="Times New Roman;Times New Roman" w:cs="Times New Roman;Times New Roman"/>
          <w:color w:val="000000"/>
          <w:lang w:eastAsia="zh-CN"/>
        </w:rPr>
        <w:t>проживающего</w:t>
      </w:r>
      <w:proofErr w:type="gramEnd"/>
      <w:r>
        <w:rPr>
          <w:rFonts w:ascii="Times New Roman;Times New Roman" w:eastAsia="Times New Roman;Times New Roman" w:hAnsi="Times New Roman;Times New Roman" w:cs="Times New Roman;Times New Roman"/>
          <w:color w:val="000000"/>
          <w:lang w:eastAsia="zh-CN"/>
        </w:rPr>
        <w:t xml:space="preserve"> (-ей) по адресу:</w:t>
      </w:r>
    </w:p>
    <w:p w:rsidR="00163CBD" w:rsidRDefault="00163CBD" w:rsidP="00163CBD">
      <w:pPr>
        <w:widowControl w:val="0"/>
        <w:suppressAutoHyphens/>
        <w:autoSpaceDE w:val="0"/>
        <w:ind w:left="3686"/>
        <w:rPr>
          <w:rFonts w:ascii="Times New Roman;Times New Roman" w:eastAsia="Times New Roman;Times New Roman" w:hAnsi="Times New Roman;Times New Roman" w:cs="Times New Roman;Times New Roman"/>
          <w:color w:val="000000"/>
          <w:lang w:eastAsia="zh-CN"/>
        </w:rPr>
      </w:pPr>
      <w:r>
        <w:rPr>
          <w:rFonts w:ascii="Times New Roman;Times New Roman" w:eastAsia="Times New Roman;Times New Roman" w:hAnsi="Times New Roman;Times New Roman" w:cs="Times New Roman;Times New Roman"/>
          <w:color w:val="000000"/>
          <w:lang w:eastAsia="zh-CN"/>
        </w:rPr>
        <w:t>_________________________________,</w:t>
      </w:r>
    </w:p>
    <w:p w:rsidR="00163CBD" w:rsidRDefault="00163CBD" w:rsidP="00163CBD">
      <w:pPr>
        <w:widowControl w:val="0"/>
        <w:suppressAutoHyphens/>
        <w:autoSpaceDE w:val="0"/>
        <w:ind w:left="3686"/>
        <w:rPr>
          <w:rFonts w:ascii="Times New Roman;Times New Roman" w:eastAsia="Times New Roman;Times New Roman" w:hAnsi="Times New Roman;Times New Roman" w:cs="Times New Roman;Times New Roman"/>
          <w:sz w:val="20"/>
          <w:szCs w:val="20"/>
          <w:lang w:eastAsia="zh-CN"/>
        </w:rPr>
      </w:pPr>
      <w:r>
        <w:rPr>
          <w:rFonts w:ascii="Times New Roman;Times New Roman" w:eastAsia="Times New Roman;Times New Roman" w:hAnsi="Times New Roman;Times New Roman" w:cs="Times New Roman;Times New Roman"/>
          <w:color w:val="000000"/>
          <w:lang w:eastAsia="zh-CN"/>
        </w:rPr>
        <w:t>(почтовый адрес и (или) адрес электронной почты для связи)</w:t>
      </w:r>
    </w:p>
    <w:p w:rsidR="00163CBD" w:rsidRDefault="00163CBD" w:rsidP="00163CBD">
      <w:pPr>
        <w:widowControl w:val="0"/>
        <w:suppressAutoHyphens/>
        <w:autoSpaceDE w:val="0"/>
        <w:ind w:left="3686"/>
        <w:rPr>
          <w:rFonts w:ascii="Times New Roman;Times New Roman" w:eastAsia="Times New Roman;Times New Roman" w:hAnsi="Times New Roman;Times New Roman" w:cs="Times New Roman;Times New Roman"/>
          <w:color w:val="000000"/>
          <w:lang w:eastAsia="zh-CN"/>
        </w:rPr>
      </w:pPr>
      <w:r>
        <w:rPr>
          <w:rFonts w:ascii="Times New Roman;Times New Roman" w:eastAsia="Times New Roman;Times New Roman" w:hAnsi="Times New Roman;Times New Roman" w:cs="Times New Roman;Times New Roman"/>
          <w:color w:val="000000"/>
          <w:lang w:eastAsia="zh-CN"/>
        </w:rPr>
        <w:t>паспорт: ______ N ________</w:t>
      </w:r>
    </w:p>
    <w:p w:rsidR="00163CBD" w:rsidRDefault="00163CBD" w:rsidP="00163CBD">
      <w:pPr>
        <w:widowControl w:val="0"/>
        <w:suppressAutoHyphens/>
        <w:autoSpaceDE w:val="0"/>
        <w:ind w:left="3686"/>
        <w:rPr>
          <w:rFonts w:ascii="Times New Roman;Times New Roman" w:eastAsia="Times New Roman;Times New Roman" w:hAnsi="Times New Roman;Times New Roman" w:cs="Times New Roman;Times New Roman"/>
          <w:color w:val="000000"/>
          <w:lang w:eastAsia="zh-CN"/>
        </w:rPr>
      </w:pPr>
      <w:r>
        <w:rPr>
          <w:rFonts w:ascii="Times New Roman;Times New Roman" w:eastAsia="Times New Roman;Times New Roman" w:hAnsi="Times New Roman;Times New Roman" w:cs="Times New Roman;Times New Roman"/>
          <w:color w:val="000000"/>
          <w:lang w:eastAsia="zh-CN"/>
        </w:rPr>
        <w:t>выдан ______________________________</w:t>
      </w:r>
    </w:p>
    <w:p w:rsidR="00163CBD" w:rsidRDefault="00163CBD" w:rsidP="00163CBD">
      <w:pPr>
        <w:widowControl w:val="0"/>
        <w:suppressAutoHyphens/>
        <w:autoSpaceDE w:val="0"/>
        <w:ind w:left="3686"/>
        <w:rPr>
          <w:rFonts w:ascii="Times New Roman;Times New Roman" w:eastAsia="Times New Roman;Times New Roman" w:hAnsi="Times New Roman;Times New Roman" w:cs="Times New Roman;Times New Roman"/>
          <w:color w:val="000000"/>
          <w:lang w:eastAsia="zh-CN"/>
        </w:rPr>
      </w:pPr>
      <w:r>
        <w:rPr>
          <w:rFonts w:ascii="Times New Roman;Times New Roman" w:eastAsia="Times New Roman;Times New Roman" w:hAnsi="Times New Roman;Times New Roman" w:cs="Times New Roman;Times New Roman"/>
          <w:color w:val="000000"/>
          <w:lang w:eastAsia="zh-CN"/>
        </w:rPr>
        <w:t>(кем, когда)</w:t>
      </w:r>
    </w:p>
    <w:p w:rsidR="00163CBD" w:rsidRDefault="00163CBD" w:rsidP="00163CBD">
      <w:pPr>
        <w:widowControl w:val="0"/>
        <w:suppressAutoHyphens/>
        <w:autoSpaceDE w:val="0"/>
        <w:ind w:left="3686"/>
        <w:rPr>
          <w:rFonts w:ascii="Times New Roman;Times New Roman" w:eastAsia="Times New Roman;Times New Roman" w:hAnsi="Times New Roman;Times New Roman" w:cs="Times New Roman;Times New Roman"/>
          <w:color w:val="000000"/>
          <w:lang w:eastAsia="zh-CN"/>
        </w:rPr>
      </w:pPr>
      <w:r>
        <w:rPr>
          <w:rFonts w:ascii="Times New Roman;Times New Roman" w:eastAsia="Times New Roman;Times New Roman" w:hAnsi="Times New Roman;Times New Roman" w:cs="Times New Roman;Times New Roman"/>
          <w:color w:val="000000"/>
          <w:lang w:eastAsia="zh-CN"/>
        </w:rPr>
        <w:t>____________________________________</w:t>
      </w:r>
    </w:p>
    <w:p w:rsidR="00163CBD" w:rsidRDefault="00163CBD" w:rsidP="00163CBD">
      <w:pPr>
        <w:widowControl w:val="0"/>
        <w:suppressAutoHyphens/>
        <w:autoSpaceDE w:val="0"/>
        <w:ind w:left="3686"/>
        <w:rPr>
          <w:rFonts w:ascii="Times New Roman;Times New Roman" w:eastAsia="Times New Roman;Times New Roman" w:hAnsi="Times New Roman;Times New Roman" w:cs="Times New Roman;Times New Roman"/>
          <w:color w:val="000000"/>
          <w:lang w:eastAsia="zh-CN"/>
        </w:rPr>
      </w:pPr>
      <w:proofErr w:type="gramStart"/>
      <w:r>
        <w:rPr>
          <w:rFonts w:ascii="Times New Roman;Times New Roman" w:eastAsia="Times New Roman;Times New Roman" w:hAnsi="Times New Roman;Times New Roman" w:cs="Times New Roman;Times New Roman"/>
          <w:color w:val="000000"/>
          <w:lang w:eastAsia="zh-CN"/>
        </w:rPr>
        <w:t>(организационно-правовая форма, полное</w:t>
      </w:r>
      <w:proofErr w:type="gramEnd"/>
    </w:p>
    <w:p w:rsidR="00163CBD" w:rsidRDefault="00163CBD" w:rsidP="00163CBD">
      <w:pPr>
        <w:widowControl w:val="0"/>
        <w:suppressAutoHyphens/>
        <w:autoSpaceDE w:val="0"/>
        <w:ind w:left="3686"/>
        <w:rPr>
          <w:rFonts w:ascii="Times New Roman;Times New Roman" w:eastAsia="Times New Roman;Times New Roman" w:hAnsi="Times New Roman;Times New Roman" w:cs="Times New Roman;Times New Roman"/>
          <w:color w:val="000000"/>
          <w:lang w:eastAsia="zh-CN"/>
        </w:rPr>
      </w:pPr>
      <w:r>
        <w:rPr>
          <w:rFonts w:ascii="Times New Roman;Times New Roman" w:eastAsia="Times New Roman;Times New Roman" w:hAnsi="Times New Roman;Times New Roman" w:cs="Times New Roman;Times New Roman"/>
          <w:color w:val="000000"/>
          <w:lang w:eastAsia="zh-CN"/>
        </w:rPr>
        <w:t>наименование и адрес места нахождения, реквизиты</w:t>
      </w:r>
    </w:p>
    <w:p w:rsidR="00163CBD" w:rsidRDefault="00163CBD" w:rsidP="00163CBD">
      <w:pPr>
        <w:widowControl w:val="0"/>
        <w:suppressAutoHyphens/>
        <w:autoSpaceDE w:val="0"/>
        <w:ind w:left="3686"/>
        <w:rPr>
          <w:rFonts w:ascii="Times New Roman;Times New Roman" w:eastAsia="Times New Roman;Times New Roman" w:hAnsi="Times New Roman;Times New Roman" w:cs="Times New Roman;Times New Roman"/>
          <w:color w:val="000000"/>
          <w:lang w:eastAsia="zh-CN"/>
        </w:rPr>
      </w:pPr>
      <w:r>
        <w:rPr>
          <w:rFonts w:ascii="Times New Roman;Times New Roman" w:eastAsia="Times New Roman;Times New Roman" w:hAnsi="Times New Roman;Times New Roman" w:cs="Times New Roman;Times New Roman"/>
          <w:color w:val="000000"/>
          <w:lang w:eastAsia="zh-CN"/>
        </w:rPr>
        <w:t>регистрационных документов (для юридических лиц)</w:t>
      </w:r>
    </w:p>
    <w:p w:rsidR="00163CBD" w:rsidRDefault="00163CBD" w:rsidP="00163CBD">
      <w:pPr>
        <w:widowControl w:val="0"/>
        <w:suppressAutoHyphens/>
        <w:autoSpaceDE w:val="0"/>
        <w:ind w:left="3686"/>
        <w:rPr>
          <w:rFonts w:ascii="Times New Roman;Times New Roman" w:eastAsia="Times New Roman;Times New Roman" w:hAnsi="Times New Roman;Times New Roman" w:cs="Times New Roman;Times New Roman"/>
          <w:color w:val="000000"/>
          <w:lang w:eastAsia="zh-CN"/>
        </w:rPr>
      </w:pPr>
      <w:proofErr w:type="gramStart"/>
      <w:r>
        <w:rPr>
          <w:rFonts w:ascii="Times New Roman;Times New Roman" w:eastAsia="Times New Roman;Times New Roman" w:hAnsi="Times New Roman;Times New Roman" w:cs="Times New Roman;Times New Roman"/>
          <w:color w:val="000000"/>
          <w:lang w:eastAsia="zh-CN"/>
        </w:rPr>
        <w:t>(ИНН, ОГРН, за исключением случаев, если</w:t>
      </w:r>
      <w:proofErr w:type="gramEnd"/>
    </w:p>
    <w:p w:rsidR="00163CBD" w:rsidRDefault="00163CBD" w:rsidP="00163CBD">
      <w:pPr>
        <w:widowControl w:val="0"/>
        <w:suppressAutoHyphens/>
        <w:autoSpaceDE w:val="0"/>
        <w:ind w:left="3686"/>
        <w:rPr>
          <w:rFonts w:ascii="Times New Roman;Times New Roman" w:eastAsia="Times New Roman;Times New Roman" w:hAnsi="Times New Roman;Times New Roman" w:cs="Times New Roman;Times New Roman"/>
          <w:color w:val="000000"/>
          <w:lang w:eastAsia="zh-CN"/>
        </w:rPr>
      </w:pPr>
      <w:r>
        <w:rPr>
          <w:rFonts w:ascii="Times New Roman;Times New Roman" w:eastAsia="Times New Roman;Times New Roman" w:hAnsi="Times New Roman;Times New Roman" w:cs="Times New Roman;Times New Roman"/>
          <w:color w:val="000000"/>
          <w:lang w:eastAsia="zh-CN"/>
        </w:rPr>
        <w:t>заявителем является иностранное юридическое лицо)</w:t>
      </w:r>
    </w:p>
    <w:p w:rsidR="00163CBD" w:rsidRDefault="00163CBD" w:rsidP="00163CBD">
      <w:pPr>
        <w:widowControl w:val="0"/>
        <w:suppressAutoHyphens/>
        <w:autoSpaceDE w:val="0"/>
        <w:ind w:left="3686"/>
        <w:rPr>
          <w:rFonts w:ascii="Times New Roman;Times New Roman" w:eastAsia="Times New Roman;Times New Roman" w:hAnsi="Times New Roman;Times New Roman" w:cs="Times New Roman;Times New Roman"/>
          <w:color w:val="000000"/>
          <w:lang w:eastAsia="zh-CN"/>
        </w:rPr>
      </w:pPr>
      <w:r>
        <w:rPr>
          <w:rFonts w:ascii="Times New Roman;Times New Roman" w:eastAsia="Times New Roman;Times New Roman" w:hAnsi="Times New Roman;Times New Roman" w:cs="Times New Roman;Times New Roman"/>
          <w:color w:val="000000"/>
          <w:lang w:eastAsia="zh-CN"/>
        </w:rPr>
        <w:t>___________________________________</w:t>
      </w:r>
    </w:p>
    <w:p w:rsidR="00163CBD" w:rsidRDefault="00163CBD" w:rsidP="00163CBD">
      <w:pPr>
        <w:widowControl w:val="0"/>
        <w:suppressAutoHyphens/>
        <w:autoSpaceDE w:val="0"/>
        <w:ind w:left="3686"/>
        <w:rPr>
          <w:rFonts w:ascii="Times New Roman;Times New Roman" w:eastAsia="Times New Roman;Times New Roman" w:hAnsi="Times New Roman;Times New Roman" w:cs="Times New Roman;Times New Roman"/>
          <w:color w:val="000000"/>
          <w:lang w:eastAsia="zh-CN"/>
        </w:rPr>
      </w:pPr>
      <w:r>
        <w:rPr>
          <w:rFonts w:ascii="Times New Roman;Times New Roman" w:eastAsia="Times New Roman;Times New Roman" w:hAnsi="Times New Roman;Times New Roman" w:cs="Times New Roman;Times New Roman"/>
          <w:color w:val="000000"/>
          <w:lang w:eastAsia="zh-CN"/>
        </w:rPr>
        <w:t>___________________________________,</w:t>
      </w:r>
    </w:p>
    <w:p w:rsidR="00163CBD" w:rsidRDefault="00163CBD" w:rsidP="00163CBD">
      <w:pPr>
        <w:widowControl w:val="0"/>
        <w:suppressAutoHyphens/>
        <w:autoSpaceDE w:val="0"/>
        <w:ind w:left="3686"/>
        <w:rPr>
          <w:rFonts w:ascii="Times New Roman;Times New Roman" w:eastAsia="Times New Roman;Times New Roman" w:hAnsi="Times New Roman;Times New Roman" w:cs="Times New Roman;Times New Roman"/>
          <w:color w:val="000000"/>
          <w:lang w:eastAsia="zh-CN"/>
        </w:rPr>
      </w:pPr>
      <w:proofErr w:type="gramStart"/>
      <w:r>
        <w:rPr>
          <w:rFonts w:ascii="Times New Roman;Times New Roman" w:eastAsia="Times New Roman;Times New Roman" w:hAnsi="Times New Roman;Times New Roman" w:cs="Times New Roman;Times New Roman"/>
          <w:color w:val="000000"/>
          <w:lang w:eastAsia="zh-CN"/>
        </w:rPr>
        <w:t>действующего (-ей) от имени</w:t>
      </w:r>
      <w:proofErr w:type="gramEnd"/>
    </w:p>
    <w:p w:rsidR="00163CBD" w:rsidRDefault="00163CBD" w:rsidP="00163CBD">
      <w:pPr>
        <w:widowControl w:val="0"/>
        <w:suppressAutoHyphens/>
        <w:autoSpaceDE w:val="0"/>
        <w:ind w:left="3686"/>
        <w:rPr>
          <w:rFonts w:ascii="Times New Roman;Times New Roman" w:eastAsia="Times New Roman;Times New Roman" w:hAnsi="Times New Roman;Times New Roman" w:cs="Times New Roman;Times New Roman"/>
          <w:color w:val="000000"/>
          <w:lang w:eastAsia="zh-CN"/>
        </w:rPr>
      </w:pPr>
      <w:r>
        <w:rPr>
          <w:rFonts w:ascii="Times New Roman;Times New Roman" w:eastAsia="Times New Roman;Times New Roman" w:hAnsi="Times New Roman;Times New Roman" w:cs="Times New Roman;Times New Roman"/>
          <w:color w:val="000000"/>
          <w:lang w:eastAsia="zh-CN"/>
        </w:rPr>
        <w:t>___________________________________</w:t>
      </w:r>
    </w:p>
    <w:p w:rsidR="00163CBD" w:rsidRDefault="00163CBD" w:rsidP="00163CBD">
      <w:pPr>
        <w:widowControl w:val="0"/>
        <w:suppressAutoHyphens/>
        <w:autoSpaceDE w:val="0"/>
        <w:ind w:left="3686"/>
        <w:rPr>
          <w:rFonts w:ascii="Times New Roman;Times New Roman" w:eastAsia="Times New Roman;Times New Roman" w:hAnsi="Times New Roman;Times New Roman" w:cs="Times New Roman;Times New Roman"/>
          <w:color w:val="000000"/>
          <w:lang w:eastAsia="zh-CN"/>
        </w:rPr>
      </w:pPr>
      <w:r>
        <w:rPr>
          <w:rFonts w:ascii="Times New Roman;Times New Roman" w:eastAsia="Times New Roman;Times New Roman" w:hAnsi="Times New Roman;Times New Roman" w:cs="Times New Roman;Times New Roman"/>
          <w:color w:val="000000"/>
          <w:lang w:eastAsia="zh-CN"/>
        </w:rPr>
        <w:t>на основании</w:t>
      </w:r>
    </w:p>
    <w:p w:rsidR="00163CBD" w:rsidRDefault="00163CBD" w:rsidP="00163CBD">
      <w:pPr>
        <w:widowControl w:val="0"/>
        <w:suppressAutoHyphens/>
        <w:autoSpaceDE w:val="0"/>
        <w:ind w:left="3686"/>
        <w:rPr>
          <w:rFonts w:ascii="Times New Roman;Times New Roman" w:eastAsia="Times New Roman;Times New Roman" w:hAnsi="Times New Roman;Times New Roman" w:cs="Times New Roman;Times New Roman"/>
          <w:color w:val="000000"/>
          <w:lang w:eastAsia="zh-CN"/>
        </w:rPr>
      </w:pPr>
      <w:r>
        <w:rPr>
          <w:rFonts w:ascii="Times New Roman;Times New Roman" w:eastAsia="Times New Roman;Times New Roman" w:hAnsi="Times New Roman;Times New Roman" w:cs="Times New Roman;Times New Roman"/>
          <w:color w:val="000000"/>
          <w:lang w:eastAsia="zh-CN"/>
        </w:rPr>
        <w:t>_____________________________________</w:t>
      </w:r>
    </w:p>
    <w:p w:rsidR="00163CBD" w:rsidRDefault="00163CBD" w:rsidP="00163CBD">
      <w:pPr>
        <w:widowControl w:val="0"/>
        <w:suppressAutoHyphens/>
        <w:autoSpaceDE w:val="0"/>
        <w:ind w:left="3686"/>
        <w:rPr>
          <w:rFonts w:ascii="Times New Roman;Times New Roman" w:eastAsia="Times New Roman;Times New Roman" w:hAnsi="Times New Roman;Times New Roman" w:cs="Times New Roman;Times New Roman"/>
          <w:color w:val="000000"/>
          <w:lang w:eastAsia="zh-CN"/>
        </w:rPr>
      </w:pPr>
      <w:proofErr w:type="gramStart"/>
      <w:r>
        <w:rPr>
          <w:rFonts w:ascii="Times New Roman;Times New Roman" w:eastAsia="Times New Roman;Times New Roman" w:hAnsi="Times New Roman;Times New Roman" w:cs="Times New Roman;Times New Roman"/>
          <w:color w:val="000000"/>
          <w:lang w:eastAsia="zh-CN"/>
        </w:rPr>
        <w:t>(реквизиты документа, удостоверяющего</w:t>
      </w:r>
      <w:proofErr w:type="gramEnd"/>
    </w:p>
    <w:p w:rsidR="00163CBD" w:rsidRDefault="00163CBD" w:rsidP="00163CBD">
      <w:pPr>
        <w:widowControl w:val="0"/>
        <w:suppressAutoHyphens/>
        <w:autoSpaceDE w:val="0"/>
        <w:ind w:left="3686"/>
        <w:rPr>
          <w:rFonts w:ascii="Times New Roman;Times New Roman" w:eastAsia="Times New Roman;Times New Roman" w:hAnsi="Times New Roman;Times New Roman" w:cs="Times New Roman;Times New Roman"/>
          <w:color w:val="000000"/>
          <w:lang w:eastAsia="zh-CN"/>
        </w:rPr>
      </w:pPr>
      <w:r>
        <w:rPr>
          <w:rFonts w:ascii="Times New Roman;Times New Roman" w:eastAsia="Times New Roman;Times New Roman" w:hAnsi="Times New Roman;Times New Roman" w:cs="Times New Roman;Times New Roman"/>
          <w:color w:val="000000"/>
          <w:lang w:eastAsia="zh-CN"/>
        </w:rPr>
        <w:t>полномочия, дата выдачи, номер)</w:t>
      </w:r>
    </w:p>
    <w:p w:rsidR="00163CBD" w:rsidRDefault="00163CBD" w:rsidP="00163CBD">
      <w:pPr>
        <w:widowControl w:val="0"/>
        <w:suppressAutoHyphens/>
        <w:autoSpaceDE w:val="0"/>
        <w:ind w:left="3686"/>
        <w:rPr>
          <w:rFonts w:ascii="Times New Roman;Times New Roman" w:eastAsia="Times New Roman;Times New Roman" w:hAnsi="Times New Roman;Times New Roman" w:cs="Times New Roman;Times New Roman"/>
          <w:color w:val="000000"/>
          <w:lang w:eastAsia="zh-CN"/>
        </w:rPr>
      </w:pPr>
      <w:r>
        <w:rPr>
          <w:rFonts w:ascii="Times New Roman;Times New Roman" w:eastAsia="Times New Roman;Times New Roman" w:hAnsi="Times New Roman;Times New Roman" w:cs="Times New Roman;Times New Roman"/>
          <w:color w:val="000000"/>
          <w:lang w:eastAsia="zh-CN"/>
        </w:rPr>
        <w:t>______________________________________</w:t>
      </w:r>
    </w:p>
    <w:p w:rsidR="00163CBD" w:rsidRDefault="00163CBD" w:rsidP="00163CBD">
      <w:pPr>
        <w:widowControl w:val="0"/>
        <w:suppressAutoHyphens/>
        <w:autoSpaceDE w:val="0"/>
        <w:ind w:left="3686"/>
        <w:rPr>
          <w:rFonts w:ascii="Times New Roman;Times New Roman" w:eastAsia="Times New Roman;Times New Roman" w:hAnsi="Times New Roman;Times New Roman" w:cs="Times New Roman;Times New Roman"/>
          <w:color w:val="000000"/>
          <w:lang w:eastAsia="zh-CN"/>
        </w:rPr>
      </w:pPr>
      <w:r>
        <w:rPr>
          <w:rFonts w:ascii="Times New Roman;Times New Roman" w:eastAsia="Times New Roman;Times New Roman" w:hAnsi="Times New Roman;Times New Roman" w:cs="Times New Roman;Times New Roman"/>
          <w:color w:val="000000"/>
          <w:lang w:eastAsia="zh-CN"/>
        </w:rPr>
        <w:t>контактный телефон:</w:t>
      </w:r>
    </w:p>
    <w:p w:rsidR="00163CBD" w:rsidRDefault="00163CBD" w:rsidP="00163CBD">
      <w:pPr>
        <w:widowControl w:val="0"/>
        <w:suppressAutoHyphens/>
        <w:autoSpaceDE w:val="0"/>
        <w:ind w:left="3686"/>
        <w:rPr>
          <w:rFonts w:ascii="Times New Roman;Times New Roman" w:eastAsia="Times New Roman;Times New Roman" w:hAnsi="Times New Roman;Times New Roman" w:cs="Times New Roman;Times New Roman"/>
          <w:color w:val="000000"/>
          <w:lang w:eastAsia="zh-CN"/>
        </w:rPr>
      </w:pPr>
      <w:r>
        <w:rPr>
          <w:rFonts w:ascii="Times New Roman;Times New Roman" w:eastAsia="Times New Roman;Times New Roman" w:hAnsi="Times New Roman;Times New Roman" w:cs="Times New Roman;Times New Roman"/>
          <w:color w:val="000000"/>
          <w:lang w:eastAsia="zh-CN"/>
        </w:rPr>
        <w:t>_____________________________________.</w:t>
      </w:r>
    </w:p>
    <w:p w:rsidR="00163CBD" w:rsidRDefault="00163CBD" w:rsidP="00163CBD">
      <w:pPr>
        <w:widowControl w:val="0"/>
        <w:suppressAutoHyphens/>
        <w:autoSpaceDE w:val="0"/>
        <w:ind w:firstLine="720"/>
        <w:jc w:val="both"/>
        <w:rPr>
          <w:rFonts w:ascii="Times New Roman;Times New Roman" w:eastAsia="Times New Roman;Times New Roman" w:hAnsi="Times New Roman;Times New Roman" w:cs="Times New Roman;Times New Roman"/>
          <w:color w:val="000000"/>
          <w:lang w:eastAsia="zh-CN"/>
        </w:rPr>
      </w:pPr>
    </w:p>
    <w:p w:rsidR="00163CBD" w:rsidRDefault="00163CBD" w:rsidP="00163CBD">
      <w:pPr>
        <w:suppressAutoHyphens/>
        <w:autoSpaceDE w:val="0"/>
        <w:jc w:val="both"/>
        <w:outlineLvl w:val="0"/>
        <w:rPr>
          <w:rFonts w:ascii="Times New Roman;Times New Roman" w:eastAsia="Times New Roman;Times New Roman" w:hAnsi="Times New Roman;Times New Roman" w:cs="Times New Roman;Times New Roman"/>
          <w:color w:val="000000"/>
          <w:highlight w:val="yellow"/>
          <w:lang w:eastAsia="zh-CN"/>
        </w:rPr>
      </w:pPr>
    </w:p>
    <w:p w:rsidR="00163CBD" w:rsidRDefault="00163CBD" w:rsidP="00163CBD">
      <w:pPr>
        <w:suppressAutoHyphens/>
        <w:autoSpaceDE w:val="0"/>
        <w:jc w:val="center"/>
        <w:outlineLvl w:val="0"/>
        <w:rPr>
          <w:rFonts w:ascii="Times New Roman;Times New Roman" w:eastAsia="Times New Roman;Times New Roman" w:hAnsi="Times New Roman;Times New Roman" w:cs="Times New Roman;Times New Roman"/>
          <w:sz w:val="20"/>
          <w:szCs w:val="20"/>
          <w:lang w:eastAsia="zh-CN"/>
        </w:rPr>
      </w:pPr>
      <w:r>
        <w:rPr>
          <w:rFonts w:ascii="Times New Roman;Times New Roman" w:eastAsia="Times New Roman;Times New Roman" w:hAnsi="Times New Roman;Times New Roman" w:cs="Times New Roman;Times New Roman"/>
          <w:lang w:eastAsia="zh-CN"/>
        </w:rPr>
        <w:t>ЗАЯВЛЕНИЕ</w:t>
      </w:r>
    </w:p>
    <w:p w:rsidR="00163CBD" w:rsidRDefault="00163CBD" w:rsidP="00163CBD">
      <w:pPr>
        <w:suppressAutoHyphens/>
        <w:autoSpaceDE w:val="0"/>
        <w:jc w:val="both"/>
        <w:outlineLvl w:val="0"/>
        <w:rPr>
          <w:rFonts w:ascii="Times New Roman;Times New Roman" w:eastAsia="Times New Roman;Times New Roman" w:hAnsi="Times New Roman;Times New Roman" w:cs="Times New Roman;Times New Roman"/>
          <w:highlight w:val="yellow"/>
          <w:lang w:eastAsia="zh-CN"/>
        </w:rPr>
      </w:pPr>
    </w:p>
    <w:p w:rsidR="00163CBD" w:rsidRDefault="00163CBD" w:rsidP="00163CBD">
      <w:pPr>
        <w:widowControl w:val="0"/>
        <w:suppressAutoHyphens/>
        <w:autoSpaceDE w:val="0"/>
        <w:ind w:firstLine="720"/>
        <w:jc w:val="both"/>
        <w:rPr>
          <w:rFonts w:ascii="Times New Roman;Times New Roman" w:eastAsia="Times New Roman;Times New Roman" w:hAnsi="Times New Roman;Times New Roman" w:cs="Times New Roman;Times New Roman"/>
          <w:color w:val="000000"/>
          <w:lang w:eastAsia="zh-CN"/>
        </w:rPr>
      </w:pPr>
      <w:r>
        <w:rPr>
          <w:rFonts w:ascii="Times New Roman;Times New Roman" w:eastAsia="Times New Roman;Times New Roman" w:hAnsi="Times New Roman;Times New Roman" w:cs="Times New Roman;Times New Roman"/>
          <w:color w:val="000000"/>
          <w:lang w:eastAsia="zh-CN"/>
        </w:rPr>
        <w:t>Прошу предоставить разрешение на вырубку зеленых насаждений с целью вырубки (повреждения) зеленых насаждений, произрастающих по адресу:</w:t>
      </w:r>
    </w:p>
    <w:p w:rsidR="00163CBD" w:rsidRDefault="00163CBD" w:rsidP="00163CBD">
      <w:pPr>
        <w:widowControl w:val="0"/>
        <w:suppressAutoHyphens/>
        <w:autoSpaceDE w:val="0"/>
        <w:ind w:firstLine="720"/>
        <w:jc w:val="both"/>
        <w:rPr>
          <w:rFonts w:ascii="Times New Roman;Times New Roman" w:eastAsia="Times New Roman;Times New Roman" w:hAnsi="Times New Roman;Times New Roman" w:cs="Times New Roman;Times New Roman"/>
          <w:color w:val="000000"/>
          <w:lang w:eastAsia="zh-CN"/>
        </w:rPr>
      </w:pPr>
      <w:r>
        <w:rPr>
          <w:rFonts w:ascii="Times New Roman;Times New Roman" w:eastAsia="Times New Roman;Times New Roman" w:hAnsi="Times New Roman;Times New Roman" w:cs="Times New Roman;Times New Roman"/>
          <w:color w:val="000000"/>
          <w:lang w:eastAsia="zh-CN"/>
        </w:rPr>
        <w:t>_____________________________________________________________,</w:t>
      </w:r>
    </w:p>
    <w:p w:rsidR="00163CBD" w:rsidRDefault="00163CBD" w:rsidP="00163CBD">
      <w:pPr>
        <w:widowControl w:val="0"/>
        <w:suppressAutoHyphens/>
        <w:autoSpaceDE w:val="0"/>
        <w:ind w:firstLine="720"/>
        <w:jc w:val="both"/>
        <w:rPr>
          <w:rFonts w:ascii="Times New Roman;Times New Roman" w:eastAsia="Times New Roman;Times New Roman" w:hAnsi="Times New Roman;Times New Roman" w:cs="Times New Roman;Times New Roman"/>
          <w:color w:val="000000"/>
          <w:lang w:eastAsia="zh-CN"/>
        </w:rPr>
      </w:pPr>
      <w:r>
        <w:rPr>
          <w:rFonts w:ascii="Times New Roman;Times New Roman" w:eastAsia="Times New Roman;Times New Roman" w:hAnsi="Times New Roman;Times New Roman" w:cs="Times New Roman;Times New Roman"/>
          <w:color w:val="000000"/>
          <w:lang w:eastAsia="zh-CN"/>
        </w:rPr>
        <w:t xml:space="preserve">в связи </w:t>
      </w:r>
      <w:proofErr w:type="gramStart"/>
      <w:r>
        <w:rPr>
          <w:rFonts w:ascii="Times New Roman;Times New Roman" w:eastAsia="Times New Roman;Times New Roman" w:hAnsi="Times New Roman;Times New Roman" w:cs="Times New Roman;Times New Roman"/>
          <w:color w:val="000000"/>
          <w:lang w:eastAsia="zh-CN"/>
        </w:rPr>
        <w:t>с</w:t>
      </w:r>
      <w:proofErr w:type="gramEnd"/>
      <w:r>
        <w:rPr>
          <w:rFonts w:ascii="Times New Roman;Times New Roman" w:eastAsia="Times New Roman;Times New Roman" w:hAnsi="Times New Roman;Times New Roman" w:cs="Times New Roman;Times New Roman"/>
          <w:color w:val="000000"/>
          <w:lang w:eastAsia="zh-CN"/>
        </w:rPr>
        <w:t xml:space="preserve"> _____________________________________________________</w:t>
      </w:r>
    </w:p>
    <w:p w:rsidR="00163CBD" w:rsidRDefault="00163CBD" w:rsidP="00163CBD">
      <w:pPr>
        <w:widowControl w:val="0"/>
        <w:suppressAutoHyphens/>
        <w:autoSpaceDE w:val="0"/>
        <w:ind w:firstLine="720"/>
        <w:jc w:val="both"/>
        <w:rPr>
          <w:rFonts w:ascii="Times New Roman;Times New Roman" w:eastAsia="Times New Roman;Times New Roman" w:hAnsi="Times New Roman;Times New Roman" w:cs="Times New Roman;Times New Roman"/>
          <w:color w:val="000000"/>
          <w:lang w:eastAsia="zh-CN"/>
        </w:rPr>
      </w:pPr>
      <w:r>
        <w:rPr>
          <w:rFonts w:ascii="Times New Roman;Times New Roman" w:eastAsia="Times New Roman;Times New Roman" w:hAnsi="Times New Roman;Times New Roman" w:cs="Times New Roman;Times New Roman"/>
          <w:color w:val="000000"/>
          <w:lang w:eastAsia="zh-CN"/>
        </w:rPr>
        <w:t>_____________________________________________________________</w:t>
      </w:r>
    </w:p>
    <w:p w:rsidR="00163CBD" w:rsidRDefault="00163CBD" w:rsidP="00163CBD">
      <w:pPr>
        <w:suppressAutoHyphens/>
        <w:autoSpaceDE w:val="0"/>
        <w:jc w:val="both"/>
        <w:rPr>
          <w:rFonts w:ascii="Times New Roman;Times New Roman" w:eastAsia="Times New Roman;Times New Roman" w:hAnsi="Times New Roman;Times New Roman" w:cs="Times New Roman;Times New Roman"/>
          <w:highlight w:val="yellow"/>
          <w:lang w:eastAsia="zh-CN"/>
        </w:rPr>
      </w:pPr>
      <w:r>
        <w:rPr>
          <w:rFonts w:ascii="Times New Roman;Times New Roman" w:eastAsia="Times New Roman;Times New Roman" w:hAnsi="Times New Roman;Times New Roman" w:cs="Times New Roman;Times New Roman"/>
          <w:color w:val="000000"/>
          <w:lang w:eastAsia="zh-CN"/>
        </w:rPr>
        <w:t>_____________________________________________________________.</w:t>
      </w:r>
    </w:p>
    <w:p w:rsidR="00163CBD" w:rsidRDefault="00163CBD" w:rsidP="00163CBD">
      <w:pPr>
        <w:suppressAutoHyphens/>
        <w:ind w:firstLine="709"/>
        <w:jc w:val="both"/>
        <w:rPr>
          <w:rFonts w:ascii="Times New Roman;Times New Roman" w:eastAsia="Times New Roman;Times New Roman" w:hAnsi="Times New Roman;Times New Roman" w:cs="Times New Roman;Times New Roman"/>
          <w:color w:val="000000"/>
          <w:lang w:eastAsia="zh-CN"/>
        </w:rPr>
      </w:pPr>
      <w:r>
        <w:rPr>
          <w:rFonts w:ascii="Times New Roman;Times New Roman" w:eastAsia="Times New Roman;Times New Roman" w:hAnsi="Times New Roman;Times New Roman" w:cs="Times New Roman;Times New Roman"/>
          <w:color w:val="000000"/>
          <w:lang w:eastAsia="zh-CN"/>
        </w:rPr>
        <w:t>Выбранный заявителем способ предоставления результата рассмотрения заявления (</w:t>
      </w:r>
      <w:proofErr w:type="gramStart"/>
      <w:r>
        <w:rPr>
          <w:rFonts w:ascii="Times New Roman;Times New Roman" w:eastAsia="Times New Roman;Times New Roman" w:hAnsi="Times New Roman;Times New Roman" w:cs="Times New Roman;Times New Roman"/>
          <w:color w:val="000000"/>
          <w:lang w:eastAsia="zh-CN"/>
        </w:rPr>
        <w:t>нужное</w:t>
      </w:r>
      <w:proofErr w:type="gramEnd"/>
      <w:r>
        <w:rPr>
          <w:rFonts w:ascii="Times New Roman;Times New Roman" w:eastAsia="Times New Roman;Times New Roman" w:hAnsi="Times New Roman;Times New Roman" w:cs="Times New Roman;Times New Roman"/>
          <w:color w:val="000000"/>
          <w:lang w:eastAsia="zh-CN"/>
        </w:rPr>
        <w:t xml:space="preserve"> подчеркнуть):</w:t>
      </w:r>
    </w:p>
    <w:p w:rsidR="00163CBD" w:rsidRDefault="00163CBD" w:rsidP="00163CBD">
      <w:pPr>
        <w:suppressAutoHyphens/>
        <w:ind w:firstLine="709"/>
        <w:jc w:val="both"/>
        <w:rPr>
          <w:rFonts w:ascii="Times New Roman;Times New Roman" w:eastAsia="Times New Roman;Times New Roman" w:hAnsi="Times New Roman;Times New Roman" w:cs="Times New Roman;Times New Roman"/>
          <w:sz w:val="20"/>
          <w:szCs w:val="20"/>
          <w:lang w:eastAsia="zh-CN"/>
        </w:rPr>
      </w:pPr>
      <w:r>
        <w:rPr>
          <w:rFonts w:ascii="Times New Roman;Times New Roman" w:eastAsia="Times New Roman;Times New Roman" w:hAnsi="Times New Roman;Times New Roman" w:cs="Times New Roman;Times New Roman"/>
          <w:color w:val="000000"/>
          <w:lang w:eastAsia="zh-CN"/>
        </w:rPr>
        <w:t>в форме эл</w:t>
      </w:r>
      <w:bookmarkStart w:id="10" w:name="_GoBack"/>
      <w:bookmarkEnd w:id="10"/>
      <w:r>
        <w:rPr>
          <w:rFonts w:ascii="Times New Roman;Times New Roman" w:eastAsia="Times New Roman;Times New Roman" w:hAnsi="Times New Roman;Times New Roman" w:cs="Times New Roman;Times New Roman"/>
          <w:color w:val="000000"/>
          <w:lang w:eastAsia="zh-CN"/>
        </w:rPr>
        <w:t>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w:t>
      </w:r>
    </w:p>
    <w:p w:rsidR="00163CBD" w:rsidRDefault="00163CBD" w:rsidP="00163CBD">
      <w:pPr>
        <w:suppressAutoHyphens/>
        <w:ind w:firstLine="709"/>
        <w:jc w:val="both"/>
        <w:rPr>
          <w:rFonts w:ascii="Times New Roman;Times New Roman" w:eastAsia="Times New Roman;Times New Roman" w:hAnsi="Times New Roman;Times New Roman" w:cs="Times New Roman;Times New Roman"/>
          <w:color w:val="000000"/>
          <w:lang w:eastAsia="zh-CN"/>
        </w:rPr>
      </w:pPr>
      <w:r>
        <w:rPr>
          <w:rFonts w:ascii="Times New Roman;Times New Roman" w:eastAsia="Times New Roman;Times New Roman" w:hAnsi="Times New Roman;Times New Roman" w:cs="Times New Roman;Times New Roman"/>
          <w:color w:val="000000"/>
          <w:lang w:eastAsia="zh-CN"/>
        </w:rPr>
        <w:t>в форме документа на бумажном носителе посредством выдачи заявителю (представителю заявителя) лично под расписку либо направления документа почтовым отправлением по указанному в заявлении почтовому адресу.</w:t>
      </w:r>
    </w:p>
    <w:p w:rsidR="00163CBD" w:rsidRDefault="00163CBD" w:rsidP="00163CBD">
      <w:pPr>
        <w:suppressAutoHyphens/>
        <w:rPr>
          <w:rFonts w:ascii="Times New Roman;Times New Roman" w:eastAsia="Times New Roman;Times New Roman" w:hAnsi="Times New Roman;Times New Roman" w:cs="Times New Roman;Times New Roman"/>
          <w:color w:val="000000"/>
          <w:lang w:eastAsia="zh-CN"/>
        </w:rPr>
      </w:pPr>
    </w:p>
    <w:p w:rsidR="00163CBD" w:rsidRDefault="00163CBD" w:rsidP="00163CBD">
      <w:pPr>
        <w:suppressAutoHyphens/>
        <w:ind w:firstLine="709"/>
        <w:rPr>
          <w:rFonts w:ascii="Times New Roman;Times New Roman" w:eastAsia="Times New Roman;Times New Roman" w:hAnsi="Times New Roman;Times New Roman" w:cs="Times New Roman;Times New Roman"/>
          <w:color w:val="000000"/>
          <w:lang w:eastAsia="zh-CN"/>
        </w:rPr>
      </w:pPr>
      <w:r>
        <w:rPr>
          <w:rFonts w:ascii="Times New Roman;Times New Roman" w:eastAsia="Times New Roman;Times New Roman" w:hAnsi="Times New Roman;Times New Roman" w:cs="Times New Roman;Times New Roman"/>
          <w:color w:val="000000"/>
          <w:lang w:eastAsia="zh-CN"/>
        </w:rPr>
        <w:lastRenderedPageBreak/>
        <w:t>Приложение:</w:t>
      </w:r>
    </w:p>
    <w:p w:rsidR="00163CBD" w:rsidRDefault="00163CBD" w:rsidP="00163CBD">
      <w:pPr>
        <w:suppressAutoHyphens/>
        <w:ind w:firstLine="709"/>
        <w:rPr>
          <w:rFonts w:ascii="Times New Roman;Times New Roman" w:eastAsia="Times New Roman;Times New Roman" w:hAnsi="Times New Roman;Times New Roman" w:cs="Times New Roman;Times New Roman"/>
          <w:color w:val="000000"/>
          <w:lang w:eastAsia="zh-CN"/>
        </w:rPr>
      </w:pPr>
      <w:r>
        <w:rPr>
          <w:rFonts w:ascii="Times New Roman;Times New Roman" w:eastAsia="Times New Roman;Times New Roman" w:hAnsi="Times New Roman;Times New Roman" w:cs="Times New Roman;Times New Roman"/>
          <w:color w:val="000000"/>
          <w:lang w:eastAsia="zh-CN"/>
        </w:rPr>
        <w:t>____________________________________________________________</w:t>
      </w:r>
    </w:p>
    <w:p w:rsidR="00163CBD" w:rsidRDefault="00163CBD" w:rsidP="00163CBD">
      <w:pPr>
        <w:suppressAutoHyphens/>
        <w:ind w:firstLine="709"/>
        <w:rPr>
          <w:rFonts w:ascii="Times New Roman;Times New Roman" w:eastAsia="Times New Roman;Times New Roman" w:hAnsi="Times New Roman;Times New Roman" w:cs="Times New Roman;Times New Roman"/>
          <w:color w:val="000000"/>
          <w:lang w:eastAsia="zh-CN"/>
        </w:rPr>
      </w:pPr>
      <w:r>
        <w:rPr>
          <w:rFonts w:ascii="Times New Roman;Times New Roman" w:eastAsia="Times New Roman;Times New Roman" w:hAnsi="Times New Roman;Times New Roman" w:cs="Times New Roman;Times New Roman"/>
          <w:color w:val="000000"/>
          <w:lang w:eastAsia="zh-CN"/>
        </w:rPr>
        <w:t>_____________________________________________________________</w:t>
      </w:r>
    </w:p>
    <w:p w:rsidR="00163CBD" w:rsidRDefault="00163CBD" w:rsidP="00163CBD">
      <w:pPr>
        <w:suppressAutoHyphens/>
        <w:ind w:firstLine="709"/>
        <w:rPr>
          <w:rFonts w:ascii="Times New Roman;Times New Roman" w:eastAsia="Times New Roman;Times New Roman" w:hAnsi="Times New Roman;Times New Roman" w:cs="Times New Roman;Times New Roman"/>
          <w:color w:val="000000"/>
          <w:lang w:eastAsia="zh-CN"/>
        </w:rPr>
      </w:pPr>
      <w:r>
        <w:rPr>
          <w:rFonts w:ascii="Times New Roman;Times New Roman" w:eastAsia="Times New Roman;Times New Roman" w:hAnsi="Times New Roman;Times New Roman" w:cs="Times New Roman;Times New Roman"/>
          <w:color w:val="000000"/>
          <w:lang w:eastAsia="zh-CN"/>
        </w:rPr>
        <w:t>_____________________________________________________________</w:t>
      </w:r>
    </w:p>
    <w:p w:rsidR="00163CBD" w:rsidRDefault="00163CBD" w:rsidP="00163CBD">
      <w:pPr>
        <w:suppressAutoHyphens/>
        <w:ind w:firstLine="709"/>
        <w:rPr>
          <w:rFonts w:ascii="Times New Roman;Times New Roman" w:eastAsia="Times New Roman;Times New Roman" w:hAnsi="Times New Roman;Times New Roman" w:cs="Times New Roman;Times New Roman"/>
          <w:color w:val="000000"/>
          <w:lang w:eastAsia="zh-CN"/>
        </w:rPr>
      </w:pPr>
      <w:r>
        <w:rPr>
          <w:rFonts w:ascii="Times New Roman;Times New Roman" w:eastAsia="Times New Roman;Times New Roman" w:hAnsi="Times New Roman;Times New Roman" w:cs="Times New Roman;Times New Roman"/>
          <w:color w:val="000000"/>
          <w:lang w:eastAsia="zh-CN"/>
        </w:rPr>
        <w:t>_____________________________________________________________</w:t>
      </w:r>
    </w:p>
    <w:p w:rsidR="00163CBD" w:rsidRDefault="00163CBD" w:rsidP="00163CBD">
      <w:pPr>
        <w:suppressAutoHyphens/>
        <w:ind w:firstLine="709"/>
        <w:rPr>
          <w:rFonts w:ascii="Times New Roman;Times New Roman" w:eastAsia="Times New Roman;Times New Roman" w:hAnsi="Times New Roman;Times New Roman" w:cs="Times New Roman;Times New Roman"/>
          <w:color w:val="000000"/>
          <w:lang w:eastAsia="zh-CN"/>
        </w:rPr>
      </w:pPr>
      <w:r>
        <w:rPr>
          <w:rFonts w:ascii="Times New Roman;Times New Roman" w:eastAsia="Times New Roman;Times New Roman" w:hAnsi="Times New Roman;Times New Roman" w:cs="Times New Roman;Times New Roman"/>
          <w:color w:val="000000"/>
          <w:lang w:eastAsia="zh-CN"/>
        </w:rPr>
        <w:t>_____________________________________________________________</w:t>
      </w:r>
    </w:p>
    <w:p w:rsidR="00163CBD" w:rsidRDefault="00163CBD" w:rsidP="00163CBD">
      <w:pPr>
        <w:suppressAutoHyphens/>
        <w:ind w:firstLine="709"/>
        <w:rPr>
          <w:rFonts w:ascii="Times New Roman;Times New Roman" w:eastAsia="Times New Roman;Times New Roman" w:hAnsi="Times New Roman;Times New Roman" w:cs="Times New Roman;Times New Roman"/>
          <w:color w:val="000000"/>
          <w:lang w:eastAsia="zh-CN"/>
        </w:rPr>
      </w:pPr>
      <w:r>
        <w:rPr>
          <w:rFonts w:ascii="Times New Roman;Times New Roman" w:eastAsia="Times New Roman;Times New Roman" w:hAnsi="Times New Roman;Times New Roman" w:cs="Times New Roman;Times New Roman"/>
          <w:color w:val="000000"/>
          <w:lang w:eastAsia="zh-CN"/>
        </w:rPr>
        <w:t>_____________________________________________________________</w:t>
      </w:r>
    </w:p>
    <w:p w:rsidR="00163CBD" w:rsidRDefault="00163CBD" w:rsidP="00163CBD">
      <w:pPr>
        <w:suppressAutoHyphens/>
        <w:ind w:firstLine="709"/>
        <w:rPr>
          <w:rFonts w:ascii="Times New Roman;Times New Roman" w:eastAsia="Times New Roman;Times New Roman" w:hAnsi="Times New Roman;Times New Roman" w:cs="Times New Roman;Times New Roman"/>
          <w:color w:val="000000"/>
          <w:lang w:eastAsia="zh-CN"/>
        </w:rPr>
      </w:pPr>
    </w:p>
    <w:p w:rsidR="00163CBD" w:rsidRDefault="00163CBD" w:rsidP="00163CBD">
      <w:pPr>
        <w:suppressAutoHyphens/>
        <w:ind w:firstLine="709"/>
        <w:jc w:val="both"/>
        <w:rPr>
          <w:rFonts w:ascii="Times New Roman;Times New Roman" w:eastAsia="Times New Roman;Times New Roman" w:hAnsi="Times New Roman;Times New Roman" w:cs="Times New Roman;Times New Roman"/>
          <w:color w:val="000000"/>
          <w:lang w:eastAsia="zh-CN"/>
        </w:rPr>
      </w:pPr>
      <w:r>
        <w:rPr>
          <w:rFonts w:ascii="Times New Roman;Times New Roman" w:eastAsia="Times New Roman;Times New Roman" w:hAnsi="Times New Roman;Times New Roman" w:cs="Times New Roman;Times New Roman"/>
          <w:color w:val="000000"/>
          <w:lang w:eastAsia="zh-CN"/>
        </w:rPr>
        <w:t>Даю согласие оператору персональных данных: администрации</w:t>
      </w:r>
      <w:r>
        <w:rPr>
          <w:rFonts w:eastAsia="Times New Roman;Times New Roman" w:cs="Times New Roman;Times New Roman"/>
          <w:color w:val="000000"/>
          <w:lang w:eastAsia="zh-CN"/>
        </w:rPr>
        <w:t xml:space="preserve"> </w:t>
      </w:r>
      <w:proofErr w:type="spellStart"/>
      <w:r>
        <w:rPr>
          <w:rFonts w:eastAsia="Times New Roman;Times New Roman" w:cs="Times New Roman;Times New Roman"/>
          <w:color w:val="000000"/>
          <w:lang w:eastAsia="zh-CN"/>
        </w:rPr>
        <w:t>Марксовского</w:t>
      </w:r>
      <w:proofErr w:type="spellEnd"/>
      <w:r>
        <w:rPr>
          <w:rFonts w:ascii="Times New Roman;Times New Roman" w:eastAsia="Times New Roman;Times New Roman" w:hAnsi="Times New Roman;Times New Roman" w:cs="Times New Roman;Times New Roman"/>
          <w:color w:val="000000"/>
          <w:lang w:eastAsia="zh-CN"/>
        </w:rPr>
        <w:t xml:space="preserve"> сельсовета Александровского района Оренбургской области - на обработку моих персональных данных с целью оказания предоставляемых услуг.</w:t>
      </w:r>
    </w:p>
    <w:p w:rsidR="00163CBD" w:rsidRDefault="00163CBD" w:rsidP="00163CBD">
      <w:pPr>
        <w:suppressAutoHyphens/>
        <w:ind w:firstLine="709"/>
        <w:jc w:val="both"/>
        <w:rPr>
          <w:rFonts w:ascii="Times New Roman;Times New Roman" w:eastAsia="Times New Roman;Times New Roman" w:hAnsi="Times New Roman;Times New Roman" w:cs="Times New Roman;Times New Roman"/>
          <w:color w:val="000000"/>
          <w:lang w:eastAsia="zh-CN"/>
        </w:rPr>
      </w:pPr>
      <w:r>
        <w:rPr>
          <w:rFonts w:ascii="Times New Roman;Times New Roman" w:eastAsia="Times New Roman;Times New Roman" w:hAnsi="Times New Roman;Times New Roman" w:cs="Times New Roman;Times New Roman"/>
          <w:color w:val="000000"/>
          <w:lang w:eastAsia="zh-CN"/>
        </w:rPr>
        <w:t>Предусматривается смешанная обработка моих персональных данных - как неавтоматизированная, так и автоматизированная обработка с передачей полученной информации по локальной вычислительной сети администрации муниципального образования, без использования сети общего пользования Интернет.</w:t>
      </w:r>
    </w:p>
    <w:p w:rsidR="00163CBD" w:rsidRDefault="00163CBD" w:rsidP="00163CBD">
      <w:pPr>
        <w:suppressAutoHyphens/>
        <w:ind w:firstLine="709"/>
        <w:jc w:val="both"/>
        <w:rPr>
          <w:rFonts w:ascii="Times New Roman;Times New Roman" w:eastAsia="Times New Roman;Times New Roman" w:hAnsi="Times New Roman;Times New Roman" w:cs="Times New Roman;Times New Roman"/>
          <w:color w:val="000000"/>
          <w:lang w:eastAsia="zh-CN"/>
        </w:rPr>
      </w:pPr>
      <w:r>
        <w:rPr>
          <w:rFonts w:ascii="Times New Roman;Times New Roman" w:eastAsia="Times New Roman;Times New Roman" w:hAnsi="Times New Roman;Times New Roman" w:cs="Times New Roman;Times New Roman"/>
          <w:color w:val="000000"/>
          <w:lang w:eastAsia="zh-CN"/>
        </w:rPr>
        <w:t>Согласие действует сроком 10 лет.</w:t>
      </w:r>
    </w:p>
    <w:p w:rsidR="00163CBD" w:rsidRDefault="00163CBD" w:rsidP="00163CBD">
      <w:pPr>
        <w:tabs>
          <w:tab w:val="left" w:pos="1134"/>
        </w:tabs>
        <w:suppressAutoHyphens/>
        <w:autoSpaceDE w:val="0"/>
        <w:outlineLvl w:val="1"/>
        <w:rPr>
          <w:rFonts w:ascii="Times New Roman;Times New Roman" w:eastAsia="Times New Roman;Times New Roman" w:hAnsi="Times New Roman;Times New Roman" w:cs="Times New Roman;Times New Roman"/>
          <w:color w:val="000000"/>
          <w:lang w:eastAsia="zh-CN"/>
        </w:rPr>
      </w:pPr>
    </w:p>
    <w:p w:rsidR="00163CBD" w:rsidRDefault="00163CBD" w:rsidP="00163CBD">
      <w:pPr>
        <w:tabs>
          <w:tab w:val="left" w:pos="1134"/>
        </w:tabs>
        <w:suppressAutoHyphens/>
        <w:autoSpaceDE w:val="0"/>
        <w:outlineLvl w:val="1"/>
        <w:rPr>
          <w:rFonts w:ascii="Times New Roman;Times New Roman" w:eastAsia="Times New Roman;Times New Roman" w:hAnsi="Times New Roman;Times New Roman" w:cs="Times New Roman;Times New Roman"/>
          <w:lang w:eastAsia="zh-CN"/>
        </w:rPr>
      </w:pPr>
      <w:r>
        <w:rPr>
          <w:rFonts w:ascii="Times New Roman;Times New Roman" w:eastAsia="Times New Roman;Times New Roman" w:hAnsi="Times New Roman;Times New Roman" w:cs="Times New Roman;Times New Roman"/>
          <w:lang w:eastAsia="zh-CN"/>
        </w:rPr>
        <w:t>Подпись</w:t>
      </w:r>
      <w:r>
        <w:rPr>
          <w:rFonts w:ascii="Times New Roman;Times New Roman" w:eastAsia="Times New Roman;Times New Roman" w:hAnsi="Times New Roman;Times New Roman" w:cs="Times New Roman;Times New Roman"/>
          <w:lang w:eastAsia="zh-CN"/>
        </w:rPr>
        <w:tab/>
      </w:r>
      <w:r>
        <w:rPr>
          <w:rFonts w:ascii="Times New Roman;Times New Roman" w:eastAsia="Times New Roman;Times New Roman" w:hAnsi="Times New Roman;Times New Roman" w:cs="Times New Roman;Times New Roman"/>
          <w:lang w:eastAsia="zh-CN"/>
        </w:rPr>
        <w:tab/>
      </w:r>
      <w:r>
        <w:rPr>
          <w:rFonts w:ascii="Times New Roman;Times New Roman" w:eastAsia="Times New Roman;Times New Roman" w:hAnsi="Times New Roman;Times New Roman" w:cs="Times New Roman;Times New Roman"/>
          <w:lang w:eastAsia="zh-CN"/>
        </w:rPr>
        <w:tab/>
      </w:r>
      <w:r>
        <w:rPr>
          <w:rFonts w:ascii="Times New Roman;Times New Roman" w:eastAsia="Times New Roman;Times New Roman" w:hAnsi="Times New Roman;Times New Roman" w:cs="Times New Roman;Times New Roman"/>
          <w:lang w:eastAsia="zh-CN"/>
        </w:rPr>
        <w:tab/>
      </w:r>
      <w:r>
        <w:rPr>
          <w:rFonts w:ascii="Times New Roman;Times New Roman" w:eastAsia="Times New Roman;Times New Roman" w:hAnsi="Times New Roman;Times New Roman" w:cs="Times New Roman;Times New Roman"/>
          <w:lang w:eastAsia="zh-CN"/>
        </w:rPr>
        <w:tab/>
        <w:t>Расшифровка подписи</w:t>
      </w:r>
      <w:r>
        <w:rPr>
          <w:rFonts w:ascii="Times New Roman;Times New Roman" w:eastAsia="Times New Roman;Times New Roman" w:hAnsi="Times New Roman;Times New Roman" w:cs="Times New Roman;Times New Roman"/>
          <w:lang w:eastAsia="zh-CN"/>
        </w:rPr>
        <w:tab/>
      </w:r>
      <w:r>
        <w:rPr>
          <w:rFonts w:ascii="Times New Roman;Times New Roman" w:eastAsia="Times New Roman;Times New Roman" w:hAnsi="Times New Roman;Times New Roman" w:cs="Times New Roman;Times New Roman"/>
          <w:lang w:eastAsia="zh-CN"/>
        </w:rPr>
        <w:tab/>
      </w:r>
      <w:r>
        <w:rPr>
          <w:rFonts w:ascii="Times New Roman;Times New Roman" w:eastAsia="Times New Roman;Times New Roman" w:hAnsi="Times New Roman;Times New Roman" w:cs="Times New Roman;Times New Roman"/>
          <w:lang w:eastAsia="zh-CN"/>
        </w:rPr>
        <w:tab/>
      </w:r>
      <w:r>
        <w:rPr>
          <w:rFonts w:ascii="Times New Roman;Times New Roman" w:eastAsia="Times New Roman;Times New Roman" w:hAnsi="Times New Roman;Times New Roman" w:cs="Times New Roman;Times New Roman"/>
          <w:lang w:eastAsia="zh-CN"/>
        </w:rPr>
        <w:tab/>
        <w:t>Дата</w:t>
      </w:r>
    </w:p>
    <w:p w:rsidR="00163CBD" w:rsidRDefault="00163CBD" w:rsidP="00163CBD">
      <w:pPr>
        <w:suppressAutoHyphens/>
        <w:jc w:val="both"/>
        <w:rPr>
          <w:rFonts w:cs="Gautami"/>
          <w:sz w:val="28"/>
          <w:szCs w:val="28"/>
          <w:lang w:eastAsia="te-IN" w:bidi="te-IN"/>
        </w:rPr>
      </w:pPr>
    </w:p>
    <w:p w:rsidR="004A4E21" w:rsidRPr="00975CC9" w:rsidRDefault="004A4E21" w:rsidP="00163CBD"/>
    <w:sectPr w:rsidR="004A4E21" w:rsidRPr="00975CC9" w:rsidSect="004A4E21">
      <w:pgSz w:w="11906" w:h="16838"/>
      <w:pgMar w:top="1134" w:right="56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99F" w:rsidRDefault="00C0799F" w:rsidP="007342A4">
      <w:r>
        <w:separator/>
      </w:r>
    </w:p>
  </w:endnote>
  <w:endnote w:type="continuationSeparator" w:id="0">
    <w:p w:rsidR="00C0799F" w:rsidRDefault="00C0799F" w:rsidP="00734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font>
  <w:font w:name="font187">
    <w:altName w:val="Times New Roman"/>
    <w:charset w:val="CC"/>
    <w:family w:val="auto"/>
    <w:pitch w:val="variable"/>
  </w:font>
  <w:font w:name="Times">
    <w:panose1 w:val="02020603050405020304"/>
    <w:charset w:val="CC"/>
    <w:family w:val="roman"/>
    <w:pitch w:val="variable"/>
    <w:sig w:usb0="E0002AFF" w:usb1="C0007841" w:usb2="00000009" w:usb3="00000000" w:csb0="000001FF" w:csb1="00000000"/>
  </w:font>
  <w:font w:name="Times New Roman;Times New Roman">
    <w:altName w:val="Times New Roman"/>
    <w:panose1 w:val="00000000000000000000"/>
    <w:charset w:val="00"/>
    <w:family w:val="roman"/>
    <w:notTrueType/>
    <w:pitch w:val="default"/>
  </w:font>
  <w:font w:name="Arial;Times New Roman">
    <w:altName w:val="Times New Roman"/>
    <w:panose1 w:val="00000000000000000000"/>
    <w:charset w:val="00"/>
    <w:family w:val="roman"/>
    <w:notTrueType/>
    <w:pitch w:val="default"/>
  </w:font>
  <w:font w:name="Calibri;Century Gothic">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99F" w:rsidRDefault="00C0799F" w:rsidP="007342A4">
      <w:r>
        <w:separator/>
      </w:r>
    </w:p>
  </w:footnote>
  <w:footnote w:type="continuationSeparator" w:id="0">
    <w:p w:rsidR="00C0799F" w:rsidRDefault="00C0799F" w:rsidP="007342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6">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8">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9">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nsid w:val="039F162F"/>
    <w:multiLevelType w:val="multilevel"/>
    <w:tmpl w:val="7A8A6CB6"/>
    <w:lvl w:ilvl="0">
      <w:start w:val="1"/>
      <w:numFmt w:val="decimal"/>
      <w:lvlText w:val="%1)"/>
      <w:lvlJc w:val="left"/>
      <w:pPr>
        <w:tabs>
          <w:tab w:val="num" w:pos="0"/>
        </w:tabs>
        <w:ind w:left="2771"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50BA3125"/>
    <w:multiLevelType w:val="multilevel"/>
    <w:tmpl w:val="47D64FB4"/>
    <w:lvl w:ilvl="0">
      <w:start w:val="1"/>
      <w:numFmt w:val="none"/>
      <w:suff w:val="nothing"/>
      <w:lvlText w:val=""/>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13">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7DE50B87"/>
    <w:multiLevelType w:val="multilevel"/>
    <w:tmpl w:val="62F26A1A"/>
    <w:lvl w:ilvl="0">
      <w:start w:val="1"/>
      <w:numFmt w:val="decimal"/>
      <w:lvlText w:val="%1)"/>
      <w:lvlJc w:val="left"/>
      <w:pPr>
        <w:tabs>
          <w:tab w:val="num" w:pos="0"/>
        </w:tabs>
        <w:ind w:left="0" w:firstLine="708"/>
      </w:pPr>
      <w:rPr>
        <w:color w:val="auto"/>
        <w:sz w:val="28"/>
        <w:szCs w:val="28"/>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3"/>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lvlOverride w:ilvl="2"/>
    <w:lvlOverride w:ilvl="3"/>
    <w:lvlOverride w:ilvl="4"/>
    <w:lvlOverride w:ilvl="5"/>
    <w:lvlOverride w:ilvl="6"/>
    <w:lvlOverride w:ilvl="7"/>
    <w:lvlOverride w:ilvl="8"/>
  </w:num>
  <w:num w:numId="4">
    <w:abstractNumId w:val="14"/>
    <w:lvlOverride w:ilvl="0">
      <w:startOverride w:val="1"/>
    </w:lvlOverride>
    <w:lvlOverride w:ilvl="1"/>
    <w:lvlOverride w:ilvl="2"/>
    <w:lvlOverride w:ilvl="3"/>
    <w:lvlOverride w:ilvl="4"/>
    <w:lvlOverride w:ilvl="5"/>
    <w:lvlOverride w:ilvl="6"/>
    <w:lvlOverride w:ilvl="7"/>
    <w:lvlOverride w:ilvl="8"/>
  </w:num>
  <w:num w:numId="5">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1E11"/>
    <w:rsid w:val="000932B0"/>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3949"/>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3D9"/>
    <w:rsid w:val="00160D49"/>
    <w:rsid w:val="00160EC5"/>
    <w:rsid w:val="00161171"/>
    <w:rsid w:val="001618AD"/>
    <w:rsid w:val="001620F8"/>
    <w:rsid w:val="001622BE"/>
    <w:rsid w:val="0016237C"/>
    <w:rsid w:val="00162B5E"/>
    <w:rsid w:val="00163014"/>
    <w:rsid w:val="00163377"/>
    <w:rsid w:val="001639C5"/>
    <w:rsid w:val="00163B3D"/>
    <w:rsid w:val="00163BF3"/>
    <w:rsid w:val="00163CBD"/>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6BA"/>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424"/>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C0D"/>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6F4C"/>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692"/>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133"/>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6E9B"/>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280"/>
    <w:rsid w:val="004A1D16"/>
    <w:rsid w:val="004A2044"/>
    <w:rsid w:val="004A239F"/>
    <w:rsid w:val="004A28A5"/>
    <w:rsid w:val="004A2E13"/>
    <w:rsid w:val="004A3929"/>
    <w:rsid w:val="004A3B46"/>
    <w:rsid w:val="004A3C84"/>
    <w:rsid w:val="004A4493"/>
    <w:rsid w:val="004A4834"/>
    <w:rsid w:val="004A49F6"/>
    <w:rsid w:val="004A4E21"/>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18E"/>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AC3"/>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9E"/>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0A8"/>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1BD3"/>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27F10"/>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4D6"/>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1F4"/>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6B43"/>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5ED"/>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71C"/>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CC9"/>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3C"/>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6BA"/>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1EF1"/>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1E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0B4"/>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301"/>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3D"/>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99F"/>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1AE0"/>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5CD8"/>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3B0"/>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35B"/>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4F1E"/>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2FED"/>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833"/>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qFormat="1"/>
    <w:lsdException w:name="HTML Code"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rFonts w:cs="Times New Roman"/>
      <w:b/>
      <w:bCs/>
      <w:color w:val="008000"/>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shd w:val="clear" w:color="auto" w:fill="FFFFFF"/>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sz w:val="29"/>
      <w:szCs w:val="29"/>
      <w:u w:val="single"/>
      <w:shd w:val="clear" w:color="auto" w:fill="FFFFFF"/>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rFonts w:ascii="Calibri" w:hAnsi="Calibri"/>
      <w:b/>
      <w:bCs/>
      <w:sz w:val="22"/>
      <w:szCs w:val="22"/>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112">
    <w:name w:val="Заголовок 1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211">
    <w:name w:val="Заголовок 21"/>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3">
    <w:name w:val="Заголовок 11"/>
    <w:basedOn w:val="Standard"/>
    <w:next w:val="Standard"/>
    <w:qFormat/>
    <w:rsid w:val="00C04C89"/>
    <w:pPr>
      <w:keepNext/>
    </w:pPr>
    <w:rPr>
      <w:sz w:val="26"/>
      <w:szCs w:val="26"/>
    </w:rPr>
  </w:style>
  <w:style w:type="paragraph" w:customStyle="1" w:styleId="212">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normalweb">
    <w:name w:val="normalweb"/>
    <w:basedOn w:val="a"/>
    <w:rsid w:val="008C65ED"/>
    <w:pPr>
      <w:spacing w:before="100" w:beforeAutospacing="1" w:after="100" w:afterAutospacing="1"/>
    </w:pPr>
  </w:style>
  <w:style w:type="character" w:customStyle="1" w:styleId="1ff2">
    <w:name w:val="Гиперссылка1"/>
    <w:basedOn w:val="a0"/>
    <w:rsid w:val="008C65ED"/>
  </w:style>
  <w:style w:type="paragraph" w:customStyle="1" w:styleId="p6">
    <w:name w:val="p6"/>
    <w:basedOn w:val="a"/>
    <w:rsid w:val="008C65ED"/>
    <w:pPr>
      <w:spacing w:before="100" w:beforeAutospacing="1" w:after="100" w:afterAutospacing="1"/>
    </w:pPr>
  </w:style>
  <w:style w:type="paragraph" w:customStyle="1" w:styleId="p3">
    <w:name w:val="p3"/>
    <w:basedOn w:val="a"/>
    <w:rsid w:val="008C65ED"/>
    <w:pPr>
      <w:spacing w:before="100" w:beforeAutospacing="1" w:after="100" w:afterAutospacing="1"/>
    </w:pPr>
  </w:style>
  <w:style w:type="paragraph" w:customStyle="1" w:styleId="listparagraph">
    <w:name w:val="listparagraph"/>
    <w:basedOn w:val="a"/>
    <w:rsid w:val="008C65ED"/>
    <w:pPr>
      <w:spacing w:before="100" w:beforeAutospacing="1" w:after="100" w:afterAutospacing="1"/>
    </w:pPr>
  </w:style>
  <w:style w:type="paragraph" w:customStyle="1" w:styleId="p13">
    <w:name w:val="p13"/>
    <w:basedOn w:val="a"/>
    <w:rsid w:val="008C65ED"/>
    <w:pPr>
      <w:spacing w:before="100" w:beforeAutospacing="1" w:after="100" w:afterAutospacing="1"/>
    </w:pPr>
  </w:style>
  <w:style w:type="paragraph" w:customStyle="1" w:styleId="p17">
    <w:name w:val="p17"/>
    <w:basedOn w:val="a"/>
    <w:rsid w:val="008C65ED"/>
    <w:pPr>
      <w:spacing w:before="100" w:beforeAutospacing="1" w:after="100" w:afterAutospacing="1"/>
    </w:pPr>
  </w:style>
  <w:style w:type="paragraph" w:customStyle="1" w:styleId="consplusnonformat1">
    <w:name w:val="consplusnonformat"/>
    <w:basedOn w:val="a"/>
    <w:rsid w:val="008C65ED"/>
    <w:pPr>
      <w:spacing w:before="100" w:beforeAutospacing="1" w:after="100" w:afterAutospacing="1"/>
    </w:pPr>
  </w:style>
  <w:style w:type="paragraph" w:customStyle="1" w:styleId="a20">
    <w:name w:val="a2"/>
    <w:basedOn w:val="a"/>
    <w:rsid w:val="008C65ED"/>
    <w:pPr>
      <w:spacing w:before="100" w:beforeAutospacing="1" w:after="100" w:afterAutospacing="1"/>
    </w:pPr>
  </w:style>
  <w:style w:type="table" w:customStyle="1" w:styleId="2f6">
    <w:name w:val="Сетка таблицы2"/>
    <w:basedOn w:val="a1"/>
    <w:rsid w:val="00975CC9"/>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1111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393896584">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5952431">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2343644">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59275155">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72080788">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393674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484387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18E51-D9CD-47A2-848B-8996D1489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14136</TotalTime>
  <Pages>23</Pages>
  <Words>7807</Words>
  <Characters>44500</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52203</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133</cp:revision>
  <cp:lastPrinted>2019-12-17T12:41:00Z</cp:lastPrinted>
  <dcterms:created xsi:type="dcterms:W3CDTF">2015-01-27T12:14:00Z</dcterms:created>
  <dcterms:modified xsi:type="dcterms:W3CDTF">2022-06-01T12:52:00Z</dcterms:modified>
</cp:coreProperties>
</file>