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CD" w:rsidRDefault="008164CD" w:rsidP="008164CD">
      <w:pPr>
        <w:rPr>
          <w:b/>
          <w:sz w:val="28"/>
          <w:szCs w:val="28"/>
        </w:rPr>
      </w:pPr>
      <w:r>
        <w:rPr>
          <w:b/>
          <w:sz w:val="28"/>
          <w:szCs w:val="28"/>
        </w:rPr>
        <w:t>РОССИЙСКАЯ ФЕДЕРАЦИЯ</w:t>
      </w:r>
    </w:p>
    <w:p w:rsidR="008164CD" w:rsidRDefault="008164CD" w:rsidP="008164CD">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8164CD" w:rsidRDefault="008164CD" w:rsidP="008164CD">
      <w:pPr>
        <w:rPr>
          <w:b/>
          <w:sz w:val="28"/>
          <w:szCs w:val="28"/>
        </w:rPr>
      </w:pPr>
      <w:r>
        <w:rPr>
          <w:b/>
          <w:sz w:val="28"/>
          <w:szCs w:val="28"/>
        </w:rPr>
        <w:t xml:space="preserve"> МАРКСОВСКОГО СЕЛЬСОВЕТА</w:t>
      </w:r>
    </w:p>
    <w:p w:rsidR="008164CD" w:rsidRDefault="008164CD" w:rsidP="008164CD">
      <w:pPr>
        <w:rPr>
          <w:b/>
          <w:sz w:val="28"/>
          <w:szCs w:val="28"/>
        </w:rPr>
      </w:pPr>
      <w:r>
        <w:rPr>
          <w:b/>
          <w:sz w:val="28"/>
          <w:szCs w:val="28"/>
        </w:rPr>
        <w:t xml:space="preserve"> АЛЕКСАНДРОВСКОГО РАЙОНА</w:t>
      </w:r>
    </w:p>
    <w:p w:rsidR="008164CD" w:rsidRDefault="008164CD" w:rsidP="008164CD">
      <w:pPr>
        <w:rPr>
          <w:b/>
          <w:sz w:val="28"/>
          <w:szCs w:val="28"/>
        </w:rPr>
      </w:pPr>
      <w:r>
        <w:rPr>
          <w:b/>
          <w:sz w:val="28"/>
          <w:szCs w:val="28"/>
        </w:rPr>
        <w:t xml:space="preserve">  ОРЕНБУРГСКОЙ ОБЛАСТИ</w:t>
      </w:r>
    </w:p>
    <w:p w:rsidR="008164CD" w:rsidRDefault="008164CD" w:rsidP="008164CD">
      <w:pPr>
        <w:rPr>
          <w:sz w:val="28"/>
          <w:szCs w:val="28"/>
        </w:rPr>
      </w:pPr>
      <w:r>
        <w:rPr>
          <w:b/>
          <w:sz w:val="28"/>
          <w:szCs w:val="28"/>
        </w:rPr>
        <w:t xml:space="preserve">            </w:t>
      </w:r>
      <w:r>
        <w:rPr>
          <w:sz w:val="28"/>
          <w:szCs w:val="28"/>
        </w:rPr>
        <w:t xml:space="preserve">ПОСТАНОВЛЕНИЕ  </w:t>
      </w:r>
    </w:p>
    <w:p w:rsidR="008164CD" w:rsidRDefault="008164CD" w:rsidP="008164CD">
      <w:pPr>
        <w:rPr>
          <w:sz w:val="28"/>
          <w:szCs w:val="28"/>
        </w:rPr>
      </w:pPr>
    </w:p>
    <w:p w:rsidR="008164CD" w:rsidRDefault="008164CD" w:rsidP="008164CD">
      <w:pPr>
        <w:rPr>
          <w:sz w:val="28"/>
          <w:szCs w:val="28"/>
          <w:u w:val="single"/>
        </w:rPr>
      </w:pPr>
      <w:r>
        <w:rPr>
          <w:sz w:val="28"/>
          <w:szCs w:val="28"/>
        </w:rPr>
        <w:t xml:space="preserve">        от </w:t>
      </w:r>
      <w:r>
        <w:rPr>
          <w:sz w:val="28"/>
          <w:szCs w:val="28"/>
          <w:u w:val="single"/>
        </w:rPr>
        <w:t>02.06.2022г</w:t>
      </w:r>
      <w:r>
        <w:rPr>
          <w:sz w:val="28"/>
          <w:szCs w:val="28"/>
        </w:rPr>
        <w:t xml:space="preserve">.             № </w:t>
      </w:r>
      <w:r>
        <w:rPr>
          <w:sz w:val="28"/>
          <w:szCs w:val="28"/>
          <w:u w:val="single"/>
        </w:rPr>
        <w:t>49-п</w:t>
      </w:r>
    </w:p>
    <w:p w:rsidR="008164CD" w:rsidRDefault="008164CD" w:rsidP="008164CD">
      <w:pPr>
        <w:rPr>
          <w:sz w:val="28"/>
          <w:szCs w:val="28"/>
          <w:u w:val="single"/>
        </w:rPr>
      </w:pPr>
    </w:p>
    <w:p w:rsidR="008164CD" w:rsidRDefault="008164CD" w:rsidP="008164CD">
      <w:pPr>
        <w:rPr>
          <w:sz w:val="28"/>
          <w:szCs w:val="28"/>
          <w:u w:val="single"/>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482"/>
      </w:tblGrid>
      <w:tr w:rsidR="008164CD" w:rsidRPr="00D85AE1" w:rsidTr="00FC11AF">
        <w:tc>
          <w:tcPr>
            <w:tcW w:w="5211" w:type="dxa"/>
            <w:tcBorders>
              <w:top w:val="nil"/>
              <w:left w:val="nil"/>
              <w:bottom w:val="nil"/>
              <w:right w:val="nil"/>
            </w:tcBorders>
          </w:tcPr>
          <w:p w:rsidR="008164CD" w:rsidRPr="00876687" w:rsidRDefault="008164CD" w:rsidP="00FC11AF">
            <w:pPr>
              <w:jc w:val="both"/>
              <w:rPr>
                <w:sz w:val="28"/>
                <w:szCs w:val="28"/>
              </w:rPr>
            </w:pPr>
            <w:r w:rsidRPr="00876687">
              <w:rPr>
                <w:sz w:val="28"/>
                <w:szCs w:val="28"/>
              </w:rPr>
              <w:t xml:space="preserve">Об утверждении порядка и  плана привлечения сил и средств,    для тушения    пожаров и    проведения </w:t>
            </w:r>
          </w:p>
          <w:p w:rsidR="008164CD" w:rsidRPr="00876687" w:rsidRDefault="008164CD" w:rsidP="00FC11AF">
            <w:pPr>
              <w:jc w:val="both"/>
              <w:rPr>
                <w:sz w:val="28"/>
                <w:szCs w:val="28"/>
              </w:rPr>
            </w:pPr>
            <w:r w:rsidRPr="00876687">
              <w:rPr>
                <w:sz w:val="28"/>
                <w:szCs w:val="28"/>
              </w:rPr>
              <w:t xml:space="preserve">аварийно-спасательных        работ  на    территории </w:t>
            </w:r>
            <w:proofErr w:type="spellStart"/>
            <w:r>
              <w:rPr>
                <w:sz w:val="28"/>
                <w:szCs w:val="28"/>
              </w:rPr>
              <w:t>Марксовского</w:t>
            </w:r>
            <w:proofErr w:type="spellEnd"/>
            <w:r>
              <w:rPr>
                <w:sz w:val="28"/>
                <w:szCs w:val="28"/>
              </w:rPr>
              <w:t xml:space="preserve">  сельсовета Александровского  </w:t>
            </w:r>
            <w:r w:rsidRPr="00876687">
              <w:rPr>
                <w:sz w:val="28"/>
                <w:szCs w:val="28"/>
              </w:rPr>
              <w:t>района</w:t>
            </w:r>
            <w:r>
              <w:rPr>
                <w:sz w:val="28"/>
                <w:szCs w:val="28"/>
              </w:rPr>
              <w:t xml:space="preserve"> Оренбургской области</w:t>
            </w:r>
          </w:p>
          <w:p w:rsidR="008164CD" w:rsidRPr="009D21BA" w:rsidRDefault="008164CD" w:rsidP="00FC11AF">
            <w:pPr>
              <w:pStyle w:val="af7"/>
              <w:spacing w:after="0"/>
              <w:rPr>
                <w:sz w:val="28"/>
                <w:szCs w:val="28"/>
              </w:rPr>
            </w:pPr>
          </w:p>
        </w:tc>
        <w:tc>
          <w:tcPr>
            <w:tcW w:w="4482" w:type="dxa"/>
            <w:tcBorders>
              <w:top w:val="nil"/>
              <w:left w:val="nil"/>
              <w:bottom w:val="nil"/>
              <w:right w:val="nil"/>
            </w:tcBorders>
          </w:tcPr>
          <w:p w:rsidR="008164CD" w:rsidRPr="00D85AE1" w:rsidRDefault="008164CD" w:rsidP="00FC11AF">
            <w:pPr>
              <w:rPr>
                <w:sz w:val="28"/>
                <w:szCs w:val="28"/>
                <w:u w:val="single"/>
              </w:rPr>
            </w:pPr>
          </w:p>
        </w:tc>
      </w:tr>
    </w:tbl>
    <w:p w:rsidR="008164CD" w:rsidRPr="00876687" w:rsidRDefault="008164CD" w:rsidP="008164CD">
      <w:pPr>
        <w:rPr>
          <w:sz w:val="28"/>
          <w:szCs w:val="28"/>
        </w:rPr>
      </w:pPr>
    </w:p>
    <w:p w:rsidR="008164CD" w:rsidRPr="00876687" w:rsidRDefault="008164CD" w:rsidP="008164CD">
      <w:pPr>
        <w:ind w:firstLine="709"/>
        <w:jc w:val="both"/>
        <w:rPr>
          <w:sz w:val="28"/>
          <w:szCs w:val="28"/>
        </w:rPr>
      </w:pPr>
      <w:r w:rsidRPr="00876687">
        <w:rPr>
          <w:sz w:val="28"/>
          <w:szCs w:val="28"/>
        </w:rPr>
        <w:t>В соответствии с Федеральным </w:t>
      </w:r>
      <w:hyperlink r:id="rId9" w:tooltip="Законы в России" w:history="1">
        <w:r w:rsidRPr="00876687">
          <w:rPr>
            <w:sz w:val="28"/>
            <w:szCs w:val="28"/>
          </w:rPr>
          <w:t>законом Российской Федерации</w:t>
        </w:r>
      </w:hyperlink>
      <w:r w:rsidRPr="00876687">
        <w:rPr>
          <w:sz w:val="28"/>
          <w:szCs w:val="28"/>
        </w:rPr>
        <w:t> от 21.12.1994 № 69-ФЗ «О </w:t>
      </w:r>
      <w:hyperlink r:id="rId10" w:tooltip="Пожарная безопасность" w:history="1">
        <w:r w:rsidRPr="00876687">
          <w:rPr>
            <w:sz w:val="28"/>
            <w:szCs w:val="28"/>
          </w:rPr>
          <w:t>пожарной безопасности</w:t>
        </w:r>
      </w:hyperlink>
      <w:r w:rsidRPr="00876687">
        <w:rPr>
          <w:sz w:val="28"/>
          <w:szCs w:val="28"/>
        </w:rPr>
        <w:t xml:space="preserve">», со статьей 63 Федерального закона от 22.07.2008 № 123-ФЗ «Технический регламент о требованиях пожарной безопасности», в целях совершенствования организации тушения пожаров в границах территории </w:t>
      </w:r>
      <w:proofErr w:type="spellStart"/>
      <w:r>
        <w:rPr>
          <w:sz w:val="28"/>
          <w:szCs w:val="28"/>
        </w:rPr>
        <w:t>Марксовского</w:t>
      </w:r>
      <w:proofErr w:type="spellEnd"/>
      <w:r w:rsidRPr="00876687">
        <w:rPr>
          <w:sz w:val="28"/>
          <w:szCs w:val="28"/>
        </w:rPr>
        <w:t xml:space="preserve"> сельсовета </w:t>
      </w:r>
      <w:r>
        <w:rPr>
          <w:sz w:val="28"/>
          <w:szCs w:val="28"/>
        </w:rPr>
        <w:t xml:space="preserve">Александровского  </w:t>
      </w:r>
      <w:r w:rsidRPr="00876687">
        <w:rPr>
          <w:sz w:val="28"/>
          <w:szCs w:val="28"/>
        </w:rPr>
        <w:t>района</w:t>
      </w:r>
      <w:r>
        <w:rPr>
          <w:sz w:val="28"/>
          <w:szCs w:val="28"/>
        </w:rPr>
        <w:t xml:space="preserve"> Оренбургской области:</w:t>
      </w:r>
      <w:r w:rsidRPr="00876687">
        <w:rPr>
          <w:sz w:val="28"/>
          <w:szCs w:val="28"/>
        </w:rPr>
        <w:t xml:space="preserve"> </w:t>
      </w:r>
    </w:p>
    <w:p w:rsidR="008164CD" w:rsidRPr="00876687" w:rsidRDefault="008164CD" w:rsidP="008164CD">
      <w:pPr>
        <w:ind w:firstLine="709"/>
        <w:jc w:val="both"/>
        <w:rPr>
          <w:sz w:val="28"/>
          <w:szCs w:val="28"/>
        </w:rPr>
      </w:pPr>
      <w:r w:rsidRPr="00876687">
        <w:rPr>
          <w:sz w:val="28"/>
          <w:szCs w:val="28"/>
        </w:rPr>
        <w:t>1. Утвердить Положение о порядке привлечения сил и сре</w:t>
      </w:r>
      <w:proofErr w:type="gramStart"/>
      <w:r w:rsidRPr="00876687">
        <w:rPr>
          <w:sz w:val="28"/>
          <w:szCs w:val="28"/>
        </w:rPr>
        <w:t>дств дл</w:t>
      </w:r>
      <w:proofErr w:type="gramEnd"/>
      <w:r w:rsidRPr="00876687">
        <w:rPr>
          <w:sz w:val="28"/>
          <w:szCs w:val="28"/>
        </w:rPr>
        <w:t xml:space="preserve">я тушения пожаров и проведения аварийно-спасательных работ  на территории   </w:t>
      </w:r>
      <w:proofErr w:type="spellStart"/>
      <w:r>
        <w:rPr>
          <w:sz w:val="28"/>
          <w:szCs w:val="28"/>
        </w:rPr>
        <w:t>Марксовского</w:t>
      </w:r>
      <w:proofErr w:type="spellEnd"/>
      <w:r>
        <w:rPr>
          <w:sz w:val="28"/>
          <w:szCs w:val="28"/>
        </w:rPr>
        <w:t xml:space="preserve"> </w:t>
      </w:r>
      <w:r w:rsidRPr="00876687">
        <w:rPr>
          <w:sz w:val="28"/>
          <w:szCs w:val="28"/>
        </w:rPr>
        <w:t xml:space="preserve"> сельсовета </w:t>
      </w:r>
      <w:r>
        <w:rPr>
          <w:sz w:val="28"/>
          <w:szCs w:val="28"/>
        </w:rPr>
        <w:t xml:space="preserve"> Александровского  </w:t>
      </w:r>
      <w:r w:rsidRPr="00876687">
        <w:rPr>
          <w:sz w:val="28"/>
          <w:szCs w:val="28"/>
        </w:rPr>
        <w:t>района</w:t>
      </w:r>
      <w:r>
        <w:rPr>
          <w:sz w:val="28"/>
          <w:szCs w:val="28"/>
        </w:rPr>
        <w:t xml:space="preserve"> Оренбургской области</w:t>
      </w:r>
      <w:r w:rsidRPr="00876687">
        <w:rPr>
          <w:sz w:val="28"/>
          <w:szCs w:val="28"/>
        </w:rPr>
        <w:t xml:space="preserve"> согласно приложению 1.</w:t>
      </w:r>
    </w:p>
    <w:p w:rsidR="008164CD" w:rsidRPr="00876687" w:rsidRDefault="008164CD" w:rsidP="008164CD">
      <w:pPr>
        <w:ind w:firstLine="36"/>
        <w:jc w:val="both"/>
        <w:rPr>
          <w:sz w:val="28"/>
          <w:szCs w:val="28"/>
        </w:rPr>
      </w:pPr>
      <w:r w:rsidRPr="00876687">
        <w:rPr>
          <w:sz w:val="28"/>
          <w:szCs w:val="28"/>
        </w:rPr>
        <w:t xml:space="preserve">           2. Утвердить План привлечения сил и сре</w:t>
      </w:r>
      <w:proofErr w:type="gramStart"/>
      <w:r w:rsidRPr="00876687">
        <w:rPr>
          <w:sz w:val="28"/>
          <w:szCs w:val="28"/>
        </w:rPr>
        <w:t>дств дл</w:t>
      </w:r>
      <w:proofErr w:type="gramEnd"/>
      <w:r w:rsidRPr="00876687">
        <w:rPr>
          <w:sz w:val="28"/>
          <w:szCs w:val="28"/>
        </w:rPr>
        <w:t xml:space="preserve">я тушения пожаров и проведения аварийно-спасательных работ на территории </w:t>
      </w:r>
      <w:proofErr w:type="spellStart"/>
      <w:r>
        <w:rPr>
          <w:sz w:val="28"/>
          <w:szCs w:val="28"/>
        </w:rPr>
        <w:t>Марксовского</w:t>
      </w:r>
      <w:proofErr w:type="spellEnd"/>
      <w:r w:rsidRPr="00876687">
        <w:rPr>
          <w:sz w:val="28"/>
          <w:szCs w:val="28"/>
        </w:rPr>
        <w:t xml:space="preserve"> сельсовета </w:t>
      </w:r>
      <w:r>
        <w:rPr>
          <w:sz w:val="28"/>
          <w:szCs w:val="28"/>
        </w:rPr>
        <w:t xml:space="preserve">Александровского  </w:t>
      </w:r>
      <w:r w:rsidRPr="00876687">
        <w:rPr>
          <w:sz w:val="28"/>
          <w:szCs w:val="28"/>
        </w:rPr>
        <w:t>района</w:t>
      </w:r>
      <w:r>
        <w:rPr>
          <w:sz w:val="28"/>
          <w:szCs w:val="28"/>
        </w:rPr>
        <w:t xml:space="preserve"> Оренбургской области </w:t>
      </w:r>
      <w:r w:rsidRPr="00876687">
        <w:rPr>
          <w:sz w:val="28"/>
          <w:szCs w:val="28"/>
        </w:rPr>
        <w:t xml:space="preserve"> согласно приложению 2.</w:t>
      </w:r>
    </w:p>
    <w:p w:rsidR="008164CD" w:rsidRPr="00876687" w:rsidRDefault="008164CD" w:rsidP="008164CD">
      <w:pPr>
        <w:ind w:firstLine="709"/>
        <w:jc w:val="both"/>
        <w:textAlignment w:val="baseline"/>
        <w:rPr>
          <w:sz w:val="28"/>
          <w:szCs w:val="28"/>
        </w:rPr>
      </w:pPr>
      <w:r w:rsidRPr="00876687">
        <w:rPr>
          <w:sz w:val="28"/>
          <w:szCs w:val="28"/>
        </w:rPr>
        <w:t>3. Настоящее постановление вступает в силу после его обнародования.</w:t>
      </w:r>
    </w:p>
    <w:p w:rsidR="008164CD" w:rsidRPr="00876687" w:rsidRDefault="008164CD" w:rsidP="008164CD">
      <w:pPr>
        <w:ind w:firstLine="709"/>
        <w:jc w:val="both"/>
        <w:rPr>
          <w:sz w:val="28"/>
          <w:szCs w:val="28"/>
        </w:rPr>
      </w:pPr>
      <w:r w:rsidRPr="00876687">
        <w:rPr>
          <w:sz w:val="28"/>
          <w:szCs w:val="28"/>
        </w:rPr>
        <w:t xml:space="preserve">4. </w:t>
      </w:r>
      <w:proofErr w:type="gramStart"/>
      <w:r w:rsidRPr="00876687">
        <w:rPr>
          <w:sz w:val="28"/>
          <w:szCs w:val="28"/>
        </w:rPr>
        <w:t>Контроль за</w:t>
      </w:r>
      <w:proofErr w:type="gramEnd"/>
      <w:r w:rsidRPr="00876687">
        <w:rPr>
          <w:sz w:val="28"/>
          <w:szCs w:val="28"/>
        </w:rPr>
        <w:t xml:space="preserve"> выполнением  постановления оставляю за собой.</w:t>
      </w:r>
    </w:p>
    <w:p w:rsidR="008164CD" w:rsidRPr="00876687" w:rsidRDefault="008164CD" w:rsidP="008164CD">
      <w:pPr>
        <w:jc w:val="both"/>
        <w:rPr>
          <w:sz w:val="28"/>
          <w:szCs w:val="28"/>
        </w:rPr>
      </w:pPr>
    </w:p>
    <w:p w:rsidR="008164CD" w:rsidRPr="00876687" w:rsidRDefault="008164CD" w:rsidP="008164CD">
      <w:pPr>
        <w:jc w:val="both"/>
        <w:rPr>
          <w:sz w:val="28"/>
          <w:szCs w:val="28"/>
        </w:rPr>
      </w:pPr>
      <w:r w:rsidRPr="00876687">
        <w:rPr>
          <w:sz w:val="28"/>
          <w:szCs w:val="28"/>
        </w:rPr>
        <w:t xml:space="preserve">         </w:t>
      </w:r>
    </w:p>
    <w:p w:rsidR="008164CD" w:rsidRPr="00876687" w:rsidRDefault="008164CD" w:rsidP="008164CD">
      <w:pPr>
        <w:jc w:val="both"/>
        <w:rPr>
          <w:sz w:val="28"/>
          <w:szCs w:val="28"/>
        </w:rPr>
      </w:pPr>
      <w:r w:rsidRPr="00876687">
        <w:rPr>
          <w:sz w:val="28"/>
          <w:szCs w:val="28"/>
        </w:rPr>
        <w:t xml:space="preserve">    </w:t>
      </w:r>
    </w:p>
    <w:p w:rsidR="008164CD" w:rsidRPr="00876687" w:rsidRDefault="008164CD" w:rsidP="008164CD">
      <w:pPr>
        <w:ind w:firstLine="709"/>
        <w:jc w:val="both"/>
        <w:rPr>
          <w:sz w:val="28"/>
          <w:szCs w:val="28"/>
        </w:rPr>
      </w:pPr>
      <w:r w:rsidRPr="00876687">
        <w:rPr>
          <w:sz w:val="28"/>
          <w:szCs w:val="28"/>
        </w:rPr>
        <w:t>Глава   администрации</w:t>
      </w:r>
      <w:r w:rsidRPr="00876687">
        <w:rPr>
          <w:sz w:val="28"/>
          <w:szCs w:val="28"/>
        </w:rPr>
        <w:tab/>
      </w:r>
      <w:r w:rsidRPr="00876687">
        <w:rPr>
          <w:sz w:val="28"/>
          <w:szCs w:val="28"/>
        </w:rPr>
        <w:tab/>
      </w:r>
      <w:r w:rsidRPr="00876687">
        <w:rPr>
          <w:sz w:val="28"/>
          <w:szCs w:val="28"/>
        </w:rPr>
        <w:tab/>
      </w:r>
      <w:r w:rsidRPr="00876687">
        <w:rPr>
          <w:sz w:val="28"/>
          <w:szCs w:val="28"/>
        </w:rPr>
        <w:tab/>
      </w:r>
      <w:r w:rsidRPr="00876687">
        <w:rPr>
          <w:sz w:val="28"/>
          <w:szCs w:val="28"/>
        </w:rPr>
        <w:tab/>
      </w:r>
      <w:proofErr w:type="spellStart"/>
      <w:r>
        <w:rPr>
          <w:sz w:val="28"/>
          <w:szCs w:val="28"/>
        </w:rPr>
        <w:t>С.М.Попов</w:t>
      </w:r>
      <w:proofErr w:type="spellEnd"/>
    </w:p>
    <w:p w:rsidR="008164CD" w:rsidRPr="00876687" w:rsidRDefault="008164CD" w:rsidP="008164CD">
      <w:pPr>
        <w:ind w:firstLine="709"/>
        <w:jc w:val="both"/>
        <w:rPr>
          <w:sz w:val="28"/>
          <w:szCs w:val="28"/>
        </w:rPr>
      </w:pPr>
    </w:p>
    <w:p w:rsidR="008164CD" w:rsidRPr="00876687" w:rsidRDefault="008164CD" w:rsidP="008164CD">
      <w:pPr>
        <w:ind w:firstLine="709"/>
        <w:jc w:val="both"/>
        <w:rPr>
          <w:sz w:val="28"/>
          <w:szCs w:val="28"/>
        </w:rPr>
      </w:pPr>
      <w:r w:rsidRPr="00876687">
        <w:rPr>
          <w:sz w:val="28"/>
          <w:szCs w:val="28"/>
        </w:rPr>
        <w:t>Разослано: ЕДДС Александровского района, администрации Александровского района, прокурору района, в дело</w:t>
      </w:r>
    </w:p>
    <w:p w:rsidR="008164CD" w:rsidRDefault="008164CD" w:rsidP="008164CD">
      <w:pPr>
        <w:jc w:val="right"/>
        <w:rPr>
          <w:sz w:val="28"/>
          <w:szCs w:val="28"/>
        </w:rPr>
      </w:pPr>
    </w:p>
    <w:p w:rsidR="008164CD" w:rsidRDefault="008164CD" w:rsidP="008164CD">
      <w:pPr>
        <w:jc w:val="right"/>
        <w:rPr>
          <w:sz w:val="28"/>
          <w:szCs w:val="28"/>
        </w:rPr>
      </w:pPr>
    </w:p>
    <w:p w:rsidR="008164CD" w:rsidRPr="00876687" w:rsidRDefault="008164CD" w:rsidP="008164CD">
      <w:pPr>
        <w:jc w:val="right"/>
        <w:rPr>
          <w:sz w:val="28"/>
          <w:szCs w:val="28"/>
        </w:rPr>
      </w:pPr>
    </w:p>
    <w:tbl>
      <w:tblPr>
        <w:tblW w:w="9889" w:type="dxa"/>
        <w:tblLook w:val="04A0" w:firstRow="1" w:lastRow="0" w:firstColumn="1" w:lastColumn="0" w:noHBand="0" w:noVBand="1"/>
      </w:tblPr>
      <w:tblGrid>
        <w:gridCol w:w="6487"/>
        <w:gridCol w:w="3402"/>
      </w:tblGrid>
      <w:tr w:rsidR="008164CD" w:rsidTr="00FC11AF">
        <w:tc>
          <w:tcPr>
            <w:tcW w:w="6487" w:type="dxa"/>
          </w:tcPr>
          <w:p w:rsidR="008164CD" w:rsidRDefault="008164CD" w:rsidP="00FC11AF">
            <w:pPr>
              <w:rPr>
                <w:sz w:val="28"/>
                <w:szCs w:val="28"/>
              </w:rPr>
            </w:pPr>
          </w:p>
        </w:tc>
        <w:tc>
          <w:tcPr>
            <w:tcW w:w="3402" w:type="dxa"/>
            <w:hideMark/>
          </w:tcPr>
          <w:p w:rsidR="008164CD" w:rsidRDefault="008164CD" w:rsidP="00FC11AF">
            <w:pPr>
              <w:rPr>
                <w:sz w:val="28"/>
                <w:szCs w:val="28"/>
              </w:rPr>
            </w:pPr>
            <w:r>
              <w:rPr>
                <w:sz w:val="28"/>
                <w:szCs w:val="28"/>
              </w:rPr>
              <w:t xml:space="preserve">Приложение 1                           </w:t>
            </w:r>
            <w:r>
              <w:rPr>
                <w:sz w:val="28"/>
                <w:szCs w:val="28"/>
              </w:rPr>
              <w:lastRenderedPageBreak/>
              <w:t xml:space="preserve">к  постановлению                                                  от  02.06.2022 г.  № 49-п                                                                                  </w:t>
            </w:r>
          </w:p>
        </w:tc>
      </w:tr>
    </w:tbl>
    <w:p w:rsidR="008164CD" w:rsidRPr="00876687" w:rsidRDefault="008164CD" w:rsidP="008164CD">
      <w:pPr>
        <w:rPr>
          <w:bCs/>
          <w:sz w:val="28"/>
          <w:szCs w:val="28"/>
        </w:rPr>
      </w:pPr>
    </w:p>
    <w:p w:rsidR="008164CD" w:rsidRPr="00876687" w:rsidRDefault="008164CD" w:rsidP="008164CD">
      <w:pPr>
        <w:ind w:firstLine="36"/>
        <w:jc w:val="center"/>
        <w:rPr>
          <w:sz w:val="28"/>
          <w:szCs w:val="28"/>
        </w:rPr>
      </w:pPr>
      <w:r w:rsidRPr="00876687">
        <w:rPr>
          <w:b/>
          <w:bCs/>
          <w:sz w:val="28"/>
          <w:szCs w:val="28"/>
        </w:rPr>
        <w:t>Положение</w:t>
      </w:r>
      <w:r w:rsidRPr="00876687">
        <w:rPr>
          <w:sz w:val="28"/>
          <w:szCs w:val="28"/>
        </w:rPr>
        <w:br/>
      </w:r>
      <w:r w:rsidRPr="00876687">
        <w:rPr>
          <w:b/>
          <w:bCs/>
          <w:sz w:val="28"/>
          <w:szCs w:val="28"/>
        </w:rPr>
        <w:t>о порядке привлечения сил и сре</w:t>
      </w:r>
      <w:proofErr w:type="gramStart"/>
      <w:r w:rsidRPr="00876687">
        <w:rPr>
          <w:b/>
          <w:bCs/>
          <w:sz w:val="28"/>
          <w:szCs w:val="28"/>
        </w:rPr>
        <w:t>дств дл</w:t>
      </w:r>
      <w:proofErr w:type="gramEnd"/>
      <w:r w:rsidRPr="00876687">
        <w:rPr>
          <w:b/>
          <w:bCs/>
          <w:sz w:val="28"/>
          <w:szCs w:val="28"/>
        </w:rPr>
        <w:t>я тушения пожаров</w:t>
      </w:r>
      <w:r w:rsidRPr="00876687">
        <w:rPr>
          <w:sz w:val="28"/>
          <w:szCs w:val="28"/>
        </w:rPr>
        <w:br/>
      </w:r>
      <w:r w:rsidRPr="00876687">
        <w:rPr>
          <w:b/>
          <w:bCs/>
          <w:sz w:val="28"/>
          <w:szCs w:val="28"/>
        </w:rPr>
        <w:t xml:space="preserve">и проведения аварийно-спасательных работ </w:t>
      </w:r>
      <w:r w:rsidRPr="00876687">
        <w:rPr>
          <w:sz w:val="28"/>
          <w:szCs w:val="28"/>
        </w:rPr>
        <w:br/>
      </w:r>
      <w:r w:rsidRPr="00876687">
        <w:rPr>
          <w:b/>
          <w:bCs/>
          <w:sz w:val="28"/>
          <w:szCs w:val="28"/>
        </w:rPr>
        <w:t xml:space="preserve">на территории </w:t>
      </w:r>
      <w:r w:rsidRPr="00876687">
        <w:rPr>
          <w:b/>
          <w:sz w:val="28"/>
          <w:szCs w:val="28"/>
        </w:rPr>
        <w:t xml:space="preserve">  </w:t>
      </w:r>
      <w:proofErr w:type="spellStart"/>
      <w:r>
        <w:rPr>
          <w:b/>
          <w:sz w:val="28"/>
          <w:szCs w:val="28"/>
        </w:rPr>
        <w:t>Марксовского</w:t>
      </w:r>
      <w:proofErr w:type="spellEnd"/>
      <w:r w:rsidRPr="00876687">
        <w:rPr>
          <w:b/>
          <w:sz w:val="28"/>
          <w:szCs w:val="28"/>
        </w:rPr>
        <w:t xml:space="preserve">  сельсовета Александровского района</w:t>
      </w:r>
      <w:r>
        <w:rPr>
          <w:b/>
          <w:sz w:val="28"/>
          <w:szCs w:val="28"/>
        </w:rPr>
        <w:t xml:space="preserve"> Оренбургской области</w:t>
      </w:r>
    </w:p>
    <w:p w:rsidR="008164CD" w:rsidRPr="00876687" w:rsidRDefault="008164CD" w:rsidP="008164CD">
      <w:pPr>
        <w:spacing w:before="100" w:beforeAutospacing="1" w:after="100" w:afterAutospacing="1"/>
        <w:jc w:val="center"/>
        <w:rPr>
          <w:sz w:val="28"/>
          <w:szCs w:val="28"/>
        </w:rPr>
      </w:pPr>
      <w:r w:rsidRPr="00876687">
        <w:rPr>
          <w:sz w:val="28"/>
          <w:szCs w:val="28"/>
        </w:rPr>
        <w:t>1. Общие положения</w:t>
      </w:r>
    </w:p>
    <w:p w:rsidR="008164CD" w:rsidRPr="00876687" w:rsidRDefault="008164CD" w:rsidP="008164CD">
      <w:pPr>
        <w:ind w:firstLine="709"/>
        <w:jc w:val="both"/>
        <w:rPr>
          <w:sz w:val="28"/>
          <w:szCs w:val="28"/>
        </w:rPr>
      </w:pPr>
      <w:r w:rsidRPr="00876687">
        <w:rPr>
          <w:sz w:val="28"/>
          <w:szCs w:val="28"/>
        </w:rPr>
        <w:t xml:space="preserve">1.1. </w:t>
      </w:r>
      <w:proofErr w:type="gramStart"/>
      <w:r w:rsidRPr="00876687">
        <w:rPr>
          <w:sz w:val="28"/>
          <w:szCs w:val="28"/>
        </w:rPr>
        <w:t>Настоящее положение разработано в соответствии с Федеральным законом от 21.12.1994 г. № 69-ФЗ «О пожарной безопасности», Федеральным законом от 06.10.2003 г. № 131-ФЗ «Об общих принципах организации местного самоуправления в Российской Федерации», Федеральным законом от 22.07.2008 № 123-ФЗ «Технический регламент о требованиях пожарной безопасности» и регулирует порядок привлечения сил и средств подразделений пожарной охраны и организаций для тушения пожаров и проведения аварийно-спасательных работ</w:t>
      </w:r>
      <w:proofErr w:type="gramEnd"/>
      <w:r w:rsidRPr="00876687">
        <w:rPr>
          <w:sz w:val="28"/>
          <w:szCs w:val="28"/>
        </w:rPr>
        <w:t xml:space="preserve"> на территории   </w:t>
      </w:r>
      <w:proofErr w:type="spellStart"/>
      <w:r>
        <w:rPr>
          <w:sz w:val="28"/>
          <w:szCs w:val="28"/>
        </w:rPr>
        <w:t>Марксовского</w:t>
      </w:r>
      <w:proofErr w:type="spellEnd"/>
      <w:r w:rsidRPr="00876687">
        <w:rPr>
          <w:sz w:val="28"/>
          <w:szCs w:val="28"/>
        </w:rPr>
        <w:t xml:space="preserve">  сельсовета Александровского района</w:t>
      </w:r>
      <w:r>
        <w:rPr>
          <w:sz w:val="28"/>
          <w:szCs w:val="28"/>
        </w:rPr>
        <w:t xml:space="preserve"> Оренбургской области</w:t>
      </w:r>
      <w:r w:rsidRPr="00876687">
        <w:rPr>
          <w:sz w:val="28"/>
          <w:szCs w:val="28"/>
        </w:rPr>
        <w:t xml:space="preserve">. </w:t>
      </w:r>
    </w:p>
    <w:p w:rsidR="008164CD" w:rsidRPr="00876687" w:rsidRDefault="008164CD" w:rsidP="008164CD">
      <w:pPr>
        <w:ind w:firstLine="709"/>
        <w:jc w:val="both"/>
        <w:rPr>
          <w:sz w:val="28"/>
          <w:szCs w:val="28"/>
        </w:rPr>
      </w:pPr>
      <w:r w:rsidRPr="00876687">
        <w:rPr>
          <w:sz w:val="28"/>
          <w:szCs w:val="28"/>
        </w:rPr>
        <w:t xml:space="preserve">1.2. Для тушения пожаров и проведения аварийно-спасательных работ на территории  </w:t>
      </w:r>
      <w:proofErr w:type="spellStart"/>
      <w:r>
        <w:rPr>
          <w:sz w:val="28"/>
          <w:szCs w:val="28"/>
        </w:rPr>
        <w:t>Марксовского</w:t>
      </w:r>
      <w:proofErr w:type="spellEnd"/>
      <w:r w:rsidRPr="00876687">
        <w:rPr>
          <w:sz w:val="28"/>
          <w:szCs w:val="28"/>
        </w:rPr>
        <w:t xml:space="preserve">  сельсовета Александровского района</w:t>
      </w:r>
      <w:r>
        <w:rPr>
          <w:sz w:val="28"/>
          <w:szCs w:val="28"/>
        </w:rPr>
        <w:t xml:space="preserve"> Оренбургской области</w:t>
      </w:r>
      <w:r w:rsidRPr="00876687">
        <w:rPr>
          <w:sz w:val="28"/>
          <w:szCs w:val="28"/>
        </w:rPr>
        <w:t xml:space="preserve"> привлекаются следующие силы:</w:t>
      </w:r>
    </w:p>
    <w:p w:rsidR="008164CD" w:rsidRPr="00876687" w:rsidRDefault="008164CD" w:rsidP="008164CD">
      <w:pPr>
        <w:ind w:firstLine="709"/>
        <w:jc w:val="both"/>
        <w:rPr>
          <w:sz w:val="28"/>
          <w:szCs w:val="28"/>
        </w:rPr>
      </w:pPr>
      <w:r w:rsidRPr="00876687">
        <w:rPr>
          <w:sz w:val="28"/>
          <w:szCs w:val="28"/>
        </w:rPr>
        <w:t xml:space="preserve">- 12 ПСЧ 9ПСО ФПС ГПС ГУ МЧС России по Оренбургской области </w:t>
      </w:r>
      <w:proofErr w:type="gramStart"/>
      <w:r w:rsidRPr="00876687">
        <w:rPr>
          <w:sz w:val="28"/>
          <w:szCs w:val="28"/>
        </w:rPr>
        <w:t xml:space="preserve">( </w:t>
      </w:r>
      <w:proofErr w:type="gramEnd"/>
      <w:r w:rsidRPr="00876687">
        <w:rPr>
          <w:sz w:val="28"/>
          <w:szCs w:val="28"/>
        </w:rPr>
        <w:t>далее -12 ПСЧ), подразделения МЧС России по Оренбургской области;</w:t>
      </w:r>
    </w:p>
    <w:p w:rsidR="008164CD" w:rsidRPr="00876687" w:rsidRDefault="008164CD" w:rsidP="008164CD">
      <w:pPr>
        <w:ind w:firstLine="709"/>
        <w:jc w:val="both"/>
        <w:rPr>
          <w:sz w:val="28"/>
          <w:szCs w:val="28"/>
        </w:rPr>
      </w:pPr>
      <w:r w:rsidRPr="00876687">
        <w:rPr>
          <w:sz w:val="28"/>
          <w:szCs w:val="28"/>
        </w:rPr>
        <w:t>- подразделение добровольной пожарной  дружины;</w:t>
      </w:r>
    </w:p>
    <w:p w:rsidR="008164CD" w:rsidRPr="00876687" w:rsidRDefault="008164CD" w:rsidP="008164CD">
      <w:pPr>
        <w:ind w:firstLine="709"/>
        <w:jc w:val="both"/>
        <w:rPr>
          <w:sz w:val="28"/>
          <w:szCs w:val="28"/>
        </w:rPr>
      </w:pPr>
      <w:r w:rsidRPr="00876687">
        <w:rPr>
          <w:sz w:val="28"/>
          <w:szCs w:val="28"/>
        </w:rPr>
        <w:t>- аварийно-спасательные формирования организаций.</w:t>
      </w:r>
    </w:p>
    <w:p w:rsidR="008164CD" w:rsidRPr="00876687" w:rsidRDefault="008164CD" w:rsidP="008164CD">
      <w:pPr>
        <w:ind w:firstLine="709"/>
        <w:jc w:val="both"/>
        <w:rPr>
          <w:sz w:val="28"/>
          <w:szCs w:val="28"/>
        </w:rPr>
      </w:pPr>
      <w:r w:rsidRPr="00876687">
        <w:rPr>
          <w:sz w:val="28"/>
          <w:szCs w:val="28"/>
        </w:rPr>
        <w:t xml:space="preserve">Для тушения пожаров и проведения аварийно-спасательных работ на территории </w:t>
      </w:r>
      <w:proofErr w:type="spellStart"/>
      <w:r>
        <w:rPr>
          <w:sz w:val="28"/>
          <w:szCs w:val="28"/>
        </w:rPr>
        <w:t>Марксовского</w:t>
      </w:r>
      <w:proofErr w:type="spellEnd"/>
      <w:r w:rsidRPr="00876687">
        <w:rPr>
          <w:sz w:val="28"/>
          <w:szCs w:val="28"/>
        </w:rPr>
        <w:t xml:space="preserve">  сельсовета Александровского района</w:t>
      </w:r>
      <w:r>
        <w:rPr>
          <w:sz w:val="28"/>
          <w:szCs w:val="28"/>
        </w:rPr>
        <w:t xml:space="preserve"> Оренбургской области</w:t>
      </w:r>
      <w:r w:rsidRPr="00876687">
        <w:rPr>
          <w:sz w:val="28"/>
          <w:szCs w:val="28"/>
        </w:rPr>
        <w:t xml:space="preserve"> привлекаются следующие средства:</w:t>
      </w:r>
    </w:p>
    <w:p w:rsidR="008164CD" w:rsidRPr="00876687" w:rsidRDefault="008164CD" w:rsidP="008164CD">
      <w:pPr>
        <w:ind w:firstLine="709"/>
        <w:jc w:val="both"/>
        <w:rPr>
          <w:sz w:val="28"/>
          <w:szCs w:val="28"/>
        </w:rPr>
      </w:pPr>
      <w:r w:rsidRPr="00876687">
        <w:rPr>
          <w:sz w:val="28"/>
          <w:szCs w:val="28"/>
        </w:rPr>
        <w:t>- пожарная и специальная техника;</w:t>
      </w:r>
    </w:p>
    <w:p w:rsidR="008164CD" w:rsidRPr="00876687" w:rsidRDefault="008164CD" w:rsidP="008164CD">
      <w:pPr>
        <w:ind w:firstLine="709"/>
        <w:jc w:val="both"/>
        <w:rPr>
          <w:sz w:val="28"/>
          <w:szCs w:val="28"/>
        </w:rPr>
      </w:pPr>
      <w:r w:rsidRPr="00876687">
        <w:rPr>
          <w:sz w:val="28"/>
          <w:szCs w:val="28"/>
        </w:rPr>
        <w:t>- мотопомпы;</w:t>
      </w:r>
    </w:p>
    <w:p w:rsidR="008164CD" w:rsidRPr="00876687" w:rsidRDefault="008164CD" w:rsidP="008164CD">
      <w:pPr>
        <w:ind w:firstLine="709"/>
        <w:jc w:val="both"/>
        <w:rPr>
          <w:sz w:val="28"/>
          <w:szCs w:val="28"/>
        </w:rPr>
      </w:pPr>
      <w:r w:rsidRPr="00876687">
        <w:rPr>
          <w:sz w:val="28"/>
          <w:szCs w:val="28"/>
        </w:rPr>
        <w:t xml:space="preserve">- средства связи; </w:t>
      </w:r>
    </w:p>
    <w:p w:rsidR="008164CD" w:rsidRPr="00876687" w:rsidRDefault="008164CD" w:rsidP="008164CD">
      <w:pPr>
        <w:ind w:firstLine="709"/>
        <w:jc w:val="both"/>
        <w:rPr>
          <w:sz w:val="28"/>
          <w:szCs w:val="28"/>
        </w:rPr>
      </w:pPr>
      <w:r w:rsidRPr="00876687">
        <w:rPr>
          <w:sz w:val="28"/>
          <w:szCs w:val="28"/>
        </w:rPr>
        <w:t>- огнетушащие вещества, находящиеся на вооружении в подразделениях пожарной  дружины;</w:t>
      </w:r>
    </w:p>
    <w:p w:rsidR="008164CD" w:rsidRPr="00876687" w:rsidRDefault="008164CD" w:rsidP="008164CD">
      <w:pPr>
        <w:ind w:firstLine="709"/>
        <w:jc w:val="both"/>
        <w:rPr>
          <w:sz w:val="28"/>
          <w:szCs w:val="28"/>
        </w:rPr>
      </w:pPr>
      <w:r w:rsidRPr="00876687">
        <w:rPr>
          <w:sz w:val="28"/>
          <w:szCs w:val="28"/>
        </w:rPr>
        <w:t xml:space="preserve">- первичные средства пожаротушения, а также приспособления для целей пожаротушения, вспомогательная и </w:t>
      </w:r>
      <w:proofErr w:type="spellStart"/>
      <w:r w:rsidRPr="00876687">
        <w:rPr>
          <w:sz w:val="28"/>
          <w:szCs w:val="28"/>
        </w:rPr>
        <w:t>водоподающая</w:t>
      </w:r>
      <w:proofErr w:type="spellEnd"/>
      <w:r w:rsidRPr="00876687">
        <w:rPr>
          <w:sz w:val="28"/>
          <w:szCs w:val="28"/>
        </w:rPr>
        <w:t xml:space="preserve"> техника организаций, предоставляемая на безвозмездной основе.</w:t>
      </w:r>
    </w:p>
    <w:p w:rsidR="008164CD" w:rsidRPr="00876687" w:rsidRDefault="008164CD" w:rsidP="008164CD">
      <w:pPr>
        <w:ind w:firstLine="709"/>
        <w:jc w:val="both"/>
        <w:rPr>
          <w:sz w:val="28"/>
          <w:szCs w:val="28"/>
        </w:rPr>
      </w:pPr>
      <w:r w:rsidRPr="00876687">
        <w:rPr>
          <w:sz w:val="28"/>
          <w:szCs w:val="28"/>
        </w:rPr>
        <w:t>1.3. Для тушения пожаров используются все источники водоснабжения (</w:t>
      </w:r>
      <w:proofErr w:type="spellStart"/>
      <w:r w:rsidRPr="00876687">
        <w:rPr>
          <w:sz w:val="28"/>
          <w:szCs w:val="28"/>
        </w:rPr>
        <w:t>водообеспечения</w:t>
      </w:r>
      <w:proofErr w:type="spellEnd"/>
      <w:r w:rsidRPr="00876687">
        <w:rPr>
          <w:sz w:val="28"/>
          <w:szCs w:val="28"/>
        </w:rPr>
        <w:t>) организаций, независимо от форм собственности и назначения, на безвозмездной основе.</w:t>
      </w:r>
    </w:p>
    <w:p w:rsidR="008164CD" w:rsidRPr="00876687" w:rsidRDefault="008164CD" w:rsidP="008164CD">
      <w:pPr>
        <w:ind w:firstLine="709"/>
        <w:jc w:val="both"/>
        <w:rPr>
          <w:sz w:val="28"/>
          <w:szCs w:val="28"/>
        </w:rPr>
      </w:pPr>
      <w:r w:rsidRPr="00876687">
        <w:rPr>
          <w:sz w:val="28"/>
          <w:szCs w:val="28"/>
        </w:rPr>
        <w:t>1.4. Руководители организаций обязаны:</w:t>
      </w:r>
    </w:p>
    <w:p w:rsidR="008164CD" w:rsidRPr="00876687" w:rsidRDefault="008164CD" w:rsidP="008164CD">
      <w:pPr>
        <w:ind w:firstLine="709"/>
        <w:jc w:val="both"/>
        <w:rPr>
          <w:sz w:val="28"/>
          <w:szCs w:val="28"/>
        </w:rPr>
      </w:pPr>
      <w:r w:rsidRPr="00876687">
        <w:rPr>
          <w:sz w:val="28"/>
          <w:szCs w:val="28"/>
        </w:rPr>
        <w:t>- содержать в исправном состоянии системы и средства противопожарной защиты, включая первичные системы тушения пожаров, не допускать их использования не по назначению;</w:t>
      </w:r>
    </w:p>
    <w:p w:rsidR="008164CD" w:rsidRPr="00876687" w:rsidRDefault="008164CD" w:rsidP="008164CD">
      <w:pPr>
        <w:ind w:firstLine="709"/>
        <w:jc w:val="both"/>
        <w:rPr>
          <w:sz w:val="28"/>
          <w:szCs w:val="28"/>
        </w:rPr>
      </w:pPr>
      <w:r w:rsidRPr="00876687">
        <w:rPr>
          <w:sz w:val="28"/>
          <w:szCs w:val="28"/>
        </w:rPr>
        <w:lastRenderedPageBreak/>
        <w:t>- оказывать содействие пожарной  дружине  при тушении пожара;</w:t>
      </w:r>
    </w:p>
    <w:p w:rsidR="008164CD" w:rsidRPr="00876687" w:rsidRDefault="008164CD" w:rsidP="008164CD">
      <w:pPr>
        <w:ind w:firstLine="709"/>
        <w:jc w:val="both"/>
        <w:rPr>
          <w:sz w:val="28"/>
          <w:szCs w:val="28"/>
        </w:rPr>
      </w:pPr>
      <w:r w:rsidRPr="00876687">
        <w:rPr>
          <w:sz w:val="28"/>
          <w:szCs w:val="28"/>
        </w:rPr>
        <w:t>- предоставлять при тушении пожаров на территории организаций необходимые силы и средства;</w:t>
      </w:r>
    </w:p>
    <w:p w:rsidR="008164CD" w:rsidRPr="00876687" w:rsidRDefault="008164CD" w:rsidP="008164CD">
      <w:pPr>
        <w:ind w:firstLine="709"/>
        <w:jc w:val="both"/>
        <w:rPr>
          <w:sz w:val="28"/>
          <w:szCs w:val="28"/>
        </w:rPr>
      </w:pPr>
      <w:r w:rsidRPr="00876687">
        <w:rPr>
          <w:sz w:val="28"/>
          <w:szCs w:val="28"/>
        </w:rPr>
        <w:t>- обеспечить доступ должностным лицам пожарной дружины при осуществлении ими служебных обязанностей по тушению пожаров на территории, в здания, сооружения и иные объекты организаций;</w:t>
      </w:r>
    </w:p>
    <w:p w:rsidR="008164CD" w:rsidRPr="00876687" w:rsidRDefault="008164CD" w:rsidP="008164CD">
      <w:pPr>
        <w:ind w:firstLine="709"/>
        <w:jc w:val="both"/>
        <w:rPr>
          <w:sz w:val="28"/>
          <w:szCs w:val="28"/>
        </w:rPr>
      </w:pPr>
      <w:r w:rsidRPr="00876687">
        <w:rPr>
          <w:sz w:val="28"/>
          <w:szCs w:val="28"/>
        </w:rPr>
        <w:t xml:space="preserve">- сообщать в </w:t>
      </w:r>
      <w:proofErr w:type="gramStart"/>
      <w:r w:rsidRPr="00876687">
        <w:rPr>
          <w:sz w:val="28"/>
          <w:szCs w:val="28"/>
        </w:rPr>
        <w:t>пожарную</w:t>
      </w:r>
      <w:proofErr w:type="gramEnd"/>
      <w:r w:rsidRPr="00876687">
        <w:rPr>
          <w:sz w:val="28"/>
          <w:szCs w:val="28"/>
        </w:rPr>
        <w:t xml:space="preserve"> дружины о состоянии дорог и изменении подъездов к объекту.</w:t>
      </w:r>
    </w:p>
    <w:p w:rsidR="008164CD" w:rsidRPr="00876687" w:rsidRDefault="008164CD" w:rsidP="008164CD">
      <w:pPr>
        <w:ind w:firstLine="709"/>
        <w:jc w:val="both"/>
        <w:rPr>
          <w:sz w:val="28"/>
          <w:szCs w:val="28"/>
        </w:rPr>
      </w:pPr>
      <w:r w:rsidRPr="00876687">
        <w:rPr>
          <w:sz w:val="28"/>
          <w:szCs w:val="28"/>
        </w:rPr>
        <w:t>2. Порядок привлечения сил и средств на тушение пожаров:</w:t>
      </w:r>
    </w:p>
    <w:p w:rsidR="008164CD" w:rsidRPr="00876687" w:rsidRDefault="008164CD" w:rsidP="008164CD">
      <w:pPr>
        <w:ind w:firstLine="709"/>
        <w:jc w:val="both"/>
        <w:rPr>
          <w:sz w:val="28"/>
          <w:szCs w:val="28"/>
        </w:rPr>
      </w:pPr>
      <w:r w:rsidRPr="00876687">
        <w:rPr>
          <w:sz w:val="28"/>
          <w:szCs w:val="28"/>
        </w:rPr>
        <w:t>2.1.Привлечение сил и средств пожарной дружины и противопожарных формирований организаций на тушение пожаров и проведение аварийно-спасательных работ при их тушении осуществляется на условиях и в порядке, установленном законодательством Российской Федерации и настоящим Положением.</w:t>
      </w:r>
    </w:p>
    <w:p w:rsidR="008164CD" w:rsidRPr="00876687" w:rsidRDefault="008164CD" w:rsidP="008164CD">
      <w:pPr>
        <w:ind w:firstLine="36"/>
        <w:jc w:val="both"/>
        <w:rPr>
          <w:sz w:val="28"/>
          <w:szCs w:val="28"/>
        </w:rPr>
      </w:pPr>
      <w:r w:rsidRPr="00876687">
        <w:rPr>
          <w:sz w:val="28"/>
          <w:szCs w:val="28"/>
        </w:rPr>
        <w:t xml:space="preserve">         2.2. Порядок привлечения сил и сре</w:t>
      </w:r>
      <w:proofErr w:type="gramStart"/>
      <w:r w:rsidRPr="00876687">
        <w:rPr>
          <w:sz w:val="28"/>
          <w:szCs w:val="28"/>
        </w:rPr>
        <w:t>дств в гр</w:t>
      </w:r>
      <w:proofErr w:type="gramEnd"/>
      <w:r w:rsidRPr="00876687">
        <w:rPr>
          <w:sz w:val="28"/>
          <w:szCs w:val="28"/>
        </w:rPr>
        <w:t xml:space="preserve">аницах  </w:t>
      </w:r>
      <w:proofErr w:type="spellStart"/>
      <w:r>
        <w:rPr>
          <w:sz w:val="28"/>
          <w:szCs w:val="28"/>
        </w:rPr>
        <w:t>Марксовского</w:t>
      </w:r>
      <w:proofErr w:type="spellEnd"/>
      <w:r w:rsidRPr="00876687">
        <w:rPr>
          <w:sz w:val="28"/>
          <w:szCs w:val="28"/>
        </w:rPr>
        <w:t xml:space="preserve">  сельсовета Александровского района</w:t>
      </w:r>
      <w:r>
        <w:rPr>
          <w:sz w:val="28"/>
          <w:szCs w:val="28"/>
        </w:rPr>
        <w:t xml:space="preserve"> Оренбургской области</w:t>
      </w:r>
      <w:r w:rsidRPr="00876687">
        <w:rPr>
          <w:sz w:val="28"/>
          <w:szCs w:val="28"/>
        </w:rPr>
        <w:t xml:space="preserve"> утверждается главой  сельского совета на основании из плана привлечения сил и средств о привлечении пожарных подразделений сопредельных муниципальных образований для тушения пожаров на территории Александровского района, на объектах – руководителем объекта.</w:t>
      </w:r>
    </w:p>
    <w:p w:rsidR="008164CD" w:rsidRPr="00876687" w:rsidRDefault="008164CD" w:rsidP="008164CD">
      <w:pPr>
        <w:ind w:firstLine="709"/>
        <w:jc w:val="both"/>
        <w:rPr>
          <w:sz w:val="28"/>
          <w:szCs w:val="28"/>
        </w:rPr>
      </w:pPr>
      <w:r w:rsidRPr="00876687">
        <w:rPr>
          <w:sz w:val="28"/>
          <w:szCs w:val="28"/>
        </w:rPr>
        <w:t>2.3. Выезд подразделений пожарной дружины и противопожарных формирований организаций на тушение пожаров и проведение аварийно-спасательных работ осуществляется в безусловном порядке, независимо от форм собственности объектов защиты.</w:t>
      </w:r>
    </w:p>
    <w:p w:rsidR="008164CD" w:rsidRPr="00876687" w:rsidRDefault="008164CD" w:rsidP="008164CD">
      <w:pPr>
        <w:ind w:firstLine="709"/>
        <w:jc w:val="both"/>
        <w:rPr>
          <w:sz w:val="28"/>
          <w:szCs w:val="28"/>
        </w:rPr>
      </w:pPr>
      <w:r w:rsidRPr="00876687">
        <w:rPr>
          <w:sz w:val="28"/>
          <w:szCs w:val="28"/>
        </w:rPr>
        <w:t>При следовании на пожар пожарная техника пользуется правом беспрепятственного проезда, первоочередного обеспечения горюче-смазочными материалами на автозаправочных станциях и проведения ремонтных работ на станциях технического облуживания.</w:t>
      </w:r>
    </w:p>
    <w:p w:rsidR="008164CD" w:rsidRPr="00876687" w:rsidRDefault="008164CD" w:rsidP="008164CD">
      <w:pPr>
        <w:ind w:firstLine="709"/>
        <w:jc w:val="both"/>
        <w:rPr>
          <w:sz w:val="28"/>
          <w:szCs w:val="28"/>
        </w:rPr>
      </w:pPr>
      <w:r w:rsidRPr="00876687">
        <w:rPr>
          <w:sz w:val="28"/>
          <w:szCs w:val="28"/>
        </w:rPr>
        <w:t>2.4. Взаимодействие подразделений пожарной дружины с аварийными и специальными службами организаций при тушении пожаров осуществляется на основании Плана привлечения сил и сре</w:t>
      </w:r>
      <w:proofErr w:type="gramStart"/>
      <w:r w:rsidRPr="00876687">
        <w:rPr>
          <w:sz w:val="28"/>
          <w:szCs w:val="28"/>
        </w:rPr>
        <w:t>дств дл</w:t>
      </w:r>
      <w:proofErr w:type="gramEnd"/>
      <w:r w:rsidRPr="00876687">
        <w:rPr>
          <w:sz w:val="28"/>
          <w:szCs w:val="28"/>
        </w:rPr>
        <w:t>я тушения пожаров. В План включаются все подразделения пожарной дружины, добровольные пожарные формирования, дислоцирующиеся на территории сельского поселения и (или) обслуживающие данную территорию. Корректировка Планов проводится по мере необходимости.</w:t>
      </w:r>
    </w:p>
    <w:p w:rsidR="008164CD" w:rsidRPr="00876687" w:rsidRDefault="008164CD" w:rsidP="008164CD">
      <w:pPr>
        <w:ind w:firstLine="709"/>
        <w:jc w:val="both"/>
        <w:rPr>
          <w:sz w:val="28"/>
          <w:szCs w:val="28"/>
        </w:rPr>
      </w:pPr>
      <w:r w:rsidRPr="00876687">
        <w:rPr>
          <w:sz w:val="28"/>
          <w:szCs w:val="28"/>
        </w:rPr>
        <w:t xml:space="preserve">2.5. Координацию деятельности всех видов пожарной охраны и аварийно-спасательных формирований, участвующих в тушении пожаров и проведении аварийно-спасательных работ на территории сельского поселения осуществляет в установленном порядке руководителями 12 ПСЧ 9ПСО ФПС ГПС ГУ МЧС России по Оренбургской области (должностное лицо ПСЧ). </w:t>
      </w:r>
    </w:p>
    <w:p w:rsidR="008164CD" w:rsidRPr="00876687" w:rsidRDefault="008164CD" w:rsidP="008164CD">
      <w:pPr>
        <w:tabs>
          <w:tab w:val="left" w:pos="1418"/>
          <w:tab w:val="left" w:pos="1985"/>
        </w:tabs>
        <w:ind w:firstLine="709"/>
        <w:jc w:val="both"/>
        <w:rPr>
          <w:sz w:val="28"/>
          <w:szCs w:val="28"/>
        </w:rPr>
      </w:pPr>
      <w:r w:rsidRPr="00876687">
        <w:rPr>
          <w:sz w:val="28"/>
          <w:szCs w:val="28"/>
        </w:rPr>
        <w:t>2.6. Непосредственное руководство тушением пожара осуществляется прибывшим на пожар старшим оперативным должностным лицом пожарной дружины, которое управляет на принципах единоначалия личным составом и техникой пожарной дружины и организацией участвующих в тушении пожара, а также дополнительно привлеченными к тушению пожара силами.</w:t>
      </w:r>
    </w:p>
    <w:p w:rsidR="008164CD" w:rsidRPr="00876687" w:rsidRDefault="008164CD" w:rsidP="008164CD">
      <w:pPr>
        <w:ind w:firstLine="709"/>
        <w:jc w:val="both"/>
        <w:rPr>
          <w:sz w:val="28"/>
          <w:szCs w:val="28"/>
        </w:rPr>
      </w:pPr>
      <w:r w:rsidRPr="00876687">
        <w:rPr>
          <w:sz w:val="28"/>
          <w:szCs w:val="28"/>
        </w:rPr>
        <w:lastRenderedPageBreak/>
        <w:t>2.7. Руководитель тушения пожара отвечает за выполнение задачи, за безопасность личного состава пожарной дружины, участвующего в тушении пожара и привлеченных к тушению пожара дополнительных сил.</w:t>
      </w:r>
    </w:p>
    <w:p w:rsidR="008164CD" w:rsidRPr="00876687" w:rsidRDefault="008164CD" w:rsidP="008164CD">
      <w:pPr>
        <w:ind w:firstLine="709"/>
        <w:jc w:val="both"/>
        <w:rPr>
          <w:sz w:val="28"/>
          <w:szCs w:val="28"/>
        </w:rPr>
      </w:pPr>
      <w:r w:rsidRPr="00876687">
        <w:rPr>
          <w:sz w:val="28"/>
          <w:szCs w:val="28"/>
        </w:rPr>
        <w:t>Никто не вправе вмешиваться в действия руководителя тушения пожара или отменять его распоряжения при тушении пожара.</w:t>
      </w:r>
    </w:p>
    <w:p w:rsidR="008164CD" w:rsidRPr="00876687" w:rsidRDefault="008164CD" w:rsidP="008164CD">
      <w:pPr>
        <w:ind w:firstLine="709"/>
        <w:jc w:val="both"/>
        <w:rPr>
          <w:sz w:val="28"/>
          <w:szCs w:val="28"/>
        </w:rPr>
      </w:pPr>
      <w:r w:rsidRPr="00876687">
        <w:rPr>
          <w:sz w:val="28"/>
          <w:szCs w:val="28"/>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8164CD" w:rsidRPr="00876687" w:rsidRDefault="008164CD" w:rsidP="008164CD">
      <w:pPr>
        <w:ind w:firstLine="709"/>
        <w:jc w:val="both"/>
        <w:rPr>
          <w:sz w:val="28"/>
          <w:szCs w:val="28"/>
        </w:rPr>
      </w:pPr>
      <w:r w:rsidRPr="00876687">
        <w:rPr>
          <w:sz w:val="28"/>
          <w:szCs w:val="28"/>
        </w:rPr>
        <w:t>При необходимости руководитель тушения может принимать решения, в том числе ограничивающие права должностных лиц и граждан на указанной территории.</w:t>
      </w:r>
    </w:p>
    <w:p w:rsidR="008164CD" w:rsidRPr="00876687" w:rsidRDefault="008164CD" w:rsidP="008164CD">
      <w:pPr>
        <w:ind w:firstLine="709"/>
        <w:jc w:val="both"/>
        <w:rPr>
          <w:sz w:val="28"/>
          <w:szCs w:val="28"/>
        </w:rPr>
      </w:pPr>
      <w:r w:rsidRPr="00876687">
        <w:rPr>
          <w:sz w:val="28"/>
          <w:szCs w:val="28"/>
        </w:rPr>
        <w:t>2.8. Руководитель тушения пожара устанавливает границы территории, на которой осуществляются действия по тушению пожара, порядок и особенности боевой работы личного состава, определяет необходимое количество привлекаемой пожарной и другой техники.</w:t>
      </w:r>
    </w:p>
    <w:p w:rsidR="008164CD" w:rsidRPr="00876687" w:rsidRDefault="008164CD" w:rsidP="008164CD">
      <w:pPr>
        <w:ind w:firstLine="709"/>
        <w:jc w:val="both"/>
        <w:rPr>
          <w:sz w:val="28"/>
          <w:szCs w:val="28"/>
        </w:rPr>
      </w:pPr>
      <w:r w:rsidRPr="00876687">
        <w:rPr>
          <w:sz w:val="28"/>
          <w:szCs w:val="28"/>
        </w:rPr>
        <w:t>2.9. В случае недостаточного количества или выхода из строя пожарной или специальной техники руководитель (должностное лицо ПСЧ) совместно с главой сельского совета, принимают меры по привлечению дополнительных сил и сре</w:t>
      </w:r>
      <w:proofErr w:type="gramStart"/>
      <w:r w:rsidRPr="00876687">
        <w:rPr>
          <w:sz w:val="28"/>
          <w:szCs w:val="28"/>
        </w:rPr>
        <w:t>дств др</w:t>
      </w:r>
      <w:proofErr w:type="gramEnd"/>
      <w:r w:rsidRPr="00876687">
        <w:rPr>
          <w:sz w:val="28"/>
          <w:szCs w:val="28"/>
        </w:rPr>
        <w:t>угих противопожарных подразделений и организаций.</w:t>
      </w:r>
    </w:p>
    <w:p w:rsidR="008164CD" w:rsidRPr="00876687" w:rsidRDefault="008164CD" w:rsidP="008164CD">
      <w:pPr>
        <w:ind w:firstLine="709"/>
        <w:jc w:val="both"/>
        <w:rPr>
          <w:sz w:val="28"/>
          <w:szCs w:val="28"/>
        </w:rPr>
      </w:pPr>
      <w:r w:rsidRPr="00876687">
        <w:rPr>
          <w:sz w:val="28"/>
          <w:szCs w:val="28"/>
        </w:rPr>
        <w:t>2.10.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w:t>
      </w:r>
    </w:p>
    <w:p w:rsidR="008164CD" w:rsidRPr="00876687" w:rsidRDefault="008164CD" w:rsidP="008164CD">
      <w:pPr>
        <w:ind w:firstLine="709"/>
        <w:jc w:val="both"/>
        <w:rPr>
          <w:sz w:val="28"/>
          <w:szCs w:val="28"/>
        </w:rPr>
      </w:pPr>
      <w:r w:rsidRPr="00876687">
        <w:rPr>
          <w:sz w:val="28"/>
          <w:szCs w:val="28"/>
        </w:rPr>
        <w:t> </w:t>
      </w:r>
    </w:p>
    <w:p w:rsidR="008164CD" w:rsidRPr="00876687" w:rsidRDefault="008164CD" w:rsidP="008164CD">
      <w:pPr>
        <w:ind w:firstLine="709"/>
        <w:jc w:val="both"/>
        <w:rPr>
          <w:sz w:val="28"/>
          <w:szCs w:val="28"/>
        </w:rPr>
      </w:pPr>
    </w:p>
    <w:p w:rsidR="008164CD" w:rsidRPr="00876687" w:rsidRDefault="008164CD" w:rsidP="008164CD">
      <w:pPr>
        <w:ind w:firstLine="709"/>
        <w:jc w:val="both"/>
        <w:rPr>
          <w:color w:val="FF0000"/>
          <w:sz w:val="28"/>
          <w:szCs w:val="28"/>
        </w:rPr>
      </w:pPr>
    </w:p>
    <w:p w:rsidR="008164CD" w:rsidRPr="00876687" w:rsidRDefault="008164CD" w:rsidP="008164CD">
      <w:pPr>
        <w:jc w:val="both"/>
        <w:rPr>
          <w:color w:val="FF0000"/>
          <w:sz w:val="28"/>
          <w:szCs w:val="28"/>
        </w:rPr>
      </w:pPr>
    </w:p>
    <w:p w:rsidR="008164CD" w:rsidRPr="00876687" w:rsidRDefault="008164CD" w:rsidP="008164CD">
      <w:pPr>
        <w:jc w:val="both"/>
        <w:rPr>
          <w:color w:val="FF0000"/>
          <w:sz w:val="28"/>
          <w:szCs w:val="28"/>
        </w:rPr>
      </w:pPr>
    </w:p>
    <w:p w:rsidR="008164CD" w:rsidRPr="00876687" w:rsidRDefault="008164CD" w:rsidP="008164CD">
      <w:pPr>
        <w:jc w:val="both"/>
        <w:rPr>
          <w:color w:val="FF0000"/>
          <w:sz w:val="28"/>
          <w:szCs w:val="28"/>
        </w:rPr>
      </w:pPr>
    </w:p>
    <w:p w:rsidR="008164CD" w:rsidRPr="00876687" w:rsidRDefault="008164CD" w:rsidP="008164CD">
      <w:pPr>
        <w:jc w:val="both"/>
        <w:rPr>
          <w:color w:val="FF0000"/>
          <w:sz w:val="28"/>
          <w:szCs w:val="28"/>
        </w:rPr>
      </w:pPr>
    </w:p>
    <w:p w:rsidR="008164CD" w:rsidRPr="00876687" w:rsidRDefault="008164CD" w:rsidP="008164CD">
      <w:pPr>
        <w:jc w:val="both"/>
        <w:rPr>
          <w:color w:val="FF0000"/>
          <w:sz w:val="28"/>
          <w:szCs w:val="28"/>
        </w:rPr>
      </w:pPr>
    </w:p>
    <w:p w:rsidR="008164CD" w:rsidRPr="00876687" w:rsidRDefault="008164CD" w:rsidP="008164CD">
      <w:pPr>
        <w:jc w:val="both"/>
        <w:rPr>
          <w:color w:val="FF0000"/>
          <w:sz w:val="28"/>
          <w:szCs w:val="28"/>
        </w:rPr>
      </w:pPr>
    </w:p>
    <w:p w:rsidR="008164CD" w:rsidRPr="00876687" w:rsidRDefault="008164CD" w:rsidP="008164CD">
      <w:pPr>
        <w:spacing w:before="100" w:beforeAutospacing="1" w:after="100" w:afterAutospacing="1"/>
        <w:jc w:val="center"/>
      </w:pPr>
    </w:p>
    <w:p w:rsidR="008164CD" w:rsidRPr="00876687" w:rsidRDefault="008164CD" w:rsidP="008164CD">
      <w:pPr>
        <w:rPr>
          <w:sz w:val="28"/>
          <w:szCs w:val="28"/>
        </w:rPr>
        <w:sectPr w:rsidR="008164CD" w:rsidRPr="00876687" w:rsidSect="007C03F1">
          <w:pgSz w:w="11906" w:h="16838"/>
          <w:pgMar w:top="1134" w:right="567" w:bottom="1134" w:left="1134" w:header="709" w:footer="709" w:gutter="0"/>
          <w:cols w:space="720"/>
        </w:sectPr>
      </w:pPr>
    </w:p>
    <w:tbl>
      <w:tblPr>
        <w:tblW w:w="18253" w:type="dxa"/>
        <w:tblLook w:val="04A0" w:firstRow="1" w:lastRow="0" w:firstColumn="1" w:lastColumn="0" w:noHBand="0" w:noVBand="1"/>
      </w:tblPr>
      <w:tblGrid>
        <w:gridCol w:w="10031"/>
        <w:gridCol w:w="8222"/>
      </w:tblGrid>
      <w:tr w:rsidR="008164CD" w:rsidTr="00FC11AF">
        <w:tc>
          <w:tcPr>
            <w:tcW w:w="10031" w:type="dxa"/>
          </w:tcPr>
          <w:p w:rsidR="008164CD" w:rsidRDefault="008164CD" w:rsidP="00FC11AF">
            <w:pPr>
              <w:rPr>
                <w:sz w:val="28"/>
                <w:szCs w:val="28"/>
              </w:rPr>
            </w:pPr>
          </w:p>
        </w:tc>
        <w:tc>
          <w:tcPr>
            <w:tcW w:w="8222" w:type="dxa"/>
            <w:hideMark/>
          </w:tcPr>
          <w:p w:rsidR="008164CD" w:rsidRDefault="008164CD" w:rsidP="00FC11AF">
            <w:pPr>
              <w:rPr>
                <w:sz w:val="28"/>
                <w:szCs w:val="28"/>
              </w:rPr>
            </w:pPr>
            <w:r>
              <w:rPr>
                <w:sz w:val="28"/>
                <w:szCs w:val="28"/>
              </w:rPr>
              <w:t xml:space="preserve">Приложение 2                           </w:t>
            </w:r>
          </w:p>
          <w:p w:rsidR="008164CD" w:rsidRDefault="008164CD" w:rsidP="00FC11AF">
            <w:pPr>
              <w:rPr>
                <w:sz w:val="28"/>
                <w:szCs w:val="28"/>
              </w:rPr>
            </w:pPr>
            <w:r>
              <w:rPr>
                <w:sz w:val="28"/>
                <w:szCs w:val="28"/>
              </w:rPr>
              <w:t xml:space="preserve">к  постановлению   </w:t>
            </w:r>
          </w:p>
          <w:p w:rsidR="008164CD" w:rsidRDefault="008164CD" w:rsidP="00FC11AF">
            <w:pPr>
              <w:rPr>
                <w:sz w:val="28"/>
                <w:szCs w:val="28"/>
              </w:rPr>
            </w:pPr>
            <w:r>
              <w:rPr>
                <w:sz w:val="28"/>
                <w:szCs w:val="28"/>
              </w:rPr>
              <w:t xml:space="preserve">от  02.06.2022 г.  № 49-п                                                                                  </w:t>
            </w:r>
          </w:p>
        </w:tc>
      </w:tr>
    </w:tbl>
    <w:p w:rsidR="008164CD" w:rsidRPr="00876687" w:rsidRDefault="008164CD" w:rsidP="008164CD">
      <w:pPr>
        <w:rPr>
          <w:sz w:val="28"/>
          <w:szCs w:val="28"/>
        </w:rPr>
      </w:pPr>
    </w:p>
    <w:p w:rsidR="008164CD" w:rsidRDefault="008164CD" w:rsidP="008164CD">
      <w:pPr>
        <w:ind w:firstLine="36"/>
        <w:jc w:val="center"/>
        <w:rPr>
          <w:sz w:val="28"/>
          <w:szCs w:val="28"/>
        </w:rPr>
      </w:pPr>
      <w:r w:rsidRPr="00876687">
        <w:rPr>
          <w:sz w:val="28"/>
          <w:szCs w:val="28"/>
        </w:rPr>
        <w:t>ПЛАН</w:t>
      </w:r>
      <w:r w:rsidRPr="00876687">
        <w:rPr>
          <w:sz w:val="28"/>
          <w:szCs w:val="28"/>
        </w:rPr>
        <w:br/>
        <w:t xml:space="preserve">                    порядка привлечения сил и средств для тушения пожаров и проведения аварийно-спасательных работ на             территории   </w:t>
      </w:r>
      <w:proofErr w:type="spellStart"/>
      <w:r>
        <w:rPr>
          <w:sz w:val="28"/>
          <w:szCs w:val="28"/>
        </w:rPr>
        <w:t>Марксовского</w:t>
      </w:r>
      <w:proofErr w:type="spellEnd"/>
      <w:r w:rsidRPr="00876687">
        <w:rPr>
          <w:sz w:val="28"/>
          <w:szCs w:val="28"/>
        </w:rPr>
        <w:t xml:space="preserve">  сельсовета Александровского района </w:t>
      </w:r>
      <w:r>
        <w:rPr>
          <w:sz w:val="28"/>
          <w:szCs w:val="28"/>
        </w:rPr>
        <w:t xml:space="preserve"> Оренбургской област</w:t>
      </w:r>
      <w:proofErr w:type="gramStart"/>
      <w:r>
        <w:rPr>
          <w:sz w:val="28"/>
          <w:szCs w:val="28"/>
        </w:rPr>
        <w:t>и</w:t>
      </w:r>
      <w:r w:rsidRPr="00876687">
        <w:rPr>
          <w:sz w:val="28"/>
          <w:szCs w:val="28"/>
        </w:rPr>
        <w:t>(</w:t>
      </w:r>
      <w:proofErr w:type="gramEnd"/>
      <w:r w:rsidRPr="00876687">
        <w:rPr>
          <w:sz w:val="28"/>
          <w:szCs w:val="28"/>
        </w:rPr>
        <w:t>согласно выписке из плана привлечения сил и средств о привлечении пожарных подразделений сопредельных муниципальных образований для тушения пожаров на территории Александровского района)</w:t>
      </w:r>
    </w:p>
    <w:p w:rsidR="008164CD" w:rsidRPr="008164CD" w:rsidRDefault="008164CD" w:rsidP="008164CD">
      <w:pPr>
        <w:ind w:firstLine="36"/>
        <w:jc w:val="center"/>
        <w:rPr>
          <w:sz w:val="28"/>
          <w:szCs w:val="28"/>
        </w:rPr>
      </w:pPr>
    </w:p>
    <w:tbl>
      <w:tblPr>
        <w:tblW w:w="15480" w:type="dxa"/>
        <w:tblLayout w:type="fixed"/>
        <w:tblLook w:val="04A0" w:firstRow="1" w:lastRow="0" w:firstColumn="1" w:lastColumn="0" w:noHBand="0" w:noVBand="1"/>
      </w:tblPr>
      <w:tblGrid>
        <w:gridCol w:w="1050"/>
        <w:gridCol w:w="43"/>
        <w:gridCol w:w="2465"/>
        <w:gridCol w:w="34"/>
        <w:gridCol w:w="1466"/>
        <w:gridCol w:w="1277"/>
        <w:gridCol w:w="113"/>
        <w:gridCol w:w="1019"/>
        <w:gridCol w:w="721"/>
        <w:gridCol w:w="709"/>
        <w:gridCol w:w="850"/>
        <w:gridCol w:w="142"/>
        <w:gridCol w:w="567"/>
        <w:gridCol w:w="992"/>
        <w:gridCol w:w="851"/>
        <w:gridCol w:w="3181"/>
      </w:tblGrid>
      <w:tr w:rsidR="008164CD" w:rsidRPr="00876687" w:rsidTr="00FC11AF">
        <w:trPr>
          <w:trHeight w:val="375"/>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w:t>
            </w:r>
            <w:proofErr w:type="gramStart"/>
            <w:r w:rsidRPr="00876687">
              <w:rPr>
                <w:bCs/>
                <w:sz w:val="16"/>
                <w:szCs w:val="16"/>
              </w:rPr>
              <w:t>п</w:t>
            </w:r>
            <w:proofErr w:type="gramEnd"/>
            <w:r w:rsidRPr="00876687">
              <w:rPr>
                <w:bCs/>
                <w:sz w:val="16"/>
                <w:szCs w:val="16"/>
              </w:rPr>
              <w:t>/п</w:t>
            </w:r>
          </w:p>
        </w:tc>
        <w:tc>
          <w:tcPr>
            <w:tcW w:w="254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Наименование муниципальных образований, куда привлекаются силы и средства</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Подразделения, привлекаемые для тушения пожаров, (место дислокации подразделения)</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jc w:val="center"/>
              <w:rPr>
                <w:bCs/>
                <w:sz w:val="16"/>
                <w:szCs w:val="16"/>
              </w:rPr>
            </w:pPr>
            <w:proofErr w:type="spellStart"/>
            <w:proofErr w:type="gramStart"/>
            <w:r w:rsidRPr="00876687">
              <w:rPr>
                <w:bCs/>
                <w:sz w:val="16"/>
                <w:szCs w:val="16"/>
              </w:rPr>
              <w:t>Спо-соб</w:t>
            </w:r>
            <w:proofErr w:type="spellEnd"/>
            <w:proofErr w:type="gramEnd"/>
            <w:r w:rsidRPr="00876687">
              <w:rPr>
                <w:bCs/>
                <w:sz w:val="16"/>
                <w:szCs w:val="16"/>
              </w:rPr>
              <w:t xml:space="preserve"> вызова (теле-фон, иное)</w:t>
            </w:r>
          </w:p>
        </w:tc>
        <w:tc>
          <w:tcPr>
            <w:tcW w:w="11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 xml:space="preserve">Расстояние до </w:t>
            </w:r>
            <w:proofErr w:type="gramStart"/>
            <w:r w:rsidRPr="00876687">
              <w:rPr>
                <w:bCs/>
                <w:sz w:val="16"/>
                <w:szCs w:val="16"/>
              </w:rPr>
              <w:t>населен-</w:t>
            </w:r>
            <w:proofErr w:type="spellStart"/>
            <w:r w:rsidRPr="00876687">
              <w:rPr>
                <w:bCs/>
                <w:sz w:val="16"/>
                <w:szCs w:val="16"/>
              </w:rPr>
              <w:t>ного</w:t>
            </w:r>
            <w:proofErr w:type="spellEnd"/>
            <w:proofErr w:type="gramEnd"/>
            <w:r w:rsidRPr="00876687">
              <w:rPr>
                <w:bCs/>
                <w:sz w:val="16"/>
                <w:szCs w:val="16"/>
              </w:rPr>
              <w:t xml:space="preserve"> пункта, км</w:t>
            </w:r>
          </w:p>
        </w:tc>
        <w:tc>
          <w:tcPr>
            <w:tcW w:w="1430" w:type="dxa"/>
            <w:gridSpan w:val="2"/>
            <w:tcBorders>
              <w:top w:val="single" w:sz="4" w:space="0" w:color="auto"/>
              <w:left w:val="nil"/>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Номер (ранг) пожара, куда привлекаются силы и средства соседних муниципальных образований</w:t>
            </w:r>
          </w:p>
        </w:tc>
        <w:tc>
          <w:tcPr>
            <w:tcW w:w="6583" w:type="dxa"/>
            <w:gridSpan w:val="6"/>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Силы, привлекаемые на АСР (наименование организации)</w:t>
            </w:r>
          </w:p>
        </w:tc>
      </w:tr>
      <w:tr w:rsidR="008164CD" w:rsidRPr="00876687" w:rsidTr="00FC11AF">
        <w:trPr>
          <w:trHeight w:val="654"/>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rPr>
                <w:bCs/>
                <w:sz w:val="16"/>
                <w:szCs w:val="16"/>
              </w:rPr>
            </w:pPr>
          </w:p>
        </w:tc>
        <w:tc>
          <w:tcPr>
            <w:tcW w:w="2542" w:type="dxa"/>
            <w:gridSpan w:val="3"/>
            <w:vMerge/>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rPr>
                <w:bCs/>
                <w:sz w:val="16"/>
                <w:szCs w:val="16"/>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rPr>
                <w:bCs/>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rPr>
                <w:bCs/>
                <w:sz w:val="16"/>
                <w:szCs w:val="16"/>
              </w:rPr>
            </w:pPr>
          </w:p>
        </w:tc>
        <w:tc>
          <w:tcPr>
            <w:tcW w:w="1132" w:type="dxa"/>
            <w:gridSpan w:val="2"/>
            <w:vMerge/>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rPr>
                <w:bCs/>
                <w:sz w:val="16"/>
                <w:szCs w:val="16"/>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N 1</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N 1-БИС</w:t>
            </w:r>
          </w:p>
        </w:tc>
        <w:tc>
          <w:tcPr>
            <w:tcW w:w="992" w:type="dxa"/>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N 2</w:t>
            </w:r>
          </w:p>
        </w:tc>
        <w:tc>
          <w:tcPr>
            <w:tcW w:w="851" w:type="dxa"/>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N 3</w:t>
            </w:r>
          </w:p>
        </w:tc>
        <w:tc>
          <w:tcPr>
            <w:tcW w:w="3181" w:type="dxa"/>
            <w:tcBorders>
              <w:top w:val="nil"/>
              <w:left w:val="single" w:sz="4" w:space="0" w:color="auto"/>
              <w:bottom w:val="nil"/>
              <w:right w:val="single" w:sz="4" w:space="0" w:color="auto"/>
            </w:tcBorders>
            <w:vAlign w:val="center"/>
            <w:hideMark/>
          </w:tcPr>
          <w:p w:rsidR="008164CD" w:rsidRPr="00876687" w:rsidRDefault="008164CD" w:rsidP="00FC11AF">
            <w:pPr>
              <w:rPr>
                <w:bCs/>
                <w:sz w:val="16"/>
                <w:szCs w:val="16"/>
              </w:rPr>
            </w:pPr>
            <w:r w:rsidRPr="00876687">
              <w:rPr>
                <w:bCs/>
                <w:sz w:val="16"/>
                <w:szCs w:val="16"/>
              </w:rPr>
              <w:t>Силы, привлекаемые на АСР (наименование организации)</w:t>
            </w:r>
          </w:p>
        </w:tc>
      </w:tr>
      <w:tr w:rsidR="008164CD" w:rsidRPr="00876687" w:rsidTr="00FC11AF">
        <w:trPr>
          <w:trHeight w:val="1125"/>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rPr>
                <w:bCs/>
                <w:sz w:val="16"/>
                <w:szCs w:val="16"/>
              </w:rPr>
            </w:pPr>
          </w:p>
        </w:tc>
        <w:tc>
          <w:tcPr>
            <w:tcW w:w="2542" w:type="dxa"/>
            <w:gridSpan w:val="3"/>
            <w:vMerge/>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rPr>
                <w:bCs/>
                <w:sz w:val="16"/>
                <w:szCs w:val="16"/>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rPr>
                <w:bCs/>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rPr>
                <w:bCs/>
                <w:sz w:val="16"/>
                <w:szCs w:val="16"/>
              </w:rPr>
            </w:pPr>
          </w:p>
        </w:tc>
        <w:tc>
          <w:tcPr>
            <w:tcW w:w="1132" w:type="dxa"/>
            <w:gridSpan w:val="2"/>
            <w:vMerge/>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rPr>
                <w:bCs/>
                <w:sz w:val="16"/>
                <w:szCs w:val="16"/>
              </w:rPr>
            </w:pPr>
          </w:p>
        </w:tc>
        <w:tc>
          <w:tcPr>
            <w:tcW w:w="721" w:type="dxa"/>
            <w:tcBorders>
              <w:top w:val="nil"/>
              <w:left w:val="nil"/>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Привлекаемые подразделения</w:t>
            </w:r>
          </w:p>
        </w:tc>
        <w:tc>
          <w:tcPr>
            <w:tcW w:w="709" w:type="dxa"/>
            <w:tcBorders>
              <w:top w:val="nil"/>
              <w:left w:val="nil"/>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Расчетное время прибытия</w:t>
            </w:r>
          </w:p>
        </w:tc>
        <w:tc>
          <w:tcPr>
            <w:tcW w:w="850" w:type="dxa"/>
            <w:tcBorders>
              <w:top w:val="nil"/>
              <w:left w:val="nil"/>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Привлекаемые подразделения</w:t>
            </w:r>
          </w:p>
        </w:tc>
        <w:tc>
          <w:tcPr>
            <w:tcW w:w="709" w:type="dxa"/>
            <w:gridSpan w:val="2"/>
            <w:tcBorders>
              <w:top w:val="nil"/>
              <w:left w:val="nil"/>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Расчетное время прибытия</w:t>
            </w:r>
          </w:p>
        </w:tc>
        <w:tc>
          <w:tcPr>
            <w:tcW w:w="992" w:type="dxa"/>
            <w:tcBorders>
              <w:top w:val="nil"/>
              <w:left w:val="nil"/>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Привлекаемые подразделения</w:t>
            </w:r>
          </w:p>
        </w:tc>
        <w:tc>
          <w:tcPr>
            <w:tcW w:w="851" w:type="dxa"/>
            <w:tcBorders>
              <w:top w:val="nil"/>
              <w:left w:val="nil"/>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Расчетное время прибытия</w:t>
            </w:r>
          </w:p>
        </w:tc>
        <w:tc>
          <w:tcPr>
            <w:tcW w:w="3181" w:type="dxa"/>
            <w:tcBorders>
              <w:top w:val="nil"/>
              <w:left w:val="nil"/>
              <w:bottom w:val="single" w:sz="4" w:space="0" w:color="auto"/>
              <w:right w:val="single" w:sz="4" w:space="0" w:color="auto"/>
            </w:tcBorders>
            <w:vAlign w:val="center"/>
          </w:tcPr>
          <w:p w:rsidR="008164CD" w:rsidRPr="00876687" w:rsidRDefault="008164CD" w:rsidP="00FC11AF">
            <w:pPr>
              <w:rPr>
                <w:bCs/>
                <w:sz w:val="16"/>
                <w:szCs w:val="16"/>
              </w:rPr>
            </w:pPr>
          </w:p>
        </w:tc>
      </w:tr>
      <w:tr w:rsidR="008164CD" w:rsidRPr="00876687" w:rsidTr="00FC11AF">
        <w:trPr>
          <w:trHeight w:val="375"/>
        </w:trPr>
        <w:tc>
          <w:tcPr>
            <w:tcW w:w="1050" w:type="dxa"/>
            <w:tcBorders>
              <w:top w:val="nil"/>
              <w:left w:val="single" w:sz="4" w:space="0" w:color="auto"/>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1.</w:t>
            </w:r>
          </w:p>
        </w:tc>
        <w:tc>
          <w:tcPr>
            <w:tcW w:w="2542" w:type="dxa"/>
            <w:gridSpan w:val="3"/>
            <w:tcBorders>
              <w:top w:val="nil"/>
              <w:left w:val="nil"/>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2.</w:t>
            </w:r>
          </w:p>
        </w:tc>
        <w:tc>
          <w:tcPr>
            <w:tcW w:w="1466" w:type="dxa"/>
            <w:tcBorders>
              <w:top w:val="nil"/>
              <w:left w:val="nil"/>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3.</w:t>
            </w:r>
          </w:p>
        </w:tc>
        <w:tc>
          <w:tcPr>
            <w:tcW w:w="1277" w:type="dxa"/>
            <w:tcBorders>
              <w:top w:val="nil"/>
              <w:left w:val="nil"/>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4.</w:t>
            </w:r>
          </w:p>
        </w:tc>
        <w:tc>
          <w:tcPr>
            <w:tcW w:w="1132" w:type="dxa"/>
            <w:gridSpan w:val="2"/>
            <w:tcBorders>
              <w:top w:val="nil"/>
              <w:left w:val="nil"/>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5.</w:t>
            </w:r>
          </w:p>
        </w:tc>
        <w:tc>
          <w:tcPr>
            <w:tcW w:w="721" w:type="dxa"/>
            <w:tcBorders>
              <w:top w:val="nil"/>
              <w:left w:val="nil"/>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6.</w:t>
            </w:r>
          </w:p>
        </w:tc>
        <w:tc>
          <w:tcPr>
            <w:tcW w:w="709" w:type="dxa"/>
            <w:tcBorders>
              <w:top w:val="nil"/>
              <w:left w:val="nil"/>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7.</w:t>
            </w:r>
          </w:p>
        </w:tc>
        <w:tc>
          <w:tcPr>
            <w:tcW w:w="850" w:type="dxa"/>
            <w:tcBorders>
              <w:top w:val="nil"/>
              <w:left w:val="nil"/>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8.</w:t>
            </w:r>
          </w:p>
        </w:tc>
        <w:tc>
          <w:tcPr>
            <w:tcW w:w="709" w:type="dxa"/>
            <w:gridSpan w:val="2"/>
            <w:tcBorders>
              <w:top w:val="nil"/>
              <w:left w:val="nil"/>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9.</w:t>
            </w:r>
          </w:p>
        </w:tc>
        <w:tc>
          <w:tcPr>
            <w:tcW w:w="992" w:type="dxa"/>
            <w:tcBorders>
              <w:top w:val="nil"/>
              <w:left w:val="nil"/>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10.</w:t>
            </w:r>
          </w:p>
        </w:tc>
        <w:tc>
          <w:tcPr>
            <w:tcW w:w="851" w:type="dxa"/>
            <w:tcBorders>
              <w:top w:val="nil"/>
              <w:left w:val="nil"/>
              <w:bottom w:val="single" w:sz="4" w:space="0" w:color="auto"/>
              <w:right w:val="single" w:sz="4" w:space="0" w:color="auto"/>
            </w:tcBorders>
            <w:vAlign w:val="center"/>
            <w:hideMark/>
          </w:tcPr>
          <w:p w:rsidR="008164CD" w:rsidRPr="00876687" w:rsidRDefault="008164CD" w:rsidP="00FC11AF">
            <w:pPr>
              <w:jc w:val="center"/>
              <w:rPr>
                <w:bCs/>
                <w:sz w:val="16"/>
                <w:szCs w:val="16"/>
              </w:rPr>
            </w:pPr>
            <w:r w:rsidRPr="00876687">
              <w:rPr>
                <w:bCs/>
                <w:sz w:val="16"/>
                <w:szCs w:val="16"/>
              </w:rPr>
              <w:t>11.</w:t>
            </w:r>
          </w:p>
        </w:tc>
        <w:tc>
          <w:tcPr>
            <w:tcW w:w="3181" w:type="dxa"/>
            <w:tcBorders>
              <w:top w:val="nil"/>
              <w:left w:val="nil"/>
              <w:bottom w:val="single" w:sz="4" w:space="0" w:color="auto"/>
              <w:right w:val="single" w:sz="4" w:space="0" w:color="auto"/>
            </w:tcBorders>
            <w:vAlign w:val="center"/>
          </w:tcPr>
          <w:p w:rsidR="008164CD" w:rsidRPr="00876687" w:rsidRDefault="008164CD" w:rsidP="00FC11AF">
            <w:pPr>
              <w:jc w:val="center"/>
              <w:rPr>
                <w:bCs/>
                <w:sz w:val="16"/>
                <w:szCs w:val="16"/>
              </w:rPr>
            </w:pPr>
          </w:p>
        </w:tc>
      </w:tr>
      <w:tr w:rsidR="008164CD" w:rsidRPr="00876687" w:rsidTr="00FC11AF">
        <w:trPr>
          <w:gridAfter w:val="2"/>
          <w:wAfter w:w="4032" w:type="dxa"/>
          <w:trHeight w:val="375"/>
        </w:trPr>
        <w:tc>
          <w:tcPr>
            <w:tcW w:w="11448" w:type="dxa"/>
            <w:gridSpan w:val="14"/>
            <w:tcBorders>
              <w:top w:val="single" w:sz="4" w:space="0" w:color="auto"/>
              <w:left w:val="single" w:sz="4" w:space="0" w:color="auto"/>
              <w:bottom w:val="single" w:sz="4" w:space="0" w:color="auto"/>
              <w:right w:val="single" w:sz="4" w:space="0" w:color="000000"/>
            </w:tcBorders>
            <w:vAlign w:val="center"/>
            <w:hideMark/>
          </w:tcPr>
          <w:p w:rsidR="008164CD" w:rsidRPr="00876687" w:rsidRDefault="008164CD" w:rsidP="00FC11AF">
            <w:pPr>
              <w:jc w:val="center"/>
              <w:rPr>
                <w:b/>
                <w:bCs/>
                <w:sz w:val="16"/>
                <w:szCs w:val="16"/>
              </w:rPr>
            </w:pPr>
            <w:r w:rsidRPr="00876687">
              <w:rPr>
                <w:b/>
                <w:bCs/>
                <w:sz w:val="16"/>
                <w:szCs w:val="16"/>
              </w:rPr>
              <w:t xml:space="preserve"> Сельское поселение  </w:t>
            </w:r>
            <w:proofErr w:type="spellStart"/>
            <w:r>
              <w:rPr>
                <w:b/>
                <w:bCs/>
                <w:sz w:val="16"/>
                <w:szCs w:val="16"/>
              </w:rPr>
              <w:t>Марксовский</w:t>
            </w:r>
            <w:proofErr w:type="spellEnd"/>
            <w:r>
              <w:rPr>
                <w:b/>
                <w:bCs/>
                <w:sz w:val="16"/>
                <w:szCs w:val="16"/>
              </w:rPr>
              <w:t xml:space="preserve"> </w:t>
            </w:r>
            <w:r w:rsidRPr="00876687">
              <w:rPr>
                <w:b/>
                <w:bCs/>
                <w:sz w:val="16"/>
                <w:szCs w:val="16"/>
              </w:rPr>
              <w:t xml:space="preserve">  сельсовет</w:t>
            </w:r>
          </w:p>
        </w:tc>
      </w:tr>
      <w:tr w:rsidR="008164CD" w:rsidRPr="00876687" w:rsidTr="00FC11AF">
        <w:trPr>
          <w:trHeight w:val="800"/>
        </w:trPr>
        <w:tc>
          <w:tcPr>
            <w:tcW w:w="1093" w:type="dxa"/>
            <w:gridSpan w:val="2"/>
            <w:vMerge w:val="restart"/>
            <w:tcBorders>
              <w:top w:val="nil"/>
              <w:left w:val="single" w:sz="4" w:space="0" w:color="auto"/>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1</w:t>
            </w:r>
          </w:p>
        </w:tc>
        <w:tc>
          <w:tcPr>
            <w:tcW w:w="2465" w:type="dxa"/>
            <w:vMerge w:val="restart"/>
            <w:tcBorders>
              <w:top w:val="nil"/>
              <w:left w:val="single" w:sz="4" w:space="0" w:color="auto"/>
              <w:bottom w:val="single" w:sz="4" w:space="0" w:color="auto"/>
              <w:right w:val="single" w:sz="4" w:space="0" w:color="auto"/>
            </w:tcBorders>
            <w:vAlign w:val="center"/>
            <w:hideMark/>
          </w:tcPr>
          <w:p w:rsidR="008164CD" w:rsidRPr="00876687" w:rsidRDefault="008164CD" w:rsidP="00FC11AF">
            <w:pPr>
              <w:ind w:left="-135" w:right="-128"/>
              <w:jc w:val="center"/>
              <w:rPr>
                <w:sz w:val="16"/>
                <w:szCs w:val="16"/>
              </w:rPr>
            </w:pPr>
            <w:r w:rsidRPr="00B50513">
              <w:rPr>
                <w:sz w:val="16"/>
                <w:szCs w:val="16"/>
              </w:rPr>
              <w:t xml:space="preserve">пос. </w:t>
            </w:r>
            <w:proofErr w:type="spellStart"/>
            <w:r w:rsidRPr="00B50513">
              <w:rPr>
                <w:sz w:val="16"/>
                <w:szCs w:val="16"/>
              </w:rPr>
              <w:t>Марксовский</w:t>
            </w:r>
            <w:proofErr w:type="spellEnd"/>
          </w:p>
        </w:tc>
        <w:tc>
          <w:tcPr>
            <w:tcW w:w="1500" w:type="dxa"/>
            <w:gridSpan w:val="2"/>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xml:space="preserve">ПСЧ № 12  </w:t>
            </w:r>
            <w:r w:rsidRPr="00876687">
              <w:rPr>
                <w:sz w:val="16"/>
                <w:szCs w:val="16"/>
              </w:rPr>
              <w:br/>
            </w:r>
            <w:proofErr w:type="spellStart"/>
            <w:r w:rsidRPr="00876687">
              <w:rPr>
                <w:sz w:val="16"/>
                <w:szCs w:val="16"/>
              </w:rPr>
              <w:t>с</w:t>
            </w:r>
            <w:proofErr w:type="gramStart"/>
            <w:r w:rsidRPr="00876687">
              <w:rPr>
                <w:sz w:val="16"/>
                <w:szCs w:val="16"/>
              </w:rPr>
              <w:t>.А</w:t>
            </w:r>
            <w:proofErr w:type="gramEnd"/>
            <w:r w:rsidRPr="00876687">
              <w:rPr>
                <w:sz w:val="16"/>
                <w:szCs w:val="16"/>
              </w:rPr>
              <w:t>лександровка</w:t>
            </w:r>
            <w:proofErr w:type="spellEnd"/>
            <w:r w:rsidRPr="00876687">
              <w:rPr>
                <w:sz w:val="16"/>
                <w:szCs w:val="16"/>
              </w:rPr>
              <w:t xml:space="preserve"> ул. Гагарина, д.25</w:t>
            </w:r>
          </w:p>
        </w:tc>
        <w:tc>
          <w:tcPr>
            <w:tcW w:w="1390" w:type="dxa"/>
            <w:gridSpan w:val="2"/>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8(35359)</w:t>
            </w:r>
            <w:r w:rsidRPr="00876687">
              <w:rPr>
                <w:sz w:val="16"/>
                <w:szCs w:val="16"/>
              </w:rPr>
              <w:br/>
              <w:t>21-3-61</w:t>
            </w:r>
          </w:p>
        </w:tc>
        <w:tc>
          <w:tcPr>
            <w:tcW w:w="1019"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Pr>
                <w:sz w:val="16"/>
                <w:szCs w:val="16"/>
              </w:rPr>
              <w:t>39</w:t>
            </w:r>
          </w:p>
        </w:tc>
        <w:tc>
          <w:tcPr>
            <w:tcW w:w="721"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2 отделения</w:t>
            </w:r>
          </w:p>
          <w:p w:rsidR="008164CD" w:rsidRPr="00876687" w:rsidRDefault="008164CD" w:rsidP="00FC11AF">
            <w:pPr>
              <w:jc w:val="center"/>
              <w:rPr>
                <w:sz w:val="16"/>
                <w:szCs w:val="16"/>
              </w:rPr>
            </w:pPr>
            <w:r w:rsidRPr="00876687">
              <w:rPr>
                <w:sz w:val="16"/>
                <w:szCs w:val="16"/>
              </w:rPr>
              <w:t xml:space="preserve"> на АЦ </w:t>
            </w:r>
          </w:p>
        </w:tc>
        <w:tc>
          <w:tcPr>
            <w:tcW w:w="709"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Pr>
                <w:sz w:val="16"/>
                <w:szCs w:val="16"/>
              </w:rPr>
              <w:t>78</w:t>
            </w:r>
          </w:p>
        </w:tc>
        <w:tc>
          <w:tcPr>
            <w:tcW w:w="992" w:type="dxa"/>
            <w:gridSpan w:val="2"/>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567"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992"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851"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3181" w:type="dxa"/>
            <w:vMerge w:val="restart"/>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Pr>
                <w:sz w:val="16"/>
                <w:szCs w:val="16"/>
              </w:rPr>
              <w:t xml:space="preserve">       </w:t>
            </w:r>
            <w:r w:rsidRPr="00876687">
              <w:rPr>
                <w:sz w:val="16"/>
                <w:szCs w:val="16"/>
              </w:rPr>
              <w:t>ДП</w:t>
            </w:r>
            <w:r>
              <w:rPr>
                <w:sz w:val="16"/>
                <w:szCs w:val="16"/>
              </w:rPr>
              <w:t>О</w:t>
            </w:r>
            <w:r w:rsidRPr="00876687">
              <w:rPr>
                <w:sz w:val="16"/>
                <w:szCs w:val="16"/>
              </w:rPr>
              <w:t xml:space="preserve"> </w:t>
            </w:r>
            <w:proofErr w:type="spellStart"/>
            <w:r>
              <w:rPr>
                <w:sz w:val="16"/>
                <w:szCs w:val="16"/>
              </w:rPr>
              <w:t>пос</w:t>
            </w:r>
            <w:proofErr w:type="gramStart"/>
            <w:r>
              <w:rPr>
                <w:sz w:val="16"/>
                <w:szCs w:val="16"/>
              </w:rPr>
              <w:t>.М</w:t>
            </w:r>
            <w:proofErr w:type="gramEnd"/>
            <w:r>
              <w:rPr>
                <w:sz w:val="16"/>
                <w:szCs w:val="16"/>
              </w:rPr>
              <w:t>арксовский</w:t>
            </w:r>
            <w:proofErr w:type="spellEnd"/>
            <w:r>
              <w:rPr>
                <w:sz w:val="16"/>
                <w:szCs w:val="16"/>
              </w:rPr>
              <w:t xml:space="preserve"> </w:t>
            </w:r>
            <w:r w:rsidRPr="00876687">
              <w:rPr>
                <w:sz w:val="16"/>
                <w:szCs w:val="16"/>
              </w:rPr>
              <w:t xml:space="preserve">    </w:t>
            </w:r>
            <w:r w:rsidRPr="00876687">
              <w:rPr>
                <w:sz w:val="16"/>
                <w:szCs w:val="16"/>
              </w:rPr>
              <w:br/>
              <w:t xml:space="preserve">ДПО с. </w:t>
            </w:r>
            <w:r>
              <w:rPr>
                <w:sz w:val="16"/>
                <w:szCs w:val="16"/>
              </w:rPr>
              <w:t>Добринка</w:t>
            </w:r>
          </w:p>
          <w:p w:rsidR="008164CD" w:rsidRPr="00876687" w:rsidRDefault="008164CD" w:rsidP="00FC11AF">
            <w:pPr>
              <w:jc w:val="center"/>
              <w:rPr>
                <w:sz w:val="16"/>
                <w:szCs w:val="16"/>
              </w:rPr>
            </w:pPr>
            <w:r w:rsidRPr="00876687">
              <w:rPr>
                <w:sz w:val="16"/>
                <w:szCs w:val="16"/>
              </w:rPr>
              <w:t xml:space="preserve">.            </w:t>
            </w:r>
          </w:p>
        </w:tc>
      </w:tr>
      <w:tr w:rsidR="008164CD" w:rsidRPr="00876687" w:rsidTr="00FC11AF">
        <w:trPr>
          <w:trHeight w:val="750"/>
        </w:trPr>
        <w:tc>
          <w:tcPr>
            <w:tcW w:w="1093" w:type="dxa"/>
            <w:gridSpan w:val="2"/>
            <w:vMerge/>
            <w:tcBorders>
              <w:top w:val="nil"/>
              <w:left w:val="single" w:sz="4" w:space="0" w:color="auto"/>
              <w:bottom w:val="single" w:sz="4" w:space="0" w:color="auto"/>
              <w:right w:val="single" w:sz="4" w:space="0" w:color="auto"/>
            </w:tcBorders>
            <w:vAlign w:val="center"/>
            <w:hideMark/>
          </w:tcPr>
          <w:p w:rsidR="008164CD" w:rsidRPr="00876687" w:rsidRDefault="008164CD" w:rsidP="00FC11AF">
            <w:pPr>
              <w:rPr>
                <w:sz w:val="16"/>
                <w:szCs w:val="16"/>
              </w:rPr>
            </w:pPr>
          </w:p>
        </w:tc>
        <w:tc>
          <w:tcPr>
            <w:tcW w:w="2465" w:type="dxa"/>
            <w:vMerge/>
            <w:tcBorders>
              <w:top w:val="nil"/>
              <w:left w:val="single" w:sz="4" w:space="0" w:color="auto"/>
              <w:bottom w:val="single" w:sz="4" w:space="0" w:color="auto"/>
              <w:right w:val="single" w:sz="4" w:space="0" w:color="auto"/>
            </w:tcBorders>
            <w:vAlign w:val="center"/>
            <w:hideMark/>
          </w:tcPr>
          <w:p w:rsidR="008164CD" w:rsidRPr="00876687" w:rsidRDefault="008164CD" w:rsidP="00FC11AF">
            <w:pPr>
              <w:rPr>
                <w:sz w:val="16"/>
                <w:szCs w:val="16"/>
              </w:rPr>
            </w:pPr>
          </w:p>
        </w:tc>
        <w:tc>
          <w:tcPr>
            <w:tcW w:w="1500" w:type="dxa"/>
            <w:gridSpan w:val="2"/>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1390" w:type="dxa"/>
            <w:gridSpan w:val="2"/>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1019"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721"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709"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992" w:type="dxa"/>
            <w:gridSpan w:val="2"/>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proofErr w:type="gramStart"/>
            <w:r w:rsidRPr="00876687">
              <w:rPr>
                <w:sz w:val="16"/>
                <w:szCs w:val="16"/>
              </w:rPr>
              <w:t>Согласно плана</w:t>
            </w:r>
            <w:proofErr w:type="gramEnd"/>
            <w:r w:rsidRPr="00876687">
              <w:rPr>
                <w:sz w:val="16"/>
                <w:szCs w:val="16"/>
              </w:rPr>
              <w:t xml:space="preserve"> привлечения сил и средств Оренбургской области</w:t>
            </w:r>
          </w:p>
        </w:tc>
        <w:tc>
          <w:tcPr>
            <w:tcW w:w="567"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992"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proofErr w:type="gramStart"/>
            <w:r w:rsidRPr="00876687">
              <w:rPr>
                <w:sz w:val="16"/>
                <w:szCs w:val="16"/>
              </w:rPr>
              <w:t>Согласно плана</w:t>
            </w:r>
            <w:proofErr w:type="gramEnd"/>
            <w:r w:rsidRPr="00876687">
              <w:rPr>
                <w:sz w:val="16"/>
                <w:szCs w:val="16"/>
              </w:rPr>
              <w:t xml:space="preserve"> привлечения сил и средств Оренбургской области</w:t>
            </w:r>
          </w:p>
        </w:tc>
        <w:tc>
          <w:tcPr>
            <w:tcW w:w="851"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proofErr w:type="gramStart"/>
            <w:r w:rsidRPr="00876687">
              <w:rPr>
                <w:sz w:val="16"/>
                <w:szCs w:val="16"/>
              </w:rPr>
              <w:t>Согласно плана</w:t>
            </w:r>
            <w:proofErr w:type="gramEnd"/>
            <w:r w:rsidRPr="00876687">
              <w:rPr>
                <w:sz w:val="16"/>
                <w:szCs w:val="16"/>
              </w:rPr>
              <w:t xml:space="preserve"> привлечения сил и средств Оренбургской области</w:t>
            </w:r>
          </w:p>
        </w:tc>
        <w:tc>
          <w:tcPr>
            <w:tcW w:w="3181" w:type="dxa"/>
            <w:vMerge/>
            <w:tcBorders>
              <w:top w:val="nil"/>
              <w:left w:val="nil"/>
              <w:bottom w:val="single" w:sz="4" w:space="0" w:color="auto"/>
              <w:right w:val="single" w:sz="4" w:space="0" w:color="auto"/>
            </w:tcBorders>
            <w:vAlign w:val="center"/>
            <w:hideMark/>
          </w:tcPr>
          <w:p w:rsidR="008164CD" w:rsidRPr="00876687" w:rsidRDefault="008164CD" w:rsidP="00FC11AF">
            <w:pPr>
              <w:rPr>
                <w:sz w:val="16"/>
                <w:szCs w:val="16"/>
              </w:rPr>
            </w:pPr>
          </w:p>
        </w:tc>
      </w:tr>
    </w:tbl>
    <w:p w:rsidR="008164CD" w:rsidRDefault="008164CD">
      <w:r>
        <w:br w:type="page"/>
      </w:r>
    </w:p>
    <w:tbl>
      <w:tblPr>
        <w:tblW w:w="15480" w:type="dxa"/>
        <w:tblLayout w:type="fixed"/>
        <w:tblLook w:val="04A0" w:firstRow="1" w:lastRow="0" w:firstColumn="1" w:lastColumn="0" w:noHBand="0" w:noVBand="1"/>
      </w:tblPr>
      <w:tblGrid>
        <w:gridCol w:w="1093"/>
        <w:gridCol w:w="2465"/>
        <w:gridCol w:w="1500"/>
        <w:gridCol w:w="1390"/>
        <w:gridCol w:w="1019"/>
        <w:gridCol w:w="721"/>
        <w:gridCol w:w="709"/>
        <w:gridCol w:w="992"/>
        <w:gridCol w:w="567"/>
        <w:gridCol w:w="992"/>
        <w:gridCol w:w="851"/>
        <w:gridCol w:w="3181"/>
      </w:tblGrid>
      <w:tr w:rsidR="008164CD" w:rsidRPr="00876687" w:rsidTr="008164CD">
        <w:trPr>
          <w:trHeight w:val="748"/>
        </w:trPr>
        <w:tc>
          <w:tcPr>
            <w:tcW w:w="1093" w:type="dxa"/>
            <w:vMerge w:val="restart"/>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jc w:val="center"/>
              <w:rPr>
                <w:sz w:val="16"/>
                <w:szCs w:val="16"/>
              </w:rPr>
            </w:pPr>
            <w:bookmarkStart w:id="0" w:name="_GoBack"/>
            <w:r w:rsidRPr="00876687">
              <w:rPr>
                <w:sz w:val="16"/>
                <w:szCs w:val="16"/>
              </w:rPr>
              <w:lastRenderedPageBreak/>
              <w:t>2</w:t>
            </w:r>
          </w:p>
        </w:tc>
        <w:tc>
          <w:tcPr>
            <w:tcW w:w="2465" w:type="dxa"/>
            <w:vMerge w:val="restart"/>
            <w:tcBorders>
              <w:top w:val="single" w:sz="4" w:space="0" w:color="auto"/>
              <w:left w:val="single" w:sz="4" w:space="0" w:color="auto"/>
              <w:bottom w:val="single" w:sz="4" w:space="0" w:color="auto"/>
              <w:right w:val="single" w:sz="4" w:space="0" w:color="auto"/>
            </w:tcBorders>
            <w:vAlign w:val="center"/>
            <w:hideMark/>
          </w:tcPr>
          <w:p w:rsidR="008164CD" w:rsidRPr="00876687" w:rsidRDefault="008164CD" w:rsidP="00FC11AF">
            <w:pPr>
              <w:jc w:val="center"/>
              <w:rPr>
                <w:sz w:val="16"/>
                <w:szCs w:val="16"/>
              </w:rPr>
            </w:pPr>
            <w:proofErr w:type="gramStart"/>
            <w:r w:rsidRPr="00B50513">
              <w:rPr>
                <w:sz w:val="16"/>
                <w:szCs w:val="16"/>
              </w:rPr>
              <w:t>с</w:t>
            </w:r>
            <w:proofErr w:type="gramEnd"/>
            <w:r w:rsidRPr="00B50513">
              <w:rPr>
                <w:sz w:val="16"/>
                <w:szCs w:val="16"/>
              </w:rPr>
              <w:t>. Дмитриевка</w:t>
            </w:r>
          </w:p>
        </w:tc>
        <w:tc>
          <w:tcPr>
            <w:tcW w:w="1500" w:type="dxa"/>
            <w:tcBorders>
              <w:top w:val="single" w:sz="4" w:space="0" w:color="auto"/>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xml:space="preserve">ПСЧ № 12  </w:t>
            </w:r>
            <w:r w:rsidRPr="00876687">
              <w:rPr>
                <w:sz w:val="16"/>
                <w:szCs w:val="16"/>
              </w:rPr>
              <w:br/>
            </w:r>
            <w:proofErr w:type="spellStart"/>
            <w:r w:rsidRPr="00876687">
              <w:rPr>
                <w:sz w:val="16"/>
                <w:szCs w:val="16"/>
              </w:rPr>
              <w:t>с</w:t>
            </w:r>
            <w:proofErr w:type="gramStart"/>
            <w:r w:rsidRPr="00876687">
              <w:rPr>
                <w:sz w:val="16"/>
                <w:szCs w:val="16"/>
              </w:rPr>
              <w:t>.А</w:t>
            </w:r>
            <w:proofErr w:type="gramEnd"/>
            <w:r w:rsidRPr="00876687">
              <w:rPr>
                <w:sz w:val="16"/>
                <w:szCs w:val="16"/>
              </w:rPr>
              <w:t>лександровка</w:t>
            </w:r>
            <w:proofErr w:type="spellEnd"/>
            <w:r w:rsidRPr="00876687">
              <w:rPr>
                <w:sz w:val="16"/>
                <w:szCs w:val="16"/>
              </w:rPr>
              <w:t>, ул. Гагарина, д.25</w:t>
            </w:r>
          </w:p>
        </w:tc>
        <w:tc>
          <w:tcPr>
            <w:tcW w:w="1390" w:type="dxa"/>
            <w:tcBorders>
              <w:top w:val="single" w:sz="4" w:space="0" w:color="auto"/>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8(35359)</w:t>
            </w:r>
            <w:r w:rsidRPr="00876687">
              <w:rPr>
                <w:sz w:val="16"/>
                <w:szCs w:val="16"/>
              </w:rPr>
              <w:br/>
              <w:t>21-3-61</w:t>
            </w:r>
          </w:p>
        </w:tc>
        <w:tc>
          <w:tcPr>
            <w:tcW w:w="1019" w:type="dxa"/>
            <w:tcBorders>
              <w:top w:val="single" w:sz="4" w:space="0" w:color="auto"/>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3</w:t>
            </w:r>
            <w:r>
              <w:rPr>
                <w:sz w:val="16"/>
                <w:szCs w:val="16"/>
              </w:rPr>
              <w:t>5</w:t>
            </w:r>
          </w:p>
        </w:tc>
        <w:tc>
          <w:tcPr>
            <w:tcW w:w="721" w:type="dxa"/>
            <w:tcBorders>
              <w:top w:val="single" w:sz="4" w:space="0" w:color="auto"/>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2 отделения</w:t>
            </w:r>
          </w:p>
          <w:p w:rsidR="008164CD" w:rsidRPr="00876687" w:rsidRDefault="008164CD" w:rsidP="00FC11AF">
            <w:pPr>
              <w:jc w:val="center"/>
              <w:rPr>
                <w:sz w:val="16"/>
                <w:szCs w:val="16"/>
              </w:rPr>
            </w:pPr>
            <w:r w:rsidRPr="00876687">
              <w:rPr>
                <w:sz w:val="16"/>
                <w:szCs w:val="16"/>
              </w:rPr>
              <w:t xml:space="preserve"> на АЦ</w:t>
            </w:r>
          </w:p>
        </w:tc>
        <w:tc>
          <w:tcPr>
            <w:tcW w:w="709" w:type="dxa"/>
            <w:tcBorders>
              <w:top w:val="single" w:sz="4" w:space="0" w:color="auto"/>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6</w:t>
            </w:r>
            <w:r>
              <w:rPr>
                <w:sz w:val="16"/>
                <w:szCs w:val="16"/>
              </w:rPr>
              <w:t>5</w:t>
            </w:r>
          </w:p>
        </w:tc>
        <w:tc>
          <w:tcPr>
            <w:tcW w:w="992" w:type="dxa"/>
            <w:tcBorders>
              <w:top w:val="single" w:sz="4" w:space="0" w:color="auto"/>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567" w:type="dxa"/>
            <w:tcBorders>
              <w:top w:val="single" w:sz="4" w:space="0" w:color="auto"/>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992" w:type="dxa"/>
            <w:tcBorders>
              <w:top w:val="single" w:sz="4" w:space="0" w:color="auto"/>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851" w:type="dxa"/>
            <w:tcBorders>
              <w:top w:val="single" w:sz="4" w:space="0" w:color="auto"/>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3181" w:type="dxa"/>
            <w:vMerge w:val="restart"/>
            <w:tcBorders>
              <w:top w:val="single" w:sz="4" w:space="0" w:color="auto"/>
              <w:left w:val="nil"/>
              <w:bottom w:val="single" w:sz="4" w:space="0" w:color="auto"/>
              <w:right w:val="single" w:sz="4" w:space="0" w:color="auto"/>
            </w:tcBorders>
            <w:vAlign w:val="center"/>
          </w:tcPr>
          <w:p w:rsidR="008164CD" w:rsidRPr="00876687" w:rsidRDefault="008164CD" w:rsidP="00FC11AF">
            <w:pPr>
              <w:jc w:val="center"/>
              <w:rPr>
                <w:sz w:val="16"/>
                <w:szCs w:val="16"/>
              </w:rPr>
            </w:pPr>
            <w:r w:rsidRPr="00876687">
              <w:rPr>
                <w:sz w:val="16"/>
                <w:szCs w:val="16"/>
              </w:rPr>
              <w:t> </w:t>
            </w:r>
          </w:p>
          <w:p w:rsidR="008164CD" w:rsidRPr="00876687" w:rsidRDefault="008164CD" w:rsidP="00FC11AF">
            <w:pPr>
              <w:jc w:val="center"/>
              <w:rPr>
                <w:sz w:val="16"/>
                <w:szCs w:val="16"/>
              </w:rPr>
            </w:pPr>
            <w:r w:rsidRPr="00876687">
              <w:rPr>
                <w:sz w:val="16"/>
                <w:szCs w:val="16"/>
              </w:rPr>
              <w:t> </w:t>
            </w:r>
          </w:p>
          <w:p w:rsidR="008164CD" w:rsidRPr="00876687" w:rsidRDefault="008164CD" w:rsidP="00FC11AF">
            <w:pPr>
              <w:jc w:val="center"/>
              <w:rPr>
                <w:sz w:val="16"/>
                <w:szCs w:val="16"/>
              </w:rPr>
            </w:pPr>
            <w:r w:rsidRPr="00876687">
              <w:rPr>
                <w:sz w:val="16"/>
                <w:szCs w:val="16"/>
              </w:rPr>
              <w:t> </w:t>
            </w:r>
          </w:p>
          <w:p w:rsidR="008164CD" w:rsidRPr="00876687" w:rsidRDefault="008164CD" w:rsidP="00FC11AF">
            <w:pPr>
              <w:jc w:val="center"/>
              <w:rPr>
                <w:sz w:val="16"/>
                <w:szCs w:val="16"/>
              </w:rPr>
            </w:pPr>
          </w:p>
          <w:p w:rsidR="008164CD" w:rsidRPr="00876687" w:rsidRDefault="008164CD" w:rsidP="00FC11AF">
            <w:pPr>
              <w:jc w:val="center"/>
              <w:rPr>
                <w:sz w:val="16"/>
                <w:szCs w:val="16"/>
              </w:rPr>
            </w:pPr>
            <w:r>
              <w:rPr>
                <w:sz w:val="16"/>
                <w:szCs w:val="16"/>
              </w:rPr>
              <w:t xml:space="preserve">       </w:t>
            </w:r>
            <w:r w:rsidRPr="00876687">
              <w:rPr>
                <w:sz w:val="16"/>
                <w:szCs w:val="16"/>
              </w:rPr>
              <w:t>ДП</w:t>
            </w:r>
            <w:r>
              <w:rPr>
                <w:sz w:val="16"/>
                <w:szCs w:val="16"/>
              </w:rPr>
              <w:t>О</w:t>
            </w:r>
            <w:r w:rsidRPr="00876687">
              <w:rPr>
                <w:sz w:val="16"/>
                <w:szCs w:val="16"/>
              </w:rPr>
              <w:t xml:space="preserve"> </w:t>
            </w:r>
            <w:proofErr w:type="spellStart"/>
            <w:r>
              <w:rPr>
                <w:sz w:val="16"/>
                <w:szCs w:val="16"/>
              </w:rPr>
              <w:t>пос</w:t>
            </w:r>
            <w:proofErr w:type="gramStart"/>
            <w:r>
              <w:rPr>
                <w:sz w:val="16"/>
                <w:szCs w:val="16"/>
              </w:rPr>
              <w:t>.М</w:t>
            </w:r>
            <w:proofErr w:type="gramEnd"/>
            <w:r>
              <w:rPr>
                <w:sz w:val="16"/>
                <w:szCs w:val="16"/>
              </w:rPr>
              <w:t>арксовский</w:t>
            </w:r>
            <w:proofErr w:type="spellEnd"/>
            <w:r>
              <w:rPr>
                <w:sz w:val="16"/>
                <w:szCs w:val="16"/>
              </w:rPr>
              <w:t xml:space="preserve"> </w:t>
            </w:r>
            <w:r w:rsidRPr="00876687">
              <w:rPr>
                <w:sz w:val="16"/>
                <w:szCs w:val="16"/>
              </w:rPr>
              <w:t xml:space="preserve">    </w:t>
            </w:r>
            <w:r w:rsidRPr="00876687">
              <w:rPr>
                <w:sz w:val="16"/>
                <w:szCs w:val="16"/>
              </w:rPr>
              <w:br/>
              <w:t xml:space="preserve">ДПО с. </w:t>
            </w:r>
            <w:r>
              <w:rPr>
                <w:sz w:val="16"/>
                <w:szCs w:val="16"/>
              </w:rPr>
              <w:t>Добринка</w:t>
            </w:r>
          </w:p>
        </w:tc>
      </w:tr>
      <w:bookmarkEnd w:id="0"/>
      <w:tr w:rsidR="008164CD" w:rsidRPr="00876687" w:rsidTr="00FC11AF">
        <w:trPr>
          <w:trHeight w:val="750"/>
        </w:trPr>
        <w:tc>
          <w:tcPr>
            <w:tcW w:w="1093" w:type="dxa"/>
            <w:vMerge/>
            <w:tcBorders>
              <w:top w:val="nil"/>
              <w:left w:val="single" w:sz="4" w:space="0" w:color="auto"/>
              <w:bottom w:val="single" w:sz="4" w:space="0" w:color="auto"/>
              <w:right w:val="single" w:sz="4" w:space="0" w:color="auto"/>
            </w:tcBorders>
            <w:vAlign w:val="center"/>
            <w:hideMark/>
          </w:tcPr>
          <w:p w:rsidR="008164CD" w:rsidRPr="00876687" w:rsidRDefault="008164CD" w:rsidP="00FC11AF">
            <w:pPr>
              <w:rPr>
                <w:sz w:val="16"/>
                <w:szCs w:val="16"/>
              </w:rPr>
            </w:pPr>
          </w:p>
        </w:tc>
        <w:tc>
          <w:tcPr>
            <w:tcW w:w="2465" w:type="dxa"/>
            <w:vMerge/>
            <w:tcBorders>
              <w:top w:val="nil"/>
              <w:left w:val="single" w:sz="4" w:space="0" w:color="auto"/>
              <w:bottom w:val="single" w:sz="4" w:space="0" w:color="auto"/>
              <w:right w:val="single" w:sz="4" w:space="0" w:color="auto"/>
            </w:tcBorders>
            <w:vAlign w:val="center"/>
            <w:hideMark/>
          </w:tcPr>
          <w:p w:rsidR="008164CD" w:rsidRPr="00876687" w:rsidRDefault="008164CD" w:rsidP="00FC11AF">
            <w:pPr>
              <w:rPr>
                <w:sz w:val="16"/>
                <w:szCs w:val="16"/>
              </w:rPr>
            </w:pPr>
          </w:p>
        </w:tc>
        <w:tc>
          <w:tcPr>
            <w:tcW w:w="1500"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1390"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1019"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721"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709"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992"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proofErr w:type="gramStart"/>
            <w:r w:rsidRPr="00876687">
              <w:rPr>
                <w:sz w:val="16"/>
                <w:szCs w:val="16"/>
              </w:rPr>
              <w:t>Согласно плана</w:t>
            </w:r>
            <w:proofErr w:type="gramEnd"/>
            <w:r w:rsidRPr="00876687">
              <w:rPr>
                <w:sz w:val="16"/>
                <w:szCs w:val="16"/>
              </w:rPr>
              <w:t xml:space="preserve"> привлечения сил и средств Оренбургской области</w:t>
            </w:r>
          </w:p>
        </w:tc>
        <w:tc>
          <w:tcPr>
            <w:tcW w:w="567"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992"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proofErr w:type="gramStart"/>
            <w:r w:rsidRPr="00876687">
              <w:rPr>
                <w:sz w:val="16"/>
                <w:szCs w:val="16"/>
              </w:rPr>
              <w:t>Согласно плана</w:t>
            </w:r>
            <w:proofErr w:type="gramEnd"/>
            <w:r w:rsidRPr="00876687">
              <w:rPr>
                <w:sz w:val="16"/>
                <w:szCs w:val="16"/>
              </w:rPr>
              <w:t xml:space="preserve"> привлечения сил и средств Оренбургской области</w:t>
            </w:r>
          </w:p>
        </w:tc>
        <w:tc>
          <w:tcPr>
            <w:tcW w:w="851"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proofErr w:type="gramStart"/>
            <w:r w:rsidRPr="00876687">
              <w:rPr>
                <w:sz w:val="16"/>
                <w:szCs w:val="16"/>
              </w:rPr>
              <w:t>Согласно плана</w:t>
            </w:r>
            <w:proofErr w:type="gramEnd"/>
            <w:r w:rsidRPr="00876687">
              <w:rPr>
                <w:sz w:val="16"/>
                <w:szCs w:val="16"/>
              </w:rPr>
              <w:t xml:space="preserve"> привлечения сил и средств Оренбургской области</w:t>
            </w:r>
          </w:p>
        </w:tc>
        <w:tc>
          <w:tcPr>
            <w:tcW w:w="3181" w:type="dxa"/>
            <w:vMerge/>
            <w:tcBorders>
              <w:top w:val="nil"/>
              <w:left w:val="nil"/>
              <w:bottom w:val="single" w:sz="4" w:space="0" w:color="auto"/>
              <w:right w:val="single" w:sz="4" w:space="0" w:color="auto"/>
            </w:tcBorders>
            <w:vAlign w:val="center"/>
            <w:hideMark/>
          </w:tcPr>
          <w:p w:rsidR="008164CD" w:rsidRPr="00876687" w:rsidRDefault="008164CD" w:rsidP="00FC11AF">
            <w:pPr>
              <w:rPr>
                <w:sz w:val="16"/>
                <w:szCs w:val="16"/>
              </w:rPr>
            </w:pPr>
          </w:p>
        </w:tc>
      </w:tr>
      <w:tr w:rsidR="008164CD" w:rsidRPr="00876687" w:rsidTr="00FC11AF">
        <w:trPr>
          <w:trHeight w:val="843"/>
        </w:trPr>
        <w:tc>
          <w:tcPr>
            <w:tcW w:w="1093" w:type="dxa"/>
            <w:vMerge w:val="restart"/>
            <w:tcBorders>
              <w:top w:val="nil"/>
              <w:left w:val="single" w:sz="4" w:space="0" w:color="auto"/>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3</w:t>
            </w:r>
          </w:p>
        </w:tc>
        <w:tc>
          <w:tcPr>
            <w:tcW w:w="2465" w:type="dxa"/>
            <w:vMerge w:val="restart"/>
            <w:tcBorders>
              <w:top w:val="nil"/>
              <w:left w:val="single" w:sz="4" w:space="0" w:color="auto"/>
              <w:bottom w:val="single" w:sz="4" w:space="0" w:color="auto"/>
              <w:right w:val="single" w:sz="4" w:space="0" w:color="auto"/>
            </w:tcBorders>
            <w:vAlign w:val="center"/>
            <w:hideMark/>
          </w:tcPr>
          <w:p w:rsidR="008164CD" w:rsidRPr="00876687" w:rsidRDefault="008164CD" w:rsidP="00FC11AF">
            <w:pPr>
              <w:jc w:val="center"/>
              <w:rPr>
                <w:sz w:val="16"/>
                <w:szCs w:val="16"/>
              </w:rPr>
            </w:pPr>
            <w:r w:rsidRPr="00B50513">
              <w:rPr>
                <w:sz w:val="16"/>
                <w:szCs w:val="16"/>
              </w:rPr>
              <w:t>пос. Самарский</w:t>
            </w:r>
          </w:p>
        </w:tc>
        <w:tc>
          <w:tcPr>
            <w:tcW w:w="1500"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xml:space="preserve">ПСЧ № 12  </w:t>
            </w:r>
            <w:r w:rsidRPr="00876687">
              <w:rPr>
                <w:sz w:val="16"/>
                <w:szCs w:val="16"/>
              </w:rPr>
              <w:br/>
            </w:r>
            <w:proofErr w:type="spellStart"/>
            <w:r w:rsidRPr="00876687">
              <w:rPr>
                <w:sz w:val="16"/>
                <w:szCs w:val="16"/>
              </w:rPr>
              <w:t>с</w:t>
            </w:r>
            <w:proofErr w:type="gramStart"/>
            <w:r w:rsidRPr="00876687">
              <w:rPr>
                <w:sz w:val="16"/>
                <w:szCs w:val="16"/>
              </w:rPr>
              <w:t>.А</w:t>
            </w:r>
            <w:proofErr w:type="gramEnd"/>
            <w:r w:rsidRPr="00876687">
              <w:rPr>
                <w:sz w:val="16"/>
                <w:szCs w:val="16"/>
              </w:rPr>
              <w:t>лександровка</w:t>
            </w:r>
            <w:proofErr w:type="spellEnd"/>
            <w:r w:rsidRPr="00876687">
              <w:rPr>
                <w:sz w:val="16"/>
                <w:szCs w:val="16"/>
              </w:rPr>
              <w:t>, ул. Гагарина, д.25</w:t>
            </w:r>
          </w:p>
        </w:tc>
        <w:tc>
          <w:tcPr>
            <w:tcW w:w="1390"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8(35359)</w:t>
            </w:r>
            <w:r w:rsidRPr="00876687">
              <w:rPr>
                <w:sz w:val="16"/>
                <w:szCs w:val="16"/>
              </w:rPr>
              <w:br/>
              <w:t>21-3-61</w:t>
            </w:r>
          </w:p>
        </w:tc>
        <w:tc>
          <w:tcPr>
            <w:tcW w:w="1019"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Pr>
                <w:sz w:val="16"/>
                <w:szCs w:val="16"/>
              </w:rPr>
              <w:t>49</w:t>
            </w:r>
          </w:p>
        </w:tc>
        <w:tc>
          <w:tcPr>
            <w:tcW w:w="721"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xml:space="preserve"> 2 отделения</w:t>
            </w:r>
          </w:p>
          <w:p w:rsidR="008164CD" w:rsidRPr="00876687" w:rsidRDefault="008164CD" w:rsidP="00FC11AF">
            <w:pPr>
              <w:jc w:val="center"/>
              <w:rPr>
                <w:sz w:val="16"/>
                <w:szCs w:val="16"/>
              </w:rPr>
            </w:pPr>
            <w:r w:rsidRPr="00876687">
              <w:rPr>
                <w:sz w:val="16"/>
                <w:szCs w:val="16"/>
              </w:rPr>
              <w:t xml:space="preserve"> на АЦ </w:t>
            </w:r>
          </w:p>
        </w:tc>
        <w:tc>
          <w:tcPr>
            <w:tcW w:w="709"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Pr>
                <w:sz w:val="16"/>
                <w:szCs w:val="16"/>
              </w:rPr>
              <w:t>90</w:t>
            </w:r>
          </w:p>
        </w:tc>
        <w:tc>
          <w:tcPr>
            <w:tcW w:w="992"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567"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992"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851"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3181" w:type="dxa"/>
            <w:vMerge w:val="restart"/>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p w:rsidR="008164CD" w:rsidRPr="00876687" w:rsidRDefault="008164CD" w:rsidP="00FC11AF">
            <w:pPr>
              <w:jc w:val="center"/>
              <w:rPr>
                <w:sz w:val="16"/>
                <w:szCs w:val="16"/>
              </w:rPr>
            </w:pPr>
            <w:r>
              <w:rPr>
                <w:sz w:val="16"/>
                <w:szCs w:val="16"/>
              </w:rPr>
              <w:t xml:space="preserve">       </w:t>
            </w:r>
            <w:r w:rsidRPr="00876687">
              <w:rPr>
                <w:sz w:val="16"/>
                <w:szCs w:val="16"/>
              </w:rPr>
              <w:t>ДП</w:t>
            </w:r>
            <w:r>
              <w:rPr>
                <w:sz w:val="16"/>
                <w:szCs w:val="16"/>
              </w:rPr>
              <w:t>О</w:t>
            </w:r>
            <w:r w:rsidRPr="00876687">
              <w:rPr>
                <w:sz w:val="16"/>
                <w:szCs w:val="16"/>
              </w:rPr>
              <w:t xml:space="preserve"> </w:t>
            </w:r>
            <w:proofErr w:type="spellStart"/>
            <w:r>
              <w:rPr>
                <w:sz w:val="16"/>
                <w:szCs w:val="16"/>
              </w:rPr>
              <w:t>пос</w:t>
            </w:r>
            <w:proofErr w:type="gramStart"/>
            <w:r>
              <w:rPr>
                <w:sz w:val="16"/>
                <w:szCs w:val="16"/>
              </w:rPr>
              <w:t>.М</w:t>
            </w:r>
            <w:proofErr w:type="gramEnd"/>
            <w:r>
              <w:rPr>
                <w:sz w:val="16"/>
                <w:szCs w:val="16"/>
              </w:rPr>
              <w:t>арксовский</w:t>
            </w:r>
            <w:proofErr w:type="spellEnd"/>
            <w:r>
              <w:rPr>
                <w:sz w:val="16"/>
                <w:szCs w:val="16"/>
              </w:rPr>
              <w:t xml:space="preserve"> </w:t>
            </w:r>
            <w:r w:rsidRPr="00876687">
              <w:rPr>
                <w:sz w:val="16"/>
                <w:szCs w:val="16"/>
              </w:rPr>
              <w:t xml:space="preserve">    </w:t>
            </w:r>
            <w:r w:rsidRPr="00876687">
              <w:rPr>
                <w:sz w:val="16"/>
                <w:szCs w:val="16"/>
              </w:rPr>
              <w:br/>
              <w:t xml:space="preserve">ДПО с. </w:t>
            </w:r>
            <w:r>
              <w:rPr>
                <w:sz w:val="16"/>
                <w:szCs w:val="16"/>
              </w:rPr>
              <w:t>Добринка</w:t>
            </w:r>
          </w:p>
        </w:tc>
      </w:tr>
      <w:tr w:rsidR="008164CD" w:rsidRPr="00876687" w:rsidTr="00FC11AF">
        <w:trPr>
          <w:trHeight w:val="713"/>
        </w:trPr>
        <w:tc>
          <w:tcPr>
            <w:tcW w:w="1093" w:type="dxa"/>
            <w:vMerge/>
            <w:tcBorders>
              <w:top w:val="nil"/>
              <w:left w:val="single" w:sz="4" w:space="0" w:color="auto"/>
              <w:bottom w:val="single" w:sz="4" w:space="0" w:color="auto"/>
              <w:right w:val="single" w:sz="4" w:space="0" w:color="auto"/>
            </w:tcBorders>
            <w:vAlign w:val="center"/>
            <w:hideMark/>
          </w:tcPr>
          <w:p w:rsidR="008164CD" w:rsidRPr="00876687" w:rsidRDefault="008164CD" w:rsidP="00FC11AF">
            <w:pPr>
              <w:rPr>
                <w:sz w:val="16"/>
                <w:szCs w:val="16"/>
              </w:rPr>
            </w:pPr>
          </w:p>
        </w:tc>
        <w:tc>
          <w:tcPr>
            <w:tcW w:w="2465" w:type="dxa"/>
            <w:vMerge/>
            <w:tcBorders>
              <w:top w:val="nil"/>
              <w:left w:val="single" w:sz="4" w:space="0" w:color="auto"/>
              <w:bottom w:val="single" w:sz="4" w:space="0" w:color="auto"/>
              <w:right w:val="single" w:sz="4" w:space="0" w:color="auto"/>
            </w:tcBorders>
            <w:vAlign w:val="center"/>
            <w:hideMark/>
          </w:tcPr>
          <w:p w:rsidR="008164CD" w:rsidRPr="00876687" w:rsidRDefault="008164CD" w:rsidP="00FC11AF">
            <w:pPr>
              <w:rPr>
                <w:sz w:val="16"/>
                <w:szCs w:val="16"/>
              </w:rPr>
            </w:pPr>
          </w:p>
        </w:tc>
        <w:tc>
          <w:tcPr>
            <w:tcW w:w="1500"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1390"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1019"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721"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709"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992"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proofErr w:type="gramStart"/>
            <w:r w:rsidRPr="00876687">
              <w:rPr>
                <w:sz w:val="16"/>
                <w:szCs w:val="16"/>
              </w:rPr>
              <w:t>Согласно плана</w:t>
            </w:r>
            <w:proofErr w:type="gramEnd"/>
            <w:r w:rsidRPr="00876687">
              <w:rPr>
                <w:sz w:val="16"/>
                <w:szCs w:val="16"/>
              </w:rPr>
              <w:t xml:space="preserve"> привлечения сил и средств Оренбургской области</w:t>
            </w:r>
          </w:p>
        </w:tc>
        <w:tc>
          <w:tcPr>
            <w:tcW w:w="567"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992"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proofErr w:type="gramStart"/>
            <w:r w:rsidRPr="00876687">
              <w:rPr>
                <w:sz w:val="16"/>
                <w:szCs w:val="16"/>
              </w:rPr>
              <w:t>Согласно плана</w:t>
            </w:r>
            <w:proofErr w:type="gramEnd"/>
            <w:r w:rsidRPr="00876687">
              <w:rPr>
                <w:sz w:val="16"/>
                <w:szCs w:val="16"/>
              </w:rPr>
              <w:t xml:space="preserve"> привлечения сил и средств Оренбургской области</w:t>
            </w:r>
          </w:p>
        </w:tc>
        <w:tc>
          <w:tcPr>
            <w:tcW w:w="851"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proofErr w:type="gramStart"/>
            <w:r w:rsidRPr="00876687">
              <w:rPr>
                <w:sz w:val="16"/>
                <w:szCs w:val="16"/>
              </w:rPr>
              <w:t>Согласно плана</w:t>
            </w:r>
            <w:proofErr w:type="gramEnd"/>
            <w:r w:rsidRPr="00876687">
              <w:rPr>
                <w:sz w:val="16"/>
                <w:szCs w:val="16"/>
              </w:rPr>
              <w:t xml:space="preserve"> привлечения сил и средств Оренбургской области</w:t>
            </w:r>
          </w:p>
        </w:tc>
        <w:tc>
          <w:tcPr>
            <w:tcW w:w="3181" w:type="dxa"/>
            <w:vMerge/>
            <w:tcBorders>
              <w:top w:val="nil"/>
              <w:left w:val="nil"/>
              <w:bottom w:val="single" w:sz="4" w:space="0" w:color="auto"/>
              <w:right w:val="single" w:sz="4" w:space="0" w:color="auto"/>
            </w:tcBorders>
            <w:vAlign w:val="center"/>
            <w:hideMark/>
          </w:tcPr>
          <w:p w:rsidR="008164CD" w:rsidRPr="00876687" w:rsidRDefault="008164CD" w:rsidP="00FC11AF">
            <w:pPr>
              <w:rPr>
                <w:sz w:val="16"/>
                <w:szCs w:val="16"/>
              </w:rPr>
            </w:pPr>
          </w:p>
        </w:tc>
      </w:tr>
      <w:tr w:rsidR="008164CD" w:rsidRPr="00876687" w:rsidTr="00FC11AF">
        <w:trPr>
          <w:trHeight w:val="843"/>
        </w:trPr>
        <w:tc>
          <w:tcPr>
            <w:tcW w:w="1093" w:type="dxa"/>
            <w:vMerge w:val="restart"/>
            <w:tcBorders>
              <w:top w:val="nil"/>
              <w:left w:val="single" w:sz="4" w:space="0" w:color="auto"/>
              <w:right w:val="single" w:sz="4" w:space="0" w:color="auto"/>
            </w:tcBorders>
            <w:vAlign w:val="center"/>
            <w:hideMark/>
          </w:tcPr>
          <w:p w:rsidR="008164CD" w:rsidRPr="00876687" w:rsidRDefault="008164CD" w:rsidP="00FC11AF">
            <w:pPr>
              <w:jc w:val="center"/>
              <w:rPr>
                <w:sz w:val="16"/>
                <w:szCs w:val="16"/>
              </w:rPr>
            </w:pPr>
            <w:r>
              <w:rPr>
                <w:sz w:val="16"/>
                <w:szCs w:val="16"/>
              </w:rPr>
              <w:t>4</w:t>
            </w:r>
          </w:p>
        </w:tc>
        <w:tc>
          <w:tcPr>
            <w:tcW w:w="2465" w:type="dxa"/>
            <w:vMerge w:val="restart"/>
            <w:tcBorders>
              <w:top w:val="nil"/>
              <w:left w:val="single" w:sz="4" w:space="0" w:color="auto"/>
              <w:right w:val="single" w:sz="4" w:space="0" w:color="auto"/>
            </w:tcBorders>
            <w:vAlign w:val="center"/>
            <w:hideMark/>
          </w:tcPr>
          <w:p w:rsidR="008164CD" w:rsidRPr="00876687" w:rsidRDefault="008164CD" w:rsidP="00FC11AF">
            <w:pPr>
              <w:jc w:val="center"/>
              <w:rPr>
                <w:sz w:val="16"/>
                <w:szCs w:val="16"/>
              </w:rPr>
            </w:pPr>
            <w:r w:rsidRPr="00B50513">
              <w:rPr>
                <w:sz w:val="16"/>
                <w:szCs w:val="16"/>
              </w:rPr>
              <w:t>пос. Энгельс</w:t>
            </w:r>
            <w:r>
              <w:rPr>
                <w:sz w:val="16"/>
                <w:szCs w:val="16"/>
              </w:rPr>
              <w:t xml:space="preserve"> </w:t>
            </w:r>
          </w:p>
        </w:tc>
        <w:tc>
          <w:tcPr>
            <w:tcW w:w="1500"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xml:space="preserve">ПСЧ № 12  </w:t>
            </w:r>
            <w:r w:rsidRPr="00876687">
              <w:rPr>
                <w:sz w:val="16"/>
                <w:szCs w:val="16"/>
              </w:rPr>
              <w:br/>
            </w:r>
            <w:proofErr w:type="spellStart"/>
            <w:r w:rsidRPr="00876687">
              <w:rPr>
                <w:sz w:val="16"/>
                <w:szCs w:val="16"/>
              </w:rPr>
              <w:t>с</w:t>
            </w:r>
            <w:proofErr w:type="gramStart"/>
            <w:r w:rsidRPr="00876687">
              <w:rPr>
                <w:sz w:val="16"/>
                <w:szCs w:val="16"/>
              </w:rPr>
              <w:t>.А</w:t>
            </w:r>
            <w:proofErr w:type="gramEnd"/>
            <w:r w:rsidRPr="00876687">
              <w:rPr>
                <w:sz w:val="16"/>
                <w:szCs w:val="16"/>
              </w:rPr>
              <w:t>лександровка</w:t>
            </w:r>
            <w:proofErr w:type="spellEnd"/>
            <w:r w:rsidRPr="00876687">
              <w:rPr>
                <w:sz w:val="16"/>
                <w:szCs w:val="16"/>
              </w:rPr>
              <w:t>, ул. Гагарина, д.25</w:t>
            </w:r>
          </w:p>
        </w:tc>
        <w:tc>
          <w:tcPr>
            <w:tcW w:w="1390"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8(35359)</w:t>
            </w:r>
            <w:r w:rsidRPr="00876687">
              <w:rPr>
                <w:sz w:val="16"/>
                <w:szCs w:val="16"/>
              </w:rPr>
              <w:br/>
              <w:t>21-3-61</w:t>
            </w:r>
          </w:p>
        </w:tc>
        <w:tc>
          <w:tcPr>
            <w:tcW w:w="1019"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Pr>
                <w:sz w:val="16"/>
                <w:szCs w:val="16"/>
              </w:rPr>
              <w:t>46</w:t>
            </w:r>
          </w:p>
        </w:tc>
        <w:tc>
          <w:tcPr>
            <w:tcW w:w="721"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xml:space="preserve"> 2 отделения</w:t>
            </w:r>
          </w:p>
          <w:p w:rsidR="008164CD" w:rsidRPr="00876687" w:rsidRDefault="008164CD" w:rsidP="00FC11AF">
            <w:pPr>
              <w:jc w:val="center"/>
              <w:rPr>
                <w:sz w:val="16"/>
                <w:szCs w:val="16"/>
              </w:rPr>
            </w:pPr>
            <w:r w:rsidRPr="00876687">
              <w:rPr>
                <w:sz w:val="16"/>
                <w:szCs w:val="16"/>
              </w:rPr>
              <w:t xml:space="preserve"> на АЦ </w:t>
            </w:r>
          </w:p>
        </w:tc>
        <w:tc>
          <w:tcPr>
            <w:tcW w:w="709"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Pr>
                <w:sz w:val="16"/>
                <w:szCs w:val="16"/>
              </w:rPr>
              <w:t>93</w:t>
            </w:r>
          </w:p>
        </w:tc>
        <w:tc>
          <w:tcPr>
            <w:tcW w:w="992"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567"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992"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851"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3181" w:type="dxa"/>
            <w:vMerge w:val="restart"/>
            <w:tcBorders>
              <w:top w:val="nil"/>
              <w:left w:val="nil"/>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p w:rsidR="008164CD" w:rsidRDefault="008164CD" w:rsidP="00FC11AF">
            <w:pPr>
              <w:jc w:val="center"/>
              <w:rPr>
                <w:sz w:val="16"/>
                <w:szCs w:val="16"/>
              </w:rPr>
            </w:pPr>
            <w:r>
              <w:rPr>
                <w:sz w:val="16"/>
                <w:szCs w:val="16"/>
              </w:rPr>
              <w:t xml:space="preserve">        </w:t>
            </w:r>
            <w:r w:rsidRPr="00876687">
              <w:rPr>
                <w:sz w:val="16"/>
                <w:szCs w:val="16"/>
              </w:rPr>
              <w:t>ДП</w:t>
            </w:r>
            <w:r>
              <w:rPr>
                <w:sz w:val="16"/>
                <w:szCs w:val="16"/>
              </w:rPr>
              <w:t>О</w:t>
            </w:r>
            <w:r w:rsidRPr="00876687">
              <w:rPr>
                <w:sz w:val="16"/>
                <w:szCs w:val="16"/>
              </w:rPr>
              <w:t xml:space="preserve"> </w:t>
            </w:r>
            <w:proofErr w:type="spellStart"/>
            <w:r>
              <w:rPr>
                <w:sz w:val="16"/>
                <w:szCs w:val="16"/>
              </w:rPr>
              <w:t>пос</w:t>
            </w:r>
            <w:proofErr w:type="gramStart"/>
            <w:r>
              <w:rPr>
                <w:sz w:val="16"/>
                <w:szCs w:val="16"/>
              </w:rPr>
              <w:t>.М</w:t>
            </w:r>
            <w:proofErr w:type="gramEnd"/>
            <w:r>
              <w:rPr>
                <w:sz w:val="16"/>
                <w:szCs w:val="16"/>
              </w:rPr>
              <w:t>арксовский</w:t>
            </w:r>
            <w:proofErr w:type="spellEnd"/>
            <w:r>
              <w:rPr>
                <w:sz w:val="16"/>
                <w:szCs w:val="16"/>
              </w:rPr>
              <w:t xml:space="preserve"> </w:t>
            </w:r>
            <w:r w:rsidRPr="00876687">
              <w:rPr>
                <w:sz w:val="16"/>
                <w:szCs w:val="16"/>
              </w:rPr>
              <w:t xml:space="preserve">    </w:t>
            </w:r>
            <w:r w:rsidRPr="00876687">
              <w:rPr>
                <w:sz w:val="16"/>
                <w:szCs w:val="16"/>
              </w:rPr>
              <w:br/>
              <w:t xml:space="preserve">ДПО </w:t>
            </w:r>
            <w:proofErr w:type="spellStart"/>
            <w:r w:rsidRPr="00876687">
              <w:rPr>
                <w:sz w:val="16"/>
                <w:szCs w:val="16"/>
              </w:rPr>
              <w:t>с.Романовка</w:t>
            </w:r>
            <w:proofErr w:type="spellEnd"/>
            <w:r w:rsidRPr="00876687">
              <w:rPr>
                <w:sz w:val="16"/>
                <w:szCs w:val="16"/>
              </w:rPr>
              <w:t xml:space="preserve"> </w:t>
            </w:r>
          </w:p>
          <w:p w:rsidR="008164CD" w:rsidRPr="00876687" w:rsidRDefault="008164CD" w:rsidP="00FC11AF">
            <w:pPr>
              <w:jc w:val="center"/>
              <w:rPr>
                <w:sz w:val="16"/>
                <w:szCs w:val="16"/>
              </w:rPr>
            </w:pPr>
            <w:r w:rsidRPr="00876687">
              <w:rPr>
                <w:sz w:val="16"/>
                <w:szCs w:val="16"/>
              </w:rPr>
              <w:t xml:space="preserve">ДПО </w:t>
            </w:r>
            <w:proofErr w:type="gramStart"/>
            <w:r w:rsidRPr="00876687">
              <w:rPr>
                <w:sz w:val="16"/>
                <w:szCs w:val="16"/>
              </w:rPr>
              <w:t>с</w:t>
            </w:r>
            <w:proofErr w:type="gramEnd"/>
            <w:r w:rsidRPr="00876687">
              <w:rPr>
                <w:sz w:val="16"/>
                <w:szCs w:val="16"/>
              </w:rPr>
              <w:t xml:space="preserve">. </w:t>
            </w:r>
            <w:r>
              <w:rPr>
                <w:sz w:val="16"/>
                <w:szCs w:val="16"/>
              </w:rPr>
              <w:t>Добринка</w:t>
            </w:r>
          </w:p>
          <w:p w:rsidR="008164CD" w:rsidRPr="00876687" w:rsidRDefault="008164CD" w:rsidP="00FC11AF">
            <w:pPr>
              <w:jc w:val="center"/>
              <w:rPr>
                <w:sz w:val="16"/>
                <w:szCs w:val="16"/>
              </w:rPr>
            </w:pPr>
            <w:r>
              <w:rPr>
                <w:sz w:val="16"/>
                <w:szCs w:val="16"/>
              </w:rPr>
              <w:t xml:space="preserve"> </w:t>
            </w:r>
            <w:r w:rsidRPr="00876687">
              <w:rPr>
                <w:sz w:val="16"/>
                <w:szCs w:val="16"/>
              </w:rPr>
              <w:t xml:space="preserve"> </w:t>
            </w:r>
          </w:p>
        </w:tc>
      </w:tr>
      <w:tr w:rsidR="008164CD" w:rsidRPr="00876687" w:rsidTr="00FC11AF">
        <w:trPr>
          <w:trHeight w:val="843"/>
        </w:trPr>
        <w:tc>
          <w:tcPr>
            <w:tcW w:w="1093" w:type="dxa"/>
            <w:vMerge/>
            <w:tcBorders>
              <w:left w:val="single" w:sz="4" w:space="0" w:color="auto"/>
              <w:bottom w:val="single" w:sz="4" w:space="0" w:color="auto"/>
              <w:right w:val="single" w:sz="4" w:space="0" w:color="auto"/>
            </w:tcBorders>
            <w:vAlign w:val="center"/>
            <w:hideMark/>
          </w:tcPr>
          <w:p w:rsidR="008164CD" w:rsidRPr="00876687" w:rsidRDefault="008164CD" w:rsidP="00FC11AF">
            <w:pPr>
              <w:jc w:val="center"/>
              <w:rPr>
                <w:sz w:val="16"/>
                <w:szCs w:val="16"/>
              </w:rPr>
            </w:pPr>
          </w:p>
        </w:tc>
        <w:tc>
          <w:tcPr>
            <w:tcW w:w="2465" w:type="dxa"/>
            <w:vMerge/>
            <w:tcBorders>
              <w:left w:val="single" w:sz="4" w:space="0" w:color="auto"/>
              <w:bottom w:val="single" w:sz="4" w:space="0" w:color="auto"/>
              <w:right w:val="single" w:sz="4" w:space="0" w:color="auto"/>
            </w:tcBorders>
            <w:vAlign w:val="center"/>
            <w:hideMark/>
          </w:tcPr>
          <w:p w:rsidR="008164CD" w:rsidRPr="00876687" w:rsidRDefault="008164CD" w:rsidP="00FC11AF">
            <w:pPr>
              <w:jc w:val="center"/>
              <w:rPr>
                <w:sz w:val="16"/>
                <w:szCs w:val="16"/>
              </w:rPr>
            </w:pPr>
          </w:p>
        </w:tc>
        <w:tc>
          <w:tcPr>
            <w:tcW w:w="1500"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1390"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1019"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721"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709"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992"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proofErr w:type="gramStart"/>
            <w:r w:rsidRPr="00876687">
              <w:rPr>
                <w:sz w:val="16"/>
                <w:szCs w:val="16"/>
              </w:rPr>
              <w:t>Согласно плана</w:t>
            </w:r>
            <w:proofErr w:type="gramEnd"/>
            <w:r w:rsidRPr="00876687">
              <w:rPr>
                <w:sz w:val="16"/>
                <w:szCs w:val="16"/>
              </w:rPr>
              <w:t xml:space="preserve"> привлечения сил и средств Оренбургской области</w:t>
            </w:r>
          </w:p>
        </w:tc>
        <w:tc>
          <w:tcPr>
            <w:tcW w:w="567"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p>
        </w:tc>
        <w:tc>
          <w:tcPr>
            <w:tcW w:w="992"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proofErr w:type="gramStart"/>
            <w:r w:rsidRPr="00876687">
              <w:rPr>
                <w:sz w:val="16"/>
                <w:szCs w:val="16"/>
              </w:rPr>
              <w:t>Согласно плана</w:t>
            </w:r>
            <w:proofErr w:type="gramEnd"/>
            <w:r w:rsidRPr="00876687">
              <w:rPr>
                <w:sz w:val="16"/>
                <w:szCs w:val="16"/>
              </w:rPr>
              <w:t xml:space="preserve"> привлечения сил и средств Оренбургской области</w:t>
            </w:r>
          </w:p>
        </w:tc>
        <w:tc>
          <w:tcPr>
            <w:tcW w:w="851"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proofErr w:type="gramStart"/>
            <w:r w:rsidRPr="00876687">
              <w:rPr>
                <w:sz w:val="16"/>
                <w:szCs w:val="16"/>
              </w:rPr>
              <w:t>Согласно плана</w:t>
            </w:r>
            <w:proofErr w:type="gramEnd"/>
            <w:r w:rsidRPr="00876687">
              <w:rPr>
                <w:sz w:val="16"/>
                <w:szCs w:val="16"/>
              </w:rPr>
              <w:t xml:space="preserve"> привлечения сил и средств Оренбургской области</w:t>
            </w:r>
          </w:p>
        </w:tc>
        <w:tc>
          <w:tcPr>
            <w:tcW w:w="3181" w:type="dxa"/>
            <w:vMerge/>
            <w:tcBorders>
              <w:left w:val="nil"/>
              <w:bottom w:val="single" w:sz="4" w:space="0" w:color="auto"/>
              <w:right w:val="single" w:sz="4" w:space="0" w:color="auto"/>
            </w:tcBorders>
            <w:vAlign w:val="center"/>
            <w:hideMark/>
          </w:tcPr>
          <w:p w:rsidR="008164CD" w:rsidRPr="00876687" w:rsidRDefault="008164CD" w:rsidP="00FC11AF">
            <w:pPr>
              <w:jc w:val="center"/>
              <w:rPr>
                <w:sz w:val="16"/>
                <w:szCs w:val="16"/>
              </w:rPr>
            </w:pPr>
          </w:p>
        </w:tc>
      </w:tr>
    </w:tbl>
    <w:p w:rsidR="008164CD" w:rsidRDefault="008164CD" w:rsidP="008164CD">
      <w:r>
        <w:br w:type="page"/>
      </w:r>
    </w:p>
    <w:tbl>
      <w:tblPr>
        <w:tblW w:w="15480" w:type="dxa"/>
        <w:tblLayout w:type="fixed"/>
        <w:tblLook w:val="04A0" w:firstRow="1" w:lastRow="0" w:firstColumn="1" w:lastColumn="0" w:noHBand="0" w:noVBand="1"/>
      </w:tblPr>
      <w:tblGrid>
        <w:gridCol w:w="1093"/>
        <w:gridCol w:w="2465"/>
        <w:gridCol w:w="1500"/>
        <w:gridCol w:w="1390"/>
        <w:gridCol w:w="1019"/>
        <w:gridCol w:w="721"/>
        <w:gridCol w:w="709"/>
        <w:gridCol w:w="992"/>
        <w:gridCol w:w="567"/>
        <w:gridCol w:w="992"/>
        <w:gridCol w:w="851"/>
        <w:gridCol w:w="3181"/>
      </w:tblGrid>
      <w:tr w:rsidR="008164CD" w:rsidRPr="00876687" w:rsidTr="00FC11AF">
        <w:trPr>
          <w:trHeight w:val="843"/>
        </w:trPr>
        <w:tc>
          <w:tcPr>
            <w:tcW w:w="1093" w:type="dxa"/>
            <w:vMerge w:val="restart"/>
            <w:tcBorders>
              <w:top w:val="single" w:sz="4" w:space="0" w:color="auto"/>
              <w:left w:val="single" w:sz="4" w:space="0" w:color="auto"/>
              <w:right w:val="single" w:sz="4" w:space="0" w:color="auto"/>
            </w:tcBorders>
            <w:vAlign w:val="center"/>
            <w:hideMark/>
          </w:tcPr>
          <w:p w:rsidR="008164CD" w:rsidRPr="00876687" w:rsidRDefault="008164CD" w:rsidP="00FC11AF">
            <w:pPr>
              <w:jc w:val="center"/>
              <w:rPr>
                <w:sz w:val="16"/>
                <w:szCs w:val="16"/>
              </w:rPr>
            </w:pPr>
            <w:r>
              <w:rPr>
                <w:sz w:val="16"/>
                <w:szCs w:val="16"/>
              </w:rPr>
              <w:lastRenderedPageBreak/>
              <w:t xml:space="preserve"> 5</w:t>
            </w:r>
          </w:p>
          <w:p w:rsidR="008164CD" w:rsidRPr="00876687" w:rsidRDefault="008164CD" w:rsidP="00FC11AF">
            <w:pPr>
              <w:jc w:val="center"/>
              <w:rPr>
                <w:sz w:val="16"/>
                <w:szCs w:val="16"/>
              </w:rPr>
            </w:pPr>
            <w:r>
              <w:rPr>
                <w:sz w:val="16"/>
                <w:szCs w:val="16"/>
              </w:rPr>
              <w:t xml:space="preserve"> </w:t>
            </w:r>
          </w:p>
        </w:tc>
        <w:tc>
          <w:tcPr>
            <w:tcW w:w="2465" w:type="dxa"/>
            <w:vMerge w:val="restart"/>
            <w:tcBorders>
              <w:top w:val="single" w:sz="4" w:space="0" w:color="auto"/>
              <w:left w:val="single" w:sz="4" w:space="0" w:color="auto"/>
              <w:right w:val="single" w:sz="4" w:space="0" w:color="auto"/>
            </w:tcBorders>
            <w:vAlign w:val="center"/>
            <w:hideMark/>
          </w:tcPr>
          <w:p w:rsidR="008164CD" w:rsidRPr="00876687" w:rsidRDefault="008164CD" w:rsidP="00FC11AF">
            <w:pPr>
              <w:jc w:val="center"/>
              <w:rPr>
                <w:sz w:val="16"/>
                <w:szCs w:val="16"/>
              </w:rPr>
            </w:pPr>
            <w:proofErr w:type="spellStart"/>
            <w:r>
              <w:rPr>
                <w:sz w:val="16"/>
                <w:szCs w:val="16"/>
              </w:rPr>
              <w:t>пос</w:t>
            </w:r>
            <w:proofErr w:type="gramStart"/>
            <w:r w:rsidRPr="00876687">
              <w:rPr>
                <w:sz w:val="16"/>
                <w:szCs w:val="16"/>
              </w:rPr>
              <w:t>.</w:t>
            </w:r>
            <w:r>
              <w:rPr>
                <w:sz w:val="16"/>
                <w:szCs w:val="16"/>
              </w:rPr>
              <w:t>К</w:t>
            </w:r>
            <w:proofErr w:type="gramEnd"/>
            <w:r>
              <w:rPr>
                <w:sz w:val="16"/>
                <w:szCs w:val="16"/>
              </w:rPr>
              <w:t>урский</w:t>
            </w:r>
            <w:proofErr w:type="spellEnd"/>
          </w:p>
          <w:p w:rsidR="008164CD" w:rsidRPr="00876687" w:rsidRDefault="008164CD" w:rsidP="00FC11AF">
            <w:pPr>
              <w:jc w:val="center"/>
              <w:rPr>
                <w:sz w:val="16"/>
                <w:szCs w:val="16"/>
              </w:rPr>
            </w:pPr>
            <w:r>
              <w:rPr>
                <w:sz w:val="16"/>
                <w:szCs w:val="16"/>
              </w:rPr>
              <w:t xml:space="preserve"> </w:t>
            </w:r>
          </w:p>
        </w:tc>
        <w:tc>
          <w:tcPr>
            <w:tcW w:w="1500" w:type="dxa"/>
            <w:tcBorders>
              <w:top w:val="single" w:sz="4" w:space="0" w:color="auto"/>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xml:space="preserve">ПСЧ № 12  </w:t>
            </w:r>
            <w:r w:rsidRPr="00876687">
              <w:rPr>
                <w:sz w:val="16"/>
                <w:szCs w:val="16"/>
              </w:rPr>
              <w:br/>
            </w:r>
            <w:proofErr w:type="spellStart"/>
            <w:r w:rsidRPr="00876687">
              <w:rPr>
                <w:sz w:val="16"/>
                <w:szCs w:val="16"/>
              </w:rPr>
              <w:t>с</w:t>
            </w:r>
            <w:proofErr w:type="gramStart"/>
            <w:r w:rsidRPr="00876687">
              <w:rPr>
                <w:sz w:val="16"/>
                <w:szCs w:val="16"/>
              </w:rPr>
              <w:t>.А</w:t>
            </w:r>
            <w:proofErr w:type="gramEnd"/>
            <w:r w:rsidRPr="00876687">
              <w:rPr>
                <w:sz w:val="16"/>
                <w:szCs w:val="16"/>
              </w:rPr>
              <w:t>лександровка</w:t>
            </w:r>
            <w:proofErr w:type="spellEnd"/>
            <w:r w:rsidRPr="00876687">
              <w:rPr>
                <w:sz w:val="16"/>
                <w:szCs w:val="16"/>
              </w:rPr>
              <w:t>, ул. Гагарина, д.25</w:t>
            </w:r>
          </w:p>
        </w:tc>
        <w:tc>
          <w:tcPr>
            <w:tcW w:w="1390" w:type="dxa"/>
            <w:tcBorders>
              <w:top w:val="single" w:sz="4" w:space="0" w:color="auto"/>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8(35359)</w:t>
            </w:r>
            <w:r w:rsidRPr="00876687">
              <w:rPr>
                <w:sz w:val="16"/>
                <w:szCs w:val="16"/>
              </w:rPr>
              <w:br/>
              <w:t>21-3-61</w:t>
            </w:r>
          </w:p>
        </w:tc>
        <w:tc>
          <w:tcPr>
            <w:tcW w:w="1019" w:type="dxa"/>
            <w:tcBorders>
              <w:top w:val="single" w:sz="4" w:space="0" w:color="auto"/>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Pr>
                <w:sz w:val="16"/>
                <w:szCs w:val="16"/>
              </w:rPr>
              <w:t>46</w:t>
            </w:r>
          </w:p>
        </w:tc>
        <w:tc>
          <w:tcPr>
            <w:tcW w:w="721" w:type="dxa"/>
            <w:tcBorders>
              <w:top w:val="single" w:sz="4" w:space="0" w:color="auto"/>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xml:space="preserve"> 2 отделения</w:t>
            </w:r>
          </w:p>
          <w:p w:rsidR="008164CD" w:rsidRPr="00876687" w:rsidRDefault="008164CD" w:rsidP="00FC11AF">
            <w:pPr>
              <w:jc w:val="center"/>
              <w:rPr>
                <w:sz w:val="16"/>
                <w:szCs w:val="16"/>
              </w:rPr>
            </w:pPr>
            <w:r w:rsidRPr="00876687">
              <w:rPr>
                <w:sz w:val="16"/>
                <w:szCs w:val="16"/>
              </w:rPr>
              <w:t xml:space="preserve"> на АЦ </w:t>
            </w:r>
          </w:p>
        </w:tc>
        <w:tc>
          <w:tcPr>
            <w:tcW w:w="709" w:type="dxa"/>
            <w:tcBorders>
              <w:top w:val="single" w:sz="4" w:space="0" w:color="auto"/>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Pr>
                <w:sz w:val="16"/>
                <w:szCs w:val="16"/>
              </w:rPr>
              <w:t>93</w:t>
            </w:r>
          </w:p>
        </w:tc>
        <w:tc>
          <w:tcPr>
            <w:tcW w:w="992" w:type="dxa"/>
            <w:tcBorders>
              <w:top w:val="single" w:sz="4" w:space="0" w:color="auto"/>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567" w:type="dxa"/>
            <w:tcBorders>
              <w:top w:val="single" w:sz="4" w:space="0" w:color="auto"/>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992" w:type="dxa"/>
            <w:tcBorders>
              <w:top w:val="single" w:sz="4" w:space="0" w:color="auto"/>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851" w:type="dxa"/>
            <w:tcBorders>
              <w:top w:val="single" w:sz="4" w:space="0" w:color="auto"/>
              <w:left w:val="nil"/>
              <w:bottom w:val="single" w:sz="4" w:space="0" w:color="auto"/>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tc>
        <w:tc>
          <w:tcPr>
            <w:tcW w:w="3181" w:type="dxa"/>
            <w:vMerge w:val="restart"/>
            <w:tcBorders>
              <w:top w:val="single" w:sz="4" w:space="0" w:color="auto"/>
              <w:left w:val="nil"/>
              <w:right w:val="single" w:sz="4" w:space="0" w:color="auto"/>
            </w:tcBorders>
            <w:vAlign w:val="center"/>
            <w:hideMark/>
          </w:tcPr>
          <w:p w:rsidR="008164CD" w:rsidRPr="00876687" w:rsidRDefault="008164CD" w:rsidP="00FC11AF">
            <w:pPr>
              <w:jc w:val="center"/>
              <w:rPr>
                <w:sz w:val="16"/>
                <w:szCs w:val="16"/>
              </w:rPr>
            </w:pPr>
            <w:r w:rsidRPr="00876687">
              <w:rPr>
                <w:sz w:val="16"/>
                <w:szCs w:val="16"/>
              </w:rPr>
              <w:t> </w:t>
            </w:r>
          </w:p>
          <w:p w:rsidR="008164CD" w:rsidRDefault="008164CD" w:rsidP="00FC11AF">
            <w:pPr>
              <w:jc w:val="center"/>
              <w:rPr>
                <w:sz w:val="16"/>
                <w:szCs w:val="16"/>
              </w:rPr>
            </w:pPr>
            <w:r>
              <w:rPr>
                <w:sz w:val="16"/>
                <w:szCs w:val="16"/>
              </w:rPr>
              <w:t xml:space="preserve">       </w:t>
            </w:r>
            <w:r w:rsidRPr="00876687">
              <w:rPr>
                <w:sz w:val="16"/>
                <w:szCs w:val="16"/>
              </w:rPr>
              <w:t>ДП</w:t>
            </w:r>
            <w:r>
              <w:rPr>
                <w:sz w:val="16"/>
                <w:szCs w:val="16"/>
              </w:rPr>
              <w:t>О</w:t>
            </w:r>
            <w:r w:rsidRPr="00876687">
              <w:rPr>
                <w:sz w:val="16"/>
                <w:szCs w:val="16"/>
              </w:rPr>
              <w:t xml:space="preserve"> </w:t>
            </w:r>
            <w:proofErr w:type="spellStart"/>
            <w:r>
              <w:rPr>
                <w:sz w:val="16"/>
                <w:szCs w:val="16"/>
              </w:rPr>
              <w:t>пос</w:t>
            </w:r>
            <w:proofErr w:type="gramStart"/>
            <w:r>
              <w:rPr>
                <w:sz w:val="16"/>
                <w:szCs w:val="16"/>
              </w:rPr>
              <w:t>.М</w:t>
            </w:r>
            <w:proofErr w:type="gramEnd"/>
            <w:r>
              <w:rPr>
                <w:sz w:val="16"/>
                <w:szCs w:val="16"/>
              </w:rPr>
              <w:t>арксовский</w:t>
            </w:r>
            <w:proofErr w:type="spellEnd"/>
            <w:r>
              <w:rPr>
                <w:sz w:val="16"/>
                <w:szCs w:val="16"/>
              </w:rPr>
              <w:t xml:space="preserve"> </w:t>
            </w:r>
            <w:r w:rsidRPr="00876687">
              <w:rPr>
                <w:sz w:val="16"/>
                <w:szCs w:val="16"/>
              </w:rPr>
              <w:t xml:space="preserve">    </w:t>
            </w:r>
            <w:r w:rsidRPr="00876687">
              <w:rPr>
                <w:sz w:val="16"/>
                <w:szCs w:val="16"/>
              </w:rPr>
              <w:br/>
              <w:t xml:space="preserve">ДПО </w:t>
            </w:r>
            <w:proofErr w:type="spellStart"/>
            <w:r w:rsidRPr="00876687">
              <w:rPr>
                <w:sz w:val="16"/>
                <w:szCs w:val="16"/>
              </w:rPr>
              <w:t>с.Романовка</w:t>
            </w:r>
            <w:proofErr w:type="spellEnd"/>
            <w:r w:rsidRPr="00876687">
              <w:rPr>
                <w:sz w:val="16"/>
                <w:szCs w:val="16"/>
              </w:rPr>
              <w:t xml:space="preserve"> </w:t>
            </w:r>
          </w:p>
          <w:p w:rsidR="008164CD" w:rsidRPr="00876687" w:rsidRDefault="008164CD" w:rsidP="00FC11AF">
            <w:pPr>
              <w:jc w:val="center"/>
              <w:rPr>
                <w:sz w:val="16"/>
                <w:szCs w:val="16"/>
              </w:rPr>
            </w:pPr>
            <w:r w:rsidRPr="00876687">
              <w:rPr>
                <w:sz w:val="16"/>
                <w:szCs w:val="16"/>
              </w:rPr>
              <w:t xml:space="preserve">ДПО </w:t>
            </w:r>
            <w:proofErr w:type="gramStart"/>
            <w:r w:rsidRPr="00876687">
              <w:rPr>
                <w:sz w:val="16"/>
                <w:szCs w:val="16"/>
              </w:rPr>
              <w:t>с</w:t>
            </w:r>
            <w:proofErr w:type="gramEnd"/>
            <w:r w:rsidRPr="00876687">
              <w:rPr>
                <w:sz w:val="16"/>
                <w:szCs w:val="16"/>
              </w:rPr>
              <w:t xml:space="preserve">. </w:t>
            </w:r>
            <w:r>
              <w:rPr>
                <w:sz w:val="16"/>
                <w:szCs w:val="16"/>
              </w:rPr>
              <w:t xml:space="preserve">Добринка </w:t>
            </w:r>
            <w:r w:rsidRPr="00876687">
              <w:rPr>
                <w:sz w:val="16"/>
                <w:szCs w:val="16"/>
              </w:rPr>
              <w:t xml:space="preserve"> </w:t>
            </w:r>
          </w:p>
        </w:tc>
      </w:tr>
      <w:tr w:rsidR="008164CD" w:rsidRPr="00876687" w:rsidTr="00FC11AF">
        <w:trPr>
          <w:trHeight w:val="843"/>
        </w:trPr>
        <w:tc>
          <w:tcPr>
            <w:tcW w:w="1093" w:type="dxa"/>
            <w:vMerge/>
            <w:tcBorders>
              <w:left w:val="single" w:sz="4" w:space="0" w:color="auto"/>
              <w:bottom w:val="single" w:sz="4" w:space="0" w:color="auto"/>
              <w:right w:val="single" w:sz="4" w:space="0" w:color="auto"/>
            </w:tcBorders>
            <w:vAlign w:val="center"/>
            <w:hideMark/>
          </w:tcPr>
          <w:p w:rsidR="008164CD" w:rsidRPr="00876687" w:rsidRDefault="008164CD" w:rsidP="00FC11AF">
            <w:pPr>
              <w:jc w:val="center"/>
              <w:rPr>
                <w:sz w:val="16"/>
                <w:szCs w:val="16"/>
              </w:rPr>
            </w:pPr>
          </w:p>
        </w:tc>
        <w:tc>
          <w:tcPr>
            <w:tcW w:w="2465" w:type="dxa"/>
            <w:vMerge/>
            <w:tcBorders>
              <w:left w:val="single" w:sz="4" w:space="0" w:color="auto"/>
              <w:bottom w:val="single" w:sz="4" w:space="0" w:color="auto"/>
              <w:right w:val="single" w:sz="4" w:space="0" w:color="auto"/>
            </w:tcBorders>
            <w:vAlign w:val="center"/>
            <w:hideMark/>
          </w:tcPr>
          <w:p w:rsidR="008164CD" w:rsidRPr="00876687" w:rsidRDefault="008164CD" w:rsidP="00FC11AF">
            <w:pPr>
              <w:jc w:val="center"/>
              <w:rPr>
                <w:sz w:val="16"/>
                <w:szCs w:val="16"/>
              </w:rPr>
            </w:pPr>
          </w:p>
        </w:tc>
        <w:tc>
          <w:tcPr>
            <w:tcW w:w="1500"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1390"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1019"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721"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709" w:type="dxa"/>
            <w:tcBorders>
              <w:top w:val="nil"/>
              <w:left w:val="nil"/>
              <w:bottom w:val="single" w:sz="4" w:space="0" w:color="auto"/>
              <w:right w:val="single" w:sz="4" w:space="0" w:color="auto"/>
            </w:tcBorders>
            <w:vAlign w:val="center"/>
          </w:tcPr>
          <w:p w:rsidR="008164CD" w:rsidRPr="00876687" w:rsidRDefault="008164CD" w:rsidP="00FC11AF">
            <w:pPr>
              <w:jc w:val="center"/>
              <w:rPr>
                <w:sz w:val="16"/>
                <w:szCs w:val="16"/>
              </w:rPr>
            </w:pPr>
          </w:p>
        </w:tc>
        <w:tc>
          <w:tcPr>
            <w:tcW w:w="992"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proofErr w:type="gramStart"/>
            <w:r w:rsidRPr="00876687">
              <w:rPr>
                <w:sz w:val="16"/>
                <w:szCs w:val="16"/>
              </w:rPr>
              <w:t>Согласно плана</w:t>
            </w:r>
            <w:proofErr w:type="gramEnd"/>
            <w:r w:rsidRPr="00876687">
              <w:rPr>
                <w:sz w:val="16"/>
                <w:szCs w:val="16"/>
              </w:rPr>
              <w:t xml:space="preserve"> привлечения сил и средств Оренбургской области</w:t>
            </w:r>
          </w:p>
        </w:tc>
        <w:tc>
          <w:tcPr>
            <w:tcW w:w="567"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p>
        </w:tc>
        <w:tc>
          <w:tcPr>
            <w:tcW w:w="992"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proofErr w:type="gramStart"/>
            <w:r w:rsidRPr="00876687">
              <w:rPr>
                <w:sz w:val="16"/>
                <w:szCs w:val="16"/>
              </w:rPr>
              <w:t>Согласно плана</w:t>
            </w:r>
            <w:proofErr w:type="gramEnd"/>
            <w:r w:rsidRPr="00876687">
              <w:rPr>
                <w:sz w:val="16"/>
                <w:szCs w:val="16"/>
              </w:rPr>
              <w:t xml:space="preserve"> привлечения сил и средств Оренбургской области</w:t>
            </w:r>
          </w:p>
        </w:tc>
        <w:tc>
          <w:tcPr>
            <w:tcW w:w="851" w:type="dxa"/>
            <w:tcBorders>
              <w:top w:val="nil"/>
              <w:left w:val="nil"/>
              <w:bottom w:val="single" w:sz="4" w:space="0" w:color="auto"/>
              <w:right w:val="single" w:sz="4" w:space="0" w:color="auto"/>
            </w:tcBorders>
            <w:vAlign w:val="center"/>
            <w:hideMark/>
          </w:tcPr>
          <w:p w:rsidR="008164CD" w:rsidRPr="00876687" w:rsidRDefault="008164CD" w:rsidP="00FC11AF">
            <w:pPr>
              <w:jc w:val="center"/>
              <w:rPr>
                <w:sz w:val="16"/>
                <w:szCs w:val="16"/>
              </w:rPr>
            </w:pPr>
            <w:proofErr w:type="gramStart"/>
            <w:r w:rsidRPr="00876687">
              <w:rPr>
                <w:sz w:val="16"/>
                <w:szCs w:val="16"/>
              </w:rPr>
              <w:t>Согласно плана</w:t>
            </w:r>
            <w:proofErr w:type="gramEnd"/>
            <w:r w:rsidRPr="00876687">
              <w:rPr>
                <w:sz w:val="16"/>
                <w:szCs w:val="16"/>
              </w:rPr>
              <w:t xml:space="preserve"> привлечения сил и средств Оренбургской области</w:t>
            </w:r>
          </w:p>
        </w:tc>
        <w:tc>
          <w:tcPr>
            <w:tcW w:w="3181" w:type="dxa"/>
            <w:vMerge/>
            <w:tcBorders>
              <w:left w:val="nil"/>
              <w:bottom w:val="single" w:sz="4" w:space="0" w:color="auto"/>
              <w:right w:val="single" w:sz="4" w:space="0" w:color="auto"/>
            </w:tcBorders>
            <w:vAlign w:val="center"/>
            <w:hideMark/>
          </w:tcPr>
          <w:p w:rsidR="008164CD" w:rsidRPr="00876687" w:rsidRDefault="008164CD" w:rsidP="00FC11AF">
            <w:pPr>
              <w:jc w:val="center"/>
              <w:rPr>
                <w:sz w:val="16"/>
                <w:szCs w:val="16"/>
              </w:rPr>
            </w:pPr>
          </w:p>
        </w:tc>
      </w:tr>
    </w:tbl>
    <w:p w:rsidR="008164CD" w:rsidRPr="00876687" w:rsidRDefault="008164CD" w:rsidP="008164CD">
      <w:pPr>
        <w:ind w:right="850"/>
        <w:jc w:val="both"/>
        <w:rPr>
          <w:color w:val="FF0000"/>
          <w:sz w:val="28"/>
          <w:szCs w:val="28"/>
        </w:rPr>
      </w:pPr>
    </w:p>
    <w:p w:rsidR="008164CD" w:rsidRPr="00876687" w:rsidRDefault="008164CD" w:rsidP="008164CD">
      <w:pPr>
        <w:ind w:right="850"/>
        <w:jc w:val="both"/>
        <w:rPr>
          <w:color w:val="FF0000"/>
          <w:sz w:val="28"/>
          <w:szCs w:val="28"/>
        </w:rPr>
      </w:pPr>
    </w:p>
    <w:p w:rsidR="008164CD" w:rsidRPr="00876687" w:rsidRDefault="008164CD" w:rsidP="008164CD">
      <w:pPr>
        <w:ind w:right="850"/>
        <w:jc w:val="both"/>
        <w:rPr>
          <w:color w:val="FF0000"/>
          <w:sz w:val="28"/>
          <w:szCs w:val="28"/>
        </w:rPr>
      </w:pPr>
    </w:p>
    <w:p w:rsidR="008164CD" w:rsidRPr="00876687" w:rsidRDefault="008164CD" w:rsidP="008164CD">
      <w:pPr>
        <w:ind w:right="850"/>
        <w:jc w:val="both"/>
        <w:rPr>
          <w:color w:val="FF0000"/>
          <w:sz w:val="28"/>
          <w:szCs w:val="28"/>
        </w:rPr>
      </w:pPr>
    </w:p>
    <w:p w:rsidR="008164CD" w:rsidRPr="00876687" w:rsidRDefault="008164CD" w:rsidP="008164CD">
      <w:pPr>
        <w:ind w:right="850"/>
        <w:jc w:val="both"/>
        <w:rPr>
          <w:color w:val="FF0000"/>
          <w:sz w:val="28"/>
          <w:szCs w:val="28"/>
        </w:rPr>
      </w:pPr>
    </w:p>
    <w:p w:rsidR="008164CD" w:rsidRPr="00876687" w:rsidRDefault="008164CD" w:rsidP="008164CD">
      <w:pPr>
        <w:ind w:right="850"/>
        <w:jc w:val="both"/>
        <w:rPr>
          <w:color w:val="FF0000"/>
          <w:sz w:val="28"/>
          <w:szCs w:val="28"/>
        </w:rPr>
      </w:pPr>
    </w:p>
    <w:p w:rsidR="008164CD" w:rsidRPr="00876687" w:rsidRDefault="008164CD" w:rsidP="008164CD">
      <w:pPr>
        <w:ind w:right="850"/>
        <w:jc w:val="both"/>
        <w:rPr>
          <w:color w:val="FF0000"/>
          <w:sz w:val="28"/>
          <w:szCs w:val="28"/>
        </w:rPr>
      </w:pPr>
    </w:p>
    <w:p w:rsidR="008164CD" w:rsidRPr="00876687" w:rsidRDefault="008164CD" w:rsidP="008164CD">
      <w:pPr>
        <w:ind w:right="850"/>
        <w:jc w:val="both"/>
        <w:rPr>
          <w:color w:val="FF0000"/>
          <w:sz w:val="28"/>
          <w:szCs w:val="28"/>
        </w:rPr>
      </w:pPr>
    </w:p>
    <w:p w:rsidR="008164CD" w:rsidRPr="00876687" w:rsidRDefault="008164CD" w:rsidP="008164CD">
      <w:pPr>
        <w:ind w:right="850"/>
        <w:jc w:val="both"/>
        <w:rPr>
          <w:color w:val="FF0000"/>
          <w:sz w:val="28"/>
          <w:szCs w:val="28"/>
        </w:rPr>
      </w:pPr>
    </w:p>
    <w:p w:rsidR="008164CD" w:rsidRPr="00876687" w:rsidRDefault="008164CD" w:rsidP="008164CD">
      <w:pPr>
        <w:ind w:right="850"/>
        <w:jc w:val="both"/>
        <w:rPr>
          <w:color w:val="FF0000"/>
          <w:sz w:val="28"/>
          <w:szCs w:val="28"/>
        </w:rPr>
      </w:pPr>
    </w:p>
    <w:p w:rsidR="008164CD" w:rsidRPr="00876687" w:rsidRDefault="008164CD" w:rsidP="008164CD">
      <w:pPr>
        <w:ind w:right="850"/>
        <w:jc w:val="both"/>
        <w:rPr>
          <w:color w:val="FF0000"/>
          <w:sz w:val="28"/>
          <w:szCs w:val="28"/>
        </w:rPr>
      </w:pPr>
    </w:p>
    <w:p w:rsidR="008164CD" w:rsidRDefault="008164CD" w:rsidP="008164CD">
      <w:pPr>
        <w:rPr>
          <w:sz w:val="28"/>
          <w:szCs w:val="28"/>
        </w:rPr>
      </w:pPr>
    </w:p>
    <w:p w:rsidR="008164CD" w:rsidRDefault="008164CD" w:rsidP="008164CD">
      <w:pPr>
        <w:rPr>
          <w:sz w:val="28"/>
          <w:szCs w:val="28"/>
        </w:rPr>
      </w:pPr>
    </w:p>
    <w:p w:rsidR="008164CD" w:rsidRDefault="008164CD" w:rsidP="008164CD">
      <w:pPr>
        <w:rPr>
          <w:sz w:val="28"/>
          <w:szCs w:val="28"/>
        </w:rPr>
      </w:pPr>
    </w:p>
    <w:p w:rsidR="008164CD" w:rsidRDefault="008164CD" w:rsidP="008164CD">
      <w:pPr>
        <w:rPr>
          <w:sz w:val="28"/>
          <w:szCs w:val="28"/>
        </w:rPr>
      </w:pPr>
    </w:p>
    <w:p w:rsidR="008164CD" w:rsidRDefault="008164CD" w:rsidP="008164CD">
      <w:pPr>
        <w:rPr>
          <w:sz w:val="28"/>
          <w:szCs w:val="28"/>
        </w:rPr>
      </w:pPr>
    </w:p>
    <w:p w:rsidR="008164CD" w:rsidRDefault="008164CD" w:rsidP="008164CD">
      <w:pPr>
        <w:rPr>
          <w:sz w:val="28"/>
          <w:szCs w:val="28"/>
        </w:rPr>
      </w:pPr>
    </w:p>
    <w:p w:rsidR="008164CD" w:rsidRDefault="008164CD" w:rsidP="008164CD">
      <w:pPr>
        <w:rPr>
          <w:sz w:val="28"/>
          <w:szCs w:val="28"/>
        </w:rPr>
      </w:pPr>
    </w:p>
    <w:p w:rsidR="004A4E21" w:rsidRPr="008164CD" w:rsidRDefault="004A4E21" w:rsidP="008164CD"/>
    <w:sectPr w:rsidR="004A4E21" w:rsidRPr="008164CD" w:rsidSect="008164CD">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5D" w:rsidRDefault="00A1245D" w:rsidP="007342A4">
      <w:r>
        <w:separator/>
      </w:r>
    </w:p>
  </w:endnote>
  <w:endnote w:type="continuationSeparator" w:id="0">
    <w:p w:rsidR="00A1245D" w:rsidRDefault="00A1245D"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5D" w:rsidRDefault="00A1245D" w:rsidP="007342A4">
      <w:r>
        <w:separator/>
      </w:r>
    </w:p>
  </w:footnote>
  <w:footnote w:type="continuationSeparator" w:id="0">
    <w:p w:rsidR="00A1245D" w:rsidRDefault="00A1245D"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5"/>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4CD"/>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45D"/>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andia.ru/text/category/pozharnaya_bezopasnostmz/" TargetMode="External"/><Relationship Id="rId4" Type="http://schemas.microsoft.com/office/2007/relationships/stylesWithEffects" Target="stylesWithEffects.xml"/><Relationship Id="rId9" Type="http://schemas.openxmlformats.org/officeDocument/2006/relationships/hyperlink" Target="http://pandia.ru/text/category/zakoni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7F5BD-F706-4E76-BDA8-D20934DB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14083</TotalTime>
  <Pages>7</Pages>
  <Words>1683</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11255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122</cp:revision>
  <cp:lastPrinted>2019-12-17T12:41:00Z</cp:lastPrinted>
  <dcterms:created xsi:type="dcterms:W3CDTF">2015-01-27T12:14:00Z</dcterms:created>
  <dcterms:modified xsi:type="dcterms:W3CDTF">2022-06-10T10:48:00Z</dcterms:modified>
</cp:coreProperties>
</file>