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58" w:rsidRDefault="00F56258" w:rsidP="00F56258">
      <w:pPr>
        <w:rPr>
          <w:b/>
          <w:sz w:val="28"/>
          <w:szCs w:val="28"/>
        </w:rPr>
      </w:pPr>
      <w:r>
        <w:rPr>
          <w:b/>
          <w:sz w:val="28"/>
          <w:szCs w:val="28"/>
        </w:rPr>
        <w:t>РОССИЙСКАЯ  ФЕДЕРАЦИЯ</w:t>
      </w:r>
    </w:p>
    <w:p w:rsidR="00F56258" w:rsidRDefault="00F56258" w:rsidP="00F56258">
      <w:pPr>
        <w:rPr>
          <w:b/>
          <w:sz w:val="28"/>
          <w:szCs w:val="28"/>
        </w:rPr>
      </w:pPr>
      <w:r>
        <w:rPr>
          <w:b/>
          <w:sz w:val="28"/>
          <w:szCs w:val="28"/>
        </w:rPr>
        <w:t xml:space="preserve">     А Д М И Н И С Т </w:t>
      </w:r>
      <w:proofErr w:type="gramStart"/>
      <w:r>
        <w:rPr>
          <w:b/>
          <w:sz w:val="28"/>
          <w:szCs w:val="28"/>
        </w:rPr>
        <w:t>Р</w:t>
      </w:r>
      <w:proofErr w:type="gramEnd"/>
      <w:r>
        <w:rPr>
          <w:b/>
          <w:sz w:val="28"/>
          <w:szCs w:val="28"/>
        </w:rPr>
        <w:t xml:space="preserve"> А Ц И Я</w:t>
      </w:r>
    </w:p>
    <w:p w:rsidR="00F56258" w:rsidRDefault="00F56258" w:rsidP="00F56258">
      <w:pPr>
        <w:rPr>
          <w:b/>
          <w:sz w:val="28"/>
          <w:szCs w:val="28"/>
        </w:rPr>
      </w:pPr>
      <w:r>
        <w:rPr>
          <w:b/>
          <w:sz w:val="28"/>
          <w:szCs w:val="28"/>
        </w:rPr>
        <w:t xml:space="preserve"> МАРКСОВСКОГО СЕЛЬСОВЕТА</w:t>
      </w:r>
    </w:p>
    <w:p w:rsidR="00F56258" w:rsidRDefault="00F56258" w:rsidP="00F56258">
      <w:pPr>
        <w:rPr>
          <w:b/>
          <w:sz w:val="28"/>
          <w:szCs w:val="28"/>
        </w:rPr>
      </w:pPr>
      <w:r>
        <w:rPr>
          <w:b/>
          <w:sz w:val="28"/>
          <w:szCs w:val="28"/>
        </w:rPr>
        <w:t xml:space="preserve"> АЛЕКСАНДРОВСКОГО РАЙОНА</w:t>
      </w:r>
    </w:p>
    <w:p w:rsidR="00F56258" w:rsidRDefault="00F56258" w:rsidP="00F56258">
      <w:pPr>
        <w:rPr>
          <w:b/>
          <w:sz w:val="28"/>
          <w:szCs w:val="28"/>
        </w:rPr>
      </w:pPr>
      <w:r>
        <w:rPr>
          <w:b/>
          <w:sz w:val="28"/>
          <w:szCs w:val="28"/>
        </w:rPr>
        <w:t xml:space="preserve">  ОРЕНБУРГСКОЙ ОБЛАСТИ</w:t>
      </w:r>
    </w:p>
    <w:p w:rsidR="00F56258" w:rsidRDefault="00F56258" w:rsidP="00F56258">
      <w:pPr>
        <w:rPr>
          <w:b/>
          <w:sz w:val="28"/>
          <w:szCs w:val="28"/>
        </w:rPr>
      </w:pPr>
    </w:p>
    <w:p w:rsidR="00F56258" w:rsidRDefault="00F56258" w:rsidP="00F56258">
      <w:pPr>
        <w:rPr>
          <w:b/>
          <w:sz w:val="28"/>
          <w:szCs w:val="28"/>
        </w:rPr>
      </w:pPr>
    </w:p>
    <w:p w:rsidR="00F56258" w:rsidRDefault="00F56258" w:rsidP="00F56258">
      <w:pPr>
        <w:rPr>
          <w:sz w:val="28"/>
          <w:szCs w:val="28"/>
        </w:rPr>
      </w:pPr>
      <w:r>
        <w:rPr>
          <w:b/>
          <w:sz w:val="28"/>
          <w:szCs w:val="28"/>
        </w:rPr>
        <w:t xml:space="preserve">            </w:t>
      </w:r>
      <w:r>
        <w:rPr>
          <w:sz w:val="28"/>
          <w:szCs w:val="28"/>
        </w:rPr>
        <w:t xml:space="preserve">ПОСТАНОВЛЕНИЕ  </w:t>
      </w:r>
    </w:p>
    <w:p w:rsidR="00F56258" w:rsidRDefault="00F56258" w:rsidP="00F56258">
      <w:pPr>
        <w:rPr>
          <w:sz w:val="28"/>
          <w:szCs w:val="28"/>
        </w:rPr>
      </w:pPr>
    </w:p>
    <w:p w:rsidR="00F56258" w:rsidRDefault="00F56258" w:rsidP="00F56258">
      <w:pPr>
        <w:rPr>
          <w:sz w:val="28"/>
          <w:szCs w:val="28"/>
          <w:u w:val="single"/>
        </w:rPr>
      </w:pPr>
      <w:r>
        <w:rPr>
          <w:sz w:val="28"/>
          <w:szCs w:val="28"/>
        </w:rPr>
        <w:t xml:space="preserve">        от </w:t>
      </w:r>
      <w:r>
        <w:rPr>
          <w:sz w:val="28"/>
          <w:szCs w:val="28"/>
          <w:u w:val="single"/>
        </w:rPr>
        <w:t>01.06.2022г</w:t>
      </w:r>
      <w:r>
        <w:rPr>
          <w:sz w:val="28"/>
          <w:szCs w:val="28"/>
        </w:rPr>
        <w:t xml:space="preserve">.             № </w:t>
      </w:r>
      <w:r>
        <w:rPr>
          <w:sz w:val="28"/>
          <w:szCs w:val="28"/>
          <w:u w:val="single"/>
        </w:rPr>
        <w:t>47-п</w:t>
      </w:r>
    </w:p>
    <w:p w:rsidR="00F56258" w:rsidRDefault="00F56258" w:rsidP="00F56258">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0"/>
      </w:tblGrid>
      <w:tr w:rsidR="00F56258" w:rsidRPr="00D85AE1" w:rsidTr="001410D1">
        <w:tc>
          <w:tcPr>
            <w:tcW w:w="5212" w:type="dxa"/>
            <w:tcBorders>
              <w:top w:val="nil"/>
              <w:left w:val="nil"/>
              <w:bottom w:val="nil"/>
              <w:right w:val="nil"/>
            </w:tcBorders>
          </w:tcPr>
          <w:p w:rsidR="00F56258" w:rsidRPr="002F5A15" w:rsidRDefault="00F56258" w:rsidP="001410D1">
            <w:pPr>
              <w:tabs>
                <w:tab w:val="left" w:pos="2550"/>
              </w:tabs>
              <w:spacing w:line="240" w:lineRule="atLeast"/>
              <w:rPr>
                <w:color w:val="000000"/>
                <w:sz w:val="28"/>
                <w:szCs w:val="28"/>
                <w:lang w:eastAsia="ar-SA"/>
              </w:rPr>
            </w:pPr>
            <w:r w:rsidRPr="002F5A15">
              <w:rPr>
                <w:color w:val="000000"/>
                <w:sz w:val="28"/>
                <w:szCs w:val="28"/>
                <w:lang w:eastAsia="ar-SA"/>
              </w:rPr>
              <w:t xml:space="preserve">Об отмене постановления администрации </w:t>
            </w:r>
            <w:proofErr w:type="spellStart"/>
            <w:r>
              <w:rPr>
                <w:color w:val="000000"/>
                <w:sz w:val="28"/>
                <w:szCs w:val="28"/>
                <w:lang w:eastAsia="ar-SA"/>
              </w:rPr>
              <w:t>Марксовского</w:t>
            </w:r>
            <w:proofErr w:type="spellEnd"/>
            <w:r w:rsidRPr="002F5A15">
              <w:rPr>
                <w:color w:val="000000"/>
                <w:sz w:val="28"/>
                <w:szCs w:val="28"/>
                <w:lang w:eastAsia="ar-SA"/>
              </w:rPr>
              <w:t xml:space="preserve"> сельсовета от 28.0</w:t>
            </w:r>
            <w:r>
              <w:rPr>
                <w:color w:val="000000"/>
                <w:sz w:val="28"/>
                <w:szCs w:val="28"/>
                <w:lang w:eastAsia="ar-SA"/>
              </w:rPr>
              <w:t>8</w:t>
            </w:r>
            <w:r w:rsidRPr="002F5A15">
              <w:rPr>
                <w:color w:val="000000"/>
                <w:sz w:val="28"/>
                <w:szCs w:val="28"/>
                <w:lang w:eastAsia="ar-SA"/>
              </w:rPr>
              <w:t xml:space="preserve">.2020 года № </w:t>
            </w:r>
            <w:r>
              <w:rPr>
                <w:color w:val="000000"/>
                <w:sz w:val="28"/>
                <w:szCs w:val="28"/>
                <w:lang w:eastAsia="ar-SA"/>
              </w:rPr>
              <w:t>65</w:t>
            </w:r>
            <w:r w:rsidRPr="002F5A15">
              <w:rPr>
                <w:color w:val="000000"/>
                <w:sz w:val="28"/>
                <w:szCs w:val="28"/>
                <w:lang w:eastAsia="ar-SA"/>
              </w:rPr>
              <w:t>-п «</w:t>
            </w:r>
            <w:r w:rsidRPr="002F5A15">
              <w:rPr>
                <w:sz w:val="28"/>
                <w:szCs w:val="28"/>
                <w:lang w:eastAsia="ar-SA"/>
              </w:rPr>
              <w:t>Об утверждении реестра мест (площадок) накопления твердых коммунальных отходов и назначении ответственного за ведение реестра мест (площадок) накопления твердых коммунальных отходов</w:t>
            </w:r>
            <w:r w:rsidRPr="002F5A15">
              <w:rPr>
                <w:color w:val="000000"/>
                <w:sz w:val="28"/>
                <w:szCs w:val="28"/>
                <w:lang w:eastAsia="ar-SA"/>
              </w:rPr>
              <w:t>»</w:t>
            </w:r>
          </w:p>
          <w:p w:rsidR="00F56258" w:rsidRPr="009D21BA" w:rsidRDefault="00F56258" w:rsidP="001410D1">
            <w:pPr>
              <w:pStyle w:val="af7"/>
              <w:spacing w:after="0"/>
              <w:rPr>
                <w:sz w:val="28"/>
                <w:szCs w:val="28"/>
              </w:rPr>
            </w:pPr>
          </w:p>
        </w:tc>
        <w:tc>
          <w:tcPr>
            <w:tcW w:w="5212" w:type="dxa"/>
            <w:tcBorders>
              <w:top w:val="nil"/>
              <w:left w:val="nil"/>
              <w:bottom w:val="nil"/>
              <w:right w:val="nil"/>
            </w:tcBorders>
          </w:tcPr>
          <w:p w:rsidR="00F56258" w:rsidRPr="00D85AE1" w:rsidRDefault="00F56258" w:rsidP="001410D1">
            <w:pPr>
              <w:rPr>
                <w:sz w:val="28"/>
                <w:szCs w:val="28"/>
                <w:u w:val="single"/>
              </w:rPr>
            </w:pPr>
          </w:p>
        </w:tc>
      </w:tr>
    </w:tbl>
    <w:p w:rsidR="00F56258" w:rsidRDefault="00F56258" w:rsidP="00F56258">
      <w:pPr>
        <w:tabs>
          <w:tab w:val="left" w:pos="2550"/>
        </w:tabs>
        <w:spacing w:line="240" w:lineRule="atLeast"/>
        <w:jc w:val="center"/>
        <w:rPr>
          <w:color w:val="000000"/>
          <w:sz w:val="28"/>
          <w:szCs w:val="28"/>
          <w:lang w:eastAsia="ar-SA"/>
        </w:rPr>
      </w:pPr>
    </w:p>
    <w:p w:rsidR="00F56258" w:rsidRDefault="00F56258" w:rsidP="00F56258">
      <w:pPr>
        <w:rPr>
          <w:sz w:val="28"/>
          <w:szCs w:val="28"/>
        </w:rPr>
      </w:pPr>
      <w:r>
        <w:rPr>
          <w:sz w:val="28"/>
          <w:szCs w:val="28"/>
        </w:rPr>
        <w:t xml:space="preserve">            Руководствуясь  </w:t>
      </w:r>
      <w:r w:rsidRPr="002F5A15">
        <w:rPr>
          <w:sz w:val="28"/>
          <w:szCs w:val="28"/>
          <w:lang w:eastAsia="en-US"/>
        </w:rPr>
        <w:t>Федеральным Законом от 06.10.2003 г. № 131 - ФЗ «Об общих принципах организации местного самоуправления в Российской Федерации»</w:t>
      </w:r>
      <w:r>
        <w:rPr>
          <w:sz w:val="28"/>
          <w:szCs w:val="28"/>
          <w:lang w:eastAsia="en-US"/>
        </w:rPr>
        <w:t xml:space="preserve">, Уставом муниципального образования </w:t>
      </w:r>
      <w:proofErr w:type="spellStart"/>
      <w:r>
        <w:rPr>
          <w:sz w:val="28"/>
          <w:szCs w:val="28"/>
          <w:lang w:eastAsia="en-US"/>
        </w:rPr>
        <w:t>Марксовский</w:t>
      </w:r>
      <w:proofErr w:type="spellEnd"/>
      <w:r>
        <w:rPr>
          <w:sz w:val="28"/>
          <w:szCs w:val="28"/>
          <w:lang w:eastAsia="en-US"/>
        </w:rPr>
        <w:t xml:space="preserve"> сельсовет </w:t>
      </w:r>
      <w:r>
        <w:rPr>
          <w:sz w:val="28"/>
          <w:szCs w:val="28"/>
        </w:rPr>
        <w:t xml:space="preserve">  и  на основании </w:t>
      </w:r>
      <w:r w:rsidRPr="00937478">
        <w:rPr>
          <w:sz w:val="28"/>
          <w:szCs w:val="28"/>
        </w:rPr>
        <w:t xml:space="preserve"> </w:t>
      </w:r>
      <w:r w:rsidRPr="002F5A15">
        <w:rPr>
          <w:color w:val="000000"/>
          <w:sz w:val="28"/>
          <w:szCs w:val="28"/>
          <w:lang w:eastAsia="ar-SA"/>
        </w:rPr>
        <w:t>решени</w:t>
      </w:r>
      <w:r>
        <w:rPr>
          <w:color w:val="000000"/>
          <w:sz w:val="28"/>
          <w:szCs w:val="28"/>
          <w:lang w:eastAsia="ar-SA"/>
        </w:rPr>
        <w:t>я</w:t>
      </w:r>
      <w:r w:rsidRPr="002F5A15">
        <w:rPr>
          <w:color w:val="000000"/>
          <w:sz w:val="28"/>
          <w:szCs w:val="28"/>
          <w:lang w:eastAsia="ar-SA"/>
        </w:rPr>
        <w:t xml:space="preserve"> Александровского районного суда от </w:t>
      </w:r>
      <w:r>
        <w:rPr>
          <w:color w:val="000000"/>
          <w:sz w:val="28"/>
          <w:szCs w:val="28"/>
          <w:lang w:eastAsia="ar-SA"/>
        </w:rPr>
        <w:t>30</w:t>
      </w:r>
      <w:r w:rsidRPr="002F5A15">
        <w:rPr>
          <w:color w:val="000000"/>
          <w:sz w:val="28"/>
          <w:szCs w:val="28"/>
          <w:lang w:eastAsia="ar-SA"/>
        </w:rPr>
        <w:t>.0</w:t>
      </w:r>
      <w:r>
        <w:rPr>
          <w:color w:val="000000"/>
          <w:sz w:val="28"/>
          <w:szCs w:val="28"/>
          <w:lang w:eastAsia="ar-SA"/>
        </w:rPr>
        <w:t>3</w:t>
      </w:r>
      <w:r w:rsidRPr="002F5A15">
        <w:rPr>
          <w:color w:val="000000"/>
          <w:sz w:val="28"/>
          <w:szCs w:val="28"/>
          <w:lang w:eastAsia="ar-SA"/>
        </w:rPr>
        <w:t>.2022 года по делу № 2а-</w:t>
      </w:r>
      <w:r>
        <w:rPr>
          <w:color w:val="000000"/>
          <w:sz w:val="28"/>
          <w:szCs w:val="28"/>
          <w:lang w:eastAsia="ar-SA"/>
        </w:rPr>
        <w:t>81</w:t>
      </w:r>
      <w:r w:rsidRPr="002F5A15">
        <w:rPr>
          <w:color w:val="000000"/>
          <w:sz w:val="28"/>
          <w:szCs w:val="28"/>
          <w:lang w:eastAsia="ar-SA"/>
        </w:rPr>
        <w:t>/2022,</w:t>
      </w:r>
      <w:proofErr w:type="gramStart"/>
      <w:r w:rsidRPr="002F5A15">
        <w:rPr>
          <w:color w:val="000000"/>
          <w:sz w:val="28"/>
          <w:szCs w:val="28"/>
          <w:lang w:eastAsia="ar-SA"/>
        </w:rPr>
        <w:t xml:space="preserve"> </w:t>
      </w:r>
      <w:r w:rsidRPr="00937478">
        <w:rPr>
          <w:sz w:val="28"/>
          <w:szCs w:val="28"/>
        </w:rPr>
        <w:t xml:space="preserve"> </w:t>
      </w:r>
      <w:r>
        <w:rPr>
          <w:sz w:val="28"/>
          <w:szCs w:val="28"/>
        </w:rPr>
        <w:t>:</w:t>
      </w:r>
      <w:proofErr w:type="gramEnd"/>
    </w:p>
    <w:p w:rsidR="00F56258" w:rsidRPr="002F5A15" w:rsidRDefault="00F56258" w:rsidP="00F56258">
      <w:pPr>
        <w:jc w:val="both"/>
        <w:rPr>
          <w:color w:val="000000"/>
          <w:sz w:val="28"/>
          <w:szCs w:val="22"/>
          <w:lang w:eastAsia="ar-SA"/>
        </w:rPr>
      </w:pPr>
    </w:p>
    <w:p w:rsidR="00F56258" w:rsidRPr="002F5A15" w:rsidRDefault="00F56258" w:rsidP="00F56258">
      <w:pPr>
        <w:spacing w:line="240" w:lineRule="atLeast"/>
        <w:jc w:val="both"/>
        <w:rPr>
          <w:color w:val="000000"/>
          <w:sz w:val="28"/>
          <w:szCs w:val="28"/>
          <w:lang w:eastAsia="ar-SA"/>
        </w:rPr>
      </w:pPr>
      <w:r w:rsidRPr="002F5A15">
        <w:rPr>
          <w:color w:val="000000"/>
          <w:sz w:val="28"/>
          <w:szCs w:val="28"/>
          <w:lang w:eastAsia="ar-SA"/>
        </w:rPr>
        <w:tab/>
        <w:t xml:space="preserve">1.  Отменить постановление администрации </w:t>
      </w:r>
      <w:proofErr w:type="spellStart"/>
      <w:r>
        <w:rPr>
          <w:color w:val="000000"/>
          <w:sz w:val="28"/>
          <w:szCs w:val="28"/>
          <w:lang w:eastAsia="ar-SA"/>
        </w:rPr>
        <w:t>Марксовского</w:t>
      </w:r>
      <w:proofErr w:type="spellEnd"/>
      <w:r w:rsidRPr="002F5A15">
        <w:rPr>
          <w:color w:val="000000"/>
          <w:sz w:val="28"/>
          <w:szCs w:val="28"/>
          <w:lang w:eastAsia="ar-SA"/>
        </w:rPr>
        <w:t xml:space="preserve"> сельсовета от 28.0</w:t>
      </w:r>
      <w:r>
        <w:rPr>
          <w:color w:val="000000"/>
          <w:sz w:val="28"/>
          <w:szCs w:val="28"/>
          <w:lang w:eastAsia="ar-SA"/>
        </w:rPr>
        <w:t>8</w:t>
      </w:r>
      <w:r w:rsidRPr="002F5A15">
        <w:rPr>
          <w:color w:val="000000"/>
          <w:sz w:val="28"/>
          <w:szCs w:val="28"/>
          <w:lang w:eastAsia="ar-SA"/>
        </w:rPr>
        <w:t xml:space="preserve">.2020 года № </w:t>
      </w:r>
      <w:r>
        <w:rPr>
          <w:color w:val="000000"/>
          <w:sz w:val="28"/>
          <w:szCs w:val="28"/>
          <w:lang w:eastAsia="ar-SA"/>
        </w:rPr>
        <w:t>65</w:t>
      </w:r>
      <w:r w:rsidRPr="002F5A15">
        <w:rPr>
          <w:color w:val="000000"/>
          <w:sz w:val="28"/>
          <w:szCs w:val="28"/>
          <w:lang w:eastAsia="ar-SA"/>
        </w:rPr>
        <w:t>-п «</w:t>
      </w:r>
      <w:r w:rsidRPr="002F5A15">
        <w:rPr>
          <w:sz w:val="28"/>
          <w:szCs w:val="28"/>
          <w:lang w:eastAsia="ar-SA"/>
        </w:rPr>
        <w:t>Об утверждении реестра мест (площадок) накопления твердых коммунальных отходов и назначении ответственного за ведение реестра мест (площадок) накопления твердых коммунальных отходов</w:t>
      </w:r>
      <w:r w:rsidRPr="002F5A15">
        <w:rPr>
          <w:color w:val="000000"/>
          <w:sz w:val="28"/>
          <w:szCs w:val="28"/>
          <w:lang w:eastAsia="ar-SA"/>
        </w:rPr>
        <w:t>»</w:t>
      </w:r>
    </w:p>
    <w:p w:rsidR="00F56258" w:rsidRPr="002F5A15" w:rsidRDefault="00F56258" w:rsidP="00F56258">
      <w:pPr>
        <w:jc w:val="both"/>
        <w:rPr>
          <w:sz w:val="22"/>
          <w:szCs w:val="22"/>
          <w:lang w:eastAsia="en-US"/>
        </w:rPr>
      </w:pPr>
      <w:r w:rsidRPr="002F5A15">
        <w:rPr>
          <w:color w:val="000000"/>
          <w:sz w:val="28"/>
          <w:szCs w:val="28"/>
          <w:lang w:eastAsia="ar-SA"/>
        </w:rPr>
        <w:tab/>
        <w:t>2. Постановление вступает в силу со дня его подписания.</w:t>
      </w:r>
    </w:p>
    <w:p w:rsidR="00F56258" w:rsidRPr="002F5A15" w:rsidRDefault="00F56258" w:rsidP="00F56258">
      <w:pPr>
        <w:tabs>
          <w:tab w:val="left" w:pos="567"/>
        </w:tabs>
        <w:ind w:firstLine="720"/>
        <w:jc w:val="both"/>
        <w:rPr>
          <w:sz w:val="28"/>
          <w:szCs w:val="28"/>
          <w:lang w:eastAsia="ar-SA"/>
        </w:rPr>
      </w:pPr>
    </w:p>
    <w:p w:rsidR="00F56258" w:rsidRPr="002F5A15" w:rsidRDefault="00F56258" w:rsidP="00F56258">
      <w:pPr>
        <w:jc w:val="both"/>
        <w:rPr>
          <w:b/>
          <w:sz w:val="28"/>
          <w:szCs w:val="28"/>
          <w:lang w:eastAsia="ar-SA"/>
        </w:rPr>
      </w:pPr>
    </w:p>
    <w:p w:rsidR="00F56258" w:rsidRPr="002F5A15" w:rsidRDefault="00F56258" w:rsidP="00F56258">
      <w:pPr>
        <w:jc w:val="both"/>
        <w:rPr>
          <w:b/>
          <w:sz w:val="28"/>
          <w:szCs w:val="28"/>
          <w:lang w:eastAsia="ar-SA"/>
        </w:rPr>
      </w:pPr>
    </w:p>
    <w:p w:rsidR="00F56258" w:rsidRPr="002F5A15" w:rsidRDefault="00F56258" w:rsidP="00F56258">
      <w:pPr>
        <w:jc w:val="both"/>
        <w:rPr>
          <w:b/>
          <w:sz w:val="28"/>
          <w:szCs w:val="28"/>
          <w:lang w:eastAsia="ar-SA"/>
        </w:rPr>
      </w:pPr>
    </w:p>
    <w:p w:rsidR="00F56258" w:rsidRPr="009650AB" w:rsidRDefault="00F56258" w:rsidP="00F56258">
      <w:pPr>
        <w:spacing w:line="200" w:lineRule="atLeast"/>
        <w:jc w:val="center"/>
        <w:rPr>
          <w:sz w:val="28"/>
          <w:szCs w:val="28"/>
        </w:rPr>
      </w:pPr>
      <w:r w:rsidRPr="009650AB">
        <w:rPr>
          <w:sz w:val="28"/>
          <w:szCs w:val="28"/>
        </w:rPr>
        <w:t xml:space="preserve">Глава </w:t>
      </w:r>
      <w:r>
        <w:rPr>
          <w:sz w:val="28"/>
          <w:szCs w:val="28"/>
        </w:rPr>
        <w:t xml:space="preserve"> </w:t>
      </w:r>
      <w:r w:rsidRPr="009650AB">
        <w:rPr>
          <w:sz w:val="28"/>
          <w:szCs w:val="28"/>
        </w:rPr>
        <w:t xml:space="preserve">администрации                                                                       </w:t>
      </w:r>
      <w:proofErr w:type="spellStart"/>
      <w:r>
        <w:rPr>
          <w:sz w:val="28"/>
          <w:szCs w:val="28"/>
        </w:rPr>
        <w:t>С.М.Попов</w:t>
      </w:r>
      <w:proofErr w:type="spellEnd"/>
    </w:p>
    <w:p w:rsidR="00F56258" w:rsidRPr="002F5A15" w:rsidRDefault="00F56258" w:rsidP="00F56258">
      <w:pPr>
        <w:tabs>
          <w:tab w:val="left" w:pos="567"/>
        </w:tabs>
        <w:spacing w:line="240" w:lineRule="atLeast"/>
        <w:jc w:val="both"/>
        <w:rPr>
          <w:sz w:val="28"/>
          <w:szCs w:val="28"/>
          <w:lang w:eastAsia="ar-SA"/>
        </w:rPr>
      </w:pPr>
    </w:p>
    <w:p w:rsidR="00F56258" w:rsidRPr="002F5A15" w:rsidRDefault="00F56258" w:rsidP="00F56258">
      <w:pPr>
        <w:tabs>
          <w:tab w:val="left" w:pos="567"/>
        </w:tabs>
        <w:spacing w:line="240" w:lineRule="atLeast"/>
        <w:jc w:val="both"/>
        <w:rPr>
          <w:sz w:val="28"/>
          <w:szCs w:val="28"/>
          <w:lang w:eastAsia="ar-SA"/>
        </w:rPr>
      </w:pPr>
    </w:p>
    <w:p w:rsidR="00F56258" w:rsidRPr="002F5A15" w:rsidRDefault="00F56258" w:rsidP="00F56258">
      <w:pPr>
        <w:tabs>
          <w:tab w:val="left" w:pos="567"/>
        </w:tabs>
        <w:spacing w:line="240" w:lineRule="atLeast"/>
        <w:jc w:val="both"/>
        <w:rPr>
          <w:sz w:val="28"/>
          <w:szCs w:val="28"/>
          <w:lang w:eastAsia="ar-SA"/>
        </w:rPr>
      </w:pPr>
      <w:r w:rsidRPr="002F5A15">
        <w:rPr>
          <w:sz w:val="28"/>
          <w:szCs w:val="28"/>
          <w:lang w:eastAsia="ar-SA"/>
        </w:rPr>
        <w:t xml:space="preserve">Разослано: в дело, администрации района, </w:t>
      </w:r>
      <w:r>
        <w:rPr>
          <w:sz w:val="28"/>
          <w:szCs w:val="28"/>
          <w:lang w:eastAsia="ar-SA"/>
        </w:rPr>
        <w:t>прокурору</w:t>
      </w:r>
      <w:r w:rsidRPr="002F5A15">
        <w:rPr>
          <w:sz w:val="28"/>
          <w:szCs w:val="28"/>
          <w:lang w:eastAsia="ar-SA"/>
        </w:rPr>
        <w:t>.</w:t>
      </w:r>
    </w:p>
    <w:p w:rsidR="00F56258" w:rsidRDefault="00F56258" w:rsidP="00F56258">
      <w:pPr>
        <w:jc w:val="both"/>
        <w:rPr>
          <w:sz w:val="28"/>
          <w:szCs w:val="28"/>
        </w:rPr>
      </w:pPr>
    </w:p>
    <w:p w:rsidR="00F56258" w:rsidRDefault="00F56258" w:rsidP="00F56258">
      <w:pPr>
        <w:jc w:val="both"/>
        <w:rPr>
          <w:sz w:val="28"/>
          <w:szCs w:val="28"/>
        </w:rPr>
      </w:pPr>
    </w:p>
    <w:p w:rsidR="00F56258" w:rsidRDefault="00F56258" w:rsidP="00F56258">
      <w:pPr>
        <w:jc w:val="both"/>
        <w:rPr>
          <w:sz w:val="28"/>
          <w:szCs w:val="28"/>
        </w:rPr>
      </w:pPr>
    </w:p>
    <w:p w:rsidR="004A4E21" w:rsidRPr="00F56258" w:rsidRDefault="004A4E21" w:rsidP="00F56258">
      <w:bookmarkStart w:id="0" w:name="_GoBack"/>
      <w:bookmarkEnd w:id="0"/>
    </w:p>
    <w:sectPr w:rsidR="004A4E21" w:rsidRPr="00F56258"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E3D" w:rsidRDefault="00383E3D" w:rsidP="007342A4">
      <w:r>
        <w:separator/>
      </w:r>
    </w:p>
  </w:endnote>
  <w:endnote w:type="continuationSeparator" w:id="0">
    <w:p w:rsidR="00383E3D" w:rsidRDefault="00383E3D"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E3D" w:rsidRDefault="00383E3D" w:rsidP="007342A4">
      <w:r>
        <w:separator/>
      </w:r>
    </w:p>
  </w:footnote>
  <w:footnote w:type="continuationSeparator" w:id="0">
    <w:p w:rsidR="00383E3D" w:rsidRDefault="00383E3D"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C362D94"/>
    <w:multiLevelType w:val="multilevel"/>
    <w:tmpl w:val="0436DCDC"/>
    <w:lvl w:ilvl="0">
      <w:start w:val="1"/>
      <w:numFmt w:val="decimal"/>
      <w:lvlText w:val="%1."/>
      <w:lvlJc w:val="left"/>
      <w:pPr>
        <w:ind w:left="945" w:hanging="405"/>
      </w:pPr>
      <w:rPr>
        <w:sz w:val="24"/>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num>
  <w:num w:numId="7">
    <w:abstractNumId w:val="15"/>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12"/>
  </w:num>
  <w:num w:numId="27">
    <w:abstractNumId w:val="24"/>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20"/>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5D5"/>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3E3D"/>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4B7B"/>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3C95"/>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98"/>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258"/>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7528792">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21AB1-6FA6-46E3-8C58-7159EB14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14086</TotalTime>
  <Pages>1</Pages>
  <Words>192</Words>
  <Characters>1099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1289</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123</cp:revision>
  <cp:lastPrinted>2019-12-17T12:41:00Z</cp:lastPrinted>
  <dcterms:created xsi:type="dcterms:W3CDTF">2015-01-27T12:14:00Z</dcterms:created>
  <dcterms:modified xsi:type="dcterms:W3CDTF">2022-06-23T04:58:00Z</dcterms:modified>
</cp:coreProperties>
</file>