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B4" w:rsidRPr="003568B4" w:rsidRDefault="003568B4" w:rsidP="003568B4">
      <w:pPr>
        <w:rPr>
          <w:sz w:val="28"/>
          <w:szCs w:val="28"/>
        </w:rPr>
      </w:pPr>
      <w:r w:rsidRPr="003568B4">
        <w:rPr>
          <w:b/>
          <w:sz w:val="28"/>
          <w:szCs w:val="28"/>
        </w:rPr>
        <w:t>РОССИЙСКАЯ  ФЕДЕРАЦИЯ</w:t>
      </w:r>
    </w:p>
    <w:p w:rsidR="003568B4" w:rsidRPr="003568B4" w:rsidRDefault="003568B4" w:rsidP="003568B4">
      <w:pPr>
        <w:rPr>
          <w:b/>
          <w:sz w:val="28"/>
          <w:szCs w:val="28"/>
        </w:rPr>
      </w:pPr>
      <w:r w:rsidRPr="003568B4">
        <w:rPr>
          <w:b/>
          <w:sz w:val="28"/>
          <w:szCs w:val="28"/>
        </w:rPr>
        <w:t xml:space="preserve">     А Д М И Н И С Т </w:t>
      </w:r>
      <w:proofErr w:type="gramStart"/>
      <w:r w:rsidRPr="003568B4">
        <w:rPr>
          <w:b/>
          <w:sz w:val="28"/>
          <w:szCs w:val="28"/>
        </w:rPr>
        <w:t>Р</w:t>
      </w:r>
      <w:proofErr w:type="gramEnd"/>
      <w:r w:rsidRPr="003568B4">
        <w:rPr>
          <w:b/>
          <w:sz w:val="28"/>
          <w:szCs w:val="28"/>
        </w:rPr>
        <w:t xml:space="preserve"> А Ц И Я</w:t>
      </w:r>
    </w:p>
    <w:p w:rsidR="003568B4" w:rsidRPr="003568B4" w:rsidRDefault="003568B4" w:rsidP="003568B4">
      <w:pPr>
        <w:rPr>
          <w:b/>
          <w:sz w:val="28"/>
          <w:szCs w:val="28"/>
        </w:rPr>
      </w:pPr>
      <w:r w:rsidRPr="003568B4">
        <w:rPr>
          <w:b/>
          <w:sz w:val="28"/>
          <w:szCs w:val="28"/>
        </w:rPr>
        <w:t xml:space="preserve"> МАРКСОВСКОГО СЕЛЬСОВЕТА</w:t>
      </w:r>
    </w:p>
    <w:p w:rsidR="003568B4" w:rsidRPr="003568B4" w:rsidRDefault="003568B4" w:rsidP="003568B4">
      <w:pPr>
        <w:rPr>
          <w:b/>
          <w:sz w:val="28"/>
          <w:szCs w:val="28"/>
        </w:rPr>
      </w:pPr>
      <w:r w:rsidRPr="003568B4">
        <w:rPr>
          <w:b/>
          <w:sz w:val="28"/>
          <w:szCs w:val="28"/>
        </w:rPr>
        <w:t xml:space="preserve"> АЛЕКСАНДРОВСКОГО РАЙОНА</w:t>
      </w:r>
    </w:p>
    <w:p w:rsidR="003568B4" w:rsidRPr="003568B4" w:rsidRDefault="003568B4" w:rsidP="003568B4">
      <w:pPr>
        <w:rPr>
          <w:b/>
          <w:sz w:val="28"/>
          <w:szCs w:val="28"/>
        </w:rPr>
      </w:pPr>
      <w:r w:rsidRPr="003568B4">
        <w:rPr>
          <w:b/>
          <w:sz w:val="28"/>
          <w:szCs w:val="28"/>
        </w:rPr>
        <w:t xml:space="preserve">  ОРЕНБУРГСКОЙ ОБЛАСТИ</w:t>
      </w:r>
    </w:p>
    <w:p w:rsidR="003568B4" w:rsidRPr="003568B4" w:rsidRDefault="003568B4" w:rsidP="003568B4">
      <w:pPr>
        <w:rPr>
          <w:b/>
          <w:sz w:val="28"/>
          <w:szCs w:val="28"/>
        </w:rPr>
      </w:pPr>
    </w:p>
    <w:p w:rsidR="003568B4" w:rsidRPr="003568B4" w:rsidRDefault="003568B4" w:rsidP="003568B4">
      <w:pPr>
        <w:rPr>
          <w:b/>
          <w:sz w:val="28"/>
          <w:szCs w:val="28"/>
        </w:rPr>
      </w:pPr>
    </w:p>
    <w:p w:rsidR="003568B4" w:rsidRPr="003568B4" w:rsidRDefault="003568B4" w:rsidP="003568B4">
      <w:pPr>
        <w:rPr>
          <w:b/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</w:rPr>
      </w:pPr>
      <w:r w:rsidRPr="003568B4">
        <w:rPr>
          <w:b/>
          <w:sz w:val="28"/>
          <w:szCs w:val="28"/>
        </w:rPr>
        <w:t xml:space="preserve">             </w:t>
      </w:r>
      <w:r w:rsidRPr="003568B4">
        <w:rPr>
          <w:sz w:val="28"/>
          <w:szCs w:val="28"/>
        </w:rPr>
        <w:t>РАСПОРЯЖЕНИЕ</w:t>
      </w:r>
    </w:p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  <w:u w:val="single"/>
        </w:rPr>
      </w:pPr>
      <w:r w:rsidRPr="003568B4">
        <w:rPr>
          <w:sz w:val="28"/>
          <w:szCs w:val="28"/>
        </w:rPr>
        <w:t xml:space="preserve">       от </w:t>
      </w:r>
      <w:r w:rsidRPr="003568B4">
        <w:rPr>
          <w:sz w:val="28"/>
          <w:szCs w:val="28"/>
          <w:u w:val="single"/>
        </w:rPr>
        <w:t xml:space="preserve"> 01.04.  2022 г.</w:t>
      </w:r>
      <w:r w:rsidRPr="003568B4">
        <w:rPr>
          <w:sz w:val="28"/>
          <w:szCs w:val="28"/>
        </w:rPr>
        <w:t xml:space="preserve">                       № </w:t>
      </w:r>
      <w:r w:rsidRPr="003568B4">
        <w:rPr>
          <w:sz w:val="28"/>
          <w:szCs w:val="28"/>
          <w:u w:val="single"/>
        </w:rPr>
        <w:t>4-р</w:t>
      </w:r>
    </w:p>
    <w:p w:rsidR="003568B4" w:rsidRPr="003568B4" w:rsidRDefault="003568B4" w:rsidP="003568B4">
      <w:pPr>
        <w:rPr>
          <w:sz w:val="28"/>
          <w:szCs w:val="28"/>
          <w:u w:val="single"/>
        </w:rPr>
      </w:pPr>
    </w:p>
    <w:p w:rsidR="003568B4" w:rsidRPr="003568B4" w:rsidRDefault="003568B4" w:rsidP="003568B4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568B4" w:rsidRPr="003568B4" w:rsidTr="002761F6">
        <w:tc>
          <w:tcPr>
            <w:tcW w:w="4361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Об обнародовании информации о</w:t>
            </w:r>
          </w:p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 xml:space="preserve">численности </w:t>
            </w:r>
            <w:proofErr w:type="gramStart"/>
            <w:r w:rsidRPr="003568B4">
              <w:rPr>
                <w:sz w:val="28"/>
                <w:szCs w:val="28"/>
              </w:rPr>
              <w:t>муниципальных</w:t>
            </w:r>
            <w:proofErr w:type="gramEnd"/>
          </w:p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служащих администрации</w:t>
            </w:r>
          </w:p>
          <w:p w:rsidR="003568B4" w:rsidRPr="003568B4" w:rsidRDefault="003568B4" w:rsidP="003568B4">
            <w:pPr>
              <w:rPr>
                <w:sz w:val="28"/>
                <w:szCs w:val="28"/>
              </w:rPr>
            </w:pPr>
            <w:proofErr w:type="spellStart"/>
            <w:r w:rsidRPr="003568B4">
              <w:rPr>
                <w:sz w:val="28"/>
                <w:szCs w:val="28"/>
              </w:rPr>
              <w:t>Марксовского</w:t>
            </w:r>
            <w:proofErr w:type="spellEnd"/>
            <w:r w:rsidRPr="003568B4">
              <w:rPr>
                <w:sz w:val="28"/>
                <w:szCs w:val="28"/>
              </w:rPr>
              <w:t xml:space="preserve"> сельсовета и</w:t>
            </w:r>
          </w:p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 xml:space="preserve">фактических затратах </w:t>
            </w:r>
            <w:proofErr w:type="gramStart"/>
            <w:r w:rsidRPr="003568B4">
              <w:rPr>
                <w:sz w:val="28"/>
                <w:szCs w:val="28"/>
              </w:rPr>
              <w:t>на</w:t>
            </w:r>
            <w:proofErr w:type="gramEnd"/>
            <w:r w:rsidRPr="003568B4">
              <w:rPr>
                <w:sz w:val="28"/>
                <w:szCs w:val="28"/>
              </w:rPr>
              <w:t xml:space="preserve"> </w:t>
            </w:r>
            <w:proofErr w:type="gramStart"/>
            <w:r w:rsidRPr="003568B4">
              <w:rPr>
                <w:sz w:val="28"/>
                <w:szCs w:val="28"/>
              </w:rPr>
              <w:t>их</w:t>
            </w:r>
            <w:proofErr w:type="gramEnd"/>
          </w:p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денежное содержание за 1 квартал</w:t>
            </w:r>
          </w:p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2022 года</w:t>
            </w:r>
          </w:p>
          <w:p w:rsidR="003568B4" w:rsidRPr="003568B4" w:rsidRDefault="003568B4" w:rsidP="003568B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568B4" w:rsidRPr="003568B4" w:rsidRDefault="003568B4" w:rsidP="003568B4">
      <w:pPr>
        <w:rPr>
          <w:bCs/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</w:rPr>
      </w:pPr>
      <w:r w:rsidRPr="003568B4"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</w:rPr>
      </w:pPr>
      <w:r w:rsidRPr="003568B4"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</w:t>
      </w:r>
      <w:proofErr w:type="spellStart"/>
      <w:r w:rsidRPr="003568B4">
        <w:rPr>
          <w:sz w:val="28"/>
          <w:szCs w:val="28"/>
        </w:rPr>
        <w:t>Марксовский</w:t>
      </w:r>
      <w:proofErr w:type="spellEnd"/>
      <w:r w:rsidRPr="003568B4">
        <w:rPr>
          <w:sz w:val="28"/>
          <w:szCs w:val="28"/>
        </w:rPr>
        <w:t xml:space="preserve"> сельсовет с указанием фактических затрат на их денежное содержание за 1  квартал 2022  года согласно приложения.</w:t>
      </w:r>
    </w:p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</w:rPr>
      </w:pPr>
      <w:r w:rsidRPr="003568B4"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3568B4" w:rsidRPr="003568B4" w:rsidRDefault="003568B4" w:rsidP="003568B4">
      <w:pPr>
        <w:ind w:left="405"/>
        <w:rPr>
          <w:sz w:val="28"/>
          <w:szCs w:val="28"/>
          <w:u w:val="single"/>
        </w:rPr>
      </w:pPr>
    </w:p>
    <w:p w:rsidR="003568B4" w:rsidRPr="003568B4" w:rsidRDefault="003568B4" w:rsidP="003568B4">
      <w:pPr>
        <w:ind w:left="405"/>
        <w:rPr>
          <w:sz w:val="28"/>
          <w:szCs w:val="28"/>
          <w:u w:val="single"/>
        </w:rPr>
      </w:pPr>
      <w:r w:rsidRPr="003568B4">
        <w:rPr>
          <w:sz w:val="28"/>
          <w:szCs w:val="28"/>
        </w:rPr>
        <w:t xml:space="preserve">  3.Распоряжение вступает в силу со дня его обнародования.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3568B4" w:rsidRPr="003568B4" w:rsidTr="002761F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8B4" w:rsidRPr="003568B4" w:rsidRDefault="003568B4" w:rsidP="003568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568B4" w:rsidRPr="003568B4" w:rsidRDefault="003568B4" w:rsidP="003568B4">
      <w:pPr>
        <w:rPr>
          <w:sz w:val="20"/>
          <w:szCs w:val="20"/>
        </w:rPr>
      </w:pPr>
    </w:p>
    <w:p w:rsidR="003568B4" w:rsidRPr="003568B4" w:rsidRDefault="003568B4" w:rsidP="003568B4">
      <w:pPr>
        <w:rPr>
          <w:sz w:val="28"/>
          <w:szCs w:val="28"/>
          <w:u w:val="single"/>
        </w:rPr>
      </w:pPr>
    </w:p>
    <w:p w:rsidR="003568B4" w:rsidRPr="003568B4" w:rsidRDefault="003568B4" w:rsidP="003568B4">
      <w:pPr>
        <w:rPr>
          <w:sz w:val="28"/>
          <w:szCs w:val="28"/>
          <w:u w:val="single"/>
        </w:rPr>
      </w:pPr>
    </w:p>
    <w:p w:rsidR="003568B4" w:rsidRPr="003568B4" w:rsidRDefault="003568B4" w:rsidP="003568B4">
      <w:pPr>
        <w:rPr>
          <w:sz w:val="28"/>
          <w:szCs w:val="28"/>
        </w:rPr>
      </w:pPr>
      <w:r w:rsidRPr="003568B4">
        <w:rPr>
          <w:sz w:val="28"/>
          <w:szCs w:val="28"/>
        </w:rPr>
        <w:t xml:space="preserve">  Глава администрации                                                                 </w:t>
      </w:r>
      <w:proofErr w:type="spellStart"/>
      <w:r w:rsidRPr="003568B4">
        <w:rPr>
          <w:sz w:val="28"/>
          <w:szCs w:val="28"/>
        </w:rPr>
        <w:t>С.М.Попов</w:t>
      </w:r>
      <w:proofErr w:type="spellEnd"/>
    </w:p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</w:rPr>
      </w:pPr>
      <w:r w:rsidRPr="003568B4">
        <w:rPr>
          <w:sz w:val="28"/>
          <w:szCs w:val="28"/>
        </w:rPr>
        <w:t>Разослано: в дело, прокурору</w:t>
      </w:r>
    </w:p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568B4" w:rsidRPr="003568B4" w:rsidTr="002761F6">
        <w:tc>
          <w:tcPr>
            <w:tcW w:w="3379" w:type="dxa"/>
          </w:tcPr>
          <w:p w:rsidR="003568B4" w:rsidRPr="003568B4" w:rsidRDefault="003568B4" w:rsidP="003568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568B4" w:rsidRPr="003568B4" w:rsidRDefault="003568B4" w:rsidP="003568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568B4" w:rsidRPr="003568B4" w:rsidRDefault="003568B4" w:rsidP="003568B4">
            <w:pPr>
              <w:rPr>
                <w:color w:val="000000"/>
                <w:sz w:val="28"/>
                <w:szCs w:val="28"/>
              </w:rPr>
            </w:pPr>
            <w:r w:rsidRPr="003568B4">
              <w:rPr>
                <w:color w:val="000000"/>
                <w:sz w:val="28"/>
                <w:szCs w:val="28"/>
              </w:rPr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01.04.2022 г. № 4-р</w:t>
            </w:r>
          </w:p>
        </w:tc>
      </w:tr>
    </w:tbl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  <w:u w:val="single"/>
        </w:rPr>
      </w:pPr>
      <w:r w:rsidRPr="003568B4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568B4" w:rsidRPr="003568B4" w:rsidRDefault="003568B4" w:rsidP="003568B4">
      <w:pPr>
        <w:rPr>
          <w:sz w:val="28"/>
          <w:szCs w:val="28"/>
          <w:u w:val="single"/>
        </w:rPr>
      </w:pPr>
    </w:p>
    <w:p w:rsidR="003568B4" w:rsidRPr="003568B4" w:rsidRDefault="003568B4" w:rsidP="003568B4">
      <w:pPr>
        <w:rPr>
          <w:sz w:val="28"/>
          <w:szCs w:val="28"/>
        </w:rPr>
      </w:pPr>
      <w:r w:rsidRPr="003568B4">
        <w:rPr>
          <w:sz w:val="28"/>
          <w:szCs w:val="28"/>
        </w:rPr>
        <w:t xml:space="preserve">                                                         СВЕДЕНИЯ</w:t>
      </w:r>
    </w:p>
    <w:p w:rsidR="003568B4" w:rsidRPr="003568B4" w:rsidRDefault="003568B4" w:rsidP="003568B4">
      <w:pPr>
        <w:rPr>
          <w:sz w:val="28"/>
          <w:szCs w:val="28"/>
        </w:rPr>
      </w:pPr>
      <w:r w:rsidRPr="003568B4"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3568B4" w:rsidRPr="003568B4" w:rsidRDefault="003568B4" w:rsidP="003568B4">
      <w:pPr>
        <w:rPr>
          <w:sz w:val="28"/>
          <w:szCs w:val="28"/>
        </w:rPr>
      </w:pPr>
      <w:r w:rsidRPr="003568B4">
        <w:rPr>
          <w:sz w:val="28"/>
          <w:szCs w:val="28"/>
        </w:rPr>
        <w:t xml:space="preserve"> </w:t>
      </w:r>
      <w:proofErr w:type="spellStart"/>
      <w:r w:rsidRPr="003568B4">
        <w:rPr>
          <w:sz w:val="28"/>
          <w:szCs w:val="28"/>
        </w:rPr>
        <w:t>Марксовского</w:t>
      </w:r>
      <w:proofErr w:type="spellEnd"/>
      <w:r w:rsidRPr="003568B4">
        <w:rPr>
          <w:sz w:val="28"/>
          <w:szCs w:val="28"/>
        </w:rPr>
        <w:t xml:space="preserve"> сельсовета и фактических затратах на их </w:t>
      </w:r>
      <w:proofErr w:type="gramStart"/>
      <w:r w:rsidRPr="003568B4">
        <w:rPr>
          <w:sz w:val="28"/>
          <w:szCs w:val="28"/>
        </w:rPr>
        <w:t>денежное</w:t>
      </w:r>
      <w:proofErr w:type="gramEnd"/>
    </w:p>
    <w:p w:rsidR="003568B4" w:rsidRPr="003568B4" w:rsidRDefault="003568B4" w:rsidP="003568B4">
      <w:pPr>
        <w:rPr>
          <w:sz w:val="28"/>
          <w:szCs w:val="28"/>
        </w:rPr>
      </w:pPr>
      <w:r w:rsidRPr="003568B4">
        <w:rPr>
          <w:sz w:val="28"/>
          <w:szCs w:val="28"/>
        </w:rPr>
        <w:t xml:space="preserve">                                  содержание за 1 квартал 2022 года</w:t>
      </w:r>
    </w:p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2463"/>
        <w:gridCol w:w="2464"/>
      </w:tblGrid>
      <w:tr w:rsidR="003568B4" w:rsidRPr="003568B4" w:rsidTr="002761F6">
        <w:tc>
          <w:tcPr>
            <w:tcW w:w="817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 xml:space="preserve">№ </w:t>
            </w:r>
            <w:proofErr w:type="gramStart"/>
            <w:r w:rsidRPr="003568B4">
              <w:rPr>
                <w:sz w:val="28"/>
                <w:szCs w:val="28"/>
              </w:rPr>
              <w:t>п</w:t>
            </w:r>
            <w:proofErr w:type="gramEnd"/>
            <w:r w:rsidRPr="003568B4">
              <w:rPr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3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Начисленная заработная плата</w:t>
            </w:r>
          </w:p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 xml:space="preserve">         (руб.)</w:t>
            </w:r>
          </w:p>
        </w:tc>
      </w:tr>
      <w:tr w:rsidR="003568B4" w:rsidRPr="003568B4" w:rsidTr="002761F6">
        <w:tc>
          <w:tcPr>
            <w:tcW w:w="817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95664,00</w:t>
            </w:r>
          </w:p>
        </w:tc>
      </w:tr>
      <w:tr w:rsidR="003568B4" w:rsidRPr="003568B4" w:rsidTr="002761F6">
        <w:tc>
          <w:tcPr>
            <w:tcW w:w="817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proofErr w:type="spellStart"/>
            <w:r w:rsidRPr="003568B4">
              <w:rPr>
                <w:sz w:val="28"/>
                <w:szCs w:val="28"/>
              </w:rPr>
              <w:t>Греченина</w:t>
            </w:r>
            <w:proofErr w:type="spellEnd"/>
            <w:r w:rsidRPr="003568B4">
              <w:rPr>
                <w:sz w:val="28"/>
                <w:szCs w:val="28"/>
              </w:rPr>
              <w:t xml:space="preserve"> Наталия Григорьевна</w:t>
            </w:r>
          </w:p>
        </w:tc>
        <w:tc>
          <w:tcPr>
            <w:tcW w:w="2463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86883,00</w:t>
            </w:r>
          </w:p>
        </w:tc>
      </w:tr>
      <w:tr w:rsidR="003568B4" w:rsidRPr="003568B4" w:rsidTr="002761F6">
        <w:tc>
          <w:tcPr>
            <w:tcW w:w="817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proofErr w:type="spellStart"/>
            <w:r w:rsidRPr="003568B4">
              <w:rPr>
                <w:sz w:val="28"/>
                <w:szCs w:val="28"/>
              </w:rPr>
              <w:t>Бисинова</w:t>
            </w:r>
            <w:proofErr w:type="spellEnd"/>
            <w:r w:rsidRPr="003568B4">
              <w:rPr>
                <w:sz w:val="28"/>
                <w:szCs w:val="28"/>
              </w:rPr>
              <w:t xml:space="preserve"> </w:t>
            </w:r>
            <w:proofErr w:type="spellStart"/>
            <w:r w:rsidRPr="003568B4">
              <w:rPr>
                <w:sz w:val="28"/>
                <w:szCs w:val="28"/>
              </w:rPr>
              <w:t>Жмакиз</w:t>
            </w:r>
            <w:proofErr w:type="spellEnd"/>
            <w:r w:rsidRPr="003568B4">
              <w:rPr>
                <w:sz w:val="28"/>
                <w:szCs w:val="28"/>
              </w:rPr>
              <w:t xml:space="preserve"> </w:t>
            </w:r>
            <w:proofErr w:type="spellStart"/>
            <w:r w:rsidRPr="003568B4">
              <w:rPr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2463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3568B4" w:rsidRPr="003568B4" w:rsidRDefault="003568B4" w:rsidP="003568B4">
            <w:pPr>
              <w:rPr>
                <w:sz w:val="28"/>
                <w:szCs w:val="28"/>
              </w:rPr>
            </w:pPr>
            <w:r w:rsidRPr="003568B4">
              <w:rPr>
                <w:sz w:val="28"/>
                <w:szCs w:val="28"/>
              </w:rPr>
              <w:t>61905,00</w:t>
            </w:r>
          </w:p>
        </w:tc>
      </w:tr>
    </w:tbl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  <w:u w:val="single"/>
        </w:rPr>
      </w:pPr>
    </w:p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rPr>
          <w:sz w:val="28"/>
          <w:szCs w:val="28"/>
        </w:rPr>
      </w:pPr>
    </w:p>
    <w:p w:rsidR="003568B4" w:rsidRPr="003568B4" w:rsidRDefault="003568B4" w:rsidP="003568B4">
      <w:pPr>
        <w:ind w:left="4320"/>
        <w:rPr>
          <w:color w:val="000000"/>
          <w:sz w:val="28"/>
          <w:szCs w:val="20"/>
        </w:rPr>
      </w:pPr>
    </w:p>
    <w:p w:rsidR="003568B4" w:rsidRPr="003568B4" w:rsidRDefault="003568B4" w:rsidP="003568B4">
      <w:pPr>
        <w:ind w:left="4320"/>
        <w:rPr>
          <w:color w:val="000000"/>
          <w:sz w:val="28"/>
          <w:szCs w:val="20"/>
        </w:rPr>
      </w:pPr>
    </w:p>
    <w:p w:rsidR="004720C2" w:rsidRPr="003568B4" w:rsidRDefault="004720C2" w:rsidP="003568B4">
      <w:bookmarkStart w:id="0" w:name="_GoBack"/>
      <w:bookmarkEnd w:id="0"/>
    </w:p>
    <w:sectPr w:rsidR="004720C2" w:rsidRPr="003568B4" w:rsidSect="002512D0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51" w:rsidRDefault="00770851" w:rsidP="007342A4">
      <w:r>
        <w:separator/>
      </w:r>
    </w:p>
  </w:endnote>
  <w:endnote w:type="continuationSeparator" w:id="0">
    <w:p w:rsidR="00770851" w:rsidRDefault="00770851" w:rsidP="007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51" w:rsidRDefault="00770851" w:rsidP="007342A4">
      <w:r>
        <w:separator/>
      </w:r>
    </w:p>
  </w:footnote>
  <w:footnote w:type="continuationSeparator" w:id="0">
    <w:p w:rsidR="00770851" w:rsidRDefault="00770851" w:rsidP="0073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8B4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51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rFonts w:cs="Times New Roman"/>
      <w:b/>
      <w:bCs/>
      <w:color w:val="008000"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/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/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shd w:val="clear" w:color="auto" w:fill="FFFFFF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sz w:val="29"/>
      <w:szCs w:val="29"/>
      <w:u w:val="single"/>
      <w:shd w:val="clear" w:color="auto" w:fill="FFFFFF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rFonts w:ascii="Calibri" w:hAnsi="Calibri"/>
      <w:b/>
      <w:bCs/>
      <w:sz w:val="22"/>
      <w:szCs w:val="22"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8BBD-0DAC-40B1-83F6-4DCF83CC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66</cp:revision>
  <cp:lastPrinted>2016-12-07T10:17:00Z</cp:lastPrinted>
  <dcterms:created xsi:type="dcterms:W3CDTF">2015-01-27T12:14:00Z</dcterms:created>
  <dcterms:modified xsi:type="dcterms:W3CDTF">2022-04-04T05:23:00Z</dcterms:modified>
</cp:coreProperties>
</file>