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92" w:rsidRDefault="00B65B92" w:rsidP="00B65B92">
      <w:pPr>
        <w:rPr>
          <w:b/>
          <w:sz w:val="28"/>
          <w:szCs w:val="28"/>
        </w:rPr>
      </w:pPr>
      <w:r>
        <w:rPr>
          <w:b/>
          <w:sz w:val="28"/>
          <w:szCs w:val="28"/>
        </w:rPr>
        <w:t xml:space="preserve">                                                </w:t>
      </w:r>
      <w:bookmarkStart w:id="0" w:name="_GoBack"/>
      <w:bookmarkEnd w:id="0"/>
      <w:r>
        <w:rPr>
          <w:b/>
          <w:sz w:val="28"/>
          <w:szCs w:val="28"/>
        </w:rPr>
        <w:t>ПОСТАНОВЛЕНИЕ</w:t>
      </w:r>
    </w:p>
    <w:p w:rsidR="00B65B92" w:rsidRDefault="00B65B92" w:rsidP="00B65B92">
      <w:pPr>
        <w:pBdr>
          <w:bottom w:val="single" w:sz="12" w:space="1" w:color="auto"/>
        </w:pBdr>
        <w:rPr>
          <w:b/>
          <w:sz w:val="28"/>
          <w:szCs w:val="28"/>
        </w:rPr>
      </w:pPr>
      <w:r>
        <w:rPr>
          <w:b/>
          <w:sz w:val="28"/>
          <w:szCs w:val="28"/>
        </w:rPr>
        <w:t xml:space="preserve">                       ГЛАВЫ  МУНИЦИПАЛЬНОГО  ОБРАЗОВАНИЯ </w:t>
      </w:r>
    </w:p>
    <w:p w:rsidR="00B65B92" w:rsidRDefault="00B65B92" w:rsidP="00B65B92">
      <w:pPr>
        <w:pBdr>
          <w:bottom w:val="single" w:sz="12" w:space="1" w:color="auto"/>
        </w:pBdr>
        <w:rPr>
          <w:b/>
          <w:sz w:val="28"/>
          <w:szCs w:val="28"/>
        </w:rPr>
      </w:pPr>
      <w:r>
        <w:rPr>
          <w:b/>
          <w:sz w:val="28"/>
          <w:szCs w:val="28"/>
        </w:rPr>
        <w:t xml:space="preserve">                                       МАРКСОВСКИЙ  СЕЛЬСОВЕТ                                                           </w:t>
      </w:r>
    </w:p>
    <w:p w:rsidR="00B65B92" w:rsidRDefault="00B65B92" w:rsidP="00B65B92">
      <w:pPr>
        <w:pBdr>
          <w:bottom w:val="single" w:sz="12" w:space="1" w:color="auto"/>
        </w:pBdr>
        <w:rPr>
          <w:b/>
          <w:sz w:val="28"/>
          <w:szCs w:val="28"/>
        </w:rPr>
      </w:pPr>
      <w:r>
        <w:rPr>
          <w:b/>
          <w:sz w:val="28"/>
          <w:szCs w:val="28"/>
        </w:rPr>
        <w:t xml:space="preserve">         АЛЕКСАНДРОВСКОГО  РАЙОНА  ОРЕНБУРГСКОЙ  ОБЛАСТИ</w:t>
      </w:r>
    </w:p>
    <w:p w:rsidR="00B65B92" w:rsidRDefault="00B65B92" w:rsidP="00B65B92">
      <w:pPr>
        <w:rPr>
          <w:b/>
          <w:sz w:val="28"/>
          <w:szCs w:val="28"/>
        </w:rPr>
      </w:pPr>
    </w:p>
    <w:p w:rsidR="00B65B92" w:rsidRDefault="00B65B92" w:rsidP="00B65B92">
      <w:pPr>
        <w:rPr>
          <w:sz w:val="28"/>
          <w:szCs w:val="28"/>
        </w:rPr>
      </w:pPr>
      <w:r>
        <w:rPr>
          <w:b/>
          <w:sz w:val="28"/>
          <w:szCs w:val="28"/>
        </w:rPr>
        <w:t xml:space="preserve"> </w:t>
      </w:r>
    </w:p>
    <w:p w:rsidR="00B65B92" w:rsidRDefault="00B65B92" w:rsidP="00B65B92">
      <w:pPr>
        <w:rPr>
          <w:sz w:val="28"/>
          <w:szCs w:val="28"/>
        </w:rPr>
      </w:pPr>
      <w:r>
        <w:rPr>
          <w:sz w:val="28"/>
          <w:szCs w:val="28"/>
        </w:rPr>
        <w:t xml:space="preserve">       </w:t>
      </w:r>
      <w:r>
        <w:rPr>
          <w:sz w:val="28"/>
          <w:szCs w:val="28"/>
          <w:u w:val="single"/>
        </w:rPr>
        <w:t xml:space="preserve"> 21.03. 2022 г.</w:t>
      </w:r>
      <w:r>
        <w:rPr>
          <w:sz w:val="28"/>
          <w:szCs w:val="28"/>
        </w:rPr>
        <w:t xml:space="preserve">                        </w:t>
      </w:r>
      <w:proofErr w:type="spellStart"/>
      <w:r>
        <w:rPr>
          <w:sz w:val="28"/>
          <w:szCs w:val="28"/>
        </w:rPr>
        <w:t>п</w:t>
      </w:r>
      <w:proofErr w:type="gramStart"/>
      <w:r>
        <w:rPr>
          <w:sz w:val="28"/>
          <w:szCs w:val="28"/>
        </w:rPr>
        <w:t>.М</w:t>
      </w:r>
      <w:proofErr w:type="gramEnd"/>
      <w:r>
        <w:rPr>
          <w:sz w:val="28"/>
          <w:szCs w:val="28"/>
        </w:rPr>
        <w:t>арксовский</w:t>
      </w:r>
      <w:proofErr w:type="spellEnd"/>
      <w:r>
        <w:rPr>
          <w:sz w:val="28"/>
          <w:szCs w:val="28"/>
        </w:rPr>
        <w:t xml:space="preserve">                                  № </w:t>
      </w:r>
      <w:r>
        <w:rPr>
          <w:sz w:val="28"/>
          <w:szCs w:val="28"/>
          <w:u w:val="single"/>
        </w:rPr>
        <w:t xml:space="preserve"> 1-п -МО</w:t>
      </w:r>
      <w:r>
        <w:rPr>
          <w:sz w:val="28"/>
          <w:szCs w:val="28"/>
        </w:rPr>
        <w:t xml:space="preserve">                                                            </w:t>
      </w:r>
    </w:p>
    <w:p w:rsidR="00B65B92" w:rsidRDefault="00B65B92" w:rsidP="00B65B92">
      <w:pPr>
        <w:rPr>
          <w:b/>
          <w:sz w:val="28"/>
          <w:szCs w:val="28"/>
        </w:rPr>
      </w:pPr>
    </w:p>
    <w:p w:rsidR="00B65B92" w:rsidRDefault="00B65B92" w:rsidP="00B65B92">
      <w:pPr>
        <w:rPr>
          <w:sz w:val="28"/>
          <w:szCs w:val="28"/>
        </w:rPr>
      </w:pPr>
      <w:r>
        <w:rPr>
          <w:b/>
          <w:sz w:val="28"/>
          <w:szCs w:val="28"/>
        </w:rPr>
        <w:t xml:space="preserve"> </w:t>
      </w:r>
    </w:p>
    <w:p w:rsidR="00B65B92" w:rsidRDefault="00B65B92" w:rsidP="00B65B92">
      <w:pPr>
        <w:rPr>
          <w:sz w:val="28"/>
          <w:szCs w:val="28"/>
        </w:rPr>
      </w:pPr>
      <w:r>
        <w:rPr>
          <w:b/>
          <w:sz w:val="28"/>
          <w:szCs w:val="28"/>
        </w:rPr>
        <w:t xml:space="preserve">                         </w:t>
      </w:r>
      <w:r>
        <w:rPr>
          <w:sz w:val="28"/>
          <w:szCs w:val="28"/>
        </w:rPr>
        <w:t xml:space="preserve">Об организации и  проведении   собраний граждан </w:t>
      </w:r>
      <w:proofErr w:type="gramStart"/>
      <w:r>
        <w:rPr>
          <w:sz w:val="28"/>
          <w:szCs w:val="28"/>
        </w:rPr>
        <w:t>в</w:t>
      </w:r>
      <w:proofErr w:type="gramEnd"/>
      <w:r>
        <w:rPr>
          <w:sz w:val="28"/>
          <w:szCs w:val="28"/>
        </w:rPr>
        <w:t xml:space="preserve"> </w:t>
      </w:r>
    </w:p>
    <w:p w:rsidR="00B65B92" w:rsidRDefault="00B65B92" w:rsidP="00B65B92">
      <w:pPr>
        <w:rPr>
          <w:sz w:val="28"/>
          <w:szCs w:val="28"/>
        </w:rPr>
      </w:pPr>
      <w:r>
        <w:rPr>
          <w:sz w:val="28"/>
          <w:szCs w:val="28"/>
        </w:rPr>
        <w:t xml:space="preserve">                         населенных   </w:t>
      </w:r>
      <w:proofErr w:type="gramStart"/>
      <w:r>
        <w:rPr>
          <w:sz w:val="28"/>
          <w:szCs w:val="28"/>
        </w:rPr>
        <w:t>пунктах</w:t>
      </w:r>
      <w:proofErr w:type="gramEnd"/>
      <w:r>
        <w:rPr>
          <w:sz w:val="28"/>
          <w:szCs w:val="28"/>
        </w:rPr>
        <w:t xml:space="preserve"> муниципального образования                     </w:t>
      </w:r>
    </w:p>
    <w:p w:rsidR="00B65B92" w:rsidRDefault="00B65B92" w:rsidP="00B65B92">
      <w:pPr>
        <w:rPr>
          <w:sz w:val="28"/>
          <w:szCs w:val="28"/>
        </w:rPr>
      </w:pPr>
      <w:r>
        <w:rPr>
          <w:sz w:val="28"/>
          <w:szCs w:val="28"/>
        </w:rPr>
        <w:t xml:space="preserve">                         </w:t>
      </w:r>
      <w:proofErr w:type="spellStart"/>
      <w:r>
        <w:rPr>
          <w:sz w:val="28"/>
          <w:szCs w:val="28"/>
        </w:rPr>
        <w:t>Марксовский</w:t>
      </w:r>
      <w:proofErr w:type="spellEnd"/>
      <w:r>
        <w:rPr>
          <w:sz w:val="28"/>
          <w:szCs w:val="28"/>
        </w:rPr>
        <w:t xml:space="preserve">   сельсовет                                                                          </w:t>
      </w:r>
    </w:p>
    <w:p w:rsidR="00B65B92" w:rsidRDefault="00B65B92" w:rsidP="00B65B92">
      <w:pPr>
        <w:rPr>
          <w:sz w:val="28"/>
          <w:szCs w:val="28"/>
        </w:rPr>
      </w:pPr>
    </w:p>
    <w:p w:rsidR="00B65B92" w:rsidRDefault="00B65B92" w:rsidP="00B65B92">
      <w:pPr>
        <w:jc w:val="both"/>
        <w:rPr>
          <w:sz w:val="28"/>
          <w:szCs w:val="28"/>
        </w:rPr>
      </w:pPr>
      <w:r>
        <w:rPr>
          <w:sz w:val="28"/>
          <w:szCs w:val="28"/>
        </w:rPr>
        <w:t xml:space="preserve">      В соответствии с  Федеральным законом от 06.10.2003 № 131 – ФЗ «Об общих принципах организации местного самоуправления в Российской Федерации»,             п.2 ст.16 Устава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в целях совершенствования основных направлений развития местного самоуправления, постановляю:</w:t>
      </w:r>
    </w:p>
    <w:p w:rsidR="00B65B92" w:rsidRDefault="00B65B92" w:rsidP="00B65B92">
      <w:pPr>
        <w:jc w:val="both"/>
        <w:rPr>
          <w:sz w:val="28"/>
          <w:szCs w:val="28"/>
        </w:rPr>
      </w:pPr>
    </w:p>
    <w:p w:rsidR="00B65B92" w:rsidRDefault="00B65B92" w:rsidP="00B65B92">
      <w:pPr>
        <w:jc w:val="both"/>
        <w:rPr>
          <w:sz w:val="28"/>
          <w:szCs w:val="28"/>
        </w:rPr>
      </w:pPr>
      <w:r>
        <w:rPr>
          <w:sz w:val="28"/>
          <w:szCs w:val="28"/>
        </w:rPr>
        <w:t xml:space="preserve">        1. Провести в   апреле-мае   2022 года в населенных пунктах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собрания граждан.</w:t>
      </w:r>
    </w:p>
    <w:p w:rsidR="00B65B92" w:rsidRDefault="00B65B92" w:rsidP="00B65B92">
      <w:pPr>
        <w:jc w:val="both"/>
        <w:rPr>
          <w:sz w:val="28"/>
          <w:szCs w:val="28"/>
        </w:rPr>
      </w:pPr>
      <w:r>
        <w:rPr>
          <w:sz w:val="28"/>
          <w:szCs w:val="28"/>
        </w:rPr>
        <w:t xml:space="preserve">        2. Утвердить график  проведения собраний граждан в населенных пунктах муниципального образования </w:t>
      </w:r>
      <w:proofErr w:type="spellStart"/>
      <w:r>
        <w:rPr>
          <w:sz w:val="28"/>
          <w:szCs w:val="28"/>
        </w:rPr>
        <w:t>Марксовский</w:t>
      </w:r>
      <w:proofErr w:type="spellEnd"/>
      <w:r>
        <w:rPr>
          <w:sz w:val="28"/>
          <w:szCs w:val="28"/>
        </w:rPr>
        <w:t xml:space="preserve"> сельсовет  согласно  приложению .</w:t>
      </w:r>
    </w:p>
    <w:p w:rsidR="00B65B92" w:rsidRDefault="00B65B92" w:rsidP="00B65B92">
      <w:pPr>
        <w:jc w:val="both"/>
        <w:rPr>
          <w:sz w:val="28"/>
          <w:szCs w:val="28"/>
        </w:rPr>
      </w:pPr>
      <w:r>
        <w:rPr>
          <w:sz w:val="28"/>
          <w:szCs w:val="28"/>
        </w:rPr>
        <w:t xml:space="preserve">        3. Старостам населенных пунктов провести организационные мероприятия по подготовке и проведению собраний граждан.</w:t>
      </w:r>
    </w:p>
    <w:p w:rsidR="00B65B92" w:rsidRDefault="00B65B92" w:rsidP="00B65B92">
      <w:pPr>
        <w:rPr>
          <w:sz w:val="28"/>
          <w:szCs w:val="28"/>
        </w:rPr>
      </w:pPr>
      <w:r>
        <w:rPr>
          <w:sz w:val="28"/>
          <w:szCs w:val="28"/>
        </w:rPr>
        <w:t xml:space="preserve">       4. Постановление подлежит  обнародованию  на информационных стендах, а также на  официальном сайте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w:t>
      </w:r>
    </w:p>
    <w:p w:rsidR="00B65B92" w:rsidRDefault="00B65B92" w:rsidP="00B65B92">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r>
        <w:rPr>
          <w:sz w:val="28"/>
          <w:szCs w:val="28"/>
        </w:rPr>
        <w:tab/>
      </w:r>
    </w:p>
    <w:p w:rsidR="00B65B92" w:rsidRDefault="00B65B92" w:rsidP="00B65B92">
      <w:pPr>
        <w:jc w:val="both"/>
        <w:rPr>
          <w:sz w:val="28"/>
          <w:szCs w:val="28"/>
        </w:rPr>
      </w:pPr>
      <w:r>
        <w:rPr>
          <w:sz w:val="28"/>
          <w:szCs w:val="28"/>
        </w:rPr>
        <w:t xml:space="preserve">      6. Постановление  вступает в силу со дня  подписания.</w:t>
      </w:r>
    </w:p>
    <w:p w:rsidR="00B65B92" w:rsidRDefault="00B65B92" w:rsidP="00B65B92">
      <w:pPr>
        <w:jc w:val="both"/>
        <w:rPr>
          <w:sz w:val="28"/>
          <w:szCs w:val="28"/>
        </w:rPr>
      </w:pPr>
    </w:p>
    <w:p w:rsidR="00B65B92" w:rsidRDefault="00B65B92" w:rsidP="00B65B92">
      <w:pPr>
        <w:jc w:val="both"/>
        <w:rPr>
          <w:sz w:val="28"/>
          <w:szCs w:val="28"/>
        </w:rPr>
      </w:pPr>
    </w:p>
    <w:p w:rsidR="00B65B92" w:rsidRDefault="00B65B92" w:rsidP="00B65B92">
      <w:pPr>
        <w:rPr>
          <w:sz w:val="28"/>
          <w:szCs w:val="28"/>
        </w:rPr>
      </w:pPr>
    </w:p>
    <w:p w:rsidR="00B65B92" w:rsidRDefault="00B65B92" w:rsidP="00B65B92">
      <w:pPr>
        <w:rPr>
          <w:sz w:val="28"/>
          <w:szCs w:val="28"/>
        </w:rPr>
      </w:pPr>
      <w:r>
        <w:rPr>
          <w:sz w:val="28"/>
          <w:szCs w:val="28"/>
        </w:rPr>
        <w:t xml:space="preserve"> Глава муниципального образования                                             </w:t>
      </w:r>
      <w:proofErr w:type="spellStart"/>
      <w:r>
        <w:rPr>
          <w:sz w:val="28"/>
          <w:szCs w:val="28"/>
        </w:rPr>
        <w:t>С.М.Попов</w:t>
      </w:r>
      <w:proofErr w:type="spellEnd"/>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r>
        <w:rPr>
          <w:sz w:val="28"/>
          <w:szCs w:val="28"/>
        </w:rPr>
        <w:lastRenderedPageBreak/>
        <w:t xml:space="preserve">                                                                                    Приложение  </w:t>
      </w:r>
    </w:p>
    <w:p w:rsidR="00B65B92" w:rsidRDefault="00B65B92" w:rsidP="00B65B92">
      <w:pPr>
        <w:ind w:left="240"/>
        <w:rPr>
          <w:sz w:val="28"/>
          <w:szCs w:val="28"/>
        </w:rPr>
      </w:pPr>
      <w:r>
        <w:rPr>
          <w:sz w:val="28"/>
          <w:szCs w:val="28"/>
        </w:rPr>
        <w:t xml:space="preserve">                                                                                 к постановлению № 1-п-МО</w:t>
      </w:r>
    </w:p>
    <w:p w:rsidR="00B65B92" w:rsidRDefault="00B65B92" w:rsidP="00B65B92">
      <w:pPr>
        <w:ind w:left="240"/>
        <w:rPr>
          <w:sz w:val="28"/>
          <w:szCs w:val="28"/>
        </w:rPr>
      </w:pPr>
      <w:r>
        <w:rPr>
          <w:sz w:val="28"/>
          <w:szCs w:val="28"/>
        </w:rPr>
        <w:t xml:space="preserve">                                                                                 от 21.03. 2022 г.</w:t>
      </w:r>
    </w:p>
    <w:p w:rsidR="00B65B92" w:rsidRDefault="00B65B92" w:rsidP="00B65B92">
      <w:pPr>
        <w:rPr>
          <w:sz w:val="28"/>
          <w:szCs w:val="28"/>
        </w:rPr>
      </w:pPr>
    </w:p>
    <w:p w:rsidR="00B65B92" w:rsidRDefault="00B65B92" w:rsidP="00B65B92">
      <w:pPr>
        <w:ind w:left="240"/>
        <w:rPr>
          <w:sz w:val="28"/>
          <w:szCs w:val="28"/>
        </w:rPr>
      </w:pPr>
    </w:p>
    <w:p w:rsidR="00B65B92" w:rsidRDefault="00B65B92" w:rsidP="00B65B92">
      <w:pPr>
        <w:ind w:left="240"/>
        <w:rPr>
          <w:sz w:val="28"/>
          <w:szCs w:val="28"/>
        </w:rPr>
      </w:pPr>
    </w:p>
    <w:p w:rsidR="00B65B92" w:rsidRDefault="00B65B92" w:rsidP="00B65B92">
      <w:pPr>
        <w:rPr>
          <w:sz w:val="28"/>
          <w:szCs w:val="28"/>
        </w:rPr>
      </w:pPr>
      <w:r>
        <w:rPr>
          <w:sz w:val="28"/>
          <w:szCs w:val="28"/>
        </w:rPr>
        <w:t xml:space="preserve">                                                         Г </w:t>
      </w:r>
      <w:proofErr w:type="gramStart"/>
      <w:r>
        <w:rPr>
          <w:sz w:val="28"/>
          <w:szCs w:val="28"/>
        </w:rPr>
        <w:t>Р</w:t>
      </w:r>
      <w:proofErr w:type="gramEnd"/>
      <w:r>
        <w:rPr>
          <w:sz w:val="28"/>
          <w:szCs w:val="28"/>
        </w:rPr>
        <w:t xml:space="preserve"> А Ф И К</w:t>
      </w:r>
    </w:p>
    <w:p w:rsidR="00B65B92" w:rsidRDefault="00B65B92" w:rsidP="00B65B92">
      <w:pPr>
        <w:rPr>
          <w:sz w:val="28"/>
          <w:szCs w:val="28"/>
        </w:rPr>
      </w:pPr>
      <w:r>
        <w:rPr>
          <w:sz w:val="28"/>
          <w:szCs w:val="28"/>
        </w:rPr>
        <w:t xml:space="preserve">  проведения собраний   граждан в  населенных пунктах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B65B92" w:rsidRDefault="00B65B92" w:rsidP="00B65B92">
      <w:pPr>
        <w:rPr>
          <w:b/>
          <w:sz w:val="28"/>
          <w:szCs w:val="28"/>
        </w:rPr>
      </w:pPr>
    </w:p>
    <w:p w:rsidR="00B65B92" w:rsidRDefault="00B65B92" w:rsidP="00B65B92">
      <w:pPr>
        <w:rPr>
          <w:b/>
          <w:sz w:val="28"/>
          <w:szCs w:val="28"/>
        </w:rPr>
      </w:pPr>
      <w:r>
        <w:rPr>
          <w:b/>
          <w:sz w:val="28"/>
          <w:szCs w:val="28"/>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800"/>
        <w:gridCol w:w="1620"/>
        <w:gridCol w:w="2679"/>
      </w:tblGrid>
      <w:tr w:rsidR="00B65B92" w:rsidTr="00B65B92">
        <w:tc>
          <w:tcPr>
            <w:tcW w:w="648"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w:t>
            </w:r>
          </w:p>
          <w:p w:rsidR="00B65B92" w:rsidRDefault="00B65B92">
            <w:pPr>
              <w:rPr>
                <w:sz w:val="28"/>
                <w:szCs w:val="28"/>
              </w:rPr>
            </w:pPr>
            <w:proofErr w:type="gramStart"/>
            <w:r>
              <w:rPr>
                <w:sz w:val="28"/>
                <w:szCs w:val="28"/>
              </w:rPr>
              <w:t>п</w:t>
            </w:r>
            <w:proofErr w:type="gramEnd"/>
            <w:r>
              <w:rPr>
                <w:sz w:val="28"/>
                <w:szCs w:val="28"/>
              </w:rPr>
              <w:t>/п</w:t>
            </w:r>
          </w:p>
        </w:tc>
        <w:tc>
          <w:tcPr>
            <w:tcW w:w="306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Наименование   населенного      пункта</w:t>
            </w:r>
          </w:p>
        </w:tc>
        <w:tc>
          <w:tcPr>
            <w:tcW w:w="180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Дата проведения</w:t>
            </w:r>
          </w:p>
        </w:tc>
        <w:tc>
          <w:tcPr>
            <w:tcW w:w="162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Время проведения</w:t>
            </w:r>
          </w:p>
        </w:tc>
        <w:tc>
          <w:tcPr>
            <w:tcW w:w="2679"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Место проведения</w:t>
            </w:r>
          </w:p>
        </w:tc>
      </w:tr>
      <w:tr w:rsidR="00B65B92" w:rsidTr="00B65B92">
        <w:tc>
          <w:tcPr>
            <w:tcW w:w="648"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1.</w:t>
            </w:r>
          </w:p>
        </w:tc>
        <w:tc>
          <w:tcPr>
            <w:tcW w:w="306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 xml:space="preserve">п. </w:t>
            </w:r>
            <w:proofErr w:type="spellStart"/>
            <w:r>
              <w:rPr>
                <w:sz w:val="28"/>
                <w:szCs w:val="28"/>
              </w:rPr>
              <w:t>Марксовский</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06.04.2022</w:t>
            </w:r>
          </w:p>
        </w:tc>
        <w:tc>
          <w:tcPr>
            <w:tcW w:w="162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15-00</w:t>
            </w:r>
          </w:p>
        </w:tc>
        <w:tc>
          <w:tcPr>
            <w:tcW w:w="2679"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proofErr w:type="spellStart"/>
            <w:r>
              <w:rPr>
                <w:sz w:val="28"/>
                <w:szCs w:val="28"/>
              </w:rPr>
              <w:t>Марксовский</w:t>
            </w:r>
            <w:proofErr w:type="spellEnd"/>
            <w:r>
              <w:rPr>
                <w:sz w:val="28"/>
                <w:szCs w:val="28"/>
              </w:rPr>
              <w:t xml:space="preserve"> СДК, </w:t>
            </w:r>
          </w:p>
          <w:p w:rsidR="00B65B92" w:rsidRDefault="00B65B92">
            <w:pPr>
              <w:rPr>
                <w:sz w:val="28"/>
                <w:szCs w:val="28"/>
              </w:rPr>
            </w:pPr>
            <w:proofErr w:type="spellStart"/>
            <w:r>
              <w:rPr>
                <w:sz w:val="28"/>
                <w:szCs w:val="28"/>
              </w:rPr>
              <w:t>ул</w:t>
            </w:r>
            <w:proofErr w:type="gramStart"/>
            <w:r>
              <w:rPr>
                <w:sz w:val="28"/>
                <w:szCs w:val="28"/>
              </w:rPr>
              <w:t>.С</w:t>
            </w:r>
            <w:proofErr w:type="gramEnd"/>
            <w:r>
              <w:rPr>
                <w:sz w:val="28"/>
                <w:szCs w:val="28"/>
              </w:rPr>
              <w:t>оветская</w:t>
            </w:r>
            <w:proofErr w:type="spellEnd"/>
            <w:r>
              <w:rPr>
                <w:sz w:val="28"/>
                <w:szCs w:val="28"/>
              </w:rPr>
              <w:t>, 2</w:t>
            </w:r>
          </w:p>
        </w:tc>
      </w:tr>
      <w:tr w:rsidR="00B65B92" w:rsidTr="00B65B92">
        <w:tc>
          <w:tcPr>
            <w:tcW w:w="648"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2.</w:t>
            </w:r>
          </w:p>
        </w:tc>
        <w:tc>
          <w:tcPr>
            <w:tcW w:w="306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proofErr w:type="gramStart"/>
            <w:r>
              <w:rPr>
                <w:sz w:val="28"/>
                <w:szCs w:val="28"/>
              </w:rPr>
              <w:t>с</w:t>
            </w:r>
            <w:proofErr w:type="gramEnd"/>
            <w:r>
              <w:rPr>
                <w:sz w:val="28"/>
                <w:szCs w:val="28"/>
              </w:rPr>
              <w:t>. Дмитриевка</w:t>
            </w:r>
          </w:p>
        </w:tc>
        <w:tc>
          <w:tcPr>
            <w:tcW w:w="180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12.05.2022</w:t>
            </w:r>
          </w:p>
        </w:tc>
        <w:tc>
          <w:tcPr>
            <w:tcW w:w="1620"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11-00</w:t>
            </w:r>
          </w:p>
        </w:tc>
        <w:tc>
          <w:tcPr>
            <w:tcW w:w="2679" w:type="dxa"/>
            <w:tcBorders>
              <w:top w:val="single" w:sz="4" w:space="0" w:color="auto"/>
              <w:left w:val="single" w:sz="4" w:space="0" w:color="auto"/>
              <w:bottom w:val="single" w:sz="4" w:space="0" w:color="auto"/>
              <w:right w:val="single" w:sz="4" w:space="0" w:color="auto"/>
            </w:tcBorders>
            <w:hideMark/>
          </w:tcPr>
          <w:p w:rsidR="00B65B92" w:rsidRDefault="00B65B92">
            <w:pPr>
              <w:rPr>
                <w:sz w:val="28"/>
                <w:szCs w:val="28"/>
              </w:rPr>
            </w:pPr>
            <w:r>
              <w:rPr>
                <w:sz w:val="28"/>
                <w:szCs w:val="28"/>
              </w:rPr>
              <w:t>Дмитриевский СК,</w:t>
            </w:r>
          </w:p>
          <w:p w:rsidR="00B65B92" w:rsidRDefault="00B65B92">
            <w:pPr>
              <w:rPr>
                <w:sz w:val="28"/>
                <w:szCs w:val="28"/>
              </w:rPr>
            </w:pPr>
            <w:proofErr w:type="spellStart"/>
            <w:r>
              <w:rPr>
                <w:sz w:val="28"/>
                <w:szCs w:val="28"/>
              </w:rPr>
              <w:t>ул</w:t>
            </w:r>
            <w:proofErr w:type="gramStart"/>
            <w:r>
              <w:rPr>
                <w:sz w:val="28"/>
                <w:szCs w:val="28"/>
              </w:rPr>
              <w:t>.Ц</w:t>
            </w:r>
            <w:proofErr w:type="gramEnd"/>
            <w:r>
              <w:rPr>
                <w:sz w:val="28"/>
                <w:szCs w:val="28"/>
              </w:rPr>
              <w:t>ентральная</w:t>
            </w:r>
            <w:proofErr w:type="spellEnd"/>
            <w:r>
              <w:rPr>
                <w:sz w:val="28"/>
                <w:szCs w:val="28"/>
              </w:rPr>
              <w:t>, 15</w:t>
            </w:r>
          </w:p>
        </w:tc>
      </w:tr>
    </w:tbl>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sz w:val="28"/>
          <w:szCs w:val="28"/>
        </w:rPr>
      </w:pPr>
    </w:p>
    <w:p w:rsidR="00B65B92" w:rsidRDefault="00B65B92" w:rsidP="00B65B92">
      <w:pPr>
        <w:rPr>
          <w:b/>
          <w:sz w:val="28"/>
          <w:szCs w:val="28"/>
        </w:rPr>
      </w:pPr>
      <w:r>
        <w:rPr>
          <w:b/>
          <w:sz w:val="28"/>
          <w:szCs w:val="28"/>
        </w:rPr>
        <w:t xml:space="preserve">                                                          </w:t>
      </w:r>
    </w:p>
    <w:p w:rsidR="004A4E21" w:rsidRPr="00B65B92" w:rsidRDefault="004A4E21" w:rsidP="00B65B92"/>
    <w:sectPr w:rsidR="004A4E21" w:rsidRPr="00B65B92"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CB" w:rsidRDefault="00302FCB" w:rsidP="007342A4">
      <w:r>
        <w:separator/>
      </w:r>
    </w:p>
  </w:endnote>
  <w:endnote w:type="continuationSeparator" w:id="0">
    <w:p w:rsidR="00302FCB" w:rsidRDefault="00302FCB"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CB" w:rsidRDefault="00302FCB" w:rsidP="007342A4">
      <w:r>
        <w:separator/>
      </w:r>
    </w:p>
  </w:footnote>
  <w:footnote w:type="continuationSeparator" w:id="0">
    <w:p w:rsidR="00302FCB" w:rsidRDefault="00302FCB"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2FCB"/>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B92"/>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896281059">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EF8B-4803-4DAB-A41F-8F2423DF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2970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2022-03-23T14:05:00Z</dcterms:modified>
</cp:coreProperties>
</file>