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01" w:rsidRPr="00761AF2" w:rsidRDefault="00513401" w:rsidP="00513401">
      <w:pPr>
        <w:rPr>
          <w:b/>
          <w:sz w:val="28"/>
          <w:szCs w:val="28"/>
        </w:rPr>
      </w:pPr>
      <w:r>
        <w:rPr>
          <w:b/>
          <w:sz w:val="28"/>
          <w:szCs w:val="28"/>
        </w:rPr>
        <w:t xml:space="preserve"> </w:t>
      </w:r>
      <w:bookmarkStart w:id="0" w:name="_GoBack"/>
      <w:bookmarkEnd w:id="0"/>
      <w:r w:rsidRPr="00761AF2">
        <w:rPr>
          <w:b/>
          <w:sz w:val="28"/>
          <w:szCs w:val="28"/>
        </w:rPr>
        <w:t>РОССИЙСКАЯ  ФЕДЕРАЦИЯ</w:t>
      </w:r>
    </w:p>
    <w:p w:rsidR="00513401" w:rsidRPr="00761AF2" w:rsidRDefault="00513401" w:rsidP="00513401">
      <w:pPr>
        <w:rPr>
          <w:b/>
          <w:sz w:val="28"/>
          <w:szCs w:val="28"/>
        </w:rPr>
      </w:pPr>
      <w:r w:rsidRPr="00761AF2">
        <w:rPr>
          <w:b/>
          <w:sz w:val="28"/>
          <w:szCs w:val="28"/>
        </w:rPr>
        <w:t xml:space="preserve">    А Д М И Н И С Т </w:t>
      </w:r>
      <w:proofErr w:type="gramStart"/>
      <w:r w:rsidRPr="00761AF2">
        <w:rPr>
          <w:b/>
          <w:sz w:val="28"/>
          <w:szCs w:val="28"/>
        </w:rPr>
        <w:t>Р</w:t>
      </w:r>
      <w:proofErr w:type="gramEnd"/>
      <w:r w:rsidRPr="00761AF2">
        <w:rPr>
          <w:b/>
          <w:sz w:val="28"/>
          <w:szCs w:val="28"/>
        </w:rPr>
        <w:t xml:space="preserve"> А Ц И Я</w:t>
      </w:r>
    </w:p>
    <w:p w:rsidR="00513401" w:rsidRPr="00761AF2" w:rsidRDefault="00513401" w:rsidP="00513401">
      <w:pPr>
        <w:rPr>
          <w:b/>
          <w:sz w:val="28"/>
          <w:szCs w:val="28"/>
        </w:rPr>
      </w:pPr>
      <w:r w:rsidRPr="00761AF2">
        <w:rPr>
          <w:b/>
          <w:sz w:val="28"/>
          <w:szCs w:val="28"/>
        </w:rPr>
        <w:t xml:space="preserve"> МАРКСОВСКОГО СЕЛЬСОВЕТА</w:t>
      </w:r>
    </w:p>
    <w:p w:rsidR="00513401" w:rsidRPr="00761AF2" w:rsidRDefault="00513401" w:rsidP="00513401">
      <w:pPr>
        <w:rPr>
          <w:b/>
          <w:sz w:val="28"/>
          <w:szCs w:val="28"/>
        </w:rPr>
      </w:pPr>
      <w:r w:rsidRPr="00761AF2">
        <w:rPr>
          <w:b/>
          <w:sz w:val="28"/>
          <w:szCs w:val="28"/>
        </w:rPr>
        <w:t xml:space="preserve">АЛЕКСАНДРОВСКОГО РАЙОНА </w:t>
      </w:r>
    </w:p>
    <w:p w:rsidR="00513401" w:rsidRPr="00761AF2" w:rsidRDefault="00513401" w:rsidP="00513401">
      <w:pPr>
        <w:rPr>
          <w:b/>
          <w:sz w:val="28"/>
          <w:szCs w:val="28"/>
        </w:rPr>
      </w:pPr>
      <w:r w:rsidRPr="00761AF2">
        <w:rPr>
          <w:b/>
          <w:sz w:val="28"/>
          <w:szCs w:val="28"/>
        </w:rPr>
        <w:t xml:space="preserve"> ОРЕНБУРГСКОЙ ОБЛАСТИ</w:t>
      </w:r>
    </w:p>
    <w:p w:rsidR="00513401" w:rsidRPr="00761AF2" w:rsidRDefault="00513401" w:rsidP="00513401">
      <w:pPr>
        <w:rPr>
          <w:b/>
          <w:sz w:val="28"/>
          <w:szCs w:val="28"/>
        </w:rPr>
      </w:pPr>
    </w:p>
    <w:p w:rsidR="00513401" w:rsidRPr="00761AF2" w:rsidRDefault="00513401" w:rsidP="00513401">
      <w:pPr>
        <w:rPr>
          <w:sz w:val="28"/>
          <w:szCs w:val="28"/>
        </w:rPr>
      </w:pPr>
      <w:r w:rsidRPr="00761AF2">
        <w:rPr>
          <w:b/>
          <w:sz w:val="28"/>
          <w:szCs w:val="28"/>
        </w:rPr>
        <w:t xml:space="preserve">            </w:t>
      </w:r>
      <w:r w:rsidRPr="00761AF2">
        <w:rPr>
          <w:sz w:val="28"/>
          <w:szCs w:val="28"/>
        </w:rPr>
        <w:t>ПОСТАНОВЛЕНИЕ</w:t>
      </w:r>
    </w:p>
    <w:p w:rsidR="00513401" w:rsidRPr="00761AF2" w:rsidRDefault="00513401" w:rsidP="00513401">
      <w:pPr>
        <w:rPr>
          <w:sz w:val="28"/>
          <w:szCs w:val="28"/>
        </w:rPr>
      </w:pPr>
    </w:p>
    <w:p w:rsidR="00513401" w:rsidRPr="00761AF2" w:rsidRDefault="00513401" w:rsidP="00513401">
      <w:pPr>
        <w:rPr>
          <w:sz w:val="28"/>
          <w:szCs w:val="28"/>
          <w:u w:val="single"/>
        </w:rPr>
      </w:pPr>
      <w:r w:rsidRPr="00761AF2">
        <w:rPr>
          <w:sz w:val="28"/>
          <w:szCs w:val="28"/>
        </w:rPr>
        <w:t xml:space="preserve"> от  </w:t>
      </w:r>
      <w:r>
        <w:rPr>
          <w:sz w:val="28"/>
          <w:szCs w:val="28"/>
          <w:u w:val="single"/>
        </w:rPr>
        <w:t>18</w:t>
      </w:r>
      <w:r w:rsidRPr="00761AF2">
        <w:rPr>
          <w:sz w:val="28"/>
          <w:szCs w:val="28"/>
          <w:u w:val="single"/>
        </w:rPr>
        <w:t>.0</w:t>
      </w:r>
      <w:r>
        <w:rPr>
          <w:sz w:val="28"/>
          <w:szCs w:val="28"/>
          <w:u w:val="single"/>
        </w:rPr>
        <w:t>3</w:t>
      </w:r>
      <w:r w:rsidRPr="00761AF2">
        <w:rPr>
          <w:sz w:val="28"/>
          <w:szCs w:val="28"/>
          <w:u w:val="single"/>
        </w:rPr>
        <w:t>. 202</w:t>
      </w:r>
      <w:r>
        <w:rPr>
          <w:sz w:val="28"/>
          <w:szCs w:val="28"/>
          <w:u w:val="single"/>
        </w:rPr>
        <w:t>2</w:t>
      </w:r>
      <w:r w:rsidRPr="00761AF2">
        <w:rPr>
          <w:sz w:val="28"/>
          <w:szCs w:val="28"/>
          <w:u w:val="single"/>
        </w:rPr>
        <w:t xml:space="preserve"> г</w:t>
      </w:r>
      <w:r w:rsidRPr="00761AF2">
        <w:rPr>
          <w:sz w:val="28"/>
          <w:szCs w:val="28"/>
        </w:rPr>
        <w:t xml:space="preserve">.           №  </w:t>
      </w:r>
      <w:r w:rsidRPr="00761AF2">
        <w:rPr>
          <w:sz w:val="28"/>
          <w:szCs w:val="28"/>
          <w:u w:val="single"/>
        </w:rPr>
        <w:t xml:space="preserve"> </w:t>
      </w:r>
      <w:r>
        <w:rPr>
          <w:sz w:val="28"/>
          <w:szCs w:val="28"/>
          <w:u w:val="single"/>
        </w:rPr>
        <w:t>28</w:t>
      </w:r>
      <w:r w:rsidRPr="00761AF2">
        <w:rPr>
          <w:sz w:val="28"/>
          <w:szCs w:val="28"/>
          <w:u w:val="single"/>
        </w:rPr>
        <w:t>-п</w:t>
      </w:r>
    </w:p>
    <w:p w:rsidR="00513401" w:rsidRPr="00761AF2" w:rsidRDefault="00513401" w:rsidP="00513401">
      <w:pPr>
        <w:rPr>
          <w:sz w:val="28"/>
          <w:szCs w:val="28"/>
          <w:u w:val="single"/>
        </w:rPr>
      </w:pPr>
    </w:p>
    <w:tbl>
      <w:tblPr>
        <w:tblW w:w="5920" w:type="dxa"/>
        <w:tblLook w:val="04A0" w:firstRow="1" w:lastRow="0" w:firstColumn="1" w:lastColumn="0" w:noHBand="0" w:noVBand="1"/>
      </w:tblPr>
      <w:tblGrid>
        <w:gridCol w:w="5920"/>
      </w:tblGrid>
      <w:tr w:rsidR="00513401" w:rsidRPr="00761AF2" w:rsidTr="00210271">
        <w:trPr>
          <w:trHeight w:val="3020"/>
        </w:trPr>
        <w:tc>
          <w:tcPr>
            <w:tcW w:w="5920" w:type="dxa"/>
            <w:hideMark/>
          </w:tcPr>
          <w:p w:rsidR="00513401" w:rsidRPr="000A07B6" w:rsidRDefault="00513401" w:rsidP="00210271">
            <w:pPr>
              <w:widowControl w:val="0"/>
              <w:suppressAutoHyphens/>
              <w:rPr>
                <w:rFonts w:eastAsia="SimSun" w:cs="Mangal"/>
                <w:color w:val="00000A"/>
                <w:sz w:val="28"/>
                <w:lang w:eastAsia="zh-CN" w:bidi="hi-IN"/>
              </w:rPr>
            </w:pPr>
            <w:r w:rsidRPr="000A07B6">
              <w:rPr>
                <w:rFonts w:eastAsia="Calibri"/>
                <w:color w:val="00000A"/>
                <w:sz w:val="28"/>
                <w:szCs w:val="28"/>
                <w:lang w:eastAsia="ar-SA" w:bidi="hi-IN"/>
              </w:rPr>
              <w:t xml:space="preserve">Об утверждении формы проверочного листа, применяемого при осуществлении муниципального контроля </w:t>
            </w:r>
            <w:r w:rsidRPr="0068049B">
              <w:rPr>
                <w:rFonts w:eastAsia="Calibri"/>
                <w:color w:val="00000A"/>
                <w:sz w:val="28"/>
                <w:szCs w:val="28"/>
                <w:lang w:eastAsia="ar-SA" w:bidi="hi-IN"/>
              </w:rPr>
              <w:t>в сфере благоустройства</w:t>
            </w:r>
            <w:r w:rsidRPr="000A07B6">
              <w:rPr>
                <w:rFonts w:eastAsia="Calibri"/>
                <w:color w:val="00000A"/>
                <w:sz w:val="28"/>
                <w:szCs w:val="28"/>
                <w:lang w:eastAsia="ar-SA" w:bidi="hi-IN"/>
              </w:rPr>
              <w:t xml:space="preserve"> на территории</w:t>
            </w:r>
            <w:r>
              <w:rPr>
                <w:rFonts w:eastAsia="Calibri"/>
                <w:color w:val="00000A"/>
                <w:sz w:val="28"/>
                <w:szCs w:val="28"/>
                <w:lang w:eastAsia="ar-SA" w:bidi="hi-IN"/>
              </w:rPr>
              <w:t xml:space="preserve"> </w:t>
            </w:r>
            <w:proofErr w:type="spellStart"/>
            <w:r>
              <w:rPr>
                <w:rFonts w:eastAsia="Calibri"/>
                <w:color w:val="00000A"/>
                <w:sz w:val="28"/>
                <w:szCs w:val="28"/>
                <w:lang w:eastAsia="ar-SA" w:bidi="hi-IN"/>
              </w:rPr>
              <w:t>Марксовского</w:t>
            </w:r>
            <w:proofErr w:type="spellEnd"/>
            <w:r>
              <w:rPr>
                <w:rFonts w:eastAsia="Calibri"/>
                <w:color w:val="00000A"/>
                <w:sz w:val="28"/>
                <w:szCs w:val="28"/>
                <w:lang w:eastAsia="ar-SA" w:bidi="hi-IN"/>
              </w:rPr>
              <w:t xml:space="preserve"> сельсовета </w:t>
            </w:r>
            <w:r w:rsidRPr="000A07B6">
              <w:rPr>
                <w:rFonts w:eastAsia="Calibri"/>
                <w:color w:val="00000A"/>
                <w:sz w:val="28"/>
                <w:szCs w:val="28"/>
                <w:lang w:eastAsia="ar-SA" w:bidi="hi-IN"/>
              </w:rPr>
              <w:t xml:space="preserve"> Александровского района Оренбургской области</w:t>
            </w:r>
          </w:p>
          <w:p w:rsidR="00513401" w:rsidRPr="00761AF2" w:rsidRDefault="00513401" w:rsidP="00210271">
            <w:pPr>
              <w:rPr>
                <w:rFonts w:eastAsia="Calibri"/>
                <w:sz w:val="28"/>
                <w:szCs w:val="28"/>
              </w:rPr>
            </w:pPr>
          </w:p>
        </w:tc>
      </w:tr>
    </w:tbl>
    <w:p w:rsidR="00513401" w:rsidRPr="000946BE" w:rsidRDefault="00513401" w:rsidP="00513401">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proofErr w:type="gramStart"/>
      <w:r w:rsidRPr="000946BE">
        <w:rPr>
          <w:rFonts w:eastAsia="SimSun" w:cs="Mangal"/>
          <w:color w:val="00000A"/>
          <w:sz w:val="28"/>
          <w:szCs w:val="28"/>
          <w:lang w:eastAsia="zh-CN" w:bidi="hi-IN"/>
        </w:rPr>
        <w:t>В соответствии со ст. 17.1 Федерального закона от 06.10.2003 № 131 ФЗ «Об общих принципах организации местного самоуправления в Российской Федерации», ст. 53 Федерального закона от 31.07.2020 № 248 ФЗ «О государственном контроле (надзоре) и муниципальном контроле в Российской Федерации», п. 6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0946BE">
        <w:rPr>
          <w:rFonts w:eastAsia="SimSun" w:cs="Mangal"/>
          <w:color w:val="00000A"/>
          <w:sz w:val="28"/>
          <w:szCs w:val="28"/>
          <w:lang w:eastAsia="zh-CN" w:bidi="hi-IN"/>
        </w:rPr>
        <w:t xml:space="preserve"> применения проверочных листов, утверждённых Постановлением Правительства РФ от 27.10.2021 № 1844, руководствуясь   ст. 41 Устава муниципального образования </w:t>
      </w:r>
      <w:proofErr w:type="spellStart"/>
      <w:r w:rsidRPr="000946BE">
        <w:rPr>
          <w:rFonts w:eastAsia="SimSun" w:cs="Mangal"/>
          <w:color w:val="00000A"/>
          <w:sz w:val="28"/>
          <w:szCs w:val="28"/>
          <w:lang w:eastAsia="zh-CN" w:bidi="hi-IN"/>
        </w:rPr>
        <w:t>Марксовский</w:t>
      </w:r>
      <w:proofErr w:type="spellEnd"/>
      <w:r w:rsidRPr="000946BE">
        <w:rPr>
          <w:rFonts w:eastAsia="SimSun" w:cs="Mangal"/>
          <w:color w:val="00000A"/>
          <w:sz w:val="28"/>
          <w:szCs w:val="28"/>
          <w:lang w:eastAsia="zh-CN" w:bidi="hi-IN"/>
        </w:rPr>
        <w:t xml:space="preserve"> сельсовет Александровского района Оренбургской области:</w:t>
      </w:r>
    </w:p>
    <w:p w:rsidR="00513401" w:rsidRPr="000946BE" w:rsidRDefault="00513401" w:rsidP="00513401">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0946BE">
        <w:rPr>
          <w:rFonts w:eastAsia="SimSun" w:cs="Mangal"/>
          <w:color w:val="00000A"/>
          <w:sz w:val="28"/>
          <w:szCs w:val="28"/>
          <w:lang w:eastAsia="zh-CN" w:bidi="hi-IN"/>
        </w:rPr>
        <w:t xml:space="preserve">1. Утвердить форму проверочного листа, применяемого при осуществлении муниципального контроля </w:t>
      </w:r>
      <w:r w:rsidRPr="0068049B">
        <w:rPr>
          <w:rFonts w:eastAsia="Calibri"/>
          <w:color w:val="00000A"/>
          <w:sz w:val="28"/>
          <w:szCs w:val="28"/>
          <w:lang w:eastAsia="ar-SA" w:bidi="hi-IN"/>
        </w:rPr>
        <w:t>в сфере благоустройства</w:t>
      </w:r>
      <w:r w:rsidRPr="000946BE">
        <w:rPr>
          <w:rFonts w:eastAsia="SimSun" w:cs="Mangal"/>
          <w:color w:val="00000A"/>
          <w:sz w:val="28"/>
          <w:szCs w:val="28"/>
          <w:lang w:eastAsia="zh-CN" w:bidi="hi-IN"/>
        </w:rPr>
        <w:t xml:space="preserve"> на территории </w:t>
      </w:r>
      <w:proofErr w:type="spellStart"/>
      <w:r>
        <w:rPr>
          <w:rFonts w:eastAsia="SimSun" w:cs="Mangal"/>
          <w:color w:val="00000A"/>
          <w:sz w:val="28"/>
          <w:szCs w:val="28"/>
          <w:lang w:eastAsia="zh-CN" w:bidi="hi-IN"/>
        </w:rPr>
        <w:t>Марксовского</w:t>
      </w:r>
      <w:proofErr w:type="spellEnd"/>
      <w:r>
        <w:rPr>
          <w:rFonts w:eastAsia="SimSun" w:cs="Mangal"/>
          <w:color w:val="00000A"/>
          <w:sz w:val="28"/>
          <w:szCs w:val="28"/>
          <w:lang w:eastAsia="zh-CN" w:bidi="hi-IN"/>
        </w:rPr>
        <w:t xml:space="preserve"> сельсовета </w:t>
      </w:r>
      <w:r w:rsidRPr="000946BE">
        <w:rPr>
          <w:rFonts w:eastAsia="SimSun" w:cs="Mangal"/>
          <w:color w:val="00000A"/>
          <w:sz w:val="28"/>
          <w:szCs w:val="28"/>
          <w:lang w:eastAsia="zh-CN" w:bidi="hi-IN"/>
        </w:rPr>
        <w:t>Александровского района Оренбургской области, согласно приложению к настоящему постановлению.</w:t>
      </w:r>
    </w:p>
    <w:p w:rsidR="00513401" w:rsidRPr="000946BE" w:rsidRDefault="00513401" w:rsidP="00513401">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0946BE">
        <w:rPr>
          <w:rFonts w:eastAsia="SimSun" w:cs="Mangal"/>
          <w:color w:val="00000A"/>
          <w:sz w:val="28"/>
          <w:szCs w:val="28"/>
          <w:lang w:eastAsia="zh-CN" w:bidi="hi-IN"/>
        </w:rPr>
        <w:t xml:space="preserve">2. </w:t>
      </w:r>
      <w:proofErr w:type="gramStart"/>
      <w:r w:rsidRPr="009A63DE">
        <w:rPr>
          <w:sz w:val="28"/>
          <w:szCs w:val="28"/>
          <w:lang w:eastAsia="zh-CN"/>
        </w:rPr>
        <w:t>Контроль за</w:t>
      </w:r>
      <w:proofErr w:type="gramEnd"/>
      <w:r w:rsidRPr="009A63DE">
        <w:rPr>
          <w:sz w:val="28"/>
          <w:szCs w:val="28"/>
          <w:lang w:eastAsia="zh-CN"/>
        </w:rPr>
        <w:t xml:space="preserve"> исполнением настоящего постановления оставляю за собой</w:t>
      </w:r>
      <w:r w:rsidRPr="000946BE">
        <w:rPr>
          <w:rFonts w:eastAsia="SimSun" w:cs="Mangal"/>
          <w:color w:val="00000A"/>
          <w:sz w:val="28"/>
          <w:szCs w:val="28"/>
          <w:lang w:eastAsia="zh-CN" w:bidi="hi-IN"/>
        </w:rPr>
        <w:t>.</w:t>
      </w:r>
    </w:p>
    <w:p w:rsidR="00513401" w:rsidRPr="000946BE" w:rsidRDefault="00513401" w:rsidP="00513401">
      <w:pPr>
        <w:widowControl w:val="0"/>
        <w:suppressAutoHyphens/>
        <w:jc w:val="both"/>
        <w:rPr>
          <w:rFonts w:eastAsia="SimSun" w:cs="Mangal"/>
          <w:color w:val="00000A"/>
          <w:sz w:val="28"/>
          <w:szCs w:val="28"/>
          <w:lang w:eastAsia="zh-CN" w:bidi="hi-IN"/>
        </w:rPr>
      </w:pPr>
      <w:r>
        <w:rPr>
          <w:rFonts w:eastAsia="SimSun" w:cs="Mangal"/>
          <w:color w:val="00000A"/>
          <w:sz w:val="28"/>
          <w:szCs w:val="28"/>
          <w:lang w:eastAsia="zh-CN" w:bidi="hi-IN"/>
        </w:rPr>
        <w:t xml:space="preserve">     </w:t>
      </w:r>
      <w:r w:rsidRPr="000946BE">
        <w:rPr>
          <w:rFonts w:eastAsia="SimSun" w:cs="Mangal"/>
          <w:color w:val="00000A"/>
          <w:sz w:val="28"/>
          <w:szCs w:val="28"/>
          <w:lang w:eastAsia="zh-CN" w:bidi="hi-IN"/>
        </w:rPr>
        <w:t>3. Постановление вступает после его обнародования.</w:t>
      </w: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p w:rsidR="00513401" w:rsidRPr="000946BE" w:rsidRDefault="00513401" w:rsidP="00513401">
      <w:pPr>
        <w:widowControl w:val="0"/>
        <w:suppressAutoHyphens/>
        <w:jc w:val="both"/>
        <w:rPr>
          <w:rFonts w:eastAsia="SimSun" w:cs="Mangal"/>
          <w:color w:val="00000A"/>
          <w:sz w:val="28"/>
          <w:szCs w:val="28"/>
          <w:lang w:eastAsia="zh-CN" w:bidi="hi-IN"/>
        </w:rPr>
      </w:pPr>
    </w:p>
    <w:p w:rsidR="00513401" w:rsidRPr="000946BE" w:rsidRDefault="00513401" w:rsidP="00513401">
      <w:pPr>
        <w:widowControl w:val="0"/>
        <w:suppressAutoHyphens/>
        <w:jc w:val="both"/>
        <w:rPr>
          <w:rFonts w:eastAsia="SimSun" w:cs="Mangal"/>
          <w:color w:val="00000A"/>
          <w:sz w:val="28"/>
          <w:szCs w:val="28"/>
          <w:lang w:eastAsia="zh-CN" w:bidi="hi-IN"/>
        </w:rPr>
      </w:pPr>
      <w:r w:rsidRPr="000946BE">
        <w:rPr>
          <w:rFonts w:eastAsia="SimSun" w:cs="Mangal"/>
          <w:color w:val="00000A"/>
          <w:sz w:val="28"/>
          <w:szCs w:val="28"/>
          <w:lang w:eastAsia="zh-CN" w:bidi="hi-IN"/>
        </w:rPr>
        <w:t>Глава администрации</w:t>
      </w:r>
      <w:r w:rsidRPr="000946BE">
        <w:rPr>
          <w:rFonts w:eastAsia="SimSun" w:cs="Mangal"/>
          <w:color w:val="00000A"/>
          <w:sz w:val="28"/>
          <w:szCs w:val="28"/>
          <w:lang w:eastAsia="zh-CN" w:bidi="hi-IN"/>
        </w:rPr>
        <w:tab/>
      </w:r>
      <w:r w:rsidRPr="000946BE">
        <w:rPr>
          <w:rFonts w:eastAsia="SimSun" w:cs="Mangal"/>
          <w:color w:val="00000A"/>
          <w:sz w:val="28"/>
          <w:szCs w:val="28"/>
          <w:lang w:eastAsia="zh-CN" w:bidi="hi-IN"/>
        </w:rPr>
        <w:tab/>
      </w:r>
      <w:r w:rsidRPr="000946BE">
        <w:rPr>
          <w:rFonts w:eastAsia="SimSun" w:cs="Mangal"/>
          <w:color w:val="00000A"/>
          <w:sz w:val="28"/>
          <w:szCs w:val="28"/>
          <w:lang w:eastAsia="zh-CN" w:bidi="hi-IN"/>
        </w:rPr>
        <w:tab/>
      </w:r>
      <w:r w:rsidRPr="000946BE">
        <w:rPr>
          <w:rFonts w:eastAsia="SimSun" w:cs="Mangal"/>
          <w:color w:val="00000A"/>
          <w:sz w:val="28"/>
          <w:szCs w:val="28"/>
          <w:lang w:eastAsia="zh-CN" w:bidi="hi-IN"/>
        </w:rPr>
        <w:tab/>
      </w:r>
      <w:r w:rsidRPr="000946BE">
        <w:rPr>
          <w:rFonts w:eastAsia="SimSun" w:cs="Mangal"/>
          <w:color w:val="00000A"/>
          <w:sz w:val="28"/>
          <w:szCs w:val="28"/>
          <w:lang w:eastAsia="zh-CN" w:bidi="hi-IN"/>
        </w:rPr>
        <w:tab/>
      </w:r>
      <w:r w:rsidRPr="000946BE">
        <w:rPr>
          <w:rFonts w:eastAsia="SimSun" w:cs="Mangal"/>
          <w:color w:val="00000A"/>
          <w:sz w:val="28"/>
          <w:szCs w:val="28"/>
          <w:lang w:eastAsia="zh-CN" w:bidi="hi-IN"/>
        </w:rPr>
        <w:tab/>
        <w:t xml:space="preserve">                    </w:t>
      </w:r>
      <w:proofErr w:type="spellStart"/>
      <w:r w:rsidRPr="000946BE">
        <w:rPr>
          <w:rFonts w:eastAsia="SimSun" w:cs="Mangal"/>
          <w:color w:val="00000A"/>
          <w:sz w:val="28"/>
          <w:szCs w:val="28"/>
          <w:lang w:eastAsia="zh-CN" w:bidi="hi-IN"/>
        </w:rPr>
        <w:t>С.М.Попов</w:t>
      </w:r>
      <w:proofErr w:type="spellEnd"/>
    </w:p>
    <w:p w:rsidR="00513401" w:rsidRPr="000946BE" w:rsidRDefault="00513401" w:rsidP="00513401">
      <w:pPr>
        <w:widowControl w:val="0"/>
        <w:suppressAutoHyphens/>
        <w:jc w:val="both"/>
        <w:rPr>
          <w:rFonts w:eastAsia="SimSun" w:cs="Mangal"/>
          <w:color w:val="00000A"/>
          <w:sz w:val="28"/>
          <w:szCs w:val="28"/>
          <w:lang w:eastAsia="zh-CN" w:bidi="hi-IN"/>
        </w:rPr>
      </w:pPr>
    </w:p>
    <w:p w:rsidR="00513401" w:rsidRPr="000946BE"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r w:rsidRPr="000946BE">
        <w:rPr>
          <w:rFonts w:eastAsia="SimSun" w:cs="Mangal"/>
          <w:color w:val="00000A"/>
          <w:sz w:val="28"/>
          <w:szCs w:val="28"/>
          <w:lang w:eastAsia="zh-CN" w:bidi="hi-IN"/>
        </w:rPr>
        <w:t>Разослано: членам комиссии, прокурору, в дело. </w:t>
      </w: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tbl>
      <w:tblPr>
        <w:tblW w:w="9747" w:type="dxa"/>
        <w:tblLook w:val="04A0" w:firstRow="1" w:lastRow="0" w:firstColumn="1" w:lastColumn="0" w:noHBand="0" w:noVBand="1"/>
      </w:tblPr>
      <w:tblGrid>
        <w:gridCol w:w="5211"/>
        <w:gridCol w:w="4536"/>
      </w:tblGrid>
      <w:tr w:rsidR="00513401" w:rsidRPr="00044625" w:rsidTr="00210271">
        <w:tc>
          <w:tcPr>
            <w:tcW w:w="5211" w:type="dxa"/>
          </w:tcPr>
          <w:p w:rsidR="00513401" w:rsidRPr="00044625" w:rsidRDefault="00513401" w:rsidP="00210271">
            <w:pPr>
              <w:widowControl w:val="0"/>
              <w:autoSpaceDE w:val="0"/>
              <w:autoSpaceDN w:val="0"/>
              <w:adjustRightInd w:val="0"/>
              <w:jc w:val="center"/>
              <w:rPr>
                <w:sz w:val="28"/>
                <w:szCs w:val="28"/>
              </w:rPr>
            </w:pPr>
          </w:p>
        </w:tc>
        <w:tc>
          <w:tcPr>
            <w:tcW w:w="4536" w:type="dxa"/>
            <w:hideMark/>
          </w:tcPr>
          <w:p w:rsidR="00513401" w:rsidRPr="00044625" w:rsidRDefault="00513401" w:rsidP="00210271">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513401" w:rsidRPr="00044625" w:rsidRDefault="00513401" w:rsidP="00210271">
            <w:pPr>
              <w:widowControl w:val="0"/>
              <w:autoSpaceDE w:val="0"/>
              <w:autoSpaceDN w:val="0"/>
              <w:adjustRightInd w:val="0"/>
              <w:rPr>
                <w:sz w:val="28"/>
                <w:szCs w:val="28"/>
              </w:rPr>
            </w:pPr>
            <w:r w:rsidRPr="00044625">
              <w:rPr>
                <w:sz w:val="28"/>
                <w:szCs w:val="28"/>
              </w:rPr>
              <w:t xml:space="preserve">к постановлению </w:t>
            </w:r>
          </w:p>
          <w:p w:rsidR="00513401" w:rsidRPr="00044625" w:rsidRDefault="00513401" w:rsidP="00210271">
            <w:pPr>
              <w:widowControl w:val="0"/>
              <w:autoSpaceDE w:val="0"/>
              <w:autoSpaceDN w:val="0"/>
              <w:adjustRightInd w:val="0"/>
              <w:rPr>
                <w:sz w:val="28"/>
                <w:szCs w:val="28"/>
              </w:rPr>
            </w:pPr>
            <w:r w:rsidRPr="00044625">
              <w:rPr>
                <w:sz w:val="28"/>
                <w:szCs w:val="28"/>
              </w:rPr>
              <w:t xml:space="preserve">от  </w:t>
            </w:r>
            <w:r>
              <w:rPr>
                <w:sz w:val="28"/>
                <w:szCs w:val="28"/>
                <w:u w:val="single"/>
              </w:rPr>
              <w:t>18</w:t>
            </w:r>
            <w:r w:rsidRPr="00044625">
              <w:rPr>
                <w:sz w:val="28"/>
                <w:szCs w:val="28"/>
                <w:u w:val="single"/>
              </w:rPr>
              <w:t>.0</w:t>
            </w:r>
            <w:r>
              <w:rPr>
                <w:sz w:val="28"/>
                <w:szCs w:val="28"/>
                <w:u w:val="single"/>
              </w:rPr>
              <w:t>3</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28</w:t>
            </w:r>
            <w:r w:rsidRPr="00044625">
              <w:rPr>
                <w:sz w:val="28"/>
                <w:szCs w:val="28"/>
                <w:u w:val="single"/>
              </w:rPr>
              <w:t>-п</w:t>
            </w:r>
          </w:p>
        </w:tc>
      </w:tr>
    </w:tbl>
    <w:p w:rsidR="00513401" w:rsidRPr="0068049B" w:rsidRDefault="00513401" w:rsidP="00513401">
      <w:pPr>
        <w:widowControl w:val="0"/>
        <w:suppressAutoHyphens/>
        <w:rPr>
          <w:bCs/>
          <w:color w:val="00000A"/>
          <w:sz w:val="28"/>
          <w:szCs w:val="28"/>
          <w:lang w:eastAsia="zh-CN" w:bidi="hi-IN"/>
        </w:rPr>
      </w:pPr>
    </w:p>
    <w:p w:rsidR="00513401" w:rsidRPr="0068049B" w:rsidRDefault="00513401" w:rsidP="00513401">
      <w:pPr>
        <w:widowControl w:val="0"/>
        <w:suppressAutoHyphens/>
        <w:jc w:val="center"/>
        <w:rPr>
          <w:bCs/>
          <w:color w:val="00000A"/>
          <w:sz w:val="28"/>
          <w:szCs w:val="28"/>
          <w:lang w:eastAsia="zh-CN" w:bidi="hi-IN"/>
        </w:rPr>
      </w:pPr>
      <w:r w:rsidRPr="0068049B">
        <w:rPr>
          <w:bCs/>
          <w:color w:val="00000A"/>
          <w:sz w:val="28"/>
          <w:szCs w:val="28"/>
          <w:lang w:eastAsia="zh-CN" w:bidi="hi-IN"/>
        </w:rPr>
        <w:t>ФОРМА</w:t>
      </w:r>
    </w:p>
    <w:p w:rsidR="00513401" w:rsidRPr="002400A1" w:rsidRDefault="00513401" w:rsidP="00513401">
      <w:pPr>
        <w:widowControl w:val="0"/>
        <w:suppressAutoHyphens/>
        <w:jc w:val="center"/>
        <w:rPr>
          <w:bCs/>
          <w:color w:val="00000A"/>
          <w:sz w:val="28"/>
          <w:szCs w:val="28"/>
          <w:lang w:eastAsia="zh-CN" w:bidi="hi-IN"/>
        </w:rPr>
      </w:pPr>
      <w:r w:rsidRPr="0068049B">
        <w:rPr>
          <w:rFonts w:eastAsia="Calibri"/>
          <w:color w:val="00000A"/>
          <w:sz w:val="28"/>
          <w:szCs w:val="28"/>
          <w:lang w:eastAsia="ar-SA" w:bidi="hi-IN"/>
        </w:rPr>
        <w:t xml:space="preserve">проверочного листа, применяемого при осуществлении муниципального контроля в сфере благоустройства на территории </w:t>
      </w:r>
      <w:proofErr w:type="spellStart"/>
      <w:r>
        <w:rPr>
          <w:rFonts w:eastAsia="Calibri"/>
          <w:color w:val="00000A"/>
          <w:sz w:val="28"/>
          <w:szCs w:val="28"/>
          <w:lang w:eastAsia="ar-SA" w:bidi="hi-IN"/>
        </w:rPr>
        <w:t>Марксовского</w:t>
      </w:r>
      <w:proofErr w:type="spellEnd"/>
      <w:r w:rsidRPr="0068049B">
        <w:rPr>
          <w:rFonts w:eastAsia="Calibri"/>
          <w:color w:val="00000A"/>
          <w:sz w:val="28"/>
          <w:szCs w:val="28"/>
          <w:lang w:eastAsia="ar-SA" w:bidi="hi-IN"/>
        </w:rPr>
        <w:t xml:space="preserve"> сельсовета Александровского района Оренбургской области</w:t>
      </w:r>
    </w:p>
    <w:p w:rsidR="00513401" w:rsidRPr="0068049B" w:rsidRDefault="00513401" w:rsidP="00513401">
      <w:pPr>
        <w:widowControl w:val="0"/>
        <w:suppressAutoHyphens/>
        <w:jc w:val="both"/>
        <w:rPr>
          <w:rFonts w:eastAsia="SimSun" w:cs="Mangal"/>
          <w:color w:val="00000A"/>
          <w:sz w:val="22"/>
          <w:szCs w:val="22"/>
          <w:lang w:eastAsia="zh-CN" w:bidi="hi-IN"/>
        </w:rPr>
      </w:pPr>
    </w:p>
    <w:tbl>
      <w:tblPr>
        <w:tblW w:w="5000" w:type="pct"/>
        <w:tblInd w:w="108" w:type="dxa"/>
        <w:tblLayout w:type="fixed"/>
        <w:tblLook w:val="04A0" w:firstRow="1" w:lastRow="0" w:firstColumn="1" w:lastColumn="0" w:noHBand="0" w:noVBand="1"/>
      </w:tblPr>
      <w:tblGrid>
        <w:gridCol w:w="551"/>
        <w:gridCol w:w="2520"/>
        <w:gridCol w:w="468"/>
        <w:gridCol w:w="474"/>
        <w:gridCol w:w="968"/>
        <w:gridCol w:w="1017"/>
        <w:gridCol w:w="2053"/>
        <w:gridCol w:w="2370"/>
      </w:tblGrid>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 xml:space="preserve">Администрация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(наименование органа муниципального контроля)</w:t>
            </w: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Проверочный лист,</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применяемый</w:t>
            </w:r>
            <w:proofErr w:type="gramEnd"/>
            <w:r w:rsidRPr="0068049B">
              <w:rPr>
                <w:rFonts w:eastAsia="SimSun" w:cs="Mangal"/>
                <w:lang w:eastAsia="zh-CN" w:bidi="hi-IN"/>
              </w:rPr>
              <w:t xml:space="preserve"> при осуществлении муниципального контроля в сфере благоустройства на территории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w:t>
            </w: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(форма проверочного листа утверждена</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 xml:space="preserve">Постановлением администрации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 _____________ №______</w:t>
            </w: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1. Вид контрольного мероприятия:</w:t>
            </w:r>
          </w:p>
        </w:tc>
        <w:tc>
          <w:tcPr>
            <w:tcW w:w="4727" w:type="dxa"/>
            <w:gridSpan w:val="3"/>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2. Реквизиты решения контрольного органа о проведении контрольного мероприятия</w:t>
            </w:r>
          </w:p>
        </w:tc>
      </w:tr>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(номер, дата решения о проведении контрольного мероприятия)</w:t>
            </w: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3. Учётный номер контрольного мероприятия:</w:t>
            </w:r>
          </w:p>
        </w:tc>
      </w:tr>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(учётный номер контрольного мероприятия и дата его присвоения в едином реестре контрольных мероприятий)</w:t>
            </w: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4. Объект муниципального контроля, в отношении которого проводится контрольное мероприятие:</w:t>
            </w:r>
          </w:p>
        </w:tc>
        <w:tc>
          <w:tcPr>
            <w:tcW w:w="4727" w:type="dxa"/>
            <w:gridSpan w:val="3"/>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 xml:space="preserve">5. Фамилия, имя и отчество (при наличии) гражданина или индивидуального предпринимателя, наименование юридического лица, </w:t>
            </w:r>
            <w:proofErr w:type="gramStart"/>
            <w:r w:rsidRPr="0068049B">
              <w:rPr>
                <w:rFonts w:eastAsia="SimSun" w:cs="Mangal"/>
                <w:lang w:eastAsia="zh-CN" w:bidi="hi-IN"/>
              </w:rPr>
              <w:t>являющихся</w:t>
            </w:r>
            <w:proofErr w:type="gramEnd"/>
            <w:r w:rsidRPr="0068049B">
              <w:rPr>
                <w:rFonts w:eastAsia="SimSun" w:cs="Mangal"/>
                <w:lang w:eastAsia="zh-CN" w:bidi="hi-IN"/>
              </w:rPr>
              <w:t xml:space="preserve"> контролируемыми лицами:</w:t>
            </w:r>
          </w:p>
        </w:tc>
      </w:tr>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(для граждан и индивидуальных предпринимателей -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для юридических лиц -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6. Место проведения контрольного мероприятия с заполнением проверочного листа и (или) используемые юридическим лицом, индивидуальным предпринимателем, гражданином производственные объекты:</w:t>
            </w:r>
          </w:p>
        </w:tc>
      </w:tr>
      <w:tr w:rsidR="00513401" w:rsidRPr="0068049B" w:rsidTr="00210271">
        <w:tc>
          <w:tcPr>
            <w:tcW w:w="9054" w:type="dxa"/>
            <w:gridSpan w:val="8"/>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Borders>
              <w:top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lastRenderedPageBreak/>
              <w:t>7. Должность, фамилия и инициалы должностного лица, проводящего контрольное мероприятие и заполняющего проверочный лист:</w:t>
            </w:r>
          </w:p>
        </w:tc>
        <w:tc>
          <w:tcPr>
            <w:tcW w:w="4727" w:type="dxa"/>
            <w:gridSpan w:val="3"/>
            <w:tcBorders>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327" w:type="dxa"/>
            <w:gridSpan w:val="5"/>
          </w:tcPr>
          <w:p w:rsidR="00513401" w:rsidRPr="0068049B" w:rsidRDefault="00513401" w:rsidP="00210271">
            <w:pPr>
              <w:widowControl w:val="0"/>
              <w:suppressAutoHyphens/>
              <w:jc w:val="both"/>
              <w:rPr>
                <w:rFonts w:eastAsia="SimSun" w:cs="Mangal"/>
                <w:lang w:eastAsia="zh-CN" w:bidi="hi-IN"/>
              </w:rPr>
            </w:pPr>
          </w:p>
        </w:tc>
        <w:tc>
          <w:tcPr>
            <w:tcW w:w="4727" w:type="dxa"/>
            <w:gridSpan w:val="3"/>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9054" w:type="dxa"/>
            <w:gridSpan w:val="8"/>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контрольного мероприятия:</w:t>
            </w:r>
          </w:p>
        </w:tc>
      </w:tr>
      <w:tr w:rsidR="00513401" w:rsidRPr="0068049B" w:rsidTr="00210271">
        <w:tc>
          <w:tcPr>
            <w:tcW w:w="478" w:type="dxa"/>
            <w:vMerge w:val="restart"/>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N</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п</w:t>
            </w:r>
            <w:proofErr w:type="gramEnd"/>
            <w:r w:rsidRPr="0068049B">
              <w:rPr>
                <w:rFonts w:eastAsia="SimSun" w:cs="Mangal"/>
                <w:lang w:eastAsia="zh-CN" w:bidi="hi-IN"/>
              </w:rPr>
              <w:t>/п</w:t>
            </w:r>
          </w:p>
        </w:tc>
        <w:tc>
          <w:tcPr>
            <w:tcW w:w="2189" w:type="dxa"/>
            <w:vMerge w:val="restart"/>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Вопрос, отражающий содержание обязательных требований</w:t>
            </w:r>
          </w:p>
        </w:tc>
        <w:tc>
          <w:tcPr>
            <w:tcW w:w="4328" w:type="dxa"/>
            <w:gridSpan w:val="5"/>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Вывод о выполнении установленных требований</w:t>
            </w:r>
          </w:p>
        </w:tc>
        <w:tc>
          <w:tcPr>
            <w:tcW w:w="2059" w:type="dxa"/>
            <w:vMerge w:val="restart"/>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513401" w:rsidRPr="0068049B" w:rsidTr="00210271">
        <w:tc>
          <w:tcPr>
            <w:tcW w:w="478" w:type="dxa"/>
            <w:vMerge/>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189" w:type="dxa"/>
            <w:vMerge/>
            <w:tcBorders>
              <w:top w:val="single" w:sz="4" w:space="0" w:color="000000"/>
              <w:left w:val="single" w:sz="4" w:space="0" w:color="000000"/>
              <w:bottom w:val="single" w:sz="4" w:space="0" w:color="000000"/>
            </w:tcBorders>
            <w:vAlign w:val="center"/>
          </w:tcPr>
          <w:p w:rsidR="00513401" w:rsidRPr="0068049B" w:rsidRDefault="00513401" w:rsidP="00210271">
            <w:pPr>
              <w:widowControl w:val="0"/>
              <w:suppressAutoHyphens/>
              <w:jc w:val="both"/>
              <w:rPr>
                <w:rFonts w:eastAsia="SimSun" w:cs="Mangal"/>
                <w:lang w:eastAsia="zh-CN" w:bidi="hi-IN"/>
              </w:rPr>
            </w:pP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да</w:t>
            </w: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нет</w:t>
            </w:r>
          </w:p>
        </w:tc>
        <w:tc>
          <w:tcPr>
            <w:tcW w:w="1725" w:type="dxa"/>
            <w:gridSpan w:val="2"/>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неприменимо</w:t>
            </w:r>
          </w:p>
        </w:tc>
        <w:tc>
          <w:tcPr>
            <w:tcW w:w="1784"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Примечание</w:t>
            </w:r>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(заполняется в случае заполнения графы "Неприменимо")</w:t>
            </w:r>
          </w:p>
        </w:tc>
        <w:tc>
          <w:tcPr>
            <w:tcW w:w="2059" w:type="dxa"/>
            <w:vMerge/>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к содержанию некапитальных нестационарных сооружений?</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color w:val="00000A"/>
                <w:sz w:val="28"/>
                <w:lang w:eastAsia="zh-CN" w:bidi="hi-IN"/>
              </w:rPr>
            </w:pPr>
            <w:r w:rsidRPr="0068049B">
              <w:rPr>
                <w:rFonts w:eastAsia="SimSun" w:cs="Mangal"/>
                <w:lang w:eastAsia="zh-CN" w:bidi="hi-IN"/>
              </w:rPr>
              <w:t xml:space="preserve">Раздел 12 Правил благоустройства территории </w:t>
            </w:r>
            <w:proofErr w:type="spellStart"/>
            <w:r>
              <w:rPr>
                <w:rFonts w:eastAsia="SimSun" w:cs="Mangal"/>
                <w:lang w:eastAsia="zh-CN" w:bidi="hi-IN"/>
              </w:rPr>
              <w:t>Марксовского</w:t>
            </w:r>
            <w:proofErr w:type="spellEnd"/>
            <w:r w:rsidRPr="0068049B">
              <w:rPr>
                <w:rFonts w:eastAsia="SimSun" w:cs="Mangal"/>
                <w:lang w:eastAsia="zh-CN" w:bidi="hi-IN"/>
              </w:rPr>
              <w:t xml:space="preserve"> сельсовета Александровского района Оренбургской области, утвержденных </w:t>
            </w:r>
            <w:r w:rsidRPr="0068049B">
              <w:rPr>
                <w:rFonts w:eastAsia="SimSun"/>
                <w:lang w:eastAsia="zh-CN" w:bidi="hi-IN"/>
              </w:rPr>
              <w:t>решением</w:t>
            </w:r>
            <w:r w:rsidRPr="0068049B">
              <w:rPr>
                <w:rFonts w:eastAsia="SimSun" w:cs="Mangal"/>
                <w:lang w:eastAsia="zh-CN" w:bidi="hi-IN"/>
              </w:rPr>
              <w:t xml:space="preserve"> Совета депутатов </w:t>
            </w:r>
            <w:proofErr w:type="spellStart"/>
            <w:r>
              <w:rPr>
                <w:rFonts w:eastAsia="SimSun" w:cs="Mangal"/>
                <w:lang w:eastAsia="zh-CN" w:bidi="hi-IN"/>
              </w:rPr>
              <w:t>Марксовского</w:t>
            </w:r>
            <w:proofErr w:type="spellEnd"/>
            <w:r>
              <w:rPr>
                <w:rFonts w:eastAsia="SimSun" w:cs="Mangal"/>
                <w:lang w:eastAsia="zh-CN" w:bidi="hi-IN"/>
              </w:rPr>
              <w:t xml:space="preserve"> </w:t>
            </w:r>
            <w:r w:rsidRPr="0068049B">
              <w:rPr>
                <w:rFonts w:eastAsia="SimSun" w:cs="Mangal"/>
                <w:lang w:eastAsia="zh-CN" w:bidi="hi-IN"/>
              </w:rPr>
              <w:t>сельсовета Александровского района Оренбургской области от ______________ № ______ (далее - Правила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2</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размещение знаков адресации на зданиях и сооружениях?</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12.1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3</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 xml:space="preserve">Обеспечивается ли доступ маломобильных групп населения к </w:t>
            </w:r>
            <w:r w:rsidRPr="0068049B">
              <w:rPr>
                <w:rFonts w:eastAsia="SimSun" w:cs="Mangal"/>
                <w:lang w:eastAsia="zh-CN" w:bidi="hi-IN"/>
              </w:rPr>
              <w:lastRenderedPageBreak/>
              <w:t>входным группам зданий жилого и общественного назначения?</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 xml:space="preserve">Пункт </w:t>
            </w:r>
            <w:r>
              <w:rPr>
                <w:rFonts w:eastAsia="SimSun" w:cs="Mangal"/>
                <w:lang w:eastAsia="zh-CN" w:bidi="hi-IN"/>
              </w:rPr>
              <w:t>4.6</w:t>
            </w:r>
            <w:r w:rsidRPr="0068049B">
              <w:rPr>
                <w:rFonts w:eastAsia="SimSun" w:cs="Mangal"/>
                <w:lang w:eastAsia="zh-CN" w:bidi="hi-IN"/>
              </w:rPr>
              <w:t xml:space="preserve">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lastRenderedPageBreak/>
              <w:t>4</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Соблюдаются ли общие требования к содержанию и уборке территорий поселения в зимний, летний период?</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7</w:t>
            </w:r>
            <w:r>
              <w:rPr>
                <w:rFonts w:eastAsia="SimSun" w:cs="Mangal"/>
                <w:lang w:eastAsia="zh-CN" w:bidi="hi-IN"/>
              </w:rPr>
              <w:t>, 8</w:t>
            </w:r>
            <w:r w:rsidRPr="0068049B">
              <w:rPr>
                <w:rFonts w:eastAsia="SimSun" w:cs="Mangal"/>
                <w:lang w:eastAsia="zh-CN" w:bidi="hi-IN"/>
              </w:rPr>
              <w:t xml:space="preserve">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5</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Осуществляется ли сбор отходов и содержание контейнерных площадок?</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6.7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6</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к внешнему виду и размещению инженерного и технического оборудования фасадов зданий, сооружений?</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12.4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7</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Соблюдаются ли требования к обустройству и оформлению строительных объектов и площадок?</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5.10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8</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Соблюдается ли порядок оформления разрешительной документации и порядок осуществления земляных работ?</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14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9</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Соответствуют ли требования обустройства и содержания гаражей, стоянок для постоянного и временного хранения транспортных сре</w:t>
            </w:r>
            <w:proofErr w:type="gramStart"/>
            <w:r w:rsidRPr="0068049B">
              <w:rPr>
                <w:rFonts w:eastAsia="SimSun" w:cs="Mangal"/>
                <w:lang w:eastAsia="zh-CN" w:bidi="hi-IN"/>
              </w:rPr>
              <w:t>дств тр</w:t>
            </w:r>
            <w:proofErr w:type="gramEnd"/>
            <w:r w:rsidRPr="0068049B">
              <w:rPr>
                <w:rFonts w:eastAsia="SimSun" w:cs="Mangal"/>
                <w:lang w:eastAsia="zh-CN" w:bidi="hi-IN"/>
              </w:rPr>
              <w:t>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11.4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10</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 xml:space="preserve">Соответствуют ли требования к размещению средств информации на территории поселения </w:t>
            </w:r>
            <w:r w:rsidRPr="0068049B">
              <w:rPr>
                <w:rFonts w:eastAsia="SimSun" w:cs="Mangal"/>
                <w:lang w:eastAsia="zh-CN" w:bidi="hi-IN"/>
              </w:rPr>
              <w:lastRenderedPageBreak/>
              <w:t>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12.5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lastRenderedPageBreak/>
              <w:t>11</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порядок содержания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12.7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12</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12.7.4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13</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порядок сноса (удаления) и (или) пересадки зеленых насаждений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12.7.4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14</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санитарное и техническое состояние общественных туалетов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5.12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15</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Соответствует ли порядок организации стоков поверхностных вод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Пункт 5.7 Правил благоустройства</w:t>
            </w:r>
          </w:p>
        </w:tc>
      </w:tr>
      <w:tr w:rsidR="00513401" w:rsidRPr="0068049B" w:rsidTr="00210271">
        <w:tc>
          <w:tcPr>
            <w:tcW w:w="478" w:type="dxa"/>
            <w:tcBorders>
              <w:top w:val="single" w:sz="4" w:space="0" w:color="000000"/>
              <w:left w:val="single" w:sz="4" w:space="0" w:color="000000"/>
              <w:bottom w:val="single" w:sz="4" w:space="0" w:color="000000"/>
            </w:tcBorders>
          </w:tcPr>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16</w:t>
            </w:r>
          </w:p>
        </w:tc>
        <w:tc>
          <w:tcPr>
            <w:tcW w:w="218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Соответствуют ли требования к содержанию мест погребения (мест захоронения) требованиям Правил благоустройства?</w:t>
            </w:r>
          </w:p>
        </w:tc>
        <w:tc>
          <w:tcPr>
            <w:tcW w:w="407"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412"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25" w:type="dxa"/>
            <w:gridSpan w:val="2"/>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1784"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jc w:val="both"/>
              <w:rPr>
                <w:rFonts w:eastAsia="SimSun" w:cs="Mangal"/>
                <w:lang w:eastAsia="zh-CN" w:bidi="hi-IN"/>
              </w:rPr>
            </w:pPr>
          </w:p>
        </w:tc>
        <w:tc>
          <w:tcPr>
            <w:tcW w:w="2059" w:type="dxa"/>
            <w:tcBorders>
              <w:top w:val="single" w:sz="4" w:space="0" w:color="000000"/>
              <w:left w:val="single" w:sz="4" w:space="0" w:color="000000"/>
              <w:bottom w:val="single" w:sz="4" w:space="0" w:color="000000"/>
              <w:right w:val="single" w:sz="4" w:space="0" w:color="000000"/>
            </w:tcBorders>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Раздел 12.</w:t>
            </w:r>
            <w:r>
              <w:rPr>
                <w:rFonts w:eastAsia="SimSun" w:cs="Mangal"/>
                <w:lang w:eastAsia="zh-CN" w:bidi="hi-IN"/>
              </w:rPr>
              <w:t>8</w:t>
            </w:r>
            <w:r w:rsidRPr="0068049B">
              <w:rPr>
                <w:rFonts w:eastAsia="SimSun" w:cs="Mangal"/>
                <w:lang w:eastAsia="zh-CN" w:bidi="hi-IN"/>
              </w:rPr>
              <w:t xml:space="preserve"> Правил благоустройства</w:t>
            </w:r>
          </w:p>
        </w:tc>
      </w:tr>
      <w:tr w:rsidR="00513401" w:rsidRPr="0068049B" w:rsidTr="00210271">
        <w:tc>
          <w:tcPr>
            <w:tcW w:w="9054" w:type="dxa"/>
            <w:gridSpan w:val="8"/>
            <w:tcBorders>
              <w:left w:val="single" w:sz="4" w:space="0" w:color="000000"/>
              <w:bottom w:val="single" w:sz="4" w:space="0" w:color="000000"/>
              <w:right w:val="single" w:sz="4" w:space="0" w:color="000000"/>
            </w:tcBorders>
          </w:tcPr>
          <w:p w:rsidR="00513401" w:rsidRPr="0068049B" w:rsidRDefault="00513401" w:rsidP="00210271">
            <w:pPr>
              <w:widowControl w:val="0"/>
              <w:suppressAutoHyphens/>
              <w:jc w:val="center"/>
              <w:rPr>
                <w:rFonts w:eastAsia="SimSun" w:cs="Mangal"/>
                <w:lang w:eastAsia="zh-CN" w:bidi="hi-IN"/>
              </w:rPr>
            </w:pP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"___" _____________ 20__ г.</w:t>
            </w:r>
          </w:p>
          <w:p w:rsidR="00513401" w:rsidRPr="0068049B" w:rsidRDefault="00513401" w:rsidP="00210271">
            <w:pPr>
              <w:widowControl w:val="0"/>
              <w:suppressAutoHyphens/>
              <w:jc w:val="both"/>
              <w:rPr>
                <w:rFonts w:eastAsia="SimSun" w:cs="Mangal"/>
                <w:lang w:eastAsia="zh-CN" w:bidi="hi-IN"/>
              </w:rPr>
            </w:pPr>
            <w:r w:rsidRPr="0068049B">
              <w:rPr>
                <w:rFonts w:eastAsia="SimSun" w:cs="Mangal"/>
                <w:lang w:eastAsia="zh-CN" w:bidi="hi-IN"/>
              </w:rPr>
              <w:t>(указывается дата заполнения проверочного листа)</w:t>
            </w:r>
          </w:p>
        </w:tc>
        <w:tc>
          <w:tcPr>
            <w:tcW w:w="1784" w:type="dxa"/>
            <w:tcMar>
              <w:top w:w="55" w:type="dxa"/>
              <w:bottom w:w="55" w:type="dxa"/>
            </w:tcMar>
          </w:tcPr>
          <w:p w:rsidR="00513401" w:rsidRPr="0068049B" w:rsidRDefault="00513401" w:rsidP="00210271">
            <w:pPr>
              <w:widowControl w:val="0"/>
              <w:suppressAutoHyphens/>
              <w:jc w:val="both"/>
              <w:rPr>
                <w:rFonts w:eastAsia="SimSun" w:cs="Mangal"/>
                <w:lang w:eastAsia="zh-CN" w:bidi="hi-IN"/>
              </w:rPr>
            </w:pPr>
          </w:p>
        </w:tc>
        <w:tc>
          <w:tcPr>
            <w:tcW w:w="2059" w:type="dxa"/>
            <w:tcMar>
              <w:top w:w="55" w:type="dxa"/>
              <w:bottom w:w="55" w:type="dxa"/>
            </w:tcMar>
          </w:tcPr>
          <w:p w:rsidR="00513401" w:rsidRPr="0068049B" w:rsidRDefault="00513401" w:rsidP="00210271">
            <w:pPr>
              <w:widowControl w:val="0"/>
              <w:suppressAutoHyphens/>
              <w:jc w:val="center"/>
              <w:rPr>
                <w:rFonts w:eastAsia="SimSun" w:cs="Mangal"/>
                <w:lang w:eastAsia="zh-CN" w:bidi="hi-IN"/>
              </w:rPr>
            </w:pP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rPr>
                <w:rFonts w:eastAsia="SimSun" w:cs="Mangal"/>
                <w:lang w:eastAsia="zh-CN" w:bidi="hi-IN"/>
              </w:rPr>
            </w:pPr>
            <w:proofErr w:type="gramStart"/>
            <w:r w:rsidRPr="0068049B">
              <w:rPr>
                <w:rFonts w:eastAsia="SimSun" w:cs="Mangal"/>
                <w:lang w:eastAsia="zh-CN" w:bidi="hi-IN"/>
              </w:rPr>
              <w:t>Подписи лица (лиц), проводящего (проводящих) проверку:</w:t>
            </w:r>
            <w:proofErr w:type="gramEnd"/>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Должность ____________________________________ /Ф.И.О.</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С проверочным листом ознакомле</w:t>
            </w:r>
            <w:proofErr w:type="gramStart"/>
            <w:r w:rsidRPr="0068049B">
              <w:rPr>
                <w:rFonts w:eastAsia="SimSun" w:cs="Mangal"/>
                <w:lang w:eastAsia="zh-CN" w:bidi="hi-IN"/>
              </w:rPr>
              <w:t>н(</w:t>
            </w:r>
            <w:proofErr w:type="gramEnd"/>
            <w:r w:rsidRPr="0068049B">
              <w:rPr>
                <w:rFonts w:eastAsia="SimSun" w:cs="Mangal"/>
                <w:lang w:eastAsia="zh-CN" w:bidi="hi-IN"/>
              </w:rPr>
              <w:t>а):</w:t>
            </w:r>
          </w:p>
        </w:tc>
        <w:tc>
          <w:tcPr>
            <w:tcW w:w="1784" w:type="dxa"/>
            <w:tcMar>
              <w:top w:w="55" w:type="dxa"/>
              <w:bottom w:w="55" w:type="dxa"/>
            </w:tcMar>
          </w:tcPr>
          <w:p w:rsidR="00513401" w:rsidRPr="0068049B" w:rsidRDefault="00513401" w:rsidP="00210271">
            <w:pPr>
              <w:widowControl w:val="0"/>
              <w:suppressAutoHyphens/>
              <w:jc w:val="both"/>
              <w:rPr>
                <w:rFonts w:eastAsia="SimSun" w:cs="Mangal"/>
                <w:lang w:eastAsia="zh-CN" w:bidi="hi-IN"/>
              </w:rPr>
            </w:pPr>
          </w:p>
        </w:tc>
        <w:tc>
          <w:tcPr>
            <w:tcW w:w="2059" w:type="dxa"/>
            <w:tcMar>
              <w:top w:w="55" w:type="dxa"/>
              <w:bottom w:w="55" w:type="dxa"/>
            </w:tcMar>
          </w:tcPr>
          <w:p w:rsidR="00513401" w:rsidRPr="0068049B" w:rsidRDefault="00513401" w:rsidP="00210271">
            <w:pPr>
              <w:widowControl w:val="0"/>
              <w:suppressAutoHyphens/>
              <w:jc w:val="center"/>
              <w:rPr>
                <w:rFonts w:eastAsia="SimSun" w:cs="Mangal"/>
                <w:lang w:eastAsia="zh-CN" w:bidi="hi-IN"/>
              </w:rPr>
            </w:pP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lastRenderedPageBreak/>
              <w:t>_______________________________________________________________</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Отметка об отказе ознакомления с проверочным листом:</w:t>
            </w:r>
          </w:p>
        </w:tc>
        <w:tc>
          <w:tcPr>
            <w:tcW w:w="1784" w:type="dxa"/>
            <w:tcMar>
              <w:top w:w="55" w:type="dxa"/>
              <w:bottom w:w="55" w:type="dxa"/>
            </w:tcMar>
          </w:tcPr>
          <w:p w:rsidR="00513401" w:rsidRPr="0068049B" w:rsidRDefault="00513401" w:rsidP="00210271">
            <w:pPr>
              <w:widowControl w:val="0"/>
              <w:suppressAutoHyphens/>
              <w:jc w:val="both"/>
              <w:rPr>
                <w:rFonts w:eastAsia="SimSun" w:cs="Mangal"/>
                <w:lang w:eastAsia="zh-CN" w:bidi="hi-IN"/>
              </w:rPr>
            </w:pPr>
          </w:p>
        </w:tc>
        <w:tc>
          <w:tcPr>
            <w:tcW w:w="2059" w:type="dxa"/>
            <w:tcMar>
              <w:top w:w="55" w:type="dxa"/>
              <w:bottom w:w="55" w:type="dxa"/>
            </w:tcMar>
          </w:tcPr>
          <w:p w:rsidR="00513401" w:rsidRPr="0068049B" w:rsidRDefault="00513401" w:rsidP="00210271">
            <w:pPr>
              <w:widowControl w:val="0"/>
              <w:suppressAutoHyphens/>
              <w:jc w:val="center"/>
              <w:rPr>
                <w:rFonts w:eastAsia="SimSun" w:cs="Mangal"/>
                <w:lang w:eastAsia="zh-CN" w:bidi="hi-IN"/>
              </w:rPr>
            </w:pP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уполномоченного</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Копию проверочного листа получи</w:t>
            </w:r>
            <w:proofErr w:type="gramStart"/>
            <w:r w:rsidRPr="0068049B">
              <w:rPr>
                <w:rFonts w:eastAsia="SimSun" w:cs="Mangal"/>
                <w:lang w:eastAsia="zh-CN" w:bidi="hi-IN"/>
              </w:rPr>
              <w:t>л(</w:t>
            </w:r>
            <w:proofErr w:type="gramEnd"/>
            <w:r w:rsidRPr="0068049B">
              <w:rPr>
                <w:rFonts w:eastAsia="SimSun" w:cs="Mangal"/>
                <w:lang w:eastAsia="zh-CN" w:bidi="hi-IN"/>
              </w:rPr>
              <w:t>а):</w:t>
            </w:r>
          </w:p>
        </w:tc>
        <w:tc>
          <w:tcPr>
            <w:tcW w:w="3843" w:type="dxa"/>
            <w:gridSpan w:val="2"/>
            <w:tcMar>
              <w:top w:w="55" w:type="dxa"/>
              <w:bottom w:w="55" w:type="dxa"/>
            </w:tcMar>
          </w:tcPr>
          <w:p w:rsidR="00513401" w:rsidRPr="0068049B" w:rsidRDefault="00513401" w:rsidP="00210271">
            <w:pPr>
              <w:widowControl w:val="0"/>
              <w:suppressAutoHyphens/>
              <w:jc w:val="center"/>
              <w:rPr>
                <w:rFonts w:eastAsia="SimSun" w:cs="Courier New"/>
                <w:lang w:eastAsia="zh-CN" w:bidi="hi-IN"/>
              </w:rPr>
            </w:pP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должность руководителя,</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иного должностного лица или уполномоченного представителя юридического</w:t>
            </w:r>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лица, индивидуального предпринимателя, его уполномоченного представителя)</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eastAsia="SimSun" w:cs="Mangal"/>
                <w:lang w:eastAsia="zh-CN" w:bidi="hi-IN"/>
              </w:rPr>
            </w:pPr>
            <w:r w:rsidRPr="0068049B">
              <w:rPr>
                <w:rFonts w:eastAsia="SimSun" w:cs="Mangal"/>
                <w:lang w:eastAsia="zh-CN" w:bidi="hi-IN"/>
              </w:rPr>
              <w:t>Отметка об отказе получения проверочного листа:</w:t>
            </w:r>
          </w:p>
        </w:tc>
        <w:tc>
          <w:tcPr>
            <w:tcW w:w="3843" w:type="dxa"/>
            <w:gridSpan w:val="2"/>
            <w:tcMar>
              <w:top w:w="55" w:type="dxa"/>
              <w:bottom w:w="55" w:type="dxa"/>
            </w:tcMar>
          </w:tcPr>
          <w:p w:rsidR="00513401" w:rsidRPr="0068049B" w:rsidRDefault="00513401" w:rsidP="00210271">
            <w:pPr>
              <w:widowControl w:val="0"/>
              <w:suppressAutoHyphens/>
              <w:jc w:val="center"/>
              <w:rPr>
                <w:rFonts w:eastAsia="SimSun" w:cs="Courier New"/>
                <w:lang w:eastAsia="zh-CN" w:bidi="hi-IN"/>
              </w:rPr>
            </w:pPr>
          </w:p>
        </w:tc>
      </w:tr>
      <w:tr w:rsidR="00513401" w:rsidRPr="0068049B" w:rsidTr="00210271">
        <w:tc>
          <w:tcPr>
            <w:tcW w:w="9054" w:type="dxa"/>
            <w:gridSpan w:val="8"/>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_______________________________________________________________</w:t>
            </w:r>
          </w:p>
          <w:p w:rsidR="00513401" w:rsidRPr="0068049B" w:rsidRDefault="00513401" w:rsidP="00210271">
            <w:pPr>
              <w:widowControl w:val="0"/>
              <w:suppressAutoHyphens/>
              <w:jc w:val="center"/>
              <w:rPr>
                <w:rFonts w:eastAsia="SimSun" w:cs="Mangal"/>
                <w:lang w:eastAsia="zh-CN" w:bidi="hi-IN"/>
              </w:rPr>
            </w:pPr>
            <w:proofErr w:type="gramStart"/>
            <w:r w:rsidRPr="0068049B">
              <w:rPr>
                <w:rFonts w:eastAsia="SimSun" w:cs="Mangal"/>
                <w:lang w:eastAsia="zh-CN" w:bidi="hi-IN"/>
              </w:rPr>
              <w:t>(фамилия, имя, отчество (в случае, если имеется), уполномоченного</w:t>
            </w:r>
            <w:proofErr w:type="gramEnd"/>
          </w:p>
          <w:p w:rsidR="00513401" w:rsidRPr="0068049B" w:rsidRDefault="00513401" w:rsidP="00210271">
            <w:pPr>
              <w:widowControl w:val="0"/>
              <w:suppressAutoHyphens/>
              <w:jc w:val="center"/>
              <w:rPr>
                <w:rFonts w:eastAsia="SimSun" w:cs="Mangal"/>
                <w:lang w:eastAsia="zh-CN" w:bidi="hi-IN"/>
              </w:rPr>
            </w:pPr>
            <w:r w:rsidRPr="0068049B">
              <w:rPr>
                <w:rFonts w:eastAsia="SimSun" w:cs="Mangal"/>
                <w:lang w:eastAsia="zh-CN" w:bidi="hi-IN"/>
              </w:rPr>
              <w:t>должностного лица (лиц), проводящего проверку)</w:t>
            </w:r>
          </w:p>
        </w:tc>
      </w:tr>
      <w:tr w:rsidR="00513401" w:rsidRPr="0068049B" w:rsidTr="00210271">
        <w:tc>
          <w:tcPr>
            <w:tcW w:w="5211" w:type="dxa"/>
            <w:gridSpan w:val="6"/>
            <w:tcMar>
              <w:top w:w="55" w:type="dxa"/>
              <w:bottom w:w="55" w:type="dxa"/>
            </w:tcMar>
          </w:tcPr>
          <w:p w:rsidR="00513401" w:rsidRPr="0068049B" w:rsidRDefault="00513401" w:rsidP="00210271">
            <w:pPr>
              <w:widowControl w:val="0"/>
              <w:suppressAutoHyphens/>
              <w:rPr>
                <w:rFonts w:ascii="Courier New" w:eastAsia="SimSun" w:hAnsi="Courier New" w:cs="Courier New"/>
                <w:lang w:eastAsia="zh-CN" w:bidi="hi-IN"/>
              </w:rPr>
            </w:pPr>
            <w:r w:rsidRPr="0068049B">
              <w:rPr>
                <w:rFonts w:eastAsia="SimSun" w:cs="Courier New"/>
                <w:lang w:eastAsia="zh-CN" w:bidi="hi-IN"/>
              </w:rPr>
              <w:t>"__" ____________________ 20__ г.</w:t>
            </w:r>
          </w:p>
        </w:tc>
        <w:tc>
          <w:tcPr>
            <w:tcW w:w="3843" w:type="dxa"/>
            <w:gridSpan w:val="2"/>
            <w:tcMar>
              <w:top w:w="55" w:type="dxa"/>
              <w:bottom w:w="55" w:type="dxa"/>
            </w:tcMar>
          </w:tcPr>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_____________________________</w:t>
            </w:r>
          </w:p>
          <w:p w:rsidR="00513401" w:rsidRPr="0068049B" w:rsidRDefault="00513401" w:rsidP="00210271">
            <w:pPr>
              <w:widowControl w:val="0"/>
              <w:suppressAutoHyphens/>
              <w:jc w:val="center"/>
              <w:rPr>
                <w:rFonts w:ascii="Courier New" w:eastAsia="SimSun" w:hAnsi="Courier New" w:cs="Courier New"/>
                <w:lang w:eastAsia="zh-CN" w:bidi="hi-IN"/>
              </w:rPr>
            </w:pPr>
            <w:r w:rsidRPr="0068049B">
              <w:rPr>
                <w:rFonts w:eastAsia="SimSun" w:cs="Courier New"/>
                <w:lang w:eastAsia="zh-CN" w:bidi="hi-IN"/>
              </w:rPr>
              <w:t>(подпись)</w:t>
            </w:r>
          </w:p>
        </w:tc>
      </w:tr>
    </w:tbl>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both"/>
        <w:rPr>
          <w:rFonts w:eastAsia="SimSun" w:cs="Mangal"/>
          <w:color w:val="00000A"/>
          <w:sz w:val="28"/>
          <w:szCs w:val="28"/>
          <w:lang w:eastAsia="zh-CN" w:bidi="hi-IN"/>
        </w:rPr>
      </w:pPr>
    </w:p>
    <w:p w:rsidR="00513401" w:rsidRDefault="00513401" w:rsidP="00513401">
      <w:pPr>
        <w:widowControl w:val="0"/>
        <w:suppressAutoHyphens/>
        <w:jc w:val="center"/>
        <w:rPr>
          <w:bCs/>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r>
        <w:rPr>
          <w:bCs/>
          <w:color w:val="00000A"/>
          <w:sz w:val="28"/>
          <w:szCs w:val="28"/>
          <w:lang w:eastAsia="zh-CN" w:bidi="hi-IN"/>
        </w:rPr>
        <w:t xml:space="preserve"> </w:t>
      </w: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513401" w:rsidRDefault="00513401" w:rsidP="00513401">
      <w:pPr>
        <w:suppressAutoHyphens/>
        <w:ind w:firstLine="567"/>
        <w:rPr>
          <w:rFonts w:eastAsia="SimSun" w:cs="Mangal"/>
          <w:color w:val="00000A"/>
          <w:sz w:val="28"/>
          <w:szCs w:val="28"/>
          <w:lang w:eastAsia="zh-CN" w:bidi="hi-IN"/>
        </w:rPr>
      </w:pPr>
    </w:p>
    <w:p w:rsidR="004A4E21" w:rsidRPr="00513401" w:rsidRDefault="004A4E21" w:rsidP="00513401"/>
    <w:sectPr w:rsidR="004A4E21" w:rsidRPr="00513401" w:rsidSect="00826084">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15" w:rsidRDefault="00037115" w:rsidP="007342A4">
      <w:r>
        <w:separator/>
      </w:r>
    </w:p>
  </w:endnote>
  <w:endnote w:type="continuationSeparator" w:id="0">
    <w:p w:rsidR="00037115" w:rsidRDefault="00037115"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15" w:rsidRDefault="00037115" w:rsidP="007342A4">
      <w:r>
        <w:separator/>
      </w:r>
    </w:p>
  </w:footnote>
  <w:footnote w:type="continuationSeparator" w:id="0">
    <w:p w:rsidR="00037115" w:rsidRDefault="00037115"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15"/>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401"/>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FE9A-1FFB-4EDA-AB99-8220A13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6</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8633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2022-03-18T13:04:00Z</dcterms:modified>
</cp:coreProperties>
</file>