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9B" w:rsidRPr="00761AF2" w:rsidRDefault="007F099B" w:rsidP="007F099B">
      <w:pPr>
        <w:rPr>
          <w:b/>
          <w:sz w:val="28"/>
          <w:szCs w:val="28"/>
        </w:rPr>
      </w:pPr>
      <w:r w:rsidRPr="00761AF2">
        <w:rPr>
          <w:b/>
          <w:sz w:val="28"/>
          <w:szCs w:val="28"/>
        </w:rPr>
        <w:t>РОССИЙСКАЯ  ФЕДЕРАЦИЯ</w:t>
      </w:r>
    </w:p>
    <w:p w:rsidR="007F099B" w:rsidRPr="00761AF2" w:rsidRDefault="007F099B" w:rsidP="007F099B">
      <w:pPr>
        <w:rPr>
          <w:b/>
          <w:sz w:val="28"/>
          <w:szCs w:val="28"/>
        </w:rPr>
      </w:pPr>
      <w:r w:rsidRPr="00761AF2">
        <w:rPr>
          <w:b/>
          <w:sz w:val="28"/>
          <w:szCs w:val="28"/>
        </w:rPr>
        <w:t xml:space="preserve">    А Д М И Н И С Т </w:t>
      </w:r>
      <w:proofErr w:type="gramStart"/>
      <w:r w:rsidRPr="00761AF2">
        <w:rPr>
          <w:b/>
          <w:sz w:val="28"/>
          <w:szCs w:val="28"/>
        </w:rPr>
        <w:t>Р</w:t>
      </w:r>
      <w:proofErr w:type="gramEnd"/>
      <w:r w:rsidRPr="00761AF2">
        <w:rPr>
          <w:b/>
          <w:sz w:val="28"/>
          <w:szCs w:val="28"/>
        </w:rPr>
        <w:t xml:space="preserve"> А Ц И Я</w:t>
      </w:r>
    </w:p>
    <w:p w:rsidR="007F099B" w:rsidRPr="00761AF2" w:rsidRDefault="007F099B" w:rsidP="007F099B">
      <w:pPr>
        <w:rPr>
          <w:b/>
          <w:sz w:val="28"/>
          <w:szCs w:val="28"/>
        </w:rPr>
      </w:pPr>
      <w:r w:rsidRPr="00761AF2">
        <w:rPr>
          <w:b/>
          <w:sz w:val="28"/>
          <w:szCs w:val="28"/>
        </w:rPr>
        <w:t xml:space="preserve"> МАРКСОВСКОГО СЕЛЬСОВЕТА</w:t>
      </w:r>
    </w:p>
    <w:p w:rsidR="007F099B" w:rsidRPr="00761AF2" w:rsidRDefault="007F099B" w:rsidP="007F099B">
      <w:pPr>
        <w:rPr>
          <w:b/>
          <w:sz w:val="28"/>
          <w:szCs w:val="28"/>
        </w:rPr>
      </w:pPr>
      <w:r w:rsidRPr="00761AF2">
        <w:rPr>
          <w:b/>
          <w:sz w:val="28"/>
          <w:szCs w:val="28"/>
        </w:rPr>
        <w:t xml:space="preserve">АЛЕКСАНДРОВСКОГО РАЙОНА </w:t>
      </w:r>
    </w:p>
    <w:p w:rsidR="007F099B" w:rsidRPr="00761AF2" w:rsidRDefault="007F099B" w:rsidP="007F099B">
      <w:pPr>
        <w:rPr>
          <w:b/>
          <w:sz w:val="28"/>
          <w:szCs w:val="28"/>
        </w:rPr>
      </w:pPr>
      <w:r w:rsidRPr="00761AF2">
        <w:rPr>
          <w:b/>
          <w:sz w:val="28"/>
          <w:szCs w:val="28"/>
        </w:rPr>
        <w:t xml:space="preserve"> ОРЕНБУРГСКОЙ ОБЛАСТИ</w:t>
      </w:r>
    </w:p>
    <w:p w:rsidR="007F099B" w:rsidRPr="00761AF2" w:rsidRDefault="007F099B" w:rsidP="007F099B">
      <w:pPr>
        <w:rPr>
          <w:b/>
          <w:sz w:val="28"/>
          <w:szCs w:val="28"/>
        </w:rPr>
      </w:pPr>
    </w:p>
    <w:p w:rsidR="007F099B" w:rsidRPr="00761AF2" w:rsidRDefault="007F099B" w:rsidP="007F099B">
      <w:pPr>
        <w:rPr>
          <w:sz w:val="28"/>
          <w:szCs w:val="28"/>
        </w:rPr>
      </w:pPr>
      <w:r w:rsidRPr="00761AF2">
        <w:rPr>
          <w:b/>
          <w:sz w:val="28"/>
          <w:szCs w:val="28"/>
        </w:rPr>
        <w:t xml:space="preserve">            </w:t>
      </w:r>
      <w:r w:rsidRPr="00761AF2">
        <w:rPr>
          <w:sz w:val="28"/>
          <w:szCs w:val="28"/>
        </w:rPr>
        <w:t>ПОСТАНОВЛЕНИЕ</w:t>
      </w:r>
    </w:p>
    <w:p w:rsidR="007F099B" w:rsidRPr="00761AF2" w:rsidRDefault="007F099B" w:rsidP="007F099B">
      <w:pPr>
        <w:rPr>
          <w:sz w:val="28"/>
          <w:szCs w:val="28"/>
        </w:rPr>
      </w:pPr>
    </w:p>
    <w:p w:rsidR="007F099B" w:rsidRPr="00761AF2" w:rsidRDefault="007F099B" w:rsidP="007F099B">
      <w:pPr>
        <w:rPr>
          <w:sz w:val="28"/>
          <w:szCs w:val="28"/>
          <w:u w:val="single"/>
        </w:rPr>
      </w:pPr>
      <w:r w:rsidRPr="00761AF2">
        <w:rPr>
          <w:sz w:val="28"/>
          <w:szCs w:val="28"/>
        </w:rPr>
        <w:t xml:space="preserve"> от  </w:t>
      </w:r>
      <w:r>
        <w:rPr>
          <w:sz w:val="28"/>
          <w:szCs w:val="28"/>
          <w:u w:val="single"/>
        </w:rPr>
        <w:t>14</w:t>
      </w:r>
      <w:r w:rsidRPr="00761AF2">
        <w:rPr>
          <w:sz w:val="28"/>
          <w:szCs w:val="28"/>
          <w:u w:val="single"/>
        </w:rPr>
        <w:t>.0</w:t>
      </w:r>
      <w:r>
        <w:rPr>
          <w:sz w:val="28"/>
          <w:szCs w:val="28"/>
          <w:u w:val="single"/>
        </w:rPr>
        <w:t>3</w:t>
      </w:r>
      <w:r w:rsidRPr="00761AF2">
        <w:rPr>
          <w:sz w:val="28"/>
          <w:szCs w:val="28"/>
          <w:u w:val="single"/>
        </w:rPr>
        <w:t>. 202</w:t>
      </w:r>
      <w:r>
        <w:rPr>
          <w:sz w:val="28"/>
          <w:szCs w:val="28"/>
          <w:u w:val="single"/>
        </w:rPr>
        <w:t>2</w:t>
      </w:r>
      <w:r w:rsidRPr="00761AF2">
        <w:rPr>
          <w:sz w:val="28"/>
          <w:szCs w:val="28"/>
          <w:u w:val="single"/>
        </w:rPr>
        <w:t xml:space="preserve"> г</w:t>
      </w:r>
      <w:r w:rsidRPr="00761AF2">
        <w:rPr>
          <w:sz w:val="28"/>
          <w:szCs w:val="28"/>
        </w:rPr>
        <w:t xml:space="preserve">.           №  </w:t>
      </w:r>
      <w:r w:rsidRPr="00761AF2">
        <w:rPr>
          <w:sz w:val="28"/>
          <w:szCs w:val="28"/>
          <w:u w:val="single"/>
        </w:rPr>
        <w:t xml:space="preserve"> </w:t>
      </w:r>
      <w:r>
        <w:rPr>
          <w:sz w:val="28"/>
          <w:szCs w:val="28"/>
          <w:u w:val="single"/>
        </w:rPr>
        <w:t>21</w:t>
      </w:r>
      <w:r w:rsidRPr="00761AF2">
        <w:rPr>
          <w:sz w:val="28"/>
          <w:szCs w:val="28"/>
          <w:u w:val="single"/>
        </w:rPr>
        <w:t>-п</w:t>
      </w:r>
    </w:p>
    <w:p w:rsidR="007F099B" w:rsidRPr="00761AF2" w:rsidRDefault="007F099B" w:rsidP="007F099B">
      <w:pPr>
        <w:rPr>
          <w:sz w:val="28"/>
          <w:szCs w:val="28"/>
          <w:u w:val="single"/>
        </w:rPr>
      </w:pPr>
    </w:p>
    <w:tbl>
      <w:tblPr>
        <w:tblW w:w="7196" w:type="dxa"/>
        <w:tblLook w:val="04A0" w:firstRow="1" w:lastRow="0" w:firstColumn="1" w:lastColumn="0" w:noHBand="0" w:noVBand="1"/>
      </w:tblPr>
      <w:tblGrid>
        <w:gridCol w:w="7196"/>
      </w:tblGrid>
      <w:tr w:rsidR="007F099B" w:rsidRPr="00761AF2" w:rsidTr="00E03288">
        <w:trPr>
          <w:trHeight w:val="3020"/>
        </w:trPr>
        <w:tc>
          <w:tcPr>
            <w:tcW w:w="7196" w:type="dxa"/>
            <w:hideMark/>
          </w:tcPr>
          <w:p w:rsidR="007F099B" w:rsidRPr="00D61A8E" w:rsidRDefault="007F099B" w:rsidP="00E03288">
            <w:pPr>
              <w:suppressAutoHyphens/>
              <w:spacing w:line="312" w:lineRule="exact"/>
              <w:rPr>
                <w:sz w:val="20"/>
                <w:szCs w:val="20"/>
                <w:lang w:eastAsia="zh-CN"/>
              </w:rPr>
            </w:pPr>
            <w:r w:rsidRPr="00D61A8E">
              <w:rPr>
                <w:sz w:val="28"/>
                <w:szCs w:val="28"/>
              </w:rPr>
              <w:t xml:space="preserve">Об утверждении </w:t>
            </w:r>
            <w:r w:rsidRPr="00D61A8E">
              <w:rPr>
                <w:sz w:val="28"/>
                <w:szCs w:val="28"/>
                <w:shd w:val="clear" w:color="auto" w:fill="FFFFFF"/>
                <w:lang w:eastAsia="zh-CN"/>
              </w:rPr>
              <w:t xml:space="preserve">Программы профилактики рисков причинения вреда (ущерба) охраняемым законом ценностям при осуществлении муниципального контроля </w:t>
            </w:r>
            <w:r w:rsidRPr="00D61A8E">
              <w:rPr>
                <w:rFonts w:eastAsia="Calibri"/>
                <w:color w:val="000000"/>
                <w:sz w:val="28"/>
                <w:szCs w:val="28"/>
                <w:shd w:val="clear" w:color="auto" w:fill="FFFFFF"/>
                <w:lang w:eastAsia="zh-CN"/>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proofErr w:type="spellStart"/>
            <w:r>
              <w:rPr>
                <w:rFonts w:eastAsia="Calibri"/>
                <w:color w:val="000000"/>
                <w:sz w:val="28"/>
                <w:szCs w:val="28"/>
                <w:shd w:val="clear" w:color="auto" w:fill="FFFFFF"/>
                <w:lang w:eastAsia="zh-CN"/>
              </w:rPr>
              <w:t>Марксовского</w:t>
            </w:r>
            <w:proofErr w:type="spellEnd"/>
            <w:r>
              <w:rPr>
                <w:rFonts w:eastAsia="Calibri"/>
                <w:color w:val="000000"/>
                <w:sz w:val="28"/>
                <w:szCs w:val="28"/>
                <w:shd w:val="clear" w:color="auto" w:fill="FFFFFF"/>
                <w:lang w:eastAsia="zh-CN"/>
              </w:rPr>
              <w:t xml:space="preserve"> </w:t>
            </w:r>
            <w:r w:rsidRPr="00D61A8E">
              <w:rPr>
                <w:rFonts w:eastAsia="Calibri"/>
                <w:color w:val="000000"/>
                <w:sz w:val="28"/>
                <w:szCs w:val="28"/>
                <w:shd w:val="clear" w:color="auto" w:fill="FFFFFF"/>
                <w:lang w:eastAsia="zh-CN"/>
              </w:rPr>
              <w:t xml:space="preserve"> сельсовета Александровского района</w:t>
            </w:r>
            <w:r>
              <w:rPr>
                <w:rFonts w:eastAsia="Calibri"/>
                <w:color w:val="000000"/>
                <w:sz w:val="28"/>
                <w:szCs w:val="28"/>
                <w:shd w:val="clear" w:color="auto" w:fill="FFFFFF"/>
                <w:lang w:eastAsia="zh-CN"/>
              </w:rPr>
              <w:t xml:space="preserve"> Оренбургской области </w:t>
            </w:r>
            <w:r w:rsidRPr="00D61A8E">
              <w:rPr>
                <w:sz w:val="28"/>
                <w:szCs w:val="28"/>
                <w:shd w:val="clear" w:color="auto" w:fill="FFFFFF"/>
                <w:lang w:eastAsia="zh-CN"/>
              </w:rPr>
              <w:t xml:space="preserve"> на 2022 год</w:t>
            </w:r>
          </w:p>
          <w:p w:rsidR="007F099B" w:rsidRPr="00761AF2" w:rsidRDefault="007F099B" w:rsidP="00E03288">
            <w:pPr>
              <w:rPr>
                <w:rFonts w:eastAsia="Calibri"/>
                <w:sz w:val="28"/>
                <w:szCs w:val="28"/>
              </w:rPr>
            </w:pPr>
          </w:p>
        </w:tc>
      </w:tr>
    </w:tbl>
    <w:p w:rsidR="007F099B" w:rsidRPr="00D61A8E" w:rsidRDefault="007F099B" w:rsidP="007F099B">
      <w:pPr>
        <w:suppressAutoHyphens/>
        <w:spacing w:line="312" w:lineRule="exact"/>
        <w:ind w:firstLine="708"/>
        <w:jc w:val="both"/>
        <w:rPr>
          <w:sz w:val="20"/>
          <w:szCs w:val="20"/>
          <w:lang w:eastAsia="zh-CN"/>
        </w:rPr>
      </w:pPr>
      <w:proofErr w:type="gramStart"/>
      <w:r w:rsidRPr="00D61A8E">
        <w:rPr>
          <w:bCs/>
          <w:sz w:val="28"/>
          <w:szCs w:val="28"/>
          <w:lang w:eastAsia="zh-CN"/>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w:t>
      </w:r>
      <w:proofErr w:type="gramEnd"/>
      <w:r w:rsidRPr="00D61A8E">
        <w:rPr>
          <w:bCs/>
          <w:sz w:val="28"/>
          <w:szCs w:val="28"/>
          <w:lang w:eastAsia="zh-CN"/>
        </w:rPr>
        <w:t xml:space="preserve">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proofErr w:type="gramStart"/>
      <w:r>
        <w:rPr>
          <w:bCs/>
          <w:sz w:val="28"/>
          <w:szCs w:val="28"/>
          <w:lang w:eastAsia="zh-CN"/>
        </w:rPr>
        <w:t xml:space="preserve"> :</w:t>
      </w:r>
      <w:proofErr w:type="gramEnd"/>
    </w:p>
    <w:p w:rsidR="007F099B" w:rsidRPr="00D61A8E" w:rsidRDefault="007F099B" w:rsidP="007F099B">
      <w:pPr>
        <w:suppressAutoHyphens/>
        <w:spacing w:line="312" w:lineRule="exact"/>
        <w:ind w:right="-1" w:firstLine="709"/>
        <w:jc w:val="both"/>
        <w:rPr>
          <w:sz w:val="20"/>
          <w:szCs w:val="20"/>
          <w:lang w:eastAsia="zh-CN"/>
        </w:rPr>
      </w:pPr>
      <w:r w:rsidRPr="00D61A8E">
        <w:rPr>
          <w:sz w:val="28"/>
          <w:szCs w:val="28"/>
          <w:lang w:eastAsia="zh-CN"/>
        </w:rPr>
        <w:t xml:space="preserve">1. Утвердить Программу </w:t>
      </w:r>
      <w:r w:rsidRPr="00D61A8E">
        <w:rPr>
          <w:sz w:val="28"/>
          <w:szCs w:val="20"/>
          <w:lang w:eastAsia="zh-CN"/>
        </w:rPr>
        <w:t xml:space="preserve">профилактики рисков причинения вреда (ущерба) охраняемым законом ценностям при осуществлении муниципального контроля </w:t>
      </w:r>
      <w:r w:rsidRPr="00D61A8E">
        <w:rPr>
          <w:rFonts w:eastAsia="Calibri"/>
          <w:color w:val="000000"/>
          <w:sz w:val="28"/>
          <w:szCs w:val="28"/>
          <w:lang w:eastAsia="zh-CN"/>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proofErr w:type="spellStart"/>
      <w:r>
        <w:rPr>
          <w:rFonts w:eastAsia="Calibri"/>
          <w:color w:val="000000"/>
          <w:sz w:val="28"/>
          <w:szCs w:val="28"/>
          <w:lang w:eastAsia="zh-CN"/>
        </w:rPr>
        <w:t>Марксовского</w:t>
      </w:r>
      <w:proofErr w:type="spellEnd"/>
      <w:r w:rsidRPr="00D61A8E">
        <w:rPr>
          <w:rFonts w:eastAsia="Calibri"/>
          <w:color w:val="000000"/>
          <w:sz w:val="28"/>
          <w:szCs w:val="28"/>
          <w:lang w:eastAsia="zh-CN"/>
        </w:rPr>
        <w:t xml:space="preserve"> сельсовета Александровского района</w:t>
      </w:r>
      <w:r w:rsidRPr="00D61A8E">
        <w:rPr>
          <w:sz w:val="28"/>
          <w:szCs w:val="28"/>
          <w:shd w:val="clear" w:color="auto" w:fill="FFFFFF"/>
          <w:lang w:eastAsia="zh-CN"/>
        </w:rPr>
        <w:t xml:space="preserve"> на 2022 год</w:t>
      </w:r>
      <w:r w:rsidRPr="00D61A8E">
        <w:rPr>
          <w:sz w:val="28"/>
          <w:szCs w:val="20"/>
          <w:lang w:eastAsia="zh-CN"/>
        </w:rPr>
        <w:t xml:space="preserve"> (далее – Программа) согласно приложению.</w:t>
      </w:r>
      <w:r>
        <w:rPr>
          <w:sz w:val="28"/>
          <w:szCs w:val="20"/>
          <w:lang w:eastAsia="zh-CN"/>
        </w:rPr>
        <w:t xml:space="preserve"> </w:t>
      </w:r>
    </w:p>
    <w:p w:rsidR="007F099B" w:rsidRPr="00D61A8E" w:rsidRDefault="007F099B" w:rsidP="007F099B">
      <w:pPr>
        <w:suppressAutoHyphens/>
        <w:ind w:firstLine="708"/>
        <w:jc w:val="both"/>
        <w:rPr>
          <w:sz w:val="20"/>
          <w:szCs w:val="20"/>
          <w:lang w:eastAsia="zh-CN"/>
        </w:rPr>
      </w:pPr>
      <w:r w:rsidRPr="00D61A8E">
        <w:rPr>
          <w:sz w:val="28"/>
          <w:szCs w:val="28"/>
          <w:lang w:eastAsia="zh-CN"/>
        </w:rPr>
        <w:t>2. Настоящее постановление вступает в силу со дня его подписания, подлежит размещению на официальном сайте администрации муниципального образования в сети Интернет</w:t>
      </w:r>
      <w:r>
        <w:rPr>
          <w:sz w:val="28"/>
          <w:szCs w:val="28"/>
          <w:lang w:eastAsia="zh-CN"/>
        </w:rPr>
        <w:t xml:space="preserve"> </w:t>
      </w:r>
      <w:hyperlink r:id="rId9" w:history="1">
        <w:r w:rsidRPr="00230D9D">
          <w:rPr>
            <w:sz w:val="28"/>
            <w:szCs w:val="28"/>
            <w:lang w:val="en-US"/>
          </w:rPr>
          <w:t>http</w:t>
        </w:r>
        <w:r w:rsidRPr="00230D9D">
          <w:rPr>
            <w:sz w:val="28"/>
            <w:szCs w:val="28"/>
          </w:rPr>
          <w:t>://</w:t>
        </w:r>
        <w:proofErr w:type="spellStart"/>
        <w:r w:rsidRPr="00230D9D">
          <w:rPr>
            <w:sz w:val="28"/>
            <w:szCs w:val="28"/>
            <w:lang w:val="en-US"/>
          </w:rPr>
          <w:t>marksovskiy</w:t>
        </w:r>
        <w:proofErr w:type="spellEnd"/>
        <w:r w:rsidRPr="00230D9D">
          <w:rPr>
            <w:sz w:val="28"/>
            <w:szCs w:val="28"/>
          </w:rPr>
          <w:t>56.</w:t>
        </w:r>
        <w:proofErr w:type="spellStart"/>
        <w:r w:rsidRPr="00230D9D">
          <w:rPr>
            <w:sz w:val="28"/>
            <w:szCs w:val="28"/>
            <w:lang w:val="en-US"/>
          </w:rPr>
          <w:t>ru</w:t>
        </w:r>
        <w:proofErr w:type="spellEnd"/>
        <w:r w:rsidRPr="00230D9D">
          <w:rPr>
            <w:sz w:val="28"/>
            <w:szCs w:val="28"/>
          </w:rPr>
          <w:t>/</w:t>
        </w:r>
      </w:hyperlink>
      <w:r>
        <w:t xml:space="preserve"> </w:t>
      </w:r>
      <w:r w:rsidRPr="00D61A8E">
        <w:rPr>
          <w:sz w:val="28"/>
          <w:szCs w:val="28"/>
          <w:lang w:eastAsia="zh-CN"/>
        </w:rPr>
        <w:t>и распространяется на правоотношения, возникшие с 01.01.2022.</w:t>
      </w:r>
    </w:p>
    <w:p w:rsidR="007F099B" w:rsidRPr="00D61A8E" w:rsidRDefault="007F099B" w:rsidP="007F099B">
      <w:pPr>
        <w:suppressAutoHyphens/>
        <w:ind w:firstLine="708"/>
        <w:jc w:val="both"/>
        <w:rPr>
          <w:sz w:val="20"/>
          <w:szCs w:val="20"/>
          <w:lang w:eastAsia="zh-CN"/>
        </w:rPr>
      </w:pPr>
      <w:r w:rsidRPr="00D61A8E">
        <w:rPr>
          <w:sz w:val="28"/>
          <w:szCs w:val="28"/>
          <w:lang w:eastAsia="zh-CN"/>
        </w:rPr>
        <w:t xml:space="preserve">3. </w:t>
      </w:r>
      <w:proofErr w:type="gramStart"/>
      <w:r w:rsidRPr="00D61A8E">
        <w:rPr>
          <w:sz w:val="28"/>
          <w:szCs w:val="28"/>
          <w:lang w:eastAsia="zh-CN"/>
        </w:rPr>
        <w:t>Контроль за</w:t>
      </w:r>
      <w:proofErr w:type="gramEnd"/>
      <w:r w:rsidRPr="00D61A8E">
        <w:rPr>
          <w:sz w:val="28"/>
          <w:szCs w:val="28"/>
          <w:lang w:eastAsia="zh-CN"/>
        </w:rPr>
        <w:t xml:space="preserve"> исполнением настоящего постановления оставляю за собой.</w:t>
      </w:r>
    </w:p>
    <w:p w:rsidR="007F099B" w:rsidRPr="00D61A8E" w:rsidRDefault="007F099B" w:rsidP="007F099B">
      <w:pPr>
        <w:suppressAutoHyphens/>
        <w:ind w:firstLine="708"/>
        <w:jc w:val="both"/>
        <w:rPr>
          <w:sz w:val="28"/>
          <w:szCs w:val="28"/>
          <w:lang w:eastAsia="zh-CN"/>
        </w:rPr>
      </w:pPr>
    </w:p>
    <w:p w:rsidR="007F099B" w:rsidRPr="00665EA9" w:rsidRDefault="007F099B" w:rsidP="007F099B">
      <w:pPr>
        <w:widowControl w:val="0"/>
        <w:suppressAutoHyphens/>
        <w:jc w:val="both"/>
        <w:rPr>
          <w:rFonts w:eastAsia="SimSun" w:cs="Mangal"/>
          <w:color w:val="00000A"/>
          <w:sz w:val="28"/>
          <w:szCs w:val="28"/>
          <w:lang w:eastAsia="zh-CN" w:bidi="hi-IN"/>
        </w:rPr>
      </w:pPr>
      <w:r w:rsidRPr="00665EA9">
        <w:rPr>
          <w:rFonts w:eastAsia="SimSun" w:cs="Mangal"/>
          <w:color w:val="00000A"/>
          <w:sz w:val="28"/>
          <w:szCs w:val="28"/>
          <w:lang w:eastAsia="zh-CN" w:bidi="hi-IN"/>
        </w:rPr>
        <w:t>Глава администрации</w:t>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Pr>
          <w:rFonts w:eastAsia="SimSun" w:cs="Mangal"/>
          <w:color w:val="00000A"/>
          <w:sz w:val="28"/>
          <w:szCs w:val="28"/>
          <w:lang w:eastAsia="zh-CN" w:bidi="hi-IN"/>
        </w:rPr>
        <w:t xml:space="preserve">                    </w:t>
      </w:r>
      <w:proofErr w:type="spellStart"/>
      <w:r w:rsidRPr="00665EA9">
        <w:rPr>
          <w:rFonts w:eastAsia="SimSun" w:cs="Mangal"/>
          <w:color w:val="00000A"/>
          <w:sz w:val="28"/>
          <w:szCs w:val="28"/>
          <w:lang w:eastAsia="zh-CN" w:bidi="hi-IN"/>
        </w:rPr>
        <w:t>С.М.Попов</w:t>
      </w:r>
      <w:proofErr w:type="spellEnd"/>
    </w:p>
    <w:p w:rsidR="007F099B" w:rsidRPr="00665EA9" w:rsidRDefault="007F099B" w:rsidP="007F099B">
      <w:pPr>
        <w:widowControl w:val="0"/>
        <w:suppressAutoHyphens/>
        <w:jc w:val="both"/>
        <w:rPr>
          <w:rFonts w:eastAsia="SimSun" w:cs="Mangal"/>
          <w:color w:val="00000A"/>
          <w:sz w:val="28"/>
          <w:szCs w:val="28"/>
          <w:lang w:eastAsia="zh-CN" w:bidi="hi-IN"/>
        </w:rPr>
      </w:pPr>
    </w:p>
    <w:p w:rsidR="007F099B" w:rsidRPr="00665EA9" w:rsidRDefault="007F099B" w:rsidP="007F099B">
      <w:pPr>
        <w:widowControl w:val="0"/>
        <w:suppressAutoHyphens/>
        <w:jc w:val="both"/>
        <w:rPr>
          <w:rFonts w:eastAsia="SimSun" w:cs="Mangal"/>
          <w:color w:val="00000A"/>
          <w:sz w:val="28"/>
          <w:szCs w:val="28"/>
          <w:lang w:eastAsia="zh-CN" w:bidi="hi-IN"/>
        </w:rPr>
      </w:pPr>
    </w:p>
    <w:p w:rsidR="007F099B" w:rsidRPr="00D7673B" w:rsidRDefault="007F099B" w:rsidP="007F099B">
      <w:pPr>
        <w:widowControl w:val="0"/>
        <w:suppressAutoHyphens/>
        <w:jc w:val="both"/>
        <w:rPr>
          <w:rFonts w:eastAsia="SimSun" w:cs="Mangal"/>
          <w:color w:val="00000A"/>
          <w:sz w:val="28"/>
          <w:szCs w:val="28"/>
          <w:lang w:eastAsia="zh-CN" w:bidi="hi-IN"/>
        </w:rPr>
      </w:pPr>
      <w:r w:rsidRPr="00665EA9">
        <w:rPr>
          <w:rFonts w:eastAsia="SimSun" w:cs="Mangal"/>
          <w:color w:val="00000A"/>
          <w:sz w:val="28"/>
          <w:szCs w:val="28"/>
          <w:lang w:eastAsia="zh-CN" w:bidi="hi-IN"/>
        </w:rPr>
        <w:t xml:space="preserve">Разослано: </w:t>
      </w:r>
      <w:r>
        <w:rPr>
          <w:rFonts w:eastAsia="SimSun" w:cs="Mangal"/>
          <w:color w:val="00000A"/>
          <w:sz w:val="28"/>
          <w:szCs w:val="28"/>
          <w:lang w:eastAsia="zh-CN" w:bidi="hi-IN"/>
        </w:rPr>
        <w:t xml:space="preserve"> в дело, администрации района, </w:t>
      </w:r>
      <w:r w:rsidRPr="00665EA9">
        <w:rPr>
          <w:rFonts w:eastAsia="SimSun" w:cs="Mangal"/>
          <w:color w:val="00000A"/>
          <w:sz w:val="28"/>
          <w:szCs w:val="28"/>
          <w:lang w:eastAsia="zh-CN" w:bidi="hi-IN"/>
        </w:rPr>
        <w:t xml:space="preserve"> прокурору</w:t>
      </w:r>
      <w:r>
        <w:rPr>
          <w:rFonts w:eastAsia="SimSun" w:cs="Mangal"/>
          <w:color w:val="00000A"/>
          <w:sz w:val="28"/>
          <w:szCs w:val="28"/>
          <w:lang w:eastAsia="zh-CN" w:bidi="hi-IN"/>
        </w:rPr>
        <w:t xml:space="preserve"> района</w:t>
      </w:r>
      <w:r w:rsidRPr="00665EA9">
        <w:rPr>
          <w:rFonts w:eastAsia="SimSun" w:cs="Mangal"/>
          <w:color w:val="00000A"/>
          <w:sz w:val="28"/>
          <w:szCs w:val="28"/>
          <w:lang w:eastAsia="zh-CN" w:bidi="hi-IN"/>
        </w:rPr>
        <w:t>.</w:t>
      </w:r>
      <w:r w:rsidRPr="00665EA9">
        <w:rPr>
          <w:rFonts w:eastAsia="SimSun" w:cs="Mangal"/>
          <w:color w:val="00000A"/>
          <w:sz w:val="28"/>
          <w:lang w:eastAsia="zh-CN" w:bidi="hi-IN"/>
        </w:rPr>
        <w:br w:type="page"/>
      </w:r>
    </w:p>
    <w:tbl>
      <w:tblPr>
        <w:tblW w:w="9747" w:type="dxa"/>
        <w:tblLook w:val="04A0" w:firstRow="1" w:lastRow="0" w:firstColumn="1" w:lastColumn="0" w:noHBand="0" w:noVBand="1"/>
      </w:tblPr>
      <w:tblGrid>
        <w:gridCol w:w="5211"/>
        <w:gridCol w:w="4536"/>
      </w:tblGrid>
      <w:tr w:rsidR="007F099B" w:rsidRPr="00044625" w:rsidTr="00E03288">
        <w:tc>
          <w:tcPr>
            <w:tcW w:w="5211" w:type="dxa"/>
          </w:tcPr>
          <w:p w:rsidR="007F099B" w:rsidRPr="00044625" w:rsidRDefault="007F099B" w:rsidP="00E03288">
            <w:pPr>
              <w:widowControl w:val="0"/>
              <w:autoSpaceDE w:val="0"/>
              <w:autoSpaceDN w:val="0"/>
              <w:adjustRightInd w:val="0"/>
              <w:jc w:val="center"/>
              <w:rPr>
                <w:sz w:val="28"/>
                <w:szCs w:val="28"/>
              </w:rPr>
            </w:pPr>
          </w:p>
        </w:tc>
        <w:tc>
          <w:tcPr>
            <w:tcW w:w="4536" w:type="dxa"/>
            <w:hideMark/>
          </w:tcPr>
          <w:p w:rsidR="007F099B" w:rsidRPr="00044625" w:rsidRDefault="007F099B" w:rsidP="00E03288">
            <w:pPr>
              <w:widowControl w:val="0"/>
              <w:autoSpaceDE w:val="0"/>
              <w:autoSpaceDN w:val="0"/>
              <w:adjustRightInd w:val="0"/>
              <w:rPr>
                <w:sz w:val="28"/>
                <w:szCs w:val="28"/>
              </w:rPr>
            </w:pPr>
            <w:r w:rsidRPr="00044625">
              <w:rPr>
                <w:sz w:val="28"/>
                <w:szCs w:val="28"/>
              </w:rPr>
              <w:t xml:space="preserve">Приложение </w:t>
            </w:r>
            <w:r>
              <w:rPr>
                <w:sz w:val="28"/>
                <w:szCs w:val="28"/>
              </w:rPr>
              <w:t xml:space="preserve"> </w:t>
            </w:r>
          </w:p>
          <w:p w:rsidR="007F099B" w:rsidRPr="00044625" w:rsidRDefault="007F099B" w:rsidP="00E03288">
            <w:pPr>
              <w:widowControl w:val="0"/>
              <w:autoSpaceDE w:val="0"/>
              <w:autoSpaceDN w:val="0"/>
              <w:adjustRightInd w:val="0"/>
              <w:rPr>
                <w:sz w:val="28"/>
                <w:szCs w:val="28"/>
              </w:rPr>
            </w:pPr>
            <w:r w:rsidRPr="00044625">
              <w:rPr>
                <w:sz w:val="28"/>
                <w:szCs w:val="28"/>
              </w:rPr>
              <w:t xml:space="preserve">к постановлению </w:t>
            </w:r>
          </w:p>
          <w:p w:rsidR="007F099B" w:rsidRPr="00044625" w:rsidRDefault="007F099B" w:rsidP="00E03288">
            <w:pPr>
              <w:widowControl w:val="0"/>
              <w:autoSpaceDE w:val="0"/>
              <w:autoSpaceDN w:val="0"/>
              <w:adjustRightInd w:val="0"/>
              <w:rPr>
                <w:sz w:val="28"/>
                <w:szCs w:val="28"/>
              </w:rPr>
            </w:pPr>
            <w:r w:rsidRPr="00044625">
              <w:rPr>
                <w:sz w:val="28"/>
                <w:szCs w:val="28"/>
              </w:rPr>
              <w:t xml:space="preserve">от  </w:t>
            </w:r>
            <w:r>
              <w:rPr>
                <w:sz w:val="28"/>
                <w:szCs w:val="28"/>
                <w:u w:val="single"/>
              </w:rPr>
              <w:t>14</w:t>
            </w:r>
            <w:r w:rsidRPr="00044625">
              <w:rPr>
                <w:sz w:val="28"/>
                <w:szCs w:val="28"/>
                <w:u w:val="single"/>
              </w:rPr>
              <w:t>.0</w:t>
            </w:r>
            <w:r>
              <w:rPr>
                <w:sz w:val="28"/>
                <w:szCs w:val="28"/>
                <w:u w:val="single"/>
              </w:rPr>
              <w:t>3</w:t>
            </w:r>
            <w:r w:rsidRPr="00044625">
              <w:rPr>
                <w:sz w:val="28"/>
                <w:szCs w:val="28"/>
                <w:u w:val="single"/>
              </w:rPr>
              <w:t>.202</w:t>
            </w:r>
            <w:r>
              <w:rPr>
                <w:sz w:val="28"/>
                <w:szCs w:val="28"/>
                <w:u w:val="single"/>
              </w:rPr>
              <w:t>2</w:t>
            </w:r>
            <w:r w:rsidRPr="00044625">
              <w:rPr>
                <w:sz w:val="28"/>
                <w:szCs w:val="28"/>
                <w:u w:val="single"/>
              </w:rPr>
              <w:t xml:space="preserve"> г</w:t>
            </w:r>
            <w:r w:rsidRPr="00044625">
              <w:rPr>
                <w:sz w:val="28"/>
                <w:szCs w:val="28"/>
              </w:rPr>
              <w:t xml:space="preserve">.  </w:t>
            </w:r>
            <w:r w:rsidRPr="00044625">
              <w:rPr>
                <w:sz w:val="28"/>
                <w:szCs w:val="28"/>
                <w:u w:val="single"/>
              </w:rPr>
              <w:t xml:space="preserve">№  </w:t>
            </w:r>
            <w:r>
              <w:rPr>
                <w:sz w:val="28"/>
                <w:szCs w:val="28"/>
                <w:u w:val="single"/>
              </w:rPr>
              <w:t>21</w:t>
            </w:r>
            <w:r w:rsidRPr="00044625">
              <w:rPr>
                <w:sz w:val="28"/>
                <w:szCs w:val="28"/>
                <w:u w:val="single"/>
              </w:rPr>
              <w:t>-п</w:t>
            </w:r>
          </w:p>
        </w:tc>
      </w:tr>
    </w:tbl>
    <w:p w:rsidR="007F099B" w:rsidRPr="00D61A8E" w:rsidRDefault="007F099B" w:rsidP="007F099B">
      <w:pPr>
        <w:tabs>
          <w:tab w:val="left" w:pos="9135"/>
        </w:tabs>
        <w:suppressAutoHyphens/>
        <w:spacing w:line="100" w:lineRule="atLeast"/>
        <w:jc w:val="both"/>
        <w:rPr>
          <w:lang w:eastAsia="zh-CN"/>
        </w:rPr>
      </w:pPr>
    </w:p>
    <w:p w:rsidR="007F099B" w:rsidRPr="00D61A8E" w:rsidRDefault="007F099B" w:rsidP="007F099B">
      <w:pPr>
        <w:widowControl w:val="0"/>
        <w:tabs>
          <w:tab w:val="left" w:pos="9135"/>
        </w:tabs>
        <w:suppressAutoHyphens/>
        <w:spacing w:line="100" w:lineRule="atLeast"/>
        <w:jc w:val="right"/>
        <w:outlineLvl w:val="1"/>
        <w:rPr>
          <w:sz w:val="28"/>
          <w:szCs w:val="28"/>
          <w:lang w:eastAsia="ar-SA"/>
        </w:rPr>
      </w:pPr>
    </w:p>
    <w:p w:rsidR="007F099B" w:rsidRPr="00D61A8E" w:rsidRDefault="007F099B" w:rsidP="007F099B">
      <w:pPr>
        <w:widowControl w:val="0"/>
        <w:suppressAutoHyphens/>
        <w:jc w:val="center"/>
        <w:outlineLvl w:val="1"/>
        <w:rPr>
          <w:sz w:val="28"/>
          <w:szCs w:val="28"/>
          <w:lang w:eastAsia="zh-CN"/>
        </w:rPr>
      </w:pPr>
      <w:r w:rsidRPr="00D61A8E">
        <w:rPr>
          <w:sz w:val="28"/>
          <w:szCs w:val="28"/>
          <w:lang w:eastAsia="zh-CN"/>
        </w:rPr>
        <w:t>Программа</w:t>
      </w:r>
    </w:p>
    <w:p w:rsidR="007F099B" w:rsidRPr="00D61A8E" w:rsidRDefault="007F099B" w:rsidP="007F099B">
      <w:pPr>
        <w:widowControl w:val="0"/>
        <w:suppressAutoHyphens/>
        <w:spacing w:line="312" w:lineRule="exact"/>
        <w:ind w:right="-1"/>
        <w:jc w:val="both"/>
        <w:outlineLvl w:val="1"/>
        <w:rPr>
          <w:sz w:val="20"/>
          <w:szCs w:val="20"/>
          <w:lang w:eastAsia="zh-CN"/>
        </w:rPr>
      </w:pPr>
      <w:r w:rsidRPr="00D61A8E">
        <w:rPr>
          <w:rFonts w:eastAsia="Calibri"/>
          <w:sz w:val="28"/>
          <w:szCs w:val="28"/>
          <w:lang w:eastAsia="zh-CN"/>
        </w:rPr>
        <w:t xml:space="preserve">профилактики рисков причинения вреда (ущерба) охраняемым законом ценностям при осуществлении муниципального контроля </w:t>
      </w:r>
      <w:r w:rsidRPr="00D61A8E">
        <w:rPr>
          <w:rFonts w:eastAsia="Calibri"/>
          <w:color w:val="000000"/>
          <w:sz w:val="28"/>
          <w:szCs w:val="28"/>
          <w:lang w:eastAsia="zh-CN"/>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proofErr w:type="spellStart"/>
      <w:r>
        <w:rPr>
          <w:rFonts w:eastAsia="Calibri"/>
          <w:color w:val="000000"/>
          <w:sz w:val="28"/>
          <w:szCs w:val="28"/>
          <w:lang w:eastAsia="zh-CN"/>
        </w:rPr>
        <w:t>Марксовского</w:t>
      </w:r>
      <w:proofErr w:type="spellEnd"/>
      <w:r w:rsidRPr="00D61A8E">
        <w:rPr>
          <w:rFonts w:eastAsia="Calibri"/>
          <w:color w:val="000000"/>
          <w:sz w:val="28"/>
          <w:szCs w:val="28"/>
          <w:lang w:eastAsia="zh-CN"/>
        </w:rPr>
        <w:t xml:space="preserve"> сельсовета Александровского района</w:t>
      </w:r>
      <w:r>
        <w:rPr>
          <w:rFonts w:eastAsia="Calibri"/>
          <w:color w:val="000000"/>
          <w:sz w:val="28"/>
          <w:szCs w:val="28"/>
          <w:lang w:eastAsia="zh-CN"/>
        </w:rPr>
        <w:t xml:space="preserve"> Оренбургской области</w:t>
      </w:r>
      <w:r w:rsidRPr="00D61A8E">
        <w:rPr>
          <w:rFonts w:eastAsia="Calibri"/>
          <w:sz w:val="28"/>
          <w:szCs w:val="28"/>
          <w:shd w:val="clear" w:color="auto" w:fill="FFFFFF"/>
          <w:lang w:eastAsia="zh-CN"/>
        </w:rPr>
        <w:t xml:space="preserve"> на 2022 год</w:t>
      </w:r>
    </w:p>
    <w:p w:rsidR="007F099B" w:rsidRPr="00D61A8E" w:rsidRDefault="007F099B" w:rsidP="007F099B">
      <w:pPr>
        <w:widowControl w:val="0"/>
        <w:suppressAutoHyphens/>
        <w:ind w:right="-2"/>
        <w:jc w:val="center"/>
        <w:outlineLvl w:val="1"/>
        <w:rPr>
          <w:b/>
          <w:sz w:val="28"/>
          <w:szCs w:val="28"/>
          <w:lang w:eastAsia="zh-CN"/>
        </w:rPr>
      </w:pPr>
    </w:p>
    <w:p w:rsidR="007F099B" w:rsidRPr="0089595D" w:rsidRDefault="007F099B" w:rsidP="007F099B">
      <w:pPr>
        <w:widowControl w:val="0"/>
        <w:numPr>
          <w:ilvl w:val="0"/>
          <w:numId w:val="45"/>
        </w:numPr>
        <w:suppressAutoHyphens/>
        <w:ind w:left="0" w:firstLine="360"/>
        <w:jc w:val="center"/>
        <w:outlineLvl w:val="1"/>
        <w:rPr>
          <w:b/>
          <w:sz w:val="28"/>
          <w:szCs w:val="28"/>
          <w:lang w:eastAsia="zh-CN"/>
        </w:rPr>
      </w:pPr>
      <w:r w:rsidRPr="00D61A8E">
        <w:rPr>
          <w:b/>
          <w:sz w:val="28"/>
          <w:szCs w:val="28"/>
          <w:lang w:eastAsia="zh-CN"/>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7F099B" w:rsidRPr="00D61A8E" w:rsidRDefault="007F099B" w:rsidP="007F099B">
      <w:pPr>
        <w:tabs>
          <w:tab w:val="left" w:pos="1134"/>
        </w:tabs>
        <w:suppressAutoHyphens/>
        <w:ind w:firstLine="709"/>
        <w:jc w:val="both"/>
        <w:rPr>
          <w:sz w:val="20"/>
          <w:szCs w:val="20"/>
          <w:lang w:eastAsia="zh-CN"/>
        </w:rPr>
      </w:pPr>
      <w:r w:rsidRPr="00D61A8E">
        <w:rPr>
          <w:sz w:val="28"/>
          <w:szCs w:val="28"/>
          <w:lang w:eastAsia="zh-CN"/>
        </w:rPr>
        <w:t xml:space="preserve">Предметом муниципального контроля на территории муниципального образования </w:t>
      </w:r>
      <w:proofErr w:type="spellStart"/>
      <w:r>
        <w:rPr>
          <w:sz w:val="28"/>
          <w:szCs w:val="28"/>
          <w:lang w:eastAsia="zh-CN"/>
        </w:rPr>
        <w:t>Марксовский</w:t>
      </w:r>
      <w:proofErr w:type="spellEnd"/>
      <w:r>
        <w:rPr>
          <w:sz w:val="28"/>
          <w:szCs w:val="28"/>
          <w:lang w:eastAsia="zh-CN"/>
        </w:rPr>
        <w:t xml:space="preserve"> </w:t>
      </w:r>
      <w:r w:rsidRPr="00D61A8E">
        <w:rPr>
          <w:sz w:val="28"/>
          <w:szCs w:val="28"/>
          <w:lang w:eastAsia="zh-CN"/>
        </w:rPr>
        <w:t xml:space="preserve"> сельсовет Александровского района Оренбургской области (далее – Администрация)</w:t>
      </w:r>
      <w:r w:rsidRPr="00D61A8E">
        <w:rPr>
          <w:sz w:val="28"/>
          <w:szCs w:val="28"/>
          <w:shd w:val="clear" w:color="auto" w:fill="FFFFFF"/>
          <w:lang w:eastAsia="zh-CN"/>
        </w:rPr>
        <w:t xml:space="preserve"> </w:t>
      </w:r>
      <w:r w:rsidRPr="00D61A8E">
        <w:rPr>
          <w:sz w:val="28"/>
          <w:szCs w:val="28"/>
          <w:lang w:eastAsia="zh-CN"/>
        </w:rPr>
        <w:t>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7F099B" w:rsidRPr="00D61A8E" w:rsidRDefault="007F099B" w:rsidP="007F099B">
      <w:pPr>
        <w:suppressAutoHyphens/>
        <w:ind w:firstLine="708"/>
        <w:jc w:val="both"/>
        <w:rPr>
          <w:sz w:val="20"/>
          <w:szCs w:val="20"/>
          <w:lang w:eastAsia="zh-CN"/>
        </w:rPr>
      </w:pPr>
      <w:r w:rsidRPr="00D61A8E">
        <w:rPr>
          <w:sz w:val="28"/>
          <w:szCs w:val="28"/>
          <w:lang w:eastAsia="zh-CN"/>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7F099B" w:rsidRPr="00D61A8E" w:rsidRDefault="007F099B" w:rsidP="007F099B">
      <w:pPr>
        <w:suppressAutoHyphens/>
        <w:ind w:firstLine="708"/>
        <w:jc w:val="both"/>
        <w:rPr>
          <w:sz w:val="20"/>
          <w:szCs w:val="20"/>
          <w:lang w:eastAsia="zh-CN"/>
        </w:rPr>
      </w:pPr>
      <w:r w:rsidRPr="00D61A8E">
        <w:rPr>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7F099B" w:rsidRPr="00D61A8E" w:rsidRDefault="007F099B" w:rsidP="007F099B">
      <w:pPr>
        <w:suppressAutoHyphens/>
        <w:ind w:firstLine="708"/>
        <w:jc w:val="both"/>
        <w:rPr>
          <w:sz w:val="20"/>
          <w:szCs w:val="20"/>
          <w:lang w:eastAsia="zh-CN"/>
        </w:rPr>
      </w:pPr>
      <w:r w:rsidRPr="00D61A8E">
        <w:rPr>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7F099B" w:rsidRPr="00D61A8E" w:rsidRDefault="007F099B" w:rsidP="007F099B">
      <w:pPr>
        <w:suppressAutoHyphens/>
        <w:ind w:firstLine="708"/>
        <w:jc w:val="both"/>
        <w:rPr>
          <w:sz w:val="20"/>
          <w:szCs w:val="20"/>
          <w:lang w:eastAsia="zh-CN"/>
        </w:rPr>
      </w:pPr>
      <w:r w:rsidRPr="00D61A8E">
        <w:rPr>
          <w:sz w:val="28"/>
          <w:szCs w:val="28"/>
          <w:lang w:eastAsia="zh-CN"/>
        </w:rPr>
        <w:t xml:space="preserve">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w:t>
      </w:r>
      <w:proofErr w:type="spellStart"/>
      <w:r w:rsidRPr="00D61A8E">
        <w:rPr>
          <w:sz w:val="28"/>
          <w:szCs w:val="28"/>
          <w:lang w:eastAsia="zh-CN"/>
        </w:rPr>
        <w:t>поселения</w:t>
      </w:r>
      <w:proofErr w:type="gramStart"/>
      <w:r w:rsidRPr="00D61A8E">
        <w:rPr>
          <w:sz w:val="28"/>
          <w:szCs w:val="28"/>
          <w:lang w:eastAsia="zh-CN"/>
        </w:rPr>
        <w:t>.и</w:t>
      </w:r>
      <w:proofErr w:type="spellEnd"/>
      <w:proofErr w:type="gramEnd"/>
      <w:r w:rsidRPr="00D61A8E">
        <w:rPr>
          <w:sz w:val="28"/>
          <w:szCs w:val="28"/>
          <w:lang w:eastAsia="zh-CN"/>
        </w:rPr>
        <w:t xml:space="preserve"> в дорожном </w:t>
      </w:r>
      <w:proofErr w:type="gramStart"/>
      <w:r w:rsidRPr="00D61A8E">
        <w:rPr>
          <w:sz w:val="28"/>
          <w:szCs w:val="28"/>
          <w:lang w:eastAsia="zh-CN"/>
        </w:rPr>
        <w:t>хозяйстве</w:t>
      </w:r>
      <w:proofErr w:type="gramEnd"/>
      <w:r w:rsidRPr="00D61A8E">
        <w:rPr>
          <w:sz w:val="28"/>
          <w:szCs w:val="28"/>
          <w:lang w:eastAsia="zh-CN"/>
        </w:rPr>
        <w:t xml:space="preserve"> в области организации регулярных перевозок.</w:t>
      </w:r>
    </w:p>
    <w:p w:rsidR="007F099B" w:rsidRPr="00D61A8E" w:rsidRDefault="007F099B" w:rsidP="007F0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Courier New" w:hAnsi="Courier New" w:cs="Courier New"/>
          <w:sz w:val="20"/>
          <w:szCs w:val="20"/>
          <w:lang w:eastAsia="zh-CN"/>
        </w:rPr>
      </w:pPr>
      <w:r w:rsidRPr="00D61A8E">
        <w:rPr>
          <w:sz w:val="28"/>
          <w:szCs w:val="28"/>
          <w:lang w:eastAsia="zh-CN"/>
        </w:rPr>
        <w:t>Предметом муниципального контроля является также исполнение решений, принимаемых по результатам контрольных мероприятий.</w:t>
      </w:r>
    </w:p>
    <w:p w:rsidR="007F099B" w:rsidRPr="00D61A8E" w:rsidRDefault="007F099B" w:rsidP="007F099B">
      <w:pPr>
        <w:suppressAutoHyphens/>
        <w:ind w:firstLine="709"/>
        <w:jc w:val="both"/>
        <w:rPr>
          <w:rFonts w:eastAsia="Calibri"/>
          <w:bCs/>
          <w:sz w:val="28"/>
          <w:szCs w:val="28"/>
          <w:lang w:eastAsia="zh-CN"/>
        </w:rPr>
      </w:pPr>
      <w:r w:rsidRPr="00D61A8E">
        <w:rPr>
          <w:rFonts w:eastAsia="Calibri"/>
          <w:bCs/>
          <w:sz w:val="28"/>
          <w:szCs w:val="28"/>
          <w:lang w:eastAsia="ar-SA"/>
        </w:rPr>
        <w:t xml:space="preserve">Администрацией в 2021 года </w:t>
      </w:r>
      <w:r w:rsidRPr="00D61A8E">
        <w:rPr>
          <w:rFonts w:eastAsia="Calibri"/>
          <w:bCs/>
          <w:sz w:val="28"/>
          <w:szCs w:val="28"/>
          <w:lang w:eastAsia="zh-CN"/>
        </w:rPr>
        <w:t>проведено 0 проверок соблюдения действующего законодательства Российской Федерации в указанной сфере.</w:t>
      </w:r>
    </w:p>
    <w:p w:rsidR="007F099B" w:rsidRPr="00D61A8E" w:rsidRDefault="007F099B" w:rsidP="007F099B">
      <w:pPr>
        <w:suppressAutoHyphens/>
        <w:ind w:firstLine="709"/>
        <w:jc w:val="both"/>
        <w:rPr>
          <w:rFonts w:eastAsia="Calibri"/>
          <w:bCs/>
          <w:sz w:val="28"/>
          <w:szCs w:val="28"/>
          <w:lang w:eastAsia="zh-CN"/>
        </w:rPr>
      </w:pPr>
    </w:p>
    <w:p w:rsidR="007F099B" w:rsidRPr="0089595D" w:rsidRDefault="007F099B" w:rsidP="007F099B">
      <w:pPr>
        <w:widowControl w:val="0"/>
        <w:numPr>
          <w:ilvl w:val="0"/>
          <w:numId w:val="45"/>
        </w:numPr>
        <w:suppressAutoHyphens/>
        <w:jc w:val="center"/>
        <w:rPr>
          <w:sz w:val="20"/>
          <w:szCs w:val="20"/>
          <w:lang w:eastAsia="zh-CN"/>
        </w:rPr>
      </w:pPr>
      <w:r w:rsidRPr="00D61A8E">
        <w:rPr>
          <w:b/>
          <w:sz w:val="28"/>
          <w:szCs w:val="28"/>
          <w:lang w:eastAsia="zh-CN"/>
        </w:rPr>
        <w:lastRenderedPageBreak/>
        <w:t>Цели и задачи реализации программы профилактики</w:t>
      </w:r>
    </w:p>
    <w:p w:rsidR="007F099B" w:rsidRPr="00D61A8E" w:rsidRDefault="007F099B" w:rsidP="007F099B">
      <w:pPr>
        <w:widowControl w:val="0"/>
        <w:suppressAutoHyphens/>
        <w:ind w:firstLine="709"/>
        <w:jc w:val="both"/>
        <w:rPr>
          <w:sz w:val="28"/>
          <w:szCs w:val="28"/>
          <w:lang w:eastAsia="zh-CN"/>
        </w:rPr>
      </w:pPr>
      <w:r w:rsidRPr="00D61A8E">
        <w:rPr>
          <w:sz w:val="28"/>
          <w:szCs w:val="28"/>
          <w:lang w:eastAsia="zh-CN"/>
        </w:rPr>
        <w:t>2.1. Целями профилактической работы являются:</w:t>
      </w:r>
    </w:p>
    <w:p w:rsidR="007F099B" w:rsidRPr="00D61A8E" w:rsidRDefault="007F099B" w:rsidP="007F099B">
      <w:pPr>
        <w:widowControl w:val="0"/>
        <w:suppressAutoHyphens/>
        <w:ind w:firstLine="709"/>
        <w:jc w:val="both"/>
        <w:rPr>
          <w:sz w:val="28"/>
          <w:szCs w:val="28"/>
          <w:lang w:eastAsia="zh-CN"/>
        </w:rPr>
      </w:pPr>
      <w:r w:rsidRPr="00D61A8E">
        <w:rPr>
          <w:sz w:val="28"/>
          <w:szCs w:val="28"/>
          <w:lang w:eastAsia="zh-CN"/>
        </w:rPr>
        <w:t xml:space="preserve">1) стимулирование добросовестного соблюдения обязательных требований всеми контролируемыми лицами; </w:t>
      </w:r>
    </w:p>
    <w:p w:rsidR="007F099B" w:rsidRPr="00D61A8E" w:rsidRDefault="007F099B" w:rsidP="007F099B">
      <w:pPr>
        <w:widowControl w:val="0"/>
        <w:suppressAutoHyphens/>
        <w:ind w:firstLine="709"/>
        <w:jc w:val="both"/>
        <w:rPr>
          <w:sz w:val="28"/>
          <w:szCs w:val="28"/>
          <w:lang w:eastAsia="zh-CN"/>
        </w:rPr>
      </w:pPr>
      <w:r w:rsidRPr="00D61A8E">
        <w:rPr>
          <w:sz w:val="28"/>
          <w:szCs w:val="28"/>
          <w:lang w:eastAsia="zh-CN"/>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7F099B" w:rsidRPr="00D61A8E" w:rsidRDefault="007F099B" w:rsidP="007F099B">
      <w:pPr>
        <w:widowControl w:val="0"/>
        <w:suppressAutoHyphens/>
        <w:ind w:firstLine="709"/>
        <w:jc w:val="both"/>
        <w:rPr>
          <w:sz w:val="28"/>
          <w:szCs w:val="28"/>
          <w:lang w:eastAsia="zh-CN"/>
        </w:rPr>
      </w:pPr>
      <w:r w:rsidRPr="00D61A8E">
        <w:rPr>
          <w:sz w:val="28"/>
          <w:szCs w:val="28"/>
          <w:lang w:eastAsia="zh-CN"/>
        </w:rPr>
        <w:t>3) создание условий для доведения обязательных требований до контролируемых лиц, повышение информированности о способах их соблюдения;</w:t>
      </w:r>
    </w:p>
    <w:p w:rsidR="007F099B" w:rsidRPr="00D61A8E" w:rsidRDefault="007F099B" w:rsidP="007F099B">
      <w:pPr>
        <w:widowControl w:val="0"/>
        <w:suppressAutoHyphens/>
        <w:ind w:firstLine="709"/>
        <w:jc w:val="both"/>
        <w:rPr>
          <w:sz w:val="20"/>
          <w:szCs w:val="20"/>
          <w:lang w:eastAsia="zh-CN"/>
        </w:rPr>
      </w:pPr>
      <w:r w:rsidRPr="00D61A8E">
        <w:rPr>
          <w:sz w:val="28"/>
          <w:szCs w:val="28"/>
          <w:lang w:eastAsia="zh-CN"/>
        </w:rPr>
        <w:t xml:space="preserve">4) предупреждение </w:t>
      </w:r>
      <w:proofErr w:type="gramStart"/>
      <w:r w:rsidRPr="00D61A8E">
        <w:rPr>
          <w:sz w:val="28"/>
          <w:szCs w:val="28"/>
          <w:lang w:eastAsia="zh-CN"/>
        </w:rPr>
        <w:t>нарушений</w:t>
      </w:r>
      <w:proofErr w:type="gramEnd"/>
      <w:r w:rsidRPr="00D61A8E">
        <w:rPr>
          <w:sz w:val="28"/>
          <w:szCs w:val="28"/>
          <w:lang w:eastAsia="zh-CN"/>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7F099B" w:rsidRPr="00D61A8E" w:rsidRDefault="007F099B" w:rsidP="007F099B">
      <w:pPr>
        <w:widowControl w:val="0"/>
        <w:suppressAutoHyphens/>
        <w:ind w:firstLine="709"/>
        <w:jc w:val="both"/>
        <w:rPr>
          <w:sz w:val="28"/>
          <w:szCs w:val="28"/>
          <w:lang w:eastAsia="zh-CN"/>
        </w:rPr>
      </w:pPr>
      <w:r w:rsidRPr="00D61A8E">
        <w:rPr>
          <w:sz w:val="28"/>
          <w:szCs w:val="28"/>
          <w:lang w:eastAsia="zh-CN"/>
        </w:rPr>
        <w:t>5) снижение административной нагрузки на контролируемых лиц;</w:t>
      </w:r>
    </w:p>
    <w:p w:rsidR="007F099B" w:rsidRPr="00D61A8E" w:rsidRDefault="007F099B" w:rsidP="007F099B">
      <w:pPr>
        <w:widowControl w:val="0"/>
        <w:suppressAutoHyphens/>
        <w:ind w:firstLine="709"/>
        <w:jc w:val="both"/>
        <w:rPr>
          <w:sz w:val="28"/>
          <w:szCs w:val="28"/>
          <w:lang w:eastAsia="zh-CN"/>
        </w:rPr>
      </w:pPr>
      <w:r w:rsidRPr="00D61A8E">
        <w:rPr>
          <w:sz w:val="28"/>
          <w:szCs w:val="28"/>
          <w:lang w:eastAsia="zh-CN"/>
        </w:rPr>
        <w:t>6) снижение размера ущерба, причиняемого охраняемым законом ценностям.</w:t>
      </w:r>
    </w:p>
    <w:p w:rsidR="007F099B" w:rsidRPr="00D61A8E" w:rsidRDefault="007F099B" w:rsidP="007F099B">
      <w:pPr>
        <w:widowControl w:val="0"/>
        <w:suppressAutoHyphens/>
        <w:ind w:firstLine="709"/>
        <w:jc w:val="both"/>
        <w:rPr>
          <w:sz w:val="28"/>
          <w:szCs w:val="28"/>
          <w:lang w:eastAsia="zh-CN"/>
        </w:rPr>
      </w:pPr>
      <w:r w:rsidRPr="00D61A8E">
        <w:rPr>
          <w:sz w:val="28"/>
          <w:szCs w:val="28"/>
          <w:lang w:eastAsia="zh-CN"/>
        </w:rPr>
        <w:t>2.2. Задачами профилактической работы являются:</w:t>
      </w:r>
    </w:p>
    <w:p w:rsidR="007F099B" w:rsidRPr="00D61A8E" w:rsidRDefault="007F099B" w:rsidP="007F099B">
      <w:pPr>
        <w:widowControl w:val="0"/>
        <w:suppressAutoHyphens/>
        <w:ind w:firstLine="709"/>
        <w:jc w:val="both"/>
        <w:rPr>
          <w:sz w:val="28"/>
          <w:szCs w:val="28"/>
          <w:lang w:eastAsia="zh-CN"/>
        </w:rPr>
      </w:pPr>
      <w:r w:rsidRPr="00D61A8E">
        <w:rPr>
          <w:sz w:val="28"/>
          <w:szCs w:val="28"/>
          <w:lang w:eastAsia="zh-CN"/>
        </w:rPr>
        <w:t>1) укрепление системы профилактики нарушений обязательных требований;</w:t>
      </w:r>
    </w:p>
    <w:p w:rsidR="007F099B" w:rsidRPr="00D61A8E" w:rsidRDefault="007F099B" w:rsidP="007F099B">
      <w:pPr>
        <w:widowControl w:val="0"/>
        <w:suppressAutoHyphens/>
        <w:ind w:firstLine="709"/>
        <w:jc w:val="both"/>
        <w:rPr>
          <w:sz w:val="20"/>
          <w:szCs w:val="20"/>
          <w:lang w:eastAsia="zh-CN"/>
        </w:rPr>
      </w:pPr>
      <w:r w:rsidRPr="00D61A8E">
        <w:rPr>
          <w:sz w:val="28"/>
          <w:szCs w:val="28"/>
          <w:lang w:eastAsia="zh-CN"/>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7F099B" w:rsidRPr="00D61A8E" w:rsidRDefault="007F099B" w:rsidP="007F099B">
      <w:pPr>
        <w:widowControl w:val="0"/>
        <w:suppressAutoHyphens/>
        <w:ind w:firstLine="709"/>
        <w:jc w:val="both"/>
        <w:rPr>
          <w:sz w:val="28"/>
          <w:szCs w:val="28"/>
          <w:lang w:eastAsia="zh-CN"/>
        </w:rPr>
      </w:pPr>
      <w:r w:rsidRPr="00D61A8E">
        <w:rPr>
          <w:sz w:val="28"/>
          <w:szCs w:val="28"/>
          <w:lang w:eastAsia="zh-CN"/>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7F099B" w:rsidRPr="00D61A8E" w:rsidRDefault="007F099B" w:rsidP="007F099B">
      <w:pPr>
        <w:widowControl w:val="0"/>
        <w:suppressAutoHyphens/>
        <w:ind w:firstLine="709"/>
        <w:jc w:val="both"/>
        <w:rPr>
          <w:sz w:val="28"/>
          <w:szCs w:val="28"/>
          <w:lang w:eastAsia="zh-CN"/>
        </w:rPr>
      </w:pPr>
    </w:p>
    <w:p w:rsidR="007F099B" w:rsidRPr="00D61A8E" w:rsidRDefault="007F099B" w:rsidP="007F099B">
      <w:pPr>
        <w:widowControl w:val="0"/>
        <w:numPr>
          <w:ilvl w:val="0"/>
          <w:numId w:val="45"/>
        </w:numPr>
        <w:suppressAutoHyphens/>
        <w:jc w:val="center"/>
        <w:rPr>
          <w:sz w:val="20"/>
          <w:szCs w:val="20"/>
          <w:lang w:eastAsia="zh-CN"/>
        </w:rPr>
      </w:pPr>
      <w:r w:rsidRPr="00D61A8E">
        <w:rPr>
          <w:b/>
          <w:sz w:val="28"/>
          <w:szCs w:val="28"/>
          <w:lang w:eastAsia="zh-CN"/>
        </w:rPr>
        <w:t>Перечень профилактических мероприятий, сроки (периодичность) их проведения</w:t>
      </w:r>
    </w:p>
    <w:p w:rsidR="007F099B" w:rsidRPr="00D61A8E" w:rsidRDefault="007F099B" w:rsidP="007F099B">
      <w:pPr>
        <w:widowControl w:val="0"/>
        <w:ind w:left="720"/>
        <w:rPr>
          <w:b/>
          <w:sz w:val="28"/>
          <w:szCs w:val="28"/>
          <w:lang w:eastAsia="zh-CN"/>
        </w:rPr>
      </w:pPr>
    </w:p>
    <w:tbl>
      <w:tblPr>
        <w:tblW w:w="9366" w:type="dxa"/>
        <w:tblInd w:w="-15" w:type="dxa"/>
        <w:tblLayout w:type="fixed"/>
        <w:tblCellMar>
          <w:left w:w="10" w:type="dxa"/>
          <w:right w:w="10" w:type="dxa"/>
        </w:tblCellMar>
        <w:tblLook w:val="04A0" w:firstRow="1" w:lastRow="0" w:firstColumn="1" w:lastColumn="0" w:noHBand="0" w:noVBand="1"/>
      </w:tblPr>
      <w:tblGrid>
        <w:gridCol w:w="591"/>
        <w:gridCol w:w="4097"/>
        <w:gridCol w:w="1701"/>
        <w:gridCol w:w="2977"/>
      </w:tblGrid>
      <w:tr w:rsidR="007F099B" w:rsidRPr="00D61A8E" w:rsidTr="00E03288">
        <w:trPr>
          <w:trHeight w:hRule="exact" w:val="889"/>
        </w:trPr>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099B" w:rsidRPr="0089595D" w:rsidRDefault="007F099B" w:rsidP="00E03288">
            <w:pPr>
              <w:widowControl w:val="0"/>
              <w:suppressAutoHyphens/>
              <w:jc w:val="both"/>
              <w:rPr>
                <w:rFonts w:eastAsia="Calibri"/>
                <w:lang w:eastAsia="zh-CN"/>
              </w:rPr>
            </w:pPr>
            <w:r w:rsidRPr="0089595D">
              <w:rPr>
                <w:rFonts w:eastAsia="Calibri"/>
                <w:lang w:eastAsia="zh-CN"/>
              </w:rPr>
              <w:t>№</w:t>
            </w:r>
            <w:r w:rsidRPr="0089595D">
              <w:rPr>
                <w:lang w:eastAsia="zh-CN"/>
              </w:rPr>
              <w:t xml:space="preserve"> </w:t>
            </w:r>
            <w:proofErr w:type="gramStart"/>
            <w:r w:rsidRPr="0089595D">
              <w:rPr>
                <w:rFonts w:eastAsia="Calibri"/>
                <w:lang w:eastAsia="zh-CN"/>
              </w:rPr>
              <w:t>п</w:t>
            </w:r>
            <w:proofErr w:type="gramEnd"/>
            <w:r w:rsidRPr="0089595D">
              <w:rPr>
                <w:rFonts w:eastAsia="Calibri"/>
                <w:lang w:eastAsia="zh-CN"/>
              </w:rPr>
              <w:t>/п</w:t>
            </w:r>
          </w:p>
          <w:p w:rsidR="007F099B" w:rsidRPr="0089595D" w:rsidRDefault="007F099B" w:rsidP="00E03288">
            <w:pPr>
              <w:widowControl w:val="0"/>
              <w:suppressAutoHyphens/>
              <w:jc w:val="both"/>
              <w:rPr>
                <w:rFonts w:eastAsia="Calibri"/>
                <w:lang w:eastAsia="zh-CN"/>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099B" w:rsidRPr="0089595D" w:rsidRDefault="007F099B" w:rsidP="00E03288">
            <w:pPr>
              <w:widowControl w:val="0"/>
              <w:suppressAutoHyphens/>
              <w:jc w:val="center"/>
              <w:rPr>
                <w:rFonts w:eastAsia="Calibri"/>
                <w:lang w:eastAsia="zh-CN"/>
              </w:rPr>
            </w:pPr>
            <w:r w:rsidRPr="0089595D">
              <w:rPr>
                <w:rFonts w:eastAsia="Calibri"/>
                <w:lang w:eastAsia="zh-CN"/>
              </w:rPr>
              <w:t>Наименование</w:t>
            </w:r>
          </w:p>
          <w:p w:rsidR="007F099B" w:rsidRPr="0089595D" w:rsidRDefault="007F099B" w:rsidP="00E03288">
            <w:pPr>
              <w:widowControl w:val="0"/>
              <w:suppressAutoHyphens/>
              <w:jc w:val="center"/>
              <w:rPr>
                <w:rFonts w:eastAsia="Calibri"/>
                <w:lang w:eastAsia="zh-CN"/>
              </w:rPr>
            </w:pPr>
            <w:r w:rsidRPr="0089595D">
              <w:rPr>
                <w:rFonts w:eastAsia="Calibri"/>
                <w:lang w:eastAsia="zh-CN"/>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099B" w:rsidRPr="0089595D" w:rsidRDefault="007F099B" w:rsidP="00E03288">
            <w:pPr>
              <w:widowControl w:val="0"/>
              <w:suppressAutoHyphens/>
              <w:jc w:val="center"/>
              <w:rPr>
                <w:rFonts w:ascii="Calibri" w:eastAsia="Calibri" w:hAnsi="Calibri" w:cs="Calibri"/>
                <w:lang w:eastAsia="zh-CN"/>
              </w:rPr>
            </w:pPr>
            <w:r w:rsidRPr="0089595D">
              <w:rPr>
                <w:rFonts w:eastAsia="Calibri"/>
                <w:lang w:eastAsia="zh-CN"/>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099B" w:rsidRPr="0089595D" w:rsidRDefault="007F099B" w:rsidP="00E03288">
            <w:pPr>
              <w:widowControl w:val="0"/>
              <w:suppressAutoHyphens/>
              <w:jc w:val="center"/>
              <w:rPr>
                <w:rFonts w:eastAsia="Calibri"/>
                <w:lang w:eastAsia="zh-CN"/>
              </w:rPr>
            </w:pPr>
            <w:r w:rsidRPr="0089595D">
              <w:rPr>
                <w:rFonts w:eastAsia="Calibri"/>
                <w:lang w:eastAsia="zh-CN"/>
              </w:rPr>
              <w:t>Ответственное должностное лицо</w:t>
            </w:r>
          </w:p>
        </w:tc>
      </w:tr>
      <w:tr w:rsidR="007F099B" w:rsidRPr="00D61A8E" w:rsidTr="00E03288">
        <w:trPr>
          <w:trHeight w:hRule="exact" w:val="2753"/>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7F099B" w:rsidRPr="0089595D" w:rsidRDefault="007F099B" w:rsidP="00E03288">
            <w:pPr>
              <w:widowControl w:val="0"/>
              <w:suppressAutoHyphens/>
              <w:jc w:val="both"/>
              <w:rPr>
                <w:rFonts w:eastAsia="Calibri"/>
                <w:lang w:eastAsia="zh-CN"/>
              </w:rPr>
            </w:pPr>
            <w:r w:rsidRPr="0089595D">
              <w:rPr>
                <w:rFonts w:eastAsia="Calibri"/>
                <w:lang w:eastAsia="zh-CN"/>
              </w:rPr>
              <w:t>1</w:t>
            </w:r>
          </w:p>
          <w:p w:rsidR="007F099B" w:rsidRPr="0089595D" w:rsidRDefault="007F099B" w:rsidP="00E03288">
            <w:pPr>
              <w:widowControl w:val="0"/>
              <w:suppressAutoHyphens/>
              <w:jc w:val="both"/>
              <w:rPr>
                <w:rFonts w:eastAsia="Calibri"/>
                <w:lang w:eastAsia="zh-CN"/>
              </w:rPr>
            </w:pPr>
          </w:p>
          <w:p w:rsidR="007F099B" w:rsidRPr="0089595D" w:rsidRDefault="007F099B" w:rsidP="00E03288">
            <w:pPr>
              <w:widowControl w:val="0"/>
              <w:suppressAutoHyphens/>
              <w:jc w:val="both"/>
              <w:rPr>
                <w:rFonts w:eastAsia="Calibri"/>
                <w:lang w:eastAsia="zh-CN"/>
              </w:rPr>
            </w:pPr>
          </w:p>
          <w:p w:rsidR="007F099B" w:rsidRPr="0089595D" w:rsidRDefault="007F099B" w:rsidP="00E03288">
            <w:pPr>
              <w:widowControl w:val="0"/>
              <w:suppressAutoHyphens/>
              <w:jc w:val="both"/>
              <w:rPr>
                <w:rFonts w:eastAsia="Calibri"/>
                <w:lang w:eastAsia="zh-CN"/>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tcPr>
          <w:p w:rsidR="007F099B" w:rsidRPr="0089595D" w:rsidRDefault="007F099B" w:rsidP="00E03288">
            <w:pPr>
              <w:widowControl w:val="0"/>
              <w:suppressAutoHyphens/>
              <w:jc w:val="both"/>
              <w:rPr>
                <w:rFonts w:eastAsia="Calibri"/>
                <w:lang w:eastAsia="zh-CN"/>
              </w:rPr>
            </w:pPr>
            <w:r w:rsidRPr="0089595D">
              <w:rPr>
                <w:rFonts w:eastAsia="Calibri"/>
                <w:lang w:eastAsia="zh-CN"/>
              </w:rPr>
              <w:t>Информирование</w:t>
            </w:r>
          </w:p>
          <w:p w:rsidR="007F099B" w:rsidRPr="0089595D" w:rsidRDefault="007F099B" w:rsidP="00E03288">
            <w:pPr>
              <w:widowControl w:val="0"/>
              <w:suppressAutoHyphens/>
              <w:jc w:val="both"/>
              <w:rPr>
                <w:rFonts w:eastAsia="Calibri"/>
                <w:lang w:eastAsia="zh-CN"/>
              </w:rPr>
            </w:pPr>
            <w:r w:rsidRPr="0089595D">
              <w:rPr>
                <w:rFonts w:eastAsia="Calibri"/>
                <w:lang w:eastAsia="zh-CN"/>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p>
          <w:p w:rsidR="007F099B" w:rsidRPr="0089595D" w:rsidRDefault="007F099B" w:rsidP="00E03288">
            <w:pPr>
              <w:widowControl w:val="0"/>
              <w:suppressAutoHyphens/>
              <w:jc w:val="both"/>
              <w:rPr>
                <w:rFonts w:eastAsia="Calibri"/>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F099B" w:rsidRPr="0089595D" w:rsidRDefault="007F099B" w:rsidP="00E03288">
            <w:pPr>
              <w:widowControl w:val="0"/>
              <w:suppressAutoHyphens/>
              <w:jc w:val="center"/>
              <w:rPr>
                <w:rFonts w:eastAsia="Calibri"/>
                <w:lang w:eastAsia="zh-CN"/>
              </w:rPr>
            </w:pPr>
            <w:r w:rsidRPr="0089595D">
              <w:rPr>
                <w:rFonts w:eastAsia="Calibri"/>
                <w:lang w:eastAsia="zh-CN"/>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7F099B" w:rsidRPr="0089595D" w:rsidRDefault="007F099B" w:rsidP="00E03288">
            <w:pPr>
              <w:widowControl w:val="0"/>
              <w:suppressAutoHyphens/>
              <w:jc w:val="both"/>
              <w:rPr>
                <w:rFonts w:ascii="Calibri" w:eastAsia="Calibri" w:hAnsi="Calibri" w:cs="Calibri"/>
                <w:lang w:eastAsia="zh-CN"/>
              </w:rPr>
            </w:pPr>
            <w:r w:rsidRPr="0089595D">
              <w:rPr>
                <w:rFonts w:eastAsia="Calibri"/>
                <w:lang w:eastAsia="zh-CN"/>
              </w:rPr>
              <w:t xml:space="preserve">Специалист администрации, к должностным обязанностям которого относится осуществление муниципального контроля </w:t>
            </w:r>
          </w:p>
        </w:tc>
      </w:tr>
      <w:tr w:rsidR="007F099B" w:rsidRPr="00D61A8E" w:rsidTr="00E03288">
        <w:trPr>
          <w:trHeight w:hRule="exact" w:val="4546"/>
        </w:trPr>
        <w:tc>
          <w:tcPr>
            <w:tcW w:w="590" w:type="dxa"/>
            <w:tcBorders>
              <w:top w:val="single" w:sz="4" w:space="0" w:color="000000"/>
              <w:left w:val="single" w:sz="4" w:space="0" w:color="000000"/>
              <w:bottom w:val="single" w:sz="4" w:space="0" w:color="000000"/>
            </w:tcBorders>
            <w:shd w:val="clear" w:color="auto" w:fill="FFFFFF"/>
          </w:tcPr>
          <w:p w:rsidR="007F099B" w:rsidRPr="0089595D" w:rsidRDefault="007F099B" w:rsidP="00E03288">
            <w:pPr>
              <w:widowControl w:val="0"/>
              <w:suppressAutoHyphens/>
              <w:rPr>
                <w:rFonts w:eastAsia="Calibri"/>
                <w:lang w:eastAsia="zh-CN"/>
              </w:rPr>
            </w:pPr>
            <w:r w:rsidRPr="0089595D">
              <w:rPr>
                <w:rFonts w:eastAsia="Calibri"/>
                <w:lang w:eastAsia="zh-CN"/>
              </w:rPr>
              <w:lastRenderedPageBreak/>
              <w:t>2</w:t>
            </w:r>
          </w:p>
        </w:tc>
        <w:tc>
          <w:tcPr>
            <w:tcW w:w="4097" w:type="dxa"/>
            <w:tcBorders>
              <w:top w:val="single" w:sz="4" w:space="0" w:color="000000"/>
              <w:left w:val="single" w:sz="4" w:space="0" w:color="000000"/>
              <w:bottom w:val="single" w:sz="4" w:space="0" w:color="000000"/>
            </w:tcBorders>
            <w:shd w:val="clear" w:color="auto" w:fill="FFFFFF"/>
          </w:tcPr>
          <w:p w:rsidR="007F099B" w:rsidRPr="0089595D" w:rsidRDefault="007F099B" w:rsidP="00E03288">
            <w:pPr>
              <w:widowControl w:val="0"/>
              <w:suppressAutoHyphens/>
              <w:jc w:val="both"/>
              <w:rPr>
                <w:rFonts w:eastAsia="Calibri"/>
                <w:lang w:eastAsia="zh-CN"/>
              </w:rPr>
            </w:pPr>
            <w:r w:rsidRPr="0089595D">
              <w:rPr>
                <w:rFonts w:eastAsia="Calibri"/>
                <w:lang w:eastAsia="zh-CN"/>
              </w:rPr>
              <w:t>Обобщение правоприменительной практики</w:t>
            </w:r>
          </w:p>
          <w:p w:rsidR="007F099B" w:rsidRPr="0089595D" w:rsidRDefault="007F099B" w:rsidP="00E03288">
            <w:pPr>
              <w:widowControl w:val="0"/>
              <w:suppressAutoHyphens/>
              <w:jc w:val="both"/>
              <w:rPr>
                <w:rFonts w:eastAsia="Calibri"/>
                <w:lang w:eastAsia="zh-CN"/>
              </w:rPr>
            </w:pPr>
            <w:r w:rsidRPr="0089595D">
              <w:rPr>
                <w:rFonts w:eastAsia="Calibri"/>
                <w:lang w:eastAsia="zh-CN"/>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F099B" w:rsidRPr="0089595D" w:rsidRDefault="007F099B" w:rsidP="00E03288">
            <w:pPr>
              <w:widowControl w:val="0"/>
              <w:suppressAutoHyphens/>
              <w:jc w:val="both"/>
              <w:rPr>
                <w:rFonts w:eastAsia="Calibri"/>
                <w:lang w:eastAsia="zh-CN"/>
              </w:rPr>
            </w:pPr>
            <w:r w:rsidRPr="0089595D">
              <w:rPr>
                <w:rFonts w:eastAsia="Calibri"/>
                <w:lang w:eastAsia="zh-CN"/>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7F099B" w:rsidRPr="0089595D" w:rsidRDefault="007F099B" w:rsidP="00E03288">
            <w:pPr>
              <w:widowControl w:val="0"/>
              <w:suppressAutoHyphens/>
              <w:jc w:val="both"/>
              <w:rPr>
                <w:rFonts w:eastAsia="Calibri"/>
                <w:lang w:eastAsia="zh-CN"/>
              </w:rPr>
            </w:pPr>
          </w:p>
          <w:p w:rsidR="007F099B" w:rsidRPr="0089595D" w:rsidRDefault="007F099B" w:rsidP="00E03288">
            <w:pPr>
              <w:widowControl w:val="0"/>
              <w:suppressAutoHyphens/>
              <w:jc w:val="both"/>
              <w:rPr>
                <w:rFonts w:eastAsia="Calibri"/>
                <w:lang w:eastAsia="zh-CN"/>
              </w:rPr>
            </w:pPr>
          </w:p>
        </w:tc>
        <w:tc>
          <w:tcPr>
            <w:tcW w:w="1701" w:type="dxa"/>
            <w:tcBorders>
              <w:top w:val="single" w:sz="4" w:space="0" w:color="000000"/>
              <w:left w:val="single" w:sz="4" w:space="0" w:color="000000"/>
              <w:bottom w:val="single" w:sz="4" w:space="0" w:color="000000"/>
            </w:tcBorders>
            <w:shd w:val="clear" w:color="auto" w:fill="FFFFFF"/>
          </w:tcPr>
          <w:p w:rsidR="007F099B" w:rsidRPr="0089595D" w:rsidRDefault="007F099B" w:rsidP="00E03288">
            <w:pPr>
              <w:widowControl w:val="0"/>
              <w:suppressAutoHyphens/>
              <w:jc w:val="both"/>
              <w:rPr>
                <w:rFonts w:eastAsia="Calibri"/>
                <w:lang w:eastAsia="zh-CN"/>
              </w:rPr>
            </w:pPr>
            <w:r w:rsidRPr="0089595D">
              <w:rPr>
                <w:rFonts w:eastAsia="Calibri"/>
                <w:lang w:eastAsia="zh-CN"/>
              </w:rPr>
              <w:t xml:space="preserve">ежегодно не позднее 01 марта года, следующего за годом обобщения правоприменительной практики </w:t>
            </w:r>
          </w:p>
          <w:p w:rsidR="007F099B" w:rsidRPr="0089595D" w:rsidRDefault="007F099B" w:rsidP="00E03288">
            <w:pPr>
              <w:widowControl w:val="0"/>
              <w:suppressAutoHyphens/>
              <w:jc w:val="both"/>
              <w:rPr>
                <w:rFonts w:eastAsia="Calibri"/>
                <w:lang w:eastAsia="zh-CN"/>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7F099B" w:rsidRPr="0089595D" w:rsidRDefault="007F099B" w:rsidP="00E03288">
            <w:pPr>
              <w:widowControl w:val="0"/>
              <w:suppressAutoHyphens/>
              <w:jc w:val="both"/>
              <w:rPr>
                <w:rFonts w:ascii="Calibri" w:eastAsia="Calibri" w:hAnsi="Calibri" w:cs="Calibri"/>
                <w:lang w:eastAsia="zh-CN"/>
              </w:rPr>
            </w:pPr>
            <w:r w:rsidRPr="0089595D">
              <w:rPr>
                <w:rFonts w:eastAsia="Calibri"/>
                <w:lang w:eastAsia="zh-CN"/>
              </w:rPr>
              <w:t xml:space="preserve">Специалист администрации, к должностным обязанностям которого относится осуществление муниципального контроля </w:t>
            </w:r>
          </w:p>
        </w:tc>
      </w:tr>
      <w:tr w:rsidR="007F099B" w:rsidRPr="00D61A8E" w:rsidTr="00E03288">
        <w:trPr>
          <w:trHeight w:hRule="exact" w:val="3958"/>
        </w:trPr>
        <w:tc>
          <w:tcPr>
            <w:tcW w:w="590" w:type="dxa"/>
            <w:tcBorders>
              <w:top w:val="single" w:sz="4" w:space="0" w:color="000000"/>
              <w:left w:val="single" w:sz="4" w:space="0" w:color="000000"/>
              <w:bottom w:val="single" w:sz="4" w:space="0" w:color="000000"/>
            </w:tcBorders>
            <w:shd w:val="clear" w:color="auto" w:fill="FFFFFF"/>
          </w:tcPr>
          <w:p w:rsidR="007F099B" w:rsidRPr="0089595D" w:rsidRDefault="007F099B" w:rsidP="00E03288">
            <w:pPr>
              <w:widowControl w:val="0"/>
              <w:suppressAutoHyphens/>
              <w:rPr>
                <w:rFonts w:eastAsia="Courier New"/>
                <w:color w:val="000000"/>
                <w:lang w:eastAsia="zh-CN"/>
              </w:rPr>
            </w:pPr>
            <w:r w:rsidRPr="0089595D">
              <w:rPr>
                <w:rFonts w:eastAsia="Courier New"/>
                <w:color w:val="000000"/>
                <w:lang w:eastAsia="zh-CN"/>
              </w:rPr>
              <w:t>3</w:t>
            </w:r>
          </w:p>
        </w:tc>
        <w:tc>
          <w:tcPr>
            <w:tcW w:w="4097" w:type="dxa"/>
            <w:tcBorders>
              <w:top w:val="single" w:sz="4" w:space="0" w:color="000000"/>
              <w:left w:val="single" w:sz="4" w:space="0" w:color="000000"/>
              <w:bottom w:val="single" w:sz="4" w:space="0" w:color="000000"/>
            </w:tcBorders>
            <w:shd w:val="clear" w:color="auto" w:fill="FFFFFF"/>
          </w:tcPr>
          <w:p w:rsidR="007F099B" w:rsidRPr="0089595D" w:rsidRDefault="007F099B" w:rsidP="00E03288">
            <w:pPr>
              <w:widowControl w:val="0"/>
              <w:suppressAutoHyphens/>
              <w:jc w:val="both"/>
              <w:rPr>
                <w:rFonts w:eastAsia="Calibri"/>
                <w:lang w:eastAsia="zh-CN"/>
              </w:rPr>
            </w:pPr>
            <w:r w:rsidRPr="0089595D">
              <w:rPr>
                <w:rFonts w:eastAsia="Calibri"/>
                <w:lang w:eastAsia="zh-CN"/>
              </w:rPr>
              <w:t>Объявление предостережения</w:t>
            </w:r>
          </w:p>
          <w:p w:rsidR="007F099B" w:rsidRPr="0089595D" w:rsidRDefault="007F099B" w:rsidP="00E03288">
            <w:pPr>
              <w:widowControl w:val="0"/>
              <w:suppressAutoHyphens/>
              <w:jc w:val="both"/>
              <w:rPr>
                <w:rFonts w:ascii="Calibri" w:eastAsia="Calibri" w:hAnsi="Calibri" w:cs="Calibri"/>
                <w:lang w:eastAsia="zh-CN"/>
              </w:rPr>
            </w:pPr>
            <w:r w:rsidRPr="0089595D">
              <w:rPr>
                <w:rFonts w:eastAsia="Calibri"/>
                <w:lang w:eastAsia="zh-CN"/>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7F099B" w:rsidRPr="0089595D" w:rsidRDefault="007F099B" w:rsidP="00E03288">
            <w:pPr>
              <w:widowControl w:val="0"/>
              <w:suppressAutoHyphens/>
              <w:jc w:val="both"/>
              <w:rPr>
                <w:rFonts w:eastAsia="Calibri"/>
                <w:lang w:eastAsia="zh-CN"/>
              </w:rPr>
            </w:pPr>
          </w:p>
        </w:tc>
        <w:tc>
          <w:tcPr>
            <w:tcW w:w="1701" w:type="dxa"/>
            <w:tcBorders>
              <w:top w:val="single" w:sz="4" w:space="0" w:color="000000"/>
              <w:left w:val="single" w:sz="4" w:space="0" w:color="000000"/>
              <w:bottom w:val="single" w:sz="4" w:space="0" w:color="000000"/>
            </w:tcBorders>
            <w:shd w:val="clear" w:color="auto" w:fill="FFFFFF"/>
          </w:tcPr>
          <w:p w:rsidR="007F099B" w:rsidRPr="0089595D" w:rsidRDefault="007F099B" w:rsidP="00E03288">
            <w:pPr>
              <w:widowControl w:val="0"/>
              <w:suppressAutoHyphens/>
              <w:jc w:val="both"/>
              <w:rPr>
                <w:rFonts w:eastAsia="Courier New"/>
                <w:color w:val="000000"/>
                <w:lang w:eastAsia="zh-CN"/>
              </w:rPr>
            </w:pPr>
            <w:r w:rsidRPr="0089595D">
              <w:rPr>
                <w:rFonts w:eastAsia="Calibri"/>
                <w:color w:val="000000"/>
                <w:shd w:val="clear" w:color="auto" w:fill="FFFFFF"/>
                <w:lang w:eastAsia="zh-CN"/>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7F099B" w:rsidRPr="0089595D" w:rsidRDefault="007F099B" w:rsidP="00E03288">
            <w:pPr>
              <w:widowControl w:val="0"/>
              <w:suppressAutoHyphens/>
              <w:jc w:val="both"/>
              <w:rPr>
                <w:rFonts w:eastAsia="Courier New"/>
                <w:color w:val="000000"/>
                <w:lang w:eastAsia="zh-CN"/>
              </w:rPr>
            </w:pPr>
            <w:r w:rsidRPr="0089595D">
              <w:rPr>
                <w:rFonts w:eastAsia="Calibri"/>
                <w:lang w:eastAsia="zh-CN"/>
              </w:rPr>
              <w:t xml:space="preserve">Специалист администрации, к должностным обязанностям которого относится осуществление муниципального контроля </w:t>
            </w:r>
          </w:p>
        </w:tc>
      </w:tr>
      <w:tr w:rsidR="007F099B" w:rsidRPr="00D61A8E" w:rsidTr="00E03288">
        <w:trPr>
          <w:trHeight w:hRule="exact" w:val="2844"/>
        </w:trPr>
        <w:tc>
          <w:tcPr>
            <w:tcW w:w="590" w:type="dxa"/>
            <w:tcBorders>
              <w:top w:val="single" w:sz="4" w:space="0" w:color="000000"/>
              <w:left w:val="single" w:sz="4" w:space="0" w:color="000000"/>
              <w:bottom w:val="single" w:sz="4" w:space="0" w:color="000000"/>
            </w:tcBorders>
            <w:shd w:val="clear" w:color="auto" w:fill="FFFFFF"/>
          </w:tcPr>
          <w:p w:rsidR="007F099B" w:rsidRPr="0089595D" w:rsidRDefault="007F099B" w:rsidP="00E03288">
            <w:pPr>
              <w:widowControl w:val="0"/>
              <w:suppressAutoHyphens/>
              <w:rPr>
                <w:rFonts w:eastAsia="Calibri"/>
                <w:lang w:eastAsia="zh-CN"/>
              </w:rPr>
            </w:pPr>
            <w:r w:rsidRPr="0089595D">
              <w:rPr>
                <w:rFonts w:eastAsia="Calibri"/>
                <w:lang w:eastAsia="zh-CN"/>
              </w:rPr>
              <w:t>4</w:t>
            </w:r>
          </w:p>
        </w:tc>
        <w:tc>
          <w:tcPr>
            <w:tcW w:w="4097" w:type="dxa"/>
            <w:tcBorders>
              <w:top w:val="single" w:sz="4" w:space="0" w:color="000000"/>
              <w:left w:val="single" w:sz="4" w:space="0" w:color="000000"/>
              <w:bottom w:val="single" w:sz="4" w:space="0" w:color="000000"/>
            </w:tcBorders>
            <w:shd w:val="clear" w:color="auto" w:fill="FFFFFF"/>
          </w:tcPr>
          <w:p w:rsidR="007F099B" w:rsidRPr="0089595D" w:rsidRDefault="007F099B" w:rsidP="00E03288">
            <w:pPr>
              <w:widowControl w:val="0"/>
              <w:suppressAutoHyphens/>
              <w:jc w:val="both"/>
              <w:rPr>
                <w:rFonts w:eastAsia="Calibri"/>
                <w:lang w:eastAsia="zh-CN"/>
              </w:rPr>
            </w:pPr>
            <w:r w:rsidRPr="0089595D">
              <w:rPr>
                <w:rFonts w:eastAsia="Calibri"/>
                <w:lang w:eastAsia="zh-CN"/>
              </w:rPr>
              <w:t>Консультирование.</w:t>
            </w:r>
          </w:p>
          <w:p w:rsidR="007F099B" w:rsidRPr="0089595D" w:rsidRDefault="007F099B" w:rsidP="00E03288">
            <w:pPr>
              <w:widowControl w:val="0"/>
              <w:suppressAutoHyphens/>
              <w:jc w:val="both"/>
              <w:rPr>
                <w:rFonts w:eastAsia="Calibri"/>
                <w:color w:val="FF0000"/>
                <w:lang w:eastAsia="zh-CN"/>
              </w:rPr>
            </w:pPr>
            <w:r w:rsidRPr="0089595D">
              <w:rPr>
                <w:rFonts w:eastAsia="Calibri"/>
                <w:lang w:eastAsia="zh-CN"/>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tcBorders>
            <w:shd w:val="clear" w:color="auto" w:fill="FFFFFF"/>
          </w:tcPr>
          <w:p w:rsidR="007F099B" w:rsidRPr="0089595D" w:rsidRDefault="007F099B" w:rsidP="00E03288">
            <w:pPr>
              <w:widowControl w:val="0"/>
              <w:suppressAutoHyphens/>
              <w:snapToGrid w:val="0"/>
              <w:jc w:val="both"/>
              <w:rPr>
                <w:rFonts w:eastAsia="Calibri"/>
                <w:color w:val="FF0000"/>
                <w:lang w:eastAsia="zh-CN"/>
              </w:rPr>
            </w:pPr>
          </w:p>
          <w:p w:rsidR="007F099B" w:rsidRPr="0089595D" w:rsidRDefault="007F099B" w:rsidP="00E03288">
            <w:pPr>
              <w:widowControl w:val="0"/>
              <w:suppressAutoHyphens/>
              <w:jc w:val="both"/>
              <w:rPr>
                <w:rFonts w:eastAsia="Calibri"/>
                <w:lang w:eastAsia="zh-CN"/>
              </w:rPr>
            </w:pPr>
            <w:r w:rsidRPr="0089595D">
              <w:rPr>
                <w:rFonts w:eastAsia="Calibri"/>
                <w:lang w:eastAsia="zh-CN"/>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7F099B" w:rsidRPr="0089595D" w:rsidRDefault="007F099B" w:rsidP="00E03288">
            <w:pPr>
              <w:widowControl w:val="0"/>
              <w:suppressAutoHyphens/>
              <w:jc w:val="both"/>
              <w:rPr>
                <w:rFonts w:ascii="Calibri" w:eastAsia="Calibri" w:hAnsi="Calibri" w:cs="Calibri"/>
                <w:lang w:eastAsia="zh-CN"/>
              </w:rPr>
            </w:pPr>
            <w:r w:rsidRPr="0089595D">
              <w:rPr>
                <w:rFonts w:eastAsia="Calibri"/>
                <w:lang w:eastAsia="zh-CN"/>
              </w:rPr>
              <w:t xml:space="preserve">Специалист администрации, к должностным обязанностям которого относится осуществление муниципального контроля </w:t>
            </w:r>
          </w:p>
        </w:tc>
      </w:tr>
      <w:tr w:rsidR="007F099B" w:rsidRPr="00D61A8E" w:rsidTr="00E03288">
        <w:trPr>
          <w:trHeight w:hRule="exact" w:val="1404"/>
        </w:trPr>
        <w:tc>
          <w:tcPr>
            <w:tcW w:w="590" w:type="dxa"/>
            <w:tcBorders>
              <w:top w:val="single" w:sz="4" w:space="0" w:color="000000"/>
              <w:left w:val="single" w:sz="4" w:space="0" w:color="000000"/>
              <w:bottom w:val="single" w:sz="4" w:space="0" w:color="000000"/>
            </w:tcBorders>
            <w:shd w:val="clear" w:color="auto" w:fill="FFFFFF"/>
          </w:tcPr>
          <w:p w:rsidR="007F099B" w:rsidRPr="0089595D" w:rsidRDefault="007F099B" w:rsidP="00E03288">
            <w:pPr>
              <w:widowControl w:val="0"/>
              <w:suppressAutoHyphens/>
              <w:rPr>
                <w:rFonts w:eastAsia="Calibri"/>
                <w:lang w:eastAsia="zh-CN"/>
              </w:rPr>
            </w:pPr>
            <w:r w:rsidRPr="0089595D">
              <w:rPr>
                <w:rFonts w:eastAsia="Calibri"/>
                <w:lang w:eastAsia="zh-CN"/>
              </w:rPr>
              <w:t xml:space="preserve">5 </w:t>
            </w:r>
          </w:p>
          <w:p w:rsidR="007F099B" w:rsidRPr="0089595D" w:rsidRDefault="007F099B" w:rsidP="00E03288">
            <w:pPr>
              <w:widowControl w:val="0"/>
              <w:suppressAutoHyphens/>
              <w:rPr>
                <w:rFonts w:eastAsia="Calibri"/>
                <w:lang w:eastAsia="zh-CN"/>
              </w:rPr>
            </w:pPr>
          </w:p>
        </w:tc>
        <w:tc>
          <w:tcPr>
            <w:tcW w:w="4097" w:type="dxa"/>
            <w:tcBorders>
              <w:top w:val="single" w:sz="4" w:space="0" w:color="000000"/>
              <w:left w:val="single" w:sz="4" w:space="0" w:color="000000"/>
              <w:bottom w:val="single" w:sz="4" w:space="0" w:color="000000"/>
            </w:tcBorders>
            <w:shd w:val="clear" w:color="auto" w:fill="FFFFFF"/>
          </w:tcPr>
          <w:p w:rsidR="007F099B" w:rsidRPr="0089595D" w:rsidRDefault="007F099B" w:rsidP="00E03288">
            <w:pPr>
              <w:widowControl w:val="0"/>
              <w:suppressAutoHyphens/>
              <w:jc w:val="both"/>
              <w:rPr>
                <w:rFonts w:eastAsia="Calibri"/>
                <w:lang w:eastAsia="zh-CN"/>
              </w:rPr>
            </w:pPr>
            <w:r w:rsidRPr="0089595D">
              <w:rPr>
                <w:rFonts w:eastAsia="Calibri"/>
                <w:lang w:eastAsia="zh-CN"/>
              </w:rPr>
              <w:t>Профилактический визит</w:t>
            </w:r>
          </w:p>
        </w:tc>
        <w:tc>
          <w:tcPr>
            <w:tcW w:w="1701" w:type="dxa"/>
            <w:tcBorders>
              <w:top w:val="single" w:sz="4" w:space="0" w:color="000000"/>
              <w:left w:val="single" w:sz="4" w:space="0" w:color="000000"/>
              <w:bottom w:val="single" w:sz="4" w:space="0" w:color="000000"/>
            </w:tcBorders>
            <w:shd w:val="clear" w:color="auto" w:fill="FFFFFF"/>
          </w:tcPr>
          <w:p w:rsidR="007F099B" w:rsidRPr="0089595D" w:rsidRDefault="007F099B" w:rsidP="00E03288">
            <w:pPr>
              <w:widowControl w:val="0"/>
              <w:suppressAutoHyphens/>
              <w:jc w:val="both"/>
              <w:rPr>
                <w:rFonts w:eastAsia="Calibri"/>
                <w:lang w:eastAsia="zh-CN"/>
              </w:rPr>
            </w:pPr>
            <w:r w:rsidRPr="0089595D">
              <w:rPr>
                <w:rFonts w:eastAsia="Calibri"/>
                <w:lang w:eastAsia="zh-CN"/>
              </w:rPr>
              <w:t xml:space="preserve">Один раз в год </w:t>
            </w:r>
          </w:p>
          <w:p w:rsidR="007F099B" w:rsidRPr="0089595D" w:rsidRDefault="007F099B" w:rsidP="00E03288">
            <w:pPr>
              <w:widowControl w:val="0"/>
              <w:suppressAutoHyphens/>
              <w:jc w:val="both"/>
              <w:rPr>
                <w:rFonts w:eastAsia="Calibri"/>
                <w:lang w:eastAsia="zh-CN"/>
              </w:rPr>
            </w:pPr>
          </w:p>
          <w:p w:rsidR="007F099B" w:rsidRPr="0089595D" w:rsidRDefault="007F099B" w:rsidP="00E03288">
            <w:pPr>
              <w:widowControl w:val="0"/>
              <w:suppressAutoHyphens/>
              <w:jc w:val="both"/>
              <w:rPr>
                <w:lang w:eastAsia="zh-CN"/>
              </w:rPr>
            </w:pPr>
            <w:r w:rsidRPr="0089595D">
              <w:rPr>
                <w:lang w:eastAsia="zh-CN"/>
              </w:rPr>
              <w:t xml:space="preserve"> </w:t>
            </w:r>
          </w:p>
          <w:p w:rsidR="007F099B" w:rsidRPr="0089595D" w:rsidRDefault="007F099B" w:rsidP="00E03288">
            <w:pPr>
              <w:widowControl w:val="0"/>
              <w:suppressAutoHyphens/>
              <w:jc w:val="both"/>
              <w:rPr>
                <w:rFonts w:eastAsia="Calibri"/>
                <w:lang w:eastAsia="zh-CN"/>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7F099B" w:rsidRPr="0089595D" w:rsidRDefault="007F099B" w:rsidP="00E03288">
            <w:pPr>
              <w:widowControl w:val="0"/>
              <w:suppressAutoHyphens/>
              <w:jc w:val="both"/>
              <w:rPr>
                <w:rFonts w:ascii="Calibri" w:eastAsia="Calibri" w:hAnsi="Calibri" w:cs="Calibri"/>
                <w:lang w:eastAsia="zh-CN"/>
              </w:rPr>
            </w:pPr>
            <w:r w:rsidRPr="0089595D">
              <w:rPr>
                <w:rFonts w:eastAsia="Calibri"/>
                <w:lang w:eastAsia="zh-CN"/>
              </w:rPr>
              <w:t xml:space="preserve">Специалист администрации, к должностным обязанностям которого относится осуществление муниципального контроля </w:t>
            </w:r>
          </w:p>
        </w:tc>
      </w:tr>
    </w:tbl>
    <w:p w:rsidR="007F099B" w:rsidRPr="0089595D" w:rsidRDefault="007F099B" w:rsidP="007F099B">
      <w:pPr>
        <w:widowControl w:val="0"/>
        <w:suppressAutoHyphens/>
        <w:ind w:left="720"/>
        <w:rPr>
          <w:sz w:val="20"/>
          <w:szCs w:val="20"/>
          <w:lang w:eastAsia="zh-CN"/>
        </w:rPr>
      </w:pPr>
    </w:p>
    <w:p w:rsidR="007F099B" w:rsidRDefault="007F099B" w:rsidP="007F099B">
      <w:pPr>
        <w:widowControl w:val="0"/>
        <w:suppressAutoHyphens/>
        <w:ind w:left="720"/>
        <w:rPr>
          <w:sz w:val="20"/>
          <w:szCs w:val="20"/>
          <w:lang w:eastAsia="zh-CN"/>
        </w:rPr>
      </w:pPr>
    </w:p>
    <w:p w:rsidR="007F099B" w:rsidRDefault="007F099B" w:rsidP="007F099B">
      <w:pPr>
        <w:widowControl w:val="0"/>
        <w:suppressAutoHyphens/>
        <w:ind w:left="720"/>
        <w:rPr>
          <w:sz w:val="20"/>
          <w:szCs w:val="20"/>
          <w:lang w:eastAsia="zh-CN"/>
        </w:rPr>
      </w:pPr>
    </w:p>
    <w:p w:rsidR="007F099B" w:rsidRDefault="007F099B" w:rsidP="007F099B">
      <w:pPr>
        <w:widowControl w:val="0"/>
        <w:suppressAutoHyphens/>
        <w:ind w:left="720"/>
        <w:rPr>
          <w:sz w:val="20"/>
          <w:szCs w:val="20"/>
          <w:lang w:eastAsia="zh-CN"/>
        </w:rPr>
      </w:pPr>
    </w:p>
    <w:p w:rsidR="007F099B" w:rsidRDefault="007F099B" w:rsidP="007F099B">
      <w:pPr>
        <w:widowControl w:val="0"/>
        <w:suppressAutoHyphens/>
        <w:ind w:left="720"/>
        <w:rPr>
          <w:sz w:val="20"/>
          <w:szCs w:val="20"/>
          <w:lang w:eastAsia="zh-CN"/>
        </w:rPr>
      </w:pPr>
    </w:p>
    <w:p w:rsidR="007F099B" w:rsidRDefault="007F099B" w:rsidP="007F099B">
      <w:pPr>
        <w:widowControl w:val="0"/>
        <w:suppressAutoHyphens/>
        <w:ind w:left="720"/>
        <w:rPr>
          <w:sz w:val="20"/>
          <w:szCs w:val="20"/>
          <w:lang w:eastAsia="zh-CN"/>
        </w:rPr>
      </w:pPr>
    </w:p>
    <w:p w:rsidR="007F099B" w:rsidRPr="0089595D" w:rsidRDefault="007F099B" w:rsidP="007F099B">
      <w:pPr>
        <w:widowControl w:val="0"/>
        <w:suppressAutoHyphens/>
        <w:ind w:left="720"/>
        <w:rPr>
          <w:sz w:val="20"/>
          <w:szCs w:val="20"/>
          <w:lang w:eastAsia="zh-CN"/>
        </w:rPr>
      </w:pPr>
    </w:p>
    <w:p w:rsidR="007F099B" w:rsidRPr="0089595D" w:rsidRDefault="007F099B" w:rsidP="007F099B">
      <w:pPr>
        <w:widowControl w:val="0"/>
        <w:numPr>
          <w:ilvl w:val="0"/>
          <w:numId w:val="45"/>
        </w:numPr>
        <w:suppressAutoHyphens/>
        <w:jc w:val="center"/>
        <w:rPr>
          <w:sz w:val="20"/>
          <w:szCs w:val="20"/>
          <w:lang w:eastAsia="zh-CN"/>
        </w:rPr>
      </w:pPr>
      <w:r w:rsidRPr="00D61A8E">
        <w:rPr>
          <w:b/>
          <w:sz w:val="28"/>
          <w:szCs w:val="28"/>
          <w:lang w:eastAsia="zh-CN"/>
        </w:rPr>
        <w:lastRenderedPageBreak/>
        <w:t>Показатели результативности и эффективности программы профилактики</w:t>
      </w:r>
    </w:p>
    <w:p w:rsidR="007F099B" w:rsidRPr="00D61A8E" w:rsidRDefault="007F099B" w:rsidP="007F099B">
      <w:pPr>
        <w:widowControl w:val="0"/>
        <w:suppressAutoHyphens/>
        <w:ind w:firstLine="709"/>
        <w:jc w:val="both"/>
        <w:rPr>
          <w:sz w:val="28"/>
          <w:szCs w:val="28"/>
          <w:lang w:eastAsia="zh-CN"/>
        </w:rPr>
      </w:pPr>
      <w:r w:rsidRPr="00D61A8E">
        <w:rPr>
          <w:sz w:val="28"/>
          <w:szCs w:val="28"/>
          <w:lang w:eastAsia="zh-CN"/>
        </w:rPr>
        <w:t>Оценка эффективности Программы осуществляется по итогам соответствующего года ее реализации.</w:t>
      </w:r>
    </w:p>
    <w:p w:rsidR="007F099B" w:rsidRPr="00D61A8E" w:rsidRDefault="007F099B" w:rsidP="007F099B">
      <w:pPr>
        <w:widowControl w:val="0"/>
        <w:suppressAutoHyphens/>
        <w:ind w:firstLine="709"/>
        <w:jc w:val="both"/>
        <w:rPr>
          <w:sz w:val="20"/>
          <w:szCs w:val="20"/>
          <w:lang w:eastAsia="zh-CN"/>
        </w:rPr>
      </w:pPr>
      <w:r w:rsidRPr="00D61A8E">
        <w:rPr>
          <w:sz w:val="28"/>
          <w:szCs w:val="28"/>
          <w:lang w:eastAsia="zh-CN"/>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7F099B" w:rsidRPr="00D61A8E" w:rsidRDefault="007F099B" w:rsidP="007F099B">
      <w:pPr>
        <w:widowControl w:val="0"/>
        <w:suppressAutoHyphens/>
        <w:ind w:firstLine="709"/>
        <w:jc w:val="both"/>
        <w:rPr>
          <w:sz w:val="20"/>
          <w:szCs w:val="20"/>
          <w:lang w:eastAsia="zh-CN"/>
        </w:rPr>
      </w:pPr>
      <w:r w:rsidRPr="00D61A8E">
        <w:rPr>
          <w:sz w:val="28"/>
          <w:szCs w:val="28"/>
          <w:lang w:eastAsia="zh-CN"/>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7F099B" w:rsidRPr="00D61A8E" w:rsidRDefault="007F099B" w:rsidP="007F099B">
      <w:pPr>
        <w:widowControl w:val="0"/>
        <w:suppressAutoHyphens/>
        <w:ind w:firstLine="709"/>
        <w:jc w:val="both"/>
        <w:rPr>
          <w:sz w:val="20"/>
          <w:szCs w:val="20"/>
          <w:lang w:eastAsia="zh-CN"/>
        </w:rPr>
      </w:pPr>
      <w:r w:rsidRPr="00D61A8E">
        <w:rPr>
          <w:sz w:val="28"/>
          <w:szCs w:val="28"/>
          <w:lang w:eastAsia="zh-CN"/>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7F099B" w:rsidRPr="00D61A8E" w:rsidRDefault="007F099B" w:rsidP="007F099B">
      <w:pPr>
        <w:widowControl w:val="0"/>
        <w:suppressAutoHyphens/>
        <w:jc w:val="both"/>
        <w:rPr>
          <w:sz w:val="20"/>
          <w:szCs w:val="20"/>
          <w:lang w:eastAsia="zh-CN"/>
        </w:rPr>
      </w:pPr>
      <w:r w:rsidRPr="00D61A8E">
        <w:rPr>
          <w:sz w:val="28"/>
          <w:szCs w:val="28"/>
          <w:lang w:eastAsia="zh-CN"/>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7F099B" w:rsidRPr="00D61A8E" w:rsidRDefault="007F099B" w:rsidP="007F099B">
      <w:pPr>
        <w:widowControl w:val="0"/>
        <w:suppressAutoHyphens/>
        <w:jc w:val="both"/>
        <w:rPr>
          <w:sz w:val="28"/>
          <w:szCs w:val="28"/>
          <w:lang w:eastAsia="zh-CN"/>
        </w:rPr>
      </w:pPr>
      <w:r w:rsidRPr="00D61A8E">
        <w:rPr>
          <w:sz w:val="28"/>
          <w:szCs w:val="28"/>
          <w:lang w:eastAsia="zh-CN"/>
        </w:rPr>
        <w:t>2) снижение количества зафиксированных нарушений обязательных требований;</w:t>
      </w:r>
    </w:p>
    <w:p w:rsidR="007F099B" w:rsidRPr="0089595D" w:rsidRDefault="007F099B" w:rsidP="007F099B">
      <w:pPr>
        <w:widowControl w:val="0"/>
        <w:suppressAutoHyphens/>
        <w:jc w:val="both"/>
        <w:rPr>
          <w:sz w:val="28"/>
          <w:szCs w:val="28"/>
          <w:lang w:eastAsia="zh-CN"/>
        </w:rPr>
      </w:pPr>
      <w:r w:rsidRPr="00D61A8E">
        <w:rPr>
          <w:sz w:val="28"/>
          <w:szCs w:val="28"/>
          <w:lang w:eastAsia="zh-CN"/>
        </w:rPr>
        <w:t>3) повышение уровня доверия подконтрольных субъектов к администрации поселения.</w:t>
      </w:r>
    </w:p>
    <w:p w:rsidR="007F099B" w:rsidRDefault="007F099B" w:rsidP="007F099B">
      <w:pPr>
        <w:rPr>
          <w:b/>
          <w:sz w:val="28"/>
          <w:szCs w:val="28"/>
        </w:rPr>
      </w:pPr>
    </w:p>
    <w:p w:rsidR="007F099B" w:rsidRDefault="007F099B" w:rsidP="007F099B">
      <w:pPr>
        <w:rPr>
          <w:b/>
          <w:sz w:val="28"/>
          <w:szCs w:val="28"/>
        </w:rPr>
      </w:pPr>
    </w:p>
    <w:p w:rsidR="007F099B" w:rsidRDefault="007F099B" w:rsidP="007F099B">
      <w:pPr>
        <w:rPr>
          <w:b/>
          <w:sz w:val="28"/>
          <w:szCs w:val="28"/>
        </w:rPr>
      </w:pPr>
    </w:p>
    <w:p w:rsidR="007F099B" w:rsidRDefault="007F099B" w:rsidP="007F099B">
      <w:pPr>
        <w:rPr>
          <w:b/>
          <w:sz w:val="28"/>
          <w:szCs w:val="28"/>
        </w:rPr>
      </w:pPr>
    </w:p>
    <w:p w:rsidR="007F099B" w:rsidRDefault="007F099B" w:rsidP="007F099B">
      <w:pPr>
        <w:rPr>
          <w:b/>
          <w:sz w:val="28"/>
          <w:szCs w:val="28"/>
        </w:rPr>
      </w:pPr>
    </w:p>
    <w:p w:rsidR="007F099B" w:rsidRDefault="007F099B" w:rsidP="007F099B">
      <w:pPr>
        <w:rPr>
          <w:b/>
          <w:sz w:val="28"/>
          <w:szCs w:val="28"/>
        </w:rPr>
      </w:pPr>
    </w:p>
    <w:p w:rsidR="007F099B" w:rsidRDefault="007F099B" w:rsidP="007F099B">
      <w:pPr>
        <w:rPr>
          <w:b/>
          <w:sz w:val="28"/>
          <w:szCs w:val="28"/>
        </w:rPr>
      </w:pPr>
    </w:p>
    <w:p w:rsidR="007F099B" w:rsidRDefault="007F099B" w:rsidP="007F099B">
      <w:pPr>
        <w:rPr>
          <w:b/>
          <w:sz w:val="28"/>
          <w:szCs w:val="28"/>
        </w:rPr>
      </w:pPr>
    </w:p>
    <w:p w:rsidR="007F099B" w:rsidRDefault="007F099B" w:rsidP="007F099B">
      <w:pPr>
        <w:rPr>
          <w:b/>
          <w:sz w:val="28"/>
          <w:szCs w:val="28"/>
        </w:rPr>
      </w:pPr>
    </w:p>
    <w:p w:rsidR="007F099B" w:rsidRDefault="007F099B" w:rsidP="007F099B">
      <w:pPr>
        <w:rPr>
          <w:b/>
          <w:sz w:val="28"/>
          <w:szCs w:val="28"/>
        </w:rPr>
      </w:pPr>
    </w:p>
    <w:p w:rsidR="007F099B" w:rsidRDefault="007F099B" w:rsidP="007F099B">
      <w:pPr>
        <w:rPr>
          <w:b/>
          <w:sz w:val="28"/>
          <w:szCs w:val="28"/>
        </w:rPr>
      </w:pPr>
    </w:p>
    <w:p w:rsidR="004A4E21" w:rsidRPr="007F099B" w:rsidRDefault="004A4E21" w:rsidP="007F099B">
      <w:bookmarkStart w:id="0" w:name="_GoBack"/>
      <w:bookmarkEnd w:id="0"/>
    </w:p>
    <w:sectPr w:rsidR="004A4E21" w:rsidRPr="007F099B" w:rsidSect="004A4E21">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CA8" w:rsidRDefault="00AD3CA8" w:rsidP="007342A4">
      <w:r>
        <w:separator/>
      </w:r>
    </w:p>
  </w:endnote>
  <w:endnote w:type="continuationSeparator" w:id="0">
    <w:p w:rsidR="00AD3CA8" w:rsidRDefault="00AD3CA8"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CA8" w:rsidRDefault="00AD3CA8" w:rsidP="007342A4">
      <w:r>
        <w:separator/>
      </w:r>
    </w:p>
  </w:footnote>
  <w:footnote w:type="continuationSeparator" w:id="0">
    <w:p w:rsidR="00AD3CA8" w:rsidRDefault="00AD3CA8"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25C452D"/>
    <w:multiLevelType w:val="multilevel"/>
    <w:tmpl w:val="F38CE4AA"/>
    <w:lvl w:ilvl="0">
      <w:start w:val="1"/>
      <w:numFmt w:val="decimal"/>
      <w:lvlText w:val="%1."/>
      <w:lvlJc w:val="left"/>
      <w:pPr>
        <w:tabs>
          <w:tab w:val="num" w:pos="0"/>
        </w:tabs>
        <w:ind w:left="720" w:hanging="360"/>
      </w:pPr>
      <w:rPr>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3">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8"/>
  </w:num>
  <w:num w:numId="7">
    <w:abstractNumId w:val="15"/>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4"/>
  </w:num>
  <w:num w:numId="15">
    <w:abstractNumId w:val="49"/>
  </w:num>
  <w:num w:numId="16">
    <w:abstractNumId w:val="32"/>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num>
  <w:num w:numId="26">
    <w:abstractNumId w:val="13"/>
  </w:num>
  <w:num w:numId="27">
    <w:abstractNumId w:val="24"/>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20"/>
  </w:num>
  <w:num w:numId="35">
    <w:abstractNumId w:val="12"/>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1"/>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99B"/>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3CA8"/>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m-aksak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552C-A22C-4A79-8F72-393B5257A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14080</TotalTime>
  <Pages>5</Pages>
  <Words>1467</Words>
  <Characters>8364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9812</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120</cp:revision>
  <cp:lastPrinted>2019-12-17T12:41:00Z</cp:lastPrinted>
  <dcterms:created xsi:type="dcterms:W3CDTF">2015-01-27T12:14:00Z</dcterms:created>
  <dcterms:modified xsi:type="dcterms:W3CDTF">2022-03-18T06:28:00Z</dcterms:modified>
</cp:coreProperties>
</file>