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F3D" w:rsidRPr="00761AF2" w:rsidRDefault="00BE0F3D" w:rsidP="00BE0F3D">
      <w:pPr>
        <w:rPr>
          <w:b/>
          <w:sz w:val="28"/>
          <w:szCs w:val="28"/>
        </w:rPr>
      </w:pPr>
      <w:r w:rsidRPr="00761AF2">
        <w:rPr>
          <w:b/>
          <w:sz w:val="28"/>
          <w:szCs w:val="28"/>
        </w:rPr>
        <w:t>РОССИЙСКАЯ  ФЕДЕРАЦИЯ</w:t>
      </w:r>
    </w:p>
    <w:p w:rsidR="00BE0F3D" w:rsidRPr="00761AF2" w:rsidRDefault="00BE0F3D" w:rsidP="00BE0F3D">
      <w:pPr>
        <w:rPr>
          <w:b/>
          <w:sz w:val="28"/>
          <w:szCs w:val="28"/>
        </w:rPr>
      </w:pPr>
      <w:r w:rsidRPr="00761AF2">
        <w:rPr>
          <w:b/>
          <w:sz w:val="28"/>
          <w:szCs w:val="28"/>
        </w:rPr>
        <w:t xml:space="preserve">    А Д М И Н И С Т </w:t>
      </w:r>
      <w:proofErr w:type="gramStart"/>
      <w:r w:rsidRPr="00761AF2">
        <w:rPr>
          <w:b/>
          <w:sz w:val="28"/>
          <w:szCs w:val="28"/>
        </w:rPr>
        <w:t>Р</w:t>
      </w:r>
      <w:proofErr w:type="gramEnd"/>
      <w:r w:rsidRPr="00761AF2">
        <w:rPr>
          <w:b/>
          <w:sz w:val="28"/>
          <w:szCs w:val="28"/>
        </w:rPr>
        <w:t xml:space="preserve"> А Ц И Я</w:t>
      </w:r>
    </w:p>
    <w:p w:rsidR="00BE0F3D" w:rsidRPr="00761AF2" w:rsidRDefault="00BE0F3D" w:rsidP="00BE0F3D">
      <w:pPr>
        <w:rPr>
          <w:b/>
          <w:sz w:val="28"/>
          <w:szCs w:val="28"/>
        </w:rPr>
      </w:pPr>
      <w:r w:rsidRPr="00761AF2">
        <w:rPr>
          <w:b/>
          <w:sz w:val="28"/>
          <w:szCs w:val="28"/>
        </w:rPr>
        <w:t xml:space="preserve"> МАРКСОВСКОГО СЕЛЬСОВЕТА</w:t>
      </w:r>
    </w:p>
    <w:p w:rsidR="00BE0F3D" w:rsidRPr="00761AF2" w:rsidRDefault="00BE0F3D" w:rsidP="00BE0F3D">
      <w:pPr>
        <w:rPr>
          <w:b/>
          <w:sz w:val="28"/>
          <w:szCs w:val="28"/>
        </w:rPr>
      </w:pPr>
      <w:r w:rsidRPr="00761AF2">
        <w:rPr>
          <w:b/>
          <w:sz w:val="28"/>
          <w:szCs w:val="28"/>
        </w:rPr>
        <w:t xml:space="preserve">АЛЕКСАНДРОВСКОГО РАЙОНА </w:t>
      </w:r>
    </w:p>
    <w:p w:rsidR="00BE0F3D" w:rsidRPr="00761AF2" w:rsidRDefault="00BE0F3D" w:rsidP="00BE0F3D">
      <w:pPr>
        <w:rPr>
          <w:b/>
          <w:sz w:val="28"/>
          <w:szCs w:val="28"/>
        </w:rPr>
      </w:pPr>
      <w:r w:rsidRPr="00761AF2">
        <w:rPr>
          <w:b/>
          <w:sz w:val="28"/>
          <w:szCs w:val="28"/>
        </w:rPr>
        <w:t xml:space="preserve"> ОРЕНБУРГСКОЙ ОБЛАСТИ</w:t>
      </w:r>
    </w:p>
    <w:p w:rsidR="00BE0F3D" w:rsidRPr="00761AF2" w:rsidRDefault="00BE0F3D" w:rsidP="00BE0F3D">
      <w:pPr>
        <w:rPr>
          <w:b/>
          <w:sz w:val="28"/>
          <w:szCs w:val="28"/>
        </w:rPr>
      </w:pPr>
    </w:p>
    <w:p w:rsidR="00BE0F3D" w:rsidRPr="00761AF2" w:rsidRDefault="00BE0F3D" w:rsidP="00BE0F3D">
      <w:pPr>
        <w:rPr>
          <w:sz w:val="28"/>
          <w:szCs w:val="28"/>
        </w:rPr>
      </w:pPr>
      <w:r w:rsidRPr="00761AF2">
        <w:rPr>
          <w:b/>
          <w:sz w:val="28"/>
          <w:szCs w:val="28"/>
        </w:rPr>
        <w:t xml:space="preserve">            </w:t>
      </w:r>
      <w:r w:rsidRPr="00761AF2">
        <w:rPr>
          <w:sz w:val="28"/>
          <w:szCs w:val="28"/>
        </w:rPr>
        <w:t>ПОСТАНОВЛЕНИЕ</w:t>
      </w:r>
    </w:p>
    <w:p w:rsidR="00BE0F3D" w:rsidRPr="00761AF2" w:rsidRDefault="00BE0F3D" w:rsidP="00BE0F3D">
      <w:pPr>
        <w:rPr>
          <w:sz w:val="28"/>
          <w:szCs w:val="28"/>
        </w:rPr>
      </w:pPr>
    </w:p>
    <w:p w:rsidR="00BE0F3D" w:rsidRPr="00761AF2" w:rsidRDefault="00BE0F3D" w:rsidP="00BE0F3D">
      <w:pPr>
        <w:rPr>
          <w:sz w:val="28"/>
          <w:szCs w:val="28"/>
          <w:u w:val="single"/>
        </w:rPr>
      </w:pPr>
      <w:r w:rsidRPr="00761AF2">
        <w:rPr>
          <w:sz w:val="28"/>
          <w:szCs w:val="28"/>
        </w:rPr>
        <w:t xml:space="preserve"> от  </w:t>
      </w:r>
      <w:r>
        <w:rPr>
          <w:sz w:val="28"/>
          <w:szCs w:val="28"/>
          <w:u w:val="single"/>
        </w:rPr>
        <w:t>02</w:t>
      </w:r>
      <w:r w:rsidRPr="00761AF2">
        <w:rPr>
          <w:sz w:val="28"/>
          <w:szCs w:val="28"/>
          <w:u w:val="single"/>
        </w:rPr>
        <w:t>.0</w:t>
      </w:r>
      <w:r>
        <w:rPr>
          <w:sz w:val="28"/>
          <w:szCs w:val="28"/>
          <w:u w:val="single"/>
        </w:rPr>
        <w:t>3</w:t>
      </w:r>
      <w:r w:rsidRPr="00761AF2">
        <w:rPr>
          <w:sz w:val="28"/>
          <w:szCs w:val="28"/>
          <w:u w:val="single"/>
        </w:rPr>
        <w:t>. 202</w:t>
      </w:r>
      <w:r>
        <w:rPr>
          <w:sz w:val="28"/>
          <w:szCs w:val="28"/>
          <w:u w:val="single"/>
        </w:rPr>
        <w:t>2</w:t>
      </w:r>
      <w:r w:rsidRPr="00761AF2">
        <w:rPr>
          <w:sz w:val="28"/>
          <w:szCs w:val="28"/>
          <w:u w:val="single"/>
        </w:rPr>
        <w:t xml:space="preserve"> г</w:t>
      </w:r>
      <w:r w:rsidRPr="00761AF2">
        <w:rPr>
          <w:sz w:val="28"/>
          <w:szCs w:val="28"/>
        </w:rPr>
        <w:t xml:space="preserve">.           №  </w:t>
      </w:r>
      <w:r w:rsidRPr="00761AF2">
        <w:rPr>
          <w:sz w:val="28"/>
          <w:szCs w:val="28"/>
          <w:u w:val="single"/>
        </w:rPr>
        <w:t xml:space="preserve"> 1</w:t>
      </w:r>
      <w:r>
        <w:rPr>
          <w:sz w:val="28"/>
          <w:szCs w:val="28"/>
          <w:u w:val="single"/>
        </w:rPr>
        <w:t>8</w:t>
      </w:r>
      <w:r w:rsidRPr="00761AF2">
        <w:rPr>
          <w:sz w:val="28"/>
          <w:szCs w:val="28"/>
          <w:u w:val="single"/>
        </w:rPr>
        <w:t>-п</w:t>
      </w:r>
    </w:p>
    <w:p w:rsidR="00BE0F3D" w:rsidRPr="00761AF2" w:rsidRDefault="00BE0F3D" w:rsidP="00BE0F3D">
      <w:pPr>
        <w:rPr>
          <w:sz w:val="28"/>
          <w:szCs w:val="28"/>
          <w:u w:val="single"/>
        </w:rPr>
      </w:pPr>
    </w:p>
    <w:tbl>
      <w:tblPr>
        <w:tblW w:w="5920" w:type="dxa"/>
        <w:tblLook w:val="04A0" w:firstRow="1" w:lastRow="0" w:firstColumn="1" w:lastColumn="0" w:noHBand="0" w:noVBand="1"/>
      </w:tblPr>
      <w:tblGrid>
        <w:gridCol w:w="5920"/>
      </w:tblGrid>
      <w:tr w:rsidR="00BE0F3D" w:rsidRPr="00761AF2" w:rsidTr="0038789B">
        <w:tc>
          <w:tcPr>
            <w:tcW w:w="5920" w:type="dxa"/>
            <w:hideMark/>
          </w:tcPr>
          <w:p w:rsidR="00BE0F3D" w:rsidRPr="00B527A0" w:rsidRDefault="00BE0F3D" w:rsidP="0038789B">
            <w:pPr>
              <w:shd w:val="clear" w:color="auto" w:fill="FFFFFF"/>
              <w:tabs>
                <w:tab w:val="left" w:pos="5387"/>
              </w:tabs>
              <w:suppressAutoHyphens/>
              <w:ind w:right="685"/>
              <w:jc w:val="both"/>
              <w:rPr>
                <w:sz w:val="28"/>
                <w:szCs w:val="26"/>
                <w:lang w:eastAsia="ar-SA"/>
              </w:rPr>
            </w:pPr>
            <w:r w:rsidRPr="00B527A0">
              <w:rPr>
                <w:rFonts w:eastAsia="Calibri"/>
                <w:bCs/>
                <w:sz w:val="28"/>
                <w:szCs w:val="26"/>
              </w:rPr>
              <w:t>Об утверждении перечня первичных средств пожаротушения в местах общественного пользования</w:t>
            </w:r>
            <w:r>
              <w:rPr>
                <w:rFonts w:eastAsia="Calibri"/>
                <w:bCs/>
                <w:sz w:val="28"/>
                <w:szCs w:val="26"/>
              </w:rPr>
              <w:t xml:space="preserve"> и для индивидуальных жилых домов </w:t>
            </w:r>
            <w:r w:rsidRPr="00B527A0">
              <w:rPr>
                <w:rFonts w:eastAsia="Calibri"/>
                <w:bCs/>
                <w:sz w:val="28"/>
                <w:szCs w:val="26"/>
              </w:rPr>
              <w:t xml:space="preserve"> населённых пунктов</w:t>
            </w:r>
            <w:r w:rsidRPr="00B527A0">
              <w:rPr>
                <w:sz w:val="28"/>
                <w:szCs w:val="26"/>
                <w:lang w:eastAsia="ar-SA"/>
              </w:rPr>
              <w:t xml:space="preserve"> </w:t>
            </w:r>
            <w:proofErr w:type="spellStart"/>
            <w:r>
              <w:rPr>
                <w:sz w:val="28"/>
                <w:szCs w:val="26"/>
                <w:lang w:eastAsia="ar-SA"/>
              </w:rPr>
              <w:t>Марксовского</w:t>
            </w:r>
            <w:proofErr w:type="spellEnd"/>
            <w:r w:rsidRPr="00B527A0">
              <w:rPr>
                <w:sz w:val="28"/>
                <w:szCs w:val="26"/>
                <w:lang w:eastAsia="ar-SA"/>
              </w:rPr>
              <w:t xml:space="preserve"> сельсовета Александровского района в области пожарной безопасности </w:t>
            </w:r>
          </w:p>
          <w:p w:rsidR="00BE0F3D" w:rsidRPr="00761AF2" w:rsidRDefault="00BE0F3D" w:rsidP="0038789B">
            <w:pPr>
              <w:rPr>
                <w:rFonts w:eastAsia="Calibri"/>
                <w:sz w:val="28"/>
                <w:szCs w:val="28"/>
              </w:rPr>
            </w:pPr>
          </w:p>
        </w:tc>
      </w:tr>
    </w:tbl>
    <w:p w:rsidR="00BE0F3D" w:rsidRPr="00B527A0" w:rsidRDefault="00BE0F3D" w:rsidP="00BE0F3D">
      <w:pPr>
        <w:suppressAutoHyphens/>
        <w:jc w:val="both"/>
        <w:rPr>
          <w:spacing w:val="6"/>
          <w:sz w:val="28"/>
          <w:szCs w:val="28"/>
          <w:lang w:eastAsia="ar-SA"/>
        </w:rPr>
      </w:pPr>
      <w:r>
        <w:rPr>
          <w:sz w:val="28"/>
          <w:szCs w:val="28"/>
        </w:rPr>
        <w:t xml:space="preserve">   </w:t>
      </w:r>
      <w:proofErr w:type="gramStart"/>
      <w:r w:rsidRPr="00B527A0">
        <w:rPr>
          <w:sz w:val="28"/>
          <w:szCs w:val="28"/>
          <w:lang w:eastAsia="ar-SA"/>
        </w:rPr>
        <w:t xml:space="preserve">Руководствуясь  Федеральным законом от 06.10.2003 № 131-ФЗ «Об общих принципах организации местного самоуправления в Российской Федерации», от 21.12.1994 № 69-ФЗ «О пожарной безопасности», Правилами противопожарного режима в Российской Федерации (утверждёнными постановлением Правительства Российской Федерации от 25 апреля 2012г. №390 «О противопожарном режиме», в целях обеспечения пожарной безопасности на территории </w:t>
      </w:r>
      <w:proofErr w:type="spellStart"/>
      <w:r>
        <w:rPr>
          <w:sz w:val="28"/>
          <w:szCs w:val="28"/>
          <w:lang w:eastAsia="ar-SA"/>
        </w:rPr>
        <w:t>Марксовского</w:t>
      </w:r>
      <w:proofErr w:type="spellEnd"/>
      <w:r w:rsidRPr="00B527A0">
        <w:rPr>
          <w:sz w:val="28"/>
          <w:szCs w:val="28"/>
          <w:lang w:eastAsia="ar-SA"/>
        </w:rPr>
        <w:t xml:space="preserve"> сельсовета Александровского района</w:t>
      </w:r>
      <w:r>
        <w:rPr>
          <w:sz w:val="28"/>
          <w:szCs w:val="28"/>
          <w:lang w:eastAsia="ar-SA"/>
        </w:rPr>
        <w:t xml:space="preserve"> Оренбургской области:</w:t>
      </w:r>
      <w:proofErr w:type="gramEnd"/>
    </w:p>
    <w:p w:rsidR="00BE0F3D" w:rsidRPr="00B527A0" w:rsidRDefault="00BE0F3D" w:rsidP="00BE0F3D">
      <w:pPr>
        <w:suppressAutoHyphens/>
        <w:ind w:left="-567" w:firstLine="567"/>
        <w:jc w:val="both"/>
        <w:rPr>
          <w:sz w:val="28"/>
          <w:szCs w:val="28"/>
          <w:lang w:eastAsia="ar-SA"/>
        </w:rPr>
      </w:pPr>
      <w:r w:rsidRPr="00B527A0">
        <w:rPr>
          <w:sz w:val="28"/>
          <w:szCs w:val="28"/>
          <w:lang w:eastAsia="ar-SA"/>
        </w:rPr>
        <w:t xml:space="preserve">                  </w:t>
      </w:r>
    </w:p>
    <w:p w:rsidR="00BE0F3D" w:rsidRPr="00B527A0" w:rsidRDefault="00BE0F3D" w:rsidP="00BE0F3D">
      <w:pPr>
        <w:suppressAutoHyphens/>
        <w:ind w:firstLine="709"/>
        <w:rPr>
          <w:sz w:val="28"/>
          <w:szCs w:val="28"/>
          <w:lang w:eastAsia="ar-SA"/>
        </w:rPr>
      </w:pPr>
      <w:r w:rsidRPr="00B527A0">
        <w:rPr>
          <w:sz w:val="28"/>
          <w:szCs w:val="28"/>
          <w:lang w:eastAsia="ar-SA"/>
        </w:rPr>
        <w:t xml:space="preserve">1. Утвердить Перечень первичных средств </w:t>
      </w:r>
      <w:r w:rsidRPr="00B527A0">
        <w:rPr>
          <w:bCs/>
          <w:sz w:val="28"/>
          <w:szCs w:val="28"/>
          <w:lang w:eastAsia="ar-SA"/>
        </w:rPr>
        <w:t>пожаротушения в местах общественного пользования  населённых пункт</w:t>
      </w:r>
      <w:r>
        <w:rPr>
          <w:bCs/>
          <w:sz w:val="28"/>
          <w:szCs w:val="28"/>
          <w:lang w:eastAsia="ar-SA"/>
        </w:rPr>
        <w:t>ов</w:t>
      </w:r>
      <w:r w:rsidRPr="00B527A0">
        <w:rPr>
          <w:sz w:val="28"/>
          <w:szCs w:val="28"/>
          <w:lang w:eastAsia="ar-SA"/>
        </w:rPr>
        <w:t xml:space="preserve"> </w:t>
      </w:r>
      <w:proofErr w:type="spellStart"/>
      <w:r>
        <w:rPr>
          <w:sz w:val="28"/>
          <w:szCs w:val="28"/>
          <w:lang w:eastAsia="ar-SA"/>
        </w:rPr>
        <w:t>Марксовского</w:t>
      </w:r>
      <w:proofErr w:type="spellEnd"/>
      <w:r w:rsidRPr="00B527A0">
        <w:rPr>
          <w:sz w:val="28"/>
          <w:szCs w:val="28"/>
          <w:lang w:eastAsia="ar-SA"/>
        </w:rPr>
        <w:t xml:space="preserve"> сельсовета </w:t>
      </w:r>
      <w:r>
        <w:rPr>
          <w:sz w:val="28"/>
          <w:szCs w:val="28"/>
          <w:lang w:eastAsia="ar-SA"/>
        </w:rPr>
        <w:t xml:space="preserve"> </w:t>
      </w:r>
      <w:r w:rsidRPr="00B527A0">
        <w:rPr>
          <w:sz w:val="28"/>
          <w:szCs w:val="28"/>
          <w:lang w:eastAsia="ar-SA"/>
        </w:rPr>
        <w:t xml:space="preserve"> согласно приложению</w:t>
      </w:r>
      <w:r>
        <w:rPr>
          <w:sz w:val="28"/>
          <w:szCs w:val="28"/>
          <w:lang w:eastAsia="ar-SA"/>
        </w:rPr>
        <w:t xml:space="preserve"> № 1 .</w:t>
      </w:r>
      <w:r>
        <w:rPr>
          <w:sz w:val="28"/>
          <w:szCs w:val="28"/>
          <w:lang w:eastAsia="ar-SA"/>
        </w:rPr>
        <w:br/>
        <w:t xml:space="preserve">         </w:t>
      </w:r>
      <w:r w:rsidRPr="00B527A0">
        <w:rPr>
          <w:sz w:val="28"/>
          <w:szCs w:val="28"/>
          <w:lang w:eastAsia="ar-SA"/>
        </w:rPr>
        <w:t xml:space="preserve"> </w:t>
      </w:r>
      <w:r>
        <w:rPr>
          <w:sz w:val="28"/>
          <w:szCs w:val="28"/>
          <w:lang w:eastAsia="ar-SA"/>
        </w:rPr>
        <w:t>1.1</w:t>
      </w:r>
      <w:r w:rsidRPr="00B527A0">
        <w:rPr>
          <w:sz w:val="28"/>
          <w:szCs w:val="28"/>
          <w:lang w:eastAsia="ar-SA"/>
        </w:rPr>
        <w:t xml:space="preserve">. Рекомендовать руководителям организаций и предприятий всех форм собственности, расположенных на территории </w:t>
      </w:r>
      <w:proofErr w:type="spellStart"/>
      <w:r>
        <w:rPr>
          <w:sz w:val="28"/>
          <w:szCs w:val="28"/>
          <w:lang w:eastAsia="ar-SA"/>
        </w:rPr>
        <w:t>Марксовского</w:t>
      </w:r>
      <w:proofErr w:type="spellEnd"/>
      <w:r w:rsidRPr="00B527A0">
        <w:rPr>
          <w:sz w:val="28"/>
          <w:szCs w:val="28"/>
          <w:lang w:eastAsia="ar-SA"/>
        </w:rPr>
        <w:t xml:space="preserve"> сельсовета:</w:t>
      </w:r>
    </w:p>
    <w:p w:rsidR="00BE0F3D" w:rsidRPr="00B527A0" w:rsidRDefault="00BE0F3D" w:rsidP="00BE0F3D">
      <w:pPr>
        <w:suppressAutoHyphens/>
        <w:ind w:firstLine="709"/>
        <w:jc w:val="both"/>
        <w:rPr>
          <w:sz w:val="28"/>
          <w:szCs w:val="28"/>
          <w:lang w:eastAsia="ar-SA"/>
        </w:rPr>
      </w:pPr>
      <w:r>
        <w:rPr>
          <w:sz w:val="28"/>
          <w:szCs w:val="28"/>
          <w:lang w:eastAsia="ar-SA"/>
        </w:rPr>
        <w:t>1.1</w:t>
      </w:r>
      <w:r w:rsidRPr="00B527A0">
        <w:rPr>
          <w:sz w:val="28"/>
          <w:szCs w:val="28"/>
          <w:lang w:eastAsia="ar-SA"/>
        </w:rPr>
        <w:t>.</w:t>
      </w:r>
      <w:r>
        <w:rPr>
          <w:sz w:val="28"/>
          <w:szCs w:val="28"/>
          <w:lang w:eastAsia="ar-SA"/>
        </w:rPr>
        <w:t>1.И</w:t>
      </w:r>
      <w:r w:rsidRPr="00B527A0">
        <w:rPr>
          <w:sz w:val="28"/>
          <w:szCs w:val="28"/>
          <w:lang w:eastAsia="ar-SA"/>
        </w:rPr>
        <w:t>меть первичные средства пожаротушения и противопожарный инвентарь согласно утвержденному Приложению №1.</w:t>
      </w:r>
    </w:p>
    <w:p w:rsidR="00BE0F3D" w:rsidRDefault="00BE0F3D" w:rsidP="00BE0F3D">
      <w:pPr>
        <w:suppressAutoHyphens/>
        <w:ind w:firstLine="709"/>
        <w:jc w:val="both"/>
        <w:rPr>
          <w:sz w:val="28"/>
          <w:szCs w:val="28"/>
          <w:lang w:eastAsia="ar-SA"/>
        </w:rPr>
      </w:pPr>
      <w:r>
        <w:rPr>
          <w:sz w:val="28"/>
          <w:szCs w:val="28"/>
          <w:lang w:eastAsia="ar-SA"/>
        </w:rPr>
        <w:t>1</w:t>
      </w:r>
      <w:r w:rsidRPr="00B527A0">
        <w:rPr>
          <w:sz w:val="28"/>
          <w:szCs w:val="28"/>
          <w:lang w:eastAsia="ar-SA"/>
        </w:rPr>
        <w:t>.</w:t>
      </w:r>
      <w:r>
        <w:rPr>
          <w:sz w:val="28"/>
          <w:szCs w:val="28"/>
          <w:lang w:eastAsia="ar-SA"/>
        </w:rPr>
        <w:t>1.2.И</w:t>
      </w:r>
      <w:r w:rsidRPr="00B527A0">
        <w:rPr>
          <w:sz w:val="28"/>
          <w:szCs w:val="28"/>
          <w:lang w:eastAsia="ar-SA"/>
        </w:rPr>
        <w:t xml:space="preserve">зготовить пожарные щиты, на которых разместить первичные средства пожаротушения (при необходимости).  </w:t>
      </w:r>
    </w:p>
    <w:p w:rsidR="00BE0F3D" w:rsidRDefault="00BE0F3D" w:rsidP="00BE0F3D">
      <w:pPr>
        <w:suppressAutoHyphens/>
        <w:ind w:firstLine="709"/>
        <w:jc w:val="both"/>
        <w:rPr>
          <w:sz w:val="28"/>
          <w:szCs w:val="28"/>
          <w:lang w:eastAsia="ar-SA"/>
        </w:rPr>
      </w:pPr>
      <w:r>
        <w:rPr>
          <w:sz w:val="28"/>
          <w:szCs w:val="28"/>
          <w:lang w:eastAsia="ar-SA"/>
        </w:rPr>
        <w:t>2.</w:t>
      </w:r>
      <w:r w:rsidRPr="00B527A0">
        <w:rPr>
          <w:sz w:val="28"/>
          <w:szCs w:val="28"/>
          <w:lang w:eastAsia="ar-SA"/>
        </w:rPr>
        <w:t xml:space="preserve"> Утвердить Перечень первичных средств пожаротушения и противопожарного инвентаря в помещениях и строениях, находящихся в собственности (пользовании) граждан согласно приложению </w:t>
      </w:r>
      <w:r>
        <w:rPr>
          <w:sz w:val="28"/>
          <w:szCs w:val="28"/>
          <w:lang w:eastAsia="ar-SA"/>
        </w:rPr>
        <w:t>№2.</w:t>
      </w:r>
    </w:p>
    <w:p w:rsidR="00BE0F3D" w:rsidRPr="00B527A0" w:rsidRDefault="00BE0F3D" w:rsidP="00BE0F3D">
      <w:pPr>
        <w:suppressAutoHyphens/>
        <w:ind w:firstLine="709"/>
        <w:jc w:val="both"/>
        <w:rPr>
          <w:sz w:val="28"/>
          <w:szCs w:val="28"/>
          <w:lang w:eastAsia="ar-SA"/>
        </w:rPr>
      </w:pPr>
      <w:r>
        <w:rPr>
          <w:sz w:val="28"/>
          <w:szCs w:val="28"/>
          <w:lang w:eastAsia="ar-SA"/>
        </w:rPr>
        <w:t xml:space="preserve">2.1. </w:t>
      </w:r>
      <w:r w:rsidRPr="00B527A0">
        <w:rPr>
          <w:sz w:val="28"/>
          <w:szCs w:val="28"/>
          <w:lang w:eastAsia="ar-SA"/>
        </w:rPr>
        <w:t>Гражданам, имеющим в собственности (пользовании) помещения и строения:</w:t>
      </w:r>
    </w:p>
    <w:p w:rsidR="00BE0F3D" w:rsidRPr="00B527A0" w:rsidRDefault="00BE0F3D" w:rsidP="00BE0F3D">
      <w:pPr>
        <w:suppressAutoHyphens/>
        <w:ind w:firstLine="709"/>
        <w:jc w:val="both"/>
        <w:rPr>
          <w:sz w:val="28"/>
          <w:szCs w:val="28"/>
          <w:lang w:eastAsia="ar-SA"/>
        </w:rPr>
      </w:pPr>
      <w:r w:rsidRPr="00B527A0">
        <w:rPr>
          <w:sz w:val="28"/>
          <w:szCs w:val="28"/>
          <w:lang w:eastAsia="ar-SA"/>
        </w:rPr>
        <w:t xml:space="preserve"> 2.1.</w:t>
      </w:r>
      <w:r>
        <w:rPr>
          <w:sz w:val="28"/>
          <w:szCs w:val="28"/>
          <w:lang w:eastAsia="ar-SA"/>
        </w:rPr>
        <w:t>1.</w:t>
      </w:r>
      <w:r w:rsidRPr="00B527A0">
        <w:rPr>
          <w:sz w:val="28"/>
          <w:szCs w:val="28"/>
          <w:lang w:eastAsia="ar-SA"/>
        </w:rPr>
        <w:t xml:space="preserve"> Иметь первичные средства пожаротушения и противопожарный инвентарь согласно утвержденному Приложению</w:t>
      </w:r>
      <w:r>
        <w:rPr>
          <w:sz w:val="28"/>
          <w:szCs w:val="28"/>
          <w:lang w:eastAsia="ar-SA"/>
        </w:rPr>
        <w:t xml:space="preserve"> № 2</w:t>
      </w:r>
      <w:r w:rsidRPr="00B527A0">
        <w:rPr>
          <w:sz w:val="28"/>
          <w:szCs w:val="28"/>
          <w:lang w:eastAsia="ar-SA"/>
        </w:rPr>
        <w:t>.</w:t>
      </w:r>
    </w:p>
    <w:p w:rsidR="00BE0F3D" w:rsidRPr="00B527A0" w:rsidRDefault="00BE0F3D" w:rsidP="00BE0F3D">
      <w:pPr>
        <w:suppressAutoHyphens/>
        <w:ind w:firstLine="709"/>
        <w:jc w:val="both"/>
        <w:rPr>
          <w:sz w:val="28"/>
          <w:szCs w:val="28"/>
          <w:lang w:eastAsia="ar-SA"/>
        </w:rPr>
      </w:pPr>
      <w:r w:rsidRPr="00B527A0">
        <w:rPr>
          <w:sz w:val="28"/>
          <w:szCs w:val="28"/>
          <w:lang w:eastAsia="ar-SA"/>
        </w:rPr>
        <w:t>2.</w:t>
      </w:r>
      <w:r>
        <w:rPr>
          <w:sz w:val="28"/>
          <w:szCs w:val="28"/>
          <w:lang w:eastAsia="ar-SA"/>
        </w:rPr>
        <w:t>1</w:t>
      </w:r>
      <w:r w:rsidRPr="00B527A0">
        <w:rPr>
          <w:sz w:val="28"/>
          <w:szCs w:val="28"/>
          <w:lang w:eastAsia="ar-SA"/>
        </w:rPr>
        <w:t>.</w:t>
      </w:r>
      <w:r>
        <w:rPr>
          <w:sz w:val="28"/>
          <w:szCs w:val="28"/>
          <w:lang w:eastAsia="ar-SA"/>
        </w:rPr>
        <w:t>2.</w:t>
      </w:r>
      <w:r w:rsidRPr="00B527A0">
        <w:rPr>
          <w:sz w:val="28"/>
          <w:szCs w:val="28"/>
          <w:lang w:eastAsia="ar-SA"/>
        </w:rPr>
        <w:t xml:space="preserve"> Содержать первичные средства пожаротушения в соответствии с руководством по эксплуатации завода-изготовителя.</w:t>
      </w:r>
    </w:p>
    <w:p w:rsidR="00BE0F3D" w:rsidRPr="00B527A0" w:rsidRDefault="00BE0F3D" w:rsidP="00BE0F3D">
      <w:pPr>
        <w:suppressAutoHyphens/>
        <w:ind w:firstLine="709"/>
        <w:jc w:val="both"/>
        <w:rPr>
          <w:sz w:val="28"/>
          <w:szCs w:val="28"/>
          <w:lang w:eastAsia="ar-SA"/>
        </w:rPr>
      </w:pPr>
    </w:p>
    <w:p w:rsidR="00BE0F3D" w:rsidRDefault="00BE0F3D" w:rsidP="00BE0F3D">
      <w:pPr>
        <w:rPr>
          <w:sz w:val="28"/>
          <w:szCs w:val="28"/>
        </w:rPr>
      </w:pPr>
      <w:r>
        <w:rPr>
          <w:color w:val="000000"/>
          <w:sz w:val="28"/>
          <w:szCs w:val="28"/>
        </w:rPr>
        <w:lastRenderedPageBreak/>
        <w:t xml:space="preserve">         3.  </w:t>
      </w:r>
      <w:r w:rsidRPr="00F0553E">
        <w:rPr>
          <w:color w:val="000000"/>
          <w:sz w:val="28"/>
          <w:szCs w:val="28"/>
        </w:rPr>
        <w:t xml:space="preserve">Постановление </w:t>
      </w:r>
      <w:r>
        <w:rPr>
          <w:color w:val="000000"/>
          <w:sz w:val="28"/>
          <w:szCs w:val="28"/>
        </w:rPr>
        <w:t xml:space="preserve"> </w:t>
      </w:r>
      <w:r w:rsidRPr="00F0553E">
        <w:rPr>
          <w:color w:val="000000"/>
          <w:sz w:val="28"/>
          <w:szCs w:val="28"/>
        </w:rPr>
        <w:t xml:space="preserve"> от </w:t>
      </w:r>
      <w:r>
        <w:rPr>
          <w:color w:val="000000"/>
          <w:sz w:val="28"/>
          <w:szCs w:val="28"/>
        </w:rPr>
        <w:t>18</w:t>
      </w:r>
      <w:r w:rsidRPr="00F0553E">
        <w:rPr>
          <w:color w:val="000000"/>
          <w:sz w:val="28"/>
          <w:szCs w:val="28"/>
        </w:rPr>
        <w:t>.0</w:t>
      </w:r>
      <w:r>
        <w:rPr>
          <w:color w:val="000000"/>
          <w:sz w:val="28"/>
          <w:szCs w:val="28"/>
        </w:rPr>
        <w:t>8</w:t>
      </w:r>
      <w:r w:rsidRPr="00F0553E">
        <w:rPr>
          <w:color w:val="000000"/>
          <w:sz w:val="28"/>
          <w:szCs w:val="28"/>
        </w:rPr>
        <w:t>.201</w:t>
      </w:r>
      <w:r>
        <w:rPr>
          <w:color w:val="000000"/>
          <w:sz w:val="28"/>
          <w:szCs w:val="28"/>
        </w:rPr>
        <w:t>7</w:t>
      </w:r>
      <w:r w:rsidRPr="00F0553E">
        <w:rPr>
          <w:color w:val="000000"/>
          <w:sz w:val="28"/>
          <w:szCs w:val="28"/>
        </w:rPr>
        <w:t>г.</w:t>
      </w:r>
      <w:r>
        <w:rPr>
          <w:color w:val="000000"/>
          <w:sz w:val="28"/>
          <w:szCs w:val="28"/>
        </w:rPr>
        <w:t xml:space="preserve">№ 45-п </w:t>
      </w:r>
      <w:r w:rsidRPr="00F0553E">
        <w:rPr>
          <w:color w:val="000000"/>
          <w:sz w:val="28"/>
          <w:szCs w:val="28"/>
        </w:rPr>
        <w:t xml:space="preserve"> </w:t>
      </w:r>
      <w:r w:rsidRPr="0058084C">
        <w:rPr>
          <w:color w:val="000000"/>
          <w:sz w:val="28"/>
          <w:szCs w:val="28"/>
        </w:rPr>
        <w:t>«</w:t>
      </w:r>
      <w:r>
        <w:rPr>
          <w:sz w:val="28"/>
          <w:szCs w:val="28"/>
        </w:rPr>
        <w:t xml:space="preserve">Об  </w:t>
      </w:r>
      <w:r w:rsidRPr="0058084C">
        <w:rPr>
          <w:sz w:val="28"/>
          <w:szCs w:val="28"/>
        </w:rPr>
        <w:t xml:space="preserve"> утверждении      перечня   первичных</w:t>
      </w:r>
      <w:r>
        <w:rPr>
          <w:sz w:val="28"/>
          <w:szCs w:val="28"/>
        </w:rPr>
        <w:t xml:space="preserve"> </w:t>
      </w:r>
      <w:r w:rsidRPr="0058084C">
        <w:rPr>
          <w:sz w:val="28"/>
          <w:szCs w:val="28"/>
        </w:rPr>
        <w:t>средств пожаротушения  в местах общественного пользо</w:t>
      </w:r>
      <w:r>
        <w:rPr>
          <w:sz w:val="28"/>
          <w:szCs w:val="28"/>
        </w:rPr>
        <w:t xml:space="preserve">вания       населенных </w:t>
      </w:r>
      <w:r w:rsidRPr="0058084C">
        <w:rPr>
          <w:sz w:val="28"/>
          <w:szCs w:val="28"/>
        </w:rPr>
        <w:t>пунктов»</w:t>
      </w:r>
      <w:r w:rsidRPr="00F0553E">
        <w:rPr>
          <w:sz w:val="28"/>
          <w:szCs w:val="28"/>
        </w:rPr>
        <w:t xml:space="preserve"> считать как утратившим силу.</w:t>
      </w:r>
    </w:p>
    <w:p w:rsidR="00BE0F3D" w:rsidRPr="0058084C" w:rsidRDefault="00BE0F3D" w:rsidP="00BE0F3D">
      <w:pPr>
        <w:jc w:val="both"/>
        <w:rPr>
          <w:color w:val="000000"/>
          <w:sz w:val="28"/>
          <w:szCs w:val="28"/>
        </w:rPr>
      </w:pPr>
      <w:r>
        <w:rPr>
          <w:sz w:val="28"/>
          <w:szCs w:val="28"/>
        </w:rPr>
        <w:t xml:space="preserve">         4</w:t>
      </w:r>
      <w:r w:rsidRPr="00F0553E">
        <w:rPr>
          <w:sz w:val="28"/>
          <w:szCs w:val="28"/>
        </w:rPr>
        <w:t xml:space="preserve">. </w:t>
      </w:r>
      <w:proofErr w:type="gramStart"/>
      <w:r w:rsidRPr="00F0553E">
        <w:rPr>
          <w:sz w:val="28"/>
          <w:szCs w:val="28"/>
        </w:rPr>
        <w:t>Контроль за</w:t>
      </w:r>
      <w:proofErr w:type="gramEnd"/>
      <w:r w:rsidRPr="00F0553E">
        <w:rPr>
          <w:sz w:val="28"/>
          <w:szCs w:val="28"/>
        </w:rPr>
        <w:t xml:space="preserve"> выполнением настоящего постановления оставляю за собой.</w:t>
      </w:r>
    </w:p>
    <w:p w:rsidR="00BE0F3D" w:rsidRPr="00B527A0" w:rsidRDefault="00BE0F3D" w:rsidP="00BE0F3D">
      <w:pPr>
        <w:suppressAutoHyphens/>
        <w:ind w:firstLine="709"/>
        <w:jc w:val="both"/>
        <w:rPr>
          <w:sz w:val="28"/>
          <w:szCs w:val="28"/>
          <w:lang w:eastAsia="ar-SA"/>
        </w:rPr>
      </w:pPr>
      <w:r>
        <w:rPr>
          <w:sz w:val="28"/>
          <w:szCs w:val="28"/>
          <w:lang w:eastAsia="ar-SA"/>
        </w:rPr>
        <w:t>5</w:t>
      </w:r>
      <w:r w:rsidRPr="00B527A0">
        <w:rPr>
          <w:sz w:val="28"/>
          <w:szCs w:val="28"/>
          <w:lang w:eastAsia="ar-SA"/>
        </w:rPr>
        <w:t xml:space="preserve">. Настоящее постановление вступает в силу с момента его официального обнародованию и подлежит размещению на официальном сайте </w:t>
      </w:r>
      <w:proofErr w:type="spellStart"/>
      <w:r>
        <w:rPr>
          <w:sz w:val="28"/>
          <w:szCs w:val="28"/>
          <w:lang w:eastAsia="ar-SA"/>
        </w:rPr>
        <w:t>Марксовского</w:t>
      </w:r>
      <w:proofErr w:type="spellEnd"/>
      <w:r>
        <w:rPr>
          <w:sz w:val="28"/>
          <w:szCs w:val="28"/>
          <w:lang w:eastAsia="ar-SA"/>
        </w:rPr>
        <w:t xml:space="preserve"> </w:t>
      </w:r>
      <w:r w:rsidRPr="00B527A0">
        <w:rPr>
          <w:sz w:val="28"/>
          <w:szCs w:val="28"/>
          <w:lang w:eastAsia="ar-SA"/>
        </w:rPr>
        <w:t>сельсовета.</w:t>
      </w:r>
    </w:p>
    <w:p w:rsidR="00BE0F3D" w:rsidRPr="00B527A0" w:rsidRDefault="00BE0F3D" w:rsidP="00BE0F3D">
      <w:pPr>
        <w:autoSpaceDN w:val="0"/>
        <w:jc w:val="both"/>
        <w:rPr>
          <w:sz w:val="28"/>
          <w:szCs w:val="28"/>
        </w:rPr>
      </w:pPr>
      <w:r>
        <w:rPr>
          <w:sz w:val="28"/>
          <w:szCs w:val="28"/>
          <w:lang w:eastAsia="ar-SA"/>
        </w:rPr>
        <w:t xml:space="preserve"> </w:t>
      </w:r>
    </w:p>
    <w:p w:rsidR="00BE0F3D" w:rsidRPr="00B527A0" w:rsidRDefault="00BE0F3D" w:rsidP="00BE0F3D">
      <w:pPr>
        <w:autoSpaceDN w:val="0"/>
        <w:jc w:val="both"/>
        <w:rPr>
          <w:sz w:val="28"/>
          <w:szCs w:val="28"/>
        </w:rPr>
      </w:pPr>
    </w:p>
    <w:p w:rsidR="00BE0F3D" w:rsidRPr="00B527A0" w:rsidRDefault="00BE0F3D" w:rsidP="00BE0F3D">
      <w:pPr>
        <w:autoSpaceDN w:val="0"/>
        <w:jc w:val="both"/>
        <w:rPr>
          <w:sz w:val="28"/>
          <w:szCs w:val="28"/>
        </w:rPr>
      </w:pPr>
      <w:r w:rsidRPr="00B527A0">
        <w:rPr>
          <w:sz w:val="28"/>
          <w:szCs w:val="28"/>
        </w:rPr>
        <w:t xml:space="preserve">Глава администрации                                                              </w:t>
      </w:r>
      <w:proofErr w:type="spellStart"/>
      <w:r>
        <w:rPr>
          <w:sz w:val="28"/>
          <w:szCs w:val="28"/>
        </w:rPr>
        <w:t>С.М.Попов</w:t>
      </w:r>
      <w:proofErr w:type="spellEnd"/>
    </w:p>
    <w:p w:rsidR="00BE0F3D" w:rsidRPr="00B527A0" w:rsidRDefault="00BE0F3D" w:rsidP="00BE0F3D">
      <w:pPr>
        <w:suppressAutoHyphens/>
        <w:ind w:firstLine="5670"/>
        <w:jc w:val="both"/>
        <w:rPr>
          <w:bCs/>
          <w:color w:val="000000"/>
          <w:sz w:val="26"/>
          <w:szCs w:val="26"/>
          <w:lang w:eastAsia="ar-SA"/>
        </w:rPr>
      </w:pPr>
    </w:p>
    <w:p w:rsidR="00BE0F3D" w:rsidRPr="0058084C" w:rsidRDefault="00BE0F3D" w:rsidP="00BE0F3D">
      <w:pPr>
        <w:suppressAutoHyphens/>
        <w:rPr>
          <w:bCs/>
          <w:color w:val="000000"/>
          <w:sz w:val="28"/>
          <w:szCs w:val="28"/>
          <w:lang w:eastAsia="ar-SA"/>
        </w:rPr>
      </w:pPr>
      <w:r w:rsidRPr="0058084C">
        <w:rPr>
          <w:bCs/>
          <w:color w:val="000000"/>
          <w:sz w:val="28"/>
          <w:szCs w:val="28"/>
          <w:lang w:eastAsia="ar-SA"/>
        </w:rPr>
        <w:t>Разослано: в дело</w:t>
      </w:r>
      <w:r>
        <w:rPr>
          <w:bCs/>
          <w:color w:val="000000"/>
          <w:sz w:val="28"/>
          <w:szCs w:val="28"/>
          <w:lang w:eastAsia="ar-SA"/>
        </w:rPr>
        <w:t xml:space="preserve">, </w:t>
      </w:r>
      <w:r w:rsidRPr="0058084C">
        <w:rPr>
          <w:bCs/>
          <w:color w:val="000000"/>
          <w:sz w:val="28"/>
          <w:szCs w:val="28"/>
          <w:lang w:eastAsia="ar-SA"/>
        </w:rPr>
        <w:t xml:space="preserve"> прокуратуру </w:t>
      </w:r>
    </w:p>
    <w:p w:rsidR="00BE0F3D" w:rsidRPr="00B527A0" w:rsidRDefault="00BE0F3D" w:rsidP="00BE0F3D">
      <w:pPr>
        <w:suppressAutoHyphens/>
        <w:ind w:firstLine="5670"/>
        <w:jc w:val="both"/>
        <w:rPr>
          <w:bCs/>
          <w:color w:val="000000"/>
          <w:sz w:val="26"/>
          <w:szCs w:val="26"/>
          <w:lang w:eastAsia="ar-SA"/>
        </w:rPr>
      </w:pPr>
    </w:p>
    <w:p w:rsidR="00BE0F3D" w:rsidRPr="00B527A0" w:rsidRDefault="00BE0F3D" w:rsidP="00BE0F3D">
      <w:pPr>
        <w:suppressAutoHyphens/>
        <w:ind w:firstLine="5670"/>
        <w:jc w:val="both"/>
        <w:rPr>
          <w:bCs/>
          <w:color w:val="000000"/>
          <w:sz w:val="26"/>
          <w:szCs w:val="26"/>
          <w:lang w:eastAsia="ar-SA"/>
        </w:rPr>
      </w:pPr>
    </w:p>
    <w:p w:rsidR="00BE0F3D" w:rsidRPr="00B527A0" w:rsidRDefault="00BE0F3D" w:rsidP="00BE0F3D">
      <w:pPr>
        <w:suppressAutoHyphens/>
        <w:ind w:firstLine="5670"/>
        <w:jc w:val="both"/>
        <w:rPr>
          <w:bCs/>
          <w:color w:val="000000"/>
          <w:sz w:val="26"/>
          <w:szCs w:val="26"/>
          <w:lang w:eastAsia="ar-SA"/>
        </w:rPr>
      </w:pPr>
    </w:p>
    <w:p w:rsidR="00BE0F3D" w:rsidRDefault="00BE0F3D" w:rsidP="00BE0F3D">
      <w:pPr>
        <w:suppressAutoHyphens/>
        <w:ind w:firstLine="5670"/>
        <w:jc w:val="both"/>
        <w:rPr>
          <w:bCs/>
          <w:color w:val="000000"/>
          <w:sz w:val="26"/>
          <w:szCs w:val="26"/>
          <w:lang w:eastAsia="ar-SA"/>
        </w:rPr>
      </w:pPr>
      <w:r>
        <w:rPr>
          <w:sz w:val="28"/>
          <w:szCs w:val="28"/>
        </w:rPr>
        <w:t xml:space="preserve"> </w:t>
      </w:r>
    </w:p>
    <w:p w:rsidR="00BE0F3D" w:rsidRDefault="00BE0F3D" w:rsidP="00BE0F3D">
      <w:pPr>
        <w:suppressAutoHyphens/>
        <w:ind w:firstLine="5670"/>
        <w:jc w:val="both"/>
        <w:rPr>
          <w:bCs/>
          <w:color w:val="000000"/>
          <w:sz w:val="26"/>
          <w:szCs w:val="26"/>
          <w:lang w:eastAsia="ar-SA"/>
        </w:rPr>
      </w:pPr>
    </w:p>
    <w:p w:rsidR="00BE0F3D" w:rsidRDefault="00BE0F3D" w:rsidP="00BE0F3D">
      <w:pPr>
        <w:suppressAutoHyphens/>
        <w:ind w:firstLine="5670"/>
        <w:jc w:val="both"/>
        <w:rPr>
          <w:bCs/>
          <w:color w:val="000000"/>
          <w:sz w:val="26"/>
          <w:szCs w:val="26"/>
          <w:lang w:eastAsia="ar-SA"/>
        </w:rPr>
      </w:pPr>
    </w:p>
    <w:p w:rsidR="00BE0F3D" w:rsidRDefault="00BE0F3D" w:rsidP="00BE0F3D">
      <w:pPr>
        <w:suppressAutoHyphens/>
        <w:ind w:firstLine="5670"/>
        <w:jc w:val="both"/>
        <w:rPr>
          <w:bCs/>
          <w:color w:val="000000"/>
          <w:sz w:val="26"/>
          <w:szCs w:val="26"/>
          <w:lang w:eastAsia="ar-SA"/>
        </w:rPr>
      </w:pPr>
    </w:p>
    <w:p w:rsidR="00BE0F3D" w:rsidRDefault="00BE0F3D" w:rsidP="00BE0F3D">
      <w:pPr>
        <w:suppressAutoHyphens/>
        <w:ind w:firstLine="5670"/>
        <w:jc w:val="both"/>
        <w:rPr>
          <w:bCs/>
          <w:color w:val="000000"/>
          <w:sz w:val="26"/>
          <w:szCs w:val="26"/>
          <w:lang w:eastAsia="ar-SA"/>
        </w:rPr>
      </w:pPr>
    </w:p>
    <w:p w:rsidR="00BE0F3D" w:rsidRDefault="00BE0F3D" w:rsidP="00BE0F3D">
      <w:pPr>
        <w:suppressAutoHyphens/>
        <w:ind w:firstLine="5670"/>
        <w:jc w:val="both"/>
        <w:rPr>
          <w:bCs/>
          <w:color w:val="000000"/>
          <w:sz w:val="26"/>
          <w:szCs w:val="26"/>
          <w:lang w:eastAsia="ar-SA"/>
        </w:rPr>
      </w:pPr>
    </w:p>
    <w:p w:rsidR="00BE0F3D" w:rsidRDefault="00BE0F3D" w:rsidP="00BE0F3D">
      <w:pPr>
        <w:suppressAutoHyphens/>
        <w:ind w:firstLine="5670"/>
        <w:jc w:val="both"/>
        <w:rPr>
          <w:bCs/>
          <w:color w:val="000000"/>
          <w:sz w:val="26"/>
          <w:szCs w:val="26"/>
          <w:lang w:eastAsia="ar-SA"/>
        </w:rPr>
      </w:pPr>
    </w:p>
    <w:p w:rsidR="00BE0F3D" w:rsidRDefault="00BE0F3D" w:rsidP="00BE0F3D">
      <w:pPr>
        <w:suppressAutoHyphens/>
        <w:ind w:firstLine="5670"/>
        <w:jc w:val="both"/>
        <w:rPr>
          <w:bCs/>
          <w:color w:val="000000"/>
          <w:sz w:val="26"/>
          <w:szCs w:val="26"/>
          <w:lang w:eastAsia="ar-SA"/>
        </w:rPr>
      </w:pPr>
    </w:p>
    <w:p w:rsidR="00BE0F3D" w:rsidRDefault="00BE0F3D" w:rsidP="00BE0F3D">
      <w:pPr>
        <w:suppressAutoHyphens/>
        <w:ind w:firstLine="5670"/>
        <w:jc w:val="both"/>
        <w:rPr>
          <w:bCs/>
          <w:color w:val="000000"/>
          <w:sz w:val="26"/>
          <w:szCs w:val="26"/>
          <w:lang w:eastAsia="ar-SA"/>
        </w:rPr>
      </w:pPr>
    </w:p>
    <w:p w:rsidR="00BE0F3D" w:rsidRDefault="00BE0F3D" w:rsidP="00BE0F3D">
      <w:pPr>
        <w:suppressAutoHyphens/>
        <w:ind w:firstLine="5670"/>
        <w:jc w:val="both"/>
        <w:rPr>
          <w:bCs/>
          <w:color w:val="000000"/>
          <w:sz w:val="26"/>
          <w:szCs w:val="26"/>
          <w:lang w:eastAsia="ar-SA"/>
        </w:rPr>
      </w:pPr>
    </w:p>
    <w:p w:rsidR="00BE0F3D" w:rsidRDefault="00BE0F3D" w:rsidP="00BE0F3D">
      <w:pPr>
        <w:suppressAutoHyphens/>
        <w:ind w:firstLine="5670"/>
        <w:jc w:val="both"/>
        <w:rPr>
          <w:bCs/>
          <w:color w:val="000000"/>
          <w:sz w:val="26"/>
          <w:szCs w:val="26"/>
          <w:lang w:eastAsia="ar-SA"/>
        </w:rPr>
      </w:pPr>
    </w:p>
    <w:p w:rsidR="00BE0F3D" w:rsidRDefault="00BE0F3D" w:rsidP="00BE0F3D">
      <w:pPr>
        <w:suppressAutoHyphens/>
        <w:ind w:firstLine="5670"/>
        <w:jc w:val="both"/>
        <w:rPr>
          <w:bCs/>
          <w:color w:val="000000"/>
          <w:sz w:val="26"/>
          <w:szCs w:val="26"/>
          <w:lang w:eastAsia="ar-SA"/>
        </w:rPr>
      </w:pPr>
    </w:p>
    <w:p w:rsidR="00BE0F3D" w:rsidRDefault="00BE0F3D" w:rsidP="00BE0F3D">
      <w:pPr>
        <w:suppressAutoHyphens/>
        <w:ind w:firstLine="5670"/>
        <w:jc w:val="both"/>
        <w:rPr>
          <w:bCs/>
          <w:color w:val="000000"/>
          <w:sz w:val="26"/>
          <w:szCs w:val="26"/>
          <w:lang w:eastAsia="ar-SA"/>
        </w:rPr>
      </w:pPr>
    </w:p>
    <w:p w:rsidR="00BE0F3D" w:rsidRDefault="00BE0F3D" w:rsidP="00BE0F3D">
      <w:pPr>
        <w:suppressAutoHyphens/>
        <w:ind w:firstLine="5670"/>
        <w:jc w:val="both"/>
        <w:rPr>
          <w:bCs/>
          <w:color w:val="000000"/>
          <w:sz w:val="26"/>
          <w:szCs w:val="26"/>
          <w:lang w:eastAsia="ar-SA"/>
        </w:rPr>
      </w:pPr>
    </w:p>
    <w:p w:rsidR="00BE0F3D" w:rsidRDefault="00BE0F3D" w:rsidP="00BE0F3D">
      <w:pPr>
        <w:suppressAutoHyphens/>
        <w:ind w:firstLine="5670"/>
        <w:jc w:val="both"/>
        <w:rPr>
          <w:bCs/>
          <w:color w:val="000000"/>
          <w:sz w:val="26"/>
          <w:szCs w:val="26"/>
          <w:lang w:eastAsia="ar-SA"/>
        </w:rPr>
      </w:pPr>
    </w:p>
    <w:p w:rsidR="00BE0F3D" w:rsidRDefault="00BE0F3D" w:rsidP="00BE0F3D">
      <w:pPr>
        <w:suppressAutoHyphens/>
        <w:ind w:firstLine="5670"/>
        <w:jc w:val="both"/>
        <w:rPr>
          <w:bCs/>
          <w:color w:val="000000"/>
          <w:sz w:val="26"/>
          <w:szCs w:val="26"/>
          <w:lang w:eastAsia="ar-SA"/>
        </w:rPr>
      </w:pPr>
    </w:p>
    <w:p w:rsidR="00BE0F3D" w:rsidRDefault="00BE0F3D" w:rsidP="00BE0F3D">
      <w:pPr>
        <w:suppressAutoHyphens/>
        <w:ind w:firstLine="5670"/>
        <w:jc w:val="both"/>
        <w:rPr>
          <w:bCs/>
          <w:color w:val="000000"/>
          <w:sz w:val="26"/>
          <w:szCs w:val="26"/>
          <w:lang w:eastAsia="ar-SA"/>
        </w:rPr>
      </w:pPr>
    </w:p>
    <w:p w:rsidR="00BE0F3D" w:rsidRDefault="00BE0F3D" w:rsidP="00BE0F3D">
      <w:pPr>
        <w:suppressAutoHyphens/>
        <w:ind w:firstLine="5670"/>
        <w:jc w:val="both"/>
        <w:rPr>
          <w:bCs/>
          <w:color w:val="000000"/>
          <w:sz w:val="26"/>
          <w:szCs w:val="26"/>
          <w:lang w:eastAsia="ar-SA"/>
        </w:rPr>
      </w:pPr>
    </w:p>
    <w:p w:rsidR="00BE0F3D" w:rsidRDefault="00BE0F3D" w:rsidP="00BE0F3D">
      <w:pPr>
        <w:suppressAutoHyphens/>
        <w:ind w:firstLine="5670"/>
        <w:jc w:val="both"/>
        <w:rPr>
          <w:bCs/>
          <w:color w:val="000000"/>
          <w:sz w:val="26"/>
          <w:szCs w:val="26"/>
          <w:lang w:eastAsia="ar-SA"/>
        </w:rPr>
      </w:pPr>
    </w:p>
    <w:p w:rsidR="00BE0F3D" w:rsidRDefault="00BE0F3D" w:rsidP="00BE0F3D">
      <w:pPr>
        <w:suppressAutoHyphens/>
        <w:ind w:firstLine="5670"/>
        <w:jc w:val="both"/>
        <w:rPr>
          <w:bCs/>
          <w:color w:val="000000"/>
          <w:sz w:val="26"/>
          <w:szCs w:val="26"/>
          <w:lang w:eastAsia="ar-SA"/>
        </w:rPr>
      </w:pPr>
    </w:p>
    <w:p w:rsidR="00BE0F3D" w:rsidRDefault="00BE0F3D" w:rsidP="00BE0F3D">
      <w:pPr>
        <w:suppressAutoHyphens/>
        <w:ind w:firstLine="5670"/>
        <w:jc w:val="both"/>
        <w:rPr>
          <w:bCs/>
          <w:color w:val="000000"/>
          <w:sz w:val="26"/>
          <w:szCs w:val="26"/>
          <w:lang w:eastAsia="ar-SA"/>
        </w:rPr>
      </w:pPr>
    </w:p>
    <w:p w:rsidR="00BE0F3D" w:rsidRDefault="00BE0F3D" w:rsidP="00BE0F3D">
      <w:pPr>
        <w:suppressAutoHyphens/>
        <w:ind w:firstLine="5670"/>
        <w:jc w:val="both"/>
        <w:rPr>
          <w:bCs/>
          <w:color w:val="000000"/>
          <w:sz w:val="26"/>
          <w:szCs w:val="26"/>
          <w:lang w:eastAsia="ar-SA"/>
        </w:rPr>
      </w:pPr>
    </w:p>
    <w:p w:rsidR="00BE0F3D" w:rsidRDefault="00BE0F3D" w:rsidP="00BE0F3D">
      <w:pPr>
        <w:suppressAutoHyphens/>
        <w:ind w:firstLine="5670"/>
        <w:jc w:val="both"/>
        <w:rPr>
          <w:bCs/>
          <w:color w:val="000000"/>
          <w:sz w:val="26"/>
          <w:szCs w:val="26"/>
          <w:lang w:eastAsia="ar-SA"/>
        </w:rPr>
      </w:pPr>
    </w:p>
    <w:p w:rsidR="00BE0F3D" w:rsidRDefault="00BE0F3D" w:rsidP="00BE0F3D">
      <w:pPr>
        <w:suppressAutoHyphens/>
        <w:ind w:firstLine="5670"/>
        <w:jc w:val="both"/>
        <w:rPr>
          <w:bCs/>
          <w:color w:val="000000"/>
          <w:sz w:val="26"/>
          <w:szCs w:val="26"/>
          <w:lang w:eastAsia="ar-SA"/>
        </w:rPr>
      </w:pPr>
    </w:p>
    <w:p w:rsidR="00BE0F3D" w:rsidRDefault="00BE0F3D" w:rsidP="00BE0F3D">
      <w:pPr>
        <w:suppressAutoHyphens/>
        <w:ind w:firstLine="5670"/>
        <w:jc w:val="both"/>
        <w:rPr>
          <w:bCs/>
          <w:color w:val="000000"/>
          <w:sz w:val="26"/>
          <w:szCs w:val="26"/>
          <w:lang w:eastAsia="ar-SA"/>
        </w:rPr>
      </w:pPr>
    </w:p>
    <w:p w:rsidR="00BE0F3D" w:rsidRDefault="00BE0F3D" w:rsidP="00BE0F3D">
      <w:pPr>
        <w:suppressAutoHyphens/>
        <w:ind w:firstLine="5670"/>
        <w:jc w:val="both"/>
        <w:rPr>
          <w:bCs/>
          <w:color w:val="000000"/>
          <w:sz w:val="26"/>
          <w:szCs w:val="26"/>
          <w:lang w:eastAsia="ar-SA"/>
        </w:rPr>
      </w:pPr>
    </w:p>
    <w:p w:rsidR="00BE0F3D" w:rsidRDefault="00BE0F3D" w:rsidP="00BE0F3D">
      <w:pPr>
        <w:suppressAutoHyphens/>
        <w:ind w:firstLine="5670"/>
        <w:jc w:val="both"/>
        <w:rPr>
          <w:bCs/>
          <w:color w:val="000000"/>
          <w:sz w:val="26"/>
          <w:szCs w:val="26"/>
          <w:lang w:eastAsia="ar-SA"/>
        </w:rPr>
      </w:pPr>
    </w:p>
    <w:p w:rsidR="00BE0F3D" w:rsidRDefault="00BE0F3D" w:rsidP="00BE0F3D">
      <w:pPr>
        <w:suppressAutoHyphens/>
        <w:ind w:firstLine="5670"/>
        <w:jc w:val="both"/>
        <w:rPr>
          <w:bCs/>
          <w:color w:val="000000"/>
          <w:sz w:val="26"/>
          <w:szCs w:val="26"/>
          <w:lang w:eastAsia="ar-SA"/>
        </w:rPr>
      </w:pPr>
    </w:p>
    <w:p w:rsidR="00BE0F3D" w:rsidRDefault="00BE0F3D" w:rsidP="00BE0F3D">
      <w:pPr>
        <w:suppressAutoHyphens/>
        <w:ind w:firstLine="5670"/>
        <w:jc w:val="both"/>
        <w:rPr>
          <w:bCs/>
          <w:color w:val="000000"/>
          <w:sz w:val="26"/>
          <w:szCs w:val="26"/>
          <w:lang w:eastAsia="ar-SA"/>
        </w:rPr>
      </w:pPr>
    </w:p>
    <w:p w:rsidR="00BE0F3D" w:rsidRDefault="00BE0F3D" w:rsidP="00BE0F3D">
      <w:pPr>
        <w:suppressAutoHyphens/>
        <w:ind w:firstLine="5670"/>
        <w:jc w:val="both"/>
        <w:rPr>
          <w:bCs/>
          <w:color w:val="000000"/>
          <w:sz w:val="26"/>
          <w:szCs w:val="26"/>
          <w:lang w:eastAsia="ar-SA"/>
        </w:rPr>
      </w:pPr>
    </w:p>
    <w:p w:rsidR="00BE0F3D" w:rsidRDefault="00BE0F3D" w:rsidP="00BE0F3D">
      <w:pPr>
        <w:suppressAutoHyphens/>
        <w:ind w:firstLine="5670"/>
        <w:jc w:val="both"/>
        <w:rPr>
          <w:bCs/>
          <w:color w:val="000000"/>
          <w:sz w:val="26"/>
          <w:szCs w:val="26"/>
          <w:lang w:eastAsia="ar-SA"/>
        </w:rPr>
      </w:pPr>
    </w:p>
    <w:p w:rsidR="00BE0F3D" w:rsidRDefault="00BE0F3D" w:rsidP="00BE0F3D">
      <w:pPr>
        <w:suppressAutoHyphens/>
        <w:ind w:firstLine="5670"/>
        <w:jc w:val="both"/>
        <w:rPr>
          <w:bCs/>
          <w:color w:val="000000"/>
          <w:sz w:val="26"/>
          <w:szCs w:val="26"/>
          <w:lang w:eastAsia="ar-SA"/>
        </w:rPr>
      </w:pPr>
    </w:p>
    <w:p w:rsidR="00BE0F3D" w:rsidRDefault="00BE0F3D" w:rsidP="00BE0F3D">
      <w:pPr>
        <w:suppressAutoHyphens/>
        <w:ind w:firstLine="5670"/>
        <w:jc w:val="both"/>
        <w:rPr>
          <w:bCs/>
          <w:color w:val="000000"/>
          <w:sz w:val="26"/>
          <w:szCs w:val="26"/>
          <w:lang w:eastAsia="ar-SA"/>
        </w:rPr>
      </w:pPr>
    </w:p>
    <w:tbl>
      <w:tblPr>
        <w:tblW w:w="9747" w:type="dxa"/>
        <w:tblLook w:val="04A0" w:firstRow="1" w:lastRow="0" w:firstColumn="1" w:lastColumn="0" w:noHBand="0" w:noVBand="1"/>
      </w:tblPr>
      <w:tblGrid>
        <w:gridCol w:w="5211"/>
        <w:gridCol w:w="4536"/>
      </w:tblGrid>
      <w:tr w:rsidR="00BE0F3D" w:rsidRPr="00044625" w:rsidTr="0038789B">
        <w:tc>
          <w:tcPr>
            <w:tcW w:w="5211" w:type="dxa"/>
          </w:tcPr>
          <w:p w:rsidR="00BE0F3D" w:rsidRPr="00044625" w:rsidRDefault="00BE0F3D" w:rsidP="0038789B">
            <w:pPr>
              <w:widowControl w:val="0"/>
              <w:autoSpaceDE w:val="0"/>
              <w:autoSpaceDN w:val="0"/>
              <w:adjustRightInd w:val="0"/>
              <w:jc w:val="center"/>
              <w:rPr>
                <w:sz w:val="28"/>
                <w:szCs w:val="28"/>
              </w:rPr>
            </w:pPr>
          </w:p>
        </w:tc>
        <w:tc>
          <w:tcPr>
            <w:tcW w:w="4536" w:type="dxa"/>
            <w:hideMark/>
          </w:tcPr>
          <w:p w:rsidR="00BE0F3D" w:rsidRPr="00044625" w:rsidRDefault="00BE0F3D" w:rsidP="0038789B">
            <w:pPr>
              <w:widowControl w:val="0"/>
              <w:autoSpaceDE w:val="0"/>
              <w:autoSpaceDN w:val="0"/>
              <w:adjustRightInd w:val="0"/>
              <w:rPr>
                <w:sz w:val="28"/>
                <w:szCs w:val="28"/>
              </w:rPr>
            </w:pPr>
            <w:r w:rsidRPr="00044625">
              <w:rPr>
                <w:sz w:val="28"/>
                <w:szCs w:val="28"/>
              </w:rPr>
              <w:t xml:space="preserve">Приложение </w:t>
            </w:r>
            <w:r>
              <w:rPr>
                <w:sz w:val="28"/>
                <w:szCs w:val="28"/>
              </w:rPr>
              <w:t>№</w:t>
            </w:r>
            <w:r w:rsidRPr="00044625">
              <w:rPr>
                <w:sz w:val="28"/>
                <w:szCs w:val="28"/>
              </w:rPr>
              <w:t xml:space="preserve"> </w:t>
            </w:r>
            <w:r>
              <w:rPr>
                <w:sz w:val="28"/>
                <w:szCs w:val="28"/>
              </w:rPr>
              <w:t>1</w:t>
            </w:r>
          </w:p>
          <w:p w:rsidR="00BE0F3D" w:rsidRPr="00044625" w:rsidRDefault="00BE0F3D" w:rsidP="0038789B">
            <w:pPr>
              <w:widowControl w:val="0"/>
              <w:autoSpaceDE w:val="0"/>
              <w:autoSpaceDN w:val="0"/>
              <w:adjustRightInd w:val="0"/>
              <w:rPr>
                <w:sz w:val="28"/>
                <w:szCs w:val="28"/>
              </w:rPr>
            </w:pPr>
            <w:r w:rsidRPr="00044625">
              <w:rPr>
                <w:sz w:val="28"/>
                <w:szCs w:val="28"/>
              </w:rPr>
              <w:t xml:space="preserve">к постановлению </w:t>
            </w:r>
          </w:p>
          <w:p w:rsidR="00BE0F3D" w:rsidRPr="00044625" w:rsidRDefault="00BE0F3D" w:rsidP="0038789B">
            <w:pPr>
              <w:widowControl w:val="0"/>
              <w:autoSpaceDE w:val="0"/>
              <w:autoSpaceDN w:val="0"/>
              <w:adjustRightInd w:val="0"/>
              <w:rPr>
                <w:sz w:val="28"/>
                <w:szCs w:val="28"/>
              </w:rPr>
            </w:pPr>
            <w:r w:rsidRPr="00044625">
              <w:rPr>
                <w:sz w:val="28"/>
                <w:szCs w:val="28"/>
              </w:rPr>
              <w:t xml:space="preserve">от  </w:t>
            </w:r>
            <w:r>
              <w:rPr>
                <w:sz w:val="28"/>
                <w:szCs w:val="28"/>
                <w:u w:val="single"/>
              </w:rPr>
              <w:t>02</w:t>
            </w:r>
            <w:r w:rsidRPr="00044625">
              <w:rPr>
                <w:sz w:val="28"/>
                <w:szCs w:val="28"/>
                <w:u w:val="single"/>
              </w:rPr>
              <w:t>.0</w:t>
            </w:r>
            <w:r>
              <w:rPr>
                <w:sz w:val="28"/>
                <w:szCs w:val="28"/>
                <w:u w:val="single"/>
              </w:rPr>
              <w:t>3</w:t>
            </w:r>
            <w:r w:rsidRPr="00044625">
              <w:rPr>
                <w:sz w:val="28"/>
                <w:szCs w:val="28"/>
                <w:u w:val="single"/>
              </w:rPr>
              <w:t>.202</w:t>
            </w:r>
            <w:r>
              <w:rPr>
                <w:sz w:val="28"/>
                <w:szCs w:val="28"/>
                <w:u w:val="single"/>
              </w:rPr>
              <w:t>2</w:t>
            </w:r>
            <w:r w:rsidRPr="00044625">
              <w:rPr>
                <w:sz w:val="28"/>
                <w:szCs w:val="28"/>
                <w:u w:val="single"/>
              </w:rPr>
              <w:t xml:space="preserve"> г</w:t>
            </w:r>
            <w:r w:rsidRPr="00044625">
              <w:rPr>
                <w:sz w:val="28"/>
                <w:szCs w:val="28"/>
              </w:rPr>
              <w:t xml:space="preserve">.  </w:t>
            </w:r>
            <w:r w:rsidRPr="00044625">
              <w:rPr>
                <w:sz w:val="28"/>
                <w:szCs w:val="28"/>
                <w:u w:val="single"/>
              </w:rPr>
              <w:t>№  1</w:t>
            </w:r>
            <w:r>
              <w:rPr>
                <w:sz w:val="28"/>
                <w:szCs w:val="28"/>
                <w:u w:val="single"/>
              </w:rPr>
              <w:t>8</w:t>
            </w:r>
            <w:r w:rsidRPr="00044625">
              <w:rPr>
                <w:sz w:val="28"/>
                <w:szCs w:val="28"/>
                <w:u w:val="single"/>
              </w:rPr>
              <w:t>-п</w:t>
            </w:r>
          </w:p>
        </w:tc>
      </w:tr>
    </w:tbl>
    <w:p w:rsidR="00BE0F3D" w:rsidRPr="00B527A0" w:rsidRDefault="00BE0F3D" w:rsidP="00BE0F3D">
      <w:pPr>
        <w:suppressAutoHyphens/>
        <w:jc w:val="both"/>
        <w:rPr>
          <w:bCs/>
          <w:color w:val="000000"/>
          <w:sz w:val="26"/>
          <w:szCs w:val="26"/>
          <w:lang w:eastAsia="ar-SA"/>
        </w:rPr>
      </w:pPr>
    </w:p>
    <w:p w:rsidR="00BE0F3D" w:rsidRPr="00B527A0" w:rsidRDefault="00BE0F3D" w:rsidP="00BE0F3D">
      <w:pPr>
        <w:suppressAutoHyphens/>
        <w:jc w:val="both"/>
        <w:rPr>
          <w:color w:val="000000"/>
          <w:lang w:eastAsia="ar-SA"/>
        </w:rPr>
      </w:pPr>
      <w:r w:rsidRPr="00B527A0">
        <w:rPr>
          <w:bCs/>
          <w:color w:val="000000"/>
          <w:sz w:val="26"/>
          <w:szCs w:val="26"/>
          <w:lang w:eastAsia="ar-SA"/>
        </w:rPr>
        <w:t xml:space="preserve">                                                                                        </w:t>
      </w:r>
      <w:r>
        <w:rPr>
          <w:bCs/>
          <w:color w:val="000000"/>
          <w:sz w:val="26"/>
          <w:szCs w:val="26"/>
          <w:lang w:eastAsia="ar-SA"/>
        </w:rPr>
        <w:t xml:space="preserve"> </w:t>
      </w:r>
    </w:p>
    <w:p w:rsidR="00BE0F3D" w:rsidRPr="00B527A0" w:rsidRDefault="00BE0F3D" w:rsidP="00BE0F3D">
      <w:pPr>
        <w:keepNext/>
        <w:suppressAutoHyphens/>
        <w:spacing w:before="240" w:after="60"/>
        <w:jc w:val="center"/>
        <w:outlineLvl w:val="1"/>
        <w:rPr>
          <w:b/>
          <w:bCs/>
          <w:iCs/>
          <w:sz w:val="28"/>
          <w:szCs w:val="28"/>
          <w:lang w:val="x-none" w:eastAsia="ar-SA"/>
        </w:rPr>
      </w:pPr>
      <w:r w:rsidRPr="00B527A0">
        <w:rPr>
          <w:b/>
          <w:bCs/>
          <w:iCs/>
          <w:sz w:val="28"/>
          <w:szCs w:val="28"/>
          <w:lang w:val="x-none" w:eastAsia="ar-SA"/>
        </w:rPr>
        <w:t xml:space="preserve">Перечень первичных средств пожаротушения в местах общественного пользования населённых пунктов </w:t>
      </w:r>
      <w:proofErr w:type="spellStart"/>
      <w:r>
        <w:rPr>
          <w:b/>
          <w:bCs/>
          <w:iCs/>
          <w:sz w:val="28"/>
          <w:szCs w:val="28"/>
          <w:lang w:eastAsia="ar-SA"/>
        </w:rPr>
        <w:t>Марксовского</w:t>
      </w:r>
      <w:proofErr w:type="spellEnd"/>
      <w:r w:rsidRPr="00B527A0">
        <w:rPr>
          <w:b/>
          <w:bCs/>
          <w:i/>
          <w:iCs/>
          <w:sz w:val="28"/>
          <w:szCs w:val="28"/>
          <w:lang w:val="x-none" w:eastAsia="ar-SA"/>
        </w:rPr>
        <w:t xml:space="preserve"> </w:t>
      </w:r>
      <w:r w:rsidRPr="00B527A0">
        <w:rPr>
          <w:b/>
          <w:bCs/>
          <w:iCs/>
          <w:sz w:val="28"/>
          <w:szCs w:val="28"/>
          <w:lang w:val="x-none" w:eastAsia="ar-SA"/>
        </w:rPr>
        <w:t>сельсовета Александровского района в области пожарной безопасности</w:t>
      </w:r>
    </w:p>
    <w:p w:rsidR="00BE0F3D" w:rsidRPr="00B527A0" w:rsidRDefault="00BE0F3D" w:rsidP="00BE0F3D">
      <w:pPr>
        <w:suppressAutoHyphens/>
        <w:rPr>
          <w:sz w:val="28"/>
          <w:szCs w:val="20"/>
          <w:lang w:eastAsia="ar-SA"/>
        </w:rPr>
      </w:pPr>
    </w:p>
    <w:tbl>
      <w:tblPr>
        <w:tblW w:w="9900" w:type="dxa"/>
        <w:tblCellSpacing w:w="15" w:type="dxa"/>
        <w:tblInd w:w="-239" w:type="dxa"/>
        <w:tblLayout w:type="fixed"/>
        <w:tblLook w:val="04A0" w:firstRow="1" w:lastRow="0" w:firstColumn="1" w:lastColumn="0" w:noHBand="0" w:noVBand="1"/>
      </w:tblPr>
      <w:tblGrid>
        <w:gridCol w:w="687"/>
        <w:gridCol w:w="1297"/>
        <w:gridCol w:w="105"/>
        <w:gridCol w:w="2025"/>
        <w:gridCol w:w="1560"/>
        <w:gridCol w:w="1165"/>
        <w:gridCol w:w="931"/>
        <w:gridCol w:w="1079"/>
        <w:gridCol w:w="1001"/>
        <w:gridCol w:w="50"/>
      </w:tblGrid>
      <w:tr w:rsidR="00BE0F3D" w:rsidRPr="00B527A0" w:rsidTr="0038789B">
        <w:trPr>
          <w:trHeight w:val="15"/>
          <w:tblCellSpacing w:w="15" w:type="dxa"/>
        </w:trPr>
        <w:tc>
          <w:tcPr>
            <w:tcW w:w="642" w:type="dxa"/>
            <w:tcMar>
              <w:top w:w="15" w:type="dxa"/>
              <w:left w:w="15" w:type="dxa"/>
              <w:bottom w:w="15" w:type="dxa"/>
              <w:right w:w="15" w:type="dxa"/>
            </w:tcMar>
            <w:vAlign w:val="center"/>
          </w:tcPr>
          <w:p w:rsidR="00BE0F3D" w:rsidRPr="00B527A0" w:rsidRDefault="00BE0F3D" w:rsidP="0038789B">
            <w:pPr>
              <w:suppressAutoHyphens/>
              <w:rPr>
                <w:sz w:val="2"/>
                <w:lang w:eastAsia="ar-SA"/>
              </w:rPr>
            </w:pPr>
          </w:p>
        </w:tc>
        <w:tc>
          <w:tcPr>
            <w:tcW w:w="1371" w:type="dxa"/>
            <w:gridSpan w:val="2"/>
            <w:tcMar>
              <w:top w:w="15" w:type="dxa"/>
              <w:left w:w="15" w:type="dxa"/>
              <w:bottom w:w="15" w:type="dxa"/>
              <w:right w:w="15" w:type="dxa"/>
            </w:tcMar>
            <w:vAlign w:val="center"/>
          </w:tcPr>
          <w:p w:rsidR="00BE0F3D" w:rsidRPr="00B527A0" w:rsidRDefault="00BE0F3D" w:rsidP="0038789B">
            <w:pPr>
              <w:suppressAutoHyphens/>
              <w:rPr>
                <w:sz w:val="2"/>
                <w:lang w:eastAsia="ar-SA"/>
              </w:rPr>
            </w:pPr>
          </w:p>
        </w:tc>
        <w:tc>
          <w:tcPr>
            <w:tcW w:w="1994" w:type="dxa"/>
            <w:tcMar>
              <w:top w:w="15" w:type="dxa"/>
              <w:left w:w="15" w:type="dxa"/>
              <w:bottom w:w="15" w:type="dxa"/>
              <w:right w:w="15" w:type="dxa"/>
            </w:tcMar>
            <w:vAlign w:val="center"/>
          </w:tcPr>
          <w:p w:rsidR="00BE0F3D" w:rsidRPr="00B527A0" w:rsidRDefault="00BE0F3D" w:rsidP="0038789B">
            <w:pPr>
              <w:suppressAutoHyphens/>
              <w:rPr>
                <w:sz w:val="2"/>
                <w:lang w:eastAsia="ar-SA"/>
              </w:rPr>
            </w:pPr>
          </w:p>
        </w:tc>
        <w:tc>
          <w:tcPr>
            <w:tcW w:w="1529" w:type="dxa"/>
            <w:tcMar>
              <w:top w:w="15" w:type="dxa"/>
              <w:left w:w="15" w:type="dxa"/>
              <w:bottom w:w="15" w:type="dxa"/>
              <w:right w:w="15" w:type="dxa"/>
            </w:tcMar>
            <w:vAlign w:val="center"/>
          </w:tcPr>
          <w:p w:rsidR="00BE0F3D" w:rsidRPr="00B527A0" w:rsidRDefault="00BE0F3D" w:rsidP="0038789B">
            <w:pPr>
              <w:suppressAutoHyphens/>
              <w:rPr>
                <w:sz w:val="2"/>
                <w:lang w:eastAsia="ar-SA"/>
              </w:rPr>
            </w:pPr>
          </w:p>
        </w:tc>
        <w:tc>
          <w:tcPr>
            <w:tcW w:w="1134" w:type="dxa"/>
            <w:tcMar>
              <w:top w:w="15" w:type="dxa"/>
              <w:left w:w="15" w:type="dxa"/>
              <w:bottom w:w="15" w:type="dxa"/>
              <w:right w:w="15" w:type="dxa"/>
            </w:tcMar>
            <w:vAlign w:val="center"/>
          </w:tcPr>
          <w:p w:rsidR="00BE0F3D" w:rsidRPr="00B527A0" w:rsidRDefault="00BE0F3D" w:rsidP="0038789B">
            <w:pPr>
              <w:suppressAutoHyphens/>
              <w:rPr>
                <w:sz w:val="2"/>
                <w:lang w:eastAsia="ar-SA"/>
              </w:rPr>
            </w:pPr>
          </w:p>
        </w:tc>
        <w:tc>
          <w:tcPr>
            <w:tcW w:w="900" w:type="dxa"/>
            <w:tcMar>
              <w:top w:w="15" w:type="dxa"/>
              <w:left w:w="15" w:type="dxa"/>
              <w:bottom w:w="15" w:type="dxa"/>
              <w:right w:w="15" w:type="dxa"/>
            </w:tcMar>
            <w:vAlign w:val="center"/>
          </w:tcPr>
          <w:p w:rsidR="00BE0F3D" w:rsidRPr="00B527A0" w:rsidRDefault="00BE0F3D" w:rsidP="0038789B">
            <w:pPr>
              <w:suppressAutoHyphens/>
              <w:rPr>
                <w:sz w:val="2"/>
                <w:lang w:eastAsia="ar-SA"/>
              </w:rPr>
            </w:pPr>
          </w:p>
        </w:tc>
        <w:tc>
          <w:tcPr>
            <w:tcW w:w="1048" w:type="dxa"/>
            <w:tcMar>
              <w:top w:w="15" w:type="dxa"/>
              <w:left w:w="15" w:type="dxa"/>
              <w:bottom w:w="15" w:type="dxa"/>
              <w:right w:w="15" w:type="dxa"/>
            </w:tcMar>
            <w:vAlign w:val="center"/>
          </w:tcPr>
          <w:p w:rsidR="00BE0F3D" w:rsidRPr="00B527A0" w:rsidRDefault="00BE0F3D" w:rsidP="0038789B">
            <w:pPr>
              <w:suppressAutoHyphens/>
              <w:rPr>
                <w:sz w:val="2"/>
                <w:lang w:eastAsia="ar-SA"/>
              </w:rPr>
            </w:pPr>
          </w:p>
        </w:tc>
        <w:tc>
          <w:tcPr>
            <w:tcW w:w="1005" w:type="dxa"/>
            <w:gridSpan w:val="2"/>
            <w:tcMar>
              <w:top w:w="15" w:type="dxa"/>
              <w:left w:w="15" w:type="dxa"/>
              <w:bottom w:w="15" w:type="dxa"/>
              <w:right w:w="15" w:type="dxa"/>
            </w:tcMar>
            <w:vAlign w:val="center"/>
          </w:tcPr>
          <w:p w:rsidR="00BE0F3D" w:rsidRPr="00B527A0" w:rsidRDefault="00BE0F3D" w:rsidP="0038789B">
            <w:pPr>
              <w:suppressAutoHyphens/>
              <w:rPr>
                <w:sz w:val="2"/>
                <w:lang w:eastAsia="ar-SA"/>
              </w:rPr>
            </w:pPr>
          </w:p>
        </w:tc>
      </w:tr>
      <w:tr w:rsidR="00BE0F3D" w:rsidRPr="00B527A0" w:rsidTr="0038789B">
        <w:trPr>
          <w:trHeight w:val="860"/>
          <w:tblCellSpacing w:w="15" w:type="dxa"/>
        </w:trPr>
        <w:tc>
          <w:tcPr>
            <w:tcW w:w="6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E0F3D" w:rsidRPr="00B527A0" w:rsidRDefault="00BE0F3D" w:rsidP="0038789B">
            <w:pPr>
              <w:spacing w:before="100" w:beforeAutospacing="1" w:after="100" w:afterAutospacing="1"/>
              <w:jc w:val="center"/>
            </w:pPr>
            <w:r w:rsidRPr="00B527A0">
              <w:t xml:space="preserve">N </w:t>
            </w:r>
            <w:proofErr w:type="gramStart"/>
            <w:r w:rsidRPr="00B527A0">
              <w:t>п</w:t>
            </w:r>
            <w:proofErr w:type="gramEnd"/>
            <w:r w:rsidRPr="00B527A0">
              <w:t xml:space="preserve">/п </w:t>
            </w:r>
          </w:p>
        </w:tc>
        <w:tc>
          <w:tcPr>
            <w:tcW w:w="137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E0F3D" w:rsidRPr="00B527A0" w:rsidRDefault="00BE0F3D" w:rsidP="0038789B">
            <w:pPr>
              <w:spacing w:before="100" w:beforeAutospacing="1" w:after="100" w:afterAutospacing="1"/>
              <w:jc w:val="center"/>
            </w:pPr>
            <w:r w:rsidRPr="00B527A0">
              <w:t xml:space="preserve">Наименование помещения, строения </w:t>
            </w:r>
          </w:p>
        </w:tc>
        <w:tc>
          <w:tcPr>
            <w:tcW w:w="7760"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E0F3D" w:rsidRPr="00B527A0" w:rsidRDefault="00BE0F3D" w:rsidP="0038789B">
            <w:pPr>
              <w:spacing w:before="100" w:beforeAutospacing="1" w:after="100" w:afterAutospacing="1"/>
              <w:jc w:val="center"/>
            </w:pPr>
            <w:r w:rsidRPr="00B527A0">
              <w:t>Средства пожаротушения, противопожарный инвентарь (шт.)</w:t>
            </w:r>
          </w:p>
        </w:tc>
      </w:tr>
      <w:tr w:rsidR="00BE0F3D" w:rsidRPr="00B527A0" w:rsidTr="0038789B">
        <w:trPr>
          <w:trHeight w:val="874"/>
          <w:tblCellSpacing w:w="15" w:type="dxa"/>
        </w:trPr>
        <w:tc>
          <w:tcPr>
            <w:tcW w:w="6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B527A0" w:rsidRDefault="00BE0F3D" w:rsidP="0038789B">
            <w:pPr>
              <w:suppressAutoHyphens/>
              <w:rPr>
                <w:lang w:eastAsia="ar-SA"/>
              </w:rPr>
            </w:pPr>
          </w:p>
        </w:tc>
        <w:tc>
          <w:tcPr>
            <w:tcW w:w="137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B527A0" w:rsidRDefault="00BE0F3D" w:rsidP="0038789B">
            <w:pPr>
              <w:suppressAutoHyphens/>
              <w:rPr>
                <w:lang w:eastAsia="ar-SA"/>
              </w:rPr>
            </w:pPr>
          </w:p>
        </w:tc>
        <w:tc>
          <w:tcPr>
            <w:tcW w:w="19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E0F3D" w:rsidRPr="00B527A0" w:rsidRDefault="00BE0F3D" w:rsidP="0038789B">
            <w:pPr>
              <w:spacing w:before="100" w:beforeAutospacing="1" w:after="100" w:afterAutospacing="1"/>
              <w:jc w:val="center"/>
            </w:pPr>
            <w:r w:rsidRPr="00B527A0">
              <w:t>огнетушители &lt;1&gt;</w:t>
            </w:r>
          </w:p>
        </w:tc>
        <w:tc>
          <w:tcPr>
            <w:tcW w:w="15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E0F3D" w:rsidRPr="00B527A0" w:rsidRDefault="00BE0F3D" w:rsidP="0038789B">
            <w:pPr>
              <w:spacing w:before="100" w:beforeAutospacing="1" w:after="100" w:afterAutospacing="1"/>
              <w:jc w:val="center"/>
            </w:pPr>
            <w:r w:rsidRPr="00B527A0">
              <w:t xml:space="preserve">внутриквартирный пожарный кран </w:t>
            </w:r>
          </w:p>
        </w:tc>
        <w:tc>
          <w:tcPr>
            <w:tcW w:w="113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E0F3D" w:rsidRPr="00B527A0" w:rsidRDefault="00BE0F3D" w:rsidP="0038789B">
            <w:pPr>
              <w:spacing w:before="100" w:beforeAutospacing="1" w:after="100" w:afterAutospacing="1"/>
              <w:jc w:val="center"/>
            </w:pPr>
            <w:r w:rsidRPr="00B527A0">
              <w:t>емкость с водой &lt;2&gt;</w:t>
            </w:r>
          </w:p>
        </w:tc>
        <w:tc>
          <w:tcPr>
            <w:tcW w:w="9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E0F3D" w:rsidRPr="00B527A0" w:rsidRDefault="00BE0F3D" w:rsidP="0038789B">
            <w:pPr>
              <w:spacing w:before="100" w:beforeAutospacing="1" w:after="100" w:afterAutospacing="1"/>
              <w:jc w:val="center"/>
            </w:pPr>
            <w:r w:rsidRPr="00B527A0">
              <w:t xml:space="preserve">ведро </w:t>
            </w:r>
          </w:p>
        </w:tc>
        <w:tc>
          <w:tcPr>
            <w:tcW w:w="10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E0F3D" w:rsidRPr="00B527A0" w:rsidRDefault="00BE0F3D" w:rsidP="0038789B">
            <w:pPr>
              <w:spacing w:before="100" w:beforeAutospacing="1" w:after="100" w:afterAutospacing="1"/>
              <w:jc w:val="center"/>
            </w:pPr>
            <w:r w:rsidRPr="00B527A0">
              <w:t>ящик с песком &lt;3&gt;</w:t>
            </w:r>
          </w:p>
        </w:tc>
        <w:tc>
          <w:tcPr>
            <w:tcW w:w="1005"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E0F3D" w:rsidRPr="00B527A0" w:rsidRDefault="00BE0F3D" w:rsidP="0038789B">
            <w:pPr>
              <w:spacing w:before="100" w:beforeAutospacing="1" w:after="100" w:afterAutospacing="1"/>
              <w:jc w:val="center"/>
            </w:pPr>
            <w:r w:rsidRPr="00B527A0">
              <w:t xml:space="preserve">лопата </w:t>
            </w:r>
          </w:p>
        </w:tc>
      </w:tr>
      <w:tr w:rsidR="00BE0F3D" w:rsidRPr="00B527A0" w:rsidTr="0038789B">
        <w:trPr>
          <w:trHeight w:val="874"/>
          <w:tblCellSpacing w:w="15" w:type="dxa"/>
        </w:trPr>
        <w:tc>
          <w:tcPr>
            <w:tcW w:w="6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E0F3D" w:rsidRPr="00B527A0" w:rsidRDefault="00BE0F3D" w:rsidP="0038789B">
            <w:pPr>
              <w:spacing w:before="100" w:beforeAutospacing="1" w:after="100" w:afterAutospacing="1"/>
              <w:jc w:val="center"/>
            </w:pPr>
            <w:r w:rsidRPr="00B527A0">
              <w:t>1.</w:t>
            </w:r>
          </w:p>
        </w:tc>
        <w:tc>
          <w:tcPr>
            <w:tcW w:w="137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E0F3D" w:rsidRPr="00B527A0" w:rsidRDefault="00BE0F3D" w:rsidP="0038789B">
            <w:pPr>
              <w:spacing w:before="100" w:after="100"/>
              <w:ind w:left="-10" w:right="-71"/>
            </w:pPr>
            <w:r w:rsidRPr="00B527A0">
              <w:t xml:space="preserve">Места общественного </w:t>
            </w:r>
            <w:proofErr w:type="spellStart"/>
            <w:proofErr w:type="gramStart"/>
            <w:r w:rsidRPr="00B527A0">
              <w:t>поль</w:t>
            </w:r>
            <w:proofErr w:type="spellEnd"/>
            <w:r w:rsidRPr="00B527A0">
              <w:t xml:space="preserve"> </w:t>
            </w:r>
            <w:proofErr w:type="spellStart"/>
            <w:r w:rsidRPr="00B527A0">
              <w:t>зования</w:t>
            </w:r>
            <w:proofErr w:type="spellEnd"/>
            <w:proofErr w:type="gramEnd"/>
          </w:p>
        </w:tc>
        <w:tc>
          <w:tcPr>
            <w:tcW w:w="19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E0F3D" w:rsidRPr="00B527A0" w:rsidRDefault="00BE0F3D" w:rsidP="0038789B">
            <w:pPr>
              <w:jc w:val="center"/>
            </w:pPr>
            <w:r w:rsidRPr="00B527A0">
              <w:t>Не менее 1</w:t>
            </w:r>
          </w:p>
          <w:p w:rsidR="00BE0F3D" w:rsidRPr="00B527A0" w:rsidRDefault="00BE0F3D" w:rsidP="0038789B">
            <w:pPr>
              <w:jc w:val="center"/>
            </w:pPr>
            <w:r w:rsidRPr="00B527A0">
              <w:t>(в соответствии с нормами)</w:t>
            </w:r>
          </w:p>
        </w:tc>
        <w:tc>
          <w:tcPr>
            <w:tcW w:w="15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E0F3D" w:rsidRPr="00B527A0" w:rsidRDefault="00BE0F3D" w:rsidP="0038789B">
            <w:pPr>
              <w:spacing w:before="100" w:beforeAutospacing="1" w:after="100" w:afterAutospacing="1"/>
              <w:jc w:val="center"/>
            </w:pPr>
            <w:r w:rsidRPr="00B527A0">
              <w:t>-</w:t>
            </w:r>
          </w:p>
        </w:tc>
        <w:tc>
          <w:tcPr>
            <w:tcW w:w="113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E0F3D" w:rsidRPr="00B527A0" w:rsidRDefault="00BE0F3D" w:rsidP="0038789B">
            <w:pPr>
              <w:spacing w:before="100" w:beforeAutospacing="1" w:after="100" w:afterAutospacing="1"/>
              <w:jc w:val="center"/>
            </w:pPr>
            <w:r w:rsidRPr="00B527A0">
              <w:t xml:space="preserve">1 </w:t>
            </w:r>
          </w:p>
        </w:tc>
        <w:tc>
          <w:tcPr>
            <w:tcW w:w="9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E0F3D" w:rsidRPr="00B527A0" w:rsidRDefault="00BE0F3D" w:rsidP="0038789B">
            <w:pPr>
              <w:spacing w:before="100" w:beforeAutospacing="1" w:after="100" w:afterAutospacing="1"/>
              <w:jc w:val="center"/>
            </w:pPr>
            <w:r w:rsidRPr="00B527A0">
              <w:t xml:space="preserve">1 </w:t>
            </w:r>
          </w:p>
        </w:tc>
        <w:tc>
          <w:tcPr>
            <w:tcW w:w="10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E0F3D" w:rsidRPr="00B527A0" w:rsidRDefault="00BE0F3D" w:rsidP="0038789B">
            <w:pPr>
              <w:spacing w:before="100" w:beforeAutospacing="1" w:after="100" w:afterAutospacing="1"/>
              <w:jc w:val="center"/>
            </w:pPr>
            <w:r w:rsidRPr="00B527A0">
              <w:t xml:space="preserve">1 </w:t>
            </w:r>
          </w:p>
        </w:tc>
        <w:tc>
          <w:tcPr>
            <w:tcW w:w="1005"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E0F3D" w:rsidRPr="00B527A0" w:rsidRDefault="00BE0F3D" w:rsidP="0038789B">
            <w:pPr>
              <w:spacing w:before="100" w:beforeAutospacing="1" w:after="100" w:afterAutospacing="1"/>
              <w:jc w:val="center"/>
            </w:pPr>
            <w:r w:rsidRPr="00B527A0">
              <w:t xml:space="preserve">2 </w:t>
            </w:r>
          </w:p>
        </w:tc>
      </w:tr>
      <w:tr w:rsidR="00BE0F3D" w:rsidRPr="00B527A0" w:rsidTr="0038789B">
        <w:trPr>
          <w:trHeight w:val="874"/>
          <w:tblCellSpacing w:w="15" w:type="dxa"/>
        </w:trPr>
        <w:tc>
          <w:tcPr>
            <w:tcW w:w="642" w:type="dxa"/>
            <w:tcBorders>
              <w:top w:val="nil"/>
              <w:left w:val="single" w:sz="4" w:space="0" w:color="000000"/>
              <w:bottom w:val="nil"/>
              <w:right w:val="nil"/>
            </w:tcBorders>
            <w:tcMar>
              <w:top w:w="15" w:type="dxa"/>
              <w:left w:w="149" w:type="dxa"/>
              <w:bottom w:w="15" w:type="dxa"/>
              <w:right w:w="149" w:type="dxa"/>
            </w:tcMar>
          </w:tcPr>
          <w:p w:rsidR="00BE0F3D" w:rsidRPr="00B527A0" w:rsidRDefault="00BE0F3D" w:rsidP="0038789B">
            <w:pPr>
              <w:spacing w:before="100" w:beforeAutospacing="1" w:after="100" w:afterAutospacing="1"/>
              <w:jc w:val="center"/>
            </w:pPr>
          </w:p>
        </w:tc>
        <w:tc>
          <w:tcPr>
            <w:tcW w:w="1371" w:type="dxa"/>
            <w:gridSpan w:val="2"/>
            <w:tcMar>
              <w:top w:w="15" w:type="dxa"/>
              <w:left w:w="149" w:type="dxa"/>
              <w:bottom w:w="15" w:type="dxa"/>
              <w:right w:w="149" w:type="dxa"/>
            </w:tcMar>
          </w:tcPr>
          <w:p w:rsidR="00BE0F3D" w:rsidRPr="00B527A0" w:rsidRDefault="00BE0F3D" w:rsidP="0038789B">
            <w:pPr>
              <w:spacing w:before="100" w:beforeAutospacing="1" w:after="100" w:afterAutospacing="1"/>
            </w:pPr>
          </w:p>
        </w:tc>
        <w:tc>
          <w:tcPr>
            <w:tcW w:w="1994" w:type="dxa"/>
            <w:tcMar>
              <w:top w:w="15" w:type="dxa"/>
              <w:left w:w="149" w:type="dxa"/>
              <w:bottom w:w="15" w:type="dxa"/>
              <w:right w:w="149" w:type="dxa"/>
            </w:tcMar>
          </w:tcPr>
          <w:p w:rsidR="00BE0F3D" w:rsidRPr="00B527A0" w:rsidRDefault="00BE0F3D" w:rsidP="0038789B">
            <w:pPr>
              <w:jc w:val="center"/>
            </w:pPr>
          </w:p>
        </w:tc>
        <w:tc>
          <w:tcPr>
            <w:tcW w:w="1529" w:type="dxa"/>
            <w:tcMar>
              <w:top w:w="15" w:type="dxa"/>
              <w:left w:w="149" w:type="dxa"/>
              <w:bottom w:w="15" w:type="dxa"/>
              <w:right w:w="149" w:type="dxa"/>
            </w:tcMar>
          </w:tcPr>
          <w:p w:rsidR="00BE0F3D" w:rsidRPr="00B527A0" w:rsidRDefault="00BE0F3D" w:rsidP="0038789B">
            <w:pPr>
              <w:spacing w:before="100" w:beforeAutospacing="1" w:after="100" w:afterAutospacing="1"/>
              <w:jc w:val="center"/>
            </w:pPr>
          </w:p>
        </w:tc>
        <w:tc>
          <w:tcPr>
            <w:tcW w:w="1134" w:type="dxa"/>
            <w:tcMar>
              <w:top w:w="15" w:type="dxa"/>
              <w:left w:w="149" w:type="dxa"/>
              <w:bottom w:w="15" w:type="dxa"/>
              <w:right w:w="149" w:type="dxa"/>
            </w:tcMar>
          </w:tcPr>
          <w:p w:rsidR="00BE0F3D" w:rsidRPr="00B527A0" w:rsidRDefault="00BE0F3D" w:rsidP="0038789B">
            <w:pPr>
              <w:spacing w:before="100" w:beforeAutospacing="1" w:after="100" w:afterAutospacing="1"/>
              <w:jc w:val="center"/>
            </w:pPr>
          </w:p>
        </w:tc>
        <w:tc>
          <w:tcPr>
            <w:tcW w:w="900" w:type="dxa"/>
            <w:tcMar>
              <w:top w:w="15" w:type="dxa"/>
              <w:left w:w="149" w:type="dxa"/>
              <w:bottom w:w="15" w:type="dxa"/>
              <w:right w:w="149" w:type="dxa"/>
            </w:tcMar>
          </w:tcPr>
          <w:p w:rsidR="00BE0F3D" w:rsidRPr="00B527A0" w:rsidRDefault="00BE0F3D" w:rsidP="0038789B">
            <w:pPr>
              <w:spacing w:before="100" w:beforeAutospacing="1" w:after="100" w:afterAutospacing="1"/>
              <w:jc w:val="center"/>
            </w:pPr>
          </w:p>
        </w:tc>
        <w:tc>
          <w:tcPr>
            <w:tcW w:w="1048" w:type="dxa"/>
            <w:tcMar>
              <w:top w:w="15" w:type="dxa"/>
              <w:left w:w="149" w:type="dxa"/>
              <w:bottom w:w="15" w:type="dxa"/>
              <w:right w:w="149" w:type="dxa"/>
            </w:tcMar>
          </w:tcPr>
          <w:p w:rsidR="00BE0F3D" w:rsidRPr="00B527A0" w:rsidRDefault="00BE0F3D" w:rsidP="0038789B">
            <w:pPr>
              <w:spacing w:before="100" w:beforeAutospacing="1" w:after="100" w:afterAutospacing="1"/>
              <w:jc w:val="center"/>
            </w:pPr>
          </w:p>
        </w:tc>
        <w:tc>
          <w:tcPr>
            <w:tcW w:w="1005" w:type="dxa"/>
            <w:gridSpan w:val="2"/>
            <w:tcBorders>
              <w:top w:val="nil"/>
              <w:left w:val="nil"/>
              <w:bottom w:val="nil"/>
              <w:right w:val="single" w:sz="4" w:space="0" w:color="000000"/>
            </w:tcBorders>
            <w:tcMar>
              <w:top w:w="15" w:type="dxa"/>
              <w:left w:w="149" w:type="dxa"/>
              <w:bottom w:w="15" w:type="dxa"/>
              <w:right w:w="149" w:type="dxa"/>
            </w:tcMar>
          </w:tcPr>
          <w:p w:rsidR="00BE0F3D" w:rsidRPr="00B527A0" w:rsidRDefault="00BE0F3D" w:rsidP="0038789B">
            <w:pPr>
              <w:spacing w:before="100" w:beforeAutospacing="1" w:after="100" w:afterAutospacing="1"/>
              <w:jc w:val="center"/>
            </w:pPr>
          </w:p>
        </w:tc>
      </w:tr>
      <w:tr w:rsidR="00BE0F3D" w:rsidRPr="00B527A0" w:rsidTr="0038789B">
        <w:trPr>
          <w:gridAfter w:val="1"/>
          <w:wAfter w:w="5" w:type="dxa"/>
          <w:tblCellSpacing w:w="15" w:type="dxa"/>
        </w:trPr>
        <w:tc>
          <w:tcPr>
            <w:tcW w:w="193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E0F3D" w:rsidRPr="00B527A0" w:rsidRDefault="00BE0F3D" w:rsidP="0038789B">
            <w:pPr>
              <w:spacing w:before="100" w:beforeAutospacing="1" w:after="100" w:afterAutospacing="1"/>
              <w:jc w:val="center"/>
            </w:pPr>
            <w:r w:rsidRPr="00B527A0">
              <w:t>Примечания:</w:t>
            </w:r>
          </w:p>
        </w:tc>
        <w:tc>
          <w:tcPr>
            <w:tcW w:w="7830"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E0F3D" w:rsidRPr="00B527A0" w:rsidRDefault="00BE0F3D" w:rsidP="0038789B">
            <w:pPr>
              <w:spacing w:before="100" w:beforeAutospacing="1" w:after="100" w:afterAutospacing="1"/>
            </w:pPr>
            <w:r w:rsidRPr="00B527A0">
              <w:t>1. Собственники помещений, строений обеспечивают наличие огнетушителей, осуществляют их проверку, перезарядку согласно требованиям, указанным в паспорте. Огнетушители следует располагать на видных местах вблизи от выходов из помещений. Способ приведения огнетушителя в действие и его применения указаны на этикетке, нанесенной на корпусе огнетушителя. Рекомендуется применять порошковые огнетушители, вместимостью (массой заряда) не менее 2 кг (ОП-2, ОП-3, ОП-4, ОП-5), они должны быть опломбированы пломбой завода-изготовителя или организацией, производящей перезарядку.</w:t>
            </w:r>
          </w:p>
        </w:tc>
      </w:tr>
      <w:tr w:rsidR="00BE0F3D" w:rsidRPr="00B527A0" w:rsidTr="0038789B">
        <w:trPr>
          <w:gridAfter w:val="1"/>
          <w:wAfter w:w="5" w:type="dxa"/>
          <w:tblCellSpacing w:w="15" w:type="dxa"/>
        </w:trPr>
        <w:tc>
          <w:tcPr>
            <w:tcW w:w="193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B527A0" w:rsidRDefault="00BE0F3D" w:rsidP="0038789B"/>
        </w:tc>
        <w:tc>
          <w:tcPr>
            <w:tcW w:w="7830"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E0F3D" w:rsidRPr="00B527A0" w:rsidRDefault="00BE0F3D" w:rsidP="0038789B">
            <w:pPr>
              <w:spacing w:before="100" w:beforeAutospacing="1" w:after="100" w:afterAutospacing="1"/>
            </w:pPr>
            <w:r w:rsidRPr="00B527A0">
              <w:t>2. Емкость с водой должна иметь объем не менее 200 л и комплектоваться ведрами. Устанавливается в весенний, летний и осенний периоды года.</w:t>
            </w:r>
          </w:p>
        </w:tc>
      </w:tr>
      <w:tr w:rsidR="00BE0F3D" w:rsidRPr="00B527A0" w:rsidTr="0038789B">
        <w:trPr>
          <w:gridAfter w:val="1"/>
          <w:wAfter w:w="5" w:type="dxa"/>
          <w:tblCellSpacing w:w="15" w:type="dxa"/>
        </w:trPr>
        <w:tc>
          <w:tcPr>
            <w:tcW w:w="193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B527A0" w:rsidRDefault="00BE0F3D" w:rsidP="0038789B"/>
        </w:tc>
        <w:tc>
          <w:tcPr>
            <w:tcW w:w="7830"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E0F3D" w:rsidRPr="00B527A0" w:rsidRDefault="00BE0F3D" w:rsidP="0038789B">
            <w:pPr>
              <w:spacing w:before="100" w:beforeAutospacing="1" w:after="100" w:afterAutospacing="1"/>
            </w:pPr>
            <w:r w:rsidRPr="00B527A0">
              <w:t>3. Ящик с песком должен иметь объем не менее 0,1 м(3) и комплектоваться совковой лопатой. Конструкция ящика должна обеспечивать удобство извлечения песка и исключать попадание осадков.</w:t>
            </w:r>
          </w:p>
        </w:tc>
      </w:tr>
    </w:tbl>
    <w:p w:rsidR="00BE0F3D" w:rsidRPr="00B527A0" w:rsidRDefault="00BE0F3D" w:rsidP="00BE0F3D">
      <w:pPr>
        <w:keepNext/>
        <w:keepLines/>
        <w:tabs>
          <w:tab w:val="left" w:pos="708"/>
        </w:tabs>
        <w:autoSpaceDE w:val="0"/>
        <w:ind w:left="432" w:hanging="432"/>
        <w:jc w:val="center"/>
        <w:outlineLvl w:val="0"/>
        <w:rPr>
          <w:rFonts w:ascii="Arial" w:eastAsia="Calibri" w:hAnsi="Arial"/>
          <w:b/>
          <w:bCs/>
          <w:color w:val="26282F"/>
          <w:kern w:val="2"/>
          <w:lang w:eastAsia="ar-SA"/>
        </w:rPr>
      </w:pPr>
    </w:p>
    <w:p w:rsidR="00BE0F3D" w:rsidRDefault="00BE0F3D" w:rsidP="00BE0F3D">
      <w:pPr>
        <w:suppressAutoHyphens/>
        <w:rPr>
          <w:sz w:val="28"/>
          <w:szCs w:val="20"/>
          <w:lang w:eastAsia="ar-SA"/>
        </w:rPr>
      </w:pPr>
    </w:p>
    <w:p w:rsidR="00BE0F3D" w:rsidRDefault="00BE0F3D" w:rsidP="00BE0F3D">
      <w:pPr>
        <w:suppressAutoHyphens/>
        <w:rPr>
          <w:sz w:val="28"/>
          <w:szCs w:val="20"/>
          <w:lang w:eastAsia="ar-SA"/>
        </w:rPr>
      </w:pPr>
    </w:p>
    <w:p w:rsidR="00BE0F3D" w:rsidRPr="00B527A0" w:rsidRDefault="00BE0F3D" w:rsidP="00BE0F3D">
      <w:pPr>
        <w:suppressAutoHyphens/>
        <w:rPr>
          <w:sz w:val="28"/>
          <w:szCs w:val="20"/>
          <w:lang w:eastAsia="ar-SA"/>
        </w:rPr>
      </w:pPr>
    </w:p>
    <w:tbl>
      <w:tblPr>
        <w:tblW w:w="9747" w:type="dxa"/>
        <w:tblLook w:val="04A0" w:firstRow="1" w:lastRow="0" w:firstColumn="1" w:lastColumn="0" w:noHBand="0" w:noVBand="1"/>
      </w:tblPr>
      <w:tblGrid>
        <w:gridCol w:w="5211"/>
        <w:gridCol w:w="4536"/>
      </w:tblGrid>
      <w:tr w:rsidR="00BE0F3D" w:rsidRPr="00044625" w:rsidTr="0038789B">
        <w:tc>
          <w:tcPr>
            <w:tcW w:w="5211" w:type="dxa"/>
          </w:tcPr>
          <w:p w:rsidR="00BE0F3D" w:rsidRPr="00044625" w:rsidRDefault="00BE0F3D" w:rsidP="0038789B">
            <w:pPr>
              <w:widowControl w:val="0"/>
              <w:autoSpaceDE w:val="0"/>
              <w:autoSpaceDN w:val="0"/>
              <w:adjustRightInd w:val="0"/>
              <w:jc w:val="center"/>
              <w:rPr>
                <w:sz w:val="28"/>
                <w:szCs w:val="28"/>
              </w:rPr>
            </w:pPr>
          </w:p>
        </w:tc>
        <w:tc>
          <w:tcPr>
            <w:tcW w:w="4536" w:type="dxa"/>
            <w:hideMark/>
          </w:tcPr>
          <w:p w:rsidR="00BE0F3D" w:rsidRPr="00044625" w:rsidRDefault="00BE0F3D" w:rsidP="0038789B">
            <w:pPr>
              <w:widowControl w:val="0"/>
              <w:autoSpaceDE w:val="0"/>
              <w:autoSpaceDN w:val="0"/>
              <w:adjustRightInd w:val="0"/>
              <w:rPr>
                <w:sz w:val="28"/>
                <w:szCs w:val="28"/>
              </w:rPr>
            </w:pPr>
            <w:r w:rsidRPr="00044625">
              <w:rPr>
                <w:sz w:val="28"/>
                <w:szCs w:val="28"/>
              </w:rPr>
              <w:t xml:space="preserve">Приложение </w:t>
            </w:r>
            <w:r>
              <w:rPr>
                <w:sz w:val="28"/>
                <w:szCs w:val="28"/>
              </w:rPr>
              <w:t>№</w:t>
            </w:r>
            <w:r w:rsidRPr="00044625">
              <w:rPr>
                <w:sz w:val="28"/>
                <w:szCs w:val="28"/>
              </w:rPr>
              <w:t xml:space="preserve"> </w:t>
            </w:r>
            <w:r>
              <w:rPr>
                <w:sz w:val="28"/>
                <w:szCs w:val="28"/>
              </w:rPr>
              <w:t>2</w:t>
            </w:r>
          </w:p>
          <w:p w:rsidR="00BE0F3D" w:rsidRPr="00044625" w:rsidRDefault="00BE0F3D" w:rsidP="0038789B">
            <w:pPr>
              <w:widowControl w:val="0"/>
              <w:autoSpaceDE w:val="0"/>
              <w:autoSpaceDN w:val="0"/>
              <w:adjustRightInd w:val="0"/>
              <w:rPr>
                <w:sz w:val="28"/>
                <w:szCs w:val="28"/>
              </w:rPr>
            </w:pPr>
            <w:r w:rsidRPr="00044625">
              <w:rPr>
                <w:sz w:val="28"/>
                <w:szCs w:val="28"/>
              </w:rPr>
              <w:t xml:space="preserve">к постановлению </w:t>
            </w:r>
          </w:p>
          <w:p w:rsidR="00BE0F3D" w:rsidRPr="00044625" w:rsidRDefault="00BE0F3D" w:rsidP="0038789B">
            <w:pPr>
              <w:widowControl w:val="0"/>
              <w:autoSpaceDE w:val="0"/>
              <w:autoSpaceDN w:val="0"/>
              <w:adjustRightInd w:val="0"/>
              <w:rPr>
                <w:sz w:val="28"/>
                <w:szCs w:val="28"/>
              </w:rPr>
            </w:pPr>
            <w:r w:rsidRPr="00044625">
              <w:rPr>
                <w:sz w:val="28"/>
                <w:szCs w:val="28"/>
              </w:rPr>
              <w:t xml:space="preserve">от  </w:t>
            </w:r>
            <w:r>
              <w:rPr>
                <w:sz w:val="28"/>
                <w:szCs w:val="28"/>
                <w:u w:val="single"/>
              </w:rPr>
              <w:t>02</w:t>
            </w:r>
            <w:r w:rsidRPr="00044625">
              <w:rPr>
                <w:sz w:val="28"/>
                <w:szCs w:val="28"/>
                <w:u w:val="single"/>
              </w:rPr>
              <w:t>.0</w:t>
            </w:r>
            <w:r>
              <w:rPr>
                <w:sz w:val="28"/>
                <w:szCs w:val="28"/>
                <w:u w:val="single"/>
              </w:rPr>
              <w:t>3</w:t>
            </w:r>
            <w:r w:rsidRPr="00044625">
              <w:rPr>
                <w:sz w:val="28"/>
                <w:szCs w:val="28"/>
                <w:u w:val="single"/>
              </w:rPr>
              <w:t>.202</w:t>
            </w:r>
            <w:r>
              <w:rPr>
                <w:sz w:val="28"/>
                <w:szCs w:val="28"/>
                <w:u w:val="single"/>
              </w:rPr>
              <w:t>2</w:t>
            </w:r>
            <w:r w:rsidRPr="00044625">
              <w:rPr>
                <w:sz w:val="28"/>
                <w:szCs w:val="28"/>
                <w:u w:val="single"/>
              </w:rPr>
              <w:t xml:space="preserve"> г</w:t>
            </w:r>
            <w:r w:rsidRPr="00044625">
              <w:rPr>
                <w:sz w:val="28"/>
                <w:szCs w:val="28"/>
              </w:rPr>
              <w:t xml:space="preserve">.  </w:t>
            </w:r>
            <w:r w:rsidRPr="00044625">
              <w:rPr>
                <w:sz w:val="28"/>
                <w:szCs w:val="28"/>
                <w:u w:val="single"/>
              </w:rPr>
              <w:t>№  1</w:t>
            </w:r>
            <w:r>
              <w:rPr>
                <w:sz w:val="28"/>
                <w:szCs w:val="28"/>
                <w:u w:val="single"/>
              </w:rPr>
              <w:t>8</w:t>
            </w:r>
            <w:r w:rsidRPr="00044625">
              <w:rPr>
                <w:sz w:val="28"/>
                <w:szCs w:val="28"/>
                <w:u w:val="single"/>
              </w:rPr>
              <w:t>-п</w:t>
            </w:r>
          </w:p>
        </w:tc>
      </w:tr>
    </w:tbl>
    <w:p w:rsidR="00BE0F3D" w:rsidRDefault="00BE0F3D" w:rsidP="00BE0F3D">
      <w:pPr>
        <w:jc w:val="both"/>
        <w:rPr>
          <w:sz w:val="28"/>
          <w:szCs w:val="28"/>
        </w:rPr>
      </w:pPr>
    </w:p>
    <w:p w:rsidR="00BE0F3D" w:rsidRPr="008A64C9" w:rsidRDefault="00BE0F3D" w:rsidP="00BE0F3D">
      <w:pPr>
        <w:keepNext/>
        <w:suppressAutoHyphens/>
        <w:jc w:val="center"/>
        <w:outlineLvl w:val="1"/>
        <w:rPr>
          <w:b/>
          <w:bCs/>
          <w:iCs/>
          <w:sz w:val="28"/>
          <w:szCs w:val="28"/>
          <w:lang w:eastAsia="ar-SA"/>
        </w:rPr>
      </w:pPr>
      <w:r w:rsidRPr="008A64C9">
        <w:rPr>
          <w:b/>
          <w:bCs/>
          <w:iCs/>
          <w:sz w:val="28"/>
          <w:szCs w:val="28"/>
          <w:lang w:eastAsia="ar-SA"/>
        </w:rPr>
        <w:t xml:space="preserve">Перечень первичных средств пожаротушения и противопожарного инвентаря в помещениях и строениях, находящихся в собственности (пользовании) граждан, на территории </w:t>
      </w:r>
      <w:proofErr w:type="spellStart"/>
      <w:r>
        <w:rPr>
          <w:b/>
          <w:bCs/>
          <w:iCs/>
          <w:sz w:val="28"/>
          <w:szCs w:val="28"/>
          <w:lang w:eastAsia="ar-SA"/>
        </w:rPr>
        <w:t>Марксовского</w:t>
      </w:r>
      <w:proofErr w:type="spellEnd"/>
      <w:r>
        <w:rPr>
          <w:b/>
          <w:bCs/>
          <w:iCs/>
          <w:sz w:val="28"/>
          <w:szCs w:val="28"/>
          <w:lang w:eastAsia="ar-SA"/>
        </w:rPr>
        <w:t xml:space="preserve"> </w:t>
      </w:r>
      <w:r w:rsidRPr="008A64C9">
        <w:rPr>
          <w:b/>
          <w:bCs/>
          <w:iCs/>
          <w:sz w:val="28"/>
          <w:szCs w:val="28"/>
          <w:lang w:eastAsia="ar-SA"/>
        </w:rPr>
        <w:t>сельсовета</w:t>
      </w:r>
    </w:p>
    <w:p w:rsidR="00BE0F3D" w:rsidRPr="008A64C9" w:rsidRDefault="00BE0F3D" w:rsidP="00BE0F3D">
      <w:pPr>
        <w:keepNext/>
        <w:suppressAutoHyphens/>
        <w:jc w:val="center"/>
        <w:outlineLvl w:val="1"/>
        <w:rPr>
          <w:b/>
          <w:bCs/>
          <w:iCs/>
          <w:sz w:val="28"/>
          <w:szCs w:val="28"/>
          <w:lang w:eastAsia="ar-SA"/>
        </w:rPr>
      </w:pPr>
    </w:p>
    <w:tbl>
      <w:tblPr>
        <w:tblW w:w="9382" w:type="dxa"/>
        <w:tblCellSpacing w:w="15" w:type="dxa"/>
        <w:tblInd w:w="187" w:type="dxa"/>
        <w:tblLayout w:type="fixed"/>
        <w:tblCellMar>
          <w:top w:w="15" w:type="dxa"/>
          <w:left w:w="15" w:type="dxa"/>
          <w:bottom w:w="15" w:type="dxa"/>
          <w:right w:w="15" w:type="dxa"/>
        </w:tblCellMar>
        <w:tblLook w:val="0000" w:firstRow="0" w:lastRow="0" w:firstColumn="0" w:lastColumn="0" w:noHBand="0" w:noVBand="0"/>
      </w:tblPr>
      <w:tblGrid>
        <w:gridCol w:w="687"/>
        <w:gridCol w:w="2148"/>
        <w:gridCol w:w="1160"/>
        <w:gridCol w:w="1276"/>
        <w:gridCol w:w="541"/>
        <w:gridCol w:w="451"/>
        <w:gridCol w:w="541"/>
        <w:gridCol w:w="391"/>
        <w:gridCol w:w="541"/>
        <w:gridCol w:w="539"/>
        <w:gridCol w:w="541"/>
        <w:gridCol w:w="511"/>
        <w:gridCol w:w="55"/>
      </w:tblGrid>
      <w:tr w:rsidR="00BE0F3D" w:rsidRPr="008A64C9" w:rsidTr="0038789B">
        <w:trPr>
          <w:trHeight w:val="15"/>
          <w:tblCellSpacing w:w="15" w:type="dxa"/>
        </w:trPr>
        <w:tc>
          <w:tcPr>
            <w:tcW w:w="642" w:type="dxa"/>
            <w:vAlign w:val="center"/>
          </w:tcPr>
          <w:p w:rsidR="00BE0F3D" w:rsidRPr="008A64C9" w:rsidRDefault="00BE0F3D" w:rsidP="0038789B">
            <w:pPr>
              <w:suppressAutoHyphens/>
              <w:rPr>
                <w:sz w:val="26"/>
                <w:szCs w:val="26"/>
                <w:lang w:eastAsia="ar-SA"/>
              </w:rPr>
            </w:pPr>
          </w:p>
        </w:tc>
        <w:tc>
          <w:tcPr>
            <w:tcW w:w="2118" w:type="dxa"/>
            <w:vAlign w:val="center"/>
          </w:tcPr>
          <w:p w:rsidR="00BE0F3D" w:rsidRPr="008A64C9" w:rsidRDefault="00BE0F3D" w:rsidP="0038789B">
            <w:pPr>
              <w:suppressAutoHyphens/>
              <w:rPr>
                <w:sz w:val="26"/>
                <w:szCs w:val="26"/>
                <w:lang w:eastAsia="ar-SA"/>
              </w:rPr>
            </w:pPr>
          </w:p>
        </w:tc>
        <w:tc>
          <w:tcPr>
            <w:tcW w:w="1130" w:type="dxa"/>
            <w:vAlign w:val="center"/>
          </w:tcPr>
          <w:p w:rsidR="00BE0F3D" w:rsidRPr="008A64C9" w:rsidRDefault="00BE0F3D" w:rsidP="0038789B">
            <w:pPr>
              <w:suppressAutoHyphens/>
              <w:rPr>
                <w:sz w:val="26"/>
                <w:szCs w:val="26"/>
                <w:lang w:eastAsia="ar-SA"/>
              </w:rPr>
            </w:pPr>
          </w:p>
        </w:tc>
        <w:tc>
          <w:tcPr>
            <w:tcW w:w="1787" w:type="dxa"/>
            <w:gridSpan w:val="2"/>
            <w:vAlign w:val="center"/>
          </w:tcPr>
          <w:p w:rsidR="00BE0F3D" w:rsidRPr="008A64C9" w:rsidRDefault="00BE0F3D" w:rsidP="0038789B">
            <w:pPr>
              <w:suppressAutoHyphens/>
              <w:rPr>
                <w:sz w:val="26"/>
                <w:szCs w:val="26"/>
                <w:lang w:eastAsia="ar-SA"/>
              </w:rPr>
            </w:pPr>
          </w:p>
        </w:tc>
        <w:tc>
          <w:tcPr>
            <w:tcW w:w="962" w:type="dxa"/>
            <w:gridSpan w:val="2"/>
            <w:vAlign w:val="center"/>
          </w:tcPr>
          <w:p w:rsidR="00BE0F3D" w:rsidRPr="008A64C9" w:rsidRDefault="00BE0F3D" w:rsidP="0038789B">
            <w:pPr>
              <w:suppressAutoHyphens/>
              <w:rPr>
                <w:sz w:val="26"/>
                <w:szCs w:val="26"/>
                <w:lang w:eastAsia="ar-SA"/>
              </w:rPr>
            </w:pPr>
          </w:p>
        </w:tc>
        <w:tc>
          <w:tcPr>
            <w:tcW w:w="902" w:type="dxa"/>
            <w:gridSpan w:val="2"/>
            <w:vAlign w:val="center"/>
          </w:tcPr>
          <w:p w:rsidR="00BE0F3D" w:rsidRPr="008A64C9" w:rsidRDefault="00BE0F3D" w:rsidP="0038789B">
            <w:pPr>
              <w:suppressAutoHyphens/>
              <w:rPr>
                <w:sz w:val="26"/>
                <w:szCs w:val="26"/>
                <w:lang w:eastAsia="ar-SA"/>
              </w:rPr>
            </w:pPr>
          </w:p>
        </w:tc>
        <w:tc>
          <w:tcPr>
            <w:tcW w:w="1050" w:type="dxa"/>
            <w:gridSpan w:val="2"/>
            <w:vAlign w:val="center"/>
          </w:tcPr>
          <w:p w:rsidR="00BE0F3D" w:rsidRPr="008A64C9" w:rsidRDefault="00BE0F3D" w:rsidP="0038789B">
            <w:pPr>
              <w:suppressAutoHyphens/>
              <w:rPr>
                <w:sz w:val="26"/>
                <w:szCs w:val="26"/>
                <w:lang w:eastAsia="ar-SA"/>
              </w:rPr>
            </w:pPr>
          </w:p>
        </w:tc>
        <w:tc>
          <w:tcPr>
            <w:tcW w:w="521" w:type="dxa"/>
            <w:gridSpan w:val="2"/>
            <w:vAlign w:val="center"/>
          </w:tcPr>
          <w:p w:rsidR="00BE0F3D" w:rsidRPr="008A64C9" w:rsidRDefault="00BE0F3D" w:rsidP="0038789B">
            <w:pPr>
              <w:suppressAutoHyphens/>
              <w:rPr>
                <w:sz w:val="26"/>
                <w:szCs w:val="26"/>
                <w:lang w:eastAsia="ar-SA"/>
              </w:rPr>
            </w:pPr>
          </w:p>
        </w:tc>
      </w:tr>
      <w:tr w:rsidR="00BE0F3D" w:rsidRPr="008A64C9" w:rsidTr="0038789B">
        <w:trPr>
          <w:trHeight w:val="860"/>
          <w:tblCellSpacing w:w="15" w:type="dxa"/>
        </w:trPr>
        <w:tc>
          <w:tcPr>
            <w:tcW w:w="6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8A64C9" w:rsidRDefault="00BE0F3D" w:rsidP="0038789B">
            <w:pPr>
              <w:spacing w:before="100" w:beforeAutospacing="1" w:after="100" w:afterAutospacing="1"/>
              <w:jc w:val="center"/>
            </w:pPr>
            <w:r w:rsidRPr="008A64C9">
              <w:t xml:space="preserve">N </w:t>
            </w:r>
            <w:proofErr w:type="gramStart"/>
            <w:r w:rsidRPr="008A64C9">
              <w:t>п</w:t>
            </w:r>
            <w:proofErr w:type="gramEnd"/>
            <w:r w:rsidRPr="008A64C9">
              <w:t xml:space="preserve">/п </w:t>
            </w:r>
          </w:p>
        </w:tc>
        <w:tc>
          <w:tcPr>
            <w:tcW w:w="21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8A64C9" w:rsidRDefault="00BE0F3D" w:rsidP="0038789B">
            <w:pPr>
              <w:spacing w:before="100" w:beforeAutospacing="1" w:after="100" w:afterAutospacing="1"/>
              <w:jc w:val="center"/>
            </w:pPr>
            <w:r w:rsidRPr="008A64C9">
              <w:t xml:space="preserve">Наименование помещения, строения </w:t>
            </w:r>
          </w:p>
        </w:tc>
        <w:tc>
          <w:tcPr>
            <w:tcW w:w="6502"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8A64C9" w:rsidRDefault="00BE0F3D" w:rsidP="0038789B">
            <w:pPr>
              <w:spacing w:before="100" w:beforeAutospacing="1" w:after="100" w:afterAutospacing="1"/>
              <w:jc w:val="center"/>
            </w:pPr>
            <w:r w:rsidRPr="008A64C9">
              <w:t>Средства пожаротушения, противопожарный инвентарь (шт.)</w:t>
            </w:r>
          </w:p>
        </w:tc>
      </w:tr>
      <w:tr w:rsidR="00BE0F3D" w:rsidRPr="008A64C9" w:rsidTr="0038789B">
        <w:trPr>
          <w:gridAfter w:val="1"/>
          <w:wAfter w:w="10" w:type="dxa"/>
          <w:trHeight w:val="874"/>
          <w:tblCellSpacing w:w="15" w:type="dxa"/>
        </w:trPr>
        <w:tc>
          <w:tcPr>
            <w:tcW w:w="6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8A64C9" w:rsidRDefault="00BE0F3D" w:rsidP="0038789B">
            <w:pPr>
              <w:suppressAutoHyphens/>
              <w:rPr>
                <w:lang w:eastAsia="ar-SA"/>
              </w:rPr>
            </w:pPr>
          </w:p>
        </w:tc>
        <w:tc>
          <w:tcPr>
            <w:tcW w:w="21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8A64C9" w:rsidRDefault="00BE0F3D" w:rsidP="0038789B">
            <w:pPr>
              <w:suppressAutoHyphens/>
              <w:rPr>
                <w:lang w:eastAsia="ar-SA"/>
              </w:rPr>
            </w:pPr>
          </w:p>
        </w:tc>
        <w:tc>
          <w:tcPr>
            <w:tcW w:w="113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8A64C9" w:rsidRDefault="00BE0F3D" w:rsidP="0038789B">
            <w:pPr>
              <w:spacing w:before="100" w:beforeAutospacing="1" w:after="100" w:afterAutospacing="1"/>
              <w:jc w:val="center"/>
            </w:pPr>
            <w:r w:rsidRPr="008A64C9">
              <w:t>огнетушители &lt;1&gt;</w:t>
            </w:r>
          </w:p>
        </w:tc>
        <w:tc>
          <w:tcPr>
            <w:tcW w:w="124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8A64C9" w:rsidRDefault="00BE0F3D" w:rsidP="0038789B">
            <w:pPr>
              <w:spacing w:before="100" w:beforeAutospacing="1" w:after="100" w:afterAutospacing="1"/>
              <w:jc w:val="center"/>
            </w:pPr>
            <w:r w:rsidRPr="008A64C9">
              <w:t xml:space="preserve">внутриквартирный пожарный кран </w:t>
            </w:r>
            <w:r>
              <w:t xml:space="preserve"> </w:t>
            </w:r>
          </w:p>
        </w:tc>
        <w:tc>
          <w:tcPr>
            <w:tcW w:w="96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8A64C9" w:rsidRDefault="00BE0F3D" w:rsidP="0038789B">
            <w:pPr>
              <w:spacing w:before="100" w:beforeAutospacing="1" w:after="100" w:afterAutospacing="1"/>
              <w:jc w:val="center"/>
            </w:pPr>
            <w:r w:rsidRPr="008A64C9">
              <w:t>емкость с водой &lt;</w:t>
            </w:r>
            <w:r>
              <w:t>2</w:t>
            </w:r>
            <w:r w:rsidRPr="008A64C9">
              <w:t>&gt;</w:t>
            </w:r>
          </w:p>
        </w:tc>
        <w:tc>
          <w:tcPr>
            <w:tcW w:w="9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8A64C9" w:rsidRDefault="00BE0F3D" w:rsidP="0038789B">
            <w:pPr>
              <w:spacing w:before="100" w:beforeAutospacing="1" w:after="100" w:afterAutospacing="1"/>
              <w:jc w:val="center"/>
            </w:pPr>
            <w:r w:rsidRPr="008A64C9">
              <w:t xml:space="preserve">ведро </w:t>
            </w:r>
          </w:p>
        </w:tc>
        <w:tc>
          <w:tcPr>
            <w:tcW w:w="1050"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8A64C9" w:rsidRDefault="00BE0F3D" w:rsidP="0038789B">
            <w:pPr>
              <w:spacing w:before="100" w:beforeAutospacing="1" w:after="100" w:afterAutospacing="1"/>
              <w:jc w:val="center"/>
            </w:pPr>
            <w:r w:rsidRPr="008A64C9">
              <w:t>ящик с песком &lt;</w:t>
            </w:r>
            <w:r>
              <w:t>3</w:t>
            </w:r>
            <w:r w:rsidRPr="008A64C9">
              <w:t>&gt;</w:t>
            </w:r>
          </w:p>
        </w:tc>
        <w:tc>
          <w:tcPr>
            <w:tcW w:w="102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8A64C9" w:rsidRDefault="00BE0F3D" w:rsidP="0038789B">
            <w:pPr>
              <w:spacing w:before="100" w:beforeAutospacing="1" w:after="100" w:afterAutospacing="1"/>
              <w:jc w:val="center"/>
            </w:pPr>
            <w:r w:rsidRPr="008A64C9">
              <w:t xml:space="preserve">лопата </w:t>
            </w:r>
          </w:p>
        </w:tc>
      </w:tr>
      <w:tr w:rsidR="00BE0F3D" w:rsidRPr="008A64C9" w:rsidTr="0038789B">
        <w:trPr>
          <w:gridAfter w:val="1"/>
          <w:wAfter w:w="10" w:type="dxa"/>
          <w:trHeight w:val="874"/>
          <w:tblCellSpacing w:w="15" w:type="dxa"/>
        </w:trPr>
        <w:tc>
          <w:tcPr>
            <w:tcW w:w="6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8A64C9" w:rsidRDefault="00BE0F3D" w:rsidP="0038789B">
            <w:pPr>
              <w:spacing w:before="100" w:beforeAutospacing="1" w:after="100" w:afterAutospacing="1"/>
              <w:jc w:val="center"/>
            </w:pPr>
            <w:r w:rsidRPr="008A64C9">
              <w:t>1.</w:t>
            </w:r>
          </w:p>
        </w:tc>
        <w:tc>
          <w:tcPr>
            <w:tcW w:w="21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8A64C9" w:rsidRDefault="00BE0F3D" w:rsidP="0038789B">
            <w:pPr>
              <w:spacing w:before="100" w:beforeAutospacing="1" w:after="100" w:afterAutospacing="1"/>
            </w:pPr>
            <w:r w:rsidRPr="008A64C9">
              <w:t xml:space="preserve">Индивидуальные жилые и садовые дома </w:t>
            </w:r>
          </w:p>
        </w:tc>
        <w:tc>
          <w:tcPr>
            <w:tcW w:w="113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8A64C9" w:rsidRDefault="00BE0F3D" w:rsidP="0038789B">
            <w:pPr>
              <w:spacing w:before="100" w:beforeAutospacing="1" w:after="100" w:afterAutospacing="1"/>
              <w:jc w:val="center"/>
            </w:pPr>
            <w:r w:rsidRPr="008A64C9">
              <w:t xml:space="preserve">1 </w:t>
            </w:r>
          </w:p>
        </w:tc>
        <w:tc>
          <w:tcPr>
            <w:tcW w:w="124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8A64C9" w:rsidRDefault="00BE0F3D" w:rsidP="0038789B">
            <w:pPr>
              <w:spacing w:before="100" w:beforeAutospacing="1" w:after="100" w:afterAutospacing="1"/>
              <w:jc w:val="center"/>
            </w:pPr>
            <w:r w:rsidRPr="008A64C9">
              <w:t>-</w:t>
            </w:r>
          </w:p>
        </w:tc>
        <w:tc>
          <w:tcPr>
            <w:tcW w:w="96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8A64C9" w:rsidRDefault="00BE0F3D" w:rsidP="0038789B">
            <w:pPr>
              <w:spacing w:before="100" w:beforeAutospacing="1" w:after="100" w:afterAutospacing="1"/>
              <w:jc w:val="center"/>
            </w:pPr>
            <w:r w:rsidRPr="008A64C9">
              <w:t xml:space="preserve">1 </w:t>
            </w:r>
          </w:p>
        </w:tc>
        <w:tc>
          <w:tcPr>
            <w:tcW w:w="9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8A64C9" w:rsidRDefault="00BE0F3D" w:rsidP="0038789B">
            <w:pPr>
              <w:spacing w:before="100" w:beforeAutospacing="1" w:after="100" w:afterAutospacing="1"/>
              <w:jc w:val="center"/>
            </w:pPr>
            <w:r w:rsidRPr="008A64C9">
              <w:t xml:space="preserve">1 </w:t>
            </w:r>
          </w:p>
        </w:tc>
        <w:tc>
          <w:tcPr>
            <w:tcW w:w="1050"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8A64C9" w:rsidRDefault="00BE0F3D" w:rsidP="0038789B">
            <w:pPr>
              <w:spacing w:before="100" w:beforeAutospacing="1" w:after="100" w:afterAutospacing="1"/>
              <w:jc w:val="center"/>
            </w:pPr>
            <w:r w:rsidRPr="008A64C9">
              <w:t xml:space="preserve">1 </w:t>
            </w:r>
          </w:p>
        </w:tc>
        <w:tc>
          <w:tcPr>
            <w:tcW w:w="102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8A64C9" w:rsidRDefault="00BE0F3D" w:rsidP="0038789B">
            <w:pPr>
              <w:spacing w:before="100" w:beforeAutospacing="1" w:after="100" w:afterAutospacing="1"/>
              <w:jc w:val="center"/>
            </w:pPr>
            <w:r w:rsidRPr="008A64C9">
              <w:t xml:space="preserve">1 </w:t>
            </w:r>
          </w:p>
        </w:tc>
      </w:tr>
      <w:tr w:rsidR="00BE0F3D" w:rsidRPr="008A64C9" w:rsidTr="0038789B">
        <w:trPr>
          <w:gridAfter w:val="1"/>
          <w:wAfter w:w="10" w:type="dxa"/>
          <w:trHeight w:val="569"/>
          <w:tblCellSpacing w:w="15" w:type="dxa"/>
        </w:trPr>
        <w:tc>
          <w:tcPr>
            <w:tcW w:w="6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8A64C9" w:rsidRDefault="00BE0F3D" w:rsidP="0038789B">
            <w:pPr>
              <w:spacing w:before="100" w:beforeAutospacing="1" w:after="100" w:afterAutospacing="1"/>
              <w:jc w:val="center"/>
            </w:pPr>
            <w:r w:rsidRPr="008A64C9">
              <w:t>2.</w:t>
            </w:r>
          </w:p>
        </w:tc>
        <w:tc>
          <w:tcPr>
            <w:tcW w:w="21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8A64C9" w:rsidRDefault="00BE0F3D" w:rsidP="0038789B">
            <w:pPr>
              <w:spacing w:before="100" w:beforeAutospacing="1" w:after="100" w:afterAutospacing="1"/>
            </w:pPr>
            <w:r w:rsidRPr="008A64C9">
              <w:t xml:space="preserve">Квартиры многоквартирных жилых домов </w:t>
            </w:r>
          </w:p>
        </w:tc>
        <w:tc>
          <w:tcPr>
            <w:tcW w:w="113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8A64C9" w:rsidRDefault="00BE0F3D" w:rsidP="0038789B">
            <w:pPr>
              <w:spacing w:before="100" w:beforeAutospacing="1" w:after="100" w:afterAutospacing="1"/>
              <w:jc w:val="center"/>
            </w:pPr>
            <w:r w:rsidRPr="008A64C9">
              <w:t xml:space="preserve">1 </w:t>
            </w:r>
          </w:p>
        </w:tc>
        <w:tc>
          <w:tcPr>
            <w:tcW w:w="124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8A64C9" w:rsidRDefault="00BE0F3D" w:rsidP="0038789B">
            <w:pPr>
              <w:spacing w:before="100" w:beforeAutospacing="1" w:after="100" w:afterAutospacing="1"/>
              <w:jc w:val="center"/>
            </w:pPr>
            <w:r w:rsidRPr="008A64C9">
              <w:t>1</w:t>
            </w:r>
          </w:p>
        </w:tc>
        <w:tc>
          <w:tcPr>
            <w:tcW w:w="96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8A64C9" w:rsidRDefault="00BE0F3D" w:rsidP="0038789B">
            <w:pPr>
              <w:spacing w:before="100" w:beforeAutospacing="1" w:after="100" w:afterAutospacing="1"/>
              <w:jc w:val="center"/>
            </w:pPr>
            <w:r w:rsidRPr="008A64C9">
              <w:t>-</w:t>
            </w:r>
          </w:p>
        </w:tc>
        <w:tc>
          <w:tcPr>
            <w:tcW w:w="90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8A64C9" w:rsidRDefault="00BE0F3D" w:rsidP="0038789B">
            <w:pPr>
              <w:spacing w:before="100" w:beforeAutospacing="1" w:after="100" w:afterAutospacing="1"/>
              <w:jc w:val="center"/>
            </w:pPr>
            <w:r w:rsidRPr="008A64C9">
              <w:t>1</w:t>
            </w:r>
          </w:p>
        </w:tc>
        <w:tc>
          <w:tcPr>
            <w:tcW w:w="1050"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8A64C9" w:rsidRDefault="00BE0F3D" w:rsidP="0038789B">
            <w:pPr>
              <w:spacing w:before="100" w:beforeAutospacing="1" w:after="100" w:afterAutospacing="1"/>
              <w:jc w:val="center"/>
            </w:pPr>
            <w:r w:rsidRPr="008A64C9">
              <w:t>-</w:t>
            </w:r>
          </w:p>
        </w:tc>
        <w:tc>
          <w:tcPr>
            <w:tcW w:w="102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8A64C9" w:rsidRDefault="00BE0F3D" w:rsidP="0038789B">
            <w:pPr>
              <w:spacing w:before="100" w:beforeAutospacing="1" w:after="100" w:afterAutospacing="1"/>
              <w:jc w:val="center"/>
            </w:pPr>
            <w:r w:rsidRPr="008A64C9">
              <w:t>-</w:t>
            </w:r>
          </w:p>
        </w:tc>
      </w:tr>
      <w:tr w:rsidR="00BE0F3D" w:rsidRPr="008A64C9" w:rsidTr="0038789B">
        <w:trPr>
          <w:gridAfter w:val="1"/>
          <w:wAfter w:w="10" w:type="dxa"/>
          <w:trHeight w:val="569"/>
          <w:tblCellSpacing w:w="15" w:type="dxa"/>
        </w:trPr>
        <w:tc>
          <w:tcPr>
            <w:tcW w:w="642" w:type="dxa"/>
            <w:tcBorders>
              <w:left w:val="single" w:sz="4" w:space="0" w:color="000000"/>
            </w:tcBorders>
            <w:tcMar>
              <w:top w:w="15" w:type="dxa"/>
              <w:left w:w="149" w:type="dxa"/>
              <w:bottom w:w="15" w:type="dxa"/>
              <w:right w:w="149" w:type="dxa"/>
            </w:tcMar>
          </w:tcPr>
          <w:p w:rsidR="00BE0F3D" w:rsidRPr="008A64C9" w:rsidRDefault="00BE0F3D" w:rsidP="0038789B">
            <w:pPr>
              <w:spacing w:before="100" w:beforeAutospacing="1" w:after="100" w:afterAutospacing="1"/>
              <w:jc w:val="center"/>
            </w:pPr>
          </w:p>
        </w:tc>
        <w:tc>
          <w:tcPr>
            <w:tcW w:w="2118" w:type="dxa"/>
            <w:tcMar>
              <w:top w:w="15" w:type="dxa"/>
              <w:left w:w="149" w:type="dxa"/>
              <w:bottom w:w="15" w:type="dxa"/>
              <w:right w:w="149" w:type="dxa"/>
            </w:tcMar>
          </w:tcPr>
          <w:p w:rsidR="00BE0F3D" w:rsidRPr="008A64C9" w:rsidRDefault="00BE0F3D" w:rsidP="0038789B">
            <w:pPr>
              <w:spacing w:before="100" w:beforeAutospacing="1" w:after="100" w:afterAutospacing="1"/>
            </w:pPr>
          </w:p>
        </w:tc>
        <w:tc>
          <w:tcPr>
            <w:tcW w:w="1130" w:type="dxa"/>
            <w:tcMar>
              <w:top w:w="15" w:type="dxa"/>
              <w:left w:w="149" w:type="dxa"/>
              <w:bottom w:w="15" w:type="dxa"/>
              <w:right w:w="149" w:type="dxa"/>
            </w:tcMar>
          </w:tcPr>
          <w:p w:rsidR="00BE0F3D" w:rsidRPr="008A64C9" w:rsidRDefault="00BE0F3D" w:rsidP="0038789B">
            <w:pPr>
              <w:spacing w:before="100" w:beforeAutospacing="1" w:after="100" w:afterAutospacing="1"/>
              <w:jc w:val="center"/>
            </w:pPr>
          </w:p>
        </w:tc>
        <w:tc>
          <w:tcPr>
            <w:tcW w:w="1246" w:type="dxa"/>
            <w:tcMar>
              <w:top w:w="15" w:type="dxa"/>
              <w:left w:w="149" w:type="dxa"/>
              <w:bottom w:w="15" w:type="dxa"/>
              <w:right w:w="149" w:type="dxa"/>
            </w:tcMar>
          </w:tcPr>
          <w:p w:rsidR="00BE0F3D" w:rsidRPr="008A64C9" w:rsidRDefault="00BE0F3D" w:rsidP="0038789B">
            <w:pPr>
              <w:spacing w:before="100" w:beforeAutospacing="1" w:after="100" w:afterAutospacing="1"/>
              <w:jc w:val="center"/>
            </w:pPr>
          </w:p>
        </w:tc>
        <w:tc>
          <w:tcPr>
            <w:tcW w:w="962" w:type="dxa"/>
            <w:gridSpan w:val="2"/>
            <w:tcMar>
              <w:top w:w="15" w:type="dxa"/>
              <w:left w:w="149" w:type="dxa"/>
              <w:bottom w:w="15" w:type="dxa"/>
              <w:right w:w="149" w:type="dxa"/>
            </w:tcMar>
          </w:tcPr>
          <w:p w:rsidR="00BE0F3D" w:rsidRPr="008A64C9" w:rsidRDefault="00BE0F3D" w:rsidP="0038789B">
            <w:pPr>
              <w:spacing w:before="100" w:beforeAutospacing="1" w:after="100" w:afterAutospacing="1"/>
              <w:jc w:val="center"/>
            </w:pPr>
          </w:p>
        </w:tc>
        <w:tc>
          <w:tcPr>
            <w:tcW w:w="902" w:type="dxa"/>
            <w:gridSpan w:val="2"/>
            <w:tcMar>
              <w:top w:w="15" w:type="dxa"/>
              <w:left w:w="149" w:type="dxa"/>
              <w:bottom w:w="15" w:type="dxa"/>
              <w:right w:w="149" w:type="dxa"/>
            </w:tcMar>
          </w:tcPr>
          <w:p w:rsidR="00BE0F3D" w:rsidRPr="008A64C9" w:rsidRDefault="00BE0F3D" w:rsidP="0038789B">
            <w:pPr>
              <w:spacing w:before="100" w:beforeAutospacing="1" w:after="100" w:afterAutospacing="1"/>
              <w:jc w:val="center"/>
            </w:pPr>
          </w:p>
        </w:tc>
        <w:tc>
          <w:tcPr>
            <w:tcW w:w="1050" w:type="dxa"/>
            <w:gridSpan w:val="2"/>
            <w:tcMar>
              <w:top w:w="15" w:type="dxa"/>
              <w:left w:w="149" w:type="dxa"/>
              <w:bottom w:w="15" w:type="dxa"/>
              <w:right w:w="149" w:type="dxa"/>
            </w:tcMar>
          </w:tcPr>
          <w:p w:rsidR="00BE0F3D" w:rsidRPr="008A64C9" w:rsidRDefault="00BE0F3D" w:rsidP="0038789B">
            <w:pPr>
              <w:spacing w:before="100" w:beforeAutospacing="1" w:after="100" w:afterAutospacing="1"/>
              <w:jc w:val="center"/>
            </w:pPr>
          </w:p>
        </w:tc>
        <w:tc>
          <w:tcPr>
            <w:tcW w:w="1022" w:type="dxa"/>
            <w:gridSpan w:val="2"/>
            <w:tcBorders>
              <w:right w:val="single" w:sz="4" w:space="0" w:color="000000"/>
            </w:tcBorders>
            <w:tcMar>
              <w:top w:w="15" w:type="dxa"/>
              <w:left w:w="149" w:type="dxa"/>
              <w:bottom w:w="15" w:type="dxa"/>
              <w:right w:w="149" w:type="dxa"/>
            </w:tcMar>
          </w:tcPr>
          <w:p w:rsidR="00BE0F3D" w:rsidRPr="008A64C9" w:rsidRDefault="00BE0F3D" w:rsidP="0038789B">
            <w:pPr>
              <w:widowControl w:val="0"/>
              <w:autoSpaceDE w:val="0"/>
              <w:autoSpaceDN w:val="0"/>
              <w:adjustRightInd w:val="0"/>
            </w:pPr>
          </w:p>
        </w:tc>
      </w:tr>
      <w:tr w:rsidR="00BE0F3D" w:rsidRPr="008A64C9" w:rsidTr="0038789B">
        <w:trPr>
          <w:tblCellSpacing w:w="15" w:type="dxa"/>
        </w:trPr>
        <w:tc>
          <w:tcPr>
            <w:tcW w:w="2790"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8A64C9" w:rsidRDefault="00BE0F3D" w:rsidP="0038789B">
            <w:pPr>
              <w:spacing w:before="100" w:beforeAutospacing="1" w:after="100" w:afterAutospacing="1"/>
              <w:jc w:val="center"/>
            </w:pPr>
            <w:r w:rsidRPr="008A64C9">
              <w:t>Примечания:</w:t>
            </w:r>
          </w:p>
        </w:tc>
        <w:tc>
          <w:tcPr>
            <w:tcW w:w="6502"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8A64C9" w:rsidRDefault="00BE0F3D" w:rsidP="0038789B">
            <w:pPr>
              <w:spacing w:before="100" w:beforeAutospacing="1" w:after="100" w:afterAutospacing="1"/>
              <w:jc w:val="both"/>
            </w:pPr>
            <w:r w:rsidRPr="008A64C9">
              <w:t>1. Собственники помещений, строений обеспечивают наличие огнетушителей, осуществляют их проверку, перезарядку согласно требованиям, указанным в паспорте. Огнетушители следует располагать на видных местах вблизи от выходов из помещений. Способ приведения огнетушителя в действие и его применения указаны на этикетке, нанесенной на корпусе огнетушителя. Рекомендуется применять порошковые огнетушители, вместимостью (массой заряда) не менее 2 кг (ОП-2, ОП-3, ОП-4, ОП-5), они должны быть опломбированы пломбой завода-изготовителя или организацией, производящей перезарядку.</w:t>
            </w:r>
          </w:p>
        </w:tc>
      </w:tr>
      <w:tr w:rsidR="00BE0F3D" w:rsidRPr="008A64C9" w:rsidTr="0038789B">
        <w:trPr>
          <w:tblCellSpacing w:w="15" w:type="dxa"/>
        </w:trPr>
        <w:tc>
          <w:tcPr>
            <w:tcW w:w="2790"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8A64C9" w:rsidRDefault="00BE0F3D" w:rsidP="0038789B"/>
        </w:tc>
        <w:tc>
          <w:tcPr>
            <w:tcW w:w="6502"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8A64C9" w:rsidRDefault="00BE0F3D" w:rsidP="0038789B">
            <w:pPr>
              <w:spacing w:before="100" w:beforeAutospacing="1" w:after="100" w:afterAutospacing="1"/>
              <w:jc w:val="both"/>
            </w:pPr>
            <w:r w:rsidRPr="008A64C9">
              <w:t>2. Емкость с водой должна иметь объем не менее 200 л и комплектоваться ведрами. Устанавливается в весенний, летний и осенний периоды года.</w:t>
            </w:r>
          </w:p>
        </w:tc>
      </w:tr>
      <w:tr w:rsidR="00BE0F3D" w:rsidRPr="008A64C9" w:rsidTr="0038789B">
        <w:trPr>
          <w:tblCellSpacing w:w="15" w:type="dxa"/>
        </w:trPr>
        <w:tc>
          <w:tcPr>
            <w:tcW w:w="2790"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8A64C9" w:rsidRDefault="00BE0F3D" w:rsidP="0038789B"/>
        </w:tc>
        <w:tc>
          <w:tcPr>
            <w:tcW w:w="6502"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BE0F3D" w:rsidRPr="008A64C9" w:rsidRDefault="00BE0F3D" w:rsidP="0038789B">
            <w:pPr>
              <w:spacing w:before="100" w:beforeAutospacing="1" w:after="100" w:afterAutospacing="1"/>
              <w:jc w:val="both"/>
            </w:pPr>
            <w:r w:rsidRPr="008A64C9">
              <w:t>3. Ящик с песком должен иметь объем не менее 0,1 м(3) и комплектоваться совковой лопатой. Конструкция ящика должна обеспечивать удобство извлечения песка и исключать попадание осадков.</w:t>
            </w:r>
          </w:p>
        </w:tc>
      </w:tr>
    </w:tbl>
    <w:p w:rsidR="00BE0F3D" w:rsidRDefault="00BE0F3D" w:rsidP="00BE0F3D">
      <w:pPr>
        <w:jc w:val="both"/>
        <w:rPr>
          <w:sz w:val="28"/>
          <w:szCs w:val="28"/>
        </w:rPr>
      </w:pPr>
    </w:p>
    <w:p w:rsidR="004A4E21" w:rsidRPr="00BE0F3D" w:rsidRDefault="004A4E21" w:rsidP="00BE0F3D">
      <w:bookmarkStart w:id="0" w:name="_GoBack"/>
      <w:bookmarkEnd w:id="0"/>
    </w:p>
    <w:sectPr w:rsidR="004A4E21" w:rsidRPr="00BE0F3D" w:rsidSect="004A4E21">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E11" w:rsidRDefault="00091E11" w:rsidP="007342A4">
      <w:r>
        <w:separator/>
      </w:r>
    </w:p>
  </w:endnote>
  <w:endnote w:type="continuationSeparator" w:id="0">
    <w:p w:rsidR="00091E11" w:rsidRDefault="00091E11"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E11" w:rsidRDefault="00091E11" w:rsidP="007342A4">
      <w:r>
        <w:separator/>
      </w:r>
    </w:p>
  </w:footnote>
  <w:footnote w:type="continuationSeparator" w:id="0">
    <w:p w:rsidR="00091E11" w:rsidRDefault="00091E11"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1E11"/>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3D"/>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3F423-1968-42FE-BCF9-98BC9E23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14079</TotalTime>
  <Pages>4</Pages>
  <Words>837</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5597</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120</cp:revision>
  <cp:lastPrinted>2019-12-17T12:41:00Z</cp:lastPrinted>
  <dcterms:created xsi:type="dcterms:W3CDTF">2015-01-27T12:14:00Z</dcterms:created>
  <dcterms:modified xsi:type="dcterms:W3CDTF">2022-03-10T07:16:00Z</dcterms:modified>
</cp:coreProperties>
</file>