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760" w:rsidRPr="00761AF2" w:rsidRDefault="00F95760" w:rsidP="00F95760">
      <w:pPr>
        <w:rPr>
          <w:b/>
          <w:sz w:val="28"/>
          <w:szCs w:val="28"/>
        </w:rPr>
      </w:pPr>
      <w:r w:rsidRPr="00761AF2">
        <w:rPr>
          <w:b/>
          <w:sz w:val="28"/>
          <w:szCs w:val="28"/>
        </w:rPr>
        <w:t>РОССИЙСКАЯ  ФЕДЕРАЦИЯ</w:t>
      </w:r>
    </w:p>
    <w:p w:rsidR="00F95760" w:rsidRPr="00761AF2" w:rsidRDefault="00F95760" w:rsidP="00F95760">
      <w:pPr>
        <w:rPr>
          <w:b/>
          <w:sz w:val="28"/>
          <w:szCs w:val="28"/>
        </w:rPr>
      </w:pPr>
      <w:r w:rsidRPr="00761AF2">
        <w:rPr>
          <w:b/>
          <w:sz w:val="28"/>
          <w:szCs w:val="28"/>
        </w:rPr>
        <w:t xml:space="preserve">    А Д М И Н И С Т </w:t>
      </w:r>
      <w:proofErr w:type="gramStart"/>
      <w:r w:rsidRPr="00761AF2">
        <w:rPr>
          <w:b/>
          <w:sz w:val="28"/>
          <w:szCs w:val="28"/>
        </w:rPr>
        <w:t>Р</w:t>
      </w:r>
      <w:proofErr w:type="gramEnd"/>
      <w:r w:rsidRPr="00761AF2">
        <w:rPr>
          <w:b/>
          <w:sz w:val="28"/>
          <w:szCs w:val="28"/>
        </w:rPr>
        <w:t xml:space="preserve"> А Ц И Я</w:t>
      </w:r>
    </w:p>
    <w:p w:rsidR="00F95760" w:rsidRPr="00761AF2" w:rsidRDefault="00F95760" w:rsidP="00F95760">
      <w:pPr>
        <w:rPr>
          <w:b/>
          <w:sz w:val="28"/>
          <w:szCs w:val="28"/>
        </w:rPr>
      </w:pPr>
      <w:r w:rsidRPr="00761AF2">
        <w:rPr>
          <w:b/>
          <w:sz w:val="28"/>
          <w:szCs w:val="28"/>
        </w:rPr>
        <w:t xml:space="preserve"> МАРКСОВСКОГО СЕЛЬСОВЕТА</w:t>
      </w:r>
    </w:p>
    <w:p w:rsidR="00F95760" w:rsidRPr="00761AF2" w:rsidRDefault="00F95760" w:rsidP="00F95760">
      <w:pPr>
        <w:rPr>
          <w:b/>
          <w:sz w:val="28"/>
          <w:szCs w:val="28"/>
        </w:rPr>
      </w:pPr>
      <w:r w:rsidRPr="00761AF2">
        <w:rPr>
          <w:b/>
          <w:sz w:val="28"/>
          <w:szCs w:val="28"/>
        </w:rPr>
        <w:t xml:space="preserve">АЛЕКСАНДРОВСКОГО РАЙОНА </w:t>
      </w:r>
    </w:p>
    <w:p w:rsidR="00F95760" w:rsidRPr="00761AF2" w:rsidRDefault="00F95760" w:rsidP="00F95760">
      <w:pPr>
        <w:rPr>
          <w:b/>
          <w:sz w:val="28"/>
          <w:szCs w:val="28"/>
        </w:rPr>
      </w:pPr>
      <w:r w:rsidRPr="00761AF2">
        <w:rPr>
          <w:b/>
          <w:sz w:val="28"/>
          <w:szCs w:val="28"/>
        </w:rPr>
        <w:t xml:space="preserve"> ОРЕНБУРГСКОЙ ОБЛАСТИ</w:t>
      </w:r>
    </w:p>
    <w:p w:rsidR="00F95760" w:rsidRPr="00761AF2" w:rsidRDefault="00F95760" w:rsidP="00F95760">
      <w:pPr>
        <w:rPr>
          <w:b/>
          <w:sz w:val="28"/>
          <w:szCs w:val="28"/>
        </w:rPr>
      </w:pPr>
    </w:p>
    <w:p w:rsidR="00F95760" w:rsidRPr="00761AF2" w:rsidRDefault="00F95760" w:rsidP="00F95760">
      <w:pPr>
        <w:rPr>
          <w:sz w:val="28"/>
          <w:szCs w:val="28"/>
        </w:rPr>
      </w:pPr>
      <w:r w:rsidRPr="00761AF2">
        <w:rPr>
          <w:b/>
          <w:sz w:val="28"/>
          <w:szCs w:val="28"/>
        </w:rPr>
        <w:t xml:space="preserve">            </w:t>
      </w:r>
      <w:r w:rsidRPr="00761AF2">
        <w:rPr>
          <w:sz w:val="28"/>
          <w:szCs w:val="28"/>
        </w:rPr>
        <w:t>ПОСТАНОВЛЕНИЕ</w:t>
      </w:r>
    </w:p>
    <w:p w:rsidR="00F95760" w:rsidRPr="00761AF2" w:rsidRDefault="00F95760" w:rsidP="00F95760">
      <w:pPr>
        <w:rPr>
          <w:sz w:val="28"/>
          <w:szCs w:val="28"/>
        </w:rPr>
      </w:pPr>
    </w:p>
    <w:p w:rsidR="00F95760" w:rsidRPr="00761AF2" w:rsidRDefault="00F95760" w:rsidP="00F95760">
      <w:pPr>
        <w:rPr>
          <w:sz w:val="28"/>
          <w:szCs w:val="28"/>
          <w:u w:val="single"/>
        </w:rPr>
      </w:pPr>
      <w:r w:rsidRPr="00761AF2">
        <w:rPr>
          <w:sz w:val="28"/>
          <w:szCs w:val="28"/>
        </w:rPr>
        <w:t xml:space="preserve"> от  </w:t>
      </w:r>
      <w:r>
        <w:rPr>
          <w:sz w:val="28"/>
          <w:szCs w:val="28"/>
          <w:u w:val="single"/>
        </w:rPr>
        <w:t>02</w:t>
      </w:r>
      <w:r w:rsidRPr="00761AF2">
        <w:rPr>
          <w:sz w:val="28"/>
          <w:szCs w:val="28"/>
          <w:u w:val="single"/>
        </w:rPr>
        <w:t>.0</w:t>
      </w:r>
      <w:r>
        <w:rPr>
          <w:sz w:val="28"/>
          <w:szCs w:val="28"/>
          <w:u w:val="single"/>
        </w:rPr>
        <w:t>3</w:t>
      </w:r>
      <w:r w:rsidRPr="00761AF2">
        <w:rPr>
          <w:sz w:val="28"/>
          <w:szCs w:val="28"/>
          <w:u w:val="single"/>
        </w:rPr>
        <w:t>. 202</w:t>
      </w:r>
      <w:r>
        <w:rPr>
          <w:sz w:val="28"/>
          <w:szCs w:val="28"/>
          <w:u w:val="single"/>
        </w:rPr>
        <w:t>2</w:t>
      </w:r>
      <w:r w:rsidRPr="00761AF2">
        <w:rPr>
          <w:sz w:val="28"/>
          <w:szCs w:val="28"/>
          <w:u w:val="single"/>
        </w:rPr>
        <w:t xml:space="preserve"> г</w:t>
      </w:r>
      <w:r w:rsidRPr="00761AF2">
        <w:rPr>
          <w:sz w:val="28"/>
          <w:szCs w:val="28"/>
        </w:rPr>
        <w:t xml:space="preserve">.           №  </w:t>
      </w:r>
      <w:r w:rsidRPr="00761AF2">
        <w:rPr>
          <w:sz w:val="28"/>
          <w:szCs w:val="28"/>
          <w:u w:val="single"/>
        </w:rPr>
        <w:t xml:space="preserve"> 1</w:t>
      </w:r>
      <w:r>
        <w:rPr>
          <w:sz w:val="28"/>
          <w:szCs w:val="28"/>
          <w:u w:val="single"/>
        </w:rPr>
        <w:t>6</w:t>
      </w:r>
      <w:r w:rsidRPr="00761AF2">
        <w:rPr>
          <w:sz w:val="28"/>
          <w:szCs w:val="28"/>
          <w:u w:val="single"/>
        </w:rPr>
        <w:t>-п</w:t>
      </w:r>
    </w:p>
    <w:p w:rsidR="00F95760" w:rsidRPr="00761AF2" w:rsidRDefault="00F95760" w:rsidP="00F95760">
      <w:pPr>
        <w:rPr>
          <w:sz w:val="28"/>
          <w:szCs w:val="28"/>
          <w:u w:val="single"/>
        </w:rPr>
      </w:pPr>
    </w:p>
    <w:tbl>
      <w:tblPr>
        <w:tblW w:w="5920" w:type="dxa"/>
        <w:tblLook w:val="04A0" w:firstRow="1" w:lastRow="0" w:firstColumn="1" w:lastColumn="0" w:noHBand="0" w:noVBand="1"/>
      </w:tblPr>
      <w:tblGrid>
        <w:gridCol w:w="5920"/>
      </w:tblGrid>
      <w:tr w:rsidR="00F95760" w:rsidRPr="00761AF2" w:rsidTr="0038789B">
        <w:tc>
          <w:tcPr>
            <w:tcW w:w="5920" w:type="dxa"/>
            <w:hideMark/>
          </w:tcPr>
          <w:p w:rsidR="00F95760" w:rsidRPr="00F0553E" w:rsidRDefault="00F95760" w:rsidP="0038789B">
            <w:pPr>
              <w:tabs>
                <w:tab w:val="left" w:pos="4253"/>
                <w:tab w:val="left" w:pos="5580"/>
              </w:tabs>
              <w:ind w:right="1451"/>
              <w:rPr>
                <w:sz w:val="28"/>
                <w:szCs w:val="28"/>
              </w:rPr>
            </w:pPr>
            <w:r w:rsidRPr="00F0553E">
              <w:rPr>
                <w:sz w:val="28"/>
                <w:szCs w:val="28"/>
              </w:rPr>
              <w:t>Об определении форм участия граждан  в обеспечении первичных мер     пожарной</w:t>
            </w:r>
            <w:r>
              <w:rPr>
                <w:sz w:val="28"/>
                <w:szCs w:val="28"/>
              </w:rPr>
              <w:t xml:space="preserve"> </w:t>
            </w:r>
            <w:r w:rsidRPr="00F0553E">
              <w:rPr>
                <w:sz w:val="28"/>
                <w:szCs w:val="28"/>
              </w:rPr>
              <w:t>безопасности, в том числе в деятельности</w:t>
            </w:r>
            <w:r>
              <w:rPr>
                <w:sz w:val="28"/>
                <w:szCs w:val="28"/>
              </w:rPr>
              <w:t xml:space="preserve"> </w:t>
            </w:r>
            <w:r w:rsidRPr="00F0553E">
              <w:rPr>
                <w:sz w:val="28"/>
                <w:szCs w:val="28"/>
              </w:rPr>
              <w:t xml:space="preserve">добровольной пожарной  дружины </w:t>
            </w:r>
          </w:p>
          <w:p w:rsidR="00F95760" w:rsidRPr="00761AF2" w:rsidRDefault="00F95760" w:rsidP="0038789B">
            <w:pPr>
              <w:rPr>
                <w:rFonts w:eastAsia="Calibri"/>
                <w:sz w:val="28"/>
                <w:szCs w:val="28"/>
              </w:rPr>
            </w:pPr>
          </w:p>
        </w:tc>
      </w:tr>
    </w:tbl>
    <w:p w:rsidR="00F95760" w:rsidRPr="00F0553E" w:rsidRDefault="00F95760" w:rsidP="00F95760">
      <w:pPr>
        <w:ind w:firstLine="708"/>
        <w:jc w:val="both"/>
        <w:rPr>
          <w:sz w:val="28"/>
          <w:szCs w:val="28"/>
        </w:rPr>
      </w:pPr>
      <w:r w:rsidRPr="00F0553E">
        <w:rPr>
          <w:sz w:val="28"/>
          <w:szCs w:val="28"/>
        </w:rPr>
        <w:t xml:space="preserve">Во исполнение Федеральных законов от 21.12.1994 № 69-ФЗ «О пожарной безопасности» и от 06.10.2003 № 131-ФЗ «Об общих принципах организации местного самоуправления в Российской Федерации», Устава муниципального образования </w:t>
      </w:r>
      <w:proofErr w:type="spellStart"/>
      <w:r w:rsidR="006800F4">
        <w:rPr>
          <w:sz w:val="28"/>
          <w:szCs w:val="28"/>
        </w:rPr>
        <w:t>Марксовский</w:t>
      </w:r>
      <w:proofErr w:type="spellEnd"/>
      <w:r w:rsidR="006800F4">
        <w:rPr>
          <w:sz w:val="28"/>
          <w:szCs w:val="28"/>
        </w:rPr>
        <w:t xml:space="preserve"> </w:t>
      </w:r>
      <w:r w:rsidRPr="00F0553E">
        <w:rPr>
          <w:sz w:val="28"/>
          <w:szCs w:val="28"/>
        </w:rPr>
        <w:t xml:space="preserve"> сельсовет, в целях обеспечения пожарной безопасности на территории </w:t>
      </w:r>
      <w:proofErr w:type="spellStart"/>
      <w:r w:rsidR="006800F4">
        <w:rPr>
          <w:sz w:val="28"/>
          <w:szCs w:val="28"/>
        </w:rPr>
        <w:t>Марксовского</w:t>
      </w:r>
      <w:bookmarkStart w:id="0" w:name="_GoBack"/>
      <w:bookmarkEnd w:id="0"/>
      <w:proofErr w:type="spellEnd"/>
      <w:r w:rsidRPr="00F0553E">
        <w:rPr>
          <w:sz w:val="28"/>
          <w:szCs w:val="28"/>
        </w:rPr>
        <w:t xml:space="preserve"> сельсовета Александровского района</w:t>
      </w:r>
      <w:proofErr w:type="gramStart"/>
      <w:r w:rsidRPr="00F0553E">
        <w:rPr>
          <w:sz w:val="28"/>
          <w:szCs w:val="28"/>
        </w:rPr>
        <w:t xml:space="preserve"> :</w:t>
      </w:r>
      <w:proofErr w:type="gramEnd"/>
    </w:p>
    <w:p w:rsidR="00F95760" w:rsidRPr="00F0553E" w:rsidRDefault="00F95760" w:rsidP="00F95760">
      <w:pPr>
        <w:ind w:firstLine="709"/>
        <w:jc w:val="both"/>
        <w:rPr>
          <w:color w:val="000000"/>
          <w:sz w:val="28"/>
          <w:szCs w:val="28"/>
        </w:rPr>
      </w:pPr>
      <w:r w:rsidRPr="00F0553E">
        <w:rPr>
          <w:color w:val="000000"/>
          <w:sz w:val="28"/>
          <w:szCs w:val="28"/>
        </w:rPr>
        <w:t xml:space="preserve">1. Утвердить: </w:t>
      </w:r>
    </w:p>
    <w:p w:rsidR="00F95760" w:rsidRDefault="00F95760" w:rsidP="00F95760">
      <w:pPr>
        <w:ind w:firstLine="709"/>
        <w:jc w:val="both"/>
        <w:rPr>
          <w:color w:val="000000"/>
          <w:sz w:val="28"/>
          <w:szCs w:val="28"/>
        </w:rPr>
      </w:pPr>
      <w:r w:rsidRPr="00F0553E">
        <w:rPr>
          <w:color w:val="000000"/>
          <w:sz w:val="28"/>
          <w:szCs w:val="28"/>
        </w:rPr>
        <w:t xml:space="preserve">1.1. Положение </w:t>
      </w:r>
      <w:r w:rsidRPr="00F0553E">
        <w:rPr>
          <w:bCs/>
          <w:sz w:val="28"/>
          <w:szCs w:val="28"/>
        </w:rPr>
        <w:t xml:space="preserve">«Об </w:t>
      </w:r>
      <w:r w:rsidRPr="00F0553E">
        <w:rPr>
          <w:sz w:val="28"/>
          <w:szCs w:val="28"/>
        </w:rPr>
        <w:t>определении форм участия граждан в обеспечении первичных мер пожарной безопасности, в том числе в деятельности добровольной пожарной   дружины»</w:t>
      </w:r>
      <w:r w:rsidRPr="00F0553E">
        <w:rPr>
          <w:color w:val="000000"/>
          <w:sz w:val="28"/>
          <w:szCs w:val="28"/>
        </w:rPr>
        <w:t xml:space="preserve">  согласно приложени</w:t>
      </w:r>
      <w:r>
        <w:rPr>
          <w:color w:val="000000"/>
          <w:sz w:val="28"/>
          <w:szCs w:val="28"/>
        </w:rPr>
        <w:t xml:space="preserve">ю </w:t>
      </w:r>
      <w:r w:rsidRPr="00F0553E">
        <w:rPr>
          <w:color w:val="000000"/>
          <w:sz w:val="28"/>
          <w:szCs w:val="28"/>
        </w:rPr>
        <w:t>№ 1.</w:t>
      </w:r>
    </w:p>
    <w:p w:rsidR="00F95760" w:rsidRPr="00F0553E" w:rsidRDefault="00F95760" w:rsidP="00F95760">
      <w:pPr>
        <w:ind w:firstLine="709"/>
        <w:jc w:val="both"/>
        <w:rPr>
          <w:color w:val="000000"/>
          <w:sz w:val="28"/>
          <w:szCs w:val="28"/>
        </w:rPr>
      </w:pPr>
      <w:r>
        <w:rPr>
          <w:color w:val="000000"/>
          <w:sz w:val="28"/>
          <w:szCs w:val="28"/>
        </w:rPr>
        <w:t xml:space="preserve">1.2. </w:t>
      </w:r>
      <w:r w:rsidRPr="00A45948">
        <w:rPr>
          <w:sz w:val="28"/>
          <w:szCs w:val="28"/>
        </w:rPr>
        <w:t>Рекомендуемые нормы оснащения первичными средствами пожаротушения индивидуальных жилых домов, квартир и других объектов недвижимости, принадлежащих гражданам согласно приложени</w:t>
      </w:r>
      <w:r>
        <w:rPr>
          <w:sz w:val="28"/>
          <w:szCs w:val="28"/>
        </w:rPr>
        <w:t>ю</w:t>
      </w:r>
      <w:r w:rsidRPr="00A45948">
        <w:rPr>
          <w:sz w:val="28"/>
          <w:szCs w:val="28"/>
        </w:rPr>
        <w:t xml:space="preserve"> №2.</w:t>
      </w:r>
    </w:p>
    <w:p w:rsidR="00F95760" w:rsidRPr="00F0553E" w:rsidRDefault="00F95760" w:rsidP="00F95760">
      <w:pPr>
        <w:ind w:firstLine="709"/>
        <w:jc w:val="both"/>
        <w:rPr>
          <w:color w:val="000000"/>
          <w:sz w:val="28"/>
          <w:szCs w:val="28"/>
        </w:rPr>
      </w:pPr>
      <w:r w:rsidRPr="00F0553E">
        <w:rPr>
          <w:sz w:val="28"/>
          <w:szCs w:val="28"/>
        </w:rPr>
        <w:t>1.</w:t>
      </w:r>
      <w:r>
        <w:rPr>
          <w:sz w:val="28"/>
          <w:szCs w:val="28"/>
        </w:rPr>
        <w:t>3</w:t>
      </w:r>
      <w:r w:rsidRPr="00F0553E">
        <w:rPr>
          <w:sz w:val="28"/>
          <w:szCs w:val="28"/>
        </w:rPr>
        <w:t xml:space="preserve">. Перечень социально значимых работ по обеспечению первичных мер пожарной безопасности на территории  </w:t>
      </w:r>
      <w:proofErr w:type="spellStart"/>
      <w:r>
        <w:rPr>
          <w:sz w:val="28"/>
          <w:szCs w:val="28"/>
        </w:rPr>
        <w:t>Марксовского</w:t>
      </w:r>
      <w:proofErr w:type="spellEnd"/>
      <w:r w:rsidRPr="00F0553E">
        <w:rPr>
          <w:sz w:val="28"/>
          <w:szCs w:val="28"/>
        </w:rPr>
        <w:t xml:space="preserve">  сельсовета  согласно приложени</w:t>
      </w:r>
      <w:r>
        <w:rPr>
          <w:sz w:val="28"/>
          <w:szCs w:val="28"/>
        </w:rPr>
        <w:t xml:space="preserve">ю </w:t>
      </w:r>
      <w:r w:rsidRPr="00F0553E">
        <w:rPr>
          <w:sz w:val="28"/>
          <w:szCs w:val="28"/>
        </w:rPr>
        <w:t xml:space="preserve"> №</w:t>
      </w:r>
      <w:r>
        <w:rPr>
          <w:sz w:val="28"/>
          <w:szCs w:val="28"/>
        </w:rPr>
        <w:t>3</w:t>
      </w:r>
      <w:r w:rsidRPr="00F0553E">
        <w:rPr>
          <w:sz w:val="28"/>
          <w:szCs w:val="28"/>
        </w:rPr>
        <w:t>.</w:t>
      </w:r>
    </w:p>
    <w:p w:rsidR="00F95760" w:rsidRDefault="00F95760" w:rsidP="00F95760">
      <w:pPr>
        <w:ind w:firstLine="709"/>
        <w:jc w:val="both"/>
        <w:rPr>
          <w:sz w:val="28"/>
          <w:szCs w:val="28"/>
        </w:rPr>
      </w:pPr>
      <w:r w:rsidRPr="00F0553E">
        <w:rPr>
          <w:sz w:val="28"/>
          <w:szCs w:val="28"/>
        </w:rPr>
        <w:t xml:space="preserve">2. Финансирование мероприятий по выполнению первичных мер пожарной безопасности в границах населённых пунктов  </w:t>
      </w:r>
      <w:proofErr w:type="spellStart"/>
      <w:r>
        <w:rPr>
          <w:sz w:val="28"/>
          <w:szCs w:val="28"/>
        </w:rPr>
        <w:t>Марксовского</w:t>
      </w:r>
      <w:proofErr w:type="spellEnd"/>
      <w:r w:rsidRPr="00F0553E">
        <w:rPr>
          <w:sz w:val="28"/>
          <w:szCs w:val="28"/>
        </w:rPr>
        <w:t xml:space="preserve"> сельсовета  осуществлять в пределах средств, предусмотренных в бюджете  </w:t>
      </w:r>
      <w:proofErr w:type="spellStart"/>
      <w:r>
        <w:rPr>
          <w:sz w:val="28"/>
          <w:szCs w:val="28"/>
        </w:rPr>
        <w:t>Марксовского</w:t>
      </w:r>
      <w:proofErr w:type="spellEnd"/>
      <w:r w:rsidRPr="00F0553E">
        <w:rPr>
          <w:sz w:val="28"/>
          <w:szCs w:val="28"/>
        </w:rPr>
        <w:t xml:space="preserve">  сельсовета .</w:t>
      </w:r>
    </w:p>
    <w:p w:rsidR="00F95760" w:rsidRPr="00F0553E" w:rsidRDefault="00F95760" w:rsidP="00F95760">
      <w:pPr>
        <w:ind w:firstLine="567"/>
        <w:jc w:val="both"/>
        <w:rPr>
          <w:color w:val="000000"/>
          <w:sz w:val="28"/>
          <w:szCs w:val="28"/>
        </w:rPr>
      </w:pPr>
      <w:r>
        <w:rPr>
          <w:color w:val="000000"/>
          <w:sz w:val="28"/>
          <w:szCs w:val="28"/>
        </w:rPr>
        <w:t>3.</w:t>
      </w:r>
      <w:r w:rsidRPr="00F0553E">
        <w:rPr>
          <w:color w:val="000000"/>
          <w:sz w:val="28"/>
          <w:szCs w:val="28"/>
        </w:rPr>
        <w:t xml:space="preserve">Постановление </w:t>
      </w:r>
      <w:r>
        <w:rPr>
          <w:color w:val="000000"/>
          <w:sz w:val="28"/>
          <w:szCs w:val="28"/>
        </w:rPr>
        <w:t xml:space="preserve"> от</w:t>
      </w:r>
      <w:r w:rsidRPr="00F0553E">
        <w:rPr>
          <w:color w:val="000000"/>
          <w:sz w:val="28"/>
          <w:szCs w:val="28"/>
        </w:rPr>
        <w:t xml:space="preserve"> 0</w:t>
      </w:r>
      <w:r>
        <w:rPr>
          <w:color w:val="000000"/>
          <w:sz w:val="28"/>
          <w:szCs w:val="28"/>
        </w:rPr>
        <w:t>2</w:t>
      </w:r>
      <w:r w:rsidRPr="00F0553E">
        <w:rPr>
          <w:color w:val="000000"/>
          <w:sz w:val="28"/>
          <w:szCs w:val="28"/>
        </w:rPr>
        <w:t>.09.201</w:t>
      </w:r>
      <w:r>
        <w:rPr>
          <w:color w:val="000000"/>
          <w:sz w:val="28"/>
          <w:szCs w:val="28"/>
        </w:rPr>
        <w:t>5</w:t>
      </w:r>
      <w:r w:rsidRPr="00F0553E">
        <w:rPr>
          <w:color w:val="000000"/>
          <w:sz w:val="28"/>
          <w:szCs w:val="28"/>
        </w:rPr>
        <w:t>г.</w:t>
      </w:r>
      <w:r>
        <w:rPr>
          <w:color w:val="000000"/>
          <w:sz w:val="28"/>
          <w:szCs w:val="28"/>
        </w:rPr>
        <w:t xml:space="preserve">№ 62-п </w:t>
      </w:r>
      <w:r w:rsidRPr="00F0553E">
        <w:rPr>
          <w:color w:val="000000"/>
          <w:sz w:val="28"/>
          <w:szCs w:val="28"/>
        </w:rPr>
        <w:t xml:space="preserve"> «</w:t>
      </w:r>
      <w:r w:rsidRPr="00F0553E">
        <w:rPr>
          <w:sz w:val="28"/>
          <w:szCs w:val="28"/>
        </w:rPr>
        <w:t>Об определении форм участия граждан в обеспечении первичных мер пожарной безопасности</w:t>
      </w:r>
      <w:r w:rsidRPr="00FD2033">
        <w:rPr>
          <w:rFonts w:eastAsia="Calibri"/>
          <w:bCs/>
        </w:rPr>
        <w:t xml:space="preserve"> </w:t>
      </w:r>
      <w:r w:rsidRPr="00FD2033">
        <w:rPr>
          <w:rFonts w:eastAsia="Calibri"/>
          <w:bCs/>
          <w:sz w:val="28"/>
          <w:szCs w:val="28"/>
        </w:rPr>
        <w:t xml:space="preserve">на территории муниципального образования </w:t>
      </w:r>
      <w:proofErr w:type="spellStart"/>
      <w:r w:rsidRPr="00FD2033">
        <w:rPr>
          <w:rFonts w:eastAsia="Calibri"/>
          <w:bCs/>
          <w:sz w:val="28"/>
          <w:szCs w:val="28"/>
        </w:rPr>
        <w:t>Марксовский</w:t>
      </w:r>
      <w:proofErr w:type="spellEnd"/>
      <w:r w:rsidRPr="00FD2033">
        <w:rPr>
          <w:rFonts w:eastAsia="Calibri"/>
          <w:bCs/>
          <w:sz w:val="28"/>
          <w:szCs w:val="28"/>
        </w:rPr>
        <w:t xml:space="preserve"> сельсовет </w:t>
      </w:r>
      <w:r w:rsidRPr="00D67E5A">
        <w:rPr>
          <w:rFonts w:eastAsia="Calibri"/>
          <w:bCs/>
        </w:rPr>
        <w:t xml:space="preserve"> </w:t>
      </w:r>
      <w:r w:rsidRPr="00F0553E">
        <w:rPr>
          <w:sz w:val="28"/>
          <w:szCs w:val="28"/>
        </w:rPr>
        <w:t>» считать как утратившим силу.</w:t>
      </w:r>
    </w:p>
    <w:p w:rsidR="00F95760" w:rsidRPr="00F0553E" w:rsidRDefault="00F95760" w:rsidP="00F95760">
      <w:pPr>
        <w:jc w:val="both"/>
        <w:rPr>
          <w:color w:val="000000"/>
          <w:sz w:val="28"/>
          <w:szCs w:val="28"/>
        </w:rPr>
      </w:pPr>
      <w:r>
        <w:rPr>
          <w:sz w:val="28"/>
          <w:szCs w:val="28"/>
        </w:rPr>
        <w:t xml:space="preserve">        4</w:t>
      </w:r>
      <w:r w:rsidRPr="00F0553E">
        <w:rPr>
          <w:sz w:val="28"/>
          <w:szCs w:val="28"/>
        </w:rPr>
        <w:t xml:space="preserve">. </w:t>
      </w:r>
      <w:proofErr w:type="gramStart"/>
      <w:r w:rsidRPr="00F0553E">
        <w:rPr>
          <w:sz w:val="28"/>
          <w:szCs w:val="28"/>
        </w:rPr>
        <w:t>Контроль за</w:t>
      </w:r>
      <w:proofErr w:type="gramEnd"/>
      <w:r w:rsidRPr="00F0553E">
        <w:rPr>
          <w:sz w:val="28"/>
          <w:szCs w:val="28"/>
        </w:rPr>
        <w:t xml:space="preserve"> выполнением настоящего постановления оставляю за собой.</w:t>
      </w:r>
    </w:p>
    <w:p w:rsidR="00F95760" w:rsidRPr="00F0553E" w:rsidRDefault="00F95760" w:rsidP="00F95760">
      <w:pPr>
        <w:rPr>
          <w:color w:val="000000"/>
          <w:sz w:val="28"/>
          <w:szCs w:val="28"/>
        </w:rPr>
      </w:pPr>
      <w:r>
        <w:rPr>
          <w:color w:val="000000"/>
          <w:sz w:val="28"/>
          <w:szCs w:val="28"/>
        </w:rPr>
        <w:t xml:space="preserve">        </w:t>
      </w:r>
      <w:r w:rsidRPr="00F0553E">
        <w:rPr>
          <w:color w:val="000000"/>
          <w:sz w:val="28"/>
          <w:szCs w:val="28"/>
        </w:rPr>
        <w:t xml:space="preserve"> </w:t>
      </w:r>
      <w:r>
        <w:rPr>
          <w:color w:val="000000"/>
          <w:sz w:val="28"/>
          <w:szCs w:val="28"/>
        </w:rPr>
        <w:t>5</w:t>
      </w:r>
      <w:r w:rsidRPr="00F0553E">
        <w:rPr>
          <w:color w:val="000000"/>
          <w:sz w:val="28"/>
          <w:szCs w:val="28"/>
        </w:rPr>
        <w:t>.  Постановление вступает в силу со дня его подписания и подлежит обнародованию.</w:t>
      </w:r>
    </w:p>
    <w:p w:rsidR="00F95760" w:rsidRPr="00F0553E" w:rsidRDefault="00F95760" w:rsidP="00F95760">
      <w:pPr>
        <w:rPr>
          <w:color w:val="000000"/>
          <w:sz w:val="28"/>
          <w:szCs w:val="28"/>
        </w:rPr>
      </w:pPr>
      <w:r w:rsidRPr="00F0553E">
        <w:rPr>
          <w:color w:val="000000"/>
          <w:sz w:val="28"/>
          <w:szCs w:val="28"/>
        </w:rPr>
        <w:t xml:space="preserve">   </w:t>
      </w:r>
    </w:p>
    <w:p w:rsidR="00F95760" w:rsidRPr="00F0553E" w:rsidRDefault="00F95760" w:rsidP="00F95760">
      <w:pPr>
        <w:jc w:val="both"/>
        <w:rPr>
          <w:sz w:val="28"/>
          <w:szCs w:val="28"/>
        </w:rPr>
      </w:pPr>
      <w:r w:rsidRPr="00F0553E">
        <w:rPr>
          <w:sz w:val="28"/>
          <w:szCs w:val="28"/>
        </w:rPr>
        <w:t>Глава   администрации</w:t>
      </w:r>
      <w:r w:rsidRPr="00F0553E">
        <w:rPr>
          <w:sz w:val="28"/>
          <w:szCs w:val="28"/>
        </w:rPr>
        <w:tab/>
      </w:r>
      <w:r w:rsidRPr="00F0553E">
        <w:rPr>
          <w:sz w:val="28"/>
          <w:szCs w:val="28"/>
        </w:rPr>
        <w:tab/>
      </w:r>
      <w:r w:rsidRPr="00F0553E">
        <w:rPr>
          <w:sz w:val="28"/>
          <w:szCs w:val="28"/>
        </w:rPr>
        <w:tab/>
      </w:r>
      <w:r w:rsidRPr="00F0553E">
        <w:rPr>
          <w:sz w:val="28"/>
          <w:szCs w:val="28"/>
        </w:rPr>
        <w:tab/>
      </w:r>
      <w:r w:rsidRPr="00F0553E">
        <w:rPr>
          <w:sz w:val="28"/>
          <w:szCs w:val="28"/>
        </w:rPr>
        <w:tab/>
      </w:r>
      <w:r w:rsidRPr="00F0553E">
        <w:rPr>
          <w:sz w:val="28"/>
          <w:szCs w:val="28"/>
        </w:rPr>
        <w:tab/>
      </w:r>
      <w:r w:rsidRPr="00F0553E">
        <w:rPr>
          <w:sz w:val="28"/>
          <w:szCs w:val="28"/>
        </w:rPr>
        <w:tab/>
      </w:r>
      <w:proofErr w:type="spellStart"/>
      <w:r>
        <w:rPr>
          <w:sz w:val="28"/>
          <w:szCs w:val="28"/>
        </w:rPr>
        <w:t>С.М.Попов</w:t>
      </w:r>
      <w:proofErr w:type="spellEnd"/>
    </w:p>
    <w:p w:rsidR="00F95760" w:rsidRDefault="00F95760" w:rsidP="00F95760">
      <w:pPr>
        <w:jc w:val="both"/>
        <w:rPr>
          <w:sz w:val="28"/>
          <w:szCs w:val="28"/>
        </w:rPr>
      </w:pPr>
      <w:r w:rsidRPr="00F0553E">
        <w:rPr>
          <w:sz w:val="28"/>
          <w:szCs w:val="28"/>
        </w:rPr>
        <w:t xml:space="preserve"> Разослано: в дело, ЕДДС, прокуратуру района  </w:t>
      </w:r>
    </w:p>
    <w:tbl>
      <w:tblPr>
        <w:tblW w:w="9747" w:type="dxa"/>
        <w:tblLook w:val="04A0" w:firstRow="1" w:lastRow="0" w:firstColumn="1" w:lastColumn="0" w:noHBand="0" w:noVBand="1"/>
      </w:tblPr>
      <w:tblGrid>
        <w:gridCol w:w="5211"/>
        <w:gridCol w:w="4536"/>
      </w:tblGrid>
      <w:tr w:rsidR="00F95760" w:rsidRPr="00044625" w:rsidTr="0038789B">
        <w:tc>
          <w:tcPr>
            <w:tcW w:w="5211" w:type="dxa"/>
          </w:tcPr>
          <w:p w:rsidR="00F95760" w:rsidRPr="00044625" w:rsidRDefault="00F95760" w:rsidP="0038789B">
            <w:pPr>
              <w:widowControl w:val="0"/>
              <w:autoSpaceDE w:val="0"/>
              <w:autoSpaceDN w:val="0"/>
              <w:adjustRightInd w:val="0"/>
              <w:jc w:val="center"/>
              <w:rPr>
                <w:sz w:val="28"/>
                <w:szCs w:val="28"/>
              </w:rPr>
            </w:pPr>
          </w:p>
        </w:tc>
        <w:tc>
          <w:tcPr>
            <w:tcW w:w="4536" w:type="dxa"/>
            <w:hideMark/>
          </w:tcPr>
          <w:p w:rsidR="00F95760" w:rsidRPr="00044625" w:rsidRDefault="00F95760" w:rsidP="0038789B">
            <w:pPr>
              <w:widowControl w:val="0"/>
              <w:autoSpaceDE w:val="0"/>
              <w:autoSpaceDN w:val="0"/>
              <w:adjustRightInd w:val="0"/>
              <w:rPr>
                <w:sz w:val="28"/>
                <w:szCs w:val="28"/>
              </w:rPr>
            </w:pPr>
            <w:r w:rsidRPr="00044625">
              <w:rPr>
                <w:sz w:val="28"/>
                <w:szCs w:val="28"/>
              </w:rPr>
              <w:t xml:space="preserve">Приложение </w:t>
            </w:r>
            <w:r>
              <w:rPr>
                <w:sz w:val="28"/>
                <w:szCs w:val="28"/>
              </w:rPr>
              <w:t>№</w:t>
            </w:r>
            <w:r w:rsidRPr="00044625">
              <w:rPr>
                <w:sz w:val="28"/>
                <w:szCs w:val="28"/>
              </w:rPr>
              <w:t xml:space="preserve"> </w:t>
            </w:r>
            <w:r>
              <w:rPr>
                <w:sz w:val="28"/>
                <w:szCs w:val="28"/>
              </w:rPr>
              <w:t>1</w:t>
            </w:r>
          </w:p>
          <w:p w:rsidR="00F95760" w:rsidRPr="00044625" w:rsidRDefault="00F95760" w:rsidP="0038789B">
            <w:pPr>
              <w:widowControl w:val="0"/>
              <w:autoSpaceDE w:val="0"/>
              <w:autoSpaceDN w:val="0"/>
              <w:adjustRightInd w:val="0"/>
              <w:rPr>
                <w:sz w:val="28"/>
                <w:szCs w:val="28"/>
              </w:rPr>
            </w:pPr>
            <w:r w:rsidRPr="00044625">
              <w:rPr>
                <w:sz w:val="28"/>
                <w:szCs w:val="28"/>
              </w:rPr>
              <w:t xml:space="preserve">к постановлению </w:t>
            </w:r>
          </w:p>
          <w:p w:rsidR="00F95760" w:rsidRPr="00044625" w:rsidRDefault="00F95760" w:rsidP="0038789B">
            <w:pPr>
              <w:widowControl w:val="0"/>
              <w:autoSpaceDE w:val="0"/>
              <w:autoSpaceDN w:val="0"/>
              <w:adjustRightInd w:val="0"/>
              <w:rPr>
                <w:sz w:val="28"/>
                <w:szCs w:val="28"/>
              </w:rPr>
            </w:pPr>
            <w:r w:rsidRPr="00044625">
              <w:rPr>
                <w:sz w:val="28"/>
                <w:szCs w:val="28"/>
              </w:rPr>
              <w:t xml:space="preserve">от  </w:t>
            </w:r>
            <w:r>
              <w:rPr>
                <w:sz w:val="28"/>
                <w:szCs w:val="28"/>
                <w:u w:val="single"/>
              </w:rPr>
              <w:t>02</w:t>
            </w:r>
            <w:r w:rsidRPr="00044625">
              <w:rPr>
                <w:sz w:val="28"/>
                <w:szCs w:val="28"/>
                <w:u w:val="single"/>
              </w:rPr>
              <w:t>.0</w:t>
            </w:r>
            <w:r>
              <w:rPr>
                <w:sz w:val="28"/>
                <w:szCs w:val="28"/>
                <w:u w:val="single"/>
              </w:rPr>
              <w:t>3</w:t>
            </w:r>
            <w:r w:rsidRPr="00044625">
              <w:rPr>
                <w:sz w:val="28"/>
                <w:szCs w:val="28"/>
                <w:u w:val="single"/>
              </w:rPr>
              <w:t>.202</w:t>
            </w:r>
            <w:r>
              <w:rPr>
                <w:sz w:val="28"/>
                <w:szCs w:val="28"/>
                <w:u w:val="single"/>
              </w:rPr>
              <w:t>2</w:t>
            </w:r>
            <w:r w:rsidRPr="00044625">
              <w:rPr>
                <w:sz w:val="28"/>
                <w:szCs w:val="28"/>
                <w:u w:val="single"/>
              </w:rPr>
              <w:t xml:space="preserve"> г</w:t>
            </w:r>
            <w:r w:rsidRPr="00044625">
              <w:rPr>
                <w:sz w:val="28"/>
                <w:szCs w:val="28"/>
              </w:rPr>
              <w:t xml:space="preserve">.  </w:t>
            </w:r>
            <w:r w:rsidRPr="00044625">
              <w:rPr>
                <w:sz w:val="28"/>
                <w:szCs w:val="28"/>
                <w:u w:val="single"/>
              </w:rPr>
              <w:t>№  1</w:t>
            </w:r>
            <w:r>
              <w:rPr>
                <w:sz w:val="28"/>
                <w:szCs w:val="28"/>
                <w:u w:val="single"/>
              </w:rPr>
              <w:t>6</w:t>
            </w:r>
            <w:r w:rsidRPr="00044625">
              <w:rPr>
                <w:sz w:val="28"/>
                <w:szCs w:val="28"/>
                <w:u w:val="single"/>
              </w:rPr>
              <w:t>-п</w:t>
            </w:r>
          </w:p>
        </w:tc>
      </w:tr>
    </w:tbl>
    <w:p w:rsidR="00F95760" w:rsidRPr="00F0553E" w:rsidRDefault="00F95760" w:rsidP="00F95760">
      <w:pPr>
        <w:keepNext/>
        <w:keepLines/>
        <w:rPr>
          <w:sz w:val="28"/>
          <w:szCs w:val="28"/>
        </w:rPr>
      </w:pPr>
      <w:r>
        <w:rPr>
          <w:sz w:val="28"/>
          <w:szCs w:val="28"/>
        </w:rPr>
        <w:t xml:space="preserve"> </w:t>
      </w:r>
    </w:p>
    <w:p w:rsidR="00F95760" w:rsidRPr="00F0553E" w:rsidRDefault="00F95760" w:rsidP="00F95760">
      <w:pPr>
        <w:keepNext/>
        <w:keepLines/>
        <w:ind w:left="5670"/>
        <w:rPr>
          <w:color w:val="000000"/>
          <w:sz w:val="28"/>
          <w:szCs w:val="28"/>
        </w:rPr>
      </w:pPr>
    </w:p>
    <w:p w:rsidR="00F95760" w:rsidRPr="00F0553E" w:rsidRDefault="00F95760" w:rsidP="00F95760">
      <w:pPr>
        <w:widowControl w:val="0"/>
        <w:autoSpaceDE w:val="0"/>
        <w:autoSpaceDN w:val="0"/>
        <w:adjustRightInd w:val="0"/>
        <w:jc w:val="center"/>
        <w:rPr>
          <w:b/>
          <w:bCs/>
          <w:color w:val="000000"/>
          <w:sz w:val="28"/>
          <w:szCs w:val="28"/>
        </w:rPr>
      </w:pPr>
      <w:r w:rsidRPr="00F0553E">
        <w:rPr>
          <w:b/>
          <w:bCs/>
          <w:color w:val="000000"/>
          <w:sz w:val="28"/>
          <w:szCs w:val="28"/>
        </w:rPr>
        <w:t>Положение</w:t>
      </w:r>
    </w:p>
    <w:p w:rsidR="00F95760" w:rsidRPr="00F0553E" w:rsidRDefault="00F95760" w:rsidP="00F95760">
      <w:pPr>
        <w:widowControl w:val="0"/>
        <w:autoSpaceDE w:val="0"/>
        <w:autoSpaceDN w:val="0"/>
        <w:adjustRightInd w:val="0"/>
        <w:jc w:val="center"/>
        <w:rPr>
          <w:b/>
          <w:bCs/>
          <w:sz w:val="28"/>
          <w:szCs w:val="28"/>
        </w:rPr>
      </w:pPr>
      <w:r w:rsidRPr="00F0553E">
        <w:rPr>
          <w:b/>
          <w:sz w:val="28"/>
          <w:szCs w:val="28"/>
        </w:rPr>
        <w:t xml:space="preserve">об </w:t>
      </w:r>
      <w:r w:rsidRPr="00F0553E">
        <w:rPr>
          <w:b/>
          <w:bCs/>
          <w:sz w:val="28"/>
          <w:szCs w:val="28"/>
        </w:rPr>
        <w:t xml:space="preserve">определении форм участия граждан в обеспечении первичных мер пожарной безопасности, в том числе в деятельности </w:t>
      </w:r>
    </w:p>
    <w:p w:rsidR="00F95760" w:rsidRPr="00F0553E" w:rsidRDefault="00F95760" w:rsidP="00F95760">
      <w:pPr>
        <w:widowControl w:val="0"/>
        <w:autoSpaceDE w:val="0"/>
        <w:autoSpaceDN w:val="0"/>
        <w:adjustRightInd w:val="0"/>
        <w:jc w:val="center"/>
        <w:rPr>
          <w:b/>
          <w:bCs/>
          <w:color w:val="000000"/>
          <w:sz w:val="28"/>
          <w:szCs w:val="28"/>
        </w:rPr>
      </w:pPr>
      <w:r w:rsidRPr="00F0553E">
        <w:rPr>
          <w:b/>
          <w:bCs/>
          <w:sz w:val="28"/>
          <w:szCs w:val="28"/>
        </w:rPr>
        <w:t>добровольной пожарной  дружины</w:t>
      </w:r>
    </w:p>
    <w:p w:rsidR="00F95760" w:rsidRPr="00F0553E" w:rsidRDefault="00F95760" w:rsidP="00F95760">
      <w:pPr>
        <w:widowControl w:val="0"/>
        <w:autoSpaceDE w:val="0"/>
        <w:autoSpaceDN w:val="0"/>
        <w:adjustRightInd w:val="0"/>
        <w:jc w:val="center"/>
        <w:rPr>
          <w:b/>
          <w:bCs/>
          <w:color w:val="000000"/>
          <w:sz w:val="28"/>
          <w:szCs w:val="28"/>
        </w:rPr>
      </w:pPr>
    </w:p>
    <w:p w:rsidR="00F95760" w:rsidRPr="00F0553E" w:rsidRDefault="00F95760" w:rsidP="00F95760">
      <w:pPr>
        <w:ind w:firstLine="225"/>
        <w:jc w:val="center"/>
        <w:rPr>
          <w:color w:val="000000"/>
          <w:sz w:val="28"/>
          <w:szCs w:val="28"/>
        </w:rPr>
      </w:pPr>
      <w:r w:rsidRPr="00F0553E">
        <w:rPr>
          <w:sz w:val="28"/>
          <w:szCs w:val="28"/>
        </w:rPr>
        <w:t>1. ОБЩИЕ ПОЛОЖЕНИЯ</w:t>
      </w:r>
    </w:p>
    <w:p w:rsidR="00F95760" w:rsidRPr="00F0553E" w:rsidRDefault="00F95760" w:rsidP="00F95760">
      <w:pPr>
        <w:ind w:firstLine="225"/>
        <w:jc w:val="both"/>
        <w:rPr>
          <w:color w:val="000000"/>
          <w:sz w:val="28"/>
          <w:szCs w:val="28"/>
        </w:rPr>
      </w:pPr>
      <w:r w:rsidRPr="00F0553E">
        <w:rPr>
          <w:color w:val="000000"/>
          <w:sz w:val="28"/>
          <w:szCs w:val="28"/>
        </w:rPr>
        <w:t>1.1. Настоящее Положение разработано в соответствии с Федеральным законом от 21.12.1994 № 69-ФЗ «О пожарной безопасности», Правилами противопожарного режима в Российской Федерации, утвержденными постановлением Правительства Российской Федерации от 16.09.2020 №1479, иными нормативными правовыми актами, регулирующими вопросы пожарной безопасности.</w:t>
      </w:r>
    </w:p>
    <w:p w:rsidR="00F95760" w:rsidRPr="00F0553E" w:rsidRDefault="00F95760" w:rsidP="00F95760">
      <w:pPr>
        <w:ind w:firstLine="225"/>
        <w:jc w:val="both"/>
        <w:rPr>
          <w:color w:val="000000"/>
          <w:sz w:val="28"/>
          <w:szCs w:val="28"/>
        </w:rPr>
      </w:pPr>
      <w:r w:rsidRPr="00F0553E">
        <w:rPr>
          <w:color w:val="000000"/>
          <w:sz w:val="28"/>
          <w:szCs w:val="28"/>
        </w:rPr>
        <w:t xml:space="preserve">1.2. </w:t>
      </w:r>
      <w:r w:rsidRPr="00F0553E">
        <w:rPr>
          <w:sz w:val="28"/>
          <w:szCs w:val="28"/>
        </w:rPr>
        <w:t>Основные понятия и термины, применяемые в настоящем Положении</w:t>
      </w:r>
      <w:r w:rsidRPr="00F0553E">
        <w:rPr>
          <w:color w:val="000000"/>
          <w:sz w:val="28"/>
          <w:szCs w:val="28"/>
        </w:rPr>
        <w:t>:</w:t>
      </w:r>
    </w:p>
    <w:p w:rsidR="00F95760" w:rsidRPr="00F0553E" w:rsidRDefault="00F95760" w:rsidP="00F95760">
      <w:pPr>
        <w:jc w:val="both"/>
        <w:rPr>
          <w:color w:val="000000"/>
          <w:sz w:val="28"/>
          <w:szCs w:val="28"/>
        </w:rPr>
      </w:pPr>
      <w:r w:rsidRPr="00F0553E">
        <w:rPr>
          <w:b/>
          <w:color w:val="000000"/>
          <w:sz w:val="28"/>
          <w:szCs w:val="28"/>
        </w:rPr>
        <w:tab/>
        <w:t>пожарная безопасность</w:t>
      </w:r>
      <w:r w:rsidRPr="00F0553E">
        <w:rPr>
          <w:color w:val="000000"/>
          <w:sz w:val="28"/>
          <w:szCs w:val="28"/>
        </w:rPr>
        <w:t xml:space="preserve"> - состояние защищенности личности, имущества, общества и государства от пожаров;</w:t>
      </w:r>
    </w:p>
    <w:p w:rsidR="00F95760" w:rsidRPr="00F0553E" w:rsidRDefault="00F95760" w:rsidP="00F95760">
      <w:pPr>
        <w:ind w:firstLine="225"/>
        <w:jc w:val="both"/>
        <w:rPr>
          <w:color w:val="000000"/>
          <w:sz w:val="28"/>
          <w:szCs w:val="28"/>
        </w:rPr>
      </w:pPr>
      <w:r w:rsidRPr="00F0553E">
        <w:rPr>
          <w:b/>
          <w:color w:val="000000"/>
          <w:sz w:val="28"/>
          <w:szCs w:val="28"/>
        </w:rPr>
        <w:tab/>
        <w:t>пожар</w:t>
      </w:r>
      <w:r w:rsidRPr="00F0553E">
        <w:rPr>
          <w:color w:val="000000"/>
          <w:sz w:val="28"/>
          <w:szCs w:val="28"/>
        </w:rPr>
        <w:t xml:space="preserve"> - неконтролируемое горение, причиняющее материальный ущерб, вред жизни и здоровью граждан, интересам общества и государства;</w:t>
      </w:r>
    </w:p>
    <w:p w:rsidR="00F95760" w:rsidRPr="00F0553E" w:rsidRDefault="00F95760" w:rsidP="00F95760">
      <w:pPr>
        <w:ind w:firstLine="225"/>
        <w:jc w:val="both"/>
        <w:rPr>
          <w:color w:val="000000"/>
          <w:sz w:val="28"/>
          <w:szCs w:val="28"/>
        </w:rPr>
      </w:pPr>
      <w:r w:rsidRPr="00F0553E">
        <w:rPr>
          <w:b/>
          <w:color w:val="000000"/>
          <w:sz w:val="28"/>
          <w:szCs w:val="28"/>
        </w:rPr>
        <w:tab/>
        <w:t>требования пожарной безопасности</w:t>
      </w:r>
      <w:r w:rsidRPr="00F0553E">
        <w:rPr>
          <w:color w:val="000000"/>
          <w:sz w:val="28"/>
          <w:szCs w:val="28"/>
        </w:rPr>
        <w:t xml:space="preserve">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F95760" w:rsidRPr="00F0553E" w:rsidRDefault="00F95760" w:rsidP="00F95760">
      <w:pPr>
        <w:ind w:firstLine="225"/>
        <w:jc w:val="both"/>
        <w:rPr>
          <w:color w:val="000000"/>
          <w:sz w:val="28"/>
          <w:szCs w:val="28"/>
        </w:rPr>
      </w:pPr>
      <w:r w:rsidRPr="00F0553E">
        <w:rPr>
          <w:b/>
          <w:color w:val="000000"/>
          <w:sz w:val="28"/>
          <w:szCs w:val="28"/>
        </w:rPr>
        <w:tab/>
        <w:t>нарушение требований пожарной безопасности</w:t>
      </w:r>
      <w:r w:rsidRPr="00F0553E">
        <w:rPr>
          <w:color w:val="000000"/>
          <w:sz w:val="28"/>
          <w:szCs w:val="28"/>
        </w:rPr>
        <w:t xml:space="preserve"> - невыполнение или ненадлежащее выполнение требований пожарной безопасности;</w:t>
      </w:r>
    </w:p>
    <w:p w:rsidR="00F95760" w:rsidRPr="00F0553E" w:rsidRDefault="00F95760" w:rsidP="00F95760">
      <w:pPr>
        <w:ind w:firstLine="225"/>
        <w:jc w:val="both"/>
        <w:rPr>
          <w:color w:val="000000"/>
          <w:sz w:val="28"/>
          <w:szCs w:val="28"/>
        </w:rPr>
      </w:pPr>
      <w:r w:rsidRPr="00F0553E">
        <w:rPr>
          <w:b/>
          <w:color w:val="000000"/>
          <w:sz w:val="28"/>
          <w:szCs w:val="28"/>
        </w:rPr>
        <w:tab/>
        <w:t>противопожарный режим</w:t>
      </w:r>
      <w:r w:rsidRPr="00F0553E">
        <w:rPr>
          <w:color w:val="000000"/>
          <w:sz w:val="28"/>
          <w:szCs w:val="28"/>
        </w:rPr>
        <w:t xml:space="preserve">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F95760" w:rsidRPr="00F0553E" w:rsidRDefault="00F95760" w:rsidP="00F95760">
      <w:pPr>
        <w:ind w:firstLine="225"/>
        <w:jc w:val="both"/>
        <w:rPr>
          <w:color w:val="000000"/>
          <w:sz w:val="28"/>
          <w:szCs w:val="28"/>
        </w:rPr>
      </w:pPr>
      <w:r w:rsidRPr="00F0553E">
        <w:rPr>
          <w:b/>
          <w:color w:val="000000"/>
          <w:sz w:val="28"/>
          <w:szCs w:val="28"/>
        </w:rPr>
        <w:tab/>
        <w:t>меры пожарной безопасности</w:t>
      </w:r>
      <w:r w:rsidRPr="00F0553E">
        <w:rPr>
          <w:color w:val="000000"/>
          <w:sz w:val="28"/>
          <w:szCs w:val="28"/>
        </w:rPr>
        <w:t xml:space="preserve"> - действия по обеспечению пожарной безопасности, в том числе по выполнению требований пожарной безопасности;</w:t>
      </w:r>
    </w:p>
    <w:p w:rsidR="00F95760" w:rsidRPr="00F0553E" w:rsidRDefault="00F95760" w:rsidP="00F95760">
      <w:pPr>
        <w:ind w:firstLine="225"/>
        <w:jc w:val="both"/>
        <w:rPr>
          <w:color w:val="000000"/>
          <w:sz w:val="28"/>
          <w:szCs w:val="28"/>
        </w:rPr>
      </w:pPr>
      <w:r w:rsidRPr="00F0553E">
        <w:rPr>
          <w:b/>
          <w:color w:val="000000"/>
          <w:sz w:val="28"/>
          <w:szCs w:val="28"/>
        </w:rPr>
        <w:tab/>
        <w:t>первичные меры пожарной безопасности</w:t>
      </w:r>
      <w:r w:rsidRPr="00F0553E">
        <w:rPr>
          <w:color w:val="000000"/>
          <w:sz w:val="28"/>
          <w:szCs w:val="28"/>
        </w:rPr>
        <w:t xml:space="preserve">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F95760" w:rsidRPr="00F0553E" w:rsidRDefault="00F95760" w:rsidP="00F95760">
      <w:pPr>
        <w:ind w:firstLine="225"/>
        <w:jc w:val="both"/>
        <w:rPr>
          <w:color w:val="000000"/>
          <w:sz w:val="28"/>
          <w:szCs w:val="28"/>
        </w:rPr>
      </w:pPr>
      <w:r w:rsidRPr="00F0553E">
        <w:rPr>
          <w:b/>
          <w:color w:val="000000"/>
          <w:sz w:val="28"/>
          <w:szCs w:val="28"/>
        </w:rPr>
        <w:tab/>
        <w:t>добровольная пожарная дружина</w:t>
      </w:r>
      <w:r w:rsidRPr="00F0553E">
        <w:rPr>
          <w:color w:val="000000"/>
          <w:sz w:val="28"/>
          <w:szCs w:val="28"/>
        </w:rPr>
        <w:t xml:space="preserve"> - форма участия граждан в обеспечении первичных мер пожарной безопасности;</w:t>
      </w:r>
    </w:p>
    <w:p w:rsidR="00F95760" w:rsidRPr="00F0553E" w:rsidRDefault="00F95760" w:rsidP="00F95760">
      <w:pPr>
        <w:ind w:firstLine="225"/>
        <w:jc w:val="both"/>
        <w:rPr>
          <w:color w:val="000000"/>
          <w:sz w:val="28"/>
          <w:szCs w:val="28"/>
        </w:rPr>
      </w:pPr>
      <w:r w:rsidRPr="00F0553E">
        <w:rPr>
          <w:b/>
          <w:color w:val="000000"/>
          <w:sz w:val="28"/>
          <w:szCs w:val="28"/>
        </w:rPr>
        <w:tab/>
        <w:t>добровольный пожарный</w:t>
      </w:r>
      <w:r w:rsidRPr="00F0553E">
        <w:rPr>
          <w:color w:val="000000"/>
          <w:sz w:val="28"/>
          <w:szCs w:val="28"/>
        </w:rPr>
        <w:t xml:space="preserve"> - гражданин, непосредственно участвующий на добровольной основе (без заключения трудового договора) в деятельности  добровольной  пожарной дружины по предупреждению и (или) тушению пожаров;</w:t>
      </w:r>
    </w:p>
    <w:p w:rsidR="00F95760" w:rsidRPr="00F0553E" w:rsidRDefault="00F95760" w:rsidP="00F95760">
      <w:pPr>
        <w:ind w:firstLine="225"/>
        <w:jc w:val="both"/>
        <w:rPr>
          <w:color w:val="000000"/>
          <w:sz w:val="28"/>
          <w:szCs w:val="28"/>
        </w:rPr>
      </w:pPr>
      <w:r w:rsidRPr="00F0553E">
        <w:rPr>
          <w:b/>
          <w:color w:val="000000"/>
          <w:sz w:val="28"/>
          <w:szCs w:val="28"/>
        </w:rPr>
        <w:tab/>
        <w:t xml:space="preserve">общественный </w:t>
      </w:r>
      <w:proofErr w:type="gramStart"/>
      <w:r w:rsidRPr="00F0553E">
        <w:rPr>
          <w:b/>
          <w:color w:val="000000"/>
          <w:sz w:val="28"/>
          <w:szCs w:val="28"/>
        </w:rPr>
        <w:t>контроль за</w:t>
      </w:r>
      <w:proofErr w:type="gramEnd"/>
      <w:r w:rsidRPr="00F0553E">
        <w:rPr>
          <w:b/>
          <w:color w:val="000000"/>
          <w:sz w:val="28"/>
          <w:szCs w:val="28"/>
        </w:rPr>
        <w:t xml:space="preserve"> соблюдением требований пожарной безопасности</w:t>
      </w:r>
      <w:r w:rsidRPr="00F0553E">
        <w:rPr>
          <w:color w:val="000000"/>
          <w:sz w:val="28"/>
          <w:szCs w:val="28"/>
        </w:rPr>
        <w:t xml:space="preserve"> </w:t>
      </w:r>
      <w:r w:rsidRPr="00F0553E">
        <w:rPr>
          <w:color w:val="000000"/>
          <w:sz w:val="28"/>
          <w:szCs w:val="28"/>
        </w:rPr>
        <w:tab/>
        <w:t xml:space="preserve">- работа по профилактике пожаров путем осуществления гражданами контроля за соблюдением требований пожарной безопасности на </w:t>
      </w:r>
      <w:r w:rsidRPr="00F0553E">
        <w:rPr>
          <w:sz w:val="28"/>
          <w:szCs w:val="28"/>
        </w:rPr>
        <w:t xml:space="preserve">территории  </w:t>
      </w:r>
      <w:proofErr w:type="spellStart"/>
      <w:r>
        <w:rPr>
          <w:sz w:val="28"/>
          <w:szCs w:val="28"/>
        </w:rPr>
        <w:t>Марксовского</w:t>
      </w:r>
      <w:proofErr w:type="spellEnd"/>
      <w:r w:rsidRPr="00F0553E">
        <w:rPr>
          <w:sz w:val="28"/>
          <w:szCs w:val="28"/>
        </w:rPr>
        <w:t xml:space="preserve"> сельсовета.</w:t>
      </w:r>
    </w:p>
    <w:p w:rsidR="00F95760" w:rsidRPr="00F0553E" w:rsidRDefault="00F95760" w:rsidP="00F95760">
      <w:pPr>
        <w:ind w:firstLine="225"/>
        <w:jc w:val="both"/>
        <w:rPr>
          <w:color w:val="000000"/>
          <w:sz w:val="28"/>
          <w:szCs w:val="28"/>
        </w:rPr>
      </w:pPr>
      <w:r w:rsidRPr="00F0553E">
        <w:rPr>
          <w:b/>
          <w:color w:val="000000"/>
          <w:sz w:val="28"/>
          <w:szCs w:val="28"/>
        </w:rPr>
        <w:lastRenderedPageBreak/>
        <w:tab/>
      </w:r>
      <w:r w:rsidRPr="00F0553E">
        <w:rPr>
          <w:color w:val="000000"/>
          <w:sz w:val="28"/>
          <w:szCs w:val="28"/>
        </w:rPr>
        <w:t xml:space="preserve">    </w:t>
      </w:r>
      <w:r w:rsidRPr="00F0553E">
        <w:rPr>
          <w:sz w:val="28"/>
          <w:szCs w:val="28"/>
        </w:rPr>
        <w:t xml:space="preserve">1.3. Обеспечение первичных мер пожарной безопасности на территории  </w:t>
      </w:r>
      <w:r w:rsidR="00EA4050">
        <w:rPr>
          <w:color w:val="000000"/>
          <w:sz w:val="28"/>
          <w:szCs w:val="28"/>
        </w:rPr>
        <w:t>сельсовета</w:t>
      </w:r>
      <w:r w:rsidRPr="00F0553E">
        <w:rPr>
          <w:sz w:val="28"/>
          <w:szCs w:val="28"/>
        </w:rPr>
        <w:t xml:space="preserve"> относится к вопросам местного значения.</w:t>
      </w:r>
    </w:p>
    <w:p w:rsidR="00F95760" w:rsidRPr="00F0553E" w:rsidRDefault="00F95760" w:rsidP="00F95760">
      <w:pPr>
        <w:ind w:firstLine="225"/>
        <w:jc w:val="center"/>
        <w:rPr>
          <w:sz w:val="28"/>
          <w:szCs w:val="28"/>
        </w:rPr>
      </w:pPr>
    </w:p>
    <w:p w:rsidR="00F95760" w:rsidRPr="00F0553E" w:rsidRDefault="00F95760" w:rsidP="00F95760">
      <w:pPr>
        <w:ind w:firstLine="225"/>
        <w:jc w:val="center"/>
        <w:rPr>
          <w:b/>
          <w:sz w:val="28"/>
          <w:szCs w:val="28"/>
        </w:rPr>
      </w:pPr>
      <w:r w:rsidRPr="00F0553E">
        <w:rPr>
          <w:b/>
          <w:sz w:val="28"/>
          <w:szCs w:val="28"/>
        </w:rPr>
        <w:t>2. ПЕРЕЧЕНЬ ПЕРВИЧНЫХ МЕР ПОЖАРНОЙ БЕЗОПАСНОСТИ</w:t>
      </w:r>
    </w:p>
    <w:p w:rsidR="00F95760" w:rsidRPr="00F0553E" w:rsidRDefault="00F95760" w:rsidP="00F95760">
      <w:pPr>
        <w:ind w:firstLine="225"/>
        <w:jc w:val="both"/>
        <w:rPr>
          <w:color w:val="000000"/>
          <w:sz w:val="28"/>
          <w:szCs w:val="28"/>
        </w:rPr>
      </w:pPr>
    </w:p>
    <w:p w:rsidR="00F95760" w:rsidRPr="00F0553E" w:rsidRDefault="00F95760" w:rsidP="00F95760">
      <w:pPr>
        <w:ind w:firstLine="709"/>
        <w:jc w:val="both"/>
        <w:rPr>
          <w:sz w:val="28"/>
          <w:szCs w:val="28"/>
        </w:rPr>
      </w:pPr>
      <w:r w:rsidRPr="00F0553E">
        <w:rPr>
          <w:sz w:val="28"/>
          <w:szCs w:val="28"/>
        </w:rPr>
        <w:t xml:space="preserve">К реализации первичных мер пожарной безопасности на территории </w:t>
      </w:r>
      <w:proofErr w:type="spellStart"/>
      <w:r>
        <w:rPr>
          <w:sz w:val="28"/>
          <w:szCs w:val="28"/>
        </w:rPr>
        <w:t>Марксовского</w:t>
      </w:r>
      <w:proofErr w:type="spellEnd"/>
      <w:r w:rsidRPr="00F0553E">
        <w:rPr>
          <w:sz w:val="28"/>
          <w:szCs w:val="28"/>
        </w:rPr>
        <w:t xml:space="preserve"> сельсовета Александровского района относится выполнение следующих мероприятий:</w:t>
      </w:r>
    </w:p>
    <w:p w:rsidR="00F95760" w:rsidRPr="00F0553E" w:rsidRDefault="00F95760" w:rsidP="00F95760">
      <w:pPr>
        <w:ind w:firstLine="709"/>
        <w:jc w:val="both"/>
        <w:rPr>
          <w:sz w:val="28"/>
          <w:szCs w:val="28"/>
        </w:rPr>
      </w:pPr>
      <w:r w:rsidRPr="00F0553E">
        <w:rPr>
          <w:sz w:val="28"/>
          <w:szCs w:val="28"/>
        </w:rPr>
        <w:t xml:space="preserve">- обеспечение необходимых условий для привлечения населения </w:t>
      </w:r>
      <w:r w:rsidR="00EA4050">
        <w:rPr>
          <w:color w:val="000000"/>
          <w:sz w:val="28"/>
          <w:szCs w:val="28"/>
        </w:rPr>
        <w:t>сельсовета</w:t>
      </w:r>
      <w:r w:rsidRPr="00F0553E">
        <w:rPr>
          <w:sz w:val="28"/>
          <w:szCs w:val="28"/>
        </w:rPr>
        <w:t xml:space="preserve"> к работам по предупреждению пожаров (пропаганде в области пожарной безопасности), спасению людей и имущества от пожаров; </w:t>
      </w:r>
    </w:p>
    <w:p w:rsidR="00F95760" w:rsidRPr="00F0553E" w:rsidRDefault="00F95760" w:rsidP="00F95760">
      <w:pPr>
        <w:ind w:firstLine="709"/>
        <w:jc w:val="both"/>
        <w:rPr>
          <w:sz w:val="28"/>
          <w:szCs w:val="28"/>
        </w:rPr>
      </w:pPr>
      <w:r w:rsidRPr="00F0553E">
        <w:rPr>
          <w:sz w:val="28"/>
          <w:szCs w:val="28"/>
        </w:rPr>
        <w:t xml:space="preserve">-  проведение противопожарной пропаганды и обучения населения мерам пожарной безопасности; </w:t>
      </w:r>
    </w:p>
    <w:p w:rsidR="00F95760" w:rsidRPr="00F0553E" w:rsidRDefault="00F95760" w:rsidP="00F95760">
      <w:pPr>
        <w:ind w:firstLine="709"/>
        <w:jc w:val="both"/>
        <w:rPr>
          <w:sz w:val="28"/>
          <w:szCs w:val="28"/>
        </w:rPr>
      </w:pPr>
      <w:r w:rsidRPr="00F0553E">
        <w:rPr>
          <w:sz w:val="28"/>
          <w:szCs w:val="28"/>
        </w:rPr>
        <w:t xml:space="preserve">- оснащение учреждений </w:t>
      </w:r>
      <w:r w:rsidR="00EA4050">
        <w:rPr>
          <w:color w:val="000000"/>
          <w:sz w:val="28"/>
          <w:szCs w:val="28"/>
        </w:rPr>
        <w:t xml:space="preserve">сельсовета </w:t>
      </w:r>
      <w:r w:rsidRPr="00F0553E">
        <w:rPr>
          <w:sz w:val="28"/>
          <w:szCs w:val="28"/>
        </w:rPr>
        <w:t xml:space="preserve"> первичными средствами тушения пожаров;</w:t>
      </w:r>
    </w:p>
    <w:p w:rsidR="00F95760" w:rsidRPr="00F0553E" w:rsidRDefault="00F95760" w:rsidP="00F95760">
      <w:pPr>
        <w:ind w:firstLine="709"/>
        <w:jc w:val="both"/>
        <w:rPr>
          <w:sz w:val="28"/>
          <w:szCs w:val="28"/>
        </w:rPr>
      </w:pPr>
      <w:r w:rsidRPr="00F0553E">
        <w:rPr>
          <w:sz w:val="28"/>
          <w:szCs w:val="28"/>
        </w:rPr>
        <w:t xml:space="preserve">- соблюдение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 </w:t>
      </w:r>
      <w:r>
        <w:rPr>
          <w:color w:val="000000"/>
          <w:sz w:val="28"/>
          <w:szCs w:val="28"/>
        </w:rPr>
        <w:t>сельсовета</w:t>
      </w:r>
      <w:r w:rsidRPr="00F0553E">
        <w:rPr>
          <w:sz w:val="28"/>
          <w:szCs w:val="28"/>
        </w:rPr>
        <w:t xml:space="preserve">; </w:t>
      </w:r>
    </w:p>
    <w:p w:rsidR="00F95760" w:rsidRPr="00F0553E" w:rsidRDefault="00F95760" w:rsidP="00F95760">
      <w:pPr>
        <w:ind w:firstLine="709"/>
        <w:jc w:val="both"/>
        <w:rPr>
          <w:sz w:val="28"/>
          <w:szCs w:val="28"/>
        </w:rPr>
      </w:pPr>
      <w:r w:rsidRPr="00F0553E">
        <w:rPr>
          <w:sz w:val="28"/>
          <w:szCs w:val="28"/>
        </w:rPr>
        <w:t xml:space="preserve">- своевременная очистка территории </w:t>
      </w:r>
      <w:r>
        <w:rPr>
          <w:color w:val="000000"/>
          <w:sz w:val="28"/>
          <w:szCs w:val="28"/>
        </w:rPr>
        <w:t xml:space="preserve">сельсовета </w:t>
      </w:r>
      <w:r w:rsidRPr="00F0553E">
        <w:rPr>
          <w:sz w:val="28"/>
          <w:szCs w:val="28"/>
        </w:rPr>
        <w:t xml:space="preserve"> от горючих отходов, мусора, сухой растительности; </w:t>
      </w:r>
    </w:p>
    <w:p w:rsidR="00F95760" w:rsidRPr="00F0553E" w:rsidRDefault="00F95760" w:rsidP="00F95760">
      <w:pPr>
        <w:ind w:firstLine="709"/>
        <w:jc w:val="both"/>
        <w:rPr>
          <w:sz w:val="28"/>
          <w:szCs w:val="28"/>
        </w:rPr>
      </w:pPr>
      <w:r w:rsidRPr="00F0553E">
        <w:rPr>
          <w:sz w:val="28"/>
          <w:szCs w:val="28"/>
        </w:rPr>
        <w:t xml:space="preserve">- 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w:t>
      </w:r>
      <w:r>
        <w:rPr>
          <w:color w:val="000000"/>
          <w:sz w:val="28"/>
          <w:szCs w:val="28"/>
        </w:rPr>
        <w:t>сельсовета</w:t>
      </w:r>
      <w:r w:rsidRPr="00F0553E">
        <w:rPr>
          <w:sz w:val="28"/>
          <w:szCs w:val="28"/>
        </w:rPr>
        <w:t>, проездов к зданиям, строениям и сооружениям;</w:t>
      </w:r>
    </w:p>
    <w:p w:rsidR="00F95760" w:rsidRPr="00F0553E" w:rsidRDefault="00F95760" w:rsidP="00F95760">
      <w:pPr>
        <w:ind w:firstLine="709"/>
        <w:jc w:val="both"/>
        <w:rPr>
          <w:sz w:val="28"/>
          <w:szCs w:val="28"/>
        </w:rPr>
      </w:pPr>
      <w:r w:rsidRPr="00F0553E">
        <w:rPr>
          <w:sz w:val="28"/>
          <w:szCs w:val="28"/>
        </w:rPr>
        <w:t xml:space="preserve">- содержание в исправном состоянии систем противопожарного водоснабжения; </w:t>
      </w:r>
    </w:p>
    <w:p w:rsidR="00F95760" w:rsidRPr="00F0553E" w:rsidRDefault="00F95760" w:rsidP="00F95760">
      <w:pPr>
        <w:ind w:firstLine="709"/>
        <w:jc w:val="both"/>
        <w:rPr>
          <w:sz w:val="28"/>
          <w:szCs w:val="28"/>
        </w:rPr>
      </w:pPr>
      <w:r w:rsidRPr="00F0553E">
        <w:rPr>
          <w:sz w:val="28"/>
          <w:szCs w:val="28"/>
        </w:rPr>
        <w:t>- содержание в исправном состоянии первичных средств пожаротушения на объектах  собственности</w:t>
      </w:r>
      <w:r w:rsidRPr="00F0553E">
        <w:rPr>
          <w:color w:val="000000"/>
          <w:sz w:val="28"/>
          <w:szCs w:val="28"/>
        </w:rPr>
        <w:t xml:space="preserve"> </w:t>
      </w:r>
      <w:r>
        <w:rPr>
          <w:color w:val="000000"/>
          <w:sz w:val="28"/>
          <w:szCs w:val="28"/>
        </w:rPr>
        <w:t>сельсовета</w:t>
      </w:r>
      <w:r w:rsidRPr="00F0553E">
        <w:rPr>
          <w:sz w:val="28"/>
          <w:szCs w:val="28"/>
        </w:rPr>
        <w:t xml:space="preserve">; </w:t>
      </w:r>
    </w:p>
    <w:p w:rsidR="00F95760" w:rsidRPr="00F0553E" w:rsidRDefault="00F95760" w:rsidP="00F95760">
      <w:pPr>
        <w:ind w:firstLine="709"/>
        <w:jc w:val="both"/>
        <w:rPr>
          <w:sz w:val="28"/>
          <w:szCs w:val="28"/>
        </w:rPr>
      </w:pPr>
      <w:r w:rsidRPr="00F0553E">
        <w:rPr>
          <w:sz w:val="28"/>
          <w:szCs w:val="28"/>
        </w:rPr>
        <w:t xml:space="preserve">- утверждение перечня первичных средств пожаротушения для индивидуальных жилых домов; </w:t>
      </w:r>
    </w:p>
    <w:p w:rsidR="00F95760" w:rsidRPr="00F0553E" w:rsidRDefault="00F95760" w:rsidP="00F95760">
      <w:pPr>
        <w:ind w:firstLine="709"/>
        <w:jc w:val="both"/>
        <w:rPr>
          <w:sz w:val="28"/>
          <w:szCs w:val="28"/>
        </w:rPr>
      </w:pPr>
      <w:r w:rsidRPr="00F0553E">
        <w:rPr>
          <w:sz w:val="28"/>
          <w:szCs w:val="28"/>
        </w:rPr>
        <w:t xml:space="preserve">- содействие деятельности добровольных пожарных, привлечение населения к обеспечению пожарной безопасности; </w:t>
      </w:r>
    </w:p>
    <w:p w:rsidR="00F95760" w:rsidRPr="00F0553E" w:rsidRDefault="00F95760" w:rsidP="00F95760">
      <w:pPr>
        <w:ind w:firstLine="709"/>
        <w:jc w:val="both"/>
        <w:rPr>
          <w:sz w:val="28"/>
          <w:szCs w:val="28"/>
        </w:rPr>
      </w:pPr>
      <w:r w:rsidRPr="00F0553E">
        <w:rPr>
          <w:sz w:val="28"/>
          <w:szCs w:val="28"/>
        </w:rPr>
        <w:t xml:space="preserve">-  установление особого противопожарного режима. </w:t>
      </w:r>
    </w:p>
    <w:p w:rsidR="00F95760" w:rsidRPr="00F0553E" w:rsidRDefault="00F95760" w:rsidP="00F95760">
      <w:pPr>
        <w:jc w:val="both"/>
        <w:rPr>
          <w:sz w:val="28"/>
          <w:szCs w:val="28"/>
        </w:rPr>
      </w:pPr>
    </w:p>
    <w:p w:rsidR="00F95760" w:rsidRPr="00F0553E" w:rsidRDefault="00F95760" w:rsidP="00F95760">
      <w:pPr>
        <w:jc w:val="center"/>
        <w:rPr>
          <w:b/>
          <w:sz w:val="28"/>
          <w:szCs w:val="28"/>
        </w:rPr>
      </w:pPr>
      <w:r w:rsidRPr="00F0553E">
        <w:rPr>
          <w:b/>
          <w:sz w:val="28"/>
          <w:szCs w:val="28"/>
        </w:rPr>
        <w:t>3. ОСНОВНЫЕ ЗАДАЧИ ОБЕСПЕЧЕНИЯ ПЕРВИЧНЫХ МЕР ПОЖАРНОЙ БЕЗОПАСНОСТИ</w:t>
      </w:r>
    </w:p>
    <w:p w:rsidR="00F95760" w:rsidRPr="00F0553E" w:rsidRDefault="00F95760" w:rsidP="00F95760">
      <w:pPr>
        <w:jc w:val="center"/>
        <w:rPr>
          <w:sz w:val="28"/>
          <w:szCs w:val="28"/>
        </w:rPr>
      </w:pPr>
    </w:p>
    <w:p w:rsidR="00F95760" w:rsidRPr="00F0553E" w:rsidRDefault="00F95760" w:rsidP="00F95760">
      <w:pPr>
        <w:ind w:firstLine="709"/>
        <w:jc w:val="both"/>
        <w:rPr>
          <w:sz w:val="28"/>
          <w:szCs w:val="28"/>
        </w:rPr>
      </w:pPr>
      <w:r w:rsidRPr="00F0553E">
        <w:rPr>
          <w:sz w:val="28"/>
          <w:szCs w:val="28"/>
        </w:rPr>
        <w:t xml:space="preserve">К основным задачам обеспечения первичных мер пожарной безопасности на территории  </w:t>
      </w:r>
      <w:r>
        <w:rPr>
          <w:color w:val="000000"/>
          <w:sz w:val="28"/>
          <w:szCs w:val="28"/>
        </w:rPr>
        <w:t>сельсовета</w:t>
      </w:r>
      <w:r w:rsidRPr="00F0553E">
        <w:rPr>
          <w:sz w:val="28"/>
          <w:szCs w:val="28"/>
        </w:rPr>
        <w:t xml:space="preserve"> относятся: </w:t>
      </w:r>
    </w:p>
    <w:p w:rsidR="00F95760" w:rsidRPr="00F0553E" w:rsidRDefault="00F95760" w:rsidP="00F95760">
      <w:pPr>
        <w:ind w:firstLine="709"/>
        <w:jc w:val="both"/>
        <w:rPr>
          <w:sz w:val="28"/>
          <w:szCs w:val="28"/>
        </w:rPr>
      </w:pPr>
      <w:r w:rsidRPr="00F0553E">
        <w:rPr>
          <w:sz w:val="28"/>
          <w:szCs w:val="28"/>
        </w:rPr>
        <w:t xml:space="preserve">- организация и осуществление мер пожарной безопасности, направленных на предупреждение пожаров на территории </w:t>
      </w:r>
      <w:r>
        <w:rPr>
          <w:color w:val="000000"/>
          <w:sz w:val="28"/>
          <w:szCs w:val="28"/>
        </w:rPr>
        <w:t>сельсовета</w:t>
      </w:r>
      <w:r w:rsidRPr="00F0553E">
        <w:rPr>
          <w:sz w:val="28"/>
          <w:szCs w:val="28"/>
        </w:rPr>
        <w:t xml:space="preserve">; </w:t>
      </w:r>
    </w:p>
    <w:p w:rsidR="00F95760" w:rsidRPr="00F0553E" w:rsidRDefault="00F95760" w:rsidP="00F95760">
      <w:pPr>
        <w:ind w:firstLine="709"/>
        <w:jc w:val="both"/>
        <w:rPr>
          <w:sz w:val="28"/>
          <w:szCs w:val="28"/>
        </w:rPr>
      </w:pPr>
      <w:r w:rsidRPr="00F0553E">
        <w:rPr>
          <w:sz w:val="28"/>
          <w:szCs w:val="28"/>
        </w:rPr>
        <w:t>- создание условий для безопасности людей и сохранности имущества от пожаров;</w:t>
      </w:r>
    </w:p>
    <w:p w:rsidR="00F95760" w:rsidRPr="00F0553E" w:rsidRDefault="00F95760" w:rsidP="00F95760">
      <w:pPr>
        <w:ind w:firstLine="709"/>
        <w:jc w:val="both"/>
        <w:rPr>
          <w:sz w:val="28"/>
          <w:szCs w:val="28"/>
        </w:rPr>
      </w:pPr>
      <w:r w:rsidRPr="00F0553E">
        <w:rPr>
          <w:sz w:val="28"/>
          <w:szCs w:val="28"/>
        </w:rPr>
        <w:t>- спасение людей и имущества при пожарах.</w:t>
      </w:r>
    </w:p>
    <w:p w:rsidR="00F95760" w:rsidRPr="00F0553E" w:rsidRDefault="00F95760" w:rsidP="00F95760">
      <w:pPr>
        <w:jc w:val="both"/>
        <w:rPr>
          <w:sz w:val="28"/>
          <w:szCs w:val="28"/>
        </w:rPr>
      </w:pPr>
    </w:p>
    <w:p w:rsidR="00F95760" w:rsidRPr="00F0553E" w:rsidRDefault="00F95760" w:rsidP="00F95760">
      <w:pPr>
        <w:jc w:val="center"/>
        <w:rPr>
          <w:b/>
          <w:sz w:val="28"/>
          <w:szCs w:val="28"/>
        </w:rPr>
      </w:pPr>
      <w:r w:rsidRPr="00F0553E">
        <w:rPr>
          <w:b/>
          <w:sz w:val="28"/>
          <w:szCs w:val="28"/>
        </w:rPr>
        <w:lastRenderedPageBreak/>
        <w:t>4. УЧАСТИЕ ГРАЖДАН В ОБЕСПЕЧЕНИИ ПЕРВИЧНЫХ МЕР ПОЖАРНОЙ БЕЗОПАСНОСТИ</w:t>
      </w:r>
    </w:p>
    <w:p w:rsidR="00F95760" w:rsidRPr="00F0553E" w:rsidRDefault="00F95760" w:rsidP="00F95760">
      <w:pPr>
        <w:jc w:val="center"/>
        <w:rPr>
          <w:sz w:val="28"/>
          <w:szCs w:val="28"/>
        </w:rPr>
      </w:pPr>
    </w:p>
    <w:p w:rsidR="00F95760" w:rsidRPr="00F0553E" w:rsidRDefault="00F95760" w:rsidP="00F95760">
      <w:pPr>
        <w:ind w:firstLine="709"/>
        <w:jc w:val="both"/>
        <w:rPr>
          <w:sz w:val="28"/>
          <w:szCs w:val="28"/>
        </w:rPr>
      </w:pPr>
      <w:r w:rsidRPr="00F0553E">
        <w:rPr>
          <w:sz w:val="28"/>
          <w:szCs w:val="28"/>
        </w:rPr>
        <w:t xml:space="preserve">4.1. Граждане могут принимать непосредственное участие в обеспечении первичных мер пожарной безопасности. </w:t>
      </w:r>
    </w:p>
    <w:p w:rsidR="00F95760" w:rsidRPr="00F0553E" w:rsidRDefault="00F95760" w:rsidP="00F95760">
      <w:pPr>
        <w:ind w:firstLine="709"/>
        <w:jc w:val="both"/>
        <w:rPr>
          <w:sz w:val="28"/>
          <w:szCs w:val="28"/>
        </w:rPr>
      </w:pPr>
      <w:r w:rsidRPr="00F0553E">
        <w:rPr>
          <w:sz w:val="28"/>
          <w:szCs w:val="28"/>
        </w:rPr>
        <w:t xml:space="preserve">4.2. По распоряжению администрации </w:t>
      </w:r>
      <w:r>
        <w:rPr>
          <w:color w:val="000000"/>
          <w:sz w:val="28"/>
          <w:szCs w:val="28"/>
        </w:rPr>
        <w:t>сельсовета</w:t>
      </w:r>
      <w:r w:rsidRPr="00F0553E">
        <w:rPr>
          <w:sz w:val="28"/>
          <w:szCs w:val="28"/>
        </w:rPr>
        <w:t xml:space="preserve"> граждане могут привлекаться к выполнению на добровольной основе социально значимых для </w:t>
      </w:r>
      <w:r w:rsidR="00EA4050">
        <w:rPr>
          <w:color w:val="000000"/>
          <w:sz w:val="28"/>
          <w:szCs w:val="28"/>
        </w:rPr>
        <w:t xml:space="preserve">сельсовета </w:t>
      </w:r>
      <w:r w:rsidRPr="00F0553E">
        <w:rPr>
          <w:sz w:val="28"/>
          <w:szCs w:val="28"/>
        </w:rPr>
        <w:t xml:space="preserve"> работ в целях обеспечения первичных мер пожарной безопасности. </w:t>
      </w:r>
    </w:p>
    <w:p w:rsidR="00F95760" w:rsidRPr="00F0553E" w:rsidRDefault="00F95760" w:rsidP="00F95760">
      <w:pPr>
        <w:ind w:firstLine="709"/>
        <w:jc w:val="both"/>
        <w:rPr>
          <w:sz w:val="28"/>
          <w:szCs w:val="28"/>
        </w:rPr>
      </w:pPr>
      <w:r w:rsidRPr="00F0553E">
        <w:rPr>
          <w:sz w:val="28"/>
          <w:szCs w:val="28"/>
        </w:rPr>
        <w:t xml:space="preserve">4.3. К социально значимым работам могут быть отнесены только работы, не требующие специальной профессиональной подготовки. </w:t>
      </w:r>
    </w:p>
    <w:p w:rsidR="00F95760" w:rsidRPr="00F0553E" w:rsidRDefault="00F95760" w:rsidP="00F95760">
      <w:pPr>
        <w:ind w:firstLine="709"/>
        <w:jc w:val="both"/>
        <w:rPr>
          <w:color w:val="000000"/>
          <w:sz w:val="28"/>
          <w:szCs w:val="28"/>
        </w:rPr>
      </w:pPr>
      <w:r w:rsidRPr="00F0553E">
        <w:rPr>
          <w:sz w:val="28"/>
          <w:szCs w:val="28"/>
        </w:rPr>
        <w:t xml:space="preserve">4.4. Для выполнения социально значимых работ могут привлекаться совершеннолетние трудоспособные жители </w:t>
      </w:r>
      <w:r>
        <w:rPr>
          <w:color w:val="000000"/>
          <w:sz w:val="28"/>
          <w:szCs w:val="28"/>
        </w:rPr>
        <w:t>сельсовета</w:t>
      </w:r>
      <w:r w:rsidRPr="00F0553E">
        <w:rPr>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95760" w:rsidRPr="00F0553E" w:rsidRDefault="00F95760" w:rsidP="00F95760">
      <w:pPr>
        <w:ind w:firstLine="225"/>
        <w:jc w:val="both"/>
        <w:rPr>
          <w:color w:val="000000"/>
          <w:sz w:val="28"/>
          <w:szCs w:val="28"/>
        </w:rPr>
      </w:pPr>
    </w:p>
    <w:p w:rsidR="00F95760" w:rsidRPr="00F0553E" w:rsidRDefault="00F95760" w:rsidP="00F95760">
      <w:pPr>
        <w:jc w:val="center"/>
        <w:rPr>
          <w:b/>
          <w:sz w:val="28"/>
          <w:szCs w:val="28"/>
        </w:rPr>
      </w:pPr>
      <w:r w:rsidRPr="00F0553E">
        <w:rPr>
          <w:b/>
          <w:sz w:val="28"/>
          <w:szCs w:val="28"/>
        </w:rPr>
        <w:t xml:space="preserve">5. </w:t>
      </w:r>
      <w:proofErr w:type="gramStart"/>
      <w:r w:rsidRPr="00F0553E">
        <w:rPr>
          <w:b/>
          <w:sz w:val="28"/>
          <w:szCs w:val="28"/>
        </w:rPr>
        <w:t>КОНТРОЛЬ ЗА</w:t>
      </w:r>
      <w:proofErr w:type="gramEnd"/>
      <w:r w:rsidRPr="00F0553E">
        <w:rPr>
          <w:b/>
          <w:sz w:val="28"/>
          <w:szCs w:val="28"/>
        </w:rPr>
        <w:t xml:space="preserve"> ОБЕСПЕЧЕНИЕМ ПОЖАРНОЙ БЕЗОПАСНОСТИ</w:t>
      </w:r>
    </w:p>
    <w:p w:rsidR="00F95760" w:rsidRPr="00F0553E" w:rsidRDefault="00F95760" w:rsidP="00F95760">
      <w:pPr>
        <w:jc w:val="center"/>
        <w:rPr>
          <w:b/>
          <w:sz w:val="28"/>
          <w:szCs w:val="28"/>
        </w:rPr>
      </w:pPr>
    </w:p>
    <w:p w:rsidR="00F95760" w:rsidRPr="00F0553E" w:rsidRDefault="00F95760" w:rsidP="00F95760">
      <w:pPr>
        <w:ind w:firstLine="709"/>
        <w:jc w:val="both"/>
        <w:rPr>
          <w:sz w:val="28"/>
          <w:szCs w:val="28"/>
        </w:rPr>
      </w:pPr>
      <w:r w:rsidRPr="00F0553E">
        <w:rPr>
          <w:sz w:val="28"/>
          <w:szCs w:val="28"/>
        </w:rPr>
        <w:t xml:space="preserve">5.1. </w:t>
      </w:r>
      <w:proofErr w:type="gramStart"/>
      <w:r w:rsidRPr="00F0553E">
        <w:rPr>
          <w:sz w:val="28"/>
          <w:szCs w:val="28"/>
        </w:rPr>
        <w:t>Контроль за</w:t>
      </w:r>
      <w:proofErr w:type="gramEnd"/>
      <w:r w:rsidRPr="00F0553E">
        <w:rPr>
          <w:sz w:val="28"/>
          <w:szCs w:val="28"/>
        </w:rPr>
        <w:t xml:space="preserve"> обеспечением пожарной безопасности -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 </w:t>
      </w:r>
    </w:p>
    <w:p w:rsidR="00F95760" w:rsidRPr="00F0553E" w:rsidRDefault="00F95760" w:rsidP="00F95760">
      <w:pPr>
        <w:ind w:firstLine="709"/>
        <w:jc w:val="both"/>
        <w:rPr>
          <w:sz w:val="28"/>
          <w:szCs w:val="28"/>
        </w:rPr>
      </w:pPr>
      <w:r w:rsidRPr="00F0553E">
        <w:rPr>
          <w:sz w:val="28"/>
          <w:szCs w:val="28"/>
        </w:rPr>
        <w:t xml:space="preserve">5.2. Порядок участия граждан в осуществлении общественного </w:t>
      </w:r>
      <w:proofErr w:type="gramStart"/>
      <w:r w:rsidRPr="00F0553E">
        <w:rPr>
          <w:sz w:val="28"/>
          <w:szCs w:val="28"/>
        </w:rPr>
        <w:t>контроля за</w:t>
      </w:r>
      <w:proofErr w:type="gramEnd"/>
      <w:r w:rsidRPr="00F0553E">
        <w:rPr>
          <w:sz w:val="28"/>
          <w:szCs w:val="28"/>
        </w:rPr>
        <w:t xml:space="preserve"> обеспечением пожарной безопасности определяется правилами, предусмотренными разделом 4. </w:t>
      </w:r>
    </w:p>
    <w:p w:rsidR="00F95760" w:rsidRPr="00F0553E" w:rsidRDefault="00F95760" w:rsidP="00F95760">
      <w:pPr>
        <w:ind w:firstLine="709"/>
        <w:jc w:val="both"/>
        <w:rPr>
          <w:sz w:val="28"/>
          <w:szCs w:val="28"/>
        </w:rPr>
      </w:pPr>
      <w:r w:rsidRPr="00F0553E">
        <w:rPr>
          <w:sz w:val="28"/>
          <w:szCs w:val="28"/>
        </w:rPr>
        <w:t xml:space="preserve">5.3. Гражданами, осуществляющими общественный </w:t>
      </w:r>
      <w:proofErr w:type="gramStart"/>
      <w:r w:rsidRPr="00F0553E">
        <w:rPr>
          <w:sz w:val="28"/>
          <w:szCs w:val="28"/>
        </w:rPr>
        <w:t>контроль за</w:t>
      </w:r>
      <w:proofErr w:type="gramEnd"/>
      <w:r w:rsidRPr="00F0553E">
        <w:rPr>
          <w:sz w:val="28"/>
          <w:szCs w:val="28"/>
        </w:rPr>
        <w:t xml:space="preserve"> обеспечением пожарной безопасности, могут являться жители </w:t>
      </w:r>
      <w:r>
        <w:rPr>
          <w:color w:val="000000"/>
          <w:sz w:val="28"/>
          <w:szCs w:val="28"/>
        </w:rPr>
        <w:t>сельсовета</w:t>
      </w:r>
      <w:r w:rsidRPr="00F0553E">
        <w:rPr>
          <w:sz w:val="28"/>
          <w:szCs w:val="28"/>
        </w:rPr>
        <w:t xml:space="preserve">, разделяющие цели и задачи, определенные настоящим Положением, способные по своим деловым, моральным качествам и состоянию здоровья выполнять поставленные задачи. </w:t>
      </w:r>
    </w:p>
    <w:p w:rsidR="00F95760" w:rsidRPr="00F0553E" w:rsidRDefault="00F95760" w:rsidP="00F95760">
      <w:pPr>
        <w:ind w:firstLine="709"/>
        <w:jc w:val="both"/>
        <w:rPr>
          <w:sz w:val="28"/>
          <w:szCs w:val="28"/>
        </w:rPr>
      </w:pPr>
      <w:r w:rsidRPr="00F0553E">
        <w:rPr>
          <w:sz w:val="28"/>
          <w:szCs w:val="28"/>
        </w:rPr>
        <w:t xml:space="preserve">5.4. Работы по осуществлению </w:t>
      </w:r>
      <w:proofErr w:type="gramStart"/>
      <w:r w:rsidRPr="00F0553E">
        <w:rPr>
          <w:sz w:val="28"/>
          <w:szCs w:val="28"/>
        </w:rPr>
        <w:t>контроля за</w:t>
      </w:r>
      <w:proofErr w:type="gramEnd"/>
      <w:r w:rsidRPr="00F0553E">
        <w:rPr>
          <w:sz w:val="28"/>
          <w:szCs w:val="28"/>
        </w:rPr>
        <w:t xml:space="preserve"> обеспечением пожарной безопасности включают в себя: </w:t>
      </w:r>
    </w:p>
    <w:p w:rsidR="00F95760" w:rsidRPr="00F0553E" w:rsidRDefault="00F95760" w:rsidP="00F95760">
      <w:pPr>
        <w:ind w:firstLine="709"/>
        <w:jc w:val="both"/>
        <w:rPr>
          <w:sz w:val="28"/>
          <w:szCs w:val="28"/>
        </w:rPr>
      </w:pPr>
      <w:r w:rsidRPr="00F0553E">
        <w:rPr>
          <w:sz w:val="28"/>
          <w:szCs w:val="28"/>
        </w:rPr>
        <w:t xml:space="preserve">- </w:t>
      </w:r>
      <w:proofErr w:type="gramStart"/>
      <w:r w:rsidRPr="00F0553E">
        <w:rPr>
          <w:sz w:val="28"/>
          <w:szCs w:val="28"/>
        </w:rPr>
        <w:t>контроль за</w:t>
      </w:r>
      <w:proofErr w:type="gramEnd"/>
      <w:r w:rsidRPr="00F0553E">
        <w:rPr>
          <w:sz w:val="28"/>
          <w:szCs w:val="28"/>
        </w:rPr>
        <w:t xml:space="preserve"> соблюдением требований пожарной безопасности на территории </w:t>
      </w:r>
      <w:proofErr w:type="spellStart"/>
      <w:r>
        <w:rPr>
          <w:sz w:val="28"/>
          <w:szCs w:val="28"/>
        </w:rPr>
        <w:t>Марксовского</w:t>
      </w:r>
      <w:proofErr w:type="spellEnd"/>
      <w:r w:rsidRPr="00F0553E">
        <w:rPr>
          <w:sz w:val="28"/>
          <w:szCs w:val="28"/>
        </w:rPr>
        <w:t xml:space="preserve"> сельсовета; </w:t>
      </w:r>
    </w:p>
    <w:p w:rsidR="00F95760" w:rsidRPr="00F0553E" w:rsidRDefault="00F95760" w:rsidP="00F95760">
      <w:pPr>
        <w:ind w:firstLine="709"/>
        <w:jc w:val="both"/>
        <w:rPr>
          <w:sz w:val="28"/>
          <w:szCs w:val="28"/>
        </w:rPr>
      </w:pPr>
      <w:r w:rsidRPr="00F0553E">
        <w:rPr>
          <w:sz w:val="28"/>
          <w:szCs w:val="28"/>
        </w:rPr>
        <w:t xml:space="preserve">- подготовку предложений администрации </w:t>
      </w:r>
      <w:proofErr w:type="spellStart"/>
      <w:r>
        <w:rPr>
          <w:sz w:val="28"/>
          <w:szCs w:val="28"/>
        </w:rPr>
        <w:t>Марксовского</w:t>
      </w:r>
      <w:proofErr w:type="spellEnd"/>
      <w:r w:rsidRPr="00F0553E">
        <w:rPr>
          <w:sz w:val="28"/>
          <w:szCs w:val="28"/>
        </w:rPr>
        <w:t xml:space="preserve"> сельсовета о необходимости введения на территории </w:t>
      </w:r>
      <w:r>
        <w:rPr>
          <w:sz w:val="28"/>
          <w:szCs w:val="28"/>
        </w:rPr>
        <w:t>сельсовета</w:t>
      </w:r>
      <w:r w:rsidRPr="00F0553E">
        <w:rPr>
          <w:sz w:val="28"/>
          <w:szCs w:val="28"/>
        </w:rPr>
        <w:t xml:space="preserve"> или его части особого противопожарного режима и разработку мер пожарной безопасности на особый период;</w:t>
      </w:r>
    </w:p>
    <w:p w:rsidR="00F95760" w:rsidRPr="00F0553E" w:rsidRDefault="00F95760" w:rsidP="00F95760">
      <w:pPr>
        <w:ind w:firstLine="709"/>
        <w:jc w:val="both"/>
        <w:rPr>
          <w:sz w:val="28"/>
          <w:szCs w:val="28"/>
        </w:rPr>
      </w:pPr>
      <w:r w:rsidRPr="00F0553E">
        <w:rPr>
          <w:sz w:val="28"/>
          <w:szCs w:val="28"/>
        </w:rPr>
        <w:t xml:space="preserve">- подготовку предложений администрацией сельсовета по реализации мер пожарной безопасности в границах населенных пунктов; </w:t>
      </w:r>
    </w:p>
    <w:p w:rsidR="00F95760" w:rsidRPr="00F0553E" w:rsidRDefault="00F95760" w:rsidP="00F95760">
      <w:pPr>
        <w:ind w:firstLine="709"/>
        <w:jc w:val="both"/>
        <w:rPr>
          <w:sz w:val="28"/>
          <w:szCs w:val="28"/>
        </w:rPr>
      </w:pPr>
      <w:r w:rsidRPr="00F0553E">
        <w:rPr>
          <w:sz w:val="28"/>
          <w:szCs w:val="28"/>
        </w:rPr>
        <w:t xml:space="preserve">- проведение противопожарной пропаганды на территории </w:t>
      </w:r>
      <w:r w:rsidRPr="00F0553E">
        <w:rPr>
          <w:color w:val="000000"/>
          <w:sz w:val="28"/>
          <w:szCs w:val="28"/>
        </w:rPr>
        <w:t>сельсовета</w:t>
      </w:r>
      <w:r w:rsidRPr="00F0553E">
        <w:rPr>
          <w:sz w:val="28"/>
          <w:szCs w:val="28"/>
        </w:rPr>
        <w:t xml:space="preserve"> путем бесед о мерах пожарной безопасности, выступлений на собраниях граждан с доведением до населения требований пожарной безопасности и данных об оперативной обстановке с пожарами, распространения среди населения листовок, наглядной агитации и литературы противопожарной направленности; </w:t>
      </w:r>
    </w:p>
    <w:p w:rsidR="00F95760" w:rsidRPr="00F0553E" w:rsidRDefault="00F95760" w:rsidP="00F95760">
      <w:pPr>
        <w:ind w:firstLine="709"/>
        <w:jc w:val="both"/>
        <w:rPr>
          <w:sz w:val="28"/>
          <w:szCs w:val="28"/>
        </w:rPr>
      </w:pPr>
      <w:r w:rsidRPr="00F0553E">
        <w:rPr>
          <w:sz w:val="28"/>
          <w:szCs w:val="28"/>
        </w:rPr>
        <w:lastRenderedPageBreak/>
        <w:t xml:space="preserve">- доведение до населения решений администрации </w:t>
      </w:r>
      <w:r w:rsidRPr="00F0553E">
        <w:rPr>
          <w:color w:val="000000"/>
          <w:sz w:val="28"/>
          <w:szCs w:val="28"/>
        </w:rPr>
        <w:t>сельсовета</w:t>
      </w:r>
      <w:r w:rsidRPr="00F0553E">
        <w:rPr>
          <w:sz w:val="28"/>
          <w:szCs w:val="28"/>
        </w:rPr>
        <w:t xml:space="preserve">, касающихся вопросов обеспечения пожарной безопасности; </w:t>
      </w:r>
    </w:p>
    <w:p w:rsidR="00F95760" w:rsidRPr="00F0553E" w:rsidRDefault="00F95760" w:rsidP="00F95760">
      <w:pPr>
        <w:ind w:firstLine="709"/>
        <w:jc w:val="both"/>
        <w:rPr>
          <w:sz w:val="28"/>
          <w:szCs w:val="28"/>
        </w:rPr>
      </w:pPr>
      <w:r w:rsidRPr="00F0553E">
        <w:rPr>
          <w:sz w:val="28"/>
          <w:szCs w:val="28"/>
        </w:rPr>
        <w:t xml:space="preserve">- подготовку предложений должностным лицам администрации сельсовета по принятию мер к устранению нарушений требований пожарной безопасности; </w:t>
      </w:r>
    </w:p>
    <w:p w:rsidR="00F95760" w:rsidRPr="00F0553E" w:rsidRDefault="00F95760" w:rsidP="00F95760">
      <w:pPr>
        <w:ind w:firstLine="709"/>
        <w:jc w:val="both"/>
        <w:rPr>
          <w:sz w:val="28"/>
          <w:szCs w:val="28"/>
        </w:rPr>
      </w:pPr>
      <w:r w:rsidRPr="00F0553E">
        <w:rPr>
          <w:sz w:val="28"/>
          <w:szCs w:val="28"/>
        </w:rPr>
        <w:t xml:space="preserve">- обращение по фактам нарушений требований пожарной безопасности в территориальный орган государственного пожарного надзора. </w:t>
      </w:r>
    </w:p>
    <w:p w:rsidR="00F95760" w:rsidRPr="00F0553E" w:rsidRDefault="00F95760" w:rsidP="00F95760">
      <w:pPr>
        <w:ind w:firstLine="709"/>
        <w:jc w:val="both"/>
        <w:rPr>
          <w:sz w:val="28"/>
          <w:szCs w:val="28"/>
        </w:rPr>
      </w:pPr>
      <w:r w:rsidRPr="00F0553E">
        <w:rPr>
          <w:sz w:val="28"/>
          <w:szCs w:val="28"/>
        </w:rPr>
        <w:t xml:space="preserve">5.5. Работы по профилактике пожаров путем проведения общественного </w:t>
      </w:r>
      <w:proofErr w:type="gramStart"/>
      <w:r w:rsidRPr="00F0553E">
        <w:rPr>
          <w:sz w:val="28"/>
          <w:szCs w:val="28"/>
        </w:rPr>
        <w:t>контроля за</w:t>
      </w:r>
      <w:proofErr w:type="gramEnd"/>
      <w:r w:rsidRPr="00F0553E">
        <w:rPr>
          <w:sz w:val="28"/>
          <w:szCs w:val="28"/>
        </w:rPr>
        <w:t xml:space="preserve"> обеспечением пожарной безопасности проводятся на основании планов-заданий, с предоставлением отчета о проделанной работе, а также в случае получения обращений граждан либо при непосредственном выявлении нарушений требований пожарной безопасности. </w:t>
      </w:r>
    </w:p>
    <w:p w:rsidR="00F95760" w:rsidRPr="00F0553E" w:rsidRDefault="00F95760" w:rsidP="00F95760">
      <w:pPr>
        <w:ind w:firstLine="709"/>
        <w:jc w:val="both"/>
        <w:rPr>
          <w:sz w:val="28"/>
          <w:szCs w:val="28"/>
        </w:rPr>
      </w:pPr>
      <w:r w:rsidRPr="00F0553E">
        <w:rPr>
          <w:sz w:val="28"/>
          <w:szCs w:val="28"/>
        </w:rPr>
        <w:t xml:space="preserve">5.6. Нормативная литература, необходимая для осуществления общественного </w:t>
      </w:r>
      <w:proofErr w:type="gramStart"/>
      <w:r w:rsidRPr="00F0553E">
        <w:rPr>
          <w:sz w:val="28"/>
          <w:szCs w:val="28"/>
        </w:rPr>
        <w:t>контроля за</w:t>
      </w:r>
      <w:proofErr w:type="gramEnd"/>
      <w:r w:rsidRPr="00F0553E">
        <w:rPr>
          <w:sz w:val="28"/>
          <w:szCs w:val="28"/>
        </w:rPr>
        <w:t xml:space="preserve"> обеспечением пожарной безопасности, приобретается за счет средств местного бюджета. </w:t>
      </w:r>
    </w:p>
    <w:p w:rsidR="00F95760" w:rsidRPr="00F0553E" w:rsidRDefault="00F95760" w:rsidP="00F95760">
      <w:pPr>
        <w:tabs>
          <w:tab w:val="left" w:pos="1695"/>
        </w:tabs>
        <w:rPr>
          <w:sz w:val="28"/>
          <w:szCs w:val="28"/>
        </w:rPr>
      </w:pPr>
    </w:p>
    <w:p w:rsidR="00F95760" w:rsidRPr="00F0553E" w:rsidRDefault="00F95760" w:rsidP="00F95760">
      <w:pPr>
        <w:tabs>
          <w:tab w:val="left" w:pos="1695"/>
        </w:tabs>
        <w:rPr>
          <w:sz w:val="28"/>
          <w:szCs w:val="28"/>
        </w:rPr>
      </w:pPr>
    </w:p>
    <w:p w:rsidR="00F95760" w:rsidRPr="00F0553E" w:rsidRDefault="00F95760" w:rsidP="00F95760">
      <w:pPr>
        <w:tabs>
          <w:tab w:val="left" w:pos="1695"/>
        </w:tabs>
        <w:rPr>
          <w:sz w:val="28"/>
          <w:szCs w:val="28"/>
        </w:rPr>
      </w:pPr>
    </w:p>
    <w:p w:rsidR="00F95760" w:rsidRPr="00F0553E" w:rsidRDefault="00F95760" w:rsidP="00F95760">
      <w:pPr>
        <w:tabs>
          <w:tab w:val="left" w:pos="1695"/>
        </w:tabs>
        <w:rPr>
          <w:sz w:val="28"/>
          <w:szCs w:val="28"/>
        </w:rPr>
      </w:pPr>
    </w:p>
    <w:p w:rsidR="00F95760" w:rsidRPr="00F0553E" w:rsidRDefault="00F95760" w:rsidP="00F95760">
      <w:pPr>
        <w:tabs>
          <w:tab w:val="left" w:pos="1695"/>
        </w:tabs>
        <w:rPr>
          <w:sz w:val="28"/>
          <w:szCs w:val="28"/>
        </w:rPr>
      </w:pPr>
    </w:p>
    <w:p w:rsidR="00F95760" w:rsidRPr="00F0553E" w:rsidRDefault="00F95760" w:rsidP="00F95760">
      <w:pPr>
        <w:tabs>
          <w:tab w:val="left" w:pos="1695"/>
        </w:tabs>
        <w:rPr>
          <w:sz w:val="28"/>
          <w:szCs w:val="28"/>
        </w:rPr>
      </w:pPr>
    </w:p>
    <w:p w:rsidR="00F95760" w:rsidRPr="00F0553E" w:rsidRDefault="00F95760" w:rsidP="00F95760">
      <w:pPr>
        <w:keepNext/>
        <w:keepLines/>
        <w:jc w:val="right"/>
        <w:rPr>
          <w:sz w:val="28"/>
          <w:szCs w:val="28"/>
        </w:rPr>
      </w:pPr>
      <w:r w:rsidRPr="00F0553E">
        <w:rPr>
          <w:sz w:val="28"/>
          <w:szCs w:val="28"/>
        </w:rPr>
        <w:t xml:space="preserve">                                                                                                                   </w:t>
      </w:r>
    </w:p>
    <w:p w:rsidR="00F95760" w:rsidRPr="00F0553E" w:rsidRDefault="00F95760" w:rsidP="00F95760">
      <w:pPr>
        <w:keepNext/>
        <w:keepLines/>
        <w:jc w:val="right"/>
        <w:rPr>
          <w:sz w:val="28"/>
          <w:szCs w:val="28"/>
        </w:rPr>
      </w:pPr>
    </w:p>
    <w:p w:rsidR="00F95760" w:rsidRPr="00F0553E" w:rsidRDefault="00F95760" w:rsidP="00F95760">
      <w:pPr>
        <w:keepNext/>
        <w:keepLines/>
        <w:jc w:val="right"/>
        <w:rPr>
          <w:sz w:val="28"/>
          <w:szCs w:val="28"/>
        </w:rPr>
      </w:pPr>
    </w:p>
    <w:p w:rsidR="00F95760" w:rsidRPr="00F0553E" w:rsidRDefault="00F95760" w:rsidP="00F95760">
      <w:pPr>
        <w:keepNext/>
        <w:keepLines/>
        <w:jc w:val="right"/>
        <w:rPr>
          <w:sz w:val="28"/>
          <w:szCs w:val="28"/>
        </w:rPr>
      </w:pPr>
    </w:p>
    <w:p w:rsidR="00F95760" w:rsidRPr="00F0553E" w:rsidRDefault="00F95760" w:rsidP="00F95760">
      <w:pPr>
        <w:keepNext/>
        <w:keepLines/>
        <w:jc w:val="right"/>
        <w:rPr>
          <w:sz w:val="28"/>
          <w:szCs w:val="28"/>
        </w:rPr>
      </w:pPr>
    </w:p>
    <w:p w:rsidR="00F95760" w:rsidRPr="00F0553E" w:rsidRDefault="00F95760" w:rsidP="00F95760">
      <w:pPr>
        <w:keepNext/>
        <w:keepLines/>
        <w:jc w:val="right"/>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tbl>
      <w:tblPr>
        <w:tblW w:w="9747" w:type="dxa"/>
        <w:tblLook w:val="04A0" w:firstRow="1" w:lastRow="0" w:firstColumn="1" w:lastColumn="0" w:noHBand="0" w:noVBand="1"/>
      </w:tblPr>
      <w:tblGrid>
        <w:gridCol w:w="5211"/>
        <w:gridCol w:w="4536"/>
      </w:tblGrid>
      <w:tr w:rsidR="00F95760" w:rsidRPr="00044625" w:rsidTr="0038789B">
        <w:tc>
          <w:tcPr>
            <w:tcW w:w="5211" w:type="dxa"/>
          </w:tcPr>
          <w:p w:rsidR="00F95760" w:rsidRPr="00044625" w:rsidRDefault="00F95760" w:rsidP="0038789B">
            <w:pPr>
              <w:widowControl w:val="0"/>
              <w:autoSpaceDE w:val="0"/>
              <w:autoSpaceDN w:val="0"/>
              <w:adjustRightInd w:val="0"/>
              <w:jc w:val="center"/>
              <w:rPr>
                <w:sz w:val="28"/>
                <w:szCs w:val="28"/>
              </w:rPr>
            </w:pPr>
          </w:p>
        </w:tc>
        <w:tc>
          <w:tcPr>
            <w:tcW w:w="4536" w:type="dxa"/>
            <w:hideMark/>
          </w:tcPr>
          <w:p w:rsidR="00F95760" w:rsidRPr="00044625" w:rsidRDefault="00F95760" w:rsidP="0038789B">
            <w:pPr>
              <w:widowControl w:val="0"/>
              <w:autoSpaceDE w:val="0"/>
              <w:autoSpaceDN w:val="0"/>
              <w:adjustRightInd w:val="0"/>
              <w:rPr>
                <w:sz w:val="28"/>
                <w:szCs w:val="28"/>
              </w:rPr>
            </w:pPr>
            <w:r w:rsidRPr="00044625">
              <w:rPr>
                <w:sz w:val="28"/>
                <w:szCs w:val="28"/>
              </w:rPr>
              <w:t xml:space="preserve">Приложение </w:t>
            </w:r>
            <w:r>
              <w:rPr>
                <w:sz w:val="28"/>
                <w:szCs w:val="28"/>
              </w:rPr>
              <w:t>№</w:t>
            </w:r>
            <w:r w:rsidRPr="00044625">
              <w:rPr>
                <w:sz w:val="28"/>
                <w:szCs w:val="28"/>
              </w:rPr>
              <w:t xml:space="preserve"> </w:t>
            </w:r>
            <w:r>
              <w:rPr>
                <w:sz w:val="28"/>
                <w:szCs w:val="28"/>
              </w:rPr>
              <w:t>2</w:t>
            </w:r>
          </w:p>
          <w:p w:rsidR="00F95760" w:rsidRPr="00044625" w:rsidRDefault="00F95760" w:rsidP="0038789B">
            <w:pPr>
              <w:widowControl w:val="0"/>
              <w:autoSpaceDE w:val="0"/>
              <w:autoSpaceDN w:val="0"/>
              <w:adjustRightInd w:val="0"/>
              <w:rPr>
                <w:sz w:val="28"/>
                <w:szCs w:val="28"/>
              </w:rPr>
            </w:pPr>
            <w:r w:rsidRPr="00044625">
              <w:rPr>
                <w:sz w:val="28"/>
                <w:szCs w:val="28"/>
              </w:rPr>
              <w:t xml:space="preserve">к постановлению </w:t>
            </w:r>
          </w:p>
          <w:p w:rsidR="00F95760" w:rsidRPr="00044625" w:rsidRDefault="00F95760" w:rsidP="0038789B">
            <w:pPr>
              <w:widowControl w:val="0"/>
              <w:autoSpaceDE w:val="0"/>
              <w:autoSpaceDN w:val="0"/>
              <w:adjustRightInd w:val="0"/>
              <w:rPr>
                <w:sz w:val="28"/>
                <w:szCs w:val="28"/>
              </w:rPr>
            </w:pPr>
            <w:r w:rsidRPr="00044625">
              <w:rPr>
                <w:sz w:val="28"/>
                <w:szCs w:val="28"/>
              </w:rPr>
              <w:t xml:space="preserve">от  </w:t>
            </w:r>
            <w:r>
              <w:rPr>
                <w:sz w:val="28"/>
                <w:szCs w:val="28"/>
                <w:u w:val="single"/>
              </w:rPr>
              <w:t>02</w:t>
            </w:r>
            <w:r w:rsidRPr="00044625">
              <w:rPr>
                <w:sz w:val="28"/>
                <w:szCs w:val="28"/>
                <w:u w:val="single"/>
              </w:rPr>
              <w:t>.0</w:t>
            </w:r>
            <w:r>
              <w:rPr>
                <w:sz w:val="28"/>
                <w:szCs w:val="28"/>
                <w:u w:val="single"/>
              </w:rPr>
              <w:t>3</w:t>
            </w:r>
            <w:r w:rsidRPr="00044625">
              <w:rPr>
                <w:sz w:val="28"/>
                <w:szCs w:val="28"/>
                <w:u w:val="single"/>
              </w:rPr>
              <w:t>.202</w:t>
            </w:r>
            <w:r>
              <w:rPr>
                <w:sz w:val="28"/>
                <w:szCs w:val="28"/>
                <w:u w:val="single"/>
              </w:rPr>
              <w:t>2</w:t>
            </w:r>
            <w:r w:rsidRPr="00044625">
              <w:rPr>
                <w:sz w:val="28"/>
                <w:szCs w:val="28"/>
                <w:u w:val="single"/>
              </w:rPr>
              <w:t xml:space="preserve"> г</w:t>
            </w:r>
            <w:r w:rsidRPr="00044625">
              <w:rPr>
                <w:sz w:val="28"/>
                <w:szCs w:val="28"/>
              </w:rPr>
              <w:t xml:space="preserve">.  </w:t>
            </w:r>
            <w:r w:rsidRPr="00044625">
              <w:rPr>
                <w:sz w:val="28"/>
                <w:szCs w:val="28"/>
                <w:u w:val="single"/>
              </w:rPr>
              <w:t>№  1</w:t>
            </w:r>
            <w:r>
              <w:rPr>
                <w:sz w:val="28"/>
                <w:szCs w:val="28"/>
                <w:u w:val="single"/>
              </w:rPr>
              <w:t>6</w:t>
            </w:r>
            <w:r w:rsidRPr="00044625">
              <w:rPr>
                <w:sz w:val="28"/>
                <w:szCs w:val="28"/>
                <w:u w:val="single"/>
              </w:rPr>
              <w:t>-п</w:t>
            </w:r>
          </w:p>
        </w:tc>
      </w:tr>
    </w:tbl>
    <w:p w:rsidR="00F95760" w:rsidRDefault="00F95760" w:rsidP="00F95760">
      <w:pPr>
        <w:rPr>
          <w:sz w:val="28"/>
          <w:szCs w:val="28"/>
        </w:rPr>
      </w:pPr>
    </w:p>
    <w:p w:rsidR="00F95760" w:rsidRDefault="00F95760" w:rsidP="00F95760">
      <w:pPr>
        <w:rPr>
          <w:sz w:val="28"/>
          <w:szCs w:val="28"/>
        </w:rPr>
      </w:pPr>
    </w:p>
    <w:p w:rsidR="00F95760" w:rsidRPr="00A45948" w:rsidRDefault="00F95760" w:rsidP="00F95760">
      <w:pPr>
        <w:spacing w:line="240" w:lineRule="atLeast"/>
        <w:jc w:val="center"/>
        <w:rPr>
          <w:b/>
          <w:sz w:val="28"/>
          <w:szCs w:val="28"/>
        </w:rPr>
      </w:pPr>
      <w:r w:rsidRPr="00A45948">
        <w:rPr>
          <w:b/>
          <w:sz w:val="28"/>
          <w:szCs w:val="28"/>
        </w:rPr>
        <w:t>РЕКОМЕНДУЕМЫЕ НОРМЫ</w:t>
      </w:r>
    </w:p>
    <w:p w:rsidR="00F95760" w:rsidRPr="00A45948" w:rsidRDefault="00F95760" w:rsidP="00F95760">
      <w:pPr>
        <w:spacing w:line="240" w:lineRule="atLeast"/>
        <w:jc w:val="center"/>
        <w:rPr>
          <w:sz w:val="28"/>
          <w:szCs w:val="28"/>
        </w:rPr>
      </w:pPr>
      <w:r w:rsidRPr="00A45948">
        <w:rPr>
          <w:sz w:val="28"/>
          <w:szCs w:val="28"/>
        </w:rPr>
        <w:t>оснащения первичными средствами пожаротушения индивидуальных жилых домов, квартир и других объектов недвижимости,  принадлежащих гражданам</w:t>
      </w:r>
    </w:p>
    <w:p w:rsidR="00F95760" w:rsidRPr="00A45948" w:rsidRDefault="00F95760" w:rsidP="00F95760">
      <w:pPr>
        <w:spacing w:line="240" w:lineRule="atLeast"/>
        <w:rPr>
          <w:sz w:val="28"/>
          <w:szCs w:val="28"/>
        </w:rPr>
      </w:pPr>
      <w:r w:rsidRPr="00A45948">
        <w:rPr>
          <w:sz w:val="28"/>
          <w:szCs w:val="28"/>
        </w:rPr>
        <w:t xml:space="preserve">1. </w:t>
      </w:r>
      <w:r w:rsidRPr="00A45948">
        <w:rPr>
          <w:sz w:val="28"/>
          <w:szCs w:val="28"/>
          <w:u w:val="single"/>
        </w:rPr>
        <w:t>Индивидуальные жилые дома:</w:t>
      </w:r>
      <w:r w:rsidRPr="00A45948">
        <w:rPr>
          <w:sz w:val="28"/>
          <w:szCs w:val="28"/>
        </w:rPr>
        <w:t xml:space="preserve"> </w:t>
      </w:r>
    </w:p>
    <w:p w:rsidR="00F95760" w:rsidRPr="00A45948" w:rsidRDefault="00F95760" w:rsidP="00F95760">
      <w:pPr>
        <w:spacing w:line="240" w:lineRule="atLeast"/>
        <w:rPr>
          <w:sz w:val="28"/>
          <w:szCs w:val="28"/>
        </w:rPr>
      </w:pPr>
      <w:r w:rsidRPr="00A45948">
        <w:rPr>
          <w:sz w:val="28"/>
          <w:szCs w:val="28"/>
        </w:rPr>
        <w:t xml:space="preserve">- огнетушитель ОП-10; </w:t>
      </w:r>
    </w:p>
    <w:p w:rsidR="00F95760" w:rsidRPr="00A45948" w:rsidRDefault="00F95760" w:rsidP="00F95760">
      <w:pPr>
        <w:spacing w:line="240" w:lineRule="atLeast"/>
        <w:rPr>
          <w:sz w:val="28"/>
          <w:szCs w:val="28"/>
        </w:rPr>
      </w:pPr>
      <w:r w:rsidRPr="00A45948">
        <w:rPr>
          <w:sz w:val="28"/>
          <w:szCs w:val="28"/>
        </w:rPr>
        <w:t xml:space="preserve">- бочка с водой объёмом 0,2 м3 (устанавливаются в летнее время); </w:t>
      </w:r>
    </w:p>
    <w:p w:rsidR="00F95760" w:rsidRPr="00A45948" w:rsidRDefault="00F95760" w:rsidP="00F95760">
      <w:pPr>
        <w:spacing w:line="240" w:lineRule="atLeast"/>
        <w:rPr>
          <w:sz w:val="28"/>
          <w:szCs w:val="28"/>
        </w:rPr>
      </w:pPr>
      <w:r w:rsidRPr="00A45948">
        <w:rPr>
          <w:sz w:val="28"/>
          <w:szCs w:val="28"/>
        </w:rPr>
        <w:t xml:space="preserve">- ведро; </w:t>
      </w:r>
    </w:p>
    <w:p w:rsidR="00F95760" w:rsidRPr="00A45948" w:rsidRDefault="00F95760" w:rsidP="00F95760">
      <w:pPr>
        <w:spacing w:line="240" w:lineRule="atLeast"/>
        <w:rPr>
          <w:sz w:val="28"/>
          <w:szCs w:val="28"/>
        </w:rPr>
      </w:pPr>
      <w:r w:rsidRPr="00A45948">
        <w:rPr>
          <w:sz w:val="28"/>
          <w:szCs w:val="28"/>
        </w:rPr>
        <w:t xml:space="preserve">- ящик с песком объёмом 0,5 м3; </w:t>
      </w:r>
    </w:p>
    <w:p w:rsidR="00F95760" w:rsidRPr="00A45948" w:rsidRDefault="00F95760" w:rsidP="00F95760">
      <w:pPr>
        <w:spacing w:line="240" w:lineRule="atLeast"/>
        <w:rPr>
          <w:sz w:val="28"/>
          <w:szCs w:val="28"/>
        </w:rPr>
      </w:pPr>
      <w:r w:rsidRPr="00A45948">
        <w:rPr>
          <w:sz w:val="28"/>
          <w:szCs w:val="28"/>
        </w:rPr>
        <w:t xml:space="preserve">- лопата совковая; </w:t>
      </w:r>
    </w:p>
    <w:p w:rsidR="00F95760" w:rsidRPr="00A45948" w:rsidRDefault="00F95760" w:rsidP="00F95760">
      <w:pPr>
        <w:spacing w:line="240" w:lineRule="atLeast"/>
        <w:rPr>
          <w:sz w:val="28"/>
          <w:szCs w:val="28"/>
        </w:rPr>
      </w:pPr>
      <w:r w:rsidRPr="00A45948">
        <w:rPr>
          <w:sz w:val="28"/>
          <w:szCs w:val="28"/>
        </w:rPr>
        <w:t xml:space="preserve">- лопата штыковая; </w:t>
      </w:r>
    </w:p>
    <w:p w:rsidR="00F95760" w:rsidRPr="00A45948" w:rsidRDefault="00F95760" w:rsidP="00F95760">
      <w:pPr>
        <w:spacing w:line="240" w:lineRule="atLeast"/>
        <w:rPr>
          <w:sz w:val="28"/>
          <w:szCs w:val="28"/>
        </w:rPr>
      </w:pPr>
      <w:r w:rsidRPr="00A45948">
        <w:rPr>
          <w:sz w:val="28"/>
          <w:szCs w:val="28"/>
        </w:rPr>
        <w:t xml:space="preserve">- багор; </w:t>
      </w:r>
    </w:p>
    <w:p w:rsidR="00F95760" w:rsidRPr="00A45948" w:rsidRDefault="00F95760" w:rsidP="00F95760">
      <w:pPr>
        <w:spacing w:line="240" w:lineRule="atLeast"/>
        <w:rPr>
          <w:sz w:val="28"/>
          <w:szCs w:val="28"/>
        </w:rPr>
      </w:pPr>
      <w:r w:rsidRPr="00A45948">
        <w:rPr>
          <w:sz w:val="28"/>
          <w:szCs w:val="28"/>
        </w:rPr>
        <w:t xml:space="preserve">- топор плотницкий. </w:t>
      </w:r>
    </w:p>
    <w:p w:rsidR="00F95760" w:rsidRPr="00A45948" w:rsidRDefault="00F95760" w:rsidP="00F95760">
      <w:pPr>
        <w:spacing w:line="240" w:lineRule="atLeast"/>
        <w:rPr>
          <w:sz w:val="28"/>
          <w:szCs w:val="28"/>
        </w:rPr>
      </w:pPr>
      <w:r w:rsidRPr="00A45948">
        <w:rPr>
          <w:sz w:val="28"/>
          <w:szCs w:val="28"/>
        </w:rPr>
        <w:t xml:space="preserve">  2. </w:t>
      </w:r>
      <w:r w:rsidRPr="00A45948">
        <w:rPr>
          <w:sz w:val="28"/>
          <w:szCs w:val="28"/>
          <w:u w:val="single"/>
        </w:rPr>
        <w:t>Квартиры:</w:t>
      </w:r>
      <w:r w:rsidRPr="00A45948">
        <w:rPr>
          <w:sz w:val="28"/>
          <w:szCs w:val="28"/>
        </w:rPr>
        <w:t xml:space="preserve"> </w:t>
      </w:r>
    </w:p>
    <w:p w:rsidR="00F95760" w:rsidRPr="00A45948" w:rsidRDefault="00F95760" w:rsidP="00F95760">
      <w:pPr>
        <w:spacing w:line="240" w:lineRule="atLeast"/>
        <w:rPr>
          <w:sz w:val="28"/>
          <w:szCs w:val="28"/>
        </w:rPr>
      </w:pPr>
      <w:r w:rsidRPr="00A45948">
        <w:rPr>
          <w:sz w:val="28"/>
          <w:szCs w:val="28"/>
        </w:rPr>
        <w:t xml:space="preserve">- огнетушитель ОП-10; </w:t>
      </w:r>
    </w:p>
    <w:p w:rsidR="00F95760" w:rsidRPr="00A45948" w:rsidRDefault="00F95760" w:rsidP="00F95760">
      <w:pPr>
        <w:spacing w:line="240" w:lineRule="atLeast"/>
        <w:rPr>
          <w:sz w:val="28"/>
          <w:szCs w:val="28"/>
        </w:rPr>
      </w:pPr>
      <w:r w:rsidRPr="00A45948">
        <w:rPr>
          <w:sz w:val="28"/>
          <w:szCs w:val="28"/>
        </w:rPr>
        <w:t xml:space="preserve">- бытовой пожарный кран. </w:t>
      </w:r>
    </w:p>
    <w:p w:rsidR="00F95760" w:rsidRPr="00A45948" w:rsidRDefault="00F95760" w:rsidP="00F95760">
      <w:pPr>
        <w:spacing w:line="240" w:lineRule="atLeast"/>
        <w:rPr>
          <w:sz w:val="28"/>
          <w:szCs w:val="28"/>
        </w:rPr>
      </w:pPr>
      <w:r w:rsidRPr="00A45948">
        <w:rPr>
          <w:sz w:val="28"/>
          <w:szCs w:val="28"/>
        </w:rPr>
        <w:t xml:space="preserve">3. </w:t>
      </w:r>
      <w:r w:rsidRPr="00A45948">
        <w:rPr>
          <w:sz w:val="28"/>
          <w:szCs w:val="28"/>
          <w:u w:val="single"/>
        </w:rPr>
        <w:t>Дачные домики:</w:t>
      </w:r>
      <w:r w:rsidRPr="00A45948">
        <w:rPr>
          <w:sz w:val="28"/>
          <w:szCs w:val="28"/>
        </w:rPr>
        <w:t xml:space="preserve"> </w:t>
      </w:r>
    </w:p>
    <w:p w:rsidR="00F95760" w:rsidRPr="00A45948" w:rsidRDefault="00F95760" w:rsidP="00F95760">
      <w:pPr>
        <w:spacing w:line="240" w:lineRule="atLeast"/>
        <w:rPr>
          <w:sz w:val="28"/>
          <w:szCs w:val="28"/>
        </w:rPr>
      </w:pPr>
      <w:r w:rsidRPr="00A45948">
        <w:rPr>
          <w:sz w:val="28"/>
          <w:szCs w:val="28"/>
        </w:rPr>
        <w:t xml:space="preserve">- огнетушитель ОУ-3; </w:t>
      </w:r>
    </w:p>
    <w:p w:rsidR="00F95760" w:rsidRPr="00A45948" w:rsidRDefault="00F95760" w:rsidP="00F95760">
      <w:pPr>
        <w:spacing w:line="240" w:lineRule="atLeast"/>
        <w:rPr>
          <w:sz w:val="28"/>
          <w:szCs w:val="28"/>
        </w:rPr>
      </w:pPr>
      <w:r w:rsidRPr="00A45948">
        <w:rPr>
          <w:sz w:val="28"/>
          <w:szCs w:val="28"/>
        </w:rPr>
        <w:t xml:space="preserve">- бочка с водой объёмом 0,2 м3 (устанавливаются в летнее время); </w:t>
      </w:r>
    </w:p>
    <w:p w:rsidR="00F95760" w:rsidRPr="00A45948" w:rsidRDefault="00F95760" w:rsidP="00F95760">
      <w:pPr>
        <w:spacing w:line="240" w:lineRule="atLeast"/>
        <w:rPr>
          <w:sz w:val="28"/>
          <w:szCs w:val="28"/>
        </w:rPr>
      </w:pPr>
      <w:r w:rsidRPr="00A45948">
        <w:rPr>
          <w:sz w:val="28"/>
          <w:szCs w:val="28"/>
        </w:rPr>
        <w:t xml:space="preserve">- ведро; </w:t>
      </w:r>
    </w:p>
    <w:p w:rsidR="00F95760" w:rsidRPr="00A45948" w:rsidRDefault="00F95760" w:rsidP="00F95760">
      <w:pPr>
        <w:spacing w:line="240" w:lineRule="atLeast"/>
        <w:rPr>
          <w:sz w:val="28"/>
          <w:szCs w:val="28"/>
        </w:rPr>
      </w:pPr>
      <w:r w:rsidRPr="00A45948">
        <w:rPr>
          <w:sz w:val="28"/>
          <w:szCs w:val="28"/>
        </w:rPr>
        <w:t xml:space="preserve">- топор плотницкий. </w:t>
      </w:r>
    </w:p>
    <w:p w:rsidR="00F95760" w:rsidRPr="00A45948" w:rsidRDefault="00F95760" w:rsidP="00F95760">
      <w:pPr>
        <w:spacing w:line="240" w:lineRule="atLeast"/>
        <w:rPr>
          <w:sz w:val="28"/>
          <w:szCs w:val="28"/>
        </w:rPr>
      </w:pPr>
      <w:r w:rsidRPr="00A45948">
        <w:rPr>
          <w:sz w:val="28"/>
          <w:szCs w:val="28"/>
        </w:rPr>
        <w:t xml:space="preserve"> 4. </w:t>
      </w:r>
      <w:r w:rsidRPr="00A45948">
        <w:rPr>
          <w:sz w:val="28"/>
          <w:szCs w:val="28"/>
          <w:u w:val="single"/>
        </w:rPr>
        <w:t>Индивидуальные гаражи:</w:t>
      </w:r>
      <w:r w:rsidRPr="00A45948">
        <w:rPr>
          <w:sz w:val="28"/>
          <w:szCs w:val="28"/>
        </w:rPr>
        <w:t xml:space="preserve"> </w:t>
      </w:r>
    </w:p>
    <w:p w:rsidR="00F95760" w:rsidRPr="00A45948" w:rsidRDefault="00F95760" w:rsidP="00F95760">
      <w:pPr>
        <w:spacing w:line="240" w:lineRule="atLeast"/>
        <w:rPr>
          <w:sz w:val="28"/>
          <w:szCs w:val="28"/>
        </w:rPr>
      </w:pPr>
      <w:r w:rsidRPr="00A45948">
        <w:rPr>
          <w:sz w:val="28"/>
          <w:szCs w:val="28"/>
        </w:rPr>
        <w:t xml:space="preserve">- огнетушитель ОУ-3; </w:t>
      </w:r>
    </w:p>
    <w:p w:rsidR="00F95760" w:rsidRPr="00A45948" w:rsidRDefault="00F95760" w:rsidP="00F95760">
      <w:pPr>
        <w:spacing w:line="240" w:lineRule="atLeast"/>
        <w:rPr>
          <w:sz w:val="28"/>
          <w:szCs w:val="28"/>
        </w:rPr>
      </w:pPr>
      <w:r w:rsidRPr="00A45948">
        <w:rPr>
          <w:sz w:val="28"/>
          <w:szCs w:val="28"/>
        </w:rPr>
        <w:t>- противопожарное полотно.</w:t>
      </w:r>
    </w:p>
    <w:p w:rsidR="00F95760" w:rsidRPr="00F0553E" w:rsidRDefault="00F95760" w:rsidP="00F95760">
      <w:pPr>
        <w:rPr>
          <w:rFonts w:ascii="Arial" w:hAnsi="Arial" w:cs="Arial"/>
          <w:sz w:val="28"/>
          <w:szCs w:val="28"/>
        </w:rPr>
      </w:pPr>
      <w:r w:rsidRPr="00F0553E">
        <w:rPr>
          <w:sz w:val="28"/>
          <w:szCs w:val="28"/>
        </w:rPr>
        <w:br w:type="page"/>
      </w:r>
      <w:r w:rsidRPr="00F0553E">
        <w:rPr>
          <w:rFonts w:ascii="Arial" w:hAnsi="Arial" w:cs="Arial"/>
          <w:sz w:val="28"/>
          <w:szCs w:val="28"/>
        </w:rPr>
        <w:lastRenderedPageBreak/>
        <w:t xml:space="preserve">                                                         </w:t>
      </w:r>
    </w:p>
    <w:tbl>
      <w:tblPr>
        <w:tblW w:w="9747" w:type="dxa"/>
        <w:tblLook w:val="04A0" w:firstRow="1" w:lastRow="0" w:firstColumn="1" w:lastColumn="0" w:noHBand="0" w:noVBand="1"/>
      </w:tblPr>
      <w:tblGrid>
        <w:gridCol w:w="5211"/>
        <w:gridCol w:w="4536"/>
      </w:tblGrid>
      <w:tr w:rsidR="00F95760" w:rsidRPr="00044625" w:rsidTr="0038789B">
        <w:tc>
          <w:tcPr>
            <w:tcW w:w="5211" w:type="dxa"/>
          </w:tcPr>
          <w:p w:rsidR="00F95760" w:rsidRPr="00044625" w:rsidRDefault="00F95760" w:rsidP="0038789B">
            <w:pPr>
              <w:widowControl w:val="0"/>
              <w:autoSpaceDE w:val="0"/>
              <w:autoSpaceDN w:val="0"/>
              <w:adjustRightInd w:val="0"/>
              <w:jc w:val="center"/>
              <w:rPr>
                <w:sz w:val="28"/>
                <w:szCs w:val="28"/>
              </w:rPr>
            </w:pPr>
          </w:p>
        </w:tc>
        <w:tc>
          <w:tcPr>
            <w:tcW w:w="4536" w:type="dxa"/>
            <w:hideMark/>
          </w:tcPr>
          <w:p w:rsidR="00F95760" w:rsidRPr="00044625" w:rsidRDefault="00F95760" w:rsidP="0038789B">
            <w:pPr>
              <w:widowControl w:val="0"/>
              <w:autoSpaceDE w:val="0"/>
              <w:autoSpaceDN w:val="0"/>
              <w:adjustRightInd w:val="0"/>
              <w:rPr>
                <w:sz w:val="28"/>
                <w:szCs w:val="28"/>
              </w:rPr>
            </w:pPr>
            <w:r w:rsidRPr="00044625">
              <w:rPr>
                <w:sz w:val="28"/>
                <w:szCs w:val="28"/>
              </w:rPr>
              <w:t xml:space="preserve">Приложение </w:t>
            </w:r>
            <w:r>
              <w:rPr>
                <w:sz w:val="28"/>
                <w:szCs w:val="28"/>
              </w:rPr>
              <w:t>№</w:t>
            </w:r>
            <w:r w:rsidRPr="00044625">
              <w:rPr>
                <w:sz w:val="28"/>
                <w:szCs w:val="28"/>
              </w:rPr>
              <w:t xml:space="preserve"> </w:t>
            </w:r>
            <w:r>
              <w:rPr>
                <w:sz w:val="28"/>
                <w:szCs w:val="28"/>
              </w:rPr>
              <w:t>3</w:t>
            </w:r>
          </w:p>
          <w:p w:rsidR="00F95760" w:rsidRPr="00044625" w:rsidRDefault="00F95760" w:rsidP="0038789B">
            <w:pPr>
              <w:widowControl w:val="0"/>
              <w:autoSpaceDE w:val="0"/>
              <w:autoSpaceDN w:val="0"/>
              <w:adjustRightInd w:val="0"/>
              <w:rPr>
                <w:sz w:val="28"/>
                <w:szCs w:val="28"/>
              </w:rPr>
            </w:pPr>
            <w:r w:rsidRPr="00044625">
              <w:rPr>
                <w:sz w:val="28"/>
                <w:szCs w:val="28"/>
              </w:rPr>
              <w:t xml:space="preserve">к постановлению </w:t>
            </w:r>
          </w:p>
          <w:p w:rsidR="00F95760" w:rsidRPr="00044625" w:rsidRDefault="00F95760" w:rsidP="0038789B">
            <w:pPr>
              <w:widowControl w:val="0"/>
              <w:autoSpaceDE w:val="0"/>
              <w:autoSpaceDN w:val="0"/>
              <w:adjustRightInd w:val="0"/>
              <w:rPr>
                <w:sz w:val="28"/>
                <w:szCs w:val="28"/>
              </w:rPr>
            </w:pPr>
            <w:r w:rsidRPr="00044625">
              <w:rPr>
                <w:sz w:val="28"/>
                <w:szCs w:val="28"/>
              </w:rPr>
              <w:t xml:space="preserve">от  </w:t>
            </w:r>
            <w:r>
              <w:rPr>
                <w:sz w:val="28"/>
                <w:szCs w:val="28"/>
                <w:u w:val="single"/>
              </w:rPr>
              <w:t>02</w:t>
            </w:r>
            <w:r w:rsidRPr="00044625">
              <w:rPr>
                <w:sz w:val="28"/>
                <w:szCs w:val="28"/>
                <w:u w:val="single"/>
              </w:rPr>
              <w:t>.0</w:t>
            </w:r>
            <w:r>
              <w:rPr>
                <w:sz w:val="28"/>
                <w:szCs w:val="28"/>
                <w:u w:val="single"/>
              </w:rPr>
              <w:t>3</w:t>
            </w:r>
            <w:r w:rsidRPr="00044625">
              <w:rPr>
                <w:sz w:val="28"/>
                <w:szCs w:val="28"/>
                <w:u w:val="single"/>
              </w:rPr>
              <w:t>.202</w:t>
            </w:r>
            <w:r>
              <w:rPr>
                <w:sz w:val="28"/>
                <w:szCs w:val="28"/>
                <w:u w:val="single"/>
              </w:rPr>
              <w:t>2</w:t>
            </w:r>
            <w:r w:rsidRPr="00044625">
              <w:rPr>
                <w:sz w:val="28"/>
                <w:szCs w:val="28"/>
                <w:u w:val="single"/>
              </w:rPr>
              <w:t xml:space="preserve"> г</w:t>
            </w:r>
            <w:r w:rsidRPr="00044625">
              <w:rPr>
                <w:sz w:val="28"/>
                <w:szCs w:val="28"/>
              </w:rPr>
              <w:t xml:space="preserve">.  </w:t>
            </w:r>
            <w:r w:rsidRPr="00044625">
              <w:rPr>
                <w:sz w:val="28"/>
                <w:szCs w:val="28"/>
                <w:u w:val="single"/>
              </w:rPr>
              <w:t>№  1</w:t>
            </w:r>
            <w:r>
              <w:rPr>
                <w:sz w:val="28"/>
                <w:szCs w:val="28"/>
                <w:u w:val="single"/>
              </w:rPr>
              <w:t>6</w:t>
            </w:r>
            <w:r w:rsidRPr="00044625">
              <w:rPr>
                <w:sz w:val="28"/>
                <w:szCs w:val="28"/>
                <w:u w:val="single"/>
              </w:rPr>
              <w:t>-п</w:t>
            </w:r>
          </w:p>
        </w:tc>
      </w:tr>
    </w:tbl>
    <w:p w:rsidR="00F95760" w:rsidRPr="00F0553E" w:rsidRDefault="00F95760" w:rsidP="00F95760">
      <w:pPr>
        <w:rPr>
          <w:sz w:val="28"/>
          <w:szCs w:val="28"/>
        </w:rPr>
      </w:pPr>
      <w:r w:rsidRPr="00F0553E">
        <w:rPr>
          <w:rFonts w:ascii="Arial" w:hAnsi="Arial" w:cs="Arial"/>
          <w:sz w:val="28"/>
          <w:szCs w:val="28"/>
        </w:rPr>
        <w:t xml:space="preserve">      </w:t>
      </w:r>
      <w:r w:rsidRPr="00F0553E">
        <w:rPr>
          <w:sz w:val="28"/>
          <w:szCs w:val="28"/>
        </w:rPr>
        <w:t xml:space="preserve">    </w:t>
      </w:r>
      <w:r>
        <w:rPr>
          <w:sz w:val="28"/>
          <w:szCs w:val="28"/>
        </w:rPr>
        <w:t xml:space="preserve"> </w:t>
      </w:r>
    </w:p>
    <w:p w:rsidR="00F95760" w:rsidRPr="00F0553E" w:rsidRDefault="00F95760" w:rsidP="00F95760">
      <w:pPr>
        <w:jc w:val="both"/>
        <w:rPr>
          <w:sz w:val="28"/>
          <w:szCs w:val="28"/>
        </w:rPr>
      </w:pPr>
    </w:p>
    <w:p w:rsidR="00F95760" w:rsidRPr="00F0553E" w:rsidRDefault="00F95760" w:rsidP="00F95760">
      <w:pPr>
        <w:jc w:val="both"/>
        <w:rPr>
          <w:sz w:val="28"/>
          <w:szCs w:val="28"/>
        </w:rPr>
      </w:pPr>
    </w:p>
    <w:p w:rsidR="00F95760" w:rsidRPr="00F0553E" w:rsidRDefault="00F95760" w:rsidP="00F95760">
      <w:pPr>
        <w:jc w:val="center"/>
        <w:rPr>
          <w:b/>
          <w:sz w:val="28"/>
          <w:szCs w:val="28"/>
        </w:rPr>
      </w:pPr>
      <w:r w:rsidRPr="00F0553E">
        <w:rPr>
          <w:b/>
          <w:sz w:val="28"/>
          <w:szCs w:val="28"/>
        </w:rPr>
        <w:t>ПЕРЕЧЕНЬ</w:t>
      </w:r>
    </w:p>
    <w:p w:rsidR="00F95760" w:rsidRPr="00F0553E" w:rsidRDefault="00F95760" w:rsidP="00F95760">
      <w:pPr>
        <w:jc w:val="center"/>
        <w:rPr>
          <w:sz w:val="28"/>
          <w:szCs w:val="28"/>
        </w:rPr>
      </w:pPr>
      <w:r w:rsidRPr="00F0553E">
        <w:rPr>
          <w:sz w:val="28"/>
          <w:szCs w:val="28"/>
        </w:rPr>
        <w:t>социально значимых работ по обеспечению первичных мер</w:t>
      </w:r>
    </w:p>
    <w:p w:rsidR="00F95760" w:rsidRPr="00F0553E" w:rsidRDefault="00F95760" w:rsidP="00F95760">
      <w:pPr>
        <w:jc w:val="center"/>
        <w:rPr>
          <w:sz w:val="28"/>
          <w:szCs w:val="28"/>
        </w:rPr>
      </w:pPr>
      <w:r w:rsidRPr="00F0553E">
        <w:rPr>
          <w:sz w:val="28"/>
          <w:szCs w:val="28"/>
        </w:rPr>
        <w:t xml:space="preserve">пожарной безопасности на территории   </w:t>
      </w:r>
      <w:proofErr w:type="spellStart"/>
      <w:r>
        <w:rPr>
          <w:sz w:val="28"/>
          <w:szCs w:val="28"/>
        </w:rPr>
        <w:t>Марксовского</w:t>
      </w:r>
      <w:proofErr w:type="spellEnd"/>
      <w:r w:rsidRPr="00F0553E">
        <w:rPr>
          <w:sz w:val="28"/>
          <w:szCs w:val="28"/>
        </w:rPr>
        <w:t xml:space="preserve"> сельсовета.</w:t>
      </w:r>
    </w:p>
    <w:p w:rsidR="00F95760" w:rsidRPr="00F0553E" w:rsidRDefault="00F95760" w:rsidP="00F95760">
      <w:pPr>
        <w:jc w:val="both"/>
        <w:rPr>
          <w:sz w:val="28"/>
          <w:szCs w:val="28"/>
        </w:rPr>
      </w:pPr>
      <w:r w:rsidRPr="00F0553E">
        <w:rPr>
          <w:sz w:val="28"/>
          <w:szCs w:val="28"/>
        </w:rPr>
        <w:t xml:space="preserve"> </w:t>
      </w:r>
    </w:p>
    <w:p w:rsidR="00F95760" w:rsidRPr="00F0553E" w:rsidRDefault="00F95760" w:rsidP="00F95760">
      <w:pPr>
        <w:ind w:firstLine="709"/>
        <w:jc w:val="both"/>
        <w:rPr>
          <w:sz w:val="28"/>
          <w:szCs w:val="28"/>
        </w:rPr>
      </w:pPr>
      <w:r w:rsidRPr="00F0553E">
        <w:rPr>
          <w:sz w:val="28"/>
          <w:szCs w:val="28"/>
        </w:rPr>
        <w:t xml:space="preserve">1. Осуществление патрулирования в границах населенных пунктов </w:t>
      </w:r>
      <w:proofErr w:type="spellStart"/>
      <w:r>
        <w:rPr>
          <w:sz w:val="28"/>
          <w:szCs w:val="28"/>
        </w:rPr>
        <w:t>Марксовского</w:t>
      </w:r>
      <w:proofErr w:type="spellEnd"/>
      <w:r w:rsidRPr="00F0553E">
        <w:rPr>
          <w:sz w:val="28"/>
          <w:szCs w:val="28"/>
        </w:rPr>
        <w:t xml:space="preserve"> сельсовета, в целях соблюдения особого противопожарного режима, принятия мер по ликвидации возгораний. </w:t>
      </w:r>
    </w:p>
    <w:p w:rsidR="00F95760" w:rsidRPr="00F0553E" w:rsidRDefault="00F95760" w:rsidP="00F95760">
      <w:pPr>
        <w:ind w:firstLine="709"/>
        <w:jc w:val="both"/>
        <w:rPr>
          <w:sz w:val="28"/>
          <w:szCs w:val="28"/>
        </w:rPr>
      </w:pPr>
      <w:r w:rsidRPr="00F0553E">
        <w:rPr>
          <w:sz w:val="28"/>
          <w:szCs w:val="28"/>
        </w:rPr>
        <w:t xml:space="preserve">2. Выполнение мероприятий, исключающих возможность переброса огня при природных пожарах на здания и сооружения </w:t>
      </w:r>
      <w:r>
        <w:rPr>
          <w:sz w:val="28"/>
          <w:szCs w:val="28"/>
        </w:rPr>
        <w:t>сельсовета</w:t>
      </w:r>
      <w:r w:rsidRPr="00F0553E">
        <w:rPr>
          <w:sz w:val="28"/>
          <w:szCs w:val="28"/>
        </w:rPr>
        <w:t xml:space="preserve">, (устройство защитных противопожарных полос, посадка лиственных насаждений, уборка сухой растительности и другие). </w:t>
      </w:r>
    </w:p>
    <w:p w:rsidR="00F95760" w:rsidRPr="00F0553E" w:rsidRDefault="00F95760" w:rsidP="00F95760">
      <w:pPr>
        <w:ind w:firstLine="709"/>
        <w:jc w:val="both"/>
        <w:rPr>
          <w:sz w:val="28"/>
          <w:szCs w:val="28"/>
        </w:rPr>
      </w:pPr>
      <w:r w:rsidRPr="00F0553E">
        <w:rPr>
          <w:sz w:val="28"/>
          <w:szCs w:val="28"/>
        </w:rPr>
        <w:t xml:space="preserve">3. Обеспечение своевременной очистки территорий </w:t>
      </w:r>
      <w:r>
        <w:rPr>
          <w:sz w:val="28"/>
          <w:szCs w:val="28"/>
        </w:rPr>
        <w:t xml:space="preserve">сельсовета </w:t>
      </w:r>
      <w:r w:rsidRPr="00F0553E">
        <w:rPr>
          <w:sz w:val="28"/>
          <w:szCs w:val="28"/>
        </w:rPr>
        <w:t xml:space="preserve"> в пределах противопожарных расстояний между зданиями, сооружениями и открытыми складами, а также участков, прилегающих к жилым домам, дачным и иным постройкам, от горючих отходов, мусора, опавших листьев, сухой травы и т.п. </w:t>
      </w:r>
    </w:p>
    <w:p w:rsidR="00F95760" w:rsidRPr="00F0553E" w:rsidRDefault="00F95760" w:rsidP="00F95760">
      <w:pPr>
        <w:ind w:firstLine="709"/>
        <w:jc w:val="both"/>
        <w:rPr>
          <w:sz w:val="28"/>
          <w:szCs w:val="28"/>
        </w:rPr>
      </w:pPr>
      <w:r w:rsidRPr="00F0553E">
        <w:rPr>
          <w:sz w:val="28"/>
          <w:szCs w:val="28"/>
        </w:rPr>
        <w:t xml:space="preserve">4. Очистка зимой от снега и льда дорог, проездов и подъездов к зданиям, сооружениям и </w:t>
      </w:r>
      <w:proofErr w:type="spellStart"/>
      <w:r w:rsidRPr="00F0553E">
        <w:rPr>
          <w:sz w:val="28"/>
          <w:szCs w:val="28"/>
        </w:rPr>
        <w:t>водоисточникам</w:t>
      </w:r>
      <w:proofErr w:type="spellEnd"/>
      <w:r w:rsidRPr="00F0553E">
        <w:rPr>
          <w:sz w:val="28"/>
          <w:szCs w:val="28"/>
        </w:rPr>
        <w:t xml:space="preserve">, используемым в целях пожаротушения. </w:t>
      </w:r>
    </w:p>
    <w:p w:rsidR="00F95760" w:rsidRPr="00F0553E" w:rsidRDefault="00F95760" w:rsidP="00F95760">
      <w:pPr>
        <w:ind w:firstLine="709"/>
        <w:jc w:val="both"/>
        <w:rPr>
          <w:sz w:val="28"/>
          <w:szCs w:val="28"/>
        </w:rPr>
      </w:pPr>
      <w:r w:rsidRPr="00F0553E">
        <w:rPr>
          <w:sz w:val="28"/>
          <w:szCs w:val="28"/>
        </w:rPr>
        <w:t xml:space="preserve">5. Распространение среди населения </w:t>
      </w:r>
      <w:r>
        <w:rPr>
          <w:sz w:val="28"/>
          <w:szCs w:val="28"/>
        </w:rPr>
        <w:t xml:space="preserve">сельсовета </w:t>
      </w:r>
      <w:r w:rsidRPr="00F0553E">
        <w:rPr>
          <w:sz w:val="28"/>
          <w:szCs w:val="28"/>
        </w:rPr>
        <w:t xml:space="preserve"> агитационных, обучающих и предупреждающих материалов по вопросам пожарной безопасности. </w:t>
      </w:r>
    </w:p>
    <w:p w:rsidR="00F95760" w:rsidRPr="00F0553E" w:rsidRDefault="00F95760" w:rsidP="00F95760">
      <w:pPr>
        <w:ind w:firstLine="709"/>
        <w:jc w:val="both"/>
        <w:rPr>
          <w:sz w:val="28"/>
          <w:szCs w:val="28"/>
        </w:rPr>
      </w:pPr>
      <w:r w:rsidRPr="00F0553E">
        <w:rPr>
          <w:sz w:val="28"/>
          <w:szCs w:val="28"/>
        </w:rPr>
        <w:t xml:space="preserve">6. Участие в работе добровольной пожарной дружины. </w:t>
      </w:r>
    </w:p>
    <w:p w:rsidR="00F95760" w:rsidRPr="00F0553E" w:rsidRDefault="00F95760" w:rsidP="00F95760">
      <w:pPr>
        <w:jc w:val="both"/>
        <w:rPr>
          <w:sz w:val="28"/>
          <w:szCs w:val="28"/>
        </w:rPr>
      </w:pPr>
    </w:p>
    <w:p w:rsidR="00F95760" w:rsidRPr="00F0553E" w:rsidRDefault="00F95760" w:rsidP="00F95760">
      <w:pPr>
        <w:tabs>
          <w:tab w:val="left" w:pos="1440"/>
        </w:tabs>
        <w:jc w:val="both"/>
        <w:rPr>
          <w:sz w:val="28"/>
          <w:szCs w:val="28"/>
        </w:rPr>
      </w:pPr>
    </w:p>
    <w:p w:rsidR="00F95760" w:rsidRDefault="00F95760" w:rsidP="00F95760">
      <w:pPr>
        <w:jc w:val="both"/>
        <w:rPr>
          <w:sz w:val="28"/>
          <w:szCs w:val="28"/>
        </w:rPr>
      </w:pPr>
    </w:p>
    <w:p w:rsidR="00F95760" w:rsidRDefault="00F95760" w:rsidP="00F95760">
      <w:pPr>
        <w:jc w:val="both"/>
        <w:rPr>
          <w:sz w:val="28"/>
          <w:szCs w:val="28"/>
        </w:rPr>
      </w:pPr>
    </w:p>
    <w:p w:rsidR="00F95760" w:rsidRDefault="00F95760" w:rsidP="00F95760">
      <w:pPr>
        <w:jc w:val="both"/>
        <w:rPr>
          <w:sz w:val="28"/>
          <w:szCs w:val="28"/>
        </w:rPr>
      </w:pPr>
    </w:p>
    <w:p w:rsidR="004A4E21" w:rsidRPr="00F95760" w:rsidRDefault="004A4E21" w:rsidP="00F95760"/>
    <w:sectPr w:rsidR="004A4E21" w:rsidRPr="00F95760"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B82" w:rsidRDefault="00323B82" w:rsidP="007342A4">
      <w:r>
        <w:separator/>
      </w:r>
    </w:p>
  </w:endnote>
  <w:endnote w:type="continuationSeparator" w:id="0">
    <w:p w:rsidR="00323B82" w:rsidRDefault="00323B82"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B82" w:rsidRDefault="00323B82" w:rsidP="007342A4">
      <w:r>
        <w:separator/>
      </w:r>
    </w:p>
  </w:footnote>
  <w:footnote w:type="continuationSeparator" w:id="0">
    <w:p w:rsidR="00323B82" w:rsidRDefault="00323B82"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3B82"/>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002"/>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0F4"/>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1F4"/>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050"/>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760"/>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B3048-F879-4507-A744-DFD23C89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14082</TotalTime>
  <Pages>7</Pages>
  <Words>1774</Words>
  <Characters>10116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11867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123</cp:revision>
  <cp:lastPrinted>2019-12-17T12:41:00Z</cp:lastPrinted>
  <dcterms:created xsi:type="dcterms:W3CDTF">2015-01-27T12:14:00Z</dcterms:created>
  <dcterms:modified xsi:type="dcterms:W3CDTF">2022-03-20T07:48:00Z</dcterms:modified>
</cp:coreProperties>
</file>