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3E" w:rsidRDefault="002A213E" w:rsidP="002A213E">
      <w:pPr>
        <w:rPr>
          <w:b/>
          <w:sz w:val="28"/>
          <w:szCs w:val="28"/>
        </w:rPr>
      </w:pPr>
      <w:r>
        <w:rPr>
          <w:b/>
          <w:sz w:val="28"/>
          <w:szCs w:val="28"/>
        </w:rPr>
        <w:t xml:space="preserve"> РОССИЙСКАЯ  ФЕДЕРАЦИЯ</w:t>
      </w:r>
    </w:p>
    <w:p w:rsidR="002A213E" w:rsidRDefault="002A213E" w:rsidP="002A213E">
      <w:pPr>
        <w:rPr>
          <w:b/>
          <w:sz w:val="28"/>
          <w:szCs w:val="28"/>
        </w:rPr>
      </w:pPr>
      <w:r>
        <w:rPr>
          <w:b/>
          <w:sz w:val="28"/>
          <w:szCs w:val="28"/>
        </w:rPr>
        <w:t xml:space="preserve">   А Д М И Н И С Т Р А Ц И Я</w:t>
      </w:r>
    </w:p>
    <w:p w:rsidR="002A213E" w:rsidRDefault="002A213E" w:rsidP="002A213E">
      <w:pPr>
        <w:rPr>
          <w:b/>
          <w:sz w:val="28"/>
          <w:szCs w:val="28"/>
        </w:rPr>
      </w:pPr>
      <w:r>
        <w:rPr>
          <w:b/>
          <w:sz w:val="28"/>
          <w:szCs w:val="28"/>
        </w:rPr>
        <w:t xml:space="preserve"> МАРКСОВСКОГО  СЕЛЬСОВЕТА</w:t>
      </w:r>
    </w:p>
    <w:p w:rsidR="002A213E" w:rsidRDefault="002A213E" w:rsidP="002A213E">
      <w:pPr>
        <w:rPr>
          <w:b/>
          <w:sz w:val="28"/>
          <w:szCs w:val="28"/>
        </w:rPr>
      </w:pPr>
      <w:r>
        <w:rPr>
          <w:b/>
          <w:sz w:val="28"/>
          <w:szCs w:val="28"/>
        </w:rPr>
        <w:t xml:space="preserve"> АЛЕКСАНДРОВСКОГО  РАЙОНА</w:t>
      </w:r>
    </w:p>
    <w:p w:rsidR="002A213E" w:rsidRDefault="002A213E" w:rsidP="002A213E">
      <w:pPr>
        <w:rPr>
          <w:b/>
          <w:sz w:val="28"/>
          <w:szCs w:val="28"/>
        </w:rPr>
      </w:pPr>
      <w:r>
        <w:rPr>
          <w:b/>
          <w:sz w:val="28"/>
          <w:szCs w:val="28"/>
        </w:rPr>
        <w:t xml:space="preserve">  ОРЕНБУРГСКОЙ  ОБЛАСТИ</w:t>
      </w:r>
    </w:p>
    <w:p w:rsidR="002A213E" w:rsidRDefault="002A213E" w:rsidP="002A213E">
      <w:pPr>
        <w:rPr>
          <w:b/>
          <w:sz w:val="28"/>
          <w:szCs w:val="28"/>
        </w:rPr>
      </w:pPr>
    </w:p>
    <w:p w:rsidR="002A213E" w:rsidRDefault="002A213E" w:rsidP="002A213E">
      <w:pPr>
        <w:rPr>
          <w:sz w:val="28"/>
          <w:szCs w:val="28"/>
        </w:rPr>
      </w:pPr>
      <w:r>
        <w:rPr>
          <w:b/>
          <w:sz w:val="28"/>
          <w:szCs w:val="28"/>
        </w:rPr>
        <w:t xml:space="preserve">            </w:t>
      </w:r>
      <w:r>
        <w:rPr>
          <w:sz w:val="28"/>
          <w:szCs w:val="28"/>
        </w:rPr>
        <w:t>ПОСТАНОВЛЕНИЕ</w:t>
      </w:r>
    </w:p>
    <w:p w:rsidR="002A213E" w:rsidRDefault="002A213E" w:rsidP="002A213E">
      <w:pPr>
        <w:rPr>
          <w:sz w:val="28"/>
          <w:szCs w:val="28"/>
        </w:rPr>
      </w:pPr>
    </w:p>
    <w:p w:rsidR="002A213E" w:rsidRDefault="002A213E" w:rsidP="002A213E">
      <w:pPr>
        <w:rPr>
          <w:sz w:val="28"/>
          <w:szCs w:val="28"/>
          <w:u w:val="single"/>
        </w:rPr>
      </w:pPr>
      <w:r>
        <w:rPr>
          <w:sz w:val="28"/>
          <w:szCs w:val="28"/>
        </w:rPr>
        <w:t xml:space="preserve">       от </w:t>
      </w:r>
      <w:r>
        <w:rPr>
          <w:sz w:val="28"/>
          <w:szCs w:val="28"/>
          <w:u w:val="single"/>
        </w:rPr>
        <w:t xml:space="preserve"> 19. 01. 2022 г.</w:t>
      </w:r>
      <w:r>
        <w:rPr>
          <w:sz w:val="28"/>
          <w:szCs w:val="28"/>
        </w:rPr>
        <w:t xml:space="preserve">                       № </w:t>
      </w:r>
      <w:r>
        <w:rPr>
          <w:sz w:val="28"/>
          <w:szCs w:val="28"/>
          <w:u w:val="single"/>
        </w:rPr>
        <w:t xml:space="preserve"> 7 –п</w:t>
      </w:r>
    </w:p>
    <w:p w:rsidR="002A213E" w:rsidRDefault="002A213E" w:rsidP="002A213E">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2516"/>
      </w:tblGrid>
      <w:tr w:rsidR="002A213E" w:rsidTr="002A213E">
        <w:tc>
          <w:tcPr>
            <w:tcW w:w="7905" w:type="dxa"/>
            <w:tcBorders>
              <w:top w:val="nil"/>
              <w:left w:val="nil"/>
              <w:bottom w:val="nil"/>
              <w:right w:val="nil"/>
            </w:tcBorders>
            <w:hideMark/>
          </w:tcPr>
          <w:p w:rsidR="002A213E" w:rsidRDefault="002A213E">
            <w:pPr>
              <w:rPr>
                <w:sz w:val="28"/>
                <w:szCs w:val="28"/>
              </w:rPr>
            </w:pPr>
            <w:r>
              <w:rPr>
                <w:sz w:val="28"/>
                <w:szCs w:val="28"/>
              </w:rPr>
              <w:t xml:space="preserve">Об утверждении порядка </w:t>
            </w:r>
            <w:r>
              <w:rPr>
                <w:rFonts w:eastAsia="NSimSun"/>
                <w:sz w:val="28"/>
                <w:szCs w:val="28"/>
              </w:rPr>
              <w:t>обращения гражданина, замещавшего должность муниципальной службы в течение двух лет со дня его увольнения с муниципальной службы для получения согласия комиссии по соблюдению требований к служебному поведению муниципальных служащих и урегулированию конфликта интересов замещать на условиях трудового договора должности в организации и (или) выполнении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муниципального служащего</w:t>
            </w:r>
          </w:p>
        </w:tc>
        <w:tc>
          <w:tcPr>
            <w:tcW w:w="2516" w:type="dxa"/>
            <w:tcBorders>
              <w:top w:val="nil"/>
              <w:left w:val="nil"/>
              <w:bottom w:val="nil"/>
              <w:right w:val="nil"/>
            </w:tcBorders>
          </w:tcPr>
          <w:p w:rsidR="002A213E" w:rsidRDefault="002A213E">
            <w:pPr>
              <w:rPr>
                <w:sz w:val="28"/>
                <w:szCs w:val="28"/>
                <w:u w:val="single"/>
              </w:rPr>
            </w:pPr>
          </w:p>
        </w:tc>
      </w:tr>
    </w:tbl>
    <w:p w:rsidR="002A213E" w:rsidRDefault="002A213E" w:rsidP="002A213E">
      <w:pPr>
        <w:rPr>
          <w:b/>
          <w:szCs w:val="28"/>
        </w:rPr>
      </w:pPr>
    </w:p>
    <w:p w:rsidR="002A213E" w:rsidRDefault="002A213E" w:rsidP="002A213E">
      <w:pPr>
        <w:rPr>
          <w:szCs w:val="28"/>
        </w:rPr>
      </w:pPr>
    </w:p>
    <w:p w:rsidR="002A213E" w:rsidRDefault="002A213E" w:rsidP="002A213E">
      <w:pPr>
        <w:ind w:firstLine="709"/>
        <w:rPr>
          <w:sz w:val="28"/>
          <w:szCs w:val="28"/>
        </w:rPr>
      </w:pPr>
      <w:r>
        <w:rPr>
          <w:rFonts w:eastAsia="NSimSun"/>
          <w:sz w:val="28"/>
          <w:szCs w:val="28"/>
        </w:rPr>
        <w:t xml:space="preserve">В соответствии с </w:t>
      </w:r>
      <w:hyperlink r:id="rId8" w:history="1">
        <w:r w:rsidRPr="002A213E">
          <w:rPr>
            <w:rStyle w:val="a8"/>
            <w:rFonts w:eastAsia="NSimSun"/>
            <w:color w:val="auto"/>
            <w:sz w:val="28"/>
            <w:szCs w:val="28"/>
            <w:u w:val="none"/>
          </w:rPr>
          <w:t>частью 4</w:t>
        </w:r>
      </w:hyperlink>
      <w:r>
        <w:rPr>
          <w:rFonts w:eastAsia="NSimSun"/>
          <w:sz w:val="28"/>
          <w:szCs w:val="28"/>
        </w:rPr>
        <w:t xml:space="preserve"> статьи 14 Федерального закона от 02.03.2007 № 25-ФЗ «О муниципальной службе в Российской Федерации» и  </w:t>
      </w:r>
      <w:hyperlink r:id="rId9" w:history="1">
        <w:r w:rsidRPr="002A213E">
          <w:rPr>
            <w:rStyle w:val="a8"/>
            <w:rFonts w:eastAsia="NSimSun"/>
            <w:color w:val="auto"/>
            <w:sz w:val="28"/>
            <w:szCs w:val="28"/>
            <w:u w:val="none"/>
          </w:rPr>
          <w:t>статьей 12</w:t>
        </w:r>
      </w:hyperlink>
      <w:r>
        <w:rPr>
          <w:rFonts w:eastAsia="NSimSun"/>
          <w:sz w:val="28"/>
          <w:szCs w:val="28"/>
        </w:rPr>
        <w:t xml:space="preserve"> Федерального закона от 25.12.2008 № 273-ФЗ «О противодействии коррупции»</w:t>
      </w:r>
      <w:r>
        <w:rPr>
          <w:sz w:val="28"/>
          <w:szCs w:val="28"/>
        </w:rPr>
        <w:t xml:space="preserve">, руководствуясь постановлением администрации Александровского района Оренбургской области от 14.01.2022 № 21-п «Об утверждении порядка </w:t>
      </w:r>
      <w:r>
        <w:rPr>
          <w:rFonts w:eastAsia="NSimSun"/>
          <w:sz w:val="28"/>
          <w:szCs w:val="28"/>
        </w:rPr>
        <w:t>обращения гражданина, замещавшего должность муниципальной службы в течение двух лет со дня его увольнения с муниципальной службы для получения согласия комиссии по соблюдению требований к служебному поведению муниципальных служащих и урегулированию конфликта интересов замещать на условиях трудового договора должности в организации и (или) выполнении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муниципального служащего»</w:t>
      </w:r>
      <w:r>
        <w:rPr>
          <w:sz w:val="28"/>
          <w:szCs w:val="28"/>
        </w:rPr>
        <w:t>, Уставом муниципального образования Марксовский  сельсовет Александровского района Оренбургской области:</w:t>
      </w:r>
    </w:p>
    <w:p w:rsidR="002A213E" w:rsidRDefault="002A213E" w:rsidP="002A213E">
      <w:pPr>
        <w:widowControl w:val="0"/>
        <w:numPr>
          <w:ilvl w:val="0"/>
          <w:numId w:val="45"/>
        </w:numPr>
        <w:tabs>
          <w:tab w:val="left" w:pos="709"/>
          <w:tab w:val="left" w:pos="851"/>
          <w:tab w:val="left" w:pos="993"/>
          <w:tab w:val="left" w:pos="1134"/>
        </w:tabs>
        <w:suppressAutoHyphens/>
        <w:overflowPunct w:val="0"/>
        <w:ind w:left="0" w:firstLine="709"/>
        <w:jc w:val="both"/>
        <w:rPr>
          <w:sz w:val="28"/>
          <w:szCs w:val="28"/>
        </w:rPr>
      </w:pPr>
      <w:r>
        <w:rPr>
          <w:sz w:val="28"/>
          <w:szCs w:val="28"/>
        </w:rPr>
        <w:t xml:space="preserve">Утвердить порядок </w:t>
      </w:r>
      <w:r>
        <w:rPr>
          <w:rFonts w:eastAsia="NSimSun"/>
          <w:sz w:val="28"/>
          <w:szCs w:val="28"/>
        </w:rPr>
        <w:t xml:space="preserve">обращения гражданина, замещавшего должность муниципальной службы в течение двух лет со дня его увольнения с муниципальной службы для получения согласия комиссии по соблюдению требований к </w:t>
      </w:r>
      <w:r>
        <w:rPr>
          <w:rFonts w:eastAsia="NSimSun"/>
          <w:sz w:val="28"/>
          <w:szCs w:val="28"/>
        </w:rPr>
        <w:lastRenderedPageBreak/>
        <w:t>служебному поведению муниципальных служащих и урегулированию конфликта интересов замещать на условиях трудового договора должности в организации и (или) выполнении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муниципального служащего</w:t>
      </w:r>
      <w:r>
        <w:rPr>
          <w:sz w:val="28"/>
          <w:szCs w:val="28"/>
        </w:rPr>
        <w:t xml:space="preserve"> (далее – Порядок), согласно приложению к настоящему постановлению.</w:t>
      </w:r>
    </w:p>
    <w:p w:rsidR="002A213E" w:rsidRDefault="002A213E" w:rsidP="002A213E">
      <w:pPr>
        <w:widowControl w:val="0"/>
        <w:numPr>
          <w:ilvl w:val="0"/>
          <w:numId w:val="45"/>
        </w:numPr>
        <w:tabs>
          <w:tab w:val="left" w:pos="709"/>
          <w:tab w:val="left" w:pos="851"/>
          <w:tab w:val="left" w:pos="993"/>
          <w:tab w:val="left" w:pos="1134"/>
        </w:tabs>
        <w:suppressAutoHyphens/>
        <w:overflowPunct w:val="0"/>
        <w:ind w:left="0" w:firstLine="709"/>
        <w:jc w:val="both"/>
        <w:rPr>
          <w:sz w:val="28"/>
          <w:szCs w:val="28"/>
        </w:rPr>
      </w:pPr>
      <w:r>
        <w:rPr>
          <w:sz w:val="28"/>
          <w:szCs w:val="28"/>
        </w:rPr>
        <w:t>Признать утратившим силу постановление администрации Марксовского  сельсовета Александровского района Оренбургской области от 07.08.2018 № 45-п «Об утверждении порядка обращения гражданина, замещавшего должность муниципальной службы, в комиссию по соблюдению требований к служебному поведению муниципальных служащих и урегулированию конфликта интересов, если в течение двух лет со дня увольнения с муниципальной службы гражданин замещает на условиях трудового договора должности в организациях и (или) выполняет в данной организации работы на условиях гражданско-правового договора, если отдельные функции муниципального управления данной организацией входили в его должностные (служебные) обязанности ».</w:t>
      </w:r>
    </w:p>
    <w:p w:rsidR="002A213E" w:rsidRDefault="002A213E" w:rsidP="002A213E">
      <w:pPr>
        <w:ind w:firstLine="709"/>
        <w:rPr>
          <w:sz w:val="28"/>
          <w:szCs w:val="28"/>
        </w:rPr>
      </w:pPr>
      <w:r>
        <w:rPr>
          <w:sz w:val="28"/>
          <w:szCs w:val="28"/>
        </w:rPr>
        <w:t>3.Настоящее постановление довести до сведения муниципальных служащих администрации  Марксовского сельсовета Александровского района Оренбургской области.</w:t>
      </w:r>
    </w:p>
    <w:p w:rsidR="002A213E" w:rsidRDefault="002A213E" w:rsidP="002A213E">
      <w:pPr>
        <w:ind w:firstLine="709"/>
        <w:rPr>
          <w:color w:val="000000"/>
          <w:sz w:val="28"/>
          <w:szCs w:val="28"/>
        </w:rPr>
      </w:pPr>
      <w:r>
        <w:rPr>
          <w:color w:val="000000"/>
          <w:sz w:val="28"/>
          <w:szCs w:val="28"/>
        </w:rPr>
        <w:t>4.Контроль за исполнением настоящего постановления оставляю за собой.</w:t>
      </w:r>
    </w:p>
    <w:p w:rsidR="002A213E" w:rsidRDefault="002A213E" w:rsidP="002A213E">
      <w:pPr>
        <w:ind w:firstLine="709"/>
        <w:rPr>
          <w:color w:val="000000"/>
          <w:sz w:val="28"/>
          <w:szCs w:val="28"/>
        </w:rPr>
      </w:pPr>
      <w:r>
        <w:rPr>
          <w:sz w:val="28"/>
          <w:szCs w:val="28"/>
        </w:rPr>
        <w:t>5. Постановление вступает в силу после дня его</w:t>
      </w:r>
      <w:r>
        <w:rPr>
          <w:color w:val="000000"/>
          <w:sz w:val="28"/>
          <w:szCs w:val="28"/>
        </w:rPr>
        <w:t xml:space="preserve"> </w:t>
      </w:r>
      <w:r>
        <w:rPr>
          <w:sz w:val="28"/>
          <w:szCs w:val="28"/>
        </w:rPr>
        <w:t>обнародования.</w:t>
      </w:r>
    </w:p>
    <w:p w:rsidR="002A213E" w:rsidRDefault="002A213E" w:rsidP="002A213E">
      <w:pPr>
        <w:rPr>
          <w:rFonts w:cs="Mangal"/>
          <w:sz w:val="28"/>
          <w:szCs w:val="28"/>
        </w:rPr>
      </w:pPr>
    </w:p>
    <w:p w:rsidR="002A213E" w:rsidRDefault="002A213E" w:rsidP="002A213E">
      <w:pPr>
        <w:spacing w:line="276" w:lineRule="auto"/>
        <w:ind w:firstLine="708"/>
        <w:rPr>
          <w:sz w:val="28"/>
          <w:szCs w:val="28"/>
        </w:rPr>
      </w:pPr>
    </w:p>
    <w:p w:rsidR="002A213E" w:rsidRDefault="002A213E" w:rsidP="002A213E">
      <w:pPr>
        <w:ind w:firstLine="708"/>
        <w:rPr>
          <w:sz w:val="28"/>
          <w:szCs w:val="28"/>
        </w:rPr>
      </w:pPr>
    </w:p>
    <w:p w:rsidR="002A213E" w:rsidRDefault="002A213E" w:rsidP="002A213E">
      <w:pPr>
        <w:rPr>
          <w:sz w:val="28"/>
          <w:szCs w:val="28"/>
        </w:rPr>
      </w:pPr>
      <w:r>
        <w:rPr>
          <w:sz w:val="28"/>
          <w:szCs w:val="28"/>
        </w:rPr>
        <w:t>Глава администрации                                                                        С.М.Попов</w:t>
      </w:r>
    </w:p>
    <w:p w:rsidR="002A213E" w:rsidRDefault="002A213E" w:rsidP="002A213E">
      <w:pPr>
        <w:pStyle w:val="ConsPlusNonformat"/>
        <w:jc w:val="center"/>
        <w:rPr>
          <w:rFonts w:ascii="Times New Roman" w:hAnsi="Times New Roman" w:cs="Times New Roman"/>
          <w:color w:val="FFFFFF"/>
          <w:sz w:val="28"/>
          <w:szCs w:val="28"/>
        </w:rPr>
      </w:pPr>
      <w:r>
        <w:rPr>
          <w:rFonts w:ascii="Times New Roman" w:hAnsi="Times New Roman" w:cs="Times New Roman"/>
          <w:color w:val="FFFFFF"/>
          <w:sz w:val="28"/>
          <w:szCs w:val="28"/>
        </w:rPr>
        <w:t>[МЕСТО ДЛЯ ПОДПИСИ]</w:t>
      </w:r>
    </w:p>
    <w:p w:rsidR="002A213E" w:rsidRDefault="002A213E" w:rsidP="002A213E">
      <w:pPr>
        <w:rPr>
          <w:rFonts w:cs="Mangal"/>
          <w:sz w:val="28"/>
          <w:szCs w:val="28"/>
        </w:rPr>
      </w:pPr>
    </w:p>
    <w:p w:rsidR="002A213E" w:rsidRDefault="002A213E" w:rsidP="002A213E">
      <w:pPr>
        <w:rPr>
          <w:sz w:val="28"/>
          <w:szCs w:val="28"/>
        </w:rPr>
      </w:pPr>
    </w:p>
    <w:p w:rsidR="002A213E" w:rsidRDefault="002A213E" w:rsidP="002A213E">
      <w:pPr>
        <w:rPr>
          <w:sz w:val="28"/>
          <w:szCs w:val="28"/>
        </w:rPr>
      </w:pPr>
    </w:p>
    <w:p w:rsidR="002A213E" w:rsidRDefault="002A213E" w:rsidP="002A213E">
      <w:pPr>
        <w:rPr>
          <w:sz w:val="28"/>
          <w:szCs w:val="28"/>
        </w:rPr>
      </w:pPr>
    </w:p>
    <w:p w:rsidR="002A213E" w:rsidRDefault="002A213E" w:rsidP="002A213E">
      <w:pPr>
        <w:rPr>
          <w:sz w:val="28"/>
          <w:szCs w:val="28"/>
        </w:rPr>
      </w:pPr>
      <w:r>
        <w:rPr>
          <w:sz w:val="28"/>
          <w:szCs w:val="28"/>
        </w:rPr>
        <w:t>Разослано:  администрации района, прокурору, в дело.</w:t>
      </w:r>
    </w:p>
    <w:p w:rsidR="002A213E" w:rsidRDefault="002A213E" w:rsidP="002A213E">
      <w:pPr>
        <w:rPr>
          <w:sz w:val="28"/>
          <w:szCs w:val="28"/>
        </w:rPr>
      </w:pPr>
    </w:p>
    <w:p w:rsidR="002A213E" w:rsidRDefault="002A213E" w:rsidP="002A213E">
      <w:pPr>
        <w:rPr>
          <w:sz w:val="28"/>
          <w:szCs w:val="28"/>
        </w:rPr>
      </w:pPr>
    </w:p>
    <w:p w:rsidR="002A213E" w:rsidRDefault="002A213E" w:rsidP="002A213E">
      <w:pPr>
        <w:rPr>
          <w:sz w:val="28"/>
          <w:szCs w:val="28"/>
        </w:rPr>
      </w:pPr>
    </w:p>
    <w:p w:rsidR="002A213E" w:rsidRDefault="002A213E" w:rsidP="002A213E">
      <w:pPr>
        <w:rPr>
          <w:sz w:val="28"/>
          <w:szCs w:val="28"/>
        </w:rPr>
      </w:pPr>
    </w:p>
    <w:p w:rsidR="002A213E" w:rsidRDefault="002A213E" w:rsidP="002A213E">
      <w:pPr>
        <w:rPr>
          <w:sz w:val="28"/>
          <w:szCs w:val="28"/>
        </w:rPr>
      </w:pPr>
    </w:p>
    <w:p w:rsidR="002A213E" w:rsidRDefault="002A213E" w:rsidP="002A213E">
      <w:pPr>
        <w:rPr>
          <w:sz w:val="28"/>
          <w:szCs w:val="28"/>
        </w:rPr>
      </w:pPr>
    </w:p>
    <w:p w:rsidR="002A213E" w:rsidRDefault="002A213E" w:rsidP="002A213E">
      <w:pPr>
        <w:rPr>
          <w:sz w:val="28"/>
          <w:szCs w:val="28"/>
        </w:rPr>
      </w:pPr>
    </w:p>
    <w:p w:rsidR="002A213E" w:rsidRDefault="002A213E" w:rsidP="002A213E">
      <w:pPr>
        <w:rPr>
          <w:sz w:val="28"/>
          <w:szCs w:val="28"/>
        </w:rPr>
      </w:pPr>
    </w:p>
    <w:p w:rsidR="002A213E" w:rsidRDefault="002A213E" w:rsidP="002A213E">
      <w:pPr>
        <w:rPr>
          <w:sz w:val="28"/>
          <w:szCs w:val="28"/>
        </w:rPr>
      </w:pPr>
    </w:p>
    <w:p w:rsidR="002A213E" w:rsidRDefault="002A213E" w:rsidP="002A213E">
      <w:pPr>
        <w:rPr>
          <w:sz w:val="28"/>
          <w:szCs w:val="28"/>
        </w:rPr>
      </w:pPr>
    </w:p>
    <w:p w:rsidR="002A213E" w:rsidRDefault="002A213E" w:rsidP="002A213E">
      <w:pPr>
        <w:rPr>
          <w:sz w:val="28"/>
          <w:szCs w:val="28"/>
        </w:rPr>
      </w:pPr>
    </w:p>
    <w:p w:rsidR="002A213E" w:rsidRDefault="002A213E" w:rsidP="002A213E">
      <w:pPr>
        <w:rPr>
          <w:sz w:val="28"/>
          <w:szCs w:val="28"/>
        </w:rPr>
      </w:pPr>
    </w:p>
    <w:tbl>
      <w:tblPr>
        <w:tblW w:w="9182" w:type="dxa"/>
        <w:tblInd w:w="1416" w:type="dxa"/>
        <w:tblLook w:val="04A0"/>
      </w:tblPr>
      <w:tblGrid>
        <w:gridCol w:w="4928"/>
        <w:gridCol w:w="4254"/>
      </w:tblGrid>
      <w:tr w:rsidR="002A213E" w:rsidTr="002A213E">
        <w:tc>
          <w:tcPr>
            <w:tcW w:w="4928" w:type="dxa"/>
          </w:tcPr>
          <w:p w:rsidR="002A213E" w:rsidRDefault="002A213E">
            <w:pPr>
              <w:widowControl w:val="0"/>
              <w:autoSpaceDE w:val="0"/>
              <w:autoSpaceDN w:val="0"/>
              <w:adjustRightInd w:val="0"/>
              <w:rPr>
                <w:sz w:val="28"/>
                <w:szCs w:val="28"/>
              </w:rPr>
            </w:pPr>
          </w:p>
        </w:tc>
        <w:tc>
          <w:tcPr>
            <w:tcW w:w="4254" w:type="dxa"/>
            <w:hideMark/>
          </w:tcPr>
          <w:p w:rsidR="002A213E" w:rsidRDefault="002A213E">
            <w:pPr>
              <w:widowControl w:val="0"/>
              <w:autoSpaceDE w:val="0"/>
              <w:autoSpaceDN w:val="0"/>
              <w:adjustRightInd w:val="0"/>
              <w:rPr>
                <w:sz w:val="28"/>
                <w:szCs w:val="28"/>
              </w:rPr>
            </w:pPr>
            <w:r>
              <w:rPr>
                <w:sz w:val="28"/>
                <w:szCs w:val="28"/>
              </w:rPr>
              <w:t xml:space="preserve">Приложение </w:t>
            </w:r>
          </w:p>
          <w:p w:rsidR="002A213E" w:rsidRDefault="002A213E">
            <w:pPr>
              <w:widowControl w:val="0"/>
              <w:autoSpaceDE w:val="0"/>
              <w:autoSpaceDN w:val="0"/>
              <w:adjustRightInd w:val="0"/>
              <w:rPr>
                <w:sz w:val="28"/>
                <w:szCs w:val="28"/>
              </w:rPr>
            </w:pPr>
            <w:r>
              <w:rPr>
                <w:sz w:val="28"/>
                <w:szCs w:val="28"/>
              </w:rPr>
              <w:t xml:space="preserve">к постановлению </w:t>
            </w:r>
          </w:p>
          <w:p w:rsidR="002A213E" w:rsidRDefault="002A213E">
            <w:pPr>
              <w:widowControl w:val="0"/>
              <w:autoSpaceDE w:val="0"/>
              <w:autoSpaceDN w:val="0"/>
              <w:adjustRightInd w:val="0"/>
              <w:rPr>
                <w:sz w:val="28"/>
                <w:szCs w:val="28"/>
              </w:rPr>
            </w:pPr>
            <w:r>
              <w:rPr>
                <w:sz w:val="28"/>
                <w:szCs w:val="28"/>
              </w:rPr>
              <w:t>от  19.01.2022 г.  № 7-п</w:t>
            </w:r>
          </w:p>
        </w:tc>
      </w:tr>
    </w:tbl>
    <w:p w:rsidR="002A213E" w:rsidRDefault="002A213E" w:rsidP="002A213E">
      <w:pPr>
        <w:rPr>
          <w:szCs w:val="28"/>
        </w:rPr>
      </w:pPr>
    </w:p>
    <w:p w:rsidR="002A213E" w:rsidRDefault="002A213E" w:rsidP="002A213E">
      <w:pPr>
        <w:rPr>
          <w:rFonts w:eastAsia="SimSun" w:cs="Mangal"/>
          <w:kern w:val="2"/>
          <w:sz w:val="28"/>
          <w:szCs w:val="28"/>
          <w:lang w:eastAsia="zh-CN" w:bidi="hi-IN"/>
        </w:rPr>
      </w:pPr>
      <w:r>
        <w:rPr>
          <w:sz w:val="28"/>
          <w:szCs w:val="28"/>
        </w:rPr>
        <w:t xml:space="preserve">                                                               Порядок</w:t>
      </w:r>
    </w:p>
    <w:p w:rsidR="002A213E" w:rsidRDefault="002A213E" w:rsidP="002A213E">
      <w:pPr>
        <w:jc w:val="center"/>
        <w:rPr>
          <w:sz w:val="28"/>
          <w:szCs w:val="28"/>
        </w:rPr>
      </w:pPr>
      <w:r>
        <w:rPr>
          <w:rFonts w:eastAsia="NSimSun"/>
          <w:sz w:val="28"/>
          <w:szCs w:val="28"/>
        </w:rPr>
        <w:t>обращения гражданина, замещавшего должность муниципальной службы в течение двух лет со дня его увольнения с муниципальной службы для получения согласия комиссии по соблюдению требований к служебному поведению муниципальных служащих и урегулированию конфликта интересов замещать на условиях трудового договора должности в организации и (или) выполнении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муниципального служащего</w:t>
      </w:r>
    </w:p>
    <w:p w:rsidR="002A213E" w:rsidRDefault="002A213E" w:rsidP="002A213E">
      <w:pPr>
        <w:ind w:firstLine="709"/>
        <w:rPr>
          <w:sz w:val="28"/>
          <w:szCs w:val="28"/>
        </w:rPr>
      </w:pPr>
    </w:p>
    <w:p w:rsidR="002A213E" w:rsidRDefault="002A213E" w:rsidP="002A213E">
      <w:pPr>
        <w:ind w:firstLine="709"/>
        <w:rPr>
          <w:sz w:val="28"/>
          <w:szCs w:val="28"/>
        </w:rPr>
      </w:pPr>
    </w:p>
    <w:p w:rsidR="002A213E" w:rsidRDefault="002A213E" w:rsidP="002A213E">
      <w:pPr>
        <w:pStyle w:val="af7"/>
        <w:ind w:firstLine="709"/>
        <w:rPr>
          <w:sz w:val="28"/>
          <w:szCs w:val="28"/>
        </w:rPr>
      </w:pPr>
      <w:r>
        <w:rPr>
          <w:sz w:val="28"/>
          <w:szCs w:val="28"/>
        </w:rPr>
        <w:t>1. Гражданин, замещавший должность муниципальной службы, включенную в перечень должностей муниципальной службы, утвержденный постановлением администрации Марксовского сельсовета Александровского района Оренбургской области от 16.11.2012 № 37-п «Об утверждении перечня должностей муниципальной службы в администрации Марксовского сельсовета Александровского района Оренбургской области,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2A213E" w:rsidRDefault="002A213E" w:rsidP="002A213E">
      <w:pPr>
        <w:autoSpaceDE w:val="0"/>
        <w:autoSpaceDN w:val="0"/>
        <w:adjustRightInd w:val="0"/>
        <w:ind w:firstLine="709"/>
        <w:rPr>
          <w:rFonts w:eastAsia="NSimSun"/>
          <w:sz w:val="28"/>
          <w:szCs w:val="28"/>
        </w:rPr>
      </w:pPr>
      <w:r>
        <w:rPr>
          <w:sz w:val="28"/>
          <w:szCs w:val="28"/>
        </w:rPr>
        <w:t xml:space="preserve">2. </w:t>
      </w:r>
      <w:r>
        <w:rPr>
          <w:rFonts w:eastAsia="NSimSun"/>
          <w:sz w:val="28"/>
          <w:szCs w:val="28"/>
        </w:rPr>
        <w:t>Гражданин, замещавший должность муниципальной службы, обязан обратиться в комиссию до заключения трудового договора или гражданско-правового договора.</w:t>
      </w:r>
    </w:p>
    <w:p w:rsidR="002A213E" w:rsidRDefault="002A213E" w:rsidP="002A213E">
      <w:pPr>
        <w:autoSpaceDE w:val="0"/>
        <w:autoSpaceDN w:val="0"/>
        <w:adjustRightInd w:val="0"/>
        <w:ind w:firstLine="709"/>
        <w:rPr>
          <w:rFonts w:eastAsia="NSimSun"/>
          <w:sz w:val="28"/>
          <w:szCs w:val="28"/>
        </w:rPr>
      </w:pPr>
      <w:r>
        <w:rPr>
          <w:rFonts w:eastAsia="NSimSun"/>
          <w:sz w:val="28"/>
          <w:szCs w:val="28"/>
        </w:rPr>
        <w:t xml:space="preserve">3. Для получения согласия комиссии гражданин обращается к должностному лицу, ответственному за работу по профилактике коррупционных правонарушений (далее – должностное лицо), и подает обращение о даче согласия </w:t>
      </w:r>
      <w:r>
        <w:rPr>
          <w:sz w:val="28"/>
          <w:szCs w:val="28"/>
        </w:rPr>
        <w:t xml:space="preserve">на замещение на условиях трудового договора должности в организации либо на выполнение в данной организации работ на условиях гражданско-правового договора </w:t>
      </w:r>
      <w:r>
        <w:rPr>
          <w:rFonts w:eastAsia="NSimSun"/>
          <w:sz w:val="28"/>
          <w:szCs w:val="28"/>
        </w:rPr>
        <w:t xml:space="preserve">(далее - обращение) на имя председателя комиссии (приложение № 1 к настоящем порядку). </w:t>
      </w:r>
    </w:p>
    <w:p w:rsidR="002A213E" w:rsidRDefault="002A213E" w:rsidP="002A213E">
      <w:pPr>
        <w:autoSpaceDE w:val="0"/>
        <w:autoSpaceDN w:val="0"/>
        <w:adjustRightInd w:val="0"/>
        <w:ind w:firstLine="709"/>
        <w:rPr>
          <w:rFonts w:eastAsia="NSimSun"/>
          <w:sz w:val="28"/>
          <w:szCs w:val="28"/>
        </w:rPr>
      </w:pPr>
      <w:r>
        <w:rPr>
          <w:rFonts w:eastAsia="NSimSun"/>
          <w:sz w:val="28"/>
          <w:szCs w:val="28"/>
        </w:rPr>
        <w:t>4. Обращение должно содержать следующие сведения:</w:t>
      </w:r>
    </w:p>
    <w:p w:rsidR="002A213E" w:rsidRDefault="002A213E" w:rsidP="002A213E">
      <w:pPr>
        <w:autoSpaceDE w:val="0"/>
        <w:autoSpaceDN w:val="0"/>
        <w:adjustRightInd w:val="0"/>
        <w:ind w:firstLine="709"/>
        <w:rPr>
          <w:rFonts w:eastAsia="NSimSun"/>
          <w:sz w:val="28"/>
          <w:szCs w:val="28"/>
        </w:rPr>
      </w:pPr>
      <w:r>
        <w:rPr>
          <w:rFonts w:eastAsia="NSimSun"/>
          <w:sz w:val="28"/>
          <w:szCs w:val="28"/>
        </w:rPr>
        <w:t>- фамилия, имя, отчество гражданина;</w:t>
      </w:r>
    </w:p>
    <w:p w:rsidR="002A213E" w:rsidRDefault="002A213E" w:rsidP="002A213E">
      <w:pPr>
        <w:autoSpaceDE w:val="0"/>
        <w:autoSpaceDN w:val="0"/>
        <w:adjustRightInd w:val="0"/>
        <w:ind w:firstLine="709"/>
        <w:rPr>
          <w:rFonts w:eastAsia="NSimSun"/>
          <w:sz w:val="28"/>
          <w:szCs w:val="28"/>
        </w:rPr>
      </w:pPr>
      <w:r>
        <w:rPr>
          <w:rFonts w:eastAsia="NSimSun"/>
          <w:sz w:val="28"/>
          <w:szCs w:val="28"/>
        </w:rPr>
        <w:t>- дата рождения;</w:t>
      </w:r>
    </w:p>
    <w:p w:rsidR="002A213E" w:rsidRDefault="002A213E" w:rsidP="002A213E">
      <w:pPr>
        <w:autoSpaceDE w:val="0"/>
        <w:autoSpaceDN w:val="0"/>
        <w:adjustRightInd w:val="0"/>
        <w:ind w:firstLine="709"/>
        <w:rPr>
          <w:rFonts w:eastAsia="NSimSun"/>
          <w:sz w:val="28"/>
          <w:szCs w:val="28"/>
        </w:rPr>
      </w:pPr>
      <w:r>
        <w:rPr>
          <w:rFonts w:eastAsia="NSimSun"/>
          <w:sz w:val="28"/>
          <w:szCs w:val="28"/>
        </w:rPr>
        <w:t>-замещаемые должности в течение последних двух лет до дня увольнения с муниципальной службы;</w:t>
      </w:r>
    </w:p>
    <w:p w:rsidR="002A213E" w:rsidRDefault="002A213E" w:rsidP="002A213E">
      <w:pPr>
        <w:autoSpaceDE w:val="0"/>
        <w:autoSpaceDN w:val="0"/>
        <w:adjustRightInd w:val="0"/>
        <w:ind w:firstLine="709"/>
        <w:rPr>
          <w:rFonts w:eastAsia="NSimSun"/>
          <w:sz w:val="28"/>
          <w:szCs w:val="28"/>
        </w:rPr>
      </w:pPr>
      <w:r>
        <w:rPr>
          <w:rFonts w:eastAsia="NSimSun"/>
          <w:sz w:val="28"/>
          <w:szCs w:val="28"/>
        </w:rPr>
        <w:lastRenderedPageBreak/>
        <w:t>- планируемая замещаемая должность и наименование организации;</w:t>
      </w:r>
    </w:p>
    <w:p w:rsidR="002A213E" w:rsidRDefault="002A213E" w:rsidP="002A213E">
      <w:pPr>
        <w:autoSpaceDE w:val="0"/>
        <w:autoSpaceDN w:val="0"/>
        <w:adjustRightInd w:val="0"/>
        <w:ind w:firstLine="709"/>
        <w:rPr>
          <w:rFonts w:eastAsia="NSimSun"/>
          <w:sz w:val="28"/>
          <w:szCs w:val="28"/>
        </w:rPr>
      </w:pPr>
      <w:r>
        <w:rPr>
          <w:rFonts w:eastAsia="NSimSun"/>
          <w:sz w:val="28"/>
          <w:szCs w:val="28"/>
        </w:rPr>
        <w:t>- должностные (служебные) обязанности, исполняемые гражданином во время замещения им должности муниципальной службы;</w:t>
      </w:r>
    </w:p>
    <w:p w:rsidR="002A213E" w:rsidRDefault="002A213E" w:rsidP="002A213E">
      <w:pPr>
        <w:autoSpaceDE w:val="0"/>
        <w:autoSpaceDN w:val="0"/>
        <w:adjustRightInd w:val="0"/>
        <w:ind w:firstLine="709"/>
        <w:rPr>
          <w:rFonts w:eastAsia="NSimSun"/>
          <w:sz w:val="28"/>
          <w:szCs w:val="28"/>
        </w:rPr>
      </w:pPr>
      <w:r>
        <w:rPr>
          <w:rFonts w:eastAsia="NSimSun"/>
          <w:sz w:val="28"/>
          <w:szCs w:val="28"/>
        </w:rPr>
        <w:t>-функции по муниципальному управлению в отношении коммерческой или некоммерческой организации;</w:t>
      </w:r>
    </w:p>
    <w:p w:rsidR="002A213E" w:rsidRDefault="002A213E" w:rsidP="002A213E">
      <w:pPr>
        <w:autoSpaceDE w:val="0"/>
        <w:autoSpaceDN w:val="0"/>
        <w:adjustRightInd w:val="0"/>
        <w:ind w:firstLine="709"/>
        <w:rPr>
          <w:rFonts w:eastAsia="NSimSun"/>
          <w:sz w:val="28"/>
          <w:szCs w:val="28"/>
        </w:rPr>
      </w:pPr>
      <w:r>
        <w:rPr>
          <w:rFonts w:eastAsia="NSimSun"/>
          <w:sz w:val="28"/>
          <w:szCs w:val="28"/>
        </w:rPr>
        <w:t>- адрес фактического проживания гражданина для направления решения комиссии по почте, либо указывается любой другой способ направления решения, а также необходимые реквизиты для такого способа направления решения комиссии.</w:t>
      </w:r>
    </w:p>
    <w:p w:rsidR="002A213E" w:rsidRDefault="002A213E" w:rsidP="002A213E">
      <w:pPr>
        <w:autoSpaceDE w:val="0"/>
        <w:autoSpaceDN w:val="0"/>
        <w:adjustRightInd w:val="0"/>
        <w:ind w:firstLine="709"/>
        <w:rPr>
          <w:rFonts w:eastAsia="NSimSun"/>
          <w:sz w:val="28"/>
          <w:szCs w:val="28"/>
        </w:rPr>
      </w:pPr>
      <w:r>
        <w:rPr>
          <w:rFonts w:eastAsia="NSimSun"/>
          <w:sz w:val="28"/>
          <w:szCs w:val="28"/>
        </w:rPr>
        <w:t>5.Первоначальное рассмотрение обращения осуществляется должностным лицом, по результатам которого подготавливается мотивированное заключение по существу обращения с учетом требований статьи 12 Федерального закона от 25.12.2008 № 273-ФЗ «О противодействии коррупции».</w:t>
      </w:r>
    </w:p>
    <w:p w:rsidR="002A213E" w:rsidRDefault="002A213E" w:rsidP="002A213E">
      <w:pPr>
        <w:autoSpaceDE w:val="0"/>
        <w:autoSpaceDN w:val="0"/>
        <w:adjustRightInd w:val="0"/>
        <w:ind w:firstLine="709"/>
        <w:rPr>
          <w:rFonts w:eastAsia="NSimSun"/>
          <w:sz w:val="28"/>
          <w:szCs w:val="28"/>
        </w:rPr>
      </w:pPr>
      <w:r>
        <w:rPr>
          <w:rFonts w:eastAsia="NSimSun"/>
          <w:sz w:val="28"/>
          <w:szCs w:val="28"/>
        </w:rPr>
        <w:t>6. В случае если установлено, что гражданин, замещавший должность муниципальной службы, не осуществлял функции муниципального управления в отношении организации, в которую он трудоустраивается, и соответственно отсутствуют основания для рассмотрения на заседании комиссии вопроса о даче согласия на его трудоустройство, должностное лицо готовит заключение о нецелесообразности рассмотрения обращения гражданина на заседании комиссии.</w:t>
      </w:r>
    </w:p>
    <w:p w:rsidR="002A213E" w:rsidRDefault="002A213E" w:rsidP="002A213E">
      <w:pPr>
        <w:autoSpaceDE w:val="0"/>
        <w:autoSpaceDN w:val="0"/>
        <w:adjustRightInd w:val="0"/>
        <w:ind w:firstLine="709"/>
        <w:rPr>
          <w:rFonts w:eastAsia="NSimSun"/>
          <w:sz w:val="28"/>
          <w:szCs w:val="28"/>
        </w:rPr>
      </w:pPr>
      <w:r>
        <w:rPr>
          <w:rFonts w:eastAsia="NSimSun"/>
          <w:sz w:val="28"/>
          <w:szCs w:val="28"/>
        </w:rPr>
        <w:t>7. В случае если установлено, что гражданин, замещавший должность муниципальной службы, осуществлял функции муниципального управления в отношении организации, в которую он трудоустраивается, о чем готовится мотивированное заключение, должностное лицо, представляет председателю комиссии обращение, заключение и другие материалы для решения организационных вопросов, связанных с подготовкой и проведением заседания комиссии.</w:t>
      </w:r>
    </w:p>
    <w:p w:rsidR="002A213E" w:rsidRDefault="002A213E" w:rsidP="002A213E">
      <w:pPr>
        <w:autoSpaceDE w:val="0"/>
        <w:autoSpaceDN w:val="0"/>
        <w:adjustRightInd w:val="0"/>
        <w:ind w:firstLine="709"/>
        <w:rPr>
          <w:rFonts w:eastAsia="NSimSun"/>
          <w:sz w:val="28"/>
          <w:szCs w:val="28"/>
        </w:rPr>
      </w:pPr>
      <w:r>
        <w:rPr>
          <w:rFonts w:eastAsia="NSimSun"/>
          <w:sz w:val="28"/>
          <w:szCs w:val="28"/>
        </w:rPr>
        <w:t>8. Вопрос о даче согласия рассматривается комиссией в порядке, установленным Положением о комиссии, утвержденным распоряжением администрации Марксовского сельсовета Александровского района Оренбургской области.</w:t>
      </w:r>
    </w:p>
    <w:p w:rsidR="002A213E" w:rsidRDefault="002A213E" w:rsidP="002A213E">
      <w:pPr>
        <w:autoSpaceDE w:val="0"/>
        <w:autoSpaceDN w:val="0"/>
        <w:adjustRightInd w:val="0"/>
        <w:ind w:firstLine="709"/>
        <w:rPr>
          <w:rFonts w:eastAsia="NSimSun"/>
          <w:sz w:val="28"/>
          <w:szCs w:val="28"/>
        </w:rPr>
      </w:pPr>
      <w:r>
        <w:rPr>
          <w:rFonts w:eastAsia="NSimSun"/>
          <w:sz w:val="28"/>
          <w:szCs w:val="28"/>
        </w:rPr>
        <w:t>9. М</w:t>
      </w:r>
      <w:r>
        <w:rPr>
          <w:sz w:val="28"/>
          <w:szCs w:val="28"/>
        </w:rPr>
        <w:t>униципальный служащий, планирующий свое увольнение с муниципальной службы, для получения согласия комиссии может направить свое обращение в администрацию Марксовского  сельсовета Александровского района Оренбургской области</w:t>
      </w:r>
      <w:r>
        <w:rPr>
          <w:rFonts w:eastAsia="NSimSun"/>
          <w:sz w:val="28"/>
          <w:szCs w:val="28"/>
        </w:rPr>
        <w:t xml:space="preserve"> в </w:t>
      </w:r>
      <w:r>
        <w:rPr>
          <w:sz w:val="28"/>
          <w:szCs w:val="28"/>
        </w:rPr>
        <w:t>соответствии с настоящим порядком.</w:t>
      </w:r>
    </w:p>
    <w:p w:rsidR="002A213E" w:rsidRDefault="002A213E" w:rsidP="002A213E">
      <w:pPr>
        <w:autoSpaceDE w:val="0"/>
        <w:autoSpaceDN w:val="0"/>
        <w:adjustRightInd w:val="0"/>
        <w:ind w:firstLine="709"/>
        <w:jc w:val="center"/>
        <w:rPr>
          <w:rFonts w:eastAsia="SimSun"/>
          <w:kern w:val="2"/>
          <w:szCs w:val="28"/>
          <w:lang w:bidi="hi-IN"/>
        </w:rPr>
      </w:pPr>
      <w:r>
        <w:rPr>
          <w:szCs w:val="28"/>
        </w:rPr>
        <w:t xml:space="preserve"> </w:t>
      </w:r>
    </w:p>
    <w:p w:rsidR="002A213E" w:rsidRDefault="002A213E" w:rsidP="002A213E">
      <w:pPr>
        <w:autoSpaceDE w:val="0"/>
        <w:autoSpaceDN w:val="0"/>
        <w:adjustRightInd w:val="0"/>
        <w:ind w:firstLine="709"/>
        <w:jc w:val="center"/>
        <w:rPr>
          <w:rFonts w:eastAsia="NSimSun"/>
          <w:szCs w:val="28"/>
        </w:rPr>
      </w:pPr>
    </w:p>
    <w:p w:rsidR="002A213E" w:rsidRDefault="002A213E" w:rsidP="002A213E">
      <w:pPr>
        <w:autoSpaceDE w:val="0"/>
        <w:autoSpaceDN w:val="0"/>
        <w:adjustRightInd w:val="0"/>
        <w:ind w:firstLine="709"/>
        <w:jc w:val="center"/>
        <w:rPr>
          <w:rFonts w:eastAsia="NSimSun"/>
          <w:szCs w:val="28"/>
        </w:rPr>
      </w:pPr>
    </w:p>
    <w:p w:rsidR="002A213E" w:rsidRDefault="002A213E" w:rsidP="002A213E">
      <w:pPr>
        <w:autoSpaceDE w:val="0"/>
        <w:autoSpaceDN w:val="0"/>
        <w:adjustRightInd w:val="0"/>
        <w:rPr>
          <w:rFonts w:eastAsia="NSimSun"/>
          <w:szCs w:val="28"/>
        </w:rPr>
      </w:pPr>
    </w:p>
    <w:p w:rsidR="002A213E" w:rsidRDefault="002A213E" w:rsidP="002A213E">
      <w:pPr>
        <w:autoSpaceDE w:val="0"/>
        <w:autoSpaceDN w:val="0"/>
        <w:adjustRightInd w:val="0"/>
        <w:rPr>
          <w:rFonts w:eastAsia="NSimSun"/>
          <w:szCs w:val="28"/>
        </w:rPr>
      </w:pPr>
    </w:p>
    <w:p w:rsidR="002A213E" w:rsidRDefault="002A213E" w:rsidP="002A213E">
      <w:pPr>
        <w:autoSpaceDE w:val="0"/>
        <w:autoSpaceDN w:val="0"/>
        <w:adjustRightInd w:val="0"/>
        <w:rPr>
          <w:rFonts w:eastAsia="NSimSun"/>
          <w:szCs w:val="28"/>
        </w:rPr>
      </w:pPr>
    </w:p>
    <w:p w:rsidR="002A213E" w:rsidRDefault="002A213E" w:rsidP="002A213E">
      <w:pPr>
        <w:autoSpaceDE w:val="0"/>
        <w:autoSpaceDN w:val="0"/>
        <w:adjustRightInd w:val="0"/>
        <w:ind w:firstLine="709"/>
        <w:jc w:val="center"/>
        <w:rPr>
          <w:rFonts w:eastAsia="NSimSun"/>
          <w:szCs w:val="28"/>
        </w:rPr>
      </w:pPr>
    </w:p>
    <w:p w:rsidR="002A213E" w:rsidRDefault="002A213E" w:rsidP="002A213E">
      <w:pPr>
        <w:autoSpaceDE w:val="0"/>
        <w:autoSpaceDN w:val="0"/>
        <w:adjustRightInd w:val="0"/>
        <w:ind w:firstLine="709"/>
        <w:jc w:val="center"/>
        <w:rPr>
          <w:rFonts w:eastAsia="NSimSun"/>
          <w:szCs w:val="28"/>
        </w:rPr>
      </w:pPr>
    </w:p>
    <w:p w:rsidR="002A213E" w:rsidRDefault="002A213E" w:rsidP="002A213E">
      <w:pPr>
        <w:autoSpaceDE w:val="0"/>
        <w:autoSpaceDN w:val="0"/>
        <w:adjustRightInd w:val="0"/>
        <w:rPr>
          <w:rFonts w:eastAsia="NSimSun"/>
          <w:szCs w:val="28"/>
        </w:rPr>
      </w:pPr>
    </w:p>
    <w:p w:rsidR="002A213E" w:rsidRDefault="002A213E" w:rsidP="002A213E">
      <w:pPr>
        <w:autoSpaceDE w:val="0"/>
        <w:autoSpaceDN w:val="0"/>
        <w:adjustRightInd w:val="0"/>
        <w:rPr>
          <w:rFonts w:eastAsia="NSimSun"/>
          <w:szCs w:val="28"/>
        </w:rPr>
      </w:pPr>
    </w:p>
    <w:p w:rsidR="002A213E" w:rsidRDefault="002A213E" w:rsidP="002A213E">
      <w:pPr>
        <w:autoSpaceDE w:val="0"/>
        <w:autoSpaceDN w:val="0"/>
        <w:adjustRightInd w:val="0"/>
        <w:ind w:firstLine="709"/>
        <w:jc w:val="center"/>
        <w:rPr>
          <w:rFonts w:eastAsia="NSimSun"/>
          <w:szCs w:val="28"/>
        </w:rPr>
      </w:pPr>
    </w:p>
    <w:p w:rsidR="002A213E" w:rsidRDefault="002A213E" w:rsidP="002A213E">
      <w:pPr>
        <w:autoSpaceDE w:val="0"/>
        <w:autoSpaceDN w:val="0"/>
        <w:adjustRightInd w:val="0"/>
        <w:ind w:firstLine="709"/>
        <w:jc w:val="center"/>
        <w:rPr>
          <w:rFonts w:eastAsia="NSimSun"/>
          <w:szCs w:val="28"/>
        </w:rPr>
      </w:pPr>
    </w:p>
    <w:p w:rsidR="002A213E" w:rsidRDefault="002A213E" w:rsidP="002A213E">
      <w:pPr>
        <w:autoSpaceDE w:val="0"/>
        <w:autoSpaceDN w:val="0"/>
        <w:adjustRightInd w:val="0"/>
        <w:rPr>
          <w:rFonts w:eastAsia="NSimSun"/>
          <w:szCs w:val="28"/>
        </w:rPr>
      </w:pPr>
    </w:p>
    <w:p w:rsidR="002A213E" w:rsidRDefault="002A213E" w:rsidP="002A213E">
      <w:pPr>
        <w:autoSpaceDE w:val="0"/>
        <w:autoSpaceDN w:val="0"/>
        <w:adjustRightInd w:val="0"/>
        <w:rPr>
          <w:rFonts w:eastAsia="NSimSun"/>
          <w:szCs w:val="28"/>
        </w:rPr>
      </w:pPr>
    </w:p>
    <w:p w:rsidR="002A213E" w:rsidRDefault="002A213E" w:rsidP="002A213E">
      <w:pPr>
        <w:pStyle w:val="ConsPlusTitle"/>
        <w:jc w:val="right"/>
        <w:rPr>
          <w:b w:val="0"/>
        </w:rPr>
      </w:pPr>
      <w:r>
        <w:rPr>
          <w:b w:val="0"/>
        </w:rPr>
        <w:lastRenderedPageBreak/>
        <w:t>Приложение № 1 к порядку</w:t>
      </w:r>
    </w:p>
    <w:p w:rsidR="002A213E" w:rsidRDefault="002A213E" w:rsidP="002A213E">
      <w:pPr>
        <w:rPr>
          <w:sz w:val="28"/>
          <w:szCs w:val="28"/>
        </w:rPr>
      </w:pPr>
    </w:p>
    <w:p w:rsidR="002A213E" w:rsidRDefault="002A213E" w:rsidP="002A213E">
      <w:pPr>
        <w:rPr>
          <w:szCs w:val="28"/>
        </w:rPr>
      </w:pPr>
    </w:p>
    <w:tbl>
      <w:tblPr>
        <w:tblW w:w="9893" w:type="dxa"/>
        <w:tblLook w:val="04A0"/>
      </w:tblPr>
      <w:tblGrid>
        <w:gridCol w:w="4363"/>
        <w:gridCol w:w="5530"/>
      </w:tblGrid>
      <w:tr w:rsidR="002A213E" w:rsidTr="002A213E">
        <w:trPr>
          <w:trHeight w:val="3478"/>
        </w:trPr>
        <w:tc>
          <w:tcPr>
            <w:tcW w:w="4363" w:type="dxa"/>
          </w:tcPr>
          <w:p w:rsidR="002A213E" w:rsidRDefault="002A213E">
            <w:pPr>
              <w:widowControl w:val="0"/>
              <w:suppressAutoHyphens/>
              <w:overflowPunct w:val="0"/>
              <w:jc w:val="both"/>
              <w:rPr>
                <w:rFonts w:eastAsia="SimSun" w:cs="Mangal"/>
                <w:kern w:val="2"/>
                <w:sz w:val="28"/>
                <w:lang w:eastAsia="zh-CN" w:bidi="hi-IN"/>
              </w:rPr>
            </w:pPr>
          </w:p>
        </w:tc>
        <w:tc>
          <w:tcPr>
            <w:tcW w:w="5530" w:type="dxa"/>
          </w:tcPr>
          <w:p w:rsidR="002A213E" w:rsidRDefault="002A213E">
            <w:pPr>
              <w:rPr>
                <w:rFonts w:eastAsia="SimSun" w:cs="Mangal"/>
                <w:kern w:val="2"/>
                <w:sz w:val="28"/>
              </w:rPr>
            </w:pPr>
            <w:r>
              <w:t>Председателю комиссии по соблюдению требований к служебному поведению муниципальных служащих администрации Марксовского сельсовета Александровского района Оренбургской области и урегулированию конфликта интересов</w:t>
            </w:r>
          </w:p>
          <w:p w:rsidR="002A213E" w:rsidRDefault="002A213E">
            <w:r>
              <w:t>от __________________________________________</w:t>
            </w:r>
          </w:p>
          <w:p w:rsidR="002A213E" w:rsidRDefault="002A213E">
            <w:pPr>
              <w:jc w:val="center"/>
            </w:pPr>
            <w:r>
              <w:t>(Ф.И.О.)</w:t>
            </w:r>
          </w:p>
          <w:p w:rsidR="002A213E" w:rsidRDefault="002A213E">
            <w:pPr>
              <w:rPr>
                <w:sz w:val="28"/>
              </w:rPr>
            </w:pPr>
            <w:r>
              <w:t>____________________________________________</w:t>
            </w:r>
          </w:p>
          <w:p w:rsidR="002A213E" w:rsidRDefault="002A213E">
            <w:pPr>
              <w:jc w:val="center"/>
            </w:pPr>
            <w:r>
              <w:t>(ранее замещаемая должность)</w:t>
            </w:r>
          </w:p>
          <w:p w:rsidR="002A213E" w:rsidRDefault="002A213E">
            <w:pPr>
              <w:rPr>
                <w:sz w:val="28"/>
              </w:rPr>
            </w:pPr>
            <w:r>
              <w:t>____________________________________________</w:t>
            </w:r>
          </w:p>
          <w:p w:rsidR="002A213E" w:rsidRDefault="002A213E"/>
          <w:p w:rsidR="002A213E" w:rsidRDefault="002A213E">
            <w:pPr>
              <w:widowControl w:val="0"/>
              <w:suppressAutoHyphens/>
              <w:overflowPunct w:val="0"/>
              <w:jc w:val="both"/>
              <w:rPr>
                <w:rFonts w:eastAsia="SimSun" w:cs="Mangal"/>
                <w:kern w:val="2"/>
                <w:sz w:val="28"/>
                <w:lang w:eastAsia="zh-CN" w:bidi="hi-IN"/>
              </w:rPr>
            </w:pPr>
          </w:p>
        </w:tc>
      </w:tr>
    </w:tbl>
    <w:p w:rsidR="002A213E" w:rsidRDefault="002A213E" w:rsidP="002A213E">
      <w:pPr>
        <w:rPr>
          <w:rFonts w:eastAsia="SimSun" w:cs="Mangal"/>
          <w:kern w:val="2"/>
          <w:sz w:val="28"/>
          <w:lang w:eastAsia="zh-CN" w:bidi="hi-IN"/>
        </w:rPr>
      </w:pPr>
    </w:p>
    <w:p w:rsidR="002A213E" w:rsidRDefault="002A213E" w:rsidP="002A213E">
      <w:pPr>
        <w:pStyle w:val="af1"/>
        <w:shd w:val="clear" w:color="auto" w:fill="FFFFFF"/>
        <w:spacing w:before="0" w:after="0"/>
        <w:jc w:val="center"/>
        <w:rPr>
          <w:b/>
          <w:spacing w:val="80"/>
          <w:sz w:val="32"/>
          <w:szCs w:val="28"/>
        </w:rPr>
      </w:pPr>
      <w:r>
        <w:rPr>
          <w:b/>
          <w:spacing w:val="80"/>
          <w:sz w:val="32"/>
          <w:szCs w:val="28"/>
        </w:rPr>
        <w:t>ОБРАЩЕНИЕ</w:t>
      </w:r>
    </w:p>
    <w:p w:rsidR="002A213E" w:rsidRDefault="002A213E" w:rsidP="002A213E">
      <w:pPr>
        <w:pStyle w:val="af1"/>
        <w:shd w:val="clear" w:color="auto" w:fill="FFFFFF"/>
        <w:spacing w:before="0" w:after="0"/>
        <w:jc w:val="center"/>
        <w:rPr>
          <w:sz w:val="28"/>
          <w:szCs w:val="28"/>
        </w:rPr>
      </w:pPr>
      <w:r>
        <w:rPr>
          <w:sz w:val="28"/>
          <w:szCs w:val="28"/>
        </w:rPr>
        <w:t xml:space="preserve">о даче согласия на замещение на условиях трудового договора должности в организации либо на выполнение в данной организации работ на условиях гражданско-правового договора </w:t>
      </w:r>
    </w:p>
    <w:p w:rsidR="002A213E" w:rsidRDefault="002A213E" w:rsidP="002A213E">
      <w:pPr>
        <w:pStyle w:val="af1"/>
        <w:shd w:val="clear" w:color="auto" w:fill="FFFFFF"/>
        <w:spacing w:before="0" w:after="0"/>
        <w:jc w:val="center"/>
        <w:rPr>
          <w:sz w:val="28"/>
          <w:szCs w:val="28"/>
        </w:rPr>
      </w:pPr>
    </w:p>
    <w:p w:rsidR="002A213E" w:rsidRDefault="002A213E" w:rsidP="002A213E">
      <w:pPr>
        <w:pStyle w:val="af1"/>
        <w:shd w:val="clear" w:color="auto" w:fill="FFFFFF"/>
        <w:spacing w:before="0" w:after="0"/>
        <w:ind w:firstLine="709"/>
        <w:jc w:val="center"/>
        <w:rPr>
          <w:sz w:val="20"/>
          <w:szCs w:val="28"/>
        </w:rPr>
      </w:pPr>
      <w:r>
        <w:rPr>
          <w:sz w:val="28"/>
          <w:szCs w:val="28"/>
        </w:rPr>
        <w:t>Я</w:t>
      </w:r>
      <w:r>
        <w:rPr>
          <w:szCs w:val="28"/>
        </w:rPr>
        <w:t xml:space="preserve">,___________________________________________________________________,         </w:t>
      </w:r>
      <w:r>
        <w:rPr>
          <w:sz w:val="20"/>
          <w:szCs w:val="28"/>
        </w:rPr>
        <w:t>(Ф.И.О., дата рождения)</w:t>
      </w:r>
    </w:p>
    <w:p w:rsidR="002A213E" w:rsidRDefault="002A213E" w:rsidP="002A213E">
      <w:pPr>
        <w:pStyle w:val="af1"/>
        <w:shd w:val="clear" w:color="auto" w:fill="FFFFFF"/>
        <w:spacing w:before="0" w:after="0"/>
        <w:jc w:val="both"/>
      </w:pPr>
      <w:r>
        <w:rPr>
          <w:sz w:val="28"/>
          <w:szCs w:val="28"/>
        </w:rPr>
        <w:t>замещавший(ая) в администрации Марксовского сельсовета Александровского района Оренбургской области должность муниципальной службы</w:t>
      </w:r>
      <w:r>
        <w:rPr>
          <w:szCs w:val="28"/>
        </w:rPr>
        <w:t>____</w:t>
      </w:r>
      <w:r>
        <w:t>________________________________________________</w:t>
      </w:r>
    </w:p>
    <w:p w:rsidR="002A213E" w:rsidRDefault="002A213E" w:rsidP="002A213E">
      <w:pPr>
        <w:pStyle w:val="af1"/>
        <w:shd w:val="clear" w:color="auto" w:fill="FFFFFF"/>
        <w:spacing w:before="0" w:after="0"/>
        <w:jc w:val="both"/>
      </w:pPr>
      <w:r>
        <w:t>____________________________________________________________________________</w:t>
      </w:r>
    </w:p>
    <w:p w:rsidR="002A213E" w:rsidRDefault="002A213E" w:rsidP="002A213E">
      <w:pPr>
        <w:pStyle w:val="af1"/>
        <w:shd w:val="clear" w:color="auto" w:fill="FFFFFF"/>
        <w:spacing w:before="0" w:after="0"/>
        <w:jc w:val="center"/>
        <w:rPr>
          <w:sz w:val="20"/>
          <w:szCs w:val="28"/>
        </w:rPr>
      </w:pPr>
      <w:r>
        <w:rPr>
          <w:sz w:val="20"/>
          <w:szCs w:val="28"/>
        </w:rPr>
        <w:t>(наименование должности с указанием структурного подразделения)</w:t>
      </w:r>
    </w:p>
    <w:p w:rsidR="002A213E" w:rsidRDefault="002A213E" w:rsidP="002A213E">
      <w:pPr>
        <w:pStyle w:val="af1"/>
        <w:shd w:val="clear" w:color="auto" w:fill="FFFFFF"/>
        <w:spacing w:before="0" w:after="0"/>
        <w:jc w:val="both"/>
        <w:rPr>
          <w:szCs w:val="28"/>
        </w:rPr>
      </w:pPr>
      <w:r>
        <w:rPr>
          <w:sz w:val="28"/>
          <w:szCs w:val="28"/>
        </w:rPr>
        <w:t>________________________________________________________________, включенную в перечень, установленный нормативными правовыми актами Российской Федерации, в соответствии со статьей 12 Федерального закона от 25.12.2008 № 273 «О противодействии коррупции» прошу дать мне согласие на замещение должности (заключение гражданско-правового договора)</w:t>
      </w:r>
    </w:p>
    <w:p w:rsidR="002A213E" w:rsidRDefault="002A213E" w:rsidP="002A213E">
      <w:pPr>
        <w:pStyle w:val="af1"/>
        <w:shd w:val="clear" w:color="auto" w:fill="FFFFFF"/>
        <w:spacing w:before="0" w:after="0"/>
        <w:jc w:val="both"/>
        <w:rPr>
          <w:szCs w:val="28"/>
        </w:rPr>
      </w:pPr>
      <w:r>
        <w:rPr>
          <w:szCs w:val="28"/>
        </w:rPr>
        <w:t>____________________________________________________________________________</w:t>
      </w:r>
    </w:p>
    <w:p w:rsidR="002A213E" w:rsidRDefault="002A213E" w:rsidP="002A213E">
      <w:pPr>
        <w:pStyle w:val="af1"/>
        <w:shd w:val="clear" w:color="auto" w:fill="FFFFFF"/>
        <w:spacing w:before="0" w:after="0"/>
        <w:jc w:val="center"/>
        <w:rPr>
          <w:sz w:val="20"/>
          <w:szCs w:val="28"/>
        </w:rPr>
      </w:pPr>
      <w:r>
        <w:rPr>
          <w:sz w:val="20"/>
          <w:szCs w:val="28"/>
        </w:rPr>
        <w:t>(планируемая замещаемая должность и наименование организации)</w:t>
      </w:r>
    </w:p>
    <w:p w:rsidR="002A213E" w:rsidRDefault="002A213E" w:rsidP="002A213E">
      <w:pPr>
        <w:pStyle w:val="af1"/>
        <w:shd w:val="clear" w:color="auto" w:fill="FFFFFF"/>
        <w:spacing w:before="0" w:after="0"/>
        <w:jc w:val="both"/>
        <w:rPr>
          <w:szCs w:val="28"/>
        </w:rPr>
      </w:pPr>
      <w:r>
        <w:rPr>
          <w:szCs w:val="28"/>
        </w:rPr>
        <w:t>____________________________________________________________________________</w:t>
      </w:r>
    </w:p>
    <w:p w:rsidR="002A213E" w:rsidRDefault="002A213E" w:rsidP="002A213E">
      <w:pPr>
        <w:pStyle w:val="af1"/>
        <w:shd w:val="clear" w:color="auto" w:fill="FFFFFF"/>
        <w:spacing w:before="0" w:after="0"/>
        <w:jc w:val="both"/>
        <w:rPr>
          <w:szCs w:val="28"/>
        </w:rPr>
      </w:pPr>
      <w:r>
        <w:rPr>
          <w:sz w:val="28"/>
          <w:szCs w:val="28"/>
        </w:rPr>
        <w:t>в связи с тем, что при замещении должности</w:t>
      </w:r>
      <w:r>
        <w:rPr>
          <w:szCs w:val="28"/>
        </w:rPr>
        <w:t xml:space="preserve"> ______________________________ ____________________________________________________________________________</w:t>
      </w:r>
    </w:p>
    <w:p w:rsidR="002A213E" w:rsidRDefault="002A213E" w:rsidP="002A213E">
      <w:pPr>
        <w:pStyle w:val="af1"/>
        <w:shd w:val="clear" w:color="auto" w:fill="FFFFFF"/>
        <w:spacing w:before="0" w:after="0"/>
        <w:jc w:val="center"/>
        <w:rPr>
          <w:sz w:val="20"/>
          <w:szCs w:val="28"/>
        </w:rPr>
      </w:pPr>
      <w:r>
        <w:rPr>
          <w:sz w:val="20"/>
          <w:szCs w:val="28"/>
        </w:rPr>
        <w:t xml:space="preserve"> (указать наименование должности, которую гражданин замещал в органе власти)</w:t>
      </w:r>
    </w:p>
    <w:p w:rsidR="002A213E" w:rsidRDefault="002A213E" w:rsidP="002A213E">
      <w:pPr>
        <w:pStyle w:val="af1"/>
        <w:shd w:val="clear" w:color="auto" w:fill="FFFFFF"/>
        <w:spacing w:before="0" w:after="0"/>
        <w:jc w:val="both"/>
        <w:rPr>
          <w:szCs w:val="28"/>
        </w:rPr>
      </w:pPr>
      <w:r>
        <w:rPr>
          <w:sz w:val="28"/>
          <w:szCs w:val="28"/>
        </w:rPr>
        <w:t>я осуществлял(а) следующие функции муниципального (административного) управления в отношении этой организации</w:t>
      </w:r>
      <w:r>
        <w:rPr>
          <w:szCs w:val="28"/>
        </w:rPr>
        <w:t>:</w:t>
      </w:r>
    </w:p>
    <w:p w:rsidR="002A213E" w:rsidRDefault="002A213E" w:rsidP="002A213E">
      <w:pPr>
        <w:pStyle w:val="af1"/>
        <w:shd w:val="clear" w:color="auto" w:fill="FFFFFF"/>
        <w:spacing w:before="0" w:after="0"/>
        <w:jc w:val="both"/>
        <w:rPr>
          <w:szCs w:val="28"/>
        </w:rPr>
      </w:pPr>
      <w:r>
        <w:rPr>
          <w:szCs w:val="28"/>
        </w:rPr>
        <w:t>1)__________________________________________________________________________,</w:t>
      </w:r>
    </w:p>
    <w:p w:rsidR="002A213E" w:rsidRDefault="002A213E" w:rsidP="002A213E">
      <w:pPr>
        <w:pStyle w:val="af1"/>
        <w:shd w:val="clear" w:color="auto" w:fill="FFFFFF"/>
        <w:spacing w:before="0" w:after="0"/>
        <w:jc w:val="center"/>
        <w:rPr>
          <w:sz w:val="28"/>
          <w:szCs w:val="28"/>
          <w:vertAlign w:val="superscript"/>
        </w:rPr>
      </w:pPr>
      <w:r>
        <w:rPr>
          <w:sz w:val="28"/>
          <w:szCs w:val="28"/>
          <w:vertAlign w:val="superscript"/>
        </w:rPr>
        <w:t>(указать какие)</w:t>
      </w:r>
    </w:p>
    <w:p w:rsidR="002A213E" w:rsidRDefault="002A213E" w:rsidP="002A213E">
      <w:pPr>
        <w:pStyle w:val="af1"/>
        <w:shd w:val="clear" w:color="auto" w:fill="FFFFFF"/>
        <w:spacing w:before="0" w:after="0"/>
        <w:jc w:val="both"/>
        <w:rPr>
          <w:szCs w:val="28"/>
        </w:rPr>
      </w:pPr>
      <w:r>
        <w:rPr>
          <w:szCs w:val="28"/>
        </w:rPr>
        <w:t>2)_____________________________________________________________________________________________________________________________________________________,</w:t>
      </w:r>
    </w:p>
    <w:p w:rsidR="002A213E" w:rsidRDefault="002A213E" w:rsidP="002A213E">
      <w:pPr>
        <w:pStyle w:val="af1"/>
        <w:shd w:val="clear" w:color="auto" w:fill="FFFFFF"/>
        <w:spacing w:before="0" w:after="0"/>
        <w:ind w:firstLine="709"/>
        <w:jc w:val="both"/>
        <w:rPr>
          <w:sz w:val="28"/>
          <w:szCs w:val="28"/>
        </w:rPr>
      </w:pPr>
      <w:r>
        <w:rPr>
          <w:sz w:val="28"/>
          <w:szCs w:val="28"/>
        </w:rPr>
        <w:t>В мои должностные обязанности будет входить (выполняемая мною работа будет включать):</w:t>
      </w:r>
    </w:p>
    <w:p w:rsidR="002A213E" w:rsidRDefault="002A213E" w:rsidP="002A213E">
      <w:pPr>
        <w:pStyle w:val="af1"/>
        <w:shd w:val="clear" w:color="auto" w:fill="FFFFFF"/>
        <w:spacing w:before="0" w:after="0"/>
        <w:jc w:val="both"/>
        <w:rPr>
          <w:szCs w:val="28"/>
        </w:rPr>
      </w:pPr>
      <w:r>
        <w:rPr>
          <w:szCs w:val="28"/>
        </w:rPr>
        <w:lastRenderedPageBreak/>
        <w:t>1)__________________________________________________________________________</w:t>
      </w:r>
    </w:p>
    <w:p w:rsidR="002A213E" w:rsidRDefault="002A213E" w:rsidP="002A213E">
      <w:pPr>
        <w:pStyle w:val="af1"/>
        <w:shd w:val="clear" w:color="auto" w:fill="FFFFFF"/>
        <w:spacing w:before="0" w:after="0"/>
        <w:jc w:val="center"/>
        <w:rPr>
          <w:sz w:val="20"/>
          <w:szCs w:val="28"/>
        </w:rPr>
      </w:pPr>
      <w:r>
        <w:rPr>
          <w:sz w:val="20"/>
          <w:szCs w:val="28"/>
        </w:rPr>
        <w:t>(краткое описание должностных обязанностей, характер выполняемой работы в случае заключения трудового или гражданско-правового договора)</w:t>
      </w:r>
    </w:p>
    <w:p w:rsidR="002A213E" w:rsidRDefault="002A213E" w:rsidP="002A213E">
      <w:pPr>
        <w:pStyle w:val="af1"/>
        <w:shd w:val="clear" w:color="auto" w:fill="FFFFFF"/>
        <w:spacing w:before="0" w:after="0"/>
        <w:jc w:val="both"/>
        <w:rPr>
          <w:szCs w:val="28"/>
        </w:rPr>
      </w:pPr>
      <w:r>
        <w:rPr>
          <w:szCs w:val="28"/>
        </w:rPr>
        <w:t>___________________________________________________________________________;</w:t>
      </w:r>
    </w:p>
    <w:p w:rsidR="002A213E" w:rsidRDefault="002A213E" w:rsidP="002A213E">
      <w:pPr>
        <w:pStyle w:val="af1"/>
        <w:shd w:val="clear" w:color="auto" w:fill="FFFFFF"/>
        <w:spacing w:before="0" w:after="0"/>
        <w:jc w:val="both"/>
        <w:rPr>
          <w:szCs w:val="28"/>
        </w:rPr>
      </w:pPr>
      <w:r>
        <w:rPr>
          <w:szCs w:val="28"/>
        </w:rPr>
        <w:t>2)_____________________________________________________________________________________________________________________________________________________.</w:t>
      </w:r>
    </w:p>
    <w:p w:rsidR="002A213E" w:rsidRDefault="002A213E" w:rsidP="002A213E">
      <w:pPr>
        <w:ind w:firstLine="709"/>
      </w:pPr>
      <w:r>
        <w:rPr>
          <w:szCs w:val="28"/>
        </w:rPr>
        <w:t xml:space="preserve">Информацию о принятом Комиссией </w:t>
      </w:r>
      <w:r>
        <w:t xml:space="preserve">по соблюдению требований к служебному поведению муниципальных служащих администрации Марксовского сельсовета Александровского района и урегулированию конфликта интересов </w:t>
      </w:r>
      <w:r>
        <w:rPr>
          <w:szCs w:val="28"/>
        </w:rPr>
        <w:t>решении прошу направить на мое имя по адресу: _________________________________________________________________</w:t>
      </w:r>
    </w:p>
    <w:p w:rsidR="002A213E" w:rsidRDefault="002A213E" w:rsidP="002A213E">
      <w:pPr>
        <w:pStyle w:val="af1"/>
        <w:shd w:val="clear" w:color="auto" w:fill="FFFFFF"/>
        <w:spacing w:before="0" w:after="0"/>
        <w:jc w:val="both"/>
        <w:rPr>
          <w:szCs w:val="28"/>
        </w:rPr>
      </w:pPr>
      <w:r>
        <w:rPr>
          <w:szCs w:val="28"/>
        </w:rPr>
        <w:t>____________________________________________________________________________</w:t>
      </w:r>
    </w:p>
    <w:p w:rsidR="002A213E" w:rsidRDefault="002A213E" w:rsidP="002A213E">
      <w:pPr>
        <w:pStyle w:val="af1"/>
        <w:shd w:val="clear" w:color="auto" w:fill="FFFFFF"/>
        <w:spacing w:before="0" w:after="0"/>
        <w:jc w:val="both"/>
        <w:rPr>
          <w:szCs w:val="28"/>
        </w:rPr>
      </w:pPr>
      <w:r>
        <w:rPr>
          <w:szCs w:val="28"/>
        </w:rPr>
        <w:t>____________________________________________________________________________</w:t>
      </w:r>
    </w:p>
    <w:p w:rsidR="002A213E" w:rsidRDefault="002A213E" w:rsidP="002A213E">
      <w:pPr>
        <w:pStyle w:val="af1"/>
        <w:shd w:val="clear" w:color="auto" w:fill="FFFFFF"/>
        <w:spacing w:before="0" w:after="0"/>
        <w:jc w:val="center"/>
        <w:rPr>
          <w:sz w:val="20"/>
          <w:szCs w:val="28"/>
        </w:rPr>
      </w:pPr>
      <w:r>
        <w:rPr>
          <w:sz w:val="20"/>
          <w:szCs w:val="28"/>
        </w:rPr>
        <w:t>(указывается адрес фактического проживания гражданина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2A213E" w:rsidRDefault="002A213E" w:rsidP="002A213E">
      <w:pPr>
        <w:pStyle w:val="af1"/>
        <w:shd w:val="clear" w:color="auto" w:fill="FFFFFF"/>
        <w:spacing w:before="0" w:after="0"/>
        <w:jc w:val="both"/>
        <w:rPr>
          <w:szCs w:val="28"/>
        </w:rPr>
      </w:pPr>
      <w:r>
        <w:rPr>
          <w:szCs w:val="28"/>
        </w:rPr>
        <w:t>__________________</w:t>
      </w:r>
      <w:r>
        <w:rPr>
          <w:sz w:val="28"/>
          <w:szCs w:val="28"/>
        </w:rPr>
        <w:tab/>
      </w:r>
      <w:r>
        <w:rPr>
          <w:sz w:val="28"/>
          <w:szCs w:val="28"/>
        </w:rPr>
        <w:tab/>
      </w:r>
      <w:r>
        <w:rPr>
          <w:sz w:val="28"/>
          <w:szCs w:val="28"/>
        </w:rPr>
        <w:tab/>
      </w:r>
      <w:r>
        <w:rPr>
          <w:sz w:val="28"/>
          <w:szCs w:val="28"/>
        </w:rPr>
        <w:tab/>
      </w:r>
      <w:r>
        <w:rPr>
          <w:sz w:val="28"/>
          <w:szCs w:val="28"/>
        </w:rPr>
        <w:tab/>
      </w:r>
      <w:r>
        <w:rPr>
          <w:szCs w:val="28"/>
        </w:rPr>
        <w:t>____________________________</w:t>
      </w:r>
    </w:p>
    <w:p w:rsidR="002A213E" w:rsidRDefault="002A213E" w:rsidP="002A213E">
      <w:pPr>
        <w:pStyle w:val="af1"/>
        <w:shd w:val="clear" w:color="auto" w:fill="FFFFFF"/>
        <w:spacing w:before="0" w:after="0"/>
        <w:ind w:firstLine="708"/>
        <w:jc w:val="both"/>
        <w:rPr>
          <w:sz w:val="28"/>
          <w:szCs w:val="28"/>
          <w:vertAlign w:val="superscript"/>
        </w:rPr>
      </w:pPr>
      <w:r>
        <w:rPr>
          <w:sz w:val="28"/>
          <w:szCs w:val="28"/>
          <w:vertAlign w:val="superscript"/>
        </w:rPr>
        <w:t xml:space="preserve">(дата) </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(подпись, инициалы и фамилия)</w:t>
      </w:r>
    </w:p>
    <w:p w:rsidR="002A213E" w:rsidRDefault="002A213E" w:rsidP="002A213E">
      <w:pPr>
        <w:pStyle w:val="af1"/>
        <w:shd w:val="clear" w:color="auto" w:fill="FFFFFF"/>
        <w:spacing w:before="0" w:after="0"/>
        <w:ind w:firstLine="708"/>
        <w:jc w:val="both"/>
        <w:rPr>
          <w:sz w:val="28"/>
          <w:szCs w:val="28"/>
          <w:vertAlign w:val="superscript"/>
        </w:rPr>
      </w:pPr>
    </w:p>
    <w:p w:rsidR="002A213E" w:rsidRDefault="002A213E" w:rsidP="002A213E">
      <w:pPr>
        <w:pStyle w:val="af1"/>
        <w:shd w:val="clear" w:color="auto" w:fill="FFFFFF"/>
        <w:spacing w:before="0" w:after="0"/>
        <w:ind w:firstLine="708"/>
        <w:jc w:val="both"/>
        <w:rPr>
          <w:sz w:val="28"/>
          <w:szCs w:val="28"/>
          <w:vertAlign w:val="superscript"/>
        </w:rPr>
      </w:pPr>
    </w:p>
    <w:p w:rsidR="002A213E" w:rsidRDefault="002A213E" w:rsidP="002A213E">
      <w:pPr>
        <w:pStyle w:val="af1"/>
        <w:shd w:val="clear" w:color="auto" w:fill="FFFFFF"/>
        <w:spacing w:before="0" w:after="0"/>
        <w:ind w:firstLine="708"/>
        <w:jc w:val="both"/>
        <w:rPr>
          <w:sz w:val="28"/>
          <w:szCs w:val="28"/>
          <w:vertAlign w:val="superscript"/>
        </w:rPr>
      </w:pPr>
    </w:p>
    <w:p w:rsidR="002A213E" w:rsidRDefault="002A213E" w:rsidP="002A213E">
      <w:pPr>
        <w:pStyle w:val="af1"/>
        <w:shd w:val="clear" w:color="auto" w:fill="FFFFFF"/>
        <w:spacing w:before="0" w:after="0"/>
        <w:rPr>
          <w:sz w:val="28"/>
          <w:szCs w:val="28"/>
          <w:vertAlign w:val="superscript"/>
        </w:rPr>
      </w:pPr>
      <w:r>
        <w:rPr>
          <w:sz w:val="28"/>
          <w:szCs w:val="28"/>
          <w:vertAlign w:val="superscript"/>
        </w:rPr>
        <w:t>№ регистрации ______________________________</w:t>
      </w:r>
    </w:p>
    <w:p w:rsidR="002A213E" w:rsidRDefault="002A213E" w:rsidP="002A213E">
      <w:pPr>
        <w:pStyle w:val="af1"/>
        <w:shd w:val="clear" w:color="auto" w:fill="FFFFFF"/>
        <w:spacing w:before="0" w:after="0"/>
        <w:rPr>
          <w:sz w:val="28"/>
          <w:szCs w:val="28"/>
        </w:rPr>
      </w:pPr>
      <w:r>
        <w:rPr>
          <w:sz w:val="28"/>
          <w:szCs w:val="28"/>
          <w:vertAlign w:val="superscript"/>
        </w:rPr>
        <w:t>«______» _________________________20 _______г</w:t>
      </w:r>
    </w:p>
    <w:p w:rsidR="002A213E" w:rsidRDefault="002A213E" w:rsidP="002A213E">
      <w:pPr>
        <w:autoSpaceDE w:val="0"/>
        <w:autoSpaceDN w:val="0"/>
        <w:adjustRightInd w:val="0"/>
        <w:ind w:firstLine="709"/>
        <w:jc w:val="center"/>
        <w:rPr>
          <w:rFonts w:eastAsia="NSimSun"/>
          <w:sz w:val="28"/>
          <w:szCs w:val="28"/>
        </w:rPr>
      </w:pPr>
    </w:p>
    <w:p w:rsidR="002A213E" w:rsidRDefault="002A213E" w:rsidP="002A213E">
      <w:pPr>
        <w:autoSpaceDE w:val="0"/>
        <w:autoSpaceDN w:val="0"/>
        <w:adjustRightInd w:val="0"/>
        <w:ind w:firstLine="709"/>
        <w:jc w:val="center"/>
        <w:rPr>
          <w:rFonts w:eastAsia="NSimSun"/>
          <w:szCs w:val="28"/>
        </w:rPr>
      </w:pPr>
    </w:p>
    <w:p w:rsidR="002A213E" w:rsidRDefault="002A213E" w:rsidP="002A213E">
      <w:pPr>
        <w:autoSpaceDE w:val="0"/>
        <w:autoSpaceDN w:val="0"/>
        <w:adjustRightInd w:val="0"/>
        <w:ind w:firstLine="709"/>
        <w:jc w:val="center"/>
        <w:rPr>
          <w:rFonts w:eastAsia="NSimSun"/>
          <w:szCs w:val="28"/>
        </w:rPr>
      </w:pPr>
    </w:p>
    <w:p w:rsidR="002A213E" w:rsidRDefault="002A213E" w:rsidP="002A213E">
      <w:pPr>
        <w:autoSpaceDE w:val="0"/>
        <w:autoSpaceDN w:val="0"/>
        <w:adjustRightInd w:val="0"/>
        <w:ind w:firstLine="709"/>
        <w:jc w:val="center"/>
        <w:rPr>
          <w:rFonts w:eastAsia="NSimSun"/>
          <w:szCs w:val="28"/>
        </w:rPr>
      </w:pPr>
    </w:p>
    <w:p w:rsidR="002A213E" w:rsidRDefault="002A213E" w:rsidP="002A213E">
      <w:pPr>
        <w:autoSpaceDE w:val="0"/>
        <w:autoSpaceDN w:val="0"/>
        <w:adjustRightInd w:val="0"/>
        <w:ind w:firstLine="709"/>
        <w:jc w:val="center"/>
        <w:rPr>
          <w:rFonts w:eastAsia="NSimSun"/>
          <w:szCs w:val="28"/>
        </w:rPr>
      </w:pPr>
    </w:p>
    <w:p w:rsidR="002A213E" w:rsidRDefault="002A213E" w:rsidP="002A213E">
      <w:pPr>
        <w:autoSpaceDE w:val="0"/>
        <w:autoSpaceDN w:val="0"/>
        <w:adjustRightInd w:val="0"/>
        <w:ind w:firstLine="709"/>
        <w:jc w:val="center"/>
        <w:rPr>
          <w:rFonts w:eastAsia="NSimSun"/>
          <w:szCs w:val="28"/>
        </w:rPr>
      </w:pPr>
    </w:p>
    <w:p w:rsidR="002A213E" w:rsidRDefault="002A213E" w:rsidP="002A213E">
      <w:pPr>
        <w:autoSpaceDE w:val="0"/>
        <w:autoSpaceDN w:val="0"/>
        <w:adjustRightInd w:val="0"/>
        <w:ind w:firstLine="709"/>
        <w:jc w:val="center"/>
        <w:rPr>
          <w:rFonts w:eastAsia="NSimSun"/>
          <w:szCs w:val="28"/>
        </w:rPr>
      </w:pPr>
    </w:p>
    <w:p w:rsidR="002A213E" w:rsidRDefault="002A213E" w:rsidP="002A213E">
      <w:pPr>
        <w:autoSpaceDE w:val="0"/>
        <w:autoSpaceDN w:val="0"/>
        <w:adjustRightInd w:val="0"/>
        <w:ind w:firstLine="709"/>
        <w:jc w:val="center"/>
        <w:rPr>
          <w:rFonts w:eastAsia="NSimSun"/>
          <w:szCs w:val="28"/>
        </w:rPr>
      </w:pPr>
    </w:p>
    <w:p w:rsidR="002A213E" w:rsidRDefault="002A213E" w:rsidP="002A213E">
      <w:pPr>
        <w:autoSpaceDE w:val="0"/>
        <w:autoSpaceDN w:val="0"/>
        <w:adjustRightInd w:val="0"/>
        <w:ind w:firstLine="709"/>
        <w:jc w:val="center"/>
        <w:rPr>
          <w:rFonts w:eastAsia="NSimSun"/>
          <w:szCs w:val="28"/>
        </w:rPr>
      </w:pPr>
    </w:p>
    <w:p w:rsidR="004A4E21" w:rsidRPr="002A213E" w:rsidRDefault="004A4E21" w:rsidP="002A213E"/>
    <w:sectPr w:rsidR="004A4E21" w:rsidRPr="002A213E"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4B9" w:rsidRDefault="00C714B9" w:rsidP="007342A4">
      <w:r>
        <w:separator/>
      </w:r>
    </w:p>
  </w:endnote>
  <w:endnote w:type="continuationSeparator" w:id="1">
    <w:p w:rsidR="00C714B9" w:rsidRDefault="00C714B9"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4B9" w:rsidRDefault="00C714B9" w:rsidP="007342A4">
      <w:r>
        <w:separator/>
      </w:r>
    </w:p>
  </w:footnote>
  <w:footnote w:type="continuationSeparator" w:id="1">
    <w:p w:rsidR="00C714B9" w:rsidRDefault="00C714B9"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6156749"/>
    <w:multiLevelType w:val="multilevel"/>
    <w:tmpl w:val="72DE1704"/>
    <w:lvl w:ilvl="0">
      <w:start w:val="1"/>
      <w:numFmt w:val="decimal"/>
      <w:suff w:val="space"/>
      <w:lvlText w:val="%1."/>
      <w:lvlJc w:val="left"/>
      <w:pPr>
        <w:tabs>
          <w:tab w:val="num" w:pos="142"/>
        </w:tabs>
        <w:ind w:left="851" w:firstLine="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9"/>
  </w:num>
  <w:num w:numId="16">
    <w:abstractNumId w:val="31"/>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949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13E"/>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0A"/>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14B9"/>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qFormat/>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qFormat/>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5859726">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A3B0E9913086C31941AE40A11894F1A18736DFD62DC7DA5E9065C4378F0C2CA691078EDB12C32EF2D9131FE39E09346A85B925b5K1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5A3B0E9913086C31941AE40A11894F1A18730DAD72AC7DA5E9065C4378F0C2CA691078DD412C32EF2D9131FE39E09346A85B925b5K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1</Pages>
  <Words>1886</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12617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121</cp:revision>
  <cp:lastPrinted>2019-12-17T12:41:00Z</cp:lastPrinted>
  <dcterms:created xsi:type="dcterms:W3CDTF">2015-01-27T12:14:00Z</dcterms:created>
  <dcterms:modified xsi:type="dcterms:W3CDTF">2022-02-06T07:26:00Z</dcterms:modified>
</cp:coreProperties>
</file>