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13C" w:rsidRDefault="009B413C" w:rsidP="009B413C">
      <w:pPr>
        <w:rPr>
          <w:b/>
          <w:sz w:val="28"/>
          <w:szCs w:val="28"/>
        </w:rPr>
      </w:pPr>
      <w:r>
        <w:rPr>
          <w:b/>
          <w:sz w:val="28"/>
          <w:szCs w:val="28"/>
        </w:rPr>
        <w:t>РОССИЙСКАЯ ФЕДЕРАЦИЯ</w:t>
      </w:r>
    </w:p>
    <w:p w:rsidR="009B413C" w:rsidRDefault="009B413C" w:rsidP="009B413C">
      <w:pPr>
        <w:rPr>
          <w:b/>
          <w:sz w:val="28"/>
          <w:szCs w:val="28"/>
        </w:rPr>
      </w:pPr>
      <w:r>
        <w:rPr>
          <w:b/>
          <w:sz w:val="28"/>
          <w:szCs w:val="28"/>
        </w:rPr>
        <w:t xml:space="preserve">     А Д М И Н И С Т Р А Ц И Я</w:t>
      </w:r>
    </w:p>
    <w:p w:rsidR="009B413C" w:rsidRDefault="009B413C" w:rsidP="009B413C">
      <w:pPr>
        <w:rPr>
          <w:b/>
          <w:sz w:val="28"/>
          <w:szCs w:val="28"/>
        </w:rPr>
      </w:pPr>
      <w:r>
        <w:rPr>
          <w:b/>
          <w:sz w:val="28"/>
          <w:szCs w:val="28"/>
        </w:rPr>
        <w:t xml:space="preserve"> МАРКСОВСКОГО СЕЛЬСОВЕТА</w:t>
      </w:r>
    </w:p>
    <w:p w:rsidR="009B413C" w:rsidRDefault="009B413C" w:rsidP="009B413C">
      <w:pPr>
        <w:rPr>
          <w:b/>
          <w:sz w:val="28"/>
          <w:szCs w:val="28"/>
        </w:rPr>
      </w:pPr>
      <w:r>
        <w:rPr>
          <w:b/>
          <w:sz w:val="28"/>
          <w:szCs w:val="28"/>
        </w:rPr>
        <w:t xml:space="preserve"> АЛЕКСАНДРОВСКОГО РАЙОНА</w:t>
      </w:r>
    </w:p>
    <w:p w:rsidR="009B413C" w:rsidRDefault="009B413C" w:rsidP="009B413C">
      <w:pPr>
        <w:rPr>
          <w:b/>
          <w:sz w:val="28"/>
          <w:szCs w:val="28"/>
        </w:rPr>
      </w:pPr>
      <w:r>
        <w:rPr>
          <w:b/>
          <w:sz w:val="28"/>
          <w:szCs w:val="28"/>
        </w:rPr>
        <w:t xml:space="preserve">  ОРЕНБУРГСКОЙ ОБЛАСТИ</w:t>
      </w:r>
    </w:p>
    <w:p w:rsidR="009B413C" w:rsidRDefault="009B413C" w:rsidP="009B413C">
      <w:pPr>
        <w:rPr>
          <w:b/>
          <w:sz w:val="28"/>
          <w:szCs w:val="28"/>
        </w:rPr>
      </w:pPr>
    </w:p>
    <w:p w:rsidR="009B413C" w:rsidRDefault="009B413C" w:rsidP="009B413C">
      <w:pPr>
        <w:rPr>
          <w:b/>
          <w:sz w:val="28"/>
          <w:szCs w:val="28"/>
        </w:rPr>
      </w:pPr>
    </w:p>
    <w:p w:rsidR="009B413C" w:rsidRDefault="009B413C" w:rsidP="009B413C">
      <w:pPr>
        <w:rPr>
          <w:sz w:val="28"/>
          <w:szCs w:val="28"/>
        </w:rPr>
      </w:pPr>
      <w:r>
        <w:rPr>
          <w:b/>
          <w:sz w:val="28"/>
          <w:szCs w:val="28"/>
        </w:rPr>
        <w:t xml:space="preserve">            </w:t>
      </w:r>
      <w:r>
        <w:rPr>
          <w:sz w:val="28"/>
          <w:szCs w:val="28"/>
        </w:rPr>
        <w:t>ПОСТАНОВЛЕНИЕ</w:t>
      </w:r>
    </w:p>
    <w:p w:rsidR="009B413C" w:rsidRDefault="009B413C" w:rsidP="009B413C">
      <w:pPr>
        <w:rPr>
          <w:sz w:val="28"/>
          <w:szCs w:val="28"/>
        </w:rPr>
      </w:pPr>
    </w:p>
    <w:p w:rsidR="009B413C" w:rsidRDefault="009B413C" w:rsidP="009B413C">
      <w:pPr>
        <w:rPr>
          <w:sz w:val="28"/>
          <w:szCs w:val="28"/>
          <w:u w:val="single"/>
        </w:rPr>
      </w:pPr>
      <w:r>
        <w:rPr>
          <w:sz w:val="28"/>
          <w:szCs w:val="28"/>
        </w:rPr>
        <w:t xml:space="preserve">       от </w:t>
      </w:r>
      <w:r>
        <w:rPr>
          <w:sz w:val="28"/>
          <w:szCs w:val="28"/>
          <w:u w:val="single"/>
        </w:rPr>
        <w:t xml:space="preserve"> 10.01.  2022 г.</w:t>
      </w:r>
      <w:r>
        <w:rPr>
          <w:sz w:val="28"/>
          <w:szCs w:val="28"/>
        </w:rPr>
        <w:t xml:space="preserve">                       № </w:t>
      </w:r>
      <w:r>
        <w:rPr>
          <w:sz w:val="28"/>
          <w:szCs w:val="28"/>
          <w:u w:val="single"/>
        </w:rPr>
        <w:t xml:space="preserve"> 1-п</w:t>
      </w:r>
    </w:p>
    <w:p w:rsidR="009B413C" w:rsidRDefault="009B413C" w:rsidP="009B413C">
      <w:pPr>
        <w:rPr>
          <w:sz w:val="28"/>
          <w:szCs w:val="28"/>
          <w:u w:val="single"/>
        </w:rPr>
      </w:pPr>
    </w:p>
    <w:p w:rsidR="009B413C" w:rsidRDefault="009B413C" w:rsidP="009B413C">
      <w:pPr>
        <w:rPr>
          <w:sz w:val="28"/>
          <w:szCs w:val="28"/>
          <w:u w:val="single"/>
        </w:rPr>
      </w:pPr>
    </w:p>
    <w:tbl>
      <w:tblPr>
        <w:tblStyle w:val="a3"/>
        <w:tblW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9B413C" w:rsidTr="008270B4">
        <w:tc>
          <w:tcPr>
            <w:tcW w:w="4361" w:type="dxa"/>
          </w:tcPr>
          <w:p w:rsidR="009B413C" w:rsidRPr="0070741F" w:rsidRDefault="009B413C" w:rsidP="008270B4">
            <w:pPr>
              <w:rPr>
                <w:sz w:val="28"/>
                <w:szCs w:val="28"/>
              </w:rPr>
            </w:pPr>
            <w:r w:rsidRPr="0070741F">
              <w:rPr>
                <w:sz w:val="28"/>
                <w:szCs w:val="28"/>
              </w:rPr>
              <w:t>О</w:t>
            </w:r>
            <w:r>
              <w:rPr>
                <w:sz w:val="28"/>
                <w:szCs w:val="28"/>
              </w:rPr>
              <w:t xml:space="preserve">б утверждении </w:t>
            </w:r>
            <w:r w:rsidRPr="0070741F">
              <w:rPr>
                <w:sz w:val="28"/>
                <w:szCs w:val="28"/>
              </w:rPr>
              <w:t xml:space="preserve"> план</w:t>
            </w:r>
            <w:r>
              <w:rPr>
                <w:sz w:val="28"/>
                <w:szCs w:val="28"/>
              </w:rPr>
              <w:t xml:space="preserve">а </w:t>
            </w:r>
            <w:r w:rsidRPr="0070741F">
              <w:rPr>
                <w:sz w:val="28"/>
                <w:szCs w:val="28"/>
              </w:rPr>
              <w:t xml:space="preserve"> работы администраци</w:t>
            </w:r>
            <w:r>
              <w:rPr>
                <w:sz w:val="28"/>
                <w:szCs w:val="28"/>
              </w:rPr>
              <w:t xml:space="preserve">и </w:t>
            </w:r>
            <w:r w:rsidRPr="0070741F">
              <w:rPr>
                <w:sz w:val="28"/>
                <w:szCs w:val="28"/>
              </w:rPr>
              <w:t>Марксовского сельсовета</w:t>
            </w:r>
            <w:r>
              <w:rPr>
                <w:sz w:val="28"/>
                <w:szCs w:val="28"/>
              </w:rPr>
              <w:t xml:space="preserve"> </w:t>
            </w:r>
            <w:r w:rsidRPr="0070741F">
              <w:rPr>
                <w:sz w:val="28"/>
                <w:szCs w:val="28"/>
              </w:rPr>
              <w:t>на первый  квартал 20</w:t>
            </w:r>
            <w:r>
              <w:rPr>
                <w:sz w:val="28"/>
                <w:szCs w:val="28"/>
              </w:rPr>
              <w:t xml:space="preserve">22 </w:t>
            </w:r>
            <w:r w:rsidRPr="0070741F">
              <w:rPr>
                <w:sz w:val="28"/>
                <w:szCs w:val="28"/>
              </w:rPr>
              <w:t xml:space="preserve"> года.</w:t>
            </w:r>
          </w:p>
          <w:p w:rsidR="009B413C" w:rsidRDefault="009B413C" w:rsidP="008270B4">
            <w:pPr>
              <w:rPr>
                <w:sz w:val="28"/>
                <w:szCs w:val="28"/>
              </w:rPr>
            </w:pPr>
          </w:p>
        </w:tc>
      </w:tr>
    </w:tbl>
    <w:p w:rsidR="009B413C" w:rsidRDefault="009B413C" w:rsidP="009B413C">
      <w:pPr>
        <w:rPr>
          <w:sz w:val="28"/>
          <w:szCs w:val="28"/>
        </w:rPr>
      </w:pPr>
    </w:p>
    <w:p w:rsidR="009B413C" w:rsidRDefault="009B413C" w:rsidP="009B413C">
      <w:pPr>
        <w:rPr>
          <w:sz w:val="28"/>
          <w:szCs w:val="28"/>
        </w:rPr>
      </w:pPr>
    </w:p>
    <w:p w:rsidR="009B413C" w:rsidRDefault="009B413C" w:rsidP="009B413C">
      <w:pPr>
        <w:rPr>
          <w:sz w:val="28"/>
          <w:szCs w:val="28"/>
        </w:rPr>
      </w:pPr>
      <w:r>
        <w:rPr>
          <w:sz w:val="28"/>
          <w:szCs w:val="28"/>
        </w:rPr>
        <w:t xml:space="preserve">            1. Утвердить план работы администрации Марксовского сельсовета на   первый  квартал  2022 года  согласно  приложения.</w:t>
      </w:r>
    </w:p>
    <w:p w:rsidR="009B413C" w:rsidRDefault="009B413C" w:rsidP="009B413C">
      <w:pPr>
        <w:rPr>
          <w:sz w:val="28"/>
          <w:szCs w:val="28"/>
        </w:rPr>
      </w:pPr>
      <w:r>
        <w:rPr>
          <w:sz w:val="28"/>
          <w:szCs w:val="28"/>
        </w:rPr>
        <w:t xml:space="preserve">   </w:t>
      </w:r>
    </w:p>
    <w:p w:rsidR="009B413C" w:rsidRDefault="009B413C" w:rsidP="009B413C">
      <w:pPr>
        <w:rPr>
          <w:sz w:val="28"/>
          <w:szCs w:val="28"/>
        </w:rPr>
      </w:pPr>
      <w:r>
        <w:rPr>
          <w:sz w:val="28"/>
          <w:szCs w:val="28"/>
        </w:rPr>
        <w:tab/>
        <w:t>2. Настоящее постановление  подлежит обнародованию.</w:t>
      </w:r>
    </w:p>
    <w:p w:rsidR="009B413C" w:rsidRDefault="009B413C" w:rsidP="009B413C">
      <w:pPr>
        <w:rPr>
          <w:sz w:val="28"/>
          <w:szCs w:val="28"/>
        </w:rPr>
      </w:pPr>
    </w:p>
    <w:p w:rsidR="009B413C" w:rsidRDefault="009B413C" w:rsidP="009B413C">
      <w:pPr>
        <w:rPr>
          <w:sz w:val="28"/>
          <w:szCs w:val="28"/>
        </w:rPr>
      </w:pPr>
      <w:r>
        <w:rPr>
          <w:sz w:val="28"/>
          <w:szCs w:val="28"/>
        </w:rPr>
        <w:tab/>
        <w:t>3. Постановление вступает в силу со дня его подписания.</w:t>
      </w:r>
    </w:p>
    <w:p w:rsidR="009B413C" w:rsidRDefault="009B413C" w:rsidP="009B413C">
      <w:pPr>
        <w:rPr>
          <w:sz w:val="28"/>
          <w:szCs w:val="28"/>
        </w:rPr>
      </w:pPr>
    </w:p>
    <w:p w:rsidR="009B413C" w:rsidRDefault="009B413C" w:rsidP="009B413C">
      <w:pPr>
        <w:rPr>
          <w:sz w:val="28"/>
          <w:szCs w:val="28"/>
        </w:rPr>
      </w:pPr>
    </w:p>
    <w:p w:rsidR="009B413C" w:rsidRDefault="009B413C" w:rsidP="009B413C">
      <w:pPr>
        <w:rPr>
          <w:sz w:val="28"/>
          <w:szCs w:val="28"/>
        </w:rPr>
      </w:pPr>
      <w:r>
        <w:rPr>
          <w:sz w:val="28"/>
          <w:szCs w:val="28"/>
        </w:rPr>
        <w:t xml:space="preserve"> </w:t>
      </w:r>
    </w:p>
    <w:p w:rsidR="009B413C" w:rsidRDefault="009B413C" w:rsidP="009B413C">
      <w:pPr>
        <w:rPr>
          <w:sz w:val="28"/>
          <w:szCs w:val="28"/>
        </w:rPr>
      </w:pPr>
    </w:p>
    <w:p w:rsidR="009B413C" w:rsidRDefault="009B413C" w:rsidP="009B413C">
      <w:pPr>
        <w:rPr>
          <w:sz w:val="28"/>
          <w:szCs w:val="28"/>
        </w:rPr>
      </w:pPr>
      <w:r>
        <w:rPr>
          <w:sz w:val="28"/>
          <w:szCs w:val="28"/>
        </w:rPr>
        <w:t xml:space="preserve">               Глава администрации                                                      С.М.Попов</w:t>
      </w:r>
    </w:p>
    <w:p w:rsidR="009B413C" w:rsidRDefault="009B413C" w:rsidP="009B413C">
      <w:pPr>
        <w:rPr>
          <w:sz w:val="28"/>
          <w:szCs w:val="28"/>
        </w:rPr>
      </w:pPr>
    </w:p>
    <w:p w:rsidR="009B413C" w:rsidRDefault="009B413C" w:rsidP="009B413C">
      <w:pPr>
        <w:rPr>
          <w:sz w:val="28"/>
          <w:szCs w:val="28"/>
        </w:rPr>
      </w:pPr>
    </w:p>
    <w:p w:rsidR="009B413C" w:rsidRDefault="009B413C" w:rsidP="009B413C">
      <w:pPr>
        <w:rPr>
          <w:sz w:val="28"/>
          <w:szCs w:val="28"/>
        </w:rPr>
      </w:pPr>
    </w:p>
    <w:p w:rsidR="009B413C" w:rsidRDefault="009B413C" w:rsidP="009B413C">
      <w:pPr>
        <w:rPr>
          <w:sz w:val="28"/>
          <w:szCs w:val="28"/>
        </w:rPr>
      </w:pPr>
    </w:p>
    <w:p w:rsidR="009B413C" w:rsidRDefault="009B413C" w:rsidP="009B413C">
      <w:pPr>
        <w:rPr>
          <w:sz w:val="28"/>
          <w:szCs w:val="28"/>
        </w:rPr>
      </w:pPr>
      <w:r>
        <w:rPr>
          <w:sz w:val="28"/>
          <w:szCs w:val="28"/>
        </w:rPr>
        <w:t xml:space="preserve">        Разослано: в дело, администрации района, для информации старост и руководителей  организации, прокурору района.</w:t>
      </w:r>
    </w:p>
    <w:p w:rsidR="009B413C" w:rsidRDefault="009B413C" w:rsidP="009B413C">
      <w:pPr>
        <w:rPr>
          <w:sz w:val="28"/>
          <w:szCs w:val="28"/>
        </w:rPr>
      </w:pPr>
    </w:p>
    <w:p w:rsidR="009B413C" w:rsidRDefault="009B413C" w:rsidP="009B413C">
      <w:pPr>
        <w:rPr>
          <w:sz w:val="28"/>
          <w:szCs w:val="28"/>
        </w:rPr>
      </w:pPr>
      <w:r>
        <w:rPr>
          <w:sz w:val="28"/>
          <w:szCs w:val="28"/>
        </w:rPr>
        <w:t xml:space="preserve">          </w:t>
      </w:r>
    </w:p>
    <w:p w:rsidR="009B413C" w:rsidRDefault="009B413C" w:rsidP="009B413C">
      <w:pPr>
        <w:rPr>
          <w:sz w:val="28"/>
          <w:szCs w:val="28"/>
        </w:rPr>
      </w:pPr>
    </w:p>
    <w:p w:rsidR="009B413C" w:rsidRDefault="009B413C" w:rsidP="009B413C">
      <w:pPr>
        <w:rPr>
          <w:sz w:val="28"/>
          <w:szCs w:val="28"/>
        </w:rPr>
      </w:pPr>
      <w:r>
        <w:rPr>
          <w:sz w:val="28"/>
          <w:szCs w:val="28"/>
        </w:rPr>
        <w:t xml:space="preserve"> </w:t>
      </w:r>
    </w:p>
    <w:p w:rsidR="009B413C" w:rsidRDefault="009B413C" w:rsidP="009B413C">
      <w:pPr>
        <w:rPr>
          <w:sz w:val="28"/>
          <w:szCs w:val="28"/>
        </w:rPr>
      </w:pPr>
    </w:p>
    <w:p w:rsidR="009B413C" w:rsidRDefault="009B413C" w:rsidP="009B413C">
      <w:pPr>
        <w:rPr>
          <w:sz w:val="28"/>
          <w:szCs w:val="28"/>
        </w:rPr>
      </w:pPr>
    </w:p>
    <w:p w:rsidR="009B413C" w:rsidRDefault="009B413C" w:rsidP="009B413C">
      <w:pPr>
        <w:rPr>
          <w:sz w:val="28"/>
          <w:szCs w:val="28"/>
        </w:rPr>
      </w:pPr>
    </w:p>
    <w:p w:rsidR="009B413C" w:rsidRDefault="009B413C" w:rsidP="009B413C">
      <w:pPr>
        <w:rPr>
          <w:sz w:val="28"/>
          <w:szCs w:val="28"/>
        </w:rPr>
      </w:pPr>
    </w:p>
    <w:p w:rsidR="009B413C" w:rsidRDefault="009B413C" w:rsidP="009B413C">
      <w:pPr>
        <w:ind w:left="240"/>
        <w:rPr>
          <w:sz w:val="28"/>
          <w:szCs w:val="28"/>
        </w:rPr>
      </w:pPr>
      <w:r>
        <w:rPr>
          <w:sz w:val="28"/>
          <w:szCs w:val="28"/>
        </w:rPr>
        <w:t xml:space="preserve">  </w:t>
      </w:r>
    </w:p>
    <w:tbl>
      <w:tblPr>
        <w:tblW w:w="9182" w:type="dxa"/>
        <w:tblInd w:w="1416" w:type="dxa"/>
        <w:tblLook w:val="04A0"/>
      </w:tblPr>
      <w:tblGrid>
        <w:gridCol w:w="4928"/>
        <w:gridCol w:w="4254"/>
      </w:tblGrid>
      <w:tr w:rsidR="009B413C" w:rsidRPr="00803F31" w:rsidTr="008270B4">
        <w:tc>
          <w:tcPr>
            <w:tcW w:w="4928" w:type="dxa"/>
          </w:tcPr>
          <w:p w:rsidR="009B413C" w:rsidRPr="00AE232C" w:rsidRDefault="009B413C" w:rsidP="008270B4">
            <w:pPr>
              <w:widowControl w:val="0"/>
              <w:autoSpaceDE w:val="0"/>
              <w:autoSpaceDN w:val="0"/>
              <w:adjustRightInd w:val="0"/>
              <w:rPr>
                <w:sz w:val="28"/>
                <w:szCs w:val="28"/>
              </w:rPr>
            </w:pPr>
          </w:p>
        </w:tc>
        <w:tc>
          <w:tcPr>
            <w:tcW w:w="4254" w:type="dxa"/>
          </w:tcPr>
          <w:p w:rsidR="009B413C" w:rsidRPr="00AE232C" w:rsidRDefault="009B413C" w:rsidP="008270B4">
            <w:pPr>
              <w:widowControl w:val="0"/>
              <w:autoSpaceDE w:val="0"/>
              <w:autoSpaceDN w:val="0"/>
              <w:adjustRightInd w:val="0"/>
              <w:rPr>
                <w:sz w:val="28"/>
                <w:szCs w:val="28"/>
              </w:rPr>
            </w:pPr>
            <w:r w:rsidRPr="00AE232C">
              <w:rPr>
                <w:sz w:val="28"/>
                <w:szCs w:val="28"/>
              </w:rPr>
              <w:t xml:space="preserve">Приложение </w:t>
            </w:r>
          </w:p>
          <w:p w:rsidR="009B413C" w:rsidRPr="00AE232C" w:rsidRDefault="009B413C" w:rsidP="008270B4">
            <w:pPr>
              <w:widowControl w:val="0"/>
              <w:autoSpaceDE w:val="0"/>
              <w:autoSpaceDN w:val="0"/>
              <w:adjustRightInd w:val="0"/>
              <w:rPr>
                <w:sz w:val="28"/>
                <w:szCs w:val="28"/>
              </w:rPr>
            </w:pPr>
            <w:r w:rsidRPr="00AE232C">
              <w:rPr>
                <w:sz w:val="28"/>
                <w:szCs w:val="28"/>
              </w:rPr>
              <w:t xml:space="preserve">к постановлению </w:t>
            </w:r>
          </w:p>
          <w:p w:rsidR="009B413C" w:rsidRPr="00AE232C" w:rsidRDefault="009B413C" w:rsidP="008270B4">
            <w:pPr>
              <w:widowControl w:val="0"/>
              <w:autoSpaceDE w:val="0"/>
              <w:autoSpaceDN w:val="0"/>
              <w:adjustRightInd w:val="0"/>
              <w:rPr>
                <w:sz w:val="28"/>
                <w:szCs w:val="28"/>
              </w:rPr>
            </w:pPr>
            <w:r w:rsidRPr="00AE232C">
              <w:rPr>
                <w:sz w:val="28"/>
                <w:szCs w:val="28"/>
              </w:rPr>
              <w:t xml:space="preserve">от </w:t>
            </w:r>
            <w:r>
              <w:rPr>
                <w:sz w:val="28"/>
                <w:szCs w:val="28"/>
              </w:rPr>
              <w:t xml:space="preserve"> 10</w:t>
            </w:r>
            <w:r w:rsidRPr="00FB5BE4">
              <w:rPr>
                <w:sz w:val="28"/>
                <w:szCs w:val="28"/>
              </w:rPr>
              <w:t>.01.20</w:t>
            </w:r>
            <w:r>
              <w:rPr>
                <w:sz w:val="28"/>
                <w:szCs w:val="28"/>
              </w:rPr>
              <w:t>22</w:t>
            </w:r>
            <w:r w:rsidRPr="00FB5BE4">
              <w:rPr>
                <w:sz w:val="28"/>
                <w:szCs w:val="28"/>
              </w:rPr>
              <w:t xml:space="preserve"> г.</w:t>
            </w:r>
            <w:r>
              <w:rPr>
                <w:sz w:val="28"/>
                <w:szCs w:val="28"/>
              </w:rPr>
              <w:t xml:space="preserve"> </w:t>
            </w:r>
            <w:r w:rsidRPr="00AE232C">
              <w:rPr>
                <w:sz w:val="28"/>
                <w:szCs w:val="28"/>
              </w:rPr>
              <w:t xml:space="preserve"> </w:t>
            </w:r>
            <w:r w:rsidRPr="00FB5BE4">
              <w:rPr>
                <w:sz w:val="28"/>
                <w:szCs w:val="28"/>
              </w:rPr>
              <w:t xml:space="preserve">№ </w:t>
            </w:r>
            <w:r>
              <w:rPr>
                <w:sz w:val="28"/>
                <w:szCs w:val="28"/>
              </w:rPr>
              <w:t>1</w:t>
            </w:r>
            <w:r w:rsidRPr="00FB5BE4">
              <w:rPr>
                <w:sz w:val="28"/>
                <w:szCs w:val="28"/>
              </w:rPr>
              <w:t>-п</w:t>
            </w:r>
          </w:p>
        </w:tc>
      </w:tr>
    </w:tbl>
    <w:p w:rsidR="009B413C" w:rsidRPr="009E4671" w:rsidRDefault="009B413C" w:rsidP="009B413C">
      <w:r>
        <w:t xml:space="preserve">                                                             </w:t>
      </w:r>
    </w:p>
    <w:p w:rsidR="009B413C" w:rsidRPr="00566D61" w:rsidRDefault="009B413C" w:rsidP="009B413C">
      <w:pPr>
        <w:ind w:left="240"/>
        <w:rPr>
          <w:sz w:val="28"/>
          <w:szCs w:val="28"/>
        </w:rPr>
      </w:pPr>
      <w:r>
        <w:rPr>
          <w:sz w:val="28"/>
          <w:szCs w:val="28"/>
        </w:rPr>
        <w:t xml:space="preserve">                                                                                                                                                                            </w:t>
      </w:r>
    </w:p>
    <w:p w:rsidR="009B413C" w:rsidRDefault="009B413C" w:rsidP="009B413C">
      <w:pPr>
        <w:ind w:left="240"/>
        <w:rPr>
          <w:sz w:val="28"/>
          <w:szCs w:val="28"/>
        </w:rPr>
      </w:pPr>
      <w:r>
        <w:t xml:space="preserve">                                                         </w:t>
      </w:r>
      <w:r>
        <w:rPr>
          <w:sz w:val="28"/>
          <w:szCs w:val="28"/>
        </w:rPr>
        <w:t>ПЛАН     РАБОТЫ</w:t>
      </w:r>
    </w:p>
    <w:p w:rsidR="009B413C" w:rsidRDefault="009B413C" w:rsidP="009B413C">
      <w:pPr>
        <w:ind w:left="240"/>
        <w:rPr>
          <w:sz w:val="28"/>
          <w:szCs w:val="28"/>
        </w:rPr>
      </w:pPr>
      <w:r>
        <w:rPr>
          <w:sz w:val="28"/>
          <w:szCs w:val="28"/>
        </w:rPr>
        <w:t xml:space="preserve">          администрации Марксовского сельсовета на 1 квартал  2022 года. </w:t>
      </w:r>
    </w:p>
    <w:p w:rsidR="009B413C" w:rsidRDefault="009B413C" w:rsidP="009B413C">
      <w:pPr>
        <w:ind w:left="240"/>
        <w:rPr>
          <w:sz w:val="28"/>
          <w:szCs w:val="28"/>
        </w:rPr>
      </w:pPr>
    </w:p>
    <w:tbl>
      <w:tblPr>
        <w:tblW w:w="97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5"/>
        <w:gridCol w:w="3494"/>
        <w:gridCol w:w="59"/>
        <w:gridCol w:w="1838"/>
        <w:gridCol w:w="60"/>
        <w:gridCol w:w="3328"/>
      </w:tblGrid>
      <w:tr w:rsidR="009B413C" w:rsidTr="008270B4">
        <w:tc>
          <w:tcPr>
            <w:tcW w:w="925" w:type="dxa"/>
            <w:tcBorders>
              <w:top w:val="single" w:sz="4" w:space="0" w:color="auto"/>
              <w:left w:val="single" w:sz="4" w:space="0" w:color="auto"/>
              <w:bottom w:val="single" w:sz="4" w:space="0" w:color="auto"/>
              <w:right w:val="single" w:sz="4" w:space="0" w:color="auto"/>
            </w:tcBorders>
          </w:tcPr>
          <w:p w:rsidR="009B413C" w:rsidRDefault="009B413C" w:rsidP="008270B4">
            <w:pPr>
              <w:jc w:val="center"/>
            </w:pPr>
            <w:r>
              <w:t>№</w:t>
            </w:r>
          </w:p>
          <w:p w:rsidR="009B413C" w:rsidRDefault="009B413C" w:rsidP="008270B4">
            <w:pPr>
              <w:jc w:val="center"/>
            </w:pPr>
            <w:r>
              <w:t>п/п</w:t>
            </w:r>
          </w:p>
          <w:p w:rsidR="009B413C" w:rsidRDefault="009B413C" w:rsidP="008270B4">
            <w:pPr>
              <w:jc w:val="both"/>
            </w:pPr>
          </w:p>
        </w:tc>
        <w:tc>
          <w:tcPr>
            <w:tcW w:w="3553" w:type="dxa"/>
            <w:gridSpan w:val="2"/>
            <w:tcBorders>
              <w:top w:val="single" w:sz="4" w:space="0" w:color="auto"/>
              <w:left w:val="single" w:sz="4" w:space="0" w:color="auto"/>
              <w:bottom w:val="single" w:sz="4" w:space="0" w:color="auto"/>
              <w:right w:val="single" w:sz="4" w:space="0" w:color="auto"/>
            </w:tcBorders>
          </w:tcPr>
          <w:p w:rsidR="009B413C" w:rsidRDefault="009B413C" w:rsidP="008270B4">
            <w:pPr>
              <w:jc w:val="both"/>
            </w:pPr>
            <w:r>
              <w:t xml:space="preserve">Наименование мероприятия </w:t>
            </w:r>
          </w:p>
        </w:tc>
        <w:tc>
          <w:tcPr>
            <w:tcW w:w="1838" w:type="dxa"/>
            <w:tcBorders>
              <w:top w:val="single" w:sz="4" w:space="0" w:color="auto"/>
              <w:left w:val="single" w:sz="4" w:space="0" w:color="auto"/>
              <w:bottom w:val="single" w:sz="4" w:space="0" w:color="auto"/>
              <w:right w:val="single" w:sz="4" w:space="0" w:color="auto"/>
            </w:tcBorders>
          </w:tcPr>
          <w:p w:rsidR="009B413C" w:rsidRDefault="009B413C" w:rsidP="008270B4">
            <w:pPr>
              <w:jc w:val="both"/>
            </w:pPr>
            <w:r>
              <w:t xml:space="preserve">       Срок</w:t>
            </w:r>
          </w:p>
          <w:p w:rsidR="009B413C" w:rsidRDefault="009B413C" w:rsidP="008270B4">
            <w:pPr>
              <w:jc w:val="both"/>
            </w:pPr>
            <w:r>
              <w:t>исполнения</w:t>
            </w:r>
          </w:p>
        </w:tc>
        <w:tc>
          <w:tcPr>
            <w:tcW w:w="3388" w:type="dxa"/>
            <w:gridSpan w:val="2"/>
            <w:tcBorders>
              <w:top w:val="single" w:sz="4" w:space="0" w:color="auto"/>
              <w:left w:val="single" w:sz="4" w:space="0" w:color="auto"/>
              <w:bottom w:val="single" w:sz="4" w:space="0" w:color="auto"/>
              <w:right w:val="single" w:sz="4" w:space="0" w:color="auto"/>
            </w:tcBorders>
          </w:tcPr>
          <w:p w:rsidR="009B413C" w:rsidRDefault="009B413C" w:rsidP="008270B4">
            <w:r>
              <w:t xml:space="preserve"> Исполнители</w:t>
            </w:r>
          </w:p>
        </w:tc>
      </w:tr>
      <w:tr w:rsidR="009B413C" w:rsidTr="008270B4">
        <w:tc>
          <w:tcPr>
            <w:tcW w:w="925" w:type="dxa"/>
            <w:tcBorders>
              <w:top w:val="single" w:sz="4" w:space="0" w:color="auto"/>
              <w:left w:val="single" w:sz="4" w:space="0" w:color="auto"/>
              <w:bottom w:val="single" w:sz="4" w:space="0" w:color="auto"/>
              <w:right w:val="single" w:sz="4" w:space="0" w:color="auto"/>
            </w:tcBorders>
          </w:tcPr>
          <w:p w:rsidR="009B413C" w:rsidRDefault="009B413C" w:rsidP="008270B4">
            <w:pPr>
              <w:jc w:val="center"/>
            </w:pPr>
            <w:r>
              <w:t>1</w:t>
            </w:r>
          </w:p>
        </w:tc>
        <w:tc>
          <w:tcPr>
            <w:tcW w:w="3553" w:type="dxa"/>
            <w:gridSpan w:val="2"/>
            <w:tcBorders>
              <w:top w:val="single" w:sz="4" w:space="0" w:color="auto"/>
              <w:left w:val="single" w:sz="4" w:space="0" w:color="auto"/>
              <w:bottom w:val="single" w:sz="4" w:space="0" w:color="auto"/>
              <w:right w:val="single" w:sz="4" w:space="0" w:color="auto"/>
            </w:tcBorders>
          </w:tcPr>
          <w:p w:rsidR="009B413C" w:rsidRDefault="009B413C" w:rsidP="008270B4">
            <w:pPr>
              <w:jc w:val="center"/>
            </w:pPr>
            <w:r>
              <w:t>2</w:t>
            </w:r>
          </w:p>
        </w:tc>
        <w:tc>
          <w:tcPr>
            <w:tcW w:w="1838" w:type="dxa"/>
            <w:tcBorders>
              <w:top w:val="single" w:sz="4" w:space="0" w:color="auto"/>
              <w:left w:val="single" w:sz="4" w:space="0" w:color="auto"/>
              <w:bottom w:val="single" w:sz="4" w:space="0" w:color="auto"/>
              <w:right w:val="single" w:sz="4" w:space="0" w:color="auto"/>
            </w:tcBorders>
          </w:tcPr>
          <w:p w:rsidR="009B413C" w:rsidRDefault="009B413C" w:rsidP="008270B4">
            <w:pPr>
              <w:jc w:val="center"/>
            </w:pPr>
            <w:r>
              <w:t>3</w:t>
            </w:r>
          </w:p>
        </w:tc>
        <w:tc>
          <w:tcPr>
            <w:tcW w:w="3388" w:type="dxa"/>
            <w:gridSpan w:val="2"/>
            <w:tcBorders>
              <w:top w:val="single" w:sz="4" w:space="0" w:color="auto"/>
              <w:left w:val="single" w:sz="4" w:space="0" w:color="auto"/>
              <w:bottom w:val="single" w:sz="4" w:space="0" w:color="auto"/>
              <w:right w:val="single" w:sz="4" w:space="0" w:color="auto"/>
            </w:tcBorders>
          </w:tcPr>
          <w:p w:rsidR="009B413C" w:rsidRDefault="009B413C" w:rsidP="008270B4">
            <w:pPr>
              <w:jc w:val="center"/>
            </w:pPr>
            <w:r>
              <w:t>4</w:t>
            </w:r>
          </w:p>
        </w:tc>
      </w:tr>
      <w:tr w:rsidR="009B413C" w:rsidTr="008270B4">
        <w:tc>
          <w:tcPr>
            <w:tcW w:w="9704" w:type="dxa"/>
            <w:gridSpan w:val="6"/>
            <w:tcBorders>
              <w:top w:val="single" w:sz="4" w:space="0" w:color="auto"/>
              <w:left w:val="single" w:sz="4" w:space="0" w:color="auto"/>
              <w:bottom w:val="single" w:sz="4" w:space="0" w:color="auto"/>
              <w:right w:val="single" w:sz="4" w:space="0" w:color="auto"/>
            </w:tcBorders>
          </w:tcPr>
          <w:p w:rsidR="009B413C" w:rsidRPr="004B549B" w:rsidRDefault="009B413C" w:rsidP="008270B4">
            <w:pPr>
              <w:jc w:val="center"/>
            </w:pPr>
            <w:r w:rsidRPr="0064115B">
              <w:t>1.</w:t>
            </w:r>
            <w:r w:rsidRPr="004B549B">
              <w:rPr>
                <w:b/>
              </w:rPr>
              <w:t>РАБОТА  АДМИНИСТРАЦИИ</w:t>
            </w:r>
          </w:p>
        </w:tc>
      </w:tr>
      <w:tr w:rsidR="009B413C" w:rsidTr="008270B4">
        <w:tc>
          <w:tcPr>
            <w:tcW w:w="925" w:type="dxa"/>
            <w:tcBorders>
              <w:top w:val="single" w:sz="4" w:space="0" w:color="auto"/>
              <w:left w:val="single" w:sz="4" w:space="0" w:color="auto"/>
              <w:bottom w:val="single" w:sz="4" w:space="0" w:color="auto"/>
              <w:right w:val="single" w:sz="4" w:space="0" w:color="auto"/>
            </w:tcBorders>
          </w:tcPr>
          <w:p w:rsidR="009B413C" w:rsidRDefault="009B413C" w:rsidP="008270B4">
            <w:pPr>
              <w:jc w:val="center"/>
            </w:pPr>
            <w:r>
              <w:t>1.</w:t>
            </w:r>
          </w:p>
        </w:tc>
        <w:tc>
          <w:tcPr>
            <w:tcW w:w="3553" w:type="dxa"/>
            <w:gridSpan w:val="2"/>
            <w:tcBorders>
              <w:top w:val="single" w:sz="4" w:space="0" w:color="auto"/>
              <w:left w:val="single" w:sz="4" w:space="0" w:color="auto"/>
              <w:bottom w:val="single" w:sz="4" w:space="0" w:color="auto"/>
              <w:right w:val="single" w:sz="4" w:space="0" w:color="auto"/>
            </w:tcBorders>
          </w:tcPr>
          <w:p w:rsidR="009B413C" w:rsidRDefault="009B413C" w:rsidP="008270B4">
            <w:r>
              <w:t>Организация и проведение совещаний при главе администрации Марксовского сельсовета</w:t>
            </w:r>
          </w:p>
        </w:tc>
        <w:tc>
          <w:tcPr>
            <w:tcW w:w="1838" w:type="dxa"/>
            <w:tcBorders>
              <w:top w:val="single" w:sz="4" w:space="0" w:color="auto"/>
              <w:left w:val="single" w:sz="4" w:space="0" w:color="auto"/>
              <w:bottom w:val="single" w:sz="4" w:space="0" w:color="auto"/>
              <w:right w:val="single" w:sz="4" w:space="0" w:color="auto"/>
            </w:tcBorders>
          </w:tcPr>
          <w:p w:rsidR="009B413C" w:rsidRDefault="009B413C" w:rsidP="008270B4">
            <w:r>
              <w:t>По мере необходимости</w:t>
            </w:r>
          </w:p>
        </w:tc>
        <w:tc>
          <w:tcPr>
            <w:tcW w:w="3388" w:type="dxa"/>
            <w:gridSpan w:val="2"/>
            <w:tcBorders>
              <w:top w:val="single" w:sz="4" w:space="0" w:color="auto"/>
              <w:left w:val="single" w:sz="4" w:space="0" w:color="auto"/>
              <w:bottom w:val="single" w:sz="4" w:space="0" w:color="auto"/>
              <w:right w:val="single" w:sz="4" w:space="0" w:color="auto"/>
            </w:tcBorders>
          </w:tcPr>
          <w:p w:rsidR="009B413C" w:rsidRDefault="009B413C" w:rsidP="008270B4">
            <w:r>
              <w:t>Глава администрации –   Попов С.М.</w:t>
            </w:r>
          </w:p>
        </w:tc>
      </w:tr>
      <w:tr w:rsidR="009B413C" w:rsidTr="008270B4">
        <w:tc>
          <w:tcPr>
            <w:tcW w:w="925" w:type="dxa"/>
            <w:tcBorders>
              <w:top w:val="single" w:sz="4" w:space="0" w:color="auto"/>
              <w:left w:val="single" w:sz="4" w:space="0" w:color="auto"/>
              <w:bottom w:val="single" w:sz="4" w:space="0" w:color="auto"/>
              <w:right w:val="single" w:sz="4" w:space="0" w:color="auto"/>
            </w:tcBorders>
          </w:tcPr>
          <w:p w:rsidR="009B413C" w:rsidRDefault="009B413C" w:rsidP="008270B4">
            <w:pPr>
              <w:jc w:val="center"/>
            </w:pPr>
            <w:r>
              <w:t>2</w:t>
            </w:r>
          </w:p>
        </w:tc>
        <w:tc>
          <w:tcPr>
            <w:tcW w:w="3553" w:type="dxa"/>
            <w:gridSpan w:val="2"/>
            <w:tcBorders>
              <w:top w:val="single" w:sz="4" w:space="0" w:color="auto"/>
              <w:left w:val="single" w:sz="4" w:space="0" w:color="auto"/>
              <w:bottom w:val="single" w:sz="4" w:space="0" w:color="auto"/>
              <w:right w:val="single" w:sz="4" w:space="0" w:color="auto"/>
            </w:tcBorders>
          </w:tcPr>
          <w:p w:rsidR="009B413C" w:rsidRDefault="009B413C" w:rsidP="008270B4">
            <w:r>
              <w:t>Организация работы с предложениями, обращениями граждан. Своевременное внесение данных на портал ССТУ.РФ</w:t>
            </w:r>
          </w:p>
        </w:tc>
        <w:tc>
          <w:tcPr>
            <w:tcW w:w="1838" w:type="dxa"/>
            <w:tcBorders>
              <w:top w:val="single" w:sz="4" w:space="0" w:color="auto"/>
              <w:left w:val="single" w:sz="4" w:space="0" w:color="auto"/>
              <w:bottom w:val="single" w:sz="4" w:space="0" w:color="auto"/>
              <w:right w:val="single" w:sz="4" w:space="0" w:color="auto"/>
            </w:tcBorders>
          </w:tcPr>
          <w:p w:rsidR="009B413C" w:rsidRDefault="009B413C" w:rsidP="008270B4">
            <w:r>
              <w:t>В течении квартала</w:t>
            </w:r>
          </w:p>
        </w:tc>
        <w:tc>
          <w:tcPr>
            <w:tcW w:w="3388" w:type="dxa"/>
            <w:gridSpan w:val="2"/>
            <w:tcBorders>
              <w:top w:val="single" w:sz="4" w:space="0" w:color="auto"/>
              <w:left w:val="single" w:sz="4" w:space="0" w:color="auto"/>
              <w:bottom w:val="single" w:sz="4" w:space="0" w:color="auto"/>
              <w:right w:val="single" w:sz="4" w:space="0" w:color="auto"/>
            </w:tcBorders>
          </w:tcPr>
          <w:p w:rsidR="009B413C" w:rsidRDefault="009B413C" w:rsidP="008270B4">
            <w:r>
              <w:t>Специалист Греченина Н.Г.</w:t>
            </w:r>
          </w:p>
        </w:tc>
      </w:tr>
      <w:tr w:rsidR="009B413C" w:rsidTr="008270B4">
        <w:tc>
          <w:tcPr>
            <w:tcW w:w="925" w:type="dxa"/>
            <w:tcBorders>
              <w:top w:val="single" w:sz="4" w:space="0" w:color="auto"/>
              <w:left w:val="single" w:sz="4" w:space="0" w:color="auto"/>
              <w:bottom w:val="single" w:sz="4" w:space="0" w:color="auto"/>
              <w:right w:val="single" w:sz="4" w:space="0" w:color="auto"/>
            </w:tcBorders>
          </w:tcPr>
          <w:p w:rsidR="009B413C" w:rsidRDefault="009B413C" w:rsidP="008270B4">
            <w:pPr>
              <w:jc w:val="center"/>
            </w:pPr>
            <w:r>
              <w:t>3</w:t>
            </w:r>
          </w:p>
        </w:tc>
        <w:tc>
          <w:tcPr>
            <w:tcW w:w="3553" w:type="dxa"/>
            <w:gridSpan w:val="2"/>
            <w:tcBorders>
              <w:top w:val="single" w:sz="4" w:space="0" w:color="auto"/>
              <w:left w:val="single" w:sz="4" w:space="0" w:color="auto"/>
              <w:bottom w:val="single" w:sz="4" w:space="0" w:color="auto"/>
              <w:right w:val="single" w:sz="4" w:space="0" w:color="auto"/>
            </w:tcBorders>
          </w:tcPr>
          <w:p w:rsidR="009B413C" w:rsidRDefault="009B413C" w:rsidP="008270B4">
            <w:r>
              <w:t>Организация  работы с населением по совершению нотариальных действий. Своевременное отправка информации в Нотариальную палату Оренбургской области</w:t>
            </w:r>
          </w:p>
        </w:tc>
        <w:tc>
          <w:tcPr>
            <w:tcW w:w="1838" w:type="dxa"/>
            <w:tcBorders>
              <w:top w:val="single" w:sz="4" w:space="0" w:color="auto"/>
              <w:left w:val="single" w:sz="4" w:space="0" w:color="auto"/>
              <w:bottom w:val="single" w:sz="4" w:space="0" w:color="auto"/>
              <w:right w:val="single" w:sz="4" w:space="0" w:color="auto"/>
            </w:tcBorders>
          </w:tcPr>
          <w:p w:rsidR="009B413C" w:rsidRDefault="009B413C" w:rsidP="008270B4">
            <w:r>
              <w:t>В течении  квартала</w:t>
            </w:r>
          </w:p>
        </w:tc>
        <w:tc>
          <w:tcPr>
            <w:tcW w:w="3388" w:type="dxa"/>
            <w:gridSpan w:val="2"/>
            <w:tcBorders>
              <w:top w:val="single" w:sz="4" w:space="0" w:color="auto"/>
              <w:left w:val="single" w:sz="4" w:space="0" w:color="auto"/>
              <w:bottom w:val="single" w:sz="4" w:space="0" w:color="auto"/>
              <w:right w:val="single" w:sz="4" w:space="0" w:color="auto"/>
            </w:tcBorders>
          </w:tcPr>
          <w:p w:rsidR="009B413C" w:rsidRDefault="009B413C" w:rsidP="008270B4">
            <w:r>
              <w:t>Глава администрации               Попов С.М.</w:t>
            </w:r>
          </w:p>
        </w:tc>
      </w:tr>
      <w:tr w:rsidR="009B413C" w:rsidTr="008270B4">
        <w:tc>
          <w:tcPr>
            <w:tcW w:w="925" w:type="dxa"/>
            <w:tcBorders>
              <w:top w:val="single" w:sz="4" w:space="0" w:color="auto"/>
              <w:left w:val="single" w:sz="4" w:space="0" w:color="auto"/>
              <w:bottom w:val="single" w:sz="4" w:space="0" w:color="auto"/>
              <w:right w:val="single" w:sz="4" w:space="0" w:color="auto"/>
            </w:tcBorders>
          </w:tcPr>
          <w:p w:rsidR="009B413C" w:rsidRDefault="009B413C" w:rsidP="008270B4">
            <w:pPr>
              <w:jc w:val="center"/>
            </w:pPr>
            <w:r>
              <w:t>4</w:t>
            </w:r>
          </w:p>
        </w:tc>
        <w:tc>
          <w:tcPr>
            <w:tcW w:w="3553" w:type="dxa"/>
            <w:gridSpan w:val="2"/>
            <w:tcBorders>
              <w:top w:val="single" w:sz="4" w:space="0" w:color="auto"/>
              <w:left w:val="single" w:sz="4" w:space="0" w:color="auto"/>
              <w:bottom w:val="single" w:sz="4" w:space="0" w:color="auto"/>
              <w:right w:val="single" w:sz="4" w:space="0" w:color="auto"/>
            </w:tcBorders>
          </w:tcPr>
          <w:p w:rsidR="009B413C" w:rsidRDefault="009B413C" w:rsidP="008270B4">
            <w:r>
              <w:t>Осуществление работы по наполнению сайта администрации информационными ресурсами</w:t>
            </w:r>
          </w:p>
        </w:tc>
        <w:tc>
          <w:tcPr>
            <w:tcW w:w="1838" w:type="dxa"/>
            <w:tcBorders>
              <w:top w:val="single" w:sz="4" w:space="0" w:color="auto"/>
              <w:left w:val="single" w:sz="4" w:space="0" w:color="auto"/>
              <w:bottom w:val="single" w:sz="4" w:space="0" w:color="auto"/>
              <w:right w:val="single" w:sz="4" w:space="0" w:color="auto"/>
            </w:tcBorders>
          </w:tcPr>
          <w:p w:rsidR="009B413C" w:rsidRDefault="009B413C" w:rsidP="008270B4">
            <w:r>
              <w:t>В течении квартала</w:t>
            </w:r>
          </w:p>
        </w:tc>
        <w:tc>
          <w:tcPr>
            <w:tcW w:w="3388" w:type="dxa"/>
            <w:gridSpan w:val="2"/>
            <w:tcBorders>
              <w:top w:val="single" w:sz="4" w:space="0" w:color="auto"/>
              <w:left w:val="single" w:sz="4" w:space="0" w:color="auto"/>
              <w:bottom w:val="single" w:sz="4" w:space="0" w:color="auto"/>
              <w:right w:val="single" w:sz="4" w:space="0" w:color="auto"/>
            </w:tcBorders>
          </w:tcPr>
          <w:p w:rsidR="009B413C" w:rsidRDefault="009B413C" w:rsidP="008270B4">
            <w:r>
              <w:t>Специалист Греченина Н.Г.</w:t>
            </w:r>
          </w:p>
        </w:tc>
      </w:tr>
      <w:tr w:rsidR="009B413C" w:rsidTr="008270B4">
        <w:tc>
          <w:tcPr>
            <w:tcW w:w="925" w:type="dxa"/>
            <w:tcBorders>
              <w:top w:val="single" w:sz="4" w:space="0" w:color="auto"/>
              <w:left w:val="single" w:sz="4" w:space="0" w:color="auto"/>
              <w:bottom w:val="single" w:sz="4" w:space="0" w:color="auto"/>
              <w:right w:val="single" w:sz="4" w:space="0" w:color="auto"/>
            </w:tcBorders>
          </w:tcPr>
          <w:p w:rsidR="009B413C" w:rsidRDefault="009B413C" w:rsidP="008270B4">
            <w:pPr>
              <w:jc w:val="center"/>
            </w:pPr>
            <w:r>
              <w:t>5</w:t>
            </w:r>
          </w:p>
        </w:tc>
        <w:tc>
          <w:tcPr>
            <w:tcW w:w="3553" w:type="dxa"/>
            <w:gridSpan w:val="2"/>
            <w:tcBorders>
              <w:top w:val="single" w:sz="4" w:space="0" w:color="auto"/>
              <w:left w:val="single" w:sz="4" w:space="0" w:color="auto"/>
              <w:bottom w:val="single" w:sz="4" w:space="0" w:color="auto"/>
              <w:right w:val="single" w:sz="4" w:space="0" w:color="auto"/>
            </w:tcBorders>
          </w:tcPr>
          <w:p w:rsidR="009B413C" w:rsidRDefault="009B413C" w:rsidP="008270B4">
            <w:r>
              <w:t>Организация работы в соответствии с Федеральным законом от 05.04.2013 г. №44-ФЗ «О контрактной системе в сфере закупок товаров, работ, услуг для обеспечения государственных и муниципальных нужд»</w:t>
            </w:r>
          </w:p>
        </w:tc>
        <w:tc>
          <w:tcPr>
            <w:tcW w:w="1838" w:type="dxa"/>
            <w:tcBorders>
              <w:top w:val="single" w:sz="4" w:space="0" w:color="auto"/>
              <w:left w:val="single" w:sz="4" w:space="0" w:color="auto"/>
              <w:bottom w:val="single" w:sz="4" w:space="0" w:color="auto"/>
              <w:right w:val="single" w:sz="4" w:space="0" w:color="auto"/>
            </w:tcBorders>
          </w:tcPr>
          <w:p w:rsidR="009B413C" w:rsidRDefault="009B413C" w:rsidP="008270B4">
            <w:r>
              <w:t xml:space="preserve">В течениии квартала </w:t>
            </w:r>
          </w:p>
        </w:tc>
        <w:tc>
          <w:tcPr>
            <w:tcW w:w="3388" w:type="dxa"/>
            <w:gridSpan w:val="2"/>
            <w:tcBorders>
              <w:top w:val="single" w:sz="4" w:space="0" w:color="auto"/>
              <w:left w:val="single" w:sz="4" w:space="0" w:color="auto"/>
              <w:bottom w:val="single" w:sz="4" w:space="0" w:color="auto"/>
              <w:right w:val="single" w:sz="4" w:space="0" w:color="auto"/>
            </w:tcBorders>
          </w:tcPr>
          <w:p w:rsidR="009B413C" w:rsidRDefault="009B413C" w:rsidP="008270B4">
            <w:r>
              <w:t>Глава администрации               Попов С.М.</w:t>
            </w:r>
          </w:p>
        </w:tc>
      </w:tr>
      <w:tr w:rsidR="009B413C" w:rsidTr="008270B4">
        <w:tc>
          <w:tcPr>
            <w:tcW w:w="925" w:type="dxa"/>
            <w:tcBorders>
              <w:top w:val="single" w:sz="4" w:space="0" w:color="auto"/>
              <w:left w:val="single" w:sz="4" w:space="0" w:color="auto"/>
              <w:bottom w:val="single" w:sz="4" w:space="0" w:color="auto"/>
              <w:right w:val="single" w:sz="4" w:space="0" w:color="auto"/>
            </w:tcBorders>
          </w:tcPr>
          <w:p w:rsidR="009B413C" w:rsidRDefault="009B413C" w:rsidP="008270B4">
            <w:pPr>
              <w:jc w:val="center"/>
            </w:pPr>
            <w:r>
              <w:t>6</w:t>
            </w:r>
          </w:p>
        </w:tc>
        <w:tc>
          <w:tcPr>
            <w:tcW w:w="3553" w:type="dxa"/>
            <w:gridSpan w:val="2"/>
            <w:tcBorders>
              <w:top w:val="single" w:sz="4" w:space="0" w:color="auto"/>
              <w:left w:val="single" w:sz="4" w:space="0" w:color="auto"/>
              <w:bottom w:val="single" w:sz="4" w:space="0" w:color="auto"/>
              <w:right w:val="single" w:sz="4" w:space="0" w:color="auto"/>
            </w:tcBorders>
          </w:tcPr>
          <w:p w:rsidR="009B413C" w:rsidRDefault="009B413C" w:rsidP="008270B4">
            <w:r>
              <w:t>Организация и осуществление  бесперебойной работы в программах по бухгалтерскому учету</w:t>
            </w:r>
          </w:p>
        </w:tc>
        <w:tc>
          <w:tcPr>
            <w:tcW w:w="1838" w:type="dxa"/>
            <w:tcBorders>
              <w:top w:val="single" w:sz="4" w:space="0" w:color="auto"/>
              <w:left w:val="single" w:sz="4" w:space="0" w:color="auto"/>
              <w:bottom w:val="single" w:sz="4" w:space="0" w:color="auto"/>
              <w:right w:val="single" w:sz="4" w:space="0" w:color="auto"/>
            </w:tcBorders>
          </w:tcPr>
          <w:p w:rsidR="009B413C" w:rsidRDefault="009B413C" w:rsidP="008270B4">
            <w:r>
              <w:t>В течении квартала</w:t>
            </w:r>
          </w:p>
        </w:tc>
        <w:tc>
          <w:tcPr>
            <w:tcW w:w="3388" w:type="dxa"/>
            <w:gridSpan w:val="2"/>
            <w:tcBorders>
              <w:top w:val="single" w:sz="4" w:space="0" w:color="auto"/>
              <w:left w:val="single" w:sz="4" w:space="0" w:color="auto"/>
              <w:bottom w:val="single" w:sz="4" w:space="0" w:color="auto"/>
              <w:right w:val="single" w:sz="4" w:space="0" w:color="auto"/>
            </w:tcBorders>
          </w:tcPr>
          <w:p w:rsidR="009B413C" w:rsidRDefault="009B413C" w:rsidP="008270B4">
            <w:r>
              <w:t>Специалист Бисинова Ж.А.</w:t>
            </w:r>
          </w:p>
        </w:tc>
      </w:tr>
      <w:tr w:rsidR="009B413C" w:rsidTr="008270B4">
        <w:tc>
          <w:tcPr>
            <w:tcW w:w="925" w:type="dxa"/>
            <w:tcBorders>
              <w:top w:val="single" w:sz="4" w:space="0" w:color="auto"/>
              <w:left w:val="single" w:sz="4" w:space="0" w:color="auto"/>
              <w:bottom w:val="single" w:sz="4" w:space="0" w:color="auto"/>
              <w:right w:val="single" w:sz="4" w:space="0" w:color="auto"/>
            </w:tcBorders>
          </w:tcPr>
          <w:p w:rsidR="009B413C" w:rsidRDefault="009B413C" w:rsidP="008270B4">
            <w:pPr>
              <w:jc w:val="center"/>
            </w:pPr>
            <w:r>
              <w:t>7</w:t>
            </w:r>
          </w:p>
        </w:tc>
        <w:tc>
          <w:tcPr>
            <w:tcW w:w="3553" w:type="dxa"/>
            <w:gridSpan w:val="2"/>
            <w:tcBorders>
              <w:top w:val="single" w:sz="4" w:space="0" w:color="auto"/>
              <w:left w:val="single" w:sz="4" w:space="0" w:color="auto"/>
              <w:bottom w:val="single" w:sz="4" w:space="0" w:color="auto"/>
              <w:right w:val="single" w:sz="4" w:space="0" w:color="auto"/>
            </w:tcBorders>
          </w:tcPr>
          <w:p w:rsidR="009B413C" w:rsidRDefault="009B413C" w:rsidP="008270B4">
            <w:r>
              <w:t>Предоставление статистических отчетов</w:t>
            </w:r>
          </w:p>
        </w:tc>
        <w:tc>
          <w:tcPr>
            <w:tcW w:w="1838" w:type="dxa"/>
            <w:tcBorders>
              <w:top w:val="single" w:sz="4" w:space="0" w:color="auto"/>
              <w:left w:val="single" w:sz="4" w:space="0" w:color="auto"/>
              <w:bottom w:val="single" w:sz="4" w:space="0" w:color="auto"/>
              <w:right w:val="single" w:sz="4" w:space="0" w:color="auto"/>
            </w:tcBorders>
          </w:tcPr>
          <w:p w:rsidR="009B413C" w:rsidRDefault="009B413C" w:rsidP="008270B4">
            <w:r>
              <w:t>Согласно срокам предоставления</w:t>
            </w:r>
          </w:p>
        </w:tc>
        <w:tc>
          <w:tcPr>
            <w:tcW w:w="3388" w:type="dxa"/>
            <w:gridSpan w:val="2"/>
            <w:tcBorders>
              <w:top w:val="single" w:sz="4" w:space="0" w:color="auto"/>
              <w:left w:val="single" w:sz="4" w:space="0" w:color="auto"/>
              <w:bottom w:val="single" w:sz="4" w:space="0" w:color="auto"/>
              <w:right w:val="single" w:sz="4" w:space="0" w:color="auto"/>
            </w:tcBorders>
          </w:tcPr>
          <w:p w:rsidR="009B413C" w:rsidRDefault="009B413C" w:rsidP="008270B4">
            <w:r>
              <w:t>Специалист Греченина Н.Г.,</w:t>
            </w:r>
          </w:p>
          <w:p w:rsidR="009B413C" w:rsidRDefault="009B413C" w:rsidP="008270B4">
            <w:r>
              <w:t>специалист Бисинова Ж.А.</w:t>
            </w:r>
          </w:p>
        </w:tc>
      </w:tr>
      <w:tr w:rsidR="009B413C" w:rsidTr="008270B4">
        <w:tc>
          <w:tcPr>
            <w:tcW w:w="925" w:type="dxa"/>
            <w:tcBorders>
              <w:top w:val="single" w:sz="4" w:space="0" w:color="auto"/>
              <w:left w:val="single" w:sz="4" w:space="0" w:color="auto"/>
              <w:bottom w:val="single" w:sz="4" w:space="0" w:color="auto"/>
              <w:right w:val="single" w:sz="4" w:space="0" w:color="auto"/>
            </w:tcBorders>
          </w:tcPr>
          <w:p w:rsidR="009B413C" w:rsidRDefault="009B413C" w:rsidP="008270B4">
            <w:pPr>
              <w:jc w:val="center"/>
            </w:pPr>
            <w:r>
              <w:t>8</w:t>
            </w:r>
          </w:p>
        </w:tc>
        <w:tc>
          <w:tcPr>
            <w:tcW w:w="3553" w:type="dxa"/>
            <w:gridSpan w:val="2"/>
            <w:tcBorders>
              <w:top w:val="single" w:sz="4" w:space="0" w:color="auto"/>
              <w:left w:val="single" w:sz="4" w:space="0" w:color="auto"/>
              <w:bottom w:val="single" w:sz="4" w:space="0" w:color="auto"/>
              <w:right w:val="single" w:sz="4" w:space="0" w:color="auto"/>
            </w:tcBorders>
          </w:tcPr>
          <w:p w:rsidR="009B413C" w:rsidRDefault="009B413C" w:rsidP="008270B4">
            <w:r>
              <w:t>Организация  работы с населением по соблюдению пожарной безопасности в населенных пунктах</w:t>
            </w:r>
          </w:p>
        </w:tc>
        <w:tc>
          <w:tcPr>
            <w:tcW w:w="1838" w:type="dxa"/>
            <w:tcBorders>
              <w:top w:val="single" w:sz="4" w:space="0" w:color="auto"/>
              <w:left w:val="single" w:sz="4" w:space="0" w:color="auto"/>
              <w:bottom w:val="single" w:sz="4" w:space="0" w:color="auto"/>
              <w:right w:val="single" w:sz="4" w:space="0" w:color="auto"/>
            </w:tcBorders>
          </w:tcPr>
          <w:p w:rsidR="009B413C" w:rsidRDefault="009B413C" w:rsidP="008270B4">
            <w:r>
              <w:t xml:space="preserve">В течении </w:t>
            </w:r>
          </w:p>
          <w:p w:rsidR="009B413C" w:rsidRDefault="009B413C" w:rsidP="008270B4">
            <w:r>
              <w:t>квартала</w:t>
            </w:r>
          </w:p>
        </w:tc>
        <w:tc>
          <w:tcPr>
            <w:tcW w:w="3388" w:type="dxa"/>
            <w:gridSpan w:val="2"/>
            <w:tcBorders>
              <w:top w:val="single" w:sz="4" w:space="0" w:color="auto"/>
              <w:left w:val="single" w:sz="4" w:space="0" w:color="auto"/>
              <w:bottom w:val="single" w:sz="4" w:space="0" w:color="auto"/>
              <w:right w:val="single" w:sz="4" w:space="0" w:color="auto"/>
            </w:tcBorders>
          </w:tcPr>
          <w:p w:rsidR="009B413C" w:rsidRDefault="009B413C" w:rsidP="008270B4">
            <w:r>
              <w:t>Глава администрации               Попов С.М., члены профилактической группы</w:t>
            </w:r>
          </w:p>
        </w:tc>
      </w:tr>
      <w:tr w:rsidR="009B413C" w:rsidTr="008270B4">
        <w:tc>
          <w:tcPr>
            <w:tcW w:w="925" w:type="dxa"/>
            <w:tcBorders>
              <w:top w:val="single" w:sz="4" w:space="0" w:color="auto"/>
              <w:left w:val="single" w:sz="4" w:space="0" w:color="auto"/>
              <w:bottom w:val="single" w:sz="4" w:space="0" w:color="auto"/>
              <w:right w:val="single" w:sz="4" w:space="0" w:color="auto"/>
            </w:tcBorders>
          </w:tcPr>
          <w:p w:rsidR="009B413C" w:rsidRDefault="009B413C" w:rsidP="008270B4">
            <w:pPr>
              <w:jc w:val="center"/>
            </w:pPr>
            <w:r>
              <w:lastRenderedPageBreak/>
              <w:t>1</w:t>
            </w:r>
          </w:p>
        </w:tc>
        <w:tc>
          <w:tcPr>
            <w:tcW w:w="3553" w:type="dxa"/>
            <w:gridSpan w:val="2"/>
            <w:tcBorders>
              <w:top w:val="single" w:sz="4" w:space="0" w:color="auto"/>
              <w:left w:val="single" w:sz="4" w:space="0" w:color="auto"/>
              <w:bottom w:val="single" w:sz="4" w:space="0" w:color="auto"/>
              <w:right w:val="single" w:sz="4" w:space="0" w:color="auto"/>
            </w:tcBorders>
          </w:tcPr>
          <w:p w:rsidR="009B413C" w:rsidRDefault="009B413C" w:rsidP="008270B4">
            <w:pPr>
              <w:jc w:val="center"/>
            </w:pPr>
            <w:r>
              <w:t>2</w:t>
            </w:r>
          </w:p>
        </w:tc>
        <w:tc>
          <w:tcPr>
            <w:tcW w:w="1838" w:type="dxa"/>
            <w:tcBorders>
              <w:top w:val="single" w:sz="4" w:space="0" w:color="auto"/>
              <w:left w:val="single" w:sz="4" w:space="0" w:color="auto"/>
              <w:bottom w:val="single" w:sz="4" w:space="0" w:color="auto"/>
              <w:right w:val="single" w:sz="4" w:space="0" w:color="auto"/>
            </w:tcBorders>
          </w:tcPr>
          <w:p w:rsidR="009B413C" w:rsidRDefault="009B413C" w:rsidP="008270B4">
            <w:pPr>
              <w:jc w:val="center"/>
            </w:pPr>
            <w:r>
              <w:t>3</w:t>
            </w:r>
          </w:p>
        </w:tc>
        <w:tc>
          <w:tcPr>
            <w:tcW w:w="3388" w:type="dxa"/>
            <w:gridSpan w:val="2"/>
            <w:tcBorders>
              <w:top w:val="single" w:sz="4" w:space="0" w:color="auto"/>
              <w:left w:val="single" w:sz="4" w:space="0" w:color="auto"/>
              <w:bottom w:val="single" w:sz="4" w:space="0" w:color="auto"/>
              <w:right w:val="single" w:sz="4" w:space="0" w:color="auto"/>
            </w:tcBorders>
          </w:tcPr>
          <w:p w:rsidR="009B413C" w:rsidRDefault="009B413C" w:rsidP="008270B4">
            <w:pPr>
              <w:jc w:val="center"/>
            </w:pPr>
            <w:r>
              <w:t>4</w:t>
            </w:r>
          </w:p>
        </w:tc>
      </w:tr>
      <w:tr w:rsidR="009B413C" w:rsidTr="008270B4">
        <w:tc>
          <w:tcPr>
            <w:tcW w:w="925" w:type="dxa"/>
            <w:tcBorders>
              <w:top w:val="single" w:sz="4" w:space="0" w:color="auto"/>
              <w:left w:val="single" w:sz="4" w:space="0" w:color="auto"/>
              <w:bottom w:val="single" w:sz="4" w:space="0" w:color="auto"/>
              <w:right w:val="single" w:sz="4" w:space="0" w:color="auto"/>
            </w:tcBorders>
          </w:tcPr>
          <w:p w:rsidR="009B413C" w:rsidRDefault="009B413C" w:rsidP="008270B4">
            <w:pPr>
              <w:jc w:val="center"/>
            </w:pPr>
            <w:r>
              <w:t>9</w:t>
            </w:r>
          </w:p>
        </w:tc>
        <w:tc>
          <w:tcPr>
            <w:tcW w:w="3553" w:type="dxa"/>
            <w:gridSpan w:val="2"/>
            <w:tcBorders>
              <w:top w:val="single" w:sz="4" w:space="0" w:color="auto"/>
              <w:left w:val="single" w:sz="4" w:space="0" w:color="auto"/>
              <w:bottom w:val="single" w:sz="4" w:space="0" w:color="auto"/>
              <w:right w:val="single" w:sz="4" w:space="0" w:color="auto"/>
            </w:tcBorders>
          </w:tcPr>
          <w:p w:rsidR="009B413C" w:rsidRDefault="009B413C" w:rsidP="008270B4">
            <w:r>
              <w:t>Выдача  выписок, справок и пр. документов</w:t>
            </w:r>
          </w:p>
        </w:tc>
        <w:tc>
          <w:tcPr>
            <w:tcW w:w="1838" w:type="dxa"/>
            <w:tcBorders>
              <w:top w:val="single" w:sz="4" w:space="0" w:color="auto"/>
              <w:left w:val="single" w:sz="4" w:space="0" w:color="auto"/>
              <w:bottom w:val="single" w:sz="4" w:space="0" w:color="auto"/>
              <w:right w:val="single" w:sz="4" w:space="0" w:color="auto"/>
            </w:tcBorders>
          </w:tcPr>
          <w:p w:rsidR="009B413C" w:rsidRDefault="009B413C" w:rsidP="008270B4">
            <w:r>
              <w:t>В течении</w:t>
            </w:r>
          </w:p>
          <w:p w:rsidR="009B413C" w:rsidRDefault="009B413C" w:rsidP="008270B4">
            <w:r>
              <w:t>квартала</w:t>
            </w:r>
          </w:p>
        </w:tc>
        <w:tc>
          <w:tcPr>
            <w:tcW w:w="3388" w:type="dxa"/>
            <w:gridSpan w:val="2"/>
            <w:tcBorders>
              <w:top w:val="single" w:sz="4" w:space="0" w:color="auto"/>
              <w:left w:val="single" w:sz="4" w:space="0" w:color="auto"/>
              <w:bottom w:val="single" w:sz="4" w:space="0" w:color="auto"/>
              <w:right w:val="single" w:sz="4" w:space="0" w:color="auto"/>
            </w:tcBorders>
          </w:tcPr>
          <w:p w:rsidR="009B413C" w:rsidRDefault="009B413C" w:rsidP="008270B4">
            <w:r>
              <w:t>Специалист Греченина Н.Г.</w:t>
            </w:r>
          </w:p>
        </w:tc>
      </w:tr>
      <w:tr w:rsidR="009B413C" w:rsidTr="008270B4">
        <w:tc>
          <w:tcPr>
            <w:tcW w:w="925" w:type="dxa"/>
            <w:tcBorders>
              <w:top w:val="single" w:sz="4" w:space="0" w:color="auto"/>
              <w:left w:val="single" w:sz="4" w:space="0" w:color="auto"/>
              <w:bottom w:val="single" w:sz="4" w:space="0" w:color="auto"/>
              <w:right w:val="single" w:sz="4" w:space="0" w:color="auto"/>
            </w:tcBorders>
          </w:tcPr>
          <w:p w:rsidR="009B413C" w:rsidRDefault="009B413C" w:rsidP="008270B4">
            <w:pPr>
              <w:jc w:val="center"/>
            </w:pPr>
            <w:r>
              <w:t>10</w:t>
            </w:r>
          </w:p>
        </w:tc>
        <w:tc>
          <w:tcPr>
            <w:tcW w:w="3553" w:type="dxa"/>
            <w:gridSpan w:val="2"/>
            <w:tcBorders>
              <w:top w:val="single" w:sz="4" w:space="0" w:color="auto"/>
              <w:left w:val="single" w:sz="4" w:space="0" w:color="auto"/>
              <w:bottom w:val="single" w:sz="4" w:space="0" w:color="auto"/>
              <w:right w:val="single" w:sz="4" w:space="0" w:color="auto"/>
            </w:tcBorders>
          </w:tcPr>
          <w:p w:rsidR="009B413C" w:rsidRDefault="009B413C" w:rsidP="008270B4">
            <w:r>
              <w:t>Организация работы по  предоставлению муниципальными служащими сведений о доходах, об имуществе и обязательствах имущественного характера</w:t>
            </w:r>
          </w:p>
        </w:tc>
        <w:tc>
          <w:tcPr>
            <w:tcW w:w="1838" w:type="dxa"/>
            <w:tcBorders>
              <w:top w:val="single" w:sz="4" w:space="0" w:color="auto"/>
              <w:left w:val="single" w:sz="4" w:space="0" w:color="auto"/>
              <w:bottom w:val="single" w:sz="4" w:space="0" w:color="auto"/>
              <w:right w:val="single" w:sz="4" w:space="0" w:color="auto"/>
            </w:tcBorders>
          </w:tcPr>
          <w:p w:rsidR="009B413C" w:rsidRDefault="009B413C" w:rsidP="008270B4">
            <w:pPr>
              <w:jc w:val="center"/>
            </w:pPr>
            <w:r>
              <w:t>Март</w:t>
            </w:r>
          </w:p>
        </w:tc>
        <w:tc>
          <w:tcPr>
            <w:tcW w:w="3388" w:type="dxa"/>
            <w:gridSpan w:val="2"/>
            <w:tcBorders>
              <w:top w:val="single" w:sz="4" w:space="0" w:color="auto"/>
              <w:left w:val="single" w:sz="4" w:space="0" w:color="auto"/>
              <w:bottom w:val="single" w:sz="4" w:space="0" w:color="auto"/>
              <w:right w:val="single" w:sz="4" w:space="0" w:color="auto"/>
            </w:tcBorders>
          </w:tcPr>
          <w:p w:rsidR="009B413C" w:rsidRDefault="009B413C" w:rsidP="008270B4">
            <w:r>
              <w:t>Специалист Греченина Н.Г.</w:t>
            </w:r>
          </w:p>
        </w:tc>
      </w:tr>
      <w:tr w:rsidR="009B413C" w:rsidTr="008270B4">
        <w:tc>
          <w:tcPr>
            <w:tcW w:w="925" w:type="dxa"/>
            <w:tcBorders>
              <w:top w:val="single" w:sz="4" w:space="0" w:color="auto"/>
              <w:left w:val="single" w:sz="4" w:space="0" w:color="auto"/>
              <w:bottom w:val="single" w:sz="4" w:space="0" w:color="auto"/>
              <w:right w:val="single" w:sz="4" w:space="0" w:color="auto"/>
            </w:tcBorders>
          </w:tcPr>
          <w:p w:rsidR="009B413C" w:rsidRDefault="009B413C" w:rsidP="008270B4">
            <w:pPr>
              <w:jc w:val="center"/>
            </w:pPr>
            <w:r>
              <w:t>11</w:t>
            </w:r>
          </w:p>
        </w:tc>
        <w:tc>
          <w:tcPr>
            <w:tcW w:w="3553" w:type="dxa"/>
            <w:gridSpan w:val="2"/>
            <w:tcBorders>
              <w:top w:val="single" w:sz="4" w:space="0" w:color="auto"/>
              <w:left w:val="single" w:sz="4" w:space="0" w:color="auto"/>
              <w:bottom w:val="single" w:sz="4" w:space="0" w:color="auto"/>
              <w:right w:val="single" w:sz="4" w:space="0" w:color="auto"/>
            </w:tcBorders>
          </w:tcPr>
          <w:p w:rsidR="009B413C" w:rsidRDefault="009B413C" w:rsidP="008270B4">
            <w:r>
              <w:t>Подготовка проектов муниципальных правовых актов</w:t>
            </w:r>
          </w:p>
        </w:tc>
        <w:tc>
          <w:tcPr>
            <w:tcW w:w="1838" w:type="dxa"/>
            <w:tcBorders>
              <w:top w:val="single" w:sz="4" w:space="0" w:color="auto"/>
              <w:left w:val="single" w:sz="4" w:space="0" w:color="auto"/>
              <w:bottom w:val="single" w:sz="4" w:space="0" w:color="auto"/>
              <w:right w:val="single" w:sz="4" w:space="0" w:color="auto"/>
            </w:tcBorders>
          </w:tcPr>
          <w:p w:rsidR="009B413C" w:rsidRDefault="009B413C" w:rsidP="008270B4">
            <w:pPr>
              <w:jc w:val="center"/>
            </w:pPr>
            <w:r>
              <w:t>В течении квартала</w:t>
            </w:r>
          </w:p>
        </w:tc>
        <w:tc>
          <w:tcPr>
            <w:tcW w:w="3388" w:type="dxa"/>
            <w:gridSpan w:val="2"/>
            <w:tcBorders>
              <w:top w:val="single" w:sz="4" w:space="0" w:color="auto"/>
              <w:left w:val="single" w:sz="4" w:space="0" w:color="auto"/>
              <w:bottom w:val="single" w:sz="4" w:space="0" w:color="auto"/>
              <w:right w:val="single" w:sz="4" w:space="0" w:color="auto"/>
            </w:tcBorders>
          </w:tcPr>
          <w:p w:rsidR="009B413C" w:rsidRDefault="009B413C" w:rsidP="008270B4">
            <w:r>
              <w:t>Глава администрации, специалисты администрации</w:t>
            </w:r>
          </w:p>
        </w:tc>
      </w:tr>
      <w:tr w:rsidR="009B413C" w:rsidTr="008270B4">
        <w:tc>
          <w:tcPr>
            <w:tcW w:w="9704" w:type="dxa"/>
            <w:gridSpan w:val="6"/>
            <w:tcBorders>
              <w:top w:val="single" w:sz="4" w:space="0" w:color="auto"/>
              <w:left w:val="single" w:sz="4" w:space="0" w:color="auto"/>
              <w:bottom w:val="single" w:sz="4" w:space="0" w:color="auto"/>
              <w:right w:val="single" w:sz="4" w:space="0" w:color="auto"/>
            </w:tcBorders>
          </w:tcPr>
          <w:p w:rsidR="009B413C" w:rsidRPr="004B549B" w:rsidRDefault="009B413C" w:rsidP="008270B4">
            <w:pPr>
              <w:jc w:val="center"/>
              <w:rPr>
                <w:b/>
                <w:lang w:val="en-US"/>
              </w:rPr>
            </w:pPr>
            <w:r>
              <w:rPr>
                <w:b/>
                <w:lang w:val="en-US"/>
              </w:rPr>
              <w:t>II</w:t>
            </w:r>
            <w:r>
              <w:rPr>
                <w:b/>
              </w:rPr>
              <w:t xml:space="preserve"> РАБОТА КОМИССИИ</w:t>
            </w:r>
          </w:p>
        </w:tc>
      </w:tr>
      <w:tr w:rsidR="009B413C" w:rsidTr="008270B4">
        <w:tc>
          <w:tcPr>
            <w:tcW w:w="925" w:type="dxa"/>
            <w:tcBorders>
              <w:top w:val="single" w:sz="4" w:space="0" w:color="auto"/>
              <w:left w:val="single" w:sz="4" w:space="0" w:color="auto"/>
              <w:bottom w:val="single" w:sz="4" w:space="0" w:color="auto"/>
              <w:right w:val="single" w:sz="4" w:space="0" w:color="auto"/>
            </w:tcBorders>
          </w:tcPr>
          <w:p w:rsidR="009B413C" w:rsidRDefault="009B413C" w:rsidP="008270B4">
            <w:pPr>
              <w:jc w:val="center"/>
            </w:pPr>
            <w:r>
              <w:t>1.</w:t>
            </w:r>
          </w:p>
        </w:tc>
        <w:tc>
          <w:tcPr>
            <w:tcW w:w="3553" w:type="dxa"/>
            <w:gridSpan w:val="2"/>
            <w:tcBorders>
              <w:top w:val="single" w:sz="4" w:space="0" w:color="auto"/>
              <w:left w:val="single" w:sz="4" w:space="0" w:color="auto"/>
              <w:bottom w:val="single" w:sz="4" w:space="0" w:color="auto"/>
              <w:right w:val="single" w:sz="4" w:space="0" w:color="auto"/>
            </w:tcBorders>
          </w:tcPr>
          <w:p w:rsidR="009B413C" w:rsidRDefault="009B413C" w:rsidP="008270B4">
            <w:r>
              <w:t>Об исполнении полномочий по составлению протоколов об административных правонарушениях на территории поселения</w:t>
            </w:r>
          </w:p>
        </w:tc>
        <w:tc>
          <w:tcPr>
            <w:tcW w:w="1838" w:type="dxa"/>
            <w:tcBorders>
              <w:top w:val="single" w:sz="4" w:space="0" w:color="auto"/>
              <w:left w:val="single" w:sz="4" w:space="0" w:color="auto"/>
              <w:bottom w:val="single" w:sz="4" w:space="0" w:color="auto"/>
              <w:right w:val="single" w:sz="4" w:space="0" w:color="auto"/>
            </w:tcBorders>
          </w:tcPr>
          <w:p w:rsidR="009B413C" w:rsidRDefault="009B413C" w:rsidP="008270B4">
            <w:r>
              <w:t>По мере необходимости</w:t>
            </w:r>
          </w:p>
        </w:tc>
        <w:tc>
          <w:tcPr>
            <w:tcW w:w="3388" w:type="dxa"/>
            <w:gridSpan w:val="2"/>
            <w:tcBorders>
              <w:top w:val="single" w:sz="4" w:space="0" w:color="auto"/>
              <w:left w:val="single" w:sz="4" w:space="0" w:color="auto"/>
              <w:bottom w:val="single" w:sz="4" w:space="0" w:color="auto"/>
              <w:right w:val="single" w:sz="4" w:space="0" w:color="auto"/>
            </w:tcBorders>
          </w:tcPr>
          <w:p w:rsidR="009B413C" w:rsidRDefault="009B413C" w:rsidP="008270B4">
            <w:r>
              <w:t>Члены административной комиссии МО Марксовский  сельсовет</w:t>
            </w:r>
          </w:p>
        </w:tc>
      </w:tr>
      <w:tr w:rsidR="009B413C" w:rsidTr="008270B4">
        <w:tc>
          <w:tcPr>
            <w:tcW w:w="925" w:type="dxa"/>
            <w:tcBorders>
              <w:top w:val="single" w:sz="4" w:space="0" w:color="auto"/>
              <w:left w:val="single" w:sz="4" w:space="0" w:color="auto"/>
              <w:bottom w:val="single" w:sz="4" w:space="0" w:color="auto"/>
              <w:right w:val="single" w:sz="4" w:space="0" w:color="auto"/>
            </w:tcBorders>
          </w:tcPr>
          <w:p w:rsidR="009B413C" w:rsidRDefault="009B413C" w:rsidP="008270B4">
            <w:pPr>
              <w:jc w:val="center"/>
            </w:pPr>
            <w:r>
              <w:t>2.</w:t>
            </w:r>
          </w:p>
        </w:tc>
        <w:tc>
          <w:tcPr>
            <w:tcW w:w="3553" w:type="dxa"/>
            <w:gridSpan w:val="2"/>
            <w:tcBorders>
              <w:top w:val="single" w:sz="4" w:space="0" w:color="auto"/>
              <w:left w:val="single" w:sz="4" w:space="0" w:color="auto"/>
              <w:bottom w:val="single" w:sz="4" w:space="0" w:color="auto"/>
              <w:right w:val="single" w:sz="4" w:space="0" w:color="auto"/>
            </w:tcBorders>
          </w:tcPr>
          <w:p w:rsidR="009B413C" w:rsidRDefault="009B413C" w:rsidP="008270B4">
            <w:r>
              <w:t xml:space="preserve"> Заседания комиссии по соблюдению требований к служебному поведению муниципальных служащих и урегулированию конфликта интересов</w:t>
            </w:r>
          </w:p>
        </w:tc>
        <w:tc>
          <w:tcPr>
            <w:tcW w:w="1838" w:type="dxa"/>
            <w:tcBorders>
              <w:top w:val="single" w:sz="4" w:space="0" w:color="auto"/>
              <w:left w:val="single" w:sz="4" w:space="0" w:color="auto"/>
              <w:bottom w:val="single" w:sz="4" w:space="0" w:color="auto"/>
              <w:right w:val="single" w:sz="4" w:space="0" w:color="auto"/>
            </w:tcBorders>
          </w:tcPr>
          <w:p w:rsidR="009B413C" w:rsidRDefault="009B413C" w:rsidP="008270B4">
            <w:r>
              <w:t>По мере необходимости</w:t>
            </w:r>
          </w:p>
        </w:tc>
        <w:tc>
          <w:tcPr>
            <w:tcW w:w="3388" w:type="dxa"/>
            <w:gridSpan w:val="2"/>
            <w:tcBorders>
              <w:top w:val="single" w:sz="4" w:space="0" w:color="auto"/>
              <w:left w:val="single" w:sz="4" w:space="0" w:color="auto"/>
              <w:bottom w:val="single" w:sz="4" w:space="0" w:color="auto"/>
              <w:right w:val="single" w:sz="4" w:space="0" w:color="auto"/>
            </w:tcBorders>
          </w:tcPr>
          <w:p w:rsidR="009B413C" w:rsidRDefault="009B413C" w:rsidP="008270B4">
            <w:r>
              <w:t>Председатель комиссии</w:t>
            </w:r>
          </w:p>
        </w:tc>
      </w:tr>
      <w:tr w:rsidR="009B413C" w:rsidTr="008270B4">
        <w:tc>
          <w:tcPr>
            <w:tcW w:w="925" w:type="dxa"/>
            <w:tcBorders>
              <w:top w:val="single" w:sz="4" w:space="0" w:color="auto"/>
              <w:left w:val="single" w:sz="4" w:space="0" w:color="auto"/>
              <w:bottom w:val="single" w:sz="4" w:space="0" w:color="auto"/>
              <w:right w:val="single" w:sz="4" w:space="0" w:color="auto"/>
            </w:tcBorders>
          </w:tcPr>
          <w:p w:rsidR="009B413C" w:rsidRDefault="009B413C" w:rsidP="008270B4">
            <w:pPr>
              <w:jc w:val="center"/>
            </w:pPr>
            <w:r>
              <w:t>3.</w:t>
            </w:r>
          </w:p>
        </w:tc>
        <w:tc>
          <w:tcPr>
            <w:tcW w:w="3553" w:type="dxa"/>
            <w:gridSpan w:val="2"/>
            <w:tcBorders>
              <w:top w:val="single" w:sz="4" w:space="0" w:color="auto"/>
              <w:left w:val="single" w:sz="4" w:space="0" w:color="auto"/>
              <w:bottom w:val="single" w:sz="4" w:space="0" w:color="auto"/>
              <w:right w:val="single" w:sz="4" w:space="0" w:color="auto"/>
            </w:tcBorders>
          </w:tcPr>
          <w:p w:rsidR="009B413C" w:rsidRDefault="009B413C" w:rsidP="008270B4">
            <w:r>
              <w:t>Заседания  жилищной комиссии</w:t>
            </w:r>
          </w:p>
        </w:tc>
        <w:tc>
          <w:tcPr>
            <w:tcW w:w="1838" w:type="dxa"/>
            <w:tcBorders>
              <w:top w:val="single" w:sz="4" w:space="0" w:color="auto"/>
              <w:left w:val="single" w:sz="4" w:space="0" w:color="auto"/>
              <w:bottom w:val="single" w:sz="4" w:space="0" w:color="auto"/>
              <w:right w:val="single" w:sz="4" w:space="0" w:color="auto"/>
            </w:tcBorders>
          </w:tcPr>
          <w:p w:rsidR="009B413C" w:rsidRDefault="009B413C" w:rsidP="008270B4">
            <w:r>
              <w:t>По мере необходимости</w:t>
            </w:r>
          </w:p>
        </w:tc>
        <w:tc>
          <w:tcPr>
            <w:tcW w:w="3388" w:type="dxa"/>
            <w:gridSpan w:val="2"/>
            <w:tcBorders>
              <w:top w:val="single" w:sz="4" w:space="0" w:color="auto"/>
              <w:left w:val="single" w:sz="4" w:space="0" w:color="auto"/>
              <w:bottom w:val="single" w:sz="4" w:space="0" w:color="auto"/>
              <w:right w:val="single" w:sz="4" w:space="0" w:color="auto"/>
            </w:tcBorders>
          </w:tcPr>
          <w:p w:rsidR="009B413C" w:rsidRDefault="009B413C" w:rsidP="008270B4">
            <w:r>
              <w:t>Председатель комиссии</w:t>
            </w:r>
          </w:p>
        </w:tc>
      </w:tr>
      <w:tr w:rsidR="009B413C" w:rsidTr="008270B4">
        <w:tc>
          <w:tcPr>
            <w:tcW w:w="9704" w:type="dxa"/>
            <w:gridSpan w:val="6"/>
            <w:tcBorders>
              <w:top w:val="single" w:sz="4" w:space="0" w:color="auto"/>
              <w:left w:val="single" w:sz="4" w:space="0" w:color="auto"/>
              <w:bottom w:val="single" w:sz="4" w:space="0" w:color="auto"/>
              <w:right w:val="single" w:sz="4" w:space="0" w:color="auto"/>
            </w:tcBorders>
          </w:tcPr>
          <w:p w:rsidR="009B413C" w:rsidRDefault="009B413C" w:rsidP="008270B4">
            <w:pPr>
              <w:jc w:val="center"/>
              <w:rPr>
                <w:b/>
              </w:rPr>
            </w:pPr>
            <w:r>
              <w:rPr>
                <w:b/>
                <w:lang w:val="en-US"/>
              </w:rPr>
              <w:t xml:space="preserve">III </w:t>
            </w:r>
            <w:r>
              <w:rPr>
                <w:b/>
              </w:rPr>
              <w:t>ПРОВЕДЕНИЕ  ПРАЗДНИЧНЫХ МЕРОПРИЯТИЙ</w:t>
            </w:r>
          </w:p>
        </w:tc>
      </w:tr>
      <w:tr w:rsidR="009B413C" w:rsidTr="008270B4">
        <w:tc>
          <w:tcPr>
            <w:tcW w:w="925" w:type="dxa"/>
            <w:tcBorders>
              <w:top w:val="single" w:sz="4" w:space="0" w:color="auto"/>
              <w:left w:val="single" w:sz="4" w:space="0" w:color="auto"/>
              <w:bottom w:val="single" w:sz="4" w:space="0" w:color="auto"/>
              <w:right w:val="single" w:sz="4" w:space="0" w:color="auto"/>
            </w:tcBorders>
          </w:tcPr>
          <w:p w:rsidR="009B413C" w:rsidRDefault="009B413C" w:rsidP="008270B4">
            <w:pPr>
              <w:jc w:val="center"/>
            </w:pPr>
            <w:r>
              <w:t>1</w:t>
            </w:r>
          </w:p>
        </w:tc>
        <w:tc>
          <w:tcPr>
            <w:tcW w:w="3494" w:type="dxa"/>
            <w:tcBorders>
              <w:top w:val="single" w:sz="4" w:space="0" w:color="auto"/>
              <w:left w:val="single" w:sz="4" w:space="0" w:color="auto"/>
              <w:bottom w:val="single" w:sz="4" w:space="0" w:color="auto"/>
              <w:right w:val="single" w:sz="4" w:space="0" w:color="auto"/>
            </w:tcBorders>
          </w:tcPr>
          <w:p w:rsidR="009B413C" w:rsidRPr="009A2AA7" w:rsidRDefault="009B413C" w:rsidP="008270B4">
            <w:r>
              <w:t xml:space="preserve">Подготовка и проведение праздника:  </w:t>
            </w:r>
            <w:r>
              <w:t>Проводы русской зимы</w:t>
            </w:r>
          </w:p>
          <w:p w:rsidR="009B413C" w:rsidRPr="009A2AA7" w:rsidRDefault="009B413C" w:rsidP="008270B4"/>
        </w:tc>
        <w:tc>
          <w:tcPr>
            <w:tcW w:w="1957" w:type="dxa"/>
            <w:gridSpan w:val="3"/>
            <w:tcBorders>
              <w:top w:val="single" w:sz="4" w:space="0" w:color="auto"/>
              <w:left w:val="single" w:sz="4" w:space="0" w:color="auto"/>
              <w:bottom w:val="single" w:sz="4" w:space="0" w:color="auto"/>
              <w:right w:val="single" w:sz="4" w:space="0" w:color="auto"/>
            </w:tcBorders>
          </w:tcPr>
          <w:p w:rsidR="009B413C" w:rsidRDefault="009B413C" w:rsidP="008270B4">
            <w:r>
              <w:t xml:space="preserve">  Февраль-март</w:t>
            </w:r>
          </w:p>
        </w:tc>
        <w:tc>
          <w:tcPr>
            <w:tcW w:w="3328" w:type="dxa"/>
            <w:tcBorders>
              <w:top w:val="single" w:sz="4" w:space="0" w:color="auto"/>
              <w:left w:val="single" w:sz="4" w:space="0" w:color="auto"/>
              <w:bottom w:val="single" w:sz="4" w:space="0" w:color="auto"/>
              <w:right w:val="single" w:sz="4" w:space="0" w:color="auto"/>
            </w:tcBorders>
          </w:tcPr>
          <w:p w:rsidR="009B413C" w:rsidRDefault="009B413C" w:rsidP="008270B4">
            <w:r>
              <w:t>Администрация сельсовета,</w:t>
            </w:r>
          </w:p>
          <w:p w:rsidR="009B413C" w:rsidRPr="004B549B" w:rsidRDefault="009B413C" w:rsidP="008270B4">
            <w:r>
              <w:t>культработники</w:t>
            </w:r>
          </w:p>
        </w:tc>
      </w:tr>
    </w:tbl>
    <w:p w:rsidR="009B413C" w:rsidRDefault="009B413C" w:rsidP="009B413C"/>
    <w:p w:rsidR="009B413C" w:rsidRDefault="009B413C" w:rsidP="009B413C">
      <w:pPr>
        <w:rPr>
          <w:b/>
          <w:sz w:val="28"/>
          <w:szCs w:val="28"/>
        </w:rPr>
      </w:pPr>
    </w:p>
    <w:p w:rsidR="004A4E21" w:rsidRPr="009B413C" w:rsidRDefault="004A4E21" w:rsidP="009B413C"/>
    <w:sectPr w:rsidR="004A4E21" w:rsidRPr="009B413C" w:rsidSect="004A4E21">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FED" w:rsidRDefault="00E42FED" w:rsidP="007342A4">
      <w:r>
        <w:separator/>
      </w:r>
    </w:p>
  </w:endnote>
  <w:endnote w:type="continuationSeparator" w:id="1">
    <w:p w:rsidR="00E42FED" w:rsidRDefault="00E42FED"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FED" w:rsidRDefault="00E42FED" w:rsidP="007342A4">
      <w:r>
        <w:separator/>
      </w:r>
    </w:p>
  </w:footnote>
  <w:footnote w:type="continuationSeparator" w:id="1">
    <w:p w:rsidR="00E42FED" w:rsidRDefault="00E42FED"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641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6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hyperlink">
    <w:name w:val="hyperlink"/>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14079</TotalTime>
  <Pages>3</Pages>
  <Words>555</Words>
  <Characters>3169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3717</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119</cp:revision>
  <cp:lastPrinted>2019-12-17T12:41:00Z</cp:lastPrinted>
  <dcterms:created xsi:type="dcterms:W3CDTF">2015-01-27T12:14:00Z</dcterms:created>
  <dcterms:modified xsi:type="dcterms:W3CDTF">2022-01-23T12:02:00Z</dcterms:modified>
</cp:coreProperties>
</file>