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303" w:rsidRPr="00924E07" w:rsidRDefault="00146303" w:rsidP="00146303">
      <w:pPr>
        <w:rPr>
          <w:rFonts w:eastAsia="Calibri"/>
          <w:b/>
          <w:sz w:val="28"/>
          <w:szCs w:val="28"/>
        </w:rPr>
      </w:pPr>
      <w:r w:rsidRPr="00924E07">
        <w:rPr>
          <w:rFonts w:eastAsia="Calibri"/>
          <w:b/>
          <w:sz w:val="28"/>
          <w:szCs w:val="28"/>
        </w:rPr>
        <w:t>РОССИЙСКАЯ ФЕДЕРАЦИЯ</w:t>
      </w:r>
    </w:p>
    <w:p w:rsidR="00146303" w:rsidRPr="00924E07" w:rsidRDefault="00146303" w:rsidP="00146303">
      <w:pPr>
        <w:rPr>
          <w:rFonts w:eastAsia="Calibri"/>
          <w:b/>
          <w:sz w:val="28"/>
          <w:szCs w:val="28"/>
        </w:rPr>
      </w:pPr>
      <w:r w:rsidRPr="00924E07">
        <w:rPr>
          <w:rFonts w:eastAsia="Calibri"/>
          <w:b/>
          <w:sz w:val="28"/>
          <w:szCs w:val="28"/>
        </w:rPr>
        <w:t xml:space="preserve">    А Д М И Н И С Т Р А Ц И Я</w:t>
      </w:r>
    </w:p>
    <w:p w:rsidR="00146303" w:rsidRPr="00924E07" w:rsidRDefault="00146303" w:rsidP="00146303">
      <w:pPr>
        <w:rPr>
          <w:rFonts w:eastAsia="Calibri"/>
          <w:b/>
          <w:sz w:val="28"/>
          <w:szCs w:val="28"/>
        </w:rPr>
      </w:pPr>
      <w:r w:rsidRPr="00924E07">
        <w:rPr>
          <w:rFonts w:eastAsia="Calibri"/>
          <w:b/>
          <w:sz w:val="28"/>
          <w:szCs w:val="28"/>
        </w:rPr>
        <w:t xml:space="preserve"> МАРКСОВСКОГО СЕЛЬСОВЕТА</w:t>
      </w:r>
    </w:p>
    <w:p w:rsidR="00146303" w:rsidRPr="00924E07" w:rsidRDefault="00146303" w:rsidP="00146303">
      <w:pPr>
        <w:rPr>
          <w:rFonts w:eastAsia="Calibri"/>
          <w:b/>
          <w:sz w:val="28"/>
          <w:szCs w:val="28"/>
        </w:rPr>
      </w:pPr>
      <w:r w:rsidRPr="00924E07">
        <w:rPr>
          <w:rFonts w:eastAsia="Calibri"/>
          <w:b/>
          <w:sz w:val="28"/>
          <w:szCs w:val="28"/>
        </w:rPr>
        <w:t xml:space="preserve">АЛЕКСАНДРОВСКОГО РАЙОНА </w:t>
      </w:r>
    </w:p>
    <w:p w:rsidR="00146303" w:rsidRPr="00924E07" w:rsidRDefault="00146303" w:rsidP="00146303">
      <w:pPr>
        <w:rPr>
          <w:rFonts w:eastAsia="Calibri"/>
          <w:b/>
          <w:sz w:val="28"/>
          <w:szCs w:val="28"/>
        </w:rPr>
      </w:pPr>
      <w:r w:rsidRPr="00924E07">
        <w:rPr>
          <w:rFonts w:eastAsia="Calibri"/>
          <w:b/>
          <w:sz w:val="28"/>
          <w:szCs w:val="28"/>
        </w:rPr>
        <w:t xml:space="preserve"> </w:t>
      </w:r>
      <w:r>
        <w:rPr>
          <w:rFonts w:eastAsia="Calibri"/>
          <w:b/>
          <w:sz w:val="28"/>
          <w:szCs w:val="28"/>
        </w:rPr>
        <w:t xml:space="preserve">    </w:t>
      </w:r>
      <w:r w:rsidRPr="00924E07">
        <w:rPr>
          <w:rFonts w:eastAsia="Calibri"/>
          <w:b/>
          <w:sz w:val="28"/>
          <w:szCs w:val="28"/>
        </w:rPr>
        <w:t>ОРЕНБУРГСКОЙ ОБЛАСТИ</w:t>
      </w:r>
    </w:p>
    <w:p w:rsidR="00146303" w:rsidRPr="00924E07" w:rsidRDefault="00146303" w:rsidP="00146303">
      <w:pPr>
        <w:rPr>
          <w:rFonts w:eastAsia="Calibri"/>
          <w:b/>
          <w:sz w:val="28"/>
          <w:szCs w:val="28"/>
        </w:rPr>
      </w:pPr>
    </w:p>
    <w:p w:rsidR="00146303" w:rsidRPr="00924E07" w:rsidRDefault="00146303" w:rsidP="00146303">
      <w:pPr>
        <w:rPr>
          <w:rFonts w:eastAsia="Calibri"/>
          <w:sz w:val="28"/>
          <w:szCs w:val="28"/>
        </w:rPr>
      </w:pPr>
      <w:r>
        <w:rPr>
          <w:rFonts w:eastAsia="Calibri"/>
          <w:sz w:val="28"/>
          <w:szCs w:val="28"/>
        </w:rPr>
        <w:t xml:space="preserve">          </w:t>
      </w:r>
      <w:r w:rsidRPr="00924E07">
        <w:rPr>
          <w:rFonts w:eastAsia="Calibri"/>
          <w:sz w:val="28"/>
          <w:szCs w:val="28"/>
        </w:rPr>
        <w:t>ПОСТАНОВЛЕНИЕ</w:t>
      </w:r>
    </w:p>
    <w:p w:rsidR="00146303" w:rsidRPr="00924E07" w:rsidRDefault="00146303" w:rsidP="00146303">
      <w:pPr>
        <w:rPr>
          <w:rFonts w:eastAsia="Calibri"/>
          <w:sz w:val="28"/>
          <w:szCs w:val="28"/>
        </w:rPr>
      </w:pPr>
    </w:p>
    <w:p w:rsidR="00146303" w:rsidRPr="00924E07" w:rsidRDefault="00146303" w:rsidP="00146303">
      <w:pPr>
        <w:rPr>
          <w:rFonts w:eastAsia="Calibri"/>
          <w:sz w:val="28"/>
          <w:szCs w:val="28"/>
        </w:rPr>
      </w:pPr>
      <w:r w:rsidRPr="00924E07">
        <w:rPr>
          <w:rFonts w:eastAsia="Calibri"/>
          <w:sz w:val="28"/>
          <w:szCs w:val="28"/>
        </w:rPr>
        <w:t xml:space="preserve">       от </w:t>
      </w:r>
      <w:r>
        <w:rPr>
          <w:rFonts w:eastAsia="Calibri"/>
          <w:sz w:val="28"/>
          <w:szCs w:val="28"/>
          <w:u w:val="single"/>
        </w:rPr>
        <w:t>26.10.2021</w:t>
      </w:r>
      <w:r w:rsidRPr="00924E07">
        <w:rPr>
          <w:rFonts w:eastAsia="Calibri"/>
          <w:sz w:val="28"/>
          <w:szCs w:val="28"/>
          <w:u w:val="single"/>
        </w:rPr>
        <w:t xml:space="preserve"> г.</w:t>
      </w:r>
      <w:r w:rsidRPr="00924E07">
        <w:rPr>
          <w:rFonts w:eastAsia="Calibri"/>
          <w:sz w:val="28"/>
          <w:szCs w:val="28"/>
        </w:rPr>
        <w:t xml:space="preserve">                       №   </w:t>
      </w:r>
      <w:r>
        <w:rPr>
          <w:rFonts w:eastAsia="Calibri"/>
          <w:sz w:val="28"/>
          <w:szCs w:val="28"/>
          <w:u w:val="single"/>
        </w:rPr>
        <w:t>50</w:t>
      </w:r>
      <w:r w:rsidRPr="00924E07">
        <w:rPr>
          <w:rFonts w:eastAsia="Calibri"/>
          <w:sz w:val="28"/>
          <w:szCs w:val="28"/>
          <w:u w:val="single"/>
        </w:rPr>
        <w:t>-п</w:t>
      </w:r>
    </w:p>
    <w:p w:rsidR="00146303" w:rsidRPr="00924E07" w:rsidRDefault="00146303" w:rsidP="00146303">
      <w:pPr>
        <w:rPr>
          <w:rFonts w:eastAsia="Calibri"/>
          <w:sz w:val="28"/>
          <w:szCs w:val="28"/>
        </w:rPr>
      </w:pPr>
    </w:p>
    <w:tbl>
      <w:tblPr>
        <w:tblW w:w="10563" w:type="dxa"/>
        <w:tblLook w:val="04A0"/>
      </w:tblPr>
      <w:tblGrid>
        <w:gridCol w:w="5637"/>
        <w:gridCol w:w="4926"/>
      </w:tblGrid>
      <w:tr w:rsidR="00146303" w:rsidRPr="00924E07" w:rsidTr="006C7331">
        <w:tc>
          <w:tcPr>
            <w:tcW w:w="5637" w:type="dxa"/>
          </w:tcPr>
          <w:p w:rsidR="00146303" w:rsidRPr="00924E07" w:rsidRDefault="00146303" w:rsidP="006C7331">
            <w:pPr>
              <w:tabs>
                <w:tab w:val="left" w:pos="9071"/>
              </w:tabs>
              <w:ind w:left="283" w:right="-1"/>
              <w:rPr>
                <w:szCs w:val="28"/>
              </w:rPr>
            </w:pPr>
            <w:r w:rsidRPr="00924E07">
              <w:rPr>
                <w:sz w:val="28"/>
                <w:szCs w:val="28"/>
              </w:rPr>
              <w:t xml:space="preserve">О прогнозе социально-экономического развития  муниципального образования </w:t>
            </w:r>
            <w:r>
              <w:rPr>
                <w:sz w:val="28"/>
                <w:szCs w:val="28"/>
              </w:rPr>
              <w:t>Марксовский  сельсовет  на 2022 год и на плановый период 2023 и 2024</w:t>
            </w:r>
            <w:r w:rsidRPr="00924E07">
              <w:rPr>
                <w:sz w:val="28"/>
                <w:szCs w:val="28"/>
              </w:rPr>
              <w:t xml:space="preserve"> годов</w:t>
            </w:r>
          </w:p>
        </w:tc>
        <w:tc>
          <w:tcPr>
            <w:tcW w:w="4926" w:type="dxa"/>
          </w:tcPr>
          <w:p w:rsidR="00146303" w:rsidRPr="00924E07" w:rsidRDefault="00146303" w:rsidP="006C7331">
            <w:pPr>
              <w:rPr>
                <w:rFonts w:eastAsia="Calibri"/>
                <w:sz w:val="28"/>
                <w:szCs w:val="28"/>
              </w:rPr>
            </w:pPr>
          </w:p>
        </w:tc>
      </w:tr>
    </w:tbl>
    <w:p w:rsidR="00146303" w:rsidRPr="00924E07" w:rsidRDefault="00146303" w:rsidP="00146303">
      <w:pPr>
        <w:spacing w:before="100" w:beforeAutospacing="1" w:after="100" w:afterAutospacing="1"/>
        <w:rPr>
          <w:sz w:val="28"/>
        </w:rPr>
      </w:pPr>
    </w:p>
    <w:p w:rsidR="00146303" w:rsidRPr="00924E07" w:rsidRDefault="00146303" w:rsidP="00146303">
      <w:pPr>
        <w:jc w:val="both"/>
        <w:rPr>
          <w:rFonts w:eastAsia="Calibri"/>
          <w:sz w:val="28"/>
          <w:szCs w:val="28"/>
        </w:rPr>
      </w:pPr>
      <w:r w:rsidRPr="00924E07">
        <w:rPr>
          <w:rFonts w:eastAsia="Calibri"/>
          <w:sz w:val="28"/>
        </w:rPr>
        <w:t xml:space="preserve">                 В соответствии со статьей 173 Бюджетным кодексом Российской Федерации, </w:t>
      </w:r>
      <w:r w:rsidRPr="00924E07">
        <w:rPr>
          <w:rFonts w:eastAsia="Calibri"/>
          <w:sz w:val="28"/>
          <w:szCs w:val="28"/>
        </w:rPr>
        <w:t>руководствуясь ч.  4 ст.  41   Устава муниципального образования Марксовский сельсовет Александровского района Оренбургской области:</w:t>
      </w:r>
    </w:p>
    <w:p w:rsidR="00146303" w:rsidRPr="00924E07" w:rsidRDefault="00146303" w:rsidP="00146303">
      <w:pPr>
        <w:spacing w:before="100" w:beforeAutospacing="1"/>
        <w:ind w:firstLine="900"/>
        <w:rPr>
          <w:sz w:val="28"/>
        </w:rPr>
      </w:pPr>
      <w:r w:rsidRPr="00924E07">
        <w:rPr>
          <w:sz w:val="28"/>
          <w:szCs w:val="28"/>
        </w:rPr>
        <w:t xml:space="preserve">  1. </w:t>
      </w:r>
      <w:r w:rsidRPr="00924E07">
        <w:rPr>
          <w:sz w:val="28"/>
        </w:rPr>
        <w:t xml:space="preserve">Одобрить прилагаемый прогноз социально-экономического развития </w:t>
      </w:r>
      <w:r w:rsidRPr="00924E07">
        <w:rPr>
          <w:sz w:val="28"/>
          <w:szCs w:val="28"/>
        </w:rPr>
        <w:t>муниципального образования Марксовский сельсовет Александровского района на</w:t>
      </w:r>
      <w:r>
        <w:rPr>
          <w:sz w:val="28"/>
        </w:rPr>
        <w:t xml:space="preserve"> 2022 год и плановый период 2023 и 2024</w:t>
      </w:r>
      <w:r w:rsidRPr="00924E07">
        <w:rPr>
          <w:sz w:val="28"/>
        </w:rPr>
        <w:t xml:space="preserve"> годов.</w:t>
      </w:r>
    </w:p>
    <w:p w:rsidR="00146303" w:rsidRPr="00924E07" w:rsidRDefault="00146303" w:rsidP="00146303">
      <w:pPr>
        <w:spacing w:before="100" w:beforeAutospacing="1" w:after="100" w:afterAutospacing="1"/>
        <w:rPr>
          <w:sz w:val="28"/>
          <w:szCs w:val="28"/>
        </w:rPr>
      </w:pPr>
      <w:r w:rsidRPr="00924E07">
        <w:rPr>
          <w:sz w:val="28"/>
          <w:szCs w:val="28"/>
        </w:rPr>
        <w:t xml:space="preserve">               2. Представить «Прогноз социально-экономического развития муниципального образован</w:t>
      </w:r>
      <w:r>
        <w:rPr>
          <w:sz w:val="28"/>
          <w:szCs w:val="28"/>
        </w:rPr>
        <w:t>ия Марксовский сельсовет на 2022 год и плановый период 2023 и 2024</w:t>
      </w:r>
      <w:r w:rsidRPr="00924E07">
        <w:rPr>
          <w:sz w:val="28"/>
          <w:szCs w:val="28"/>
        </w:rPr>
        <w:t xml:space="preserve"> годов» в установленном порядке в Совет депутатов муниципального образования Марксовский сельсовет   одновременно с проектом решения «О бюджете муниципального образования</w:t>
      </w:r>
      <w:r>
        <w:rPr>
          <w:sz w:val="28"/>
          <w:szCs w:val="28"/>
        </w:rPr>
        <w:t>Марксовский сельсовет   на 2022 год и плановый период 2023 и 2024</w:t>
      </w:r>
      <w:r w:rsidRPr="00924E07">
        <w:rPr>
          <w:sz w:val="28"/>
          <w:szCs w:val="28"/>
        </w:rPr>
        <w:t xml:space="preserve"> годов».</w:t>
      </w:r>
    </w:p>
    <w:p w:rsidR="00146303" w:rsidRPr="00924E07" w:rsidRDefault="00146303" w:rsidP="00146303">
      <w:pPr>
        <w:spacing w:before="100" w:beforeAutospacing="1" w:after="100" w:afterAutospacing="1"/>
        <w:rPr>
          <w:sz w:val="28"/>
          <w:szCs w:val="28"/>
        </w:rPr>
      </w:pPr>
      <w:r w:rsidRPr="00924E07">
        <w:rPr>
          <w:sz w:val="28"/>
          <w:szCs w:val="28"/>
        </w:rPr>
        <w:t xml:space="preserve">             3. Контроль за исполнением постановления оставляю за собой.</w:t>
      </w:r>
    </w:p>
    <w:p w:rsidR="00146303" w:rsidRPr="00924E07" w:rsidRDefault="00146303" w:rsidP="00146303">
      <w:pPr>
        <w:shd w:val="clear" w:color="auto" w:fill="FFFFFF"/>
        <w:ind w:firstLine="709"/>
        <w:rPr>
          <w:rFonts w:eastAsia="Calibri"/>
          <w:sz w:val="28"/>
          <w:szCs w:val="28"/>
        </w:rPr>
      </w:pPr>
      <w:r w:rsidRPr="00924E07">
        <w:rPr>
          <w:rFonts w:eastAsia="Calibri"/>
          <w:sz w:val="28"/>
          <w:szCs w:val="28"/>
        </w:rPr>
        <w:t xml:space="preserve">   4. Настоящее постановление подлежит обнародованию и размещению на официальном сайте администрации муниципального образования Марксовский сельсовет Александровского района Оренбургской области.</w:t>
      </w:r>
    </w:p>
    <w:p w:rsidR="00146303" w:rsidRPr="00924E07" w:rsidRDefault="00146303" w:rsidP="00146303">
      <w:pPr>
        <w:spacing w:before="100" w:beforeAutospacing="1"/>
        <w:rPr>
          <w:b/>
        </w:rPr>
      </w:pPr>
    </w:p>
    <w:p w:rsidR="00146303" w:rsidRPr="00924E07" w:rsidRDefault="00146303" w:rsidP="00146303">
      <w:pPr>
        <w:rPr>
          <w:rFonts w:eastAsia="Calibri"/>
          <w:sz w:val="28"/>
          <w:szCs w:val="28"/>
        </w:rPr>
      </w:pPr>
      <w:r w:rsidRPr="00924E07">
        <w:rPr>
          <w:rFonts w:eastAsia="Calibri"/>
          <w:sz w:val="28"/>
          <w:szCs w:val="28"/>
        </w:rPr>
        <w:t>Глава администрации                                                     С.М. Попов</w:t>
      </w:r>
    </w:p>
    <w:p w:rsidR="00146303" w:rsidRPr="00924E07" w:rsidRDefault="00146303" w:rsidP="00146303">
      <w:pPr>
        <w:rPr>
          <w:rFonts w:eastAsia="Calibri"/>
          <w:sz w:val="28"/>
          <w:szCs w:val="28"/>
        </w:rPr>
      </w:pPr>
    </w:p>
    <w:p w:rsidR="00146303" w:rsidRPr="00924E07" w:rsidRDefault="00146303" w:rsidP="00146303">
      <w:pPr>
        <w:jc w:val="both"/>
        <w:rPr>
          <w:rFonts w:eastAsia="Calibri"/>
          <w:sz w:val="28"/>
          <w:szCs w:val="28"/>
        </w:rPr>
      </w:pPr>
      <w:r w:rsidRPr="00924E07">
        <w:rPr>
          <w:rFonts w:eastAsia="Calibri"/>
          <w:sz w:val="28"/>
          <w:szCs w:val="28"/>
        </w:rPr>
        <w:t>Разослано: в дело, Совет депутатов МО Марксовский сельсовет, финотдел администрации Александровского района, прокурору района.</w:t>
      </w:r>
    </w:p>
    <w:p w:rsidR="00146303" w:rsidRPr="00924E07" w:rsidRDefault="00146303" w:rsidP="00146303">
      <w:pPr>
        <w:rPr>
          <w:rFonts w:ascii="Calibri" w:eastAsia="Calibri" w:hAnsi="Calibri"/>
        </w:rPr>
      </w:pPr>
    </w:p>
    <w:p w:rsidR="00146303" w:rsidRPr="00924E07" w:rsidRDefault="00146303" w:rsidP="00146303">
      <w:pPr>
        <w:spacing w:before="100" w:beforeAutospacing="1" w:after="100" w:afterAutospacing="1"/>
      </w:pPr>
    </w:p>
    <w:tbl>
      <w:tblPr>
        <w:tblW w:w="0" w:type="auto"/>
        <w:tblLook w:val="04A0"/>
      </w:tblPr>
      <w:tblGrid>
        <w:gridCol w:w="5920"/>
        <w:gridCol w:w="3937"/>
      </w:tblGrid>
      <w:tr w:rsidR="00146303" w:rsidRPr="00924E07" w:rsidTr="006C7331">
        <w:tc>
          <w:tcPr>
            <w:tcW w:w="5920" w:type="dxa"/>
          </w:tcPr>
          <w:p w:rsidR="00146303" w:rsidRPr="00924E07" w:rsidRDefault="00146303" w:rsidP="006C7331">
            <w:pPr>
              <w:jc w:val="center"/>
              <w:rPr>
                <w:rFonts w:ascii="Calibri" w:eastAsia="Calibri" w:hAnsi="Calibri"/>
                <w:sz w:val="28"/>
                <w:szCs w:val="28"/>
              </w:rPr>
            </w:pPr>
          </w:p>
        </w:tc>
        <w:tc>
          <w:tcPr>
            <w:tcW w:w="3937" w:type="dxa"/>
          </w:tcPr>
          <w:p w:rsidR="00146303" w:rsidRPr="00924E07" w:rsidRDefault="00146303" w:rsidP="006C7331">
            <w:pPr>
              <w:rPr>
                <w:rFonts w:eastAsia="Calibri"/>
                <w:sz w:val="28"/>
                <w:szCs w:val="28"/>
              </w:rPr>
            </w:pPr>
            <w:r w:rsidRPr="00924E07">
              <w:rPr>
                <w:rFonts w:eastAsia="Calibri"/>
                <w:sz w:val="28"/>
                <w:szCs w:val="28"/>
              </w:rPr>
              <w:t xml:space="preserve">Приложение </w:t>
            </w:r>
          </w:p>
          <w:p w:rsidR="00146303" w:rsidRPr="00924E07" w:rsidRDefault="00146303" w:rsidP="006C7331">
            <w:pPr>
              <w:rPr>
                <w:rFonts w:eastAsia="Calibri"/>
                <w:sz w:val="28"/>
                <w:szCs w:val="28"/>
              </w:rPr>
            </w:pPr>
            <w:r w:rsidRPr="00924E07">
              <w:rPr>
                <w:rFonts w:eastAsia="Calibri"/>
                <w:sz w:val="28"/>
                <w:szCs w:val="28"/>
              </w:rPr>
              <w:t xml:space="preserve">к постановлению </w:t>
            </w:r>
          </w:p>
          <w:p w:rsidR="00146303" w:rsidRPr="00924E07" w:rsidRDefault="00146303" w:rsidP="006C7331">
            <w:pPr>
              <w:rPr>
                <w:rFonts w:ascii="Calibri" w:eastAsia="Calibri" w:hAnsi="Calibri"/>
                <w:sz w:val="28"/>
                <w:szCs w:val="28"/>
              </w:rPr>
            </w:pPr>
            <w:r>
              <w:rPr>
                <w:rFonts w:eastAsia="Calibri"/>
                <w:sz w:val="28"/>
                <w:szCs w:val="28"/>
              </w:rPr>
              <w:t>от 26.10.2021 г.  № 50</w:t>
            </w:r>
            <w:r w:rsidRPr="00924E07">
              <w:rPr>
                <w:rFonts w:eastAsia="Calibri"/>
                <w:sz w:val="28"/>
                <w:szCs w:val="28"/>
              </w:rPr>
              <w:t>-п</w:t>
            </w:r>
          </w:p>
        </w:tc>
      </w:tr>
    </w:tbl>
    <w:p w:rsidR="00146303" w:rsidRPr="00924E07" w:rsidRDefault="00146303" w:rsidP="00146303">
      <w:pPr>
        <w:rPr>
          <w:rFonts w:ascii="Calibri" w:eastAsia="Calibri" w:hAnsi="Calibri"/>
        </w:rPr>
      </w:pPr>
    </w:p>
    <w:p w:rsidR="00146303" w:rsidRPr="00924E07" w:rsidRDefault="00146303" w:rsidP="00146303">
      <w:pPr>
        <w:jc w:val="center"/>
        <w:rPr>
          <w:rFonts w:eastAsia="Calibri"/>
          <w:b/>
          <w:sz w:val="28"/>
          <w:szCs w:val="28"/>
        </w:rPr>
      </w:pPr>
      <w:r w:rsidRPr="00924E07">
        <w:rPr>
          <w:rFonts w:eastAsia="Calibri"/>
          <w:b/>
          <w:sz w:val="28"/>
          <w:szCs w:val="28"/>
        </w:rPr>
        <w:t>Прогноз</w:t>
      </w:r>
    </w:p>
    <w:p w:rsidR="00146303" w:rsidRPr="00924E07" w:rsidRDefault="00146303" w:rsidP="00146303">
      <w:pPr>
        <w:jc w:val="center"/>
        <w:rPr>
          <w:rFonts w:eastAsia="Calibri"/>
          <w:b/>
          <w:sz w:val="28"/>
          <w:szCs w:val="28"/>
        </w:rPr>
      </w:pPr>
      <w:r w:rsidRPr="00924E07">
        <w:rPr>
          <w:rFonts w:eastAsia="Calibri"/>
          <w:b/>
          <w:sz w:val="28"/>
          <w:szCs w:val="28"/>
        </w:rPr>
        <w:t xml:space="preserve">социально-экономического развития муниципального образования Марксовский сельсовет  </w:t>
      </w:r>
    </w:p>
    <w:p w:rsidR="00146303" w:rsidRPr="00924E07" w:rsidRDefault="00146303" w:rsidP="00146303">
      <w:pPr>
        <w:jc w:val="center"/>
        <w:rPr>
          <w:rFonts w:eastAsia="Calibri"/>
          <w:b/>
          <w:sz w:val="28"/>
          <w:szCs w:val="28"/>
        </w:rPr>
      </w:pPr>
      <w:r>
        <w:rPr>
          <w:rFonts w:eastAsia="Calibri"/>
          <w:b/>
          <w:sz w:val="28"/>
          <w:szCs w:val="28"/>
        </w:rPr>
        <w:t>на 2022 год и плановый период 2023 и 2024</w:t>
      </w:r>
      <w:r w:rsidRPr="00924E07">
        <w:rPr>
          <w:rFonts w:eastAsia="Calibri"/>
          <w:b/>
          <w:sz w:val="28"/>
          <w:szCs w:val="28"/>
        </w:rPr>
        <w:t xml:space="preserve"> годов</w:t>
      </w:r>
    </w:p>
    <w:p w:rsidR="00146303" w:rsidRPr="00924E07" w:rsidRDefault="00146303" w:rsidP="00146303">
      <w:pPr>
        <w:jc w:val="center"/>
        <w:rPr>
          <w:rFonts w:ascii="Calibri" w:eastAsia="Calibri" w:hAnsi="Calibri"/>
          <w:sz w:val="28"/>
          <w:szCs w:val="28"/>
        </w:rPr>
      </w:pPr>
    </w:p>
    <w:p w:rsidR="00146303" w:rsidRPr="00924E07" w:rsidRDefault="00146303" w:rsidP="00146303">
      <w:pPr>
        <w:ind w:firstLine="720"/>
        <w:jc w:val="center"/>
        <w:rPr>
          <w:rFonts w:eastAsia="Calibri"/>
          <w:sz w:val="28"/>
          <w:szCs w:val="28"/>
          <w:u w:val="single"/>
        </w:rPr>
      </w:pPr>
      <w:r w:rsidRPr="00924E07">
        <w:rPr>
          <w:rFonts w:eastAsia="Calibri"/>
          <w:sz w:val="28"/>
          <w:szCs w:val="28"/>
          <w:u w:val="single"/>
        </w:rPr>
        <w:t>Основа разработки прогноза</w:t>
      </w:r>
    </w:p>
    <w:p w:rsidR="00146303" w:rsidRPr="00924E07" w:rsidRDefault="00146303" w:rsidP="00146303">
      <w:pPr>
        <w:ind w:firstLine="720"/>
        <w:jc w:val="both"/>
        <w:rPr>
          <w:rFonts w:eastAsia="Calibri"/>
          <w:sz w:val="28"/>
          <w:szCs w:val="28"/>
        </w:rPr>
      </w:pPr>
    </w:p>
    <w:p w:rsidR="00146303" w:rsidRPr="00924E07" w:rsidRDefault="00146303" w:rsidP="00146303">
      <w:pPr>
        <w:ind w:firstLine="720"/>
        <w:jc w:val="both"/>
        <w:rPr>
          <w:rFonts w:eastAsia="Calibri"/>
          <w:sz w:val="28"/>
          <w:szCs w:val="28"/>
        </w:rPr>
      </w:pPr>
      <w:r w:rsidRPr="00924E07">
        <w:rPr>
          <w:rFonts w:eastAsia="Calibri"/>
          <w:sz w:val="28"/>
          <w:szCs w:val="28"/>
        </w:rPr>
        <w:t xml:space="preserve"> Бюджетный кодекс Российской Федерации, Федеральный закон от 20 июня 1995 года № 115-ФЗ «О государственном прогнозировании и программах социально-экономического развития Российской Федерации»</w:t>
      </w:r>
    </w:p>
    <w:p w:rsidR="00146303" w:rsidRPr="00924E07" w:rsidRDefault="00146303" w:rsidP="00146303">
      <w:pPr>
        <w:ind w:firstLine="720"/>
        <w:jc w:val="both"/>
        <w:rPr>
          <w:rFonts w:eastAsia="Calibri"/>
          <w:sz w:val="28"/>
          <w:szCs w:val="28"/>
        </w:rPr>
      </w:pPr>
      <w:r w:rsidRPr="00924E07">
        <w:rPr>
          <w:rFonts w:eastAsia="Calibri"/>
          <w:sz w:val="28"/>
          <w:szCs w:val="28"/>
        </w:rPr>
        <w:t>Решение Совета депутатов муниципального образования Марксовский сельсовет «</w:t>
      </w:r>
      <w:r w:rsidRPr="00924E07">
        <w:rPr>
          <w:sz w:val="28"/>
          <w:szCs w:val="28"/>
        </w:rPr>
        <w:t>Об утверждении Положения «О бюджетном процессе в муниципальном образовании Марксовский сельсовет Александровского района Оренбургской области»</w:t>
      </w:r>
    </w:p>
    <w:p w:rsidR="00146303" w:rsidRPr="00924E07" w:rsidRDefault="00146303" w:rsidP="00146303">
      <w:pPr>
        <w:ind w:firstLine="720"/>
        <w:jc w:val="center"/>
        <w:rPr>
          <w:rFonts w:eastAsia="Calibri"/>
          <w:sz w:val="28"/>
          <w:szCs w:val="28"/>
          <w:u w:val="single"/>
        </w:rPr>
      </w:pPr>
      <w:r w:rsidRPr="00924E07">
        <w:rPr>
          <w:rFonts w:eastAsia="Calibri"/>
          <w:sz w:val="28"/>
          <w:szCs w:val="28"/>
          <w:u w:val="single"/>
        </w:rPr>
        <w:t>Пояснительная записка</w:t>
      </w:r>
    </w:p>
    <w:p w:rsidR="00146303" w:rsidRPr="00924E07" w:rsidRDefault="00146303" w:rsidP="00146303">
      <w:pPr>
        <w:ind w:firstLine="720"/>
        <w:jc w:val="both"/>
        <w:rPr>
          <w:sz w:val="28"/>
          <w:szCs w:val="28"/>
        </w:rPr>
      </w:pPr>
    </w:p>
    <w:p w:rsidR="00146303" w:rsidRPr="00924E07" w:rsidRDefault="00146303" w:rsidP="00146303">
      <w:pPr>
        <w:ind w:firstLine="720"/>
        <w:jc w:val="both"/>
        <w:rPr>
          <w:sz w:val="28"/>
          <w:szCs w:val="28"/>
        </w:rPr>
      </w:pPr>
      <w:r w:rsidRPr="00924E07">
        <w:rPr>
          <w:sz w:val="28"/>
          <w:szCs w:val="28"/>
        </w:rPr>
        <w:t>За основу при разработке прогноза взяты статистические отчетные данные, отчетные данные за истекший год и оперативные данные текущего года об исполнении бюджета муниципального образования Марксовский сельсовет, тенденции развития социальной сферы поселения.</w:t>
      </w:r>
    </w:p>
    <w:p w:rsidR="00146303" w:rsidRPr="00924E07" w:rsidRDefault="00146303" w:rsidP="00146303">
      <w:pPr>
        <w:ind w:firstLine="720"/>
        <w:jc w:val="both"/>
        <w:rPr>
          <w:rFonts w:eastAsia="Calibri"/>
          <w:sz w:val="28"/>
          <w:szCs w:val="28"/>
        </w:rPr>
      </w:pPr>
      <w:r w:rsidRPr="00924E07">
        <w:rPr>
          <w:rFonts w:eastAsia="Calibri"/>
          <w:sz w:val="28"/>
          <w:szCs w:val="28"/>
        </w:rPr>
        <w:t>Цели и задачи:</w:t>
      </w:r>
    </w:p>
    <w:p w:rsidR="00146303" w:rsidRPr="00924E07" w:rsidRDefault="00146303" w:rsidP="00146303">
      <w:pPr>
        <w:ind w:firstLine="720"/>
        <w:jc w:val="both"/>
        <w:rPr>
          <w:rFonts w:eastAsia="Calibri"/>
          <w:sz w:val="28"/>
          <w:szCs w:val="28"/>
        </w:rPr>
      </w:pPr>
      <w:r w:rsidRPr="00924E07">
        <w:rPr>
          <w:rFonts w:eastAsia="Calibri"/>
          <w:sz w:val="28"/>
          <w:szCs w:val="28"/>
        </w:rPr>
        <w:t>Основной целью социально-экономического развития сельского поселения является улучшение качества жизни населения. Этот процесс имеет две важнейшие составляющие:</w:t>
      </w:r>
    </w:p>
    <w:p w:rsidR="00146303" w:rsidRPr="00924E07" w:rsidRDefault="00146303" w:rsidP="00146303">
      <w:pPr>
        <w:ind w:firstLine="720"/>
        <w:jc w:val="both"/>
        <w:rPr>
          <w:rFonts w:eastAsia="Calibri"/>
          <w:sz w:val="28"/>
          <w:szCs w:val="28"/>
        </w:rPr>
      </w:pPr>
      <w:r w:rsidRPr="00924E07">
        <w:rPr>
          <w:rFonts w:eastAsia="Calibri"/>
          <w:sz w:val="28"/>
          <w:szCs w:val="28"/>
        </w:rPr>
        <w:t>-повышение доходов, улучшение здоровья населения, повышение уровня его образования и обеспечение безопасности;</w:t>
      </w:r>
    </w:p>
    <w:p w:rsidR="00146303" w:rsidRPr="00924E07" w:rsidRDefault="00146303" w:rsidP="00146303">
      <w:pPr>
        <w:ind w:firstLine="720"/>
        <w:jc w:val="both"/>
        <w:rPr>
          <w:rFonts w:eastAsia="Calibri"/>
          <w:sz w:val="28"/>
          <w:szCs w:val="28"/>
        </w:rPr>
      </w:pPr>
      <w:r w:rsidRPr="00924E07">
        <w:rPr>
          <w:rFonts w:eastAsia="Calibri"/>
          <w:sz w:val="28"/>
          <w:szCs w:val="28"/>
        </w:rPr>
        <w:t>- создание условий, способствующих росту самоуважения людей.</w:t>
      </w:r>
    </w:p>
    <w:p w:rsidR="00146303" w:rsidRPr="00924E07" w:rsidRDefault="00146303" w:rsidP="00146303">
      <w:pPr>
        <w:ind w:firstLine="720"/>
        <w:jc w:val="both"/>
        <w:rPr>
          <w:rFonts w:eastAsia="Calibri"/>
          <w:sz w:val="28"/>
          <w:szCs w:val="28"/>
        </w:rPr>
      </w:pPr>
      <w:r w:rsidRPr="00924E07">
        <w:rPr>
          <w:rFonts w:eastAsia="Calibri"/>
          <w:sz w:val="28"/>
          <w:szCs w:val="28"/>
        </w:rPr>
        <w:t>Цели и задачи прогноза на местном уровне ограничиваются, в основном, вопросами стабилизации и обеспечения устойчивого развития экономической базы, выполнения бюджетом поселения обязательств по решению наиболее острых первоочередных социальных вопросов и наказов, поступающих к главе поселения.</w:t>
      </w:r>
    </w:p>
    <w:p w:rsidR="00146303" w:rsidRPr="00924E07" w:rsidRDefault="00146303" w:rsidP="00146303">
      <w:pPr>
        <w:ind w:firstLine="720"/>
        <w:jc w:val="both"/>
        <w:rPr>
          <w:sz w:val="28"/>
          <w:szCs w:val="28"/>
        </w:rPr>
      </w:pPr>
      <w:r w:rsidRPr="00924E07">
        <w:rPr>
          <w:sz w:val="28"/>
          <w:szCs w:val="28"/>
        </w:rPr>
        <w:t>Прогноз муниципального образования Марксовский сельсовет разработан по следующим разделам:</w:t>
      </w:r>
    </w:p>
    <w:p w:rsidR="00146303" w:rsidRPr="00924E07" w:rsidRDefault="00146303" w:rsidP="0051216C">
      <w:pPr>
        <w:numPr>
          <w:ilvl w:val="0"/>
          <w:numId w:val="2"/>
        </w:numPr>
        <w:tabs>
          <w:tab w:val="num" w:pos="900"/>
        </w:tabs>
        <w:ind w:firstLine="720"/>
        <w:jc w:val="both"/>
        <w:rPr>
          <w:sz w:val="28"/>
          <w:szCs w:val="28"/>
        </w:rPr>
      </w:pPr>
      <w:r w:rsidRPr="00924E07">
        <w:rPr>
          <w:sz w:val="28"/>
          <w:szCs w:val="28"/>
        </w:rPr>
        <w:t>Муниципальная программа «Развитие территории муниципального образования Марксовский сельсовет Александровского района Оренбургской области на 2017-2024 годы».</w:t>
      </w:r>
    </w:p>
    <w:p w:rsidR="00146303" w:rsidRPr="00924E07" w:rsidRDefault="00146303" w:rsidP="0051216C">
      <w:pPr>
        <w:numPr>
          <w:ilvl w:val="0"/>
          <w:numId w:val="2"/>
        </w:numPr>
        <w:tabs>
          <w:tab w:val="num" w:pos="900"/>
        </w:tabs>
        <w:ind w:firstLine="720"/>
        <w:jc w:val="both"/>
        <w:rPr>
          <w:sz w:val="28"/>
          <w:szCs w:val="28"/>
        </w:rPr>
      </w:pPr>
      <w:r w:rsidRPr="00924E07">
        <w:rPr>
          <w:sz w:val="28"/>
          <w:szCs w:val="28"/>
        </w:rPr>
        <w:t>Демография, труд (по показателям общей численности, численности трудоспособного населения, численности официально зарегистрированных безработных и уровня безработицы).</w:t>
      </w:r>
    </w:p>
    <w:p w:rsidR="00146303" w:rsidRPr="00924E07" w:rsidRDefault="00146303" w:rsidP="0051216C">
      <w:pPr>
        <w:numPr>
          <w:ilvl w:val="0"/>
          <w:numId w:val="2"/>
        </w:numPr>
        <w:tabs>
          <w:tab w:val="num" w:pos="900"/>
        </w:tabs>
        <w:ind w:firstLine="720"/>
        <w:jc w:val="both"/>
        <w:rPr>
          <w:sz w:val="28"/>
          <w:szCs w:val="28"/>
        </w:rPr>
      </w:pPr>
      <w:r w:rsidRPr="00924E07">
        <w:rPr>
          <w:sz w:val="28"/>
          <w:szCs w:val="28"/>
        </w:rPr>
        <w:lastRenderedPageBreak/>
        <w:t>Жилищно-коммунальное хозяйство и благоустройство.</w:t>
      </w:r>
    </w:p>
    <w:p w:rsidR="00146303" w:rsidRPr="00924E07" w:rsidRDefault="00146303" w:rsidP="0051216C">
      <w:pPr>
        <w:numPr>
          <w:ilvl w:val="0"/>
          <w:numId w:val="2"/>
        </w:numPr>
        <w:tabs>
          <w:tab w:val="num" w:pos="900"/>
        </w:tabs>
        <w:ind w:firstLine="720"/>
        <w:jc w:val="both"/>
        <w:rPr>
          <w:sz w:val="28"/>
          <w:szCs w:val="28"/>
          <w:u w:val="single"/>
        </w:rPr>
      </w:pPr>
      <w:r w:rsidRPr="00924E07">
        <w:rPr>
          <w:sz w:val="28"/>
          <w:szCs w:val="28"/>
        </w:rPr>
        <w:t>Сельское хозяйство, промышленность, малое предпринимательство.</w:t>
      </w:r>
    </w:p>
    <w:p w:rsidR="00146303" w:rsidRPr="00924E07" w:rsidRDefault="00146303" w:rsidP="0051216C">
      <w:pPr>
        <w:numPr>
          <w:ilvl w:val="0"/>
          <w:numId w:val="2"/>
        </w:numPr>
        <w:tabs>
          <w:tab w:val="num" w:pos="900"/>
        </w:tabs>
        <w:ind w:firstLine="720"/>
        <w:jc w:val="both"/>
        <w:rPr>
          <w:sz w:val="28"/>
          <w:szCs w:val="28"/>
        </w:rPr>
      </w:pPr>
      <w:r w:rsidRPr="00924E07">
        <w:rPr>
          <w:sz w:val="28"/>
          <w:szCs w:val="28"/>
        </w:rPr>
        <w:t>Культура и спорт (по показателям обеспеченности населения библиотеками, клубами).</w:t>
      </w:r>
    </w:p>
    <w:p w:rsidR="00146303" w:rsidRPr="00924E07" w:rsidRDefault="00146303" w:rsidP="00146303">
      <w:pPr>
        <w:ind w:firstLine="720"/>
        <w:jc w:val="both"/>
        <w:rPr>
          <w:sz w:val="28"/>
          <w:szCs w:val="28"/>
        </w:rPr>
      </w:pPr>
      <w:r w:rsidRPr="00924E07">
        <w:rPr>
          <w:sz w:val="28"/>
          <w:szCs w:val="28"/>
        </w:rPr>
        <w:t>В целом для прогноза социально-экономического развития муниципального образован</w:t>
      </w:r>
      <w:r>
        <w:rPr>
          <w:sz w:val="28"/>
          <w:szCs w:val="28"/>
        </w:rPr>
        <w:t>ия Марксовский сельсовет на 2022 и плановый период 2023 и 2024</w:t>
      </w:r>
      <w:r w:rsidRPr="00924E07">
        <w:rPr>
          <w:sz w:val="28"/>
          <w:szCs w:val="28"/>
        </w:rPr>
        <w:t xml:space="preserve"> годов характерна тенденция устойчивости показателей, обеспечивающая финансовую стабильность для дальнейшего развития поселения.</w:t>
      </w:r>
    </w:p>
    <w:p w:rsidR="00146303" w:rsidRPr="00924E07" w:rsidRDefault="00146303" w:rsidP="00146303">
      <w:pPr>
        <w:ind w:firstLine="720"/>
        <w:jc w:val="both"/>
        <w:rPr>
          <w:sz w:val="28"/>
          <w:szCs w:val="28"/>
        </w:rPr>
      </w:pPr>
    </w:p>
    <w:p w:rsidR="00146303" w:rsidRPr="00924E07" w:rsidRDefault="00146303" w:rsidP="00146303">
      <w:pPr>
        <w:ind w:firstLine="720"/>
        <w:jc w:val="center"/>
        <w:rPr>
          <w:rFonts w:eastAsia="Calibri"/>
          <w:b/>
          <w:sz w:val="28"/>
          <w:szCs w:val="28"/>
          <w:u w:val="single"/>
        </w:rPr>
      </w:pPr>
      <w:r w:rsidRPr="00924E07">
        <w:rPr>
          <w:rFonts w:eastAsia="Calibri"/>
          <w:b/>
          <w:sz w:val="28"/>
          <w:szCs w:val="28"/>
          <w:u w:val="single"/>
        </w:rPr>
        <w:t>Муниципальная программа «Развитие территории муниципального образования Марксовский сельсовет Александровского района Оренбургской области на 2017-2024 годы»</w:t>
      </w:r>
    </w:p>
    <w:p w:rsidR="00146303" w:rsidRPr="00924E07" w:rsidRDefault="00146303" w:rsidP="00146303">
      <w:pPr>
        <w:ind w:firstLine="720"/>
        <w:rPr>
          <w:rFonts w:eastAsia="Calibri"/>
          <w:sz w:val="28"/>
          <w:szCs w:val="28"/>
        </w:rPr>
      </w:pPr>
    </w:p>
    <w:p w:rsidR="00146303" w:rsidRPr="00924E07" w:rsidRDefault="00146303" w:rsidP="00146303">
      <w:pPr>
        <w:ind w:firstLine="720"/>
        <w:rPr>
          <w:rFonts w:eastAsia="Calibri"/>
          <w:sz w:val="28"/>
          <w:szCs w:val="28"/>
        </w:rPr>
      </w:pPr>
      <w:r w:rsidRPr="00924E07">
        <w:rPr>
          <w:rFonts w:eastAsia="Calibri"/>
          <w:sz w:val="28"/>
          <w:szCs w:val="28"/>
        </w:rPr>
        <w:t>В целях развития инфраструктуры территории поселения, улучшения качества жизни населения планируется реализация мероприятий муниципальной программы:</w:t>
      </w:r>
    </w:p>
    <w:p w:rsidR="00146303" w:rsidRPr="00924E07" w:rsidRDefault="00146303" w:rsidP="00146303">
      <w:pPr>
        <w:snapToGrid w:val="0"/>
        <w:rPr>
          <w:rFonts w:eastAsia="Calibri"/>
          <w:sz w:val="28"/>
          <w:szCs w:val="28"/>
        </w:rPr>
      </w:pPr>
      <w:r w:rsidRPr="00924E07">
        <w:rPr>
          <w:rFonts w:eastAsia="Calibri"/>
          <w:sz w:val="28"/>
          <w:szCs w:val="28"/>
        </w:rPr>
        <w:t xml:space="preserve">     1.  По основному мероприятию 1 «Руководство и управление в сфере установленных функций органов местного сам</w:t>
      </w:r>
      <w:r>
        <w:rPr>
          <w:rFonts w:eastAsia="Calibri"/>
          <w:sz w:val="28"/>
          <w:szCs w:val="28"/>
        </w:rPr>
        <w:t>оуправления» планируется на 2022</w:t>
      </w:r>
      <w:r w:rsidRPr="00924E07">
        <w:rPr>
          <w:rFonts w:eastAsia="Calibri"/>
          <w:sz w:val="28"/>
          <w:szCs w:val="28"/>
        </w:rPr>
        <w:t xml:space="preserve"> год на расходы органов местного самоуправления – </w:t>
      </w:r>
      <w:r>
        <w:rPr>
          <w:bCs/>
          <w:color w:val="000000"/>
          <w:sz w:val="28"/>
          <w:szCs w:val="28"/>
        </w:rPr>
        <w:t>5123,000</w:t>
      </w:r>
      <w:r w:rsidRPr="00924E07">
        <w:rPr>
          <w:rFonts w:eastAsia="Calibri"/>
          <w:sz w:val="28"/>
          <w:szCs w:val="28"/>
        </w:rPr>
        <w:t>т</w:t>
      </w:r>
      <w:r>
        <w:rPr>
          <w:rFonts w:eastAsia="Calibri"/>
          <w:sz w:val="28"/>
          <w:szCs w:val="28"/>
        </w:rPr>
        <w:t>ыс. рублей, на 2023</w:t>
      </w:r>
      <w:r w:rsidRPr="00924E07">
        <w:rPr>
          <w:rFonts w:eastAsia="Calibri"/>
          <w:sz w:val="28"/>
          <w:szCs w:val="28"/>
        </w:rPr>
        <w:t xml:space="preserve"> год -  </w:t>
      </w:r>
      <w:r>
        <w:rPr>
          <w:rFonts w:eastAsia="Calibri"/>
          <w:sz w:val="28"/>
          <w:szCs w:val="28"/>
        </w:rPr>
        <w:t>5000,910 тыс. рублей, на 2024</w:t>
      </w:r>
      <w:r w:rsidRPr="00924E07">
        <w:rPr>
          <w:rFonts w:eastAsia="Calibri"/>
          <w:sz w:val="28"/>
          <w:szCs w:val="28"/>
        </w:rPr>
        <w:t xml:space="preserve"> год -  </w:t>
      </w:r>
      <w:r>
        <w:rPr>
          <w:rFonts w:eastAsia="Calibri"/>
          <w:sz w:val="28"/>
          <w:szCs w:val="28"/>
        </w:rPr>
        <w:t xml:space="preserve">4864,830 </w:t>
      </w:r>
      <w:r w:rsidRPr="00924E07">
        <w:rPr>
          <w:rFonts w:eastAsia="Calibri"/>
          <w:sz w:val="28"/>
          <w:szCs w:val="28"/>
        </w:rPr>
        <w:t>тыс. рублей</w:t>
      </w:r>
      <w:r>
        <w:rPr>
          <w:rFonts w:eastAsia="Calibri"/>
          <w:sz w:val="28"/>
          <w:szCs w:val="28"/>
        </w:rPr>
        <w:t>.</w:t>
      </w:r>
    </w:p>
    <w:p w:rsidR="00146303" w:rsidRPr="00924E07" w:rsidRDefault="00146303" w:rsidP="00146303">
      <w:pPr>
        <w:jc w:val="both"/>
        <w:rPr>
          <w:rFonts w:eastAsia="Calibri"/>
          <w:sz w:val="28"/>
          <w:szCs w:val="28"/>
        </w:rPr>
      </w:pPr>
      <w:r w:rsidRPr="00924E07">
        <w:rPr>
          <w:rFonts w:eastAsia="Calibri"/>
          <w:sz w:val="28"/>
          <w:szCs w:val="28"/>
        </w:rPr>
        <w:t xml:space="preserve">     2. По основному мероприятию 2 «Осуществление первичного воинского учета на территориях, где отсутствуют военные ком</w:t>
      </w:r>
      <w:r>
        <w:rPr>
          <w:rFonts w:eastAsia="Calibri"/>
          <w:sz w:val="28"/>
          <w:szCs w:val="28"/>
        </w:rPr>
        <w:t>иссариаты» запланировано на 2022</w:t>
      </w:r>
      <w:r w:rsidRPr="00924E07">
        <w:rPr>
          <w:rFonts w:eastAsia="Calibri"/>
          <w:sz w:val="28"/>
          <w:szCs w:val="28"/>
        </w:rPr>
        <w:t xml:space="preserve"> год – </w:t>
      </w:r>
      <w:r>
        <w:rPr>
          <w:rFonts w:eastAsia="Calibri"/>
          <w:sz w:val="28"/>
          <w:szCs w:val="28"/>
        </w:rPr>
        <w:t>105,460</w:t>
      </w:r>
      <w:r w:rsidRPr="00924E07">
        <w:rPr>
          <w:rFonts w:eastAsia="Calibri"/>
          <w:sz w:val="28"/>
          <w:szCs w:val="28"/>
        </w:rPr>
        <w:t xml:space="preserve"> тыс</w:t>
      </w:r>
      <w:r>
        <w:rPr>
          <w:rFonts w:eastAsia="Calibri"/>
          <w:sz w:val="28"/>
          <w:szCs w:val="28"/>
        </w:rPr>
        <w:t>. рублей, 2023</w:t>
      </w:r>
      <w:r w:rsidRPr="00924E07">
        <w:rPr>
          <w:rFonts w:eastAsia="Calibri"/>
          <w:sz w:val="28"/>
          <w:szCs w:val="28"/>
        </w:rPr>
        <w:t xml:space="preserve"> год – </w:t>
      </w:r>
      <w:r>
        <w:rPr>
          <w:rFonts w:eastAsia="Calibri"/>
          <w:sz w:val="28"/>
          <w:szCs w:val="28"/>
        </w:rPr>
        <w:t>109,000 тыс. рублей, 2024 год – 112,835 тыс. рублей.</w:t>
      </w:r>
    </w:p>
    <w:p w:rsidR="00146303" w:rsidRPr="00924E07" w:rsidRDefault="00146303" w:rsidP="00146303">
      <w:pPr>
        <w:jc w:val="both"/>
        <w:rPr>
          <w:rFonts w:eastAsia="Calibri"/>
          <w:sz w:val="28"/>
          <w:szCs w:val="28"/>
        </w:rPr>
      </w:pPr>
    </w:p>
    <w:p w:rsidR="00146303" w:rsidRPr="00924E07" w:rsidRDefault="00146303" w:rsidP="00146303">
      <w:pPr>
        <w:jc w:val="both"/>
        <w:rPr>
          <w:rFonts w:eastAsia="Calibri"/>
          <w:sz w:val="28"/>
          <w:szCs w:val="28"/>
        </w:rPr>
      </w:pPr>
      <w:r w:rsidRPr="00924E07">
        <w:rPr>
          <w:rFonts w:eastAsia="Calibri"/>
          <w:sz w:val="28"/>
          <w:szCs w:val="28"/>
        </w:rPr>
        <w:t xml:space="preserve">     3.По основному мероприятию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планируется содержание пожарных гидрантов и средств забора воды, опашка населенных пунктов наиболее подверженных угрозе распространения пожаров, обновление противопожарного инвентаря, противопожарный инструктаж жителей поселения, страхование членов народной дружины муниципального образования от несчастных случаев</w:t>
      </w:r>
    </w:p>
    <w:p w:rsidR="00146303" w:rsidRPr="00924E07" w:rsidRDefault="00146303" w:rsidP="00146303">
      <w:pPr>
        <w:jc w:val="both"/>
        <w:rPr>
          <w:rFonts w:eastAsia="Calibri"/>
          <w:sz w:val="28"/>
          <w:szCs w:val="28"/>
        </w:rPr>
      </w:pPr>
      <w:r>
        <w:rPr>
          <w:rFonts w:eastAsia="Calibri"/>
          <w:sz w:val="28"/>
          <w:szCs w:val="28"/>
        </w:rPr>
        <w:t xml:space="preserve"> Выделяется в 2022</w:t>
      </w:r>
      <w:r w:rsidRPr="00924E07">
        <w:rPr>
          <w:rFonts w:eastAsia="Calibri"/>
          <w:sz w:val="28"/>
          <w:szCs w:val="28"/>
        </w:rPr>
        <w:t xml:space="preserve"> го</w:t>
      </w:r>
      <w:r>
        <w:rPr>
          <w:rFonts w:eastAsia="Calibri"/>
          <w:sz w:val="28"/>
          <w:szCs w:val="28"/>
        </w:rPr>
        <w:t>ду – 358,748 тыс. рублей, в 2023</w:t>
      </w:r>
      <w:r w:rsidRPr="00924E07">
        <w:rPr>
          <w:rFonts w:eastAsia="Calibri"/>
          <w:sz w:val="28"/>
          <w:szCs w:val="28"/>
        </w:rPr>
        <w:t xml:space="preserve"> году – </w:t>
      </w:r>
      <w:r>
        <w:rPr>
          <w:rFonts w:eastAsia="Calibri"/>
          <w:sz w:val="28"/>
          <w:szCs w:val="28"/>
        </w:rPr>
        <w:t>364,560 тыс. рублей, в 2024 году – 384,788 тыс. рублей.</w:t>
      </w:r>
    </w:p>
    <w:p w:rsidR="00146303" w:rsidRPr="00924E07" w:rsidRDefault="00146303" w:rsidP="00146303">
      <w:pPr>
        <w:jc w:val="both"/>
        <w:rPr>
          <w:rFonts w:eastAsia="Calibri"/>
          <w:sz w:val="28"/>
          <w:szCs w:val="28"/>
        </w:rPr>
      </w:pPr>
      <w:r w:rsidRPr="00924E07">
        <w:rPr>
          <w:rFonts w:eastAsia="Calibri"/>
          <w:sz w:val="28"/>
          <w:szCs w:val="28"/>
        </w:rPr>
        <w:t xml:space="preserve">     4.По основному мероприятию 4 «Развитие дорожного хозяйства» планируется своевременное выполнение комплекса работ по содержанию, ремонту дорог (грейдированные и подсыпка дорог, проведение ямочного ремонта дорог общего пользования местного значения, очистка дорог от снега в зимнее время), планируется организация освещения улиц, увеличение протяженности освещения улиц, замена и ремонт электрооборудования уличного освещения.</w:t>
      </w:r>
    </w:p>
    <w:p w:rsidR="00146303" w:rsidRPr="00924E07" w:rsidRDefault="00146303" w:rsidP="00146303">
      <w:pPr>
        <w:jc w:val="both"/>
        <w:rPr>
          <w:rFonts w:eastAsia="Calibri"/>
          <w:sz w:val="28"/>
          <w:szCs w:val="28"/>
        </w:rPr>
      </w:pPr>
      <w:r>
        <w:rPr>
          <w:rFonts w:eastAsia="Calibri"/>
          <w:sz w:val="28"/>
          <w:szCs w:val="28"/>
        </w:rPr>
        <w:t xml:space="preserve"> Запланировано в 2022</w:t>
      </w:r>
      <w:r w:rsidRPr="00924E07">
        <w:rPr>
          <w:rFonts w:eastAsia="Calibri"/>
          <w:sz w:val="28"/>
          <w:szCs w:val="28"/>
        </w:rPr>
        <w:t xml:space="preserve"> году – </w:t>
      </w:r>
      <w:r>
        <w:rPr>
          <w:rFonts w:eastAsia="Calibri"/>
          <w:sz w:val="28"/>
          <w:szCs w:val="28"/>
        </w:rPr>
        <w:t>471,440 тыс. рублей, в 2023</w:t>
      </w:r>
      <w:r w:rsidRPr="00924E07">
        <w:rPr>
          <w:rFonts w:eastAsia="Calibri"/>
          <w:sz w:val="28"/>
          <w:szCs w:val="28"/>
        </w:rPr>
        <w:t xml:space="preserve"> году – </w:t>
      </w:r>
      <w:r>
        <w:rPr>
          <w:rFonts w:eastAsia="Calibri"/>
          <w:sz w:val="28"/>
          <w:szCs w:val="28"/>
        </w:rPr>
        <w:t>482,810 тыс. рублей, в 2024</w:t>
      </w:r>
      <w:r w:rsidRPr="00924E07">
        <w:rPr>
          <w:rFonts w:eastAsia="Calibri"/>
          <w:sz w:val="28"/>
          <w:szCs w:val="28"/>
        </w:rPr>
        <w:t xml:space="preserve"> году – </w:t>
      </w:r>
      <w:r>
        <w:rPr>
          <w:rFonts w:eastAsia="Calibri"/>
          <w:sz w:val="28"/>
          <w:szCs w:val="28"/>
        </w:rPr>
        <w:t>492,990</w:t>
      </w:r>
      <w:r w:rsidRPr="00924E07">
        <w:rPr>
          <w:rFonts w:eastAsia="Calibri"/>
          <w:sz w:val="28"/>
          <w:szCs w:val="28"/>
        </w:rPr>
        <w:t xml:space="preserve"> тыс. рублей</w:t>
      </w:r>
      <w:r>
        <w:rPr>
          <w:rFonts w:eastAsia="Calibri"/>
          <w:sz w:val="28"/>
          <w:szCs w:val="28"/>
        </w:rPr>
        <w:t>.</w:t>
      </w:r>
    </w:p>
    <w:p w:rsidR="00146303" w:rsidRDefault="00146303" w:rsidP="00146303">
      <w:pPr>
        <w:jc w:val="both"/>
        <w:rPr>
          <w:rFonts w:eastAsia="Calibri"/>
          <w:sz w:val="28"/>
          <w:szCs w:val="28"/>
        </w:rPr>
      </w:pPr>
      <w:r w:rsidRPr="00924E07">
        <w:rPr>
          <w:rFonts w:eastAsia="Calibri"/>
          <w:sz w:val="28"/>
          <w:szCs w:val="28"/>
        </w:rPr>
        <w:t xml:space="preserve">     5.По основному мероприятию 6 «Развитие жилищно-коммунального хозяйства» на мероприятия в области жилищно-коммунального хозяйства планируется </w:t>
      </w:r>
      <w:r w:rsidRPr="00924E07">
        <w:rPr>
          <w:rFonts w:eastAsia="Calibri"/>
          <w:sz w:val="28"/>
          <w:szCs w:val="28"/>
        </w:rPr>
        <w:lastRenderedPageBreak/>
        <w:t>выделен</w:t>
      </w:r>
      <w:r>
        <w:rPr>
          <w:rFonts w:eastAsia="Calibri"/>
          <w:sz w:val="28"/>
          <w:szCs w:val="28"/>
        </w:rPr>
        <w:t>ие денежных ассигнований на 2022 г-6,00000 тыс. рублей, на 2023 год-7,00000 тыс. руб., на 2024 год -7,00000 тыс. руб.</w:t>
      </w:r>
    </w:p>
    <w:p w:rsidR="00146303" w:rsidRPr="00924E07" w:rsidRDefault="00146303" w:rsidP="00146303">
      <w:pPr>
        <w:jc w:val="both"/>
        <w:rPr>
          <w:rFonts w:eastAsia="Calibri"/>
          <w:sz w:val="28"/>
          <w:szCs w:val="28"/>
        </w:rPr>
      </w:pPr>
      <w:r w:rsidRPr="00924E07">
        <w:rPr>
          <w:rFonts w:eastAsia="Calibri"/>
          <w:sz w:val="28"/>
          <w:szCs w:val="28"/>
        </w:rPr>
        <w:t xml:space="preserve">     6.По основному мероприятию 7 «Благоустройство территории поселения» планируется организация освещения улиц, благоустройство и ремонт памятников воинам, погибшим в годы ВОВ, организация и проведение субботников, скашивание травы в летний период, обустройство мест мас</w:t>
      </w:r>
      <w:r>
        <w:rPr>
          <w:rFonts w:eastAsia="Calibri"/>
          <w:sz w:val="28"/>
          <w:szCs w:val="28"/>
        </w:rPr>
        <w:t>сового отдыха населений. На 2022</w:t>
      </w:r>
      <w:r w:rsidRPr="00924E07">
        <w:rPr>
          <w:rFonts w:eastAsia="Calibri"/>
          <w:sz w:val="28"/>
          <w:szCs w:val="28"/>
        </w:rPr>
        <w:t xml:space="preserve"> год запланировано-</w:t>
      </w:r>
      <w:r>
        <w:rPr>
          <w:rFonts w:eastAsia="Calibri"/>
          <w:sz w:val="28"/>
          <w:szCs w:val="28"/>
        </w:rPr>
        <w:t>52,5337 тыс. рублей, на 2023</w:t>
      </w:r>
      <w:r w:rsidRPr="00924E07">
        <w:rPr>
          <w:rFonts w:eastAsia="Calibri"/>
          <w:sz w:val="28"/>
          <w:szCs w:val="28"/>
        </w:rPr>
        <w:t xml:space="preserve"> год-</w:t>
      </w:r>
      <w:r>
        <w:rPr>
          <w:rFonts w:eastAsia="Calibri"/>
          <w:sz w:val="28"/>
          <w:szCs w:val="28"/>
        </w:rPr>
        <w:t>28,646 тыс. рублей, на 2024</w:t>
      </w:r>
      <w:r w:rsidRPr="00924E07">
        <w:rPr>
          <w:rFonts w:eastAsia="Calibri"/>
          <w:sz w:val="28"/>
          <w:szCs w:val="28"/>
        </w:rPr>
        <w:t xml:space="preserve"> год -</w:t>
      </w:r>
      <w:r>
        <w:rPr>
          <w:rFonts w:eastAsia="Calibri"/>
          <w:sz w:val="28"/>
          <w:szCs w:val="28"/>
        </w:rPr>
        <w:t>76,693 тыс. руб.</w:t>
      </w:r>
    </w:p>
    <w:p w:rsidR="00146303" w:rsidRPr="00924E07" w:rsidRDefault="00146303" w:rsidP="00146303">
      <w:pPr>
        <w:jc w:val="both"/>
        <w:rPr>
          <w:rFonts w:eastAsia="Calibri"/>
          <w:sz w:val="28"/>
          <w:szCs w:val="28"/>
        </w:rPr>
      </w:pPr>
      <w:r w:rsidRPr="00924E07">
        <w:rPr>
          <w:rFonts w:eastAsia="Calibri"/>
          <w:sz w:val="28"/>
          <w:szCs w:val="28"/>
        </w:rPr>
        <w:t xml:space="preserve">     7.По основному мероприятию  8 «Межбюджетные трансферты передаваемые в бюджет муниципального района на основании заключенных соглашений на выполнение час</w:t>
      </w:r>
      <w:r>
        <w:rPr>
          <w:rFonts w:eastAsia="Calibri"/>
          <w:sz w:val="28"/>
          <w:szCs w:val="28"/>
        </w:rPr>
        <w:t>ти полномочий поселений» на 2022</w:t>
      </w:r>
      <w:r w:rsidRPr="00924E07">
        <w:rPr>
          <w:rFonts w:eastAsia="Calibri"/>
          <w:sz w:val="28"/>
          <w:szCs w:val="28"/>
        </w:rPr>
        <w:t xml:space="preserve">-2024 год на обеспечение подготовки документов территориального планирования поселения, по правилам землепользования и застройки, выдачи разрешений на строительство, на ввод объекта в эксплуатацию, выдачи градостроительных планов земельных участков заложено по </w:t>
      </w:r>
      <w:r>
        <w:rPr>
          <w:rFonts w:eastAsia="Calibri"/>
          <w:sz w:val="28"/>
          <w:szCs w:val="28"/>
        </w:rPr>
        <w:t>14,355</w:t>
      </w:r>
      <w:r w:rsidRPr="00924E07">
        <w:rPr>
          <w:rFonts w:eastAsia="Calibri"/>
          <w:sz w:val="28"/>
          <w:szCs w:val="28"/>
        </w:rPr>
        <w:t xml:space="preserve"> тыс. рублей, на организацию и осуществление мероприятий по работе с детьми и молодежью в поселении заложено по </w:t>
      </w:r>
      <w:r>
        <w:rPr>
          <w:rFonts w:eastAsia="Calibri"/>
          <w:sz w:val="28"/>
          <w:szCs w:val="28"/>
        </w:rPr>
        <w:t>0,504</w:t>
      </w:r>
      <w:r w:rsidRPr="00924E07">
        <w:rPr>
          <w:rFonts w:eastAsia="Calibri"/>
          <w:sz w:val="28"/>
          <w:szCs w:val="28"/>
        </w:rPr>
        <w:t xml:space="preserve"> тыс. рублей, на осуществление внутреннего муниципального финансового контроля по </w:t>
      </w:r>
      <w:r>
        <w:rPr>
          <w:rFonts w:eastAsia="Calibri"/>
          <w:sz w:val="28"/>
          <w:szCs w:val="28"/>
        </w:rPr>
        <w:t>4,857</w:t>
      </w:r>
      <w:r w:rsidRPr="00924E07">
        <w:rPr>
          <w:rFonts w:eastAsia="Calibri"/>
          <w:sz w:val="28"/>
          <w:szCs w:val="28"/>
        </w:rPr>
        <w:t xml:space="preserve"> тыс. рублей , на выполнение полномочий по веден</w:t>
      </w:r>
      <w:r>
        <w:rPr>
          <w:rFonts w:eastAsia="Calibri"/>
          <w:sz w:val="28"/>
          <w:szCs w:val="28"/>
        </w:rPr>
        <w:t>ию списков молодых семей на 2022 г- 0,5 тыс. рублей, на 2023 год-0,5 тыс. рублей, на 2024</w:t>
      </w:r>
      <w:r w:rsidRPr="00924E07">
        <w:rPr>
          <w:rFonts w:eastAsia="Calibri"/>
          <w:sz w:val="28"/>
          <w:szCs w:val="28"/>
        </w:rPr>
        <w:t xml:space="preserve"> го</w:t>
      </w:r>
      <w:r>
        <w:rPr>
          <w:rFonts w:eastAsia="Calibri"/>
          <w:sz w:val="28"/>
          <w:szCs w:val="28"/>
        </w:rPr>
        <w:t>д -0,5 тыс. рублей</w:t>
      </w:r>
      <w:r w:rsidRPr="00924E07">
        <w:rPr>
          <w:rFonts w:eastAsia="Calibri"/>
          <w:sz w:val="28"/>
          <w:szCs w:val="28"/>
        </w:rPr>
        <w:t>,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w:t>
      </w:r>
      <w:r>
        <w:rPr>
          <w:rFonts w:eastAsia="Calibri"/>
          <w:sz w:val="28"/>
          <w:szCs w:val="28"/>
        </w:rPr>
        <w:t>оворам социального найма на 2022</w:t>
      </w:r>
      <w:r w:rsidRPr="00924E07">
        <w:rPr>
          <w:rFonts w:eastAsia="Calibri"/>
          <w:sz w:val="28"/>
          <w:szCs w:val="28"/>
        </w:rPr>
        <w:t xml:space="preserve"> год-</w:t>
      </w:r>
      <w:r>
        <w:rPr>
          <w:rFonts w:eastAsia="Calibri"/>
          <w:sz w:val="28"/>
          <w:szCs w:val="28"/>
        </w:rPr>
        <w:t>8,6213 тыс. рублей, на 2023</w:t>
      </w:r>
      <w:r w:rsidRPr="00924E07">
        <w:rPr>
          <w:rFonts w:eastAsia="Calibri"/>
          <w:sz w:val="28"/>
          <w:szCs w:val="28"/>
        </w:rPr>
        <w:t xml:space="preserve"> год-</w:t>
      </w:r>
      <w:r>
        <w:rPr>
          <w:rFonts w:eastAsia="Calibri"/>
          <w:sz w:val="28"/>
          <w:szCs w:val="28"/>
        </w:rPr>
        <w:t>8,6213 тыс. рублей, на 2024</w:t>
      </w:r>
      <w:r w:rsidRPr="00924E07">
        <w:rPr>
          <w:rFonts w:eastAsia="Calibri"/>
          <w:sz w:val="28"/>
          <w:szCs w:val="28"/>
        </w:rPr>
        <w:t xml:space="preserve"> год -</w:t>
      </w:r>
      <w:r>
        <w:rPr>
          <w:rFonts w:eastAsia="Calibri"/>
          <w:sz w:val="28"/>
          <w:szCs w:val="28"/>
        </w:rPr>
        <w:t xml:space="preserve">8,6213 тыс. рублей. </w:t>
      </w:r>
      <w:r w:rsidRPr="00924E07">
        <w:rPr>
          <w:rFonts w:eastAsia="Calibri"/>
          <w:sz w:val="28"/>
          <w:szCs w:val="28"/>
        </w:rPr>
        <w:t xml:space="preserve">на осуществление полномочий по внешнему муниципальному финансовому контролю </w:t>
      </w:r>
      <w:r>
        <w:rPr>
          <w:rFonts w:eastAsia="Calibri"/>
          <w:sz w:val="28"/>
          <w:szCs w:val="28"/>
        </w:rPr>
        <w:t>26,000</w:t>
      </w:r>
      <w:r w:rsidRPr="00924E07">
        <w:rPr>
          <w:rFonts w:eastAsia="Calibri"/>
          <w:sz w:val="28"/>
          <w:szCs w:val="28"/>
        </w:rPr>
        <w:t xml:space="preserve"> тыс. рублей.</w:t>
      </w:r>
    </w:p>
    <w:p w:rsidR="00146303" w:rsidRPr="00924E07" w:rsidRDefault="00146303" w:rsidP="00146303">
      <w:pPr>
        <w:jc w:val="both"/>
        <w:rPr>
          <w:rFonts w:eastAsia="Calibri"/>
          <w:sz w:val="28"/>
          <w:szCs w:val="28"/>
        </w:rPr>
      </w:pPr>
      <w:r w:rsidRPr="00924E07">
        <w:rPr>
          <w:rFonts w:eastAsia="Calibri"/>
          <w:sz w:val="28"/>
          <w:szCs w:val="28"/>
        </w:rPr>
        <w:t xml:space="preserve">    8.По основному мероприятию 9 «Создание условий для организации досуга и обеспечения жителей поселения услугами организаций культуры» планируется создание условий для сохранения и развития культуры села, обеспечения доступа всех категорий населения к культурным ценностям, информационным ресурсам библиотек; проведение массовых культурных мероприятий в поселении; участие в районных фестивалях, декадах культуры, смотрах, конкурсах художественной самодеятельности, социальная поддержка инвалидов. </w:t>
      </w:r>
    </w:p>
    <w:p w:rsidR="00146303" w:rsidRPr="00924E07" w:rsidRDefault="00146303" w:rsidP="00146303">
      <w:pPr>
        <w:jc w:val="both"/>
        <w:rPr>
          <w:rFonts w:eastAsia="Calibri"/>
          <w:sz w:val="28"/>
          <w:szCs w:val="28"/>
          <w:u w:val="single"/>
        </w:rPr>
      </w:pPr>
      <w:r>
        <w:rPr>
          <w:rFonts w:eastAsia="Calibri"/>
          <w:sz w:val="28"/>
          <w:szCs w:val="28"/>
        </w:rPr>
        <w:t>Выделяется: в 2022</w:t>
      </w:r>
      <w:r w:rsidRPr="00924E07">
        <w:rPr>
          <w:rFonts w:eastAsia="Calibri"/>
          <w:sz w:val="28"/>
          <w:szCs w:val="28"/>
        </w:rPr>
        <w:t xml:space="preserve"> году – </w:t>
      </w:r>
      <w:r>
        <w:rPr>
          <w:rFonts w:eastAsia="Calibri"/>
          <w:sz w:val="28"/>
          <w:szCs w:val="28"/>
        </w:rPr>
        <w:t>2021,141 тыс. рублей, в 2023</w:t>
      </w:r>
      <w:r w:rsidRPr="00924E07">
        <w:rPr>
          <w:rFonts w:eastAsia="Calibri"/>
          <w:sz w:val="28"/>
          <w:szCs w:val="28"/>
        </w:rPr>
        <w:t xml:space="preserve"> году – </w:t>
      </w:r>
      <w:r>
        <w:rPr>
          <w:rFonts w:eastAsia="Calibri"/>
          <w:sz w:val="28"/>
          <w:szCs w:val="28"/>
        </w:rPr>
        <w:t>2021,141 тыс. рублей, в 2024</w:t>
      </w:r>
      <w:r w:rsidRPr="00924E07">
        <w:rPr>
          <w:rFonts w:eastAsia="Calibri"/>
          <w:sz w:val="28"/>
          <w:szCs w:val="28"/>
        </w:rPr>
        <w:t xml:space="preserve"> году – </w:t>
      </w:r>
      <w:r>
        <w:rPr>
          <w:rFonts w:eastAsia="Calibri"/>
          <w:sz w:val="28"/>
          <w:szCs w:val="28"/>
        </w:rPr>
        <w:t>2021,141 тыс. рублей.</w:t>
      </w:r>
    </w:p>
    <w:p w:rsidR="00146303" w:rsidRDefault="00146303" w:rsidP="00146303">
      <w:pPr>
        <w:ind w:firstLine="720"/>
        <w:jc w:val="center"/>
        <w:rPr>
          <w:rFonts w:eastAsia="Calibri"/>
          <w:sz w:val="28"/>
          <w:szCs w:val="28"/>
          <w:u w:val="single"/>
        </w:rPr>
      </w:pPr>
    </w:p>
    <w:p w:rsidR="00146303" w:rsidRDefault="00146303" w:rsidP="00146303">
      <w:pPr>
        <w:ind w:firstLine="720"/>
        <w:jc w:val="center"/>
        <w:rPr>
          <w:rFonts w:eastAsia="Calibri"/>
          <w:sz w:val="28"/>
          <w:szCs w:val="28"/>
          <w:u w:val="single"/>
        </w:rPr>
      </w:pPr>
    </w:p>
    <w:p w:rsidR="00146303" w:rsidRPr="00924E07" w:rsidRDefault="00146303" w:rsidP="00146303">
      <w:pPr>
        <w:ind w:firstLine="720"/>
        <w:jc w:val="center"/>
        <w:rPr>
          <w:rFonts w:eastAsia="Calibri"/>
          <w:sz w:val="28"/>
          <w:szCs w:val="28"/>
          <w:u w:val="single"/>
        </w:rPr>
      </w:pPr>
      <w:r w:rsidRPr="00924E07">
        <w:rPr>
          <w:rFonts w:eastAsia="Calibri"/>
          <w:sz w:val="28"/>
          <w:szCs w:val="28"/>
          <w:u w:val="single"/>
        </w:rPr>
        <w:t xml:space="preserve">Демография и труд </w:t>
      </w:r>
    </w:p>
    <w:p w:rsidR="00146303" w:rsidRPr="00924E07" w:rsidRDefault="00146303" w:rsidP="00146303">
      <w:pPr>
        <w:tabs>
          <w:tab w:val="left" w:pos="4820"/>
        </w:tabs>
        <w:suppressAutoHyphens/>
        <w:ind w:firstLine="720"/>
        <w:jc w:val="both"/>
        <w:rPr>
          <w:sz w:val="28"/>
          <w:szCs w:val="28"/>
          <w:lang w:eastAsia="ar-SA"/>
        </w:rPr>
      </w:pPr>
    </w:p>
    <w:p w:rsidR="00146303" w:rsidRPr="00924E07" w:rsidRDefault="00146303" w:rsidP="00146303">
      <w:pPr>
        <w:tabs>
          <w:tab w:val="left" w:pos="4820"/>
        </w:tabs>
        <w:suppressAutoHyphens/>
        <w:ind w:firstLine="720"/>
        <w:jc w:val="both"/>
        <w:rPr>
          <w:sz w:val="28"/>
          <w:szCs w:val="28"/>
          <w:lang w:eastAsia="ar-SA"/>
        </w:rPr>
      </w:pPr>
      <w:r w:rsidRPr="00924E07">
        <w:rPr>
          <w:sz w:val="28"/>
          <w:szCs w:val="28"/>
          <w:lang w:eastAsia="ar-SA"/>
        </w:rPr>
        <w:t xml:space="preserve">Социально-экономическое развитие муниципального образования Марксовский сельсовет определяется совокупностью внешних и внутренних условий, одним из которых является демографическая ситуация. </w:t>
      </w:r>
    </w:p>
    <w:p w:rsidR="00146303" w:rsidRPr="00924E07" w:rsidRDefault="00146303" w:rsidP="00146303">
      <w:pPr>
        <w:suppressAutoHyphens/>
        <w:ind w:firstLine="720"/>
        <w:jc w:val="both"/>
        <w:rPr>
          <w:sz w:val="28"/>
          <w:szCs w:val="28"/>
          <w:lang w:eastAsia="ar-SA"/>
        </w:rPr>
      </w:pPr>
      <w:r w:rsidRPr="00924E07">
        <w:rPr>
          <w:sz w:val="28"/>
          <w:szCs w:val="28"/>
          <w:lang w:eastAsia="ar-SA"/>
        </w:rPr>
        <w:t>Постоянная чис</w:t>
      </w:r>
      <w:r>
        <w:rPr>
          <w:sz w:val="28"/>
          <w:szCs w:val="28"/>
          <w:lang w:eastAsia="ar-SA"/>
        </w:rPr>
        <w:t>ленность населения 1 января 2021 года составила 511 человек</w:t>
      </w:r>
      <w:r w:rsidRPr="00924E07">
        <w:rPr>
          <w:sz w:val="28"/>
          <w:szCs w:val="28"/>
          <w:lang w:eastAsia="ar-SA"/>
        </w:rPr>
        <w:t xml:space="preserve">. По предварительной оценке, демографическая ситуация в течение года ухудшилась, с учетом естественной убыли (смерти и снятии с регистрации по месту жительства) </w:t>
      </w:r>
      <w:r w:rsidRPr="00924E07">
        <w:rPr>
          <w:sz w:val="28"/>
          <w:szCs w:val="28"/>
          <w:lang w:eastAsia="ar-SA"/>
        </w:rPr>
        <w:lastRenderedPageBreak/>
        <w:t>и прироста (рождаемости и регистрации по месту жительства) числен</w:t>
      </w:r>
      <w:r>
        <w:rPr>
          <w:sz w:val="28"/>
          <w:szCs w:val="28"/>
          <w:lang w:eastAsia="ar-SA"/>
        </w:rPr>
        <w:t>ность населения на 1 ноября 2021</w:t>
      </w:r>
      <w:r w:rsidRPr="00924E07">
        <w:rPr>
          <w:sz w:val="28"/>
          <w:szCs w:val="28"/>
          <w:lang w:eastAsia="ar-SA"/>
        </w:rPr>
        <w:t xml:space="preserve"> года составила </w:t>
      </w:r>
      <w:r>
        <w:rPr>
          <w:sz w:val="28"/>
          <w:szCs w:val="28"/>
          <w:lang w:eastAsia="ar-SA"/>
        </w:rPr>
        <w:t>511</w:t>
      </w:r>
      <w:r w:rsidRPr="00924E07">
        <w:rPr>
          <w:sz w:val="28"/>
          <w:szCs w:val="28"/>
          <w:lang w:eastAsia="ar-SA"/>
        </w:rPr>
        <w:t xml:space="preserve"> человек.</w:t>
      </w:r>
    </w:p>
    <w:p w:rsidR="00146303" w:rsidRPr="00924E07" w:rsidRDefault="00146303" w:rsidP="00146303">
      <w:pPr>
        <w:ind w:firstLine="720"/>
        <w:jc w:val="both"/>
        <w:rPr>
          <w:rFonts w:eastAsia="Calibri"/>
          <w:sz w:val="28"/>
          <w:szCs w:val="28"/>
        </w:rPr>
      </w:pPr>
      <w:r w:rsidRPr="00924E07">
        <w:rPr>
          <w:rFonts w:eastAsia="Calibri"/>
          <w:sz w:val="28"/>
          <w:szCs w:val="28"/>
        </w:rPr>
        <w:t xml:space="preserve">Первоочередной задачей остаётся стимулирование рождаемости, чему способствуют мероприятия по укреплению института семьи, для этих целей проводятся мероприятия по чествованию супругов – юбиляров, родителей новорожденных и пр.   </w:t>
      </w:r>
    </w:p>
    <w:p w:rsidR="00146303" w:rsidRPr="00924E07" w:rsidRDefault="00146303" w:rsidP="00146303">
      <w:pPr>
        <w:ind w:firstLine="720"/>
        <w:jc w:val="both"/>
        <w:rPr>
          <w:rFonts w:eastAsia="Calibri"/>
          <w:sz w:val="28"/>
          <w:szCs w:val="28"/>
        </w:rPr>
      </w:pPr>
      <w:r w:rsidRPr="00924E07">
        <w:rPr>
          <w:rFonts w:eastAsia="Calibri"/>
          <w:sz w:val="28"/>
          <w:szCs w:val="28"/>
        </w:rPr>
        <w:t>Дальнейшее старение населения рассматривается как неблагоприятный фактор, увеличивающий демографическую нагрузку (соотношение численности нетрудоспособного и трудоспособного возрастов) на трудоспособное население.</w:t>
      </w:r>
    </w:p>
    <w:p w:rsidR="00146303" w:rsidRPr="00924E07" w:rsidRDefault="00146303" w:rsidP="00146303">
      <w:pPr>
        <w:ind w:firstLine="720"/>
        <w:jc w:val="both"/>
        <w:rPr>
          <w:rFonts w:eastAsia="Calibri"/>
          <w:sz w:val="28"/>
          <w:szCs w:val="28"/>
        </w:rPr>
      </w:pPr>
      <w:r w:rsidRPr="00924E07">
        <w:rPr>
          <w:rFonts w:eastAsia="Calibri"/>
          <w:sz w:val="28"/>
          <w:szCs w:val="28"/>
        </w:rPr>
        <w:t>Состояние рынка труда: среднесписочная численность работающих на территории муниципального образования Маркс</w:t>
      </w:r>
      <w:r>
        <w:rPr>
          <w:rFonts w:eastAsia="Calibri"/>
          <w:sz w:val="28"/>
          <w:szCs w:val="28"/>
        </w:rPr>
        <w:t>овский сельсовет составила – 65</w:t>
      </w:r>
      <w:r w:rsidRPr="00924E07">
        <w:rPr>
          <w:rFonts w:eastAsia="Calibri"/>
          <w:sz w:val="28"/>
          <w:szCs w:val="28"/>
        </w:rPr>
        <w:t xml:space="preserve"> человек (жителе</w:t>
      </w:r>
      <w:r>
        <w:rPr>
          <w:rFonts w:eastAsia="Calibri"/>
          <w:sz w:val="28"/>
          <w:szCs w:val="28"/>
        </w:rPr>
        <w:t>й трудоспособного возраста – 240</w:t>
      </w:r>
      <w:r w:rsidRPr="00924E07">
        <w:rPr>
          <w:rFonts w:eastAsia="Calibri"/>
          <w:sz w:val="28"/>
          <w:szCs w:val="28"/>
        </w:rPr>
        <w:t xml:space="preserve"> чел.).</w:t>
      </w:r>
    </w:p>
    <w:p w:rsidR="00146303" w:rsidRPr="00924E07" w:rsidRDefault="00146303" w:rsidP="00146303">
      <w:pPr>
        <w:suppressAutoHyphens/>
        <w:ind w:firstLine="720"/>
        <w:jc w:val="both"/>
        <w:rPr>
          <w:sz w:val="28"/>
          <w:szCs w:val="28"/>
          <w:lang w:eastAsia="ar-SA"/>
        </w:rPr>
      </w:pPr>
      <w:r w:rsidRPr="00924E07">
        <w:rPr>
          <w:sz w:val="28"/>
          <w:szCs w:val="28"/>
          <w:lang w:eastAsia="ar-SA"/>
        </w:rPr>
        <w:t>Уровень официально зарегистрированной среднегодовой безрабо</w:t>
      </w:r>
      <w:r>
        <w:rPr>
          <w:sz w:val="28"/>
          <w:szCs w:val="28"/>
          <w:lang w:eastAsia="ar-SA"/>
        </w:rPr>
        <w:t>тицы в целом по поселению в 2021</w:t>
      </w:r>
      <w:r w:rsidRPr="00924E07">
        <w:rPr>
          <w:sz w:val="28"/>
          <w:szCs w:val="28"/>
          <w:lang w:eastAsia="ar-SA"/>
        </w:rPr>
        <w:t xml:space="preserve"> году – 10,0 % т</w:t>
      </w:r>
      <w:r>
        <w:rPr>
          <w:sz w:val="28"/>
          <w:szCs w:val="28"/>
          <w:lang w:eastAsia="ar-SA"/>
        </w:rPr>
        <w:t>рудоспособного населения, в 2022</w:t>
      </w:r>
      <w:r w:rsidRPr="00924E07">
        <w:rPr>
          <w:sz w:val="28"/>
          <w:szCs w:val="28"/>
          <w:lang w:eastAsia="ar-SA"/>
        </w:rPr>
        <w:t xml:space="preserve"> году увеличение безработицы не ожидается и составит 1</w:t>
      </w:r>
      <w:r>
        <w:rPr>
          <w:sz w:val="28"/>
          <w:szCs w:val="28"/>
          <w:lang w:eastAsia="ar-SA"/>
        </w:rPr>
        <w:t>0 %, в плановый период 2023-2024</w:t>
      </w:r>
      <w:r w:rsidRPr="00924E07">
        <w:rPr>
          <w:sz w:val="28"/>
          <w:szCs w:val="28"/>
          <w:lang w:eastAsia="ar-SA"/>
        </w:rPr>
        <w:t xml:space="preserve"> гг. не выше 2%</w:t>
      </w:r>
    </w:p>
    <w:p w:rsidR="00146303" w:rsidRPr="00924E07" w:rsidRDefault="00146303" w:rsidP="00146303">
      <w:pPr>
        <w:ind w:firstLine="720"/>
        <w:jc w:val="both"/>
        <w:rPr>
          <w:sz w:val="28"/>
          <w:szCs w:val="28"/>
        </w:rPr>
      </w:pPr>
      <w:r w:rsidRPr="00924E07">
        <w:rPr>
          <w:sz w:val="28"/>
          <w:szCs w:val="28"/>
        </w:rPr>
        <w:t xml:space="preserve">На территории поселения сохраняется значительная дифференциация оплаты труда в различных отраслях экономики. </w:t>
      </w:r>
    </w:p>
    <w:p w:rsidR="00146303" w:rsidRPr="00924E07" w:rsidRDefault="00146303" w:rsidP="00146303">
      <w:pPr>
        <w:ind w:firstLine="720"/>
        <w:jc w:val="center"/>
        <w:rPr>
          <w:rFonts w:eastAsia="Calibri"/>
          <w:sz w:val="28"/>
          <w:szCs w:val="28"/>
          <w:u w:val="single"/>
        </w:rPr>
      </w:pPr>
    </w:p>
    <w:p w:rsidR="00146303" w:rsidRPr="00924E07" w:rsidRDefault="00146303" w:rsidP="00146303">
      <w:pPr>
        <w:ind w:firstLine="720"/>
        <w:jc w:val="center"/>
        <w:rPr>
          <w:rFonts w:eastAsia="Calibri"/>
          <w:sz w:val="28"/>
          <w:szCs w:val="28"/>
          <w:u w:val="single"/>
        </w:rPr>
      </w:pPr>
      <w:r w:rsidRPr="00924E07">
        <w:rPr>
          <w:rFonts w:eastAsia="Calibri"/>
          <w:sz w:val="28"/>
          <w:szCs w:val="28"/>
          <w:u w:val="single"/>
        </w:rPr>
        <w:t>Жилищно-коммунальное хозяйство и благоустройство</w:t>
      </w:r>
    </w:p>
    <w:p w:rsidR="00146303" w:rsidRPr="00924E07" w:rsidRDefault="00146303" w:rsidP="00146303">
      <w:pPr>
        <w:ind w:firstLine="720"/>
        <w:jc w:val="both"/>
        <w:rPr>
          <w:rFonts w:eastAsia="Calibri"/>
          <w:sz w:val="28"/>
          <w:szCs w:val="28"/>
        </w:rPr>
      </w:pPr>
    </w:p>
    <w:p w:rsidR="00146303" w:rsidRPr="00924E07" w:rsidRDefault="00146303" w:rsidP="00146303">
      <w:pPr>
        <w:ind w:firstLine="720"/>
        <w:jc w:val="both"/>
        <w:rPr>
          <w:rFonts w:eastAsia="Calibri"/>
          <w:sz w:val="28"/>
          <w:szCs w:val="28"/>
        </w:rPr>
      </w:pPr>
      <w:r w:rsidRPr="00924E07">
        <w:rPr>
          <w:rFonts w:eastAsia="Calibri"/>
          <w:sz w:val="28"/>
          <w:szCs w:val="28"/>
        </w:rPr>
        <w:t>Основным направлением деятельности администрации Марксовского сельсовета при предоставлении муниципальной услуги населению является обеспечение содержания и благоустройс</w:t>
      </w:r>
      <w:r>
        <w:rPr>
          <w:rFonts w:eastAsia="Calibri"/>
          <w:sz w:val="28"/>
          <w:szCs w:val="28"/>
        </w:rPr>
        <w:t>тва территории поселения. В 2021</w:t>
      </w:r>
      <w:r w:rsidRPr="00924E07">
        <w:rPr>
          <w:rFonts w:eastAsia="Calibri"/>
          <w:sz w:val="28"/>
          <w:szCs w:val="28"/>
        </w:rPr>
        <w:t xml:space="preserve"> году разработаны и утверждены Советом депутатов муниципального образования   Марксовский сельсовет Правила благоустройства территории муниципального образования Марксовский сельсовет</w:t>
      </w:r>
    </w:p>
    <w:p w:rsidR="00146303" w:rsidRPr="00924E07" w:rsidRDefault="00146303" w:rsidP="00146303">
      <w:pPr>
        <w:ind w:firstLine="720"/>
        <w:jc w:val="both"/>
        <w:rPr>
          <w:rFonts w:eastAsia="Calibri"/>
          <w:sz w:val="28"/>
          <w:szCs w:val="28"/>
        </w:rPr>
      </w:pPr>
      <w:r w:rsidRPr="00924E07">
        <w:rPr>
          <w:rFonts w:eastAsia="Calibri"/>
          <w:sz w:val="28"/>
          <w:szCs w:val="28"/>
        </w:rPr>
        <w:t>В области благоустройства террит</w:t>
      </w:r>
      <w:r>
        <w:rPr>
          <w:rFonts w:eastAsia="Calibri"/>
          <w:sz w:val="28"/>
          <w:szCs w:val="28"/>
        </w:rPr>
        <w:t>ории поселения за 10 месяцев 2021</w:t>
      </w:r>
      <w:r w:rsidRPr="00924E07">
        <w:rPr>
          <w:rFonts w:eastAsia="Calibri"/>
          <w:sz w:val="28"/>
          <w:szCs w:val="28"/>
        </w:rPr>
        <w:t xml:space="preserve"> года произведены следующие расходы:</w:t>
      </w:r>
    </w:p>
    <w:p w:rsidR="00146303" w:rsidRPr="00924E07" w:rsidRDefault="00146303" w:rsidP="00146303">
      <w:pPr>
        <w:ind w:firstLine="720"/>
        <w:jc w:val="both"/>
        <w:rPr>
          <w:rFonts w:eastAsia="Calibri"/>
          <w:sz w:val="28"/>
          <w:szCs w:val="28"/>
        </w:rPr>
      </w:pPr>
      <w:r w:rsidRPr="00924E07">
        <w:rPr>
          <w:rFonts w:eastAsia="Calibri"/>
          <w:sz w:val="28"/>
          <w:szCs w:val="28"/>
        </w:rPr>
        <w:t xml:space="preserve">- на содержание дорог – </w:t>
      </w:r>
      <w:r>
        <w:rPr>
          <w:rFonts w:eastAsia="Calibri"/>
          <w:sz w:val="28"/>
          <w:szCs w:val="28"/>
        </w:rPr>
        <w:t>195,30972</w:t>
      </w:r>
      <w:r w:rsidRPr="00924E07">
        <w:rPr>
          <w:rFonts w:eastAsia="Calibri"/>
          <w:sz w:val="28"/>
          <w:szCs w:val="28"/>
        </w:rPr>
        <w:t xml:space="preserve"> тыс. рублей;</w:t>
      </w:r>
    </w:p>
    <w:p w:rsidR="00146303" w:rsidRPr="00924E07" w:rsidRDefault="00146303" w:rsidP="00146303">
      <w:pPr>
        <w:ind w:firstLine="720"/>
        <w:jc w:val="both"/>
        <w:rPr>
          <w:rFonts w:eastAsia="Calibri"/>
          <w:sz w:val="28"/>
          <w:szCs w:val="28"/>
        </w:rPr>
      </w:pPr>
      <w:r w:rsidRPr="00924E07">
        <w:rPr>
          <w:rFonts w:eastAsia="Calibri"/>
          <w:sz w:val="28"/>
          <w:szCs w:val="28"/>
        </w:rPr>
        <w:t xml:space="preserve">- на ремонт уличного освещения, оплату за электроэнергию уличного освещения – </w:t>
      </w:r>
      <w:r>
        <w:rPr>
          <w:rFonts w:eastAsia="Calibri"/>
          <w:sz w:val="28"/>
          <w:szCs w:val="28"/>
        </w:rPr>
        <w:t>140,33736</w:t>
      </w:r>
      <w:r w:rsidRPr="00924E07">
        <w:rPr>
          <w:rFonts w:eastAsia="Calibri"/>
          <w:sz w:val="28"/>
          <w:szCs w:val="28"/>
        </w:rPr>
        <w:t xml:space="preserve"> тыс. рублей;</w:t>
      </w:r>
    </w:p>
    <w:p w:rsidR="00146303" w:rsidRPr="00924E07" w:rsidRDefault="00146303" w:rsidP="00146303">
      <w:pPr>
        <w:ind w:firstLine="720"/>
        <w:jc w:val="both"/>
        <w:rPr>
          <w:rFonts w:eastAsia="Calibri"/>
          <w:sz w:val="28"/>
          <w:szCs w:val="28"/>
        </w:rPr>
      </w:pPr>
      <w:r w:rsidRPr="00924E07">
        <w:rPr>
          <w:rFonts w:eastAsia="Calibri"/>
          <w:sz w:val="28"/>
          <w:szCs w:val="28"/>
        </w:rPr>
        <w:t xml:space="preserve">- на прочие мероприятия по благоустройству – </w:t>
      </w:r>
      <w:r>
        <w:rPr>
          <w:rFonts w:eastAsia="Calibri"/>
          <w:sz w:val="28"/>
          <w:szCs w:val="28"/>
        </w:rPr>
        <w:t>577,09706</w:t>
      </w:r>
      <w:r w:rsidRPr="00924E07">
        <w:rPr>
          <w:rFonts w:eastAsia="Calibri"/>
          <w:sz w:val="28"/>
          <w:szCs w:val="28"/>
        </w:rPr>
        <w:t xml:space="preserve"> тыс. рублей.</w:t>
      </w:r>
    </w:p>
    <w:p w:rsidR="00146303" w:rsidRPr="00924E07" w:rsidRDefault="00146303" w:rsidP="00146303">
      <w:pPr>
        <w:ind w:firstLine="720"/>
        <w:jc w:val="both"/>
        <w:rPr>
          <w:rFonts w:eastAsia="Calibri"/>
          <w:sz w:val="28"/>
          <w:szCs w:val="28"/>
        </w:rPr>
      </w:pPr>
      <w:r w:rsidRPr="00924E07">
        <w:rPr>
          <w:rFonts w:eastAsia="Calibri"/>
          <w:sz w:val="28"/>
          <w:szCs w:val="28"/>
        </w:rPr>
        <w:t>На период 2018-2028 гг. разработаны и утверждены соответствующие муниципальные программы (см. раздел 1).</w:t>
      </w:r>
    </w:p>
    <w:p w:rsidR="00146303" w:rsidRPr="00924E07" w:rsidRDefault="00146303" w:rsidP="00146303">
      <w:pPr>
        <w:jc w:val="both"/>
        <w:rPr>
          <w:rFonts w:eastAsia="Calibri"/>
          <w:sz w:val="28"/>
          <w:szCs w:val="28"/>
          <w:u w:val="single"/>
        </w:rPr>
      </w:pPr>
    </w:p>
    <w:p w:rsidR="00146303" w:rsidRPr="00924E07" w:rsidRDefault="00146303" w:rsidP="00146303">
      <w:pPr>
        <w:ind w:firstLine="720"/>
        <w:jc w:val="center"/>
        <w:rPr>
          <w:rFonts w:eastAsia="Calibri"/>
          <w:sz w:val="28"/>
          <w:szCs w:val="28"/>
          <w:u w:val="single"/>
        </w:rPr>
      </w:pPr>
      <w:r w:rsidRPr="00924E07">
        <w:rPr>
          <w:rFonts w:eastAsia="Calibri"/>
          <w:sz w:val="28"/>
          <w:szCs w:val="28"/>
          <w:u w:val="single"/>
        </w:rPr>
        <w:t xml:space="preserve">Сельское хозяйство, промышленность, малое предпринимательство </w:t>
      </w:r>
    </w:p>
    <w:p w:rsidR="00146303" w:rsidRPr="00924E07" w:rsidRDefault="00146303" w:rsidP="00146303">
      <w:pPr>
        <w:ind w:firstLine="720"/>
        <w:rPr>
          <w:rFonts w:eastAsia="Calibri"/>
          <w:sz w:val="28"/>
          <w:szCs w:val="28"/>
          <w:u w:val="single"/>
        </w:rPr>
      </w:pPr>
    </w:p>
    <w:p w:rsidR="00146303" w:rsidRPr="00924E07" w:rsidRDefault="00146303" w:rsidP="00146303">
      <w:pPr>
        <w:jc w:val="both"/>
        <w:textAlignment w:val="baseline"/>
        <w:rPr>
          <w:color w:val="000000"/>
          <w:sz w:val="28"/>
          <w:szCs w:val="28"/>
        </w:rPr>
      </w:pPr>
      <w:r w:rsidRPr="00924E07">
        <w:rPr>
          <w:color w:val="000000"/>
          <w:sz w:val="28"/>
          <w:szCs w:val="28"/>
        </w:rPr>
        <w:t xml:space="preserve">   На территории муниципального образования Марксовский сельсовет     </w:t>
      </w:r>
      <w:r w:rsidRPr="00924E07">
        <w:rPr>
          <w:rFonts w:eastAsia="Calibri"/>
          <w:sz w:val="28"/>
          <w:szCs w:val="28"/>
        </w:rPr>
        <w:t>действуют 7 ИП, занимающиеся производством продукции животноводства и растениеводства, 2 ИП осуществляют торговую деятельность</w:t>
      </w:r>
    </w:p>
    <w:p w:rsidR="00146303" w:rsidRPr="00924E07" w:rsidRDefault="00146303" w:rsidP="00146303">
      <w:pPr>
        <w:ind w:firstLine="720"/>
        <w:rPr>
          <w:rFonts w:eastAsia="Calibri"/>
          <w:color w:val="000000"/>
          <w:sz w:val="28"/>
          <w:szCs w:val="28"/>
        </w:rPr>
      </w:pPr>
      <w:r w:rsidRPr="00924E07">
        <w:rPr>
          <w:rFonts w:eastAsia="Calibri"/>
          <w:color w:val="000000"/>
          <w:sz w:val="28"/>
          <w:szCs w:val="28"/>
        </w:rPr>
        <w:t xml:space="preserve">Главная задача в этих отраслях: сохранение имеющихся предприятий и создание условий для организации новых. Для этих целей внесены изменения в Генеральный план и ПЗЗ поселения в части использования земельных участков   </w:t>
      </w:r>
      <w:r w:rsidRPr="00924E07">
        <w:rPr>
          <w:rFonts w:eastAsia="Calibri"/>
          <w:color w:val="000000"/>
          <w:sz w:val="28"/>
          <w:szCs w:val="28"/>
        </w:rPr>
        <w:lastRenderedPageBreak/>
        <w:t>(для производственных целей), своевременно предоставляются земельные участки в аренду.</w:t>
      </w:r>
    </w:p>
    <w:p w:rsidR="00146303" w:rsidRPr="00924E07" w:rsidRDefault="00146303" w:rsidP="00146303">
      <w:pPr>
        <w:ind w:firstLine="720"/>
        <w:rPr>
          <w:rFonts w:eastAsia="Calibri"/>
          <w:color w:val="000000"/>
          <w:sz w:val="28"/>
          <w:szCs w:val="28"/>
        </w:rPr>
      </w:pPr>
    </w:p>
    <w:p w:rsidR="00146303" w:rsidRPr="00924E07" w:rsidRDefault="00146303" w:rsidP="00146303">
      <w:pPr>
        <w:rPr>
          <w:rFonts w:eastAsia="Calibri"/>
          <w:sz w:val="28"/>
          <w:szCs w:val="28"/>
          <w:u w:val="single"/>
        </w:rPr>
      </w:pPr>
      <w:r>
        <w:rPr>
          <w:rFonts w:eastAsia="Calibri"/>
          <w:sz w:val="28"/>
          <w:szCs w:val="28"/>
          <w:u w:val="single"/>
        </w:rPr>
        <w:t xml:space="preserve">   </w:t>
      </w:r>
      <w:r w:rsidRPr="00924E07">
        <w:rPr>
          <w:rFonts w:eastAsia="Calibri"/>
          <w:sz w:val="28"/>
          <w:szCs w:val="28"/>
          <w:u w:val="single"/>
        </w:rPr>
        <w:t>Культура, спорт</w:t>
      </w:r>
    </w:p>
    <w:p w:rsidR="00146303" w:rsidRPr="00924E07" w:rsidRDefault="00146303" w:rsidP="00146303">
      <w:pPr>
        <w:ind w:firstLine="720"/>
        <w:jc w:val="both"/>
        <w:rPr>
          <w:rFonts w:eastAsia="Calibri"/>
          <w:sz w:val="28"/>
          <w:szCs w:val="28"/>
        </w:rPr>
      </w:pPr>
    </w:p>
    <w:p w:rsidR="00146303" w:rsidRPr="00924E07" w:rsidRDefault="00146303" w:rsidP="00146303">
      <w:pPr>
        <w:ind w:firstLine="720"/>
        <w:jc w:val="both"/>
        <w:rPr>
          <w:rFonts w:eastAsia="Calibri"/>
          <w:sz w:val="28"/>
          <w:szCs w:val="28"/>
        </w:rPr>
      </w:pPr>
      <w:r w:rsidRPr="00924E07">
        <w:rPr>
          <w:rFonts w:eastAsia="Calibri"/>
          <w:sz w:val="28"/>
          <w:szCs w:val="28"/>
        </w:rPr>
        <w:t>Главной целью в сфере культуры сельского поселения является сохранение и развитие культурного потенциала, сохранение единого культурного пространства поселения, обеспечение доступа к культурным ценностям и доступности услуг культуры для всех слоев населения.</w:t>
      </w:r>
    </w:p>
    <w:p w:rsidR="00146303" w:rsidRPr="00924E07" w:rsidRDefault="00146303" w:rsidP="00146303">
      <w:pPr>
        <w:ind w:firstLine="720"/>
        <w:jc w:val="both"/>
        <w:rPr>
          <w:rFonts w:eastAsia="Calibri"/>
          <w:sz w:val="28"/>
          <w:szCs w:val="28"/>
        </w:rPr>
      </w:pPr>
      <w:r w:rsidRPr="00924E07">
        <w:rPr>
          <w:rFonts w:eastAsia="Calibri"/>
          <w:sz w:val="28"/>
          <w:szCs w:val="28"/>
        </w:rPr>
        <w:t>Деятельность муниципального образования Марксовский сельсовет в области культуры и молодежной политики в поселении направлены на:</w:t>
      </w:r>
    </w:p>
    <w:p w:rsidR="00146303" w:rsidRPr="00924E07" w:rsidRDefault="00146303" w:rsidP="00146303">
      <w:pPr>
        <w:ind w:firstLine="720"/>
        <w:jc w:val="both"/>
        <w:rPr>
          <w:rFonts w:eastAsia="Calibri"/>
          <w:sz w:val="28"/>
          <w:szCs w:val="28"/>
        </w:rPr>
      </w:pPr>
      <w:r w:rsidRPr="00924E07">
        <w:rPr>
          <w:rFonts w:eastAsia="Calibri"/>
          <w:sz w:val="28"/>
          <w:szCs w:val="28"/>
        </w:rPr>
        <w:t>- организацию мероприятий по работе с детьми и молодежью в поселении;</w:t>
      </w:r>
    </w:p>
    <w:p w:rsidR="00146303" w:rsidRPr="00924E07" w:rsidRDefault="00146303" w:rsidP="00146303">
      <w:pPr>
        <w:ind w:firstLine="720"/>
        <w:jc w:val="both"/>
        <w:rPr>
          <w:rFonts w:eastAsia="Calibri"/>
          <w:sz w:val="28"/>
          <w:szCs w:val="28"/>
        </w:rPr>
      </w:pPr>
      <w:r w:rsidRPr="00924E07">
        <w:rPr>
          <w:rFonts w:eastAsia="Calibri"/>
          <w:sz w:val="28"/>
          <w:szCs w:val="28"/>
        </w:rPr>
        <w:t>-проведение культурно-массовых мероприятий, спортивных мероприятий.</w:t>
      </w:r>
    </w:p>
    <w:p w:rsidR="00146303" w:rsidRPr="00924E07" w:rsidRDefault="00146303" w:rsidP="00146303">
      <w:pPr>
        <w:ind w:firstLine="720"/>
        <w:jc w:val="both"/>
        <w:rPr>
          <w:rFonts w:eastAsia="Calibri"/>
          <w:sz w:val="28"/>
          <w:szCs w:val="28"/>
        </w:rPr>
      </w:pPr>
      <w:r w:rsidRPr="00924E07">
        <w:rPr>
          <w:rFonts w:eastAsia="Calibri"/>
          <w:sz w:val="28"/>
          <w:szCs w:val="28"/>
        </w:rPr>
        <w:t xml:space="preserve">На период 2018-2028 гг. разработаны и утверждены соответствующие муниципальные программы (см. раздел 1).  </w:t>
      </w:r>
    </w:p>
    <w:p w:rsidR="00146303" w:rsidRPr="00924E07" w:rsidRDefault="00146303" w:rsidP="00146303">
      <w:pPr>
        <w:ind w:firstLine="720"/>
        <w:jc w:val="both"/>
        <w:rPr>
          <w:rFonts w:eastAsia="Calibri"/>
          <w:sz w:val="28"/>
          <w:szCs w:val="28"/>
        </w:rPr>
      </w:pPr>
    </w:p>
    <w:p w:rsidR="00146303" w:rsidRPr="00924E07" w:rsidRDefault="00146303" w:rsidP="00146303">
      <w:pPr>
        <w:suppressAutoHyphens/>
        <w:ind w:firstLine="720"/>
        <w:jc w:val="center"/>
        <w:rPr>
          <w:sz w:val="28"/>
          <w:szCs w:val="28"/>
          <w:u w:val="single"/>
          <w:lang w:eastAsia="ar-SA"/>
        </w:rPr>
      </w:pPr>
      <w:r w:rsidRPr="00924E07">
        <w:rPr>
          <w:sz w:val="28"/>
          <w:szCs w:val="28"/>
          <w:u w:val="single"/>
          <w:lang w:eastAsia="ar-SA"/>
        </w:rPr>
        <w:t>Приоритеты социально-экономического развития муниципального образован</w:t>
      </w:r>
      <w:r>
        <w:rPr>
          <w:sz w:val="28"/>
          <w:szCs w:val="28"/>
          <w:u w:val="single"/>
          <w:lang w:eastAsia="ar-SA"/>
        </w:rPr>
        <w:t>ия Марксовский сельсовет на 2022 год и прогнозные 2023-2024</w:t>
      </w:r>
      <w:r w:rsidRPr="00924E07">
        <w:rPr>
          <w:sz w:val="28"/>
          <w:szCs w:val="28"/>
          <w:u w:val="single"/>
          <w:lang w:eastAsia="ar-SA"/>
        </w:rPr>
        <w:t xml:space="preserve"> гг.</w:t>
      </w:r>
    </w:p>
    <w:p w:rsidR="00146303" w:rsidRPr="00924E07" w:rsidRDefault="00146303" w:rsidP="00146303">
      <w:pPr>
        <w:suppressAutoHyphens/>
        <w:ind w:firstLine="720"/>
        <w:jc w:val="both"/>
        <w:rPr>
          <w:sz w:val="28"/>
          <w:szCs w:val="28"/>
          <w:lang w:eastAsia="ar-SA"/>
        </w:rPr>
      </w:pPr>
    </w:p>
    <w:p w:rsidR="00146303" w:rsidRPr="00924E07" w:rsidRDefault="00146303" w:rsidP="00146303">
      <w:pPr>
        <w:suppressAutoHyphens/>
        <w:ind w:firstLine="720"/>
        <w:jc w:val="both"/>
        <w:rPr>
          <w:sz w:val="28"/>
          <w:szCs w:val="28"/>
          <w:lang w:eastAsia="ar-SA"/>
        </w:rPr>
      </w:pPr>
      <w:r>
        <w:rPr>
          <w:sz w:val="28"/>
          <w:szCs w:val="28"/>
          <w:lang w:eastAsia="ar-SA"/>
        </w:rPr>
        <w:t xml:space="preserve"> Прогнозом на 2022</w:t>
      </w:r>
      <w:r w:rsidRPr="00924E07">
        <w:rPr>
          <w:sz w:val="28"/>
          <w:szCs w:val="28"/>
          <w:lang w:eastAsia="ar-SA"/>
        </w:rPr>
        <w:t xml:space="preserve"> год определены следующие приоритеты социально-экономического развития муниципального образования Марксовский сельсовет:</w:t>
      </w:r>
    </w:p>
    <w:p w:rsidR="00146303" w:rsidRPr="00924E07" w:rsidRDefault="00146303" w:rsidP="00146303">
      <w:pPr>
        <w:ind w:firstLine="720"/>
        <w:jc w:val="both"/>
        <w:rPr>
          <w:rFonts w:eastAsia="Calibri"/>
          <w:sz w:val="28"/>
          <w:szCs w:val="28"/>
        </w:rPr>
      </w:pPr>
      <w:r w:rsidRPr="00924E07">
        <w:rPr>
          <w:rFonts w:eastAsia="Calibri"/>
          <w:sz w:val="28"/>
          <w:szCs w:val="28"/>
        </w:rPr>
        <w:t>1. Повышение доходной части местного бюджета:</w:t>
      </w:r>
    </w:p>
    <w:p w:rsidR="00146303" w:rsidRPr="00924E07" w:rsidRDefault="00146303" w:rsidP="00146303">
      <w:pPr>
        <w:ind w:firstLine="720"/>
        <w:jc w:val="both"/>
        <w:rPr>
          <w:rFonts w:eastAsia="Calibri"/>
          <w:sz w:val="28"/>
          <w:szCs w:val="28"/>
        </w:rPr>
      </w:pPr>
      <w:r w:rsidRPr="00924E07">
        <w:rPr>
          <w:rFonts w:eastAsia="Calibri"/>
          <w:sz w:val="28"/>
          <w:szCs w:val="28"/>
        </w:rPr>
        <w:t xml:space="preserve">- эффективное управление муниципальным имуществом; </w:t>
      </w:r>
    </w:p>
    <w:p w:rsidR="00146303" w:rsidRPr="00924E07" w:rsidRDefault="00146303" w:rsidP="00146303">
      <w:pPr>
        <w:ind w:firstLine="720"/>
        <w:jc w:val="both"/>
        <w:rPr>
          <w:rFonts w:eastAsia="Calibri"/>
          <w:sz w:val="28"/>
          <w:szCs w:val="28"/>
        </w:rPr>
      </w:pPr>
      <w:r w:rsidRPr="00924E07">
        <w:rPr>
          <w:rFonts w:eastAsia="Calibri"/>
          <w:sz w:val="28"/>
          <w:szCs w:val="28"/>
        </w:rPr>
        <w:t xml:space="preserve">- </w:t>
      </w:r>
      <w:r w:rsidRPr="00924E07">
        <w:rPr>
          <w:rFonts w:eastAsia="Calibri"/>
          <w:color w:val="000000"/>
          <w:sz w:val="28"/>
          <w:szCs w:val="28"/>
        </w:rPr>
        <w:t>проведение работы по выявлению собственников земельных участков и другого недвижимого имущества и привлечению их к налогообложению.</w:t>
      </w:r>
    </w:p>
    <w:p w:rsidR="00146303" w:rsidRPr="00924E07" w:rsidRDefault="00146303" w:rsidP="00146303">
      <w:pPr>
        <w:ind w:firstLine="720"/>
        <w:jc w:val="both"/>
        <w:rPr>
          <w:rFonts w:eastAsia="Calibri"/>
          <w:sz w:val="28"/>
          <w:szCs w:val="28"/>
        </w:rPr>
      </w:pPr>
      <w:r w:rsidRPr="00924E07">
        <w:rPr>
          <w:rFonts w:eastAsia="Calibri"/>
          <w:sz w:val="28"/>
          <w:szCs w:val="28"/>
        </w:rPr>
        <w:t>2. Развитие социальной сферы:</w:t>
      </w:r>
    </w:p>
    <w:p w:rsidR="00146303" w:rsidRPr="00924E07" w:rsidRDefault="00146303" w:rsidP="00146303">
      <w:pPr>
        <w:ind w:firstLine="720"/>
        <w:jc w:val="both"/>
        <w:rPr>
          <w:rFonts w:eastAsia="Calibri"/>
          <w:sz w:val="28"/>
          <w:szCs w:val="28"/>
        </w:rPr>
      </w:pPr>
      <w:r w:rsidRPr="00924E07">
        <w:rPr>
          <w:rFonts w:eastAsia="Calibri"/>
          <w:sz w:val="28"/>
          <w:szCs w:val="28"/>
        </w:rPr>
        <w:t>- реализация мероприятий по развитию культуры, спорта и молодежной политики на территории муниципального образования Марксовский сельсовет</w:t>
      </w:r>
    </w:p>
    <w:p w:rsidR="00146303" w:rsidRPr="00924E07" w:rsidRDefault="00146303" w:rsidP="00146303">
      <w:pPr>
        <w:ind w:firstLine="720"/>
        <w:jc w:val="both"/>
        <w:rPr>
          <w:rFonts w:eastAsia="Calibri"/>
          <w:sz w:val="28"/>
          <w:szCs w:val="28"/>
        </w:rPr>
        <w:sectPr w:rsidR="00146303" w:rsidRPr="00924E07" w:rsidSect="00F1668F">
          <w:pgSz w:w="11906" w:h="16838"/>
          <w:pgMar w:top="1134" w:right="567" w:bottom="1134" w:left="1134" w:header="709" w:footer="709" w:gutter="0"/>
          <w:cols w:space="708"/>
          <w:docGrid w:linePitch="360"/>
        </w:sectPr>
      </w:pPr>
      <w:r w:rsidRPr="00924E07">
        <w:rPr>
          <w:rFonts w:eastAsia="Calibri"/>
          <w:sz w:val="28"/>
          <w:szCs w:val="28"/>
        </w:rPr>
        <w:t>3. Обеспечение первичных мер пожарной безопасности и мероприятий по благоустройству территории</w:t>
      </w:r>
    </w:p>
    <w:p w:rsidR="00146303" w:rsidRPr="00924E07" w:rsidRDefault="00146303" w:rsidP="00146303">
      <w:pPr>
        <w:rPr>
          <w:rFonts w:eastAsia="Calibri"/>
          <w:sz w:val="28"/>
          <w:szCs w:val="28"/>
        </w:rPr>
      </w:pPr>
      <w:r w:rsidRPr="00924E07">
        <w:rPr>
          <w:rFonts w:eastAsia="Calibri"/>
          <w:sz w:val="28"/>
          <w:szCs w:val="28"/>
        </w:rPr>
        <w:lastRenderedPageBreak/>
        <w:t xml:space="preserve">                                                                                                        Прогноз</w:t>
      </w:r>
    </w:p>
    <w:p w:rsidR="00146303" w:rsidRPr="00924E07" w:rsidRDefault="00146303" w:rsidP="00146303">
      <w:pPr>
        <w:jc w:val="center"/>
        <w:rPr>
          <w:rFonts w:eastAsia="Calibri"/>
          <w:sz w:val="28"/>
          <w:szCs w:val="28"/>
        </w:rPr>
      </w:pPr>
      <w:r w:rsidRPr="00924E07">
        <w:rPr>
          <w:rFonts w:eastAsia="Calibri"/>
          <w:sz w:val="28"/>
          <w:szCs w:val="28"/>
        </w:rPr>
        <w:t>социально-экономического развития</w:t>
      </w:r>
    </w:p>
    <w:p w:rsidR="00146303" w:rsidRPr="00924E07" w:rsidRDefault="00146303" w:rsidP="00146303">
      <w:pPr>
        <w:jc w:val="center"/>
        <w:rPr>
          <w:rFonts w:eastAsia="Calibri"/>
          <w:sz w:val="28"/>
          <w:szCs w:val="28"/>
        </w:rPr>
      </w:pPr>
      <w:r w:rsidRPr="00924E07">
        <w:rPr>
          <w:rFonts w:eastAsia="Calibri"/>
          <w:sz w:val="28"/>
          <w:szCs w:val="28"/>
        </w:rPr>
        <w:t>муниципального образован</w:t>
      </w:r>
      <w:r>
        <w:rPr>
          <w:rFonts w:eastAsia="Calibri"/>
          <w:sz w:val="28"/>
          <w:szCs w:val="28"/>
        </w:rPr>
        <w:t>ия Марксовский сельсовет на 2022 год и плановый период 2023 и 2024</w:t>
      </w:r>
      <w:r w:rsidRPr="00924E07">
        <w:rPr>
          <w:rFonts w:eastAsia="Calibri"/>
          <w:sz w:val="28"/>
          <w:szCs w:val="28"/>
        </w:rPr>
        <w:t xml:space="preserve"> гг.</w:t>
      </w:r>
    </w:p>
    <w:p w:rsidR="00146303" w:rsidRPr="00924E07" w:rsidRDefault="00146303" w:rsidP="00146303">
      <w:pPr>
        <w:jc w:val="center"/>
        <w:rPr>
          <w:rFonts w:ascii="Calibri" w:eastAsia="Calibri" w:hAnsi="Calibri"/>
          <w:sz w:val="28"/>
          <w:szCs w:val="28"/>
        </w:rPr>
      </w:pPr>
    </w:p>
    <w:tbl>
      <w:tblPr>
        <w:tblW w:w="15892" w:type="dxa"/>
        <w:tblInd w:w="-670" w:type="dxa"/>
        <w:tblLayout w:type="fixed"/>
        <w:tblLook w:val="0000"/>
      </w:tblPr>
      <w:tblGrid>
        <w:gridCol w:w="5595"/>
        <w:gridCol w:w="1620"/>
        <w:gridCol w:w="1447"/>
        <w:gridCol w:w="1276"/>
        <w:gridCol w:w="1559"/>
        <w:gridCol w:w="1559"/>
        <w:gridCol w:w="1418"/>
        <w:gridCol w:w="1418"/>
      </w:tblGrid>
      <w:tr w:rsidR="00146303" w:rsidRPr="00924E07" w:rsidTr="006C7331">
        <w:trPr>
          <w:trHeight w:val="630"/>
        </w:trPr>
        <w:tc>
          <w:tcPr>
            <w:tcW w:w="5595"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b/>
              </w:rPr>
            </w:pPr>
            <w:r w:rsidRPr="00924E07">
              <w:rPr>
                <w:rFonts w:eastAsia="Calibri"/>
                <w:b/>
              </w:rPr>
              <w:t>Показатели</w:t>
            </w:r>
          </w:p>
        </w:tc>
        <w:tc>
          <w:tcPr>
            <w:tcW w:w="1620" w:type="dxa"/>
            <w:tcBorders>
              <w:top w:val="single" w:sz="4" w:space="0" w:color="auto"/>
              <w:left w:val="nil"/>
              <w:bottom w:val="single" w:sz="4" w:space="0" w:color="auto"/>
              <w:right w:val="single" w:sz="4" w:space="0" w:color="auto"/>
            </w:tcBorders>
            <w:vAlign w:val="bottom"/>
          </w:tcPr>
          <w:p w:rsidR="00146303" w:rsidRPr="00924E07" w:rsidRDefault="00146303" w:rsidP="006C7331">
            <w:pPr>
              <w:jc w:val="center"/>
              <w:rPr>
                <w:rFonts w:eastAsia="Calibri"/>
                <w:b/>
              </w:rPr>
            </w:pPr>
            <w:r w:rsidRPr="00924E07">
              <w:rPr>
                <w:rFonts w:eastAsia="Calibri"/>
                <w:b/>
              </w:rPr>
              <w:t>единица измерения</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bottom"/>
          </w:tcPr>
          <w:p w:rsidR="00146303" w:rsidRPr="00924E07" w:rsidRDefault="00146303" w:rsidP="006C7331">
            <w:pPr>
              <w:jc w:val="center"/>
              <w:rPr>
                <w:rFonts w:eastAsia="Calibri"/>
                <w:b/>
              </w:rPr>
            </w:pPr>
            <w:r w:rsidRPr="00924E07">
              <w:rPr>
                <w:rFonts w:eastAsia="Calibri"/>
                <w:b/>
              </w:rPr>
              <w:t xml:space="preserve">отчет 2019 </w:t>
            </w:r>
          </w:p>
        </w:tc>
        <w:tc>
          <w:tcPr>
            <w:tcW w:w="1276" w:type="dxa"/>
            <w:tcBorders>
              <w:top w:val="single" w:sz="4" w:space="0" w:color="auto"/>
              <w:left w:val="nil"/>
              <w:bottom w:val="single" w:sz="4" w:space="0" w:color="auto"/>
              <w:right w:val="single" w:sz="4" w:space="0" w:color="auto"/>
            </w:tcBorders>
            <w:shd w:val="clear" w:color="auto" w:fill="auto"/>
            <w:vAlign w:val="bottom"/>
          </w:tcPr>
          <w:p w:rsidR="00146303" w:rsidRPr="00924E07" w:rsidRDefault="00146303" w:rsidP="006C7331">
            <w:pPr>
              <w:jc w:val="center"/>
              <w:rPr>
                <w:rFonts w:eastAsia="Calibri"/>
                <w:b/>
              </w:rPr>
            </w:pPr>
            <w:r w:rsidRPr="00924E07">
              <w:rPr>
                <w:rFonts w:eastAsia="Calibri"/>
                <w:b/>
              </w:rPr>
              <w:t>оценка 2020</w:t>
            </w:r>
          </w:p>
        </w:tc>
        <w:tc>
          <w:tcPr>
            <w:tcW w:w="1559" w:type="dxa"/>
            <w:tcBorders>
              <w:top w:val="single" w:sz="4" w:space="0" w:color="auto"/>
              <w:left w:val="nil"/>
              <w:bottom w:val="single" w:sz="4" w:space="0" w:color="auto"/>
              <w:right w:val="single" w:sz="4" w:space="0" w:color="auto"/>
            </w:tcBorders>
            <w:shd w:val="clear" w:color="auto" w:fill="auto"/>
            <w:vAlign w:val="bottom"/>
          </w:tcPr>
          <w:p w:rsidR="00146303" w:rsidRDefault="00146303" w:rsidP="006C7331">
            <w:pPr>
              <w:jc w:val="center"/>
              <w:rPr>
                <w:rFonts w:eastAsia="Calibri"/>
                <w:b/>
              </w:rPr>
            </w:pPr>
            <w:r>
              <w:rPr>
                <w:rFonts w:eastAsia="Calibri"/>
                <w:b/>
              </w:rPr>
              <w:t>Оценка</w:t>
            </w:r>
          </w:p>
          <w:p w:rsidR="00146303" w:rsidRPr="00924E07" w:rsidRDefault="00146303" w:rsidP="006C7331">
            <w:pPr>
              <w:jc w:val="center"/>
              <w:rPr>
                <w:rFonts w:eastAsia="Calibri"/>
                <w:b/>
              </w:rPr>
            </w:pPr>
            <w:r w:rsidRPr="00924E07">
              <w:rPr>
                <w:rFonts w:eastAsia="Calibri"/>
                <w:b/>
              </w:rPr>
              <w:t xml:space="preserve"> 2021</w:t>
            </w:r>
          </w:p>
        </w:tc>
        <w:tc>
          <w:tcPr>
            <w:tcW w:w="1559" w:type="dxa"/>
            <w:tcBorders>
              <w:top w:val="single" w:sz="4" w:space="0" w:color="auto"/>
              <w:left w:val="nil"/>
              <w:bottom w:val="single" w:sz="4" w:space="0" w:color="auto"/>
              <w:right w:val="single" w:sz="4" w:space="0" w:color="auto"/>
            </w:tcBorders>
            <w:shd w:val="clear" w:color="auto" w:fill="auto"/>
            <w:vAlign w:val="bottom"/>
          </w:tcPr>
          <w:p w:rsidR="00146303" w:rsidRPr="00924E07" w:rsidRDefault="00146303" w:rsidP="006C7331">
            <w:pPr>
              <w:jc w:val="center"/>
              <w:rPr>
                <w:rFonts w:eastAsia="Calibri"/>
                <w:b/>
              </w:rPr>
            </w:pPr>
            <w:r w:rsidRPr="00924E07">
              <w:rPr>
                <w:rFonts w:eastAsia="Calibri"/>
                <w:b/>
              </w:rPr>
              <w:t>прогноз 2022</w:t>
            </w:r>
          </w:p>
        </w:tc>
        <w:tc>
          <w:tcPr>
            <w:tcW w:w="1418" w:type="dxa"/>
            <w:tcBorders>
              <w:top w:val="single" w:sz="4" w:space="0" w:color="auto"/>
              <w:left w:val="nil"/>
              <w:bottom w:val="single" w:sz="4" w:space="0" w:color="auto"/>
              <w:right w:val="single" w:sz="4" w:space="0" w:color="auto"/>
            </w:tcBorders>
          </w:tcPr>
          <w:p w:rsidR="00146303" w:rsidRPr="00924E07" w:rsidRDefault="00146303" w:rsidP="006C7331">
            <w:pPr>
              <w:jc w:val="center"/>
              <w:rPr>
                <w:rFonts w:eastAsia="Calibri"/>
                <w:b/>
              </w:rPr>
            </w:pPr>
            <w:r w:rsidRPr="00924E07">
              <w:rPr>
                <w:rFonts w:eastAsia="Calibri"/>
                <w:b/>
              </w:rPr>
              <w:t>прогноз 2023</w:t>
            </w:r>
          </w:p>
        </w:tc>
        <w:tc>
          <w:tcPr>
            <w:tcW w:w="1418" w:type="dxa"/>
            <w:tcBorders>
              <w:top w:val="single" w:sz="4" w:space="0" w:color="auto"/>
              <w:left w:val="nil"/>
              <w:bottom w:val="single" w:sz="4" w:space="0" w:color="auto"/>
              <w:right w:val="single" w:sz="4" w:space="0" w:color="auto"/>
            </w:tcBorders>
          </w:tcPr>
          <w:p w:rsidR="00146303" w:rsidRDefault="00146303" w:rsidP="006C7331">
            <w:pPr>
              <w:jc w:val="center"/>
              <w:rPr>
                <w:rFonts w:eastAsia="Calibri"/>
                <w:b/>
              </w:rPr>
            </w:pPr>
            <w:r>
              <w:rPr>
                <w:rFonts w:eastAsia="Calibri"/>
                <w:b/>
              </w:rPr>
              <w:t>Прогноз</w:t>
            </w:r>
          </w:p>
          <w:p w:rsidR="00146303" w:rsidRPr="00924E07" w:rsidRDefault="00146303" w:rsidP="006C7331">
            <w:pPr>
              <w:jc w:val="center"/>
              <w:rPr>
                <w:rFonts w:eastAsia="Calibri"/>
                <w:b/>
              </w:rPr>
            </w:pPr>
            <w:r>
              <w:rPr>
                <w:rFonts w:eastAsia="Calibri"/>
                <w:b/>
              </w:rPr>
              <w:t>2024</w:t>
            </w:r>
          </w:p>
        </w:tc>
      </w:tr>
      <w:tr w:rsidR="00146303" w:rsidRPr="00924E07" w:rsidTr="006C7331">
        <w:trPr>
          <w:trHeight w:val="315"/>
        </w:trPr>
        <w:tc>
          <w:tcPr>
            <w:tcW w:w="5595" w:type="dxa"/>
            <w:tcBorders>
              <w:top w:val="nil"/>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b/>
                <w:bCs/>
              </w:rPr>
            </w:pPr>
            <w:r w:rsidRPr="00924E07">
              <w:rPr>
                <w:rFonts w:eastAsia="Calibri"/>
                <w:b/>
                <w:bCs/>
              </w:rPr>
              <w:t>I. Демографические показатели</w:t>
            </w:r>
          </w:p>
        </w:tc>
        <w:tc>
          <w:tcPr>
            <w:tcW w:w="1620" w:type="dxa"/>
            <w:tcBorders>
              <w:top w:val="single" w:sz="4" w:space="0" w:color="auto"/>
              <w:left w:val="nil"/>
              <w:bottom w:val="single" w:sz="4" w:space="0" w:color="auto"/>
              <w:right w:val="single" w:sz="4" w:space="0" w:color="auto"/>
            </w:tcBorders>
            <w:vAlign w:val="bottom"/>
          </w:tcPr>
          <w:p w:rsidR="00146303" w:rsidRPr="00924E07" w:rsidRDefault="00146303" w:rsidP="006C7331">
            <w:pPr>
              <w:jc w:val="center"/>
              <w:rPr>
                <w:rFonts w:eastAsia="Calibri"/>
              </w:rPr>
            </w:pPr>
            <w:r w:rsidRPr="00924E07">
              <w:rPr>
                <w:rFonts w:eastAsia="Calibri"/>
              </w:rPr>
              <w:t> </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p>
        </w:tc>
        <w:tc>
          <w:tcPr>
            <w:tcW w:w="1276"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p>
        </w:tc>
        <w:tc>
          <w:tcPr>
            <w:tcW w:w="1559"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p>
        </w:tc>
        <w:tc>
          <w:tcPr>
            <w:tcW w:w="1559"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p>
        </w:tc>
        <w:tc>
          <w:tcPr>
            <w:tcW w:w="1418"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p>
        </w:tc>
        <w:tc>
          <w:tcPr>
            <w:tcW w:w="1418"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r>
      <w:tr w:rsidR="00146303" w:rsidRPr="00924E07" w:rsidTr="006C7331">
        <w:trPr>
          <w:trHeight w:val="261"/>
        </w:trPr>
        <w:tc>
          <w:tcPr>
            <w:tcW w:w="5595" w:type="dxa"/>
            <w:tcBorders>
              <w:top w:val="nil"/>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rPr>
            </w:pPr>
            <w:r w:rsidRPr="00924E07">
              <w:rPr>
                <w:rFonts w:eastAsia="Calibri"/>
              </w:rPr>
              <w:t>Численность постоянного населения (среднегодовая) - всего</w:t>
            </w:r>
          </w:p>
        </w:tc>
        <w:tc>
          <w:tcPr>
            <w:tcW w:w="1620" w:type="dxa"/>
            <w:tcBorders>
              <w:top w:val="single" w:sz="4" w:space="0" w:color="auto"/>
              <w:left w:val="nil"/>
              <w:bottom w:val="single" w:sz="4" w:space="0" w:color="auto"/>
              <w:right w:val="single" w:sz="4" w:space="0" w:color="auto"/>
            </w:tcBorders>
            <w:vAlign w:val="bottom"/>
          </w:tcPr>
          <w:p w:rsidR="00146303" w:rsidRPr="00924E07" w:rsidRDefault="00146303" w:rsidP="006C7331">
            <w:pPr>
              <w:jc w:val="center"/>
              <w:rPr>
                <w:rFonts w:eastAsia="Calibri"/>
              </w:rPr>
            </w:pPr>
            <w:r w:rsidRPr="00924E07">
              <w:rPr>
                <w:rFonts w:eastAsia="Calibri"/>
              </w:rPr>
              <w:t>человек</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854</w:t>
            </w:r>
          </w:p>
        </w:tc>
        <w:tc>
          <w:tcPr>
            <w:tcW w:w="1276"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786</w:t>
            </w:r>
          </w:p>
        </w:tc>
        <w:tc>
          <w:tcPr>
            <w:tcW w:w="1559"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Pr>
                <w:rFonts w:eastAsia="Calibri"/>
              </w:rPr>
              <w:t>511</w:t>
            </w:r>
          </w:p>
        </w:tc>
        <w:tc>
          <w:tcPr>
            <w:tcW w:w="1559"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Pr>
                <w:rFonts w:eastAsia="Calibri"/>
              </w:rPr>
              <w:t>511</w:t>
            </w:r>
          </w:p>
        </w:tc>
        <w:tc>
          <w:tcPr>
            <w:tcW w:w="1418"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r>
              <w:rPr>
                <w:rFonts w:eastAsia="Calibri"/>
              </w:rPr>
              <w:t>511</w:t>
            </w:r>
          </w:p>
        </w:tc>
        <w:tc>
          <w:tcPr>
            <w:tcW w:w="1418" w:type="dxa"/>
            <w:tcBorders>
              <w:top w:val="nil"/>
              <w:left w:val="nil"/>
              <w:bottom w:val="single" w:sz="4" w:space="0" w:color="auto"/>
              <w:right w:val="single" w:sz="4" w:space="0" w:color="auto"/>
            </w:tcBorders>
          </w:tcPr>
          <w:p w:rsidR="00146303" w:rsidRDefault="00146303" w:rsidP="006C7331">
            <w:pPr>
              <w:jc w:val="center"/>
              <w:rPr>
                <w:rFonts w:eastAsia="Calibri"/>
              </w:rPr>
            </w:pPr>
            <w:r>
              <w:rPr>
                <w:rFonts w:eastAsia="Calibri"/>
              </w:rPr>
              <w:t>511</w:t>
            </w:r>
          </w:p>
        </w:tc>
      </w:tr>
      <w:tr w:rsidR="00146303" w:rsidRPr="00924E07" w:rsidTr="006C7331">
        <w:trPr>
          <w:trHeight w:val="214"/>
        </w:trPr>
        <w:tc>
          <w:tcPr>
            <w:tcW w:w="5595" w:type="dxa"/>
            <w:tcBorders>
              <w:top w:val="single" w:sz="4" w:space="0" w:color="auto"/>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b/>
                <w:bCs/>
              </w:rPr>
            </w:pPr>
            <w:r w:rsidRPr="00924E07">
              <w:rPr>
                <w:rFonts w:eastAsia="Calibri"/>
                <w:b/>
                <w:bCs/>
              </w:rPr>
              <w:t>I</w:t>
            </w:r>
            <w:r w:rsidRPr="00924E07">
              <w:rPr>
                <w:rFonts w:eastAsia="Calibri"/>
                <w:b/>
                <w:bCs/>
                <w:lang w:val="en-US"/>
              </w:rPr>
              <w:t>I</w:t>
            </w:r>
            <w:r w:rsidRPr="00924E07">
              <w:rPr>
                <w:rFonts w:eastAsia="Calibri"/>
                <w:b/>
                <w:bCs/>
              </w:rPr>
              <w:t>. Транспорт</w:t>
            </w:r>
          </w:p>
        </w:tc>
        <w:tc>
          <w:tcPr>
            <w:tcW w:w="1620" w:type="dxa"/>
            <w:tcBorders>
              <w:top w:val="single" w:sz="4" w:space="0" w:color="auto"/>
              <w:left w:val="nil"/>
              <w:bottom w:val="single" w:sz="4" w:space="0" w:color="auto"/>
              <w:right w:val="single" w:sz="4" w:space="0" w:color="auto"/>
            </w:tcBorders>
            <w:vAlign w:val="bottom"/>
          </w:tcPr>
          <w:p w:rsidR="00146303" w:rsidRPr="00924E07" w:rsidRDefault="00146303" w:rsidP="006C7331">
            <w:pPr>
              <w:jc w:val="center"/>
              <w:rPr>
                <w:rFonts w:eastAsia="Calibri"/>
              </w:rPr>
            </w:pPr>
            <w:r w:rsidRPr="00924E07">
              <w:rPr>
                <w:rFonts w:eastAsia="Calibri"/>
              </w:rPr>
              <w:t> </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color w:val="FF0000"/>
              </w:rPr>
            </w:pPr>
            <w:r w:rsidRPr="00924E07">
              <w:rPr>
                <w:rFonts w:eastAsia="Calibri"/>
                <w:color w:val="FF0000"/>
              </w:rPr>
              <w:t> </w:t>
            </w:r>
          </w:p>
        </w:tc>
        <w:tc>
          <w:tcPr>
            <w:tcW w:w="1276"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color w:val="FF0000"/>
              </w:rPr>
            </w:pPr>
            <w:r w:rsidRPr="00924E07">
              <w:rPr>
                <w:rFonts w:eastAsia="Calibri"/>
                <w:color w:val="FF0000"/>
              </w:rPr>
              <w:t> </w:t>
            </w:r>
          </w:p>
        </w:tc>
        <w:tc>
          <w:tcPr>
            <w:tcW w:w="1559"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color w:val="FF0000"/>
              </w:rPr>
            </w:pPr>
          </w:p>
        </w:tc>
        <w:tc>
          <w:tcPr>
            <w:tcW w:w="1559"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color w:val="FF0000"/>
              </w:rPr>
            </w:pPr>
          </w:p>
        </w:tc>
        <w:tc>
          <w:tcPr>
            <w:tcW w:w="1418"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color w:val="FF0000"/>
              </w:rPr>
            </w:pPr>
          </w:p>
        </w:tc>
        <w:tc>
          <w:tcPr>
            <w:tcW w:w="1418" w:type="dxa"/>
            <w:tcBorders>
              <w:top w:val="nil"/>
              <w:left w:val="nil"/>
              <w:bottom w:val="single" w:sz="4" w:space="0" w:color="auto"/>
              <w:right w:val="single" w:sz="4" w:space="0" w:color="auto"/>
            </w:tcBorders>
          </w:tcPr>
          <w:p w:rsidR="00146303" w:rsidRPr="00924E07" w:rsidRDefault="00146303" w:rsidP="006C7331">
            <w:pPr>
              <w:jc w:val="center"/>
              <w:rPr>
                <w:rFonts w:eastAsia="Calibri"/>
                <w:color w:val="FF0000"/>
              </w:rPr>
            </w:pPr>
          </w:p>
        </w:tc>
      </w:tr>
      <w:tr w:rsidR="00146303" w:rsidRPr="00924E07" w:rsidTr="006C7331">
        <w:trPr>
          <w:trHeight w:val="459"/>
        </w:trPr>
        <w:tc>
          <w:tcPr>
            <w:tcW w:w="5595" w:type="dxa"/>
            <w:tcBorders>
              <w:top w:val="single" w:sz="4" w:space="0" w:color="auto"/>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rPr>
            </w:pPr>
            <w:r w:rsidRPr="00924E07">
              <w:rPr>
                <w:rFonts w:eastAsia="Calibri"/>
              </w:rPr>
              <w:t>Протяженных автомобильных дорог общего пользования местного значения,</w:t>
            </w:r>
          </w:p>
          <w:p w:rsidR="00146303" w:rsidRPr="00924E07" w:rsidRDefault="00146303" w:rsidP="006C7331">
            <w:pPr>
              <w:rPr>
                <w:rFonts w:eastAsia="Calibri"/>
              </w:rPr>
            </w:pPr>
            <w:r w:rsidRPr="00924E07">
              <w:rPr>
                <w:rFonts w:eastAsia="Calibri"/>
              </w:rPr>
              <w:t>Из них с твердым покрытием:</w:t>
            </w:r>
          </w:p>
        </w:tc>
        <w:tc>
          <w:tcPr>
            <w:tcW w:w="1620" w:type="dxa"/>
            <w:tcBorders>
              <w:top w:val="single" w:sz="4" w:space="0" w:color="auto"/>
              <w:left w:val="nil"/>
              <w:bottom w:val="single" w:sz="4" w:space="0" w:color="auto"/>
              <w:right w:val="single" w:sz="4" w:space="0" w:color="auto"/>
            </w:tcBorders>
            <w:vAlign w:val="bottom"/>
          </w:tcPr>
          <w:p w:rsidR="00146303" w:rsidRPr="00924E07" w:rsidRDefault="00146303" w:rsidP="006C7331">
            <w:pPr>
              <w:jc w:val="center"/>
              <w:rPr>
                <w:rFonts w:eastAsia="Calibri"/>
              </w:rPr>
            </w:pPr>
            <w:r w:rsidRPr="00924E07">
              <w:rPr>
                <w:rFonts w:eastAsia="Calibri"/>
              </w:rPr>
              <w:t>км</w:t>
            </w:r>
          </w:p>
          <w:p w:rsidR="00146303" w:rsidRPr="00924E07" w:rsidRDefault="00146303" w:rsidP="006C7331">
            <w:pPr>
              <w:jc w:val="center"/>
              <w:rPr>
                <w:rFonts w:eastAsia="Calibri"/>
              </w:rPr>
            </w:pPr>
            <w:r w:rsidRPr="00924E07">
              <w:rPr>
                <w:rFonts w:eastAsia="Calibri"/>
              </w:rPr>
              <w:t>км</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p>
          <w:p w:rsidR="00146303" w:rsidRPr="00924E07" w:rsidRDefault="00146303" w:rsidP="006C7331">
            <w:pPr>
              <w:jc w:val="center"/>
              <w:rPr>
                <w:rFonts w:eastAsia="Calibri"/>
              </w:rPr>
            </w:pPr>
            <w:r w:rsidRPr="00924E07">
              <w:rPr>
                <w:rFonts w:eastAsia="Calibri"/>
              </w:rPr>
              <w:t>8,588</w:t>
            </w:r>
          </w:p>
          <w:p w:rsidR="00146303" w:rsidRPr="00924E07" w:rsidRDefault="00146303" w:rsidP="006C7331">
            <w:pPr>
              <w:jc w:val="center"/>
              <w:rPr>
                <w:rFonts w:eastAsia="Calibri"/>
              </w:rPr>
            </w:pPr>
            <w:r w:rsidRPr="00924E07">
              <w:rPr>
                <w:rFonts w:eastAsia="Calibri"/>
              </w:rPr>
              <w:t>7,431 </w:t>
            </w:r>
          </w:p>
        </w:tc>
        <w:tc>
          <w:tcPr>
            <w:tcW w:w="1276"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p>
          <w:p w:rsidR="00146303" w:rsidRPr="00924E07" w:rsidRDefault="00146303" w:rsidP="006C7331">
            <w:pPr>
              <w:jc w:val="center"/>
              <w:rPr>
                <w:rFonts w:eastAsia="Calibri"/>
              </w:rPr>
            </w:pPr>
            <w:r w:rsidRPr="00924E07">
              <w:rPr>
                <w:rFonts w:eastAsia="Calibri"/>
              </w:rPr>
              <w:t>8,588</w:t>
            </w:r>
          </w:p>
          <w:p w:rsidR="00146303" w:rsidRPr="00924E07" w:rsidRDefault="00146303" w:rsidP="006C7331">
            <w:pPr>
              <w:jc w:val="center"/>
              <w:rPr>
                <w:rFonts w:eastAsia="Calibri"/>
              </w:rPr>
            </w:pPr>
            <w:r w:rsidRPr="00924E07">
              <w:rPr>
                <w:rFonts w:eastAsia="Calibri"/>
              </w:rPr>
              <w:t>7,431 </w:t>
            </w:r>
          </w:p>
        </w:tc>
        <w:tc>
          <w:tcPr>
            <w:tcW w:w="1559"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p>
          <w:p w:rsidR="00146303" w:rsidRPr="00924E07" w:rsidRDefault="00146303" w:rsidP="006C7331">
            <w:pPr>
              <w:jc w:val="center"/>
              <w:rPr>
                <w:rFonts w:eastAsia="Calibri"/>
              </w:rPr>
            </w:pPr>
            <w:r w:rsidRPr="00924E07">
              <w:rPr>
                <w:rFonts w:eastAsia="Calibri"/>
              </w:rPr>
              <w:t>8,588</w:t>
            </w:r>
          </w:p>
          <w:p w:rsidR="00146303" w:rsidRPr="00924E07" w:rsidRDefault="00146303" w:rsidP="006C7331">
            <w:pPr>
              <w:jc w:val="center"/>
              <w:rPr>
                <w:rFonts w:eastAsia="Calibri"/>
              </w:rPr>
            </w:pPr>
            <w:r w:rsidRPr="00924E07">
              <w:rPr>
                <w:rFonts w:eastAsia="Calibri"/>
              </w:rPr>
              <w:t>7,431 </w:t>
            </w:r>
          </w:p>
        </w:tc>
        <w:tc>
          <w:tcPr>
            <w:tcW w:w="1559"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p>
          <w:p w:rsidR="00146303" w:rsidRPr="00924E07" w:rsidRDefault="00146303" w:rsidP="006C7331">
            <w:pPr>
              <w:jc w:val="center"/>
              <w:rPr>
                <w:rFonts w:eastAsia="Calibri"/>
              </w:rPr>
            </w:pPr>
            <w:r w:rsidRPr="00924E07">
              <w:rPr>
                <w:rFonts w:eastAsia="Calibri"/>
              </w:rPr>
              <w:t>8,588</w:t>
            </w:r>
          </w:p>
          <w:p w:rsidR="00146303" w:rsidRPr="00924E07" w:rsidRDefault="00146303" w:rsidP="006C7331">
            <w:pPr>
              <w:jc w:val="center"/>
              <w:rPr>
                <w:rFonts w:eastAsia="Calibri"/>
              </w:rPr>
            </w:pPr>
            <w:r w:rsidRPr="00924E07">
              <w:rPr>
                <w:rFonts w:eastAsia="Calibri"/>
              </w:rPr>
              <w:t>7,431 </w:t>
            </w:r>
          </w:p>
        </w:tc>
        <w:tc>
          <w:tcPr>
            <w:tcW w:w="1418"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p>
          <w:p w:rsidR="00146303" w:rsidRPr="00924E07" w:rsidRDefault="00146303" w:rsidP="006C7331">
            <w:pPr>
              <w:jc w:val="center"/>
              <w:rPr>
                <w:rFonts w:eastAsia="Calibri"/>
              </w:rPr>
            </w:pPr>
            <w:r w:rsidRPr="00924E07">
              <w:rPr>
                <w:rFonts w:eastAsia="Calibri"/>
              </w:rPr>
              <w:t>8,588</w:t>
            </w:r>
          </w:p>
          <w:p w:rsidR="00146303" w:rsidRPr="00924E07" w:rsidRDefault="00146303" w:rsidP="006C7331">
            <w:pPr>
              <w:jc w:val="center"/>
              <w:rPr>
                <w:rFonts w:eastAsia="Calibri"/>
              </w:rPr>
            </w:pPr>
            <w:r w:rsidRPr="00924E07">
              <w:rPr>
                <w:rFonts w:eastAsia="Calibri"/>
              </w:rPr>
              <w:t>7,431 </w:t>
            </w:r>
          </w:p>
        </w:tc>
        <w:tc>
          <w:tcPr>
            <w:tcW w:w="1418" w:type="dxa"/>
            <w:tcBorders>
              <w:top w:val="nil"/>
              <w:left w:val="nil"/>
              <w:bottom w:val="single" w:sz="4" w:space="0" w:color="auto"/>
              <w:right w:val="single" w:sz="4" w:space="0" w:color="auto"/>
            </w:tcBorders>
          </w:tcPr>
          <w:p w:rsidR="00146303" w:rsidRDefault="00146303" w:rsidP="006C7331">
            <w:pPr>
              <w:jc w:val="center"/>
              <w:rPr>
                <w:rFonts w:eastAsia="Calibri"/>
              </w:rPr>
            </w:pPr>
            <w:r>
              <w:rPr>
                <w:rFonts w:eastAsia="Calibri"/>
              </w:rPr>
              <w:t>8,588</w:t>
            </w:r>
          </w:p>
          <w:p w:rsidR="00146303" w:rsidRPr="00924E07" w:rsidRDefault="00146303" w:rsidP="006C7331">
            <w:pPr>
              <w:jc w:val="center"/>
              <w:rPr>
                <w:rFonts w:eastAsia="Calibri"/>
              </w:rPr>
            </w:pPr>
            <w:r>
              <w:rPr>
                <w:rFonts w:eastAsia="Calibri"/>
              </w:rPr>
              <w:t>7,431</w:t>
            </w:r>
          </w:p>
        </w:tc>
      </w:tr>
      <w:tr w:rsidR="00146303" w:rsidRPr="00924E07" w:rsidTr="006C7331">
        <w:trPr>
          <w:trHeight w:val="593"/>
        </w:trPr>
        <w:tc>
          <w:tcPr>
            <w:tcW w:w="5595" w:type="dxa"/>
            <w:tcBorders>
              <w:top w:val="single" w:sz="4" w:space="0" w:color="auto"/>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rPr>
            </w:pPr>
            <w:r w:rsidRPr="00924E07">
              <w:rPr>
                <w:rFonts w:eastAsia="Calibri"/>
              </w:rPr>
              <w:t>Удельный вес дорог с твердым покрытием в общей протяженности автомобильных дорог общего пользования местного значения</w:t>
            </w:r>
          </w:p>
        </w:tc>
        <w:tc>
          <w:tcPr>
            <w:tcW w:w="1620" w:type="dxa"/>
            <w:tcBorders>
              <w:top w:val="single" w:sz="4" w:space="0" w:color="auto"/>
              <w:left w:val="nil"/>
              <w:bottom w:val="single" w:sz="4" w:space="0" w:color="auto"/>
              <w:right w:val="single" w:sz="4" w:space="0" w:color="auto"/>
            </w:tcBorders>
            <w:vAlign w:val="bottom"/>
          </w:tcPr>
          <w:p w:rsidR="00146303" w:rsidRPr="00924E07" w:rsidRDefault="00146303" w:rsidP="006C7331">
            <w:pPr>
              <w:rPr>
                <w:rFonts w:eastAsia="Calibri"/>
              </w:rPr>
            </w:pPr>
            <w:r w:rsidRPr="00924E07">
              <w:rPr>
                <w:rFonts w:eastAsia="Calibri"/>
              </w:rPr>
              <w:t xml:space="preserve">        %</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86,5%</w:t>
            </w:r>
          </w:p>
        </w:tc>
        <w:tc>
          <w:tcPr>
            <w:tcW w:w="1276"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86,5% </w:t>
            </w:r>
          </w:p>
        </w:tc>
        <w:tc>
          <w:tcPr>
            <w:tcW w:w="1559"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86,5%</w:t>
            </w:r>
          </w:p>
        </w:tc>
        <w:tc>
          <w:tcPr>
            <w:tcW w:w="1559"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86,5%</w:t>
            </w:r>
          </w:p>
        </w:tc>
        <w:tc>
          <w:tcPr>
            <w:tcW w:w="1418"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r w:rsidRPr="00924E07">
              <w:rPr>
                <w:rFonts w:eastAsia="Calibri"/>
              </w:rPr>
              <w:t>86,5%</w:t>
            </w:r>
          </w:p>
        </w:tc>
        <w:tc>
          <w:tcPr>
            <w:tcW w:w="1418" w:type="dxa"/>
            <w:tcBorders>
              <w:top w:val="nil"/>
              <w:left w:val="nil"/>
              <w:bottom w:val="single" w:sz="4" w:space="0" w:color="auto"/>
              <w:right w:val="single" w:sz="4" w:space="0" w:color="auto"/>
            </w:tcBorders>
          </w:tcPr>
          <w:p w:rsidR="00146303" w:rsidRDefault="00146303" w:rsidP="006C7331">
            <w:pPr>
              <w:jc w:val="center"/>
              <w:rPr>
                <w:rFonts w:eastAsia="Calibri"/>
              </w:rPr>
            </w:pPr>
          </w:p>
          <w:p w:rsidR="00146303" w:rsidRPr="00924E07" w:rsidRDefault="00146303" w:rsidP="006C7331">
            <w:pPr>
              <w:jc w:val="center"/>
              <w:rPr>
                <w:rFonts w:eastAsia="Calibri"/>
              </w:rPr>
            </w:pPr>
            <w:r>
              <w:rPr>
                <w:rFonts w:eastAsia="Calibri"/>
              </w:rPr>
              <w:t>86,5%</w:t>
            </w:r>
          </w:p>
        </w:tc>
      </w:tr>
      <w:tr w:rsidR="00146303" w:rsidRPr="00924E07" w:rsidTr="006C7331">
        <w:trPr>
          <w:trHeight w:val="593"/>
        </w:trPr>
        <w:tc>
          <w:tcPr>
            <w:tcW w:w="5595" w:type="dxa"/>
            <w:tcBorders>
              <w:top w:val="single" w:sz="4" w:space="0" w:color="auto"/>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rPr>
            </w:pPr>
            <w:r w:rsidRPr="00924E07">
              <w:rPr>
                <w:rFonts w:eastAsia="Calibri"/>
              </w:rPr>
              <w:t>Протяженность дорог с твердым покрытием, не отвечающих нормативным требованиям, и грунтовым</w:t>
            </w:r>
          </w:p>
        </w:tc>
        <w:tc>
          <w:tcPr>
            <w:tcW w:w="1620" w:type="dxa"/>
            <w:tcBorders>
              <w:top w:val="single" w:sz="4" w:space="0" w:color="auto"/>
              <w:left w:val="nil"/>
              <w:bottom w:val="single" w:sz="4" w:space="0" w:color="auto"/>
              <w:right w:val="single" w:sz="4" w:space="0" w:color="auto"/>
            </w:tcBorders>
            <w:vAlign w:val="bottom"/>
          </w:tcPr>
          <w:p w:rsidR="00146303" w:rsidRPr="00924E07" w:rsidRDefault="00146303" w:rsidP="006C7331">
            <w:pPr>
              <w:jc w:val="center"/>
              <w:rPr>
                <w:rFonts w:eastAsia="Calibri"/>
              </w:rPr>
            </w:pPr>
            <w:r w:rsidRPr="00924E07">
              <w:rPr>
                <w:rFonts w:eastAsia="Calibri"/>
              </w:rPr>
              <w:t>км</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t>1,157</w:t>
            </w:r>
          </w:p>
        </w:tc>
        <w:tc>
          <w:tcPr>
            <w:tcW w:w="1276"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t>1,157</w:t>
            </w:r>
          </w:p>
        </w:tc>
        <w:tc>
          <w:tcPr>
            <w:tcW w:w="1559"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t>1,157</w:t>
            </w:r>
          </w:p>
        </w:tc>
        <w:tc>
          <w:tcPr>
            <w:tcW w:w="1559"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t>1,157</w:t>
            </w:r>
          </w:p>
        </w:tc>
        <w:tc>
          <w:tcPr>
            <w:tcW w:w="1418"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r w:rsidRPr="00924E07">
              <w:t>1,157</w:t>
            </w:r>
          </w:p>
        </w:tc>
        <w:tc>
          <w:tcPr>
            <w:tcW w:w="1418" w:type="dxa"/>
            <w:tcBorders>
              <w:top w:val="nil"/>
              <w:left w:val="nil"/>
              <w:bottom w:val="single" w:sz="4" w:space="0" w:color="auto"/>
              <w:right w:val="single" w:sz="4" w:space="0" w:color="auto"/>
            </w:tcBorders>
          </w:tcPr>
          <w:p w:rsidR="00146303" w:rsidRDefault="00146303" w:rsidP="006C7331">
            <w:pPr>
              <w:jc w:val="center"/>
            </w:pPr>
          </w:p>
          <w:p w:rsidR="00146303" w:rsidRPr="00924E07" w:rsidRDefault="00146303" w:rsidP="006C7331">
            <w:pPr>
              <w:jc w:val="center"/>
            </w:pPr>
            <w:r>
              <w:t>1,157</w:t>
            </w:r>
          </w:p>
        </w:tc>
      </w:tr>
      <w:tr w:rsidR="00146303" w:rsidRPr="00924E07" w:rsidTr="006C7331">
        <w:trPr>
          <w:trHeight w:val="140"/>
        </w:trPr>
        <w:tc>
          <w:tcPr>
            <w:tcW w:w="5595" w:type="dxa"/>
            <w:tcBorders>
              <w:top w:val="single" w:sz="4" w:space="0" w:color="auto"/>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b/>
                <w:bCs/>
              </w:rPr>
            </w:pPr>
            <w:r w:rsidRPr="00924E07">
              <w:rPr>
                <w:rFonts w:eastAsia="Calibri"/>
                <w:b/>
                <w:bCs/>
              </w:rPr>
              <w:t>III. Малое предпринимательство</w:t>
            </w:r>
          </w:p>
        </w:tc>
        <w:tc>
          <w:tcPr>
            <w:tcW w:w="1620" w:type="dxa"/>
            <w:tcBorders>
              <w:top w:val="single" w:sz="4" w:space="0" w:color="auto"/>
              <w:left w:val="nil"/>
              <w:bottom w:val="single" w:sz="4" w:space="0" w:color="auto"/>
              <w:right w:val="single" w:sz="4" w:space="0" w:color="auto"/>
            </w:tcBorders>
            <w:vAlign w:val="bottom"/>
          </w:tcPr>
          <w:p w:rsidR="00146303" w:rsidRPr="00924E07" w:rsidRDefault="00146303" w:rsidP="006C7331">
            <w:pPr>
              <w:jc w:val="center"/>
              <w:rPr>
                <w:rFonts w:eastAsia="Calibri"/>
              </w:rPr>
            </w:pPr>
            <w:r w:rsidRPr="00924E07">
              <w:rPr>
                <w:rFonts w:eastAsia="Calibri"/>
              </w:rPr>
              <w:t> </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 </w:t>
            </w:r>
          </w:p>
        </w:tc>
        <w:tc>
          <w:tcPr>
            <w:tcW w:w="1276"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 </w:t>
            </w:r>
          </w:p>
        </w:tc>
        <w:tc>
          <w:tcPr>
            <w:tcW w:w="1559"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p>
        </w:tc>
        <w:tc>
          <w:tcPr>
            <w:tcW w:w="1559"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p>
        </w:tc>
        <w:tc>
          <w:tcPr>
            <w:tcW w:w="1418"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p>
        </w:tc>
        <w:tc>
          <w:tcPr>
            <w:tcW w:w="1418"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r>
      <w:tr w:rsidR="00146303" w:rsidRPr="00924E07" w:rsidTr="006C7331">
        <w:trPr>
          <w:trHeight w:val="315"/>
        </w:trPr>
        <w:tc>
          <w:tcPr>
            <w:tcW w:w="5595" w:type="dxa"/>
            <w:tcBorders>
              <w:top w:val="single" w:sz="4" w:space="0" w:color="auto"/>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rPr>
            </w:pPr>
            <w:r w:rsidRPr="00924E07">
              <w:rPr>
                <w:rFonts w:eastAsia="Calibri"/>
              </w:rPr>
              <w:t>Количество индивидуальных предпринимателей, всего</w:t>
            </w:r>
          </w:p>
        </w:tc>
        <w:tc>
          <w:tcPr>
            <w:tcW w:w="1620" w:type="dxa"/>
            <w:tcBorders>
              <w:top w:val="single" w:sz="4" w:space="0" w:color="auto"/>
              <w:left w:val="nil"/>
              <w:bottom w:val="single" w:sz="4" w:space="0" w:color="auto"/>
              <w:right w:val="single" w:sz="4" w:space="0" w:color="auto"/>
            </w:tcBorders>
            <w:vAlign w:val="center"/>
          </w:tcPr>
          <w:p w:rsidR="00146303" w:rsidRPr="00924E07" w:rsidRDefault="00146303" w:rsidP="006C7331">
            <w:pPr>
              <w:jc w:val="center"/>
              <w:rPr>
                <w:rFonts w:eastAsia="Calibri"/>
              </w:rPr>
            </w:pPr>
            <w:r w:rsidRPr="00924E07">
              <w:rPr>
                <w:rFonts w:eastAsia="Calibri"/>
              </w:rPr>
              <w:t>ед.</w:t>
            </w:r>
          </w:p>
        </w:tc>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10</w:t>
            </w:r>
          </w:p>
        </w:tc>
        <w:tc>
          <w:tcPr>
            <w:tcW w:w="1276"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9</w:t>
            </w:r>
          </w:p>
        </w:tc>
        <w:tc>
          <w:tcPr>
            <w:tcW w:w="1559"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Pr>
                <w:rFonts w:eastAsia="Calibri"/>
              </w:rPr>
              <w:t>7</w:t>
            </w:r>
          </w:p>
        </w:tc>
        <w:tc>
          <w:tcPr>
            <w:tcW w:w="1559"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Pr>
                <w:rFonts w:eastAsia="Calibri"/>
              </w:rPr>
              <w:t>7</w:t>
            </w:r>
          </w:p>
        </w:tc>
        <w:tc>
          <w:tcPr>
            <w:tcW w:w="1418"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r>
              <w:rPr>
                <w:rFonts w:eastAsia="Calibri"/>
              </w:rPr>
              <w:t>7</w:t>
            </w:r>
          </w:p>
        </w:tc>
        <w:tc>
          <w:tcPr>
            <w:tcW w:w="1418" w:type="dxa"/>
            <w:tcBorders>
              <w:top w:val="nil"/>
              <w:left w:val="nil"/>
              <w:bottom w:val="single" w:sz="4" w:space="0" w:color="auto"/>
              <w:right w:val="single" w:sz="4" w:space="0" w:color="auto"/>
            </w:tcBorders>
          </w:tcPr>
          <w:p w:rsidR="00146303" w:rsidRDefault="00146303" w:rsidP="006C7331">
            <w:pPr>
              <w:jc w:val="center"/>
              <w:rPr>
                <w:rFonts w:eastAsia="Calibri"/>
              </w:rPr>
            </w:pPr>
            <w:r>
              <w:rPr>
                <w:rFonts w:eastAsia="Calibri"/>
              </w:rPr>
              <w:t>7</w:t>
            </w:r>
          </w:p>
        </w:tc>
      </w:tr>
    </w:tbl>
    <w:p w:rsidR="00146303" w:rsidRPr="00924E07" w:rsidRDefault="00146303" w:rsidP="00146303">
      <w:pPr>
        <w:rPr>
          <w:rFonts w:eastAsia="Calibri"/>
        </w:rPr>
      </w:pPr>
    </w:p>
    <w:p w:rsidR="00146303" w:rsidRPr="00924E07" w:rsidRDefault="00146303" w:rsidP="00146303">
      <w:pPr>
        <w:rPr>
          <w:rFonts w:eastAsia="Calibri"/>
        </w:rPr>
      </w:pPr>
    </w:p>
    <w:p w:rsidR="00146303" w:rsidRPr="00924E07" w:rsidRDefault="00146303" w:rsidP="00146303">
      <w:pPr>
        <w:rPr>
          <w:rFonts w:eastAsia="Calibri"/>
        </w:rPr>
      </w:pPr>
    </w:p>
    <w:p w:rsidR="00146303" w:rsidRPr="00924E07" w:rsidRDefault="00146303" w:rsidP="00146303">
      <w:pPr>
        <w:rPr>
          <w:rFonts w:eastAsia="Calibri"/>
        </w:rPr>
      </w:pPr>
    </w:p>
    <w:p w:rsidR="00146303" w:rsidRPr="00924E07" w:rsidRDefault="00146303" w:rsidP="00146303">
      <w:pPr>
        <w:rPr>
          <w:rFonts w:eastAsia="Calibri"/>
        </w:rPr>
      </w:pPr>
    </w:p>
    <w:p w:rsidR="00146303" w:rsidRPr="00924E07" w:rsidRDefault="00146303" w:rsidP="00146303">
      <w:pPr>
        <w:rPr>
          <w:rFonts w:eastAsia="Calibri"/>
        </w:rPr>
      </w:pPr>
    </w:p>
    <w:p w:rsidR="00146303" w:rsidRPr="00924E07" w:rsidRDefault="00146303" w:rsidP="00146303">
      <w:pPr>
        <w:rPr>
          <w:rFonts w:eastAsia="Calibri"/>
        </w:rPr>
      </w:pPr>
    </w:p>
    <w:p w:rsidR="00146303" w:rsidRPr="00924E07" w:rsidRDefault="00146303" w:rsidP="00146303">
      <w:pPr>
        <w:rPr>
          <w:rFonts w:eastAsia="Calibri"/>
        </w:rPr>
      </w:pPr>
    </w:p>
    <w:p w:rsidR="00146303" w:rsidRPr="00924E07" w:rsidRDefault="00146303" w:rsidP="00146303">
      <w:pPr>
        <w:rPr>
          <w:rFonts w:eastAsia="Calibri"/>
        </w:rPr>
      </w:pPr>
    </w:p>
    <w:p w:rsidR="00146303" w:rsidRPr="00924E07" w:rsidRDefault="00146303" w:rsidP="00146303">
      <w:pPr>
        <w:rPr>
          <w:rFonts w:eastAsia="Calibri"/>
        </w:rPr>
      </w:pPr>
    </w:p>
    <w:p w:rsidR="00146303" w:rsidRPr="00924E07" w:rsidRDefault="00146303" w:rsidP="00146303">
      <w:pPr>
        <w:rPr>
          <w:rFonts w:eastAsia="Calibri"/>
        </w:rPr>
      </w:pPr>
    </w:p>
    <w:p w:rsidR="00146303" w:rsidRPr="00924E07" w:rsidRDefault="00146303" w:rsidP="00146303">
      <w:pPr>
        <w:rPr>
          <w:rFonts w:eastAsia="Calibri"/>
        </w:rPr>
      </w:pPr>
    </w:p>
    <w:p w:rsidR="00146303" w:rsidRPr="00924E07" w:rsidRDefault="00146303" w:rsidP="00146303">
      <w:pPr>
        <w:rPr>
          <w:rFonts w:eastAsia="Calibri"/>
        </w:rPr>
      </w:pPr>
    </w:p>
    <w:tbl>
      <w:tblPr>
        <w:tblW w:w="15594" w:type="dxa"/>
        <w:tblInd w:w="-431" w:type="dxa"/>
        <w:tblLayout w:type="fixed"/>
        <w:tblLook w:val="0000"/>
      </w:tblPr>
      <w:tblGrid>
        <w:gridCol w:w="3545"/>
        <w:gridCol w:w="2126"/>
        <w:gridCol w:w="1843"/>
        <w:gridCol w:w="1843"/>
        <w:gridCol w:w="1842"/>
        <w:gridCol w:w="1701"/>
        <w:gridCol w:w="1418"/>
        <w:gridCol w:w="1276"/>
      </w:tblGrid>
      <w:tr w:rsidR="00146303" w:rsidRPr="00924E07" w:rsidTr="006C7331">
        <w:trPr>
          <w:trHeight w:val="315"/>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b/>
                <w:bCs/>
              </w:rPr>
            </w:pPr>
          </w:p>
          <w:p w:rsidR="00146303" w:rsidRPr="00924E07" w:rsidRDefault="00146303" w:rsidP="006C7331">
            <w:pPr>
              <w:jc w:val="center"/>
              <w:rPr>
                <w:rFonts w:eastAsia="Calibri"/>
                <w:b/>
                <w:bCs/>
              </w:rPr>
            </w:pPr>
            <w:r w:rsidRPr="00924E07">
              <w:rPr>
                <w:rFonts w:eastAsia="Calibri"/>
                <w:b/>
                <w:bCs/>
              </w:rPr>
              <w:t>Показатели</w:t>
            </w:r>
          </w:p>
          <w:p w:rsidR="00146303" w:rsidRPr="00924E07" w:rsidRDefault="00146303" w:rsidP="006C7331">
            <w:pPr>
              <w:jc w:val="center"/>
              <w:rPr>
                <w:rFonts w:eastAsia="Calibri"/>
                <w:b/>
                <w:bCs/>
              </w:rPr>
            </w:pPr>
          </w:p>
          <w:p w:rsidR="00146303" w:rsidRPr="00924E07" w:rsidRDefault="00146303" w:rsidP="006C7331">
            <w:pPr>
              <w:jc w:val="center"/>
              <w:rPr>
                <w:rFonts w:eastAsia="Calibri"/>
                <w:b/>
                <w:bCs/>
              </w:rPr>
            </w:pPr>
          </w:p>
        </w:tc>
        <w:tc>
          <w:tcPr>
            <w:tcW w:w="2126" w:type="dxa"/>
            <w:tcBorders>
              <w:top w:val="single" w:sz="4" w:space="0" w:color="auto"/>
              <w:left w:val="nil"/>
              <w:bottom w:val="single" w:sz="4" w:space="0" w:color="auto"/>
              <w:right w:val="single" w:sz="4" w:space="0" w:color="auto"/>
            </w:tcBorders>
            <w:vAlign w:val="center"/>
          </w:tcPr>
          <w:p w:rsidR="00146303" w:rsidRPr="00924E07" w:rsidRDefault="00146303" w:rsidP="006C7331">
            <w:pPr>
              <w:jc w:val="center"/>
              <w:rPr>
                <w:rFonts w:eastAsia="Calibri"/>
                <w:b/>
              </w:rPr>
            </w:pPr>
            <w:r w:rsidRPr="00924E07">
              <w:rPr>
                <w:rFonts w:eastAsia="Calibri"/>
                <w:b/>
              </w:rPr>
              <w:t>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b/>
              </w:rPr>
            </w:pPr>
            <w:r w:rsidRPr="00924E07">
              <w:rPr>
                <w:rFonts w:eastAsia="Calibri"/>
                <w:b/>
              </w:rPr>
              <w:t xml:space="preserve">отчет 2019 </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b/>
              </w:rPr>
            </w:pPr>
            <w:r w:rsidRPr="00924E07">
              <w:rPr>
                <w:rFonts w:eastAsia="Calibri"/>
                <w:b/>
              </w:rPr>
              <w:t xml:space="preserve">отчет 2020 </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146303" w:rsidRDefault="00146303" w:rsidP="006C7331">
            <w:pPr>
              <w:jc w:val="center"/>
              <w:rPr>
                <w:rFonts w:eastAsia="Calibri"/>
                <w:b/>
              </w:rPr>
            </w:pPr>
            <w:r>
              <w:rPr>
                <w:rFonts w:eastAsia="Calibri"/>
                <w:b/>
              </w:rPr>
              <w:t>Отчет</w:t>
            </w:r>
          </w:p>
          <w:p w:rsidR="00146303" w:rsidRPr="00924E07" w:rsidRDefault="00146303" w:rsidP="006C7331">
            <w:pPr>
              <w:jc w:val="center"/>
              <w:rPr>
                <w:rFonts w:eastAsia="Calibri"/>
                <w:b/>
              </w:rPr>
            </w:pPr>
            <w:r w:rsidRPr="00924E07">
              <w:rPr>
                <w:rFonts w:eastAsia="Calibri"/>
                <w:b/>
              </w:rPr>
              <w:t xml:space="preserve"> 2021</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b/>
              </w:rPr>
            </w:pPr>
            <w:r w:rsidRPr="00924E07">
              <w:rPr>
                <w:rFonts w:eastAsia="Calibri"/>
                <w:b/>
              </w:rPr>
              <w:t>прогноз 2022</w:t>
            </w:r>
          </w:p>
        </w:tc>
        <w:tc>
          <w:tcPr>
            <w:tcW w:w="1418" w:type="dxa"/>
            <w:tcBorders>
              <w:top w:val="single" w:sz="4" w:space="0" w:color="auto"/>
              <w:left w:val="nil"/>
              <w:bottom w:val="single" w:sz="4" w:space="0" w:color="auto"/>
              <w:right w:val="single" w:sz="4" w:space="0" w:color="auto"/>
            </w:tcBorders>
            <w:vAlign w:val="center"/>
          </w:tcPr>
          <w:p w:rsidR="00146303" w:rsidRPr="00924E07" w:rsidRDefault="00146303" w:rsidP="006C7331">
            <w:pPr>
              <w:jc w:val="center"/>
              <w:rPr>
                <w:rFonts w:eastAsia="Calibri"/>
                <w:b/>
              </w:rPr>
            </w:pPr>
            <w:r w:rsidRPr="00924E07">
              <w:rPr>
                <w:rFonts w:eastAsia="Calibri"/>
                <w:b/>
              </w:rPr>
              <w:t>прогноз 2023</w:t>
            </w:r>
          </w:p>
        </w:tc>
        <w:tc>
          <w:tcPr>
            <w:tcW w:w="1276" w:type="dxa"/>
            <w:tcBorders>
              <w:top w:val="single" w:sz="4" w:space="0" w:color="auto"/>
              <w:left w:val="nil"/>
              <w:bottom w:val="single" w:sz="4" w:space="0" w:color="auto"/>
              <w:right w:val="single" w:sz="4" w:space="0" w:color="auto"/>
            </w:tcBorders>
          </w:tcPr>
          <w:p w:rsidR="00146303" w:rsidRDefault="00146303" w:rsidP="006C7331">
            <w:pPr>
              <w:jc w:val="center"/>
              <w:rPr>
                <w:rFonts w:eastAsia="Calibri"/>
                <w:b/>
              </w:rPr>
            </w:pPr>
          </w:p>
          <w:p w:rsidR="00146303" w:rsidRPr="00924E07" w:rsidRDefault="00146303" w:rsidP="006C7331">
            <w:pPr>
              <w:jc w:val="center"/>
              <w:rPr>
                <w:rFonts w:eastAsia="Calibri"/>
                <w:b/>
              </w:rPr>
            </w:pPr>
            <w:r>
              <w:rPr>
                <w:rFonts w:eastAsia="Calibri"/>
                <w:b/>
              </w:rPr>
              <w:t>прогноз 2024</w:t>
            </w:r>
          </w:p>
        </w:tc>
      </w:tr>
      <w:tr w:rsidR="00146303" w:rsidRPr="00924E07" w:rsidTr="006C7331">
        <w:trPr>
          <w:trHeight w:val="315"/>
        </w:trPr>
        <w:tc>
          <w:tcPr>
            <w:tcW w:w="3545" w:type="dxa"/>
            <w:tcBorders>
              <w:top w:val="nil"/>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b/>
                <w:bCs/>
              </w:rPr>
            </w:pPr>
            <w:r w:rsidRPr="00924E07">
              <w:rPr>
                <w:rFonts w:eastAsia="Calibri"/>
                <w:b/>
                <w:bCs/>
                <w:lang w:val="en-US"/>
              </w:rPr>
              <w:t>I</w:t>
            </w:r>
            <w:r w:rsidRPr="00924E07">
              <w:rPr>
                <w:rFonts w:eastAsia="Calibri"/>
                <w:b/>
                <w:bCs/>
              </w:rPr>
              <w:t>V. Финансы</w:t>
            </w:r>
          </w:p>
        </w:tc>
        <w:tc>
          <w:tcPr>
            <w:tcW w:w="2126" w:type="dxa"/>
            <w:tcBorders>
              <w:top w:val="single" w:sz="4" w:space="0" w:color="auto"/>
              <w:left w:val="nil"/>
              <w:bottom w:val="single" w:sz="4" w:space="0" w:color="auto"/>
              <w:right w:val="single" w:sz="4" w:space="0" w:color="auto"/>
            </w:tcBorders>
            <w:vAlign w:val="bottom"/>
          </w:tcPr>
          <w:p w:rsidR="00146303" w:rsidRPr="00924E07" w:rsidRDefault="00146303" w:rsidP="006C7331">
            <w:pPr>
              <w:jc w:val="center"/>
              <w:rPr>
                <w:rFonts w:eastAsia="Calibri"/>
              </w:rPr>
            </w:pPr>
            <w:r w:rsidRPr="00924E07">
              <w:rPr>
                <w:rFonts w:eastAsia="Calibri"/>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 </w:t>
            </w: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 </w:t>
            </w:r>
          </w:p>
        </w:tc>
        <w:tc>
          <w:tcPr>
            <w:tcW w:w="1842"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p>
        </w:tc>
        <w:tc>
          <w:tcPr>
            <w:tcW w:w="1701"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p>
        </w:tc>
        <w:tc>
          <w:tcPr>
            <w:tcW w:w="1418"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c>
          <w:tcPr>
            <w:tcW w:w="1276"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r>
      <w:tr w:rsidR="00146303" w:rsidRPr="00924E07" w:rsidTr="006C7331">
        <w:trPr>
          <w:trHeight w:val="162"/>
        </w:trPr>
        <w:tc>
          <w:tcPr>
            <w:tcW w:w="3545" w:type="dxa"/>
            <w:tcBorders>
              <w:top w:val="nil"/>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rPr>
            </w:pPr>
            <w:r w:rsidRPr="00924E07">
              <w:rPr>
                <w:rFonts w:eastAsia="Calibri"/>
              </w:rPr>
              <w:t>Доходы</w:t>
            </w:r>
          </w:p>
        </w:tc>
        <w:tc>
          <w:tcPr>
            <w:tcW w:w="2126" w:type="dxa"/>
            <w:tcBorders>
              <w:top w:val="single" w:sz="4" w:space="0" w:color="auto"/>
              <w:left w:val="nil"/>
              <w:bottom w:val="single" w:sz="4" w:space="0" w:color="auto"/>
              <w:right w:val="single" w:sz="4" w:space="0" w:color="auto"/>
            </w:tcBorders>
            <w:vAlign w:val="bottom"/>
          </w:tcPr>
          <w:p w:rsidR="00146303" w:rsidRPr="00924E07" w:rsidRDefault="00146303" w:rsidP="006C7331">
            <w:pPr>
              <w:jc w:val="center"/>
              <w:rPr>
                <w:rFonts w:eastAsia="Calibri"/>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p>
        </w:tc>
        <w:tc>
          <w:tcPr>
            <w:tcW w:w="1842"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p>
        </w:tc>
        <w:tc>
          <w:tcPr>
            <w:tcW w:w="1701"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p>
        </w:tc>
        <w:tc>
          <w:tcPr>
            <w:tcW w:w="1418"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c>
          <w:tcPr>
            <w:tcW w:w="1276"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r>
      <w:tr w:rsidR="00146303" w:rsidRPr="00924E07" w:rsidTr="006C7331">
        <w:trPr>
          <w:trHeight w:val="315"/>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Доходы местного бюджета, всего</w:t>
            </w:r>
          </w:p>
        </w:tc>
        <w:tc>
          <w:tcPr>
            <w:tcW w:w="2126" w:type="dxa"/>
            <w:tcBorders>
              <w:top w:val="single" w:sz="4" w:space="0" w:color="auto"/>
              <w:left w:val="nil"/>
              <w:bottom w:val="single" w:sz="4" w:space="0" w:color="auto"/>
              <w:right w:val="single" w:sz="4" w:space="0" w:color="auto"/>
            </w:tcBorders>
            <w:vAlign w:val="bottom"/>
          </w:tcPr>
          <w:p w:rsidR="00146303" w:rsidRPr="00924E07" w:rsidRDefault="00146303" w:rsidP="006C7331">
            <w:pPr>
              <w:jc w:val="center"/>
              <w:rPr>
                <w:rFonts w:eastAsia="Calibri"/>
              </w:rPr>
            </w:pPr>
            <w:r w:rsidRPr="00924E07">
              <w:rPr>
                <w:rFonts w:eastAsia="Calibri"/>
              </w:rPr>
              <w:t>тыс. руб.</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b/>
              </w:rPr>
            </w:pPr>
            <w:r w:rsidRPr="00924E07">
              <w:rPr>
                <w:rFonts w:eastAsia="Calibri"/>
                <w:b/>
              </w:rPr>
              <w:t>3943,9</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b/>
              </w:rPr>
            </w:pPr>
            <w:r>
              <w:rPr>
                <w:rFonts w:eastAsia="Calibri"/>
                <w:b/>
              </w:rPr>
              <w:t>3950,3</w:t>
            </w:r>
          </w:p>
        </w:tc>
        <w:tc>
          <w:tcPr>
            <w:tcW w:w="1842" w:type="dxa"/>
            <w:tcBorders>
              <w:top w:val="nil"/>
              <w:left w:val="nil"/>
              <w:bottom w:val="single" w:sz="4" w:space="0" w:color="auto"/>
              <w:right w:val="single" w:sz="4" w:space="0" w:color="auto"/>
            </w:tcBorders>
            <w:shd w:val="clear" w:color="auto" w:fill="auto"/>
          </w:tcPr>
          <w:p w:rsidR="00146303" w:rsidRPr="00924E07" w:rsidRDefault="00146303" w:rsidP="006C7331">
            <w:pPr>
              <w:jc w:val="center"/>
              <w:rPr>
                <w:b/>
                <w:bCs/>
              </w:rPr>
            </w:pPr>
            <w:r>
              <w:rPr>
                <w:b/>
                <w:bCs/>
                <w:color w:val="000000"/>
              </w:rPr>
              <w:t>3379,4</w:t>
            </w:r>
          </w:p>
        </w:tc>
        <w:tc>
          <w:tcPr>
            <w:tcW w:w="1701" w:type="dxa"/>
            <w:tcBorders>
              <w:top w:val="single" w:sz="4" w:space="0" w:color="auto"/>
              <w:bottom w:val="single" w:sz="4" w:space="0" w:color="auto"/>
              <w:right w:val="single" w:sz="4" w:space="0" w:color="auto"/>
            </w:tcBorders>
            <w:shd w:val="clear" w:color="auto" w:fill="auto"/>
          </w:tcPr>
          <w:p w:rsidR="00146303" w:rsidRPr="00C50F35" w:rsidRDefault="00146303" w:rsidP="006C7331">
            <w:pPr>
              <w:jc w:val="both"/>
              <w:rPr>
                <w:iCs/>
              </w:rPr>
            </w:pPr>
            <w:r w:rsidRPr="00C50F35">
              <w:rPr>
                <w:iCs/>
              </w:rPr>
              <w:t>5123</w:t>
            </w:r>
            <w:r>
              <w:rPr>
                <w:iCs/>
              </w:rPr>
              <w:t>,00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303" w:rsidRPr="00C50F35" w:rsidRDefault="00146303" w:rsidP="006C7331">
            <w:pPr>
              <w:jc w:val="both"/>
              <w:rPr>
                <w:iCs/>
              </w:rPr>
            </w:pPr>
            <w:r>
              <w:rPr>
                <w:iCs/>
              </w:rPr>
              <w:t>5000,9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46303" w:rsidRPr="00C50F35" w:rsidRDefault="00146303" w:rsidP="006C7331">
            <w:pPr>
              <w:jc w:val="both"/>
              <w:rPr>
                <w:iCs/>
              </w:rPr>
            </w:pPr>
            <w:r>
              <w:rPr>
                <w:iCs/>
              </w:rPr>
              <w:t>4864,8</w:t>
            </w:r>
          </w:p>
        </w:tc>
      </w:tr>
      <w:tr w:rsidR="00146303" w:rsidRPr="00924E07" w:rsidTr="006C7331">
        <w:trPr>
          <w:trHeight w:val="315"/>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в том числе</w:t>
            </w:r>
          </w:p>
        </w:tc>
        <w:tc>
          <w:tcPr>
            <w:tcW w:w="2126" w:type="dxa"/>
            <w:tcBorders>
              <w:top w:val="single" w:sz="4" w:space="0" w:color="auto"/>
              <w:left w:val="nil"/>
              <w:bottom w:val="single" w:sz="4" w:space="0" w:color="auto"/>
              <w:right w:val="single" w:sz="4" w:space="0" w:color="auto"/>
            </w:tcBorders>
            <w:vAlign w:val="bottom"/>
          </w:tcPr>
          <w:p w:rsidR="00146303" w:rsidRPr="00924E07" w:rsidRDefault="00146303" w:rsidP="006C7331">
            <w:pPr>
              <w:jc w:val="center"/>
              <w:rPr>
                <w:rFonts w:eastAsia="Calibri"/>
              </w:rPr>
            </w:pPr>
            <w:r w:rsidRPr="00924E07">
              <w:rPr>
                <w:rFonts w:eastAsia="Calibri"/>
              </w:rPr>
              <w:t>тыс. руб.</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b/>
              </w:rPr>
            </w:pP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b/>
              </w:rPr>
            </w:pPr>
          </w:p>
        </w:tc>
        <w:tc>
          <w:tcPr>
            <w:tcW w:w="1842"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b/>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b/>
              </w:rPr>
            </w:pPr>
          </w:p>
        </w:tc>
        <w:tc>
          <w:tcPr>
            <w:tcW w:w="1418" w:type="dxa"/>
            <w:tcBorders>
              <w:top w:val="single" w:sz="4" w:space="0" w:color="auto"/>
              <w:left w:val="nil"/>
              <w:bottom w:val="single" w:sz="4" w:space="0" w:color="auto"/>
              <w:right w:val="single" w:sz="4" w:space="0" w:color="auto"/>
            </w:tcBorders>
            <w:vAlign w:val="center"/>
          </w:tcPr>
          <w:p w:rsidR="00146303" w:rsidRPr="00924E07" w:rsidRDefault="00146303" w:rsidP="006C7331">
            <w:pPr>
              <w:jc w:val="center"/>
              <w:rPr>
                <w:rFonts w:eastAsia="Calibri"/>
                <w:b/>
              </w:rPr>
            </w:pPr>
          </w:p>
        </w:tc>
        <w:tc>
          <w:tcPr>
            <w:tcW w:w="1276" w:type="dxa"/>
            <w:tcBorders>
              <w:top w:val="single" w:sz="4" w:space="0" w:color="auto"/>
              <w:left w:val="nil"/>
              <w:bottom w:val="single" w:sz="4" w:space="0" w:color="auto"/>
              <w:right w:val="single" w:sz="4" w:space="0" w:color="auto"/>
            </w:tcBorders>
          </w:tcPr>
          <w:p w:rsidR="00146303" w:rsidRPr="00924E07" w:rsidRDefault="00146303" w:rsidP="006C7331">
            <w:pPr>
              <w:jc w:val="center"/>
              <w:rPr>
                <w:rFonts w:eastAsia="Calibri"/>
                <w:b/>
              </w:rPr>
            </w:pPr>
          </w:p>
        </w:tc>
      </w:tr>
      <w:tr w:rsidR="00146303" w:rsidRPr="00924E07" w:rsidTr="006C7331">
        <w:trPr>
          <w:trHeight w:val="140"/>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Собственные доходы, всего</w:t>
            </w:r>
          </w:p>
        </w:tc>
        <w:tc>
          <w:tcPr>
            <w:tcW w:w="2126" w:type="dxa"/>
            <w:tcBorders>
              <w:top w:val="single" w:sz="4" w:space="0" w:color="auto"/>
              <w:left w:val="nil"/>
              <w:bottom w:val="single" w:sz="4" w:space="0" w:color="auto"/>
              <w:right w:val="single" w:sz="4" w:space="0" w:color="auto"/>
            </w:tcBorders>
            <w:vAlign w:val="bottom"/>
          </w:tcPr>
          <w:p w:rsidR="00146303" w:rsidRPr="00924E07" w:rsidRDefault="00146303" w:rsidP="006C7331">
            <w:pPr>
              <w:jc w:val="center"/>
              <w:rPr>
                <w:rFonts w:eastAsia="Calibri"/>
              </w:rPr>
            </w:pPr>
            <w:r w:rsidRPr="00924E07">
              <w:rPr>
                <w:rFonts w:eastAsia="Calibri"/>
              </w:rPr>
              <w:t>тыс. руб.</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b/>
              </w:rPr>
            </w:pPr>
            <w:r w:rsidRPr="00924E07">
              <w:rPr>
                <w:rFonts w:eastAsia="Calibri"/>
                <w:b/>
              </w:rPr>
              <w:t>2276,2</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b/>
              </w:rPr>
            </w:pPr>
            <w:r>
              <w:rPr>
                <w:rFonts w:eastAsia="Calibri"/>
                <w:b/>
              </w:rPr>
              <w:t>2262,0</w:t>
            </w:r>
          </w:p>
        </w:tc>
        <w:tc>
          <w:tcPr>
            <w:tcW w:w="1842" w:type="dxa"/>
            <w:tcBorders>
              <w:top w:val="nil"/>
              <w:left w:val="nil"/>
              <w:bottom w:val="single" w:sz="4" w:space="0" w:color="auto"/>
              <w:right w:val="single" w:sz="4" w:space="0" w:color="auto"/>
            </w:tcBorders>
            <w:shd w:val="clear" w:color="auto" w:fill="auto"/>
          </w:tcPr>
          <w:p w:rsidR="00146303" w:rsidRPr="00924E07" w:rsidRDefault="00146303" w:rsidP="006C7331">
            <w:pPr>
              <w:jc w:val="center"/>
              <w:rPr>
                <w:b/>
                <w:bCs/>
              </w:rPr>
            </w:pPr>
            <w:r>
              <w:rPr>
                <w:b/>
                <w:bCs/>
              </w:rPr>
              <w:t>1542,7</w:t>
            </w:r>
          </w:p>
        </w:tc>
        <w:tc>
          <w:tcPr>
            <w:tcW w:w="1701" w:type="dxa"/>
            <w:tcBorders>
              <w:top w:val="single" w:sz="4" w:space="0" w:color="auto"/>
              <w:bottom w:val="single" w:sz="4" w:space="0" w:color="auto"/>
              <w:right w:val="single" w:sz="4" w:space="0" w:color="auto"/>
            </w:tcBorders>
            <w:shd w:val="clear" w:color="auto" w:fill="auto"/>
          </w:tcPr>
          <w:p w:rsidR="00146303" w:rsidRPr="006B6FD3" w:rsidRDefault="00146303" w:rsidP="006C7331">
            <w:pPr>
              <w:jc w:val="both"/>
              <w:rPr>
                <w:b/>
                <w:iCs/>
              </w:rPr>
            </w:pPr>
            <w:r w:rsidRPr="006B6FD3">
              <w:rPr>
                <w:b/>
                <w:iCs/>
              </w:rPr>
              <w:t>3477,5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303" w:rsidRPr="006B6FD3" w:rsidRDefault="00146303" w:rsidP="006C7331">
            <w:pPr>
              <w:jc w:val="both"/>
              <w:rPr>
                <w:b/>
                <w:iCs/>
              </w:rPr>
            </w:pPr>
            <w:r w:rsidRPr="006B6FD3">
              <w:rPr>
                <w:b/>
                <w:iCs/>
              </w:rPr>
              <w:t>3343,8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46303" w:rsidRPr="006B6FD3" w:rsidRDefault="00146303" w:rsidP="006C7331">
            <w:pPr>
              <w:jc w:val="both"/>
              <w:rPr>
                <w:b/>
                <w:iCs/>
              </w:rPr>
            </w:pPr>
            <w:r w:rsidRPr="006B6FD3">
              <w:rPr>
                <w:b/>
                <w:iCs/>
              </w:rPr>
              <w:t>3594,9</w:t>
            </w:r>
          </w:p>
        </w:tc>
      </w:tr>
      <w:tr w:rsidR="00146303" w:rsidRPr="00924E07" w:rsidTr="006C7331">
        <w:trPr>
          <w:trHeight w:val="315"/>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в том числе НДФЛ</w:t>
            </w:r>
          </w:p>
        </w:tc>
        <w:tc>
          <w:tcPr>
            <w:tcW w:w="2126" w:type="dxa"/>
            <w:tcBorders>
              <w:top w:val="single" w:sz="4" w:space="0" w:color="auto"/>
              <w:left w:val="nil"/>
              <w:bottom w:val="single" w:sz="4" w:space="0" w:color="auto"/>
              <w:right w:val="single" w:sz="4" w:space="0" w:color="auto"/>
            </w:tcBorders>
            <w:vAlign w:val="bottom"/>
          </w:tcPr>
          <w:p w:rsidR="00146303" w:rsidRPr="00924E07" w:rsidRDefault="00146303" w:rsidP="006C7331">
            <w:pPr>
              <w:jc w:val="center"/>
              <w:rPr>
                <w:rFonts w:eastAsia="Calibri"/>
              </w:rPr>
            </w:pPr>
            <w:r w:rsidRPr="00924E07">
              <w:rPr>
                <w:rFonts w:eastAsia="Calibri"/>
              </w:rPr>
              <w:t>тыс. руб.</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354,0</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Pr>
                <w:rFonts w:eastAsia="Calibri"/>
              </w:rPr>
              <w:t>435,2</w:t>
            </w:r>
          </w:p>
        </w:tc>
        <w:tc>
          <w:tcPr>
            <w:tcW w:w="1842"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Pr>
                <w:rFonts w:eastAsia="Calibri"/>
              </w:rPr>
              <w:t>300,9</w:t>
            </w:r>
          </w:p>
        </w:tc>
        <w:tc>
          <w:tcPr>
            <w:tcW w:w="1701" w:type="dxa"/>
            <w:tcBorders>
              <w:top w:val="single" w:sz="4" w:space="0" w:color="auto"/>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520,0</w:t>
            </w:r>
          </w:p>
        </w:tc>
        <w:tc>
          <w:tcPr>
            <w:tcW w:w="1418" w:type="dxa"/>
            <w:tcBorders>
              <w:top w:val="single" w:sz="4" w:space="0" w:color="auto"/>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556,0</w:t>
            </w:r>
          </w:p>
        </w:tc>
        <w:tc>
          <w:tcPr>
            <w:tcW w:w="1276" w:type="dxa"/>
            <w:tcBorders>
              <w:top w:val="single" w:sz="4" w:space="0" w:color="auto"/>
              <w:left w:val="nil"/>
              <w:bottom w:val="single" w:sz="4" w:space="0" w:color="auto"/>
              <w:right w:val="single" w:sz="4" w:space="0" w:color="auto"/>
            </w:tcBorders>
            <w:vAlign w:val="center"/>
          </w:tcPr>
          <w:p w:rsidR="00146303" w:rsidRPr="00924E07" w:rsidRDefault="00146303" w:rsidP="006C7331">
            <w:pPr>
              <w:jc w:val="center"/>
              <w:rPr>
                <w:rFonts w:eastAsia="Calibri"/>
              </w:rPr>
            </w:pPr>
            <w:r w:rsidRPr="00924E07">
              <w:rPr>
                <w:rFonts w:eastAsia="Calibri"/>
              </w:rPr>
              <w:t>673,0</w:t>
            </w:r>
          </w:p>
        </w:tc>
      </w:tr>
      <w:tr w:rsidR="00146303" w:rsidRPr="00924E07" w:rsidTr="006C7331">
        <w:trPr>
          <w:trHeight w:val="315"/>
        </w:trPr>
        <w:tc>
          <w:tcPr>
            <w:tcW w:w="3545" w:type="dxa"/>
            <w:tcBorders>
              <w:top w:val="single" w:sz="4" w:space="0" w:color="auto"/>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налог на имущество</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46303" w:rsidRPr="00924E07" w:rsidRDefault="00146303" w:rsidP="006C7331">
            <w:pPr>
              <w:jc w:val="center"/>
              <w:rPr>
                <w:rFonts w:eastAsia="Calibri"/>
              </w:rPr>
            </w:pPr>
            <w:r w:rsidRPr="00924E07">
              <w:rPr>
                <w:rFonts w:eastAsia="Calibri"/>
              </w:rPr>
              <w:t>тыс. руб.</w:t>
            </w:r>
          </w:p>
        </w:tc>
        <w:tc>
          <w:tcPr>
            <w:tcW w:w="1843" w:type="dxa"/>
            <w:tcBorders>
              <w:top w:val="single" w:sz="4" w:space="0" w:color="auto"/>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44,7</w:t>
            </w:r>
          </w:p>
        </w:tc>
        <w:tc>
          <w:tcPr>
            <w:tcW w:w="1843" w:type="dxa"/>
            <w:tcBorders>
              <w:top w:val="single" w:sz="4" w:space="0" w:color="auto"/>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Pr>
                <w:rFonts w:eastAsia="Calibri"/>
              </w:rPr>
              <w:t>57,2</w:t>
            </w:r>
          </w:p>
        </w:tc>
        <w:tc>
          <w:tcPr>
            <w:tcW w:w="1842" w:type="dxa"/>
            <w:tcBorders>
              <w:top w:val="single" w:sz="4" w:space="0" w:color="auto"/>
              <w:left w:val="nil"/>
              <w:bottom w:val="single" w:sz="4" w:space="0" w:color="auto"/>
              <w:right w:val="single" w:sz="4" w:space="0" w:color="auto"/>
            </w:tcBorders>
            <w:vAlign w:val="center"/>
          </w:tcPr>
          <w:p w:rsidR="00146303" w:rsidRPr="00924E07" w:rsidRDefault="00146303" w:rsidP="006C7331">
            <w:pPr>
              <w:jc w:val="center"/>
              <w:rPr>
                <w:rFonts w:eastAsia="Calibri"/>
              </w:rPr>
            </w:pPr>
            <w:r>
              <w:rPr>
                <w:rFonts w:eastAsia="Calibri"/>
              </w:rPr>
              <w:t>12,0</w:t>
            </w:r>
          </w:p>
        </w:tc>
        <w:tc>
          <w:tcPr>
            <w:tcW w:w="1701" w:type="dxa"/>
            <w:tcBorders>
              <w:top w:val="single" w:sz="4" w:space="0" w:color="auto"/>
              <w:left w:val="nil"/>
              <w:bottom w:val="single" w:sz="4" w:space="0" w:color="auto"/>
              <w:right w:val="single" w:sz="4" w:space="0" w:color="auto"/>
            </w:tcBorders>
            <w:vAlign w:val="center"/>
          </w:tcPr>
          <w:p w:rsidR="00146303" w:rsidRPr="00924E07" w:rsidRDefault="00146303" w:rsidP="006C7331">
            <w:pPr>
              <w:jc w:val="center"/>
              <w:rPr>
                <w:rFonts w:eastAsia="Calibri"/>
              </w:rPr>
            </w:pPr>
            <w:r w:rsidRPr="00924E07">
              <w:rPr>
                <w:rFonts w:eastAsia="Calibri"/>
              </w:rPr>
              <w:t>670,0</w:t>
            </w:r>
          </w:p>
        </w:tc>
        <w:tc>
          <w:tcPr>
            <w:tcW w:w="1418" w:type="dxa"/>
            <w:tcBorders>
              <w:top w:val="single" w:sz="4" w:space="0" w:color="auto"/>
              <w:left w:val="nil"/>
              <w:bottom w:val="single" w:sz="4" w:space="0" w:color="auto"/>
              <w:right w:val="single" w:sz="4" w:space="0" w:color="auto"/>
            </w:tcBorders>
            <w:vAlign w:val="center"/>
          </w:tcPr>
          <w:p w:rsidR="00146303" w:rsidRPr="00924E07" w:rsidRDefault="00146303" w:rsidP="006C7331">
            <w:pPr>
              <w:jc w:val="center"/>
              <w:rPr>
                <w:rFonts w:eastAsia="Calibri"/>
              </w:rPr>
            </w:pPr>
            <w:r w:rsidRPr="00924E07">
              <w:rPr>
                <w:rFonts w:eastAsia="Calibri"/>
              </w:rPr>
              <w:t>790,0</w:t>
            </w:r>
          </w:p>
        </w:tc>
        <w:tc>
          <w:tcPr>
            <w:tcW w:w="1276" w:type="dxa"/>
            <w:tcBorders>
              <w:top w:val="single" w:sz="4" w:space="0" w:color="auto"/>
              <w:left w:val="nil"/>
              <w:bottom w:val="single" w:sz="4" w:space="0" w:color="auto"/>
              <w:right w:val="single" w:sz="4" w:space="0" w:color="auto"/>
            </w:tcBorders>
            <w:vAlign w:val="center"/>
          </w:tcPr>
          <w:p w:rsidR="00146303" w:rsidRPr="00924E07" w:rsidRDefault="00146303" w:rsidP="006C7331">
            <w:pPr>
              <w:jc w:val="center"/>
              <w:rPr>
                <w:rFonts w:eastAsia="Calibri"/>
              </w:rPr>
            </w:pPr>
            <w:r w:rsidRPr="00924E07">
              <w:rPr>
                <w:rFonts w:eastAsia="Calibri"/>
              </w:rPr>
              <w:t>941,0</w:t>
            </w:r>
          </w:p>
        </w:tc>
      </w:tr>
      <w:tr w:rsidR="00146303" w:rsidRPr="00924E07" w:rsidTr="006C7331">
        <w:trPr>
          <w:trHeight w:val="315"/>
        </w:trPr>
        <w:tc>
          <w:tcPr>
            <w:tcW w:w="3545" w:type="dxa"/>
            <w:tcBorders>
              <w:top w:val="single" w:sz="4" w:space="0" w:color="auto"/>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земельный налог</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46303" w:rsidRPr="00924E07" w:rsidRDefault="00146303" w:rsidP="006C7331">
            <w:pPr>
              <w:jc w:val="center"/>
              <w:rPr>
                <w:rFonts w:eastAsia="Calibri"/>
              </w:rPr>
            </w:pPr>
            <w:r w:rsidRPr="00924E07">
              <w:rPr>
                <w:rFonts w:eastAsia="Calibri"/>
              </w:rPr>
              <w:t>тыс. руб.</w:t>
            </w:r>
          </w:p>
        </w:tc>
        <w:tc>
          <w:tcPr>
            <w:tcW w:w="1843" w:type="dxa"/>
            <w:tcBorders>
              <w:top w:val="single" w:sz="4" w:space="0" w:color="auto"/>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615,4</w:t>
            </w:r>
          </w:p>
        </w:tc>
        <w:tc>
          <w:tcPr>
            <w:tcW w:w="1843" w:type="dxa"/>
            <w:tcBorders>
              <w:top w:val="single" w:sz="4" w:space="0" w:color="auto"/>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Pr>
                <w:rFonts w:eastAsia="Calibri"/>
              </w:rPr>
              <w:t>559,3</w:t>
            </w:r>
          </w:p>
        </w:tc>
        <w:tc>
          <w:tcPr>
            <w:tcW w:w="1842" w:type="dxa"/>
            <w:tcBorders>
              <w:top w:val="single" w:sz="4" w:space="0" w:color="auto"/>
              <w:left w:val="nil"/>
              <w:bottom w:val="single" w:sz="4" w:space="0" w:color="auto"/>
              <w:right w:val="single" w:sz="4" w:space="0" w:color="auto"/>
            </w:tcBorders>
            <w:vAlign w:val="center"/>
          </w:tcPr>
          <w:p w:rsidR="00146303" w:rsidRPr="00924E07" w:rsidRDefault="00146303" w:rsidP="006C7331">
            <w:pPr>
              <w:jc w:val="center"/>
              <w:rPr>
                <w:rFonts w:eastAsia="Calibri"/>
              </w:rPr>
            </w:pPr>
            <w:r>
              <w:rPr>
                <w:rFonts w:eastAsia="Calibri"/>
              </w:rPr>
              <w:t>67,7</w:t>
            </w:r>
          </w:p>
        </w:tc>
        <w:tc>
          <w:tcPr>
            <w:tcW w:w="1701" w:type="dxa"/>
            <w:tcBorders>
              <w:top w:val="single" w:sz="4" w:space="0" w:color="auto"/>
              <w:left w:val="nil"/>
              <w:bottom w:val="single" w:sz="4" w:space="0" w:color="auto"/>
              <w:right w:val="single" w:sz="4" w:space="0" w:color="auto"/>
            </w:tcBorders>
            <w:vAlign w:val="center"/>
          </w:tcPr>
          <w:p w:rsidR="00146303" w:rsidRPr="00924E07" w:rsidRDefault="00146303" w:rsidP="006C7331">
            <w:pPr>
              <w:jc w:val="center"/>
              <w:rPr>
                <w:rFonts w:eastAsia="Calibri"/>
              </w:rPr>
            </w:pPr>
            <w:r w:rsidRPr="00924E07">
              <w:rPr>
                <w:rFonts w:eastAsia="Calibri"/>
              </w:rPr>
              <w:t>40,0</w:t>
            </w:r>
          </w:p>
        </w:tc>
        <w:tc>
          <w:tcPr>
            <w:tcW w:w="1418" w:type="dxa"/>
            <w:tcBorders>
              <w:top w:val="single" w:sz="4" w:space="0" w:color="auto"/>
              <w:left w:val="nil"/>
              <w:bottom w:val="single" w:sz="4" w:space="0" w:color="auto"/>
              <w:right w:val="single" w:sz="4" w:space="0" w:color="auto"/>
            </w:tcBorders>
            <w:vAlign w:val="center"/>
          </w:tcPr>
          <w:p w:rsidR="00146303" w:rsidRPr="00924E07" w:rsidRDefault="00146303" w:rsidP="006C7331">
            <w:pPr>
              <w:jc w:val="center"/>
              <w:rPr>
                <w:rFonts w:eastAsia="Calibri"/>
              </w:rPr>
            </w:pPr>
            <w:r w:rsidRPr="00924E07">
              <w:rPr>
                <w:rFonts w:eastAsia="Calibri"/>
              </w:rPr>
              <w:t>40,0</w:t>
            </w:r>
          </w:p>
        </w:tc>
        <w:tc>
          <w:tcPr>
            <w:tcW w:w="1276" w:type="dxa"/>
            <w:tcBorders>
              <w:top w:val="single" w:sz="4" w:space="0" w:color="auto"/>
              <w:left w:val="nil"/>
              <w:bottom w:val="single" w:sz="4" w:space="0" w:color="auto"/>
              <w:right w:val="single" w:sz="4" w:space="0" w:color="auto"/>
            </w:tcBorders>
          </w:tcPr>
          <w:p w:rsidR="00146303" w:rsidRPr="00924E07" w:rsidRDefault="00146303" w:rsidP="006C7331">
            <w:pPr>
              <w:jc w:val="center"/>
              <w:rPr>
                <w:rFonts w:eastAsia="Calibri"/>
              </w:rPr>
            </w:pPr>
            <w:r>
              <w:rPr>
                <w:rFonts w:eastAsia="Calibri"/>
              </w:rPr>
              <w:t>40,0</w:t>
            </w:r>
          </w:p>
        </w:tc>
      </w:tr>
      <w:tr w:rsidR="00146303" w:rsidRPr="00924E07" w:rsidTr="006C7331">
        <w:trPr>
          <w:trHeight w:val="315"/>
        </w:trPr>
        <w:tc>
          <w:tcPr>
            <w:tcW w:w="3545" w:type="dxa"/>
            <w:tcBorders>
              <w:top w:val="single" w:sz="4" w:space="0" w:color="auto"/>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 xml:space="preserve"> с/х налог</w:t>
            </w:r>
          </w:p>
        </w:tc>
        <w:tc>
          <w:tcPr>
            <w:tcW w:w="2126" w:type="dxa"/>
            <w:tcBorders>
              <w:top w:val="single" w:sz="4" w:space="0" w:color="auto"/>
              <w:left w:val="nil"/>
              <w:bottom w:val="single" w:sz="4" w:space="0" w:color="auto"/>
              <w:right w:val="single" w:sz="4" w:space="0" w:color="auto"/>
            </w:tcBorders>
            <w:shd w:val="clear" w:color="auto" w:fill="auto"/>
            <w:noWrap/>
          </w:tcPr>
          <w:p w:rsidR="00146303" w:rsidRPr="00924E07" w:rsidRDefault="00146303" w:rsidP="006C7331">
            <w:pPr>
              <w:jc w:val="center"/>
              <w:rPr>
                <w:rFonts w:eastAsia="Calibri"/>
              </w:rPr>
            </w:pPr>
            <w:r w:rsidRPr="00924E07">
              <w:rPr>
                <w:rFonts w:eastAsia="Calibri"/>
              </w:rPr>
              <w:t>тыс. руб.</w:t>
            </w:r>
          </w:p>
        </w:tc>
        <w:tc>
          <w:tcPr>
            <w:tcW w:w="1843" w:type="dxa"/>
            <w:tcBorders>
              <w:top w:val="single" w:sz="4" w:space="0" w:color="auto"/>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316,1</w:t>
            </w:r>
          </w:p>
        </w:tc>
        <w:tc>
          <w:tcPr>
            <w:tcW w:w="1843" w:type="dxa"/>
            <w:tcBorders>
              <w:top w:val="single" w:sz="4" w:space="0" w:color="auto"/>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Pr>
                <w:rFonts w:eastAsia="Calibri"/>
              </w:rPr>
              <w:t>142,3</w:t>
            </w:r>
          </w:p>
        </w:tc>
        <w:tc>
          <w:tcPr>
            <w:tcW w:w="1842" w:type="dxa"/>
            <w:tcBorders>
              <w:top w:val="single" w:sz="4" w:space="0" w:color="auto"/>
              <w:left w:val="nil"/>
              <w:bottom w:val="single" w:sz="4" w:space="0" w:color="auto"/>
              <w:right w:val="single" w:sz="4" w:space="0" w:color="auto"/>
            </w:tcBorders>
            <w:vAlign w:val="center"/>
          </w:tcPr>
          <w:p w:rsidR="00146303" w:rsidRPr="00924E07" w:rsidRDefault="00146303" w:rsidP="006C7331">
            <w:pPr>
              <w:jc w:val="center"/>
              <w:rPr>
                <w:rFonts w:eastAsia="Calibri"/>
              </w:rPr>
            </w:pPr>
            <w:r>
              <w:rPr>
                <w:rFonts w:eastAsia="Calibri"/>
              </w:rPr>
              <w:t>297,0</w:t>
            </w:r>
          </w:p>
        </w:tc>
        <w:tc>
          <w:tcPr>
            <w:tcW w:w="1701" w:type="dxa"/>
            <w:tcBorders>
              <w:top w:val="single" w:sz="4" w:space="0" w:color="auto"/>
              <w:left w:val="nil"/>
              <w:bottom w:val="single" w:sz="4" w:space="0" w:color="auto"/>
              <w:right w:val="single" w:sz="4" w:space="0" w:color="auto"/>
            </w:tcBorders>
            <w:vAlign w:val="center"/>
          </w:tcPr>
          <w:p w:rsidR="00146303" w:rsidRPr="00924E07" w:rsidRDefault="00146303" w:rsidP="006C7331">
            <w:pPr>
              <w:jc w:val="center"/>
              <w:rPr>
                <w:rFonts w:eastAsia="Calibri"/>
              </w:rPr>
            </w:pPr>
            <w:r>
              <w:rPr>
                <w:rFonts w:eastAsia="Calibri"/>
              </w:rPr>
              <w:t>431,1</w:t>
            </w:r>
          </w:p>
        </w:tc>
        <w:tc>
          <w:tcPr>
            <w:tcW w:w="1418" w:type="dxa"/>
            <w:tcBorders>
              <w:top w:val="single" w:sz="4" w:space="0" w:color="auto"/>
              <w:left w:val="nil"/>
              <w:bottom w:val="single" w:sz="4" w:space="0" w:color="auto"/>
              <w:right w:val="single" w:sz="4" w:space="0" w:color="auto"/>
            </w:tcBorders>
            <w:vAlign w:val="center"/>
          </w:tcPr>
          <w:p w:rsidR="00146303" w:rsidRPr="00924E07" w:rsidRDefault="00146303" w:rsidP="006C7331">
            <w:pPr>
              <w:jc w:val="center"/>
              <w:rPr>
                <w:rFonts w:eastAsia="Calibri"/>
              </w:rPr>
            </w:pPr>
            <w:r>
              <w:rPr>
                <w:rFonts w:eastAsia="Calibri"/>
              </w:rPr>
              <w:t>200,0</w:t>
            </w:r>
          </w:p>
        </w:tc>
        <w:tc>
          <w:tcPr>
            <w:tcW w:w="1276" w:type="dxa"/>
            <w:tcBorders>
              <w:top w:val="single" w:sz="4" w:space="0" w:color="auto"/>
              <w:left w:val="nil"/>
              <w:bottom w:val="single" w:sz="4" w:space="0" w:color="auto"/>
              <w:right w:val="single" w:sz="4" w:space="0" w:color="auto"/>
            </w:tcBorders>
            <w:vAlign w:val="center"/>
          </w:tcPr>
          <w:p w:rsidR="00146303" w:rsidRPr="00924E07" w:rsidRDefault="00146303" w:rsidP="006C7331">
            <w:pPr>
              <w:jc w:val="center"/>
              <w:rPr>
                <w:rFonts w:eastAsia="Calibri"/>
              </w:rPr>
            </w:pPr>
            <w:r>
              <w:rPr>
                <w:rFonts w:eastAsia="Calibri"/>
              </w:rPr>
              <w:t>2</w:t>
            </w:r>
            <w:r w:rsidRPr="00924E07">
              <w:rPr>
                <w:rFonts w:eastAsia="Calibri"/>
              </w:rPr>
              <w:t>00,0</w:t>
            </w:r>
          </w:p>
        </w:tc>
      </w:tr>
      <w:tr w:rsidR="00146303" w:rsidRPr="00924E07" w:rsidTr="006C7331">
        <w:trPr>
          <w:trHeight w:val="315"/>
        </w:trPr>
        <w:tc>
          <w:tcPr>
            <w:tcW w:w="3545" w:type="dxa"/>
            <w:tcBorders>
              <w:top w:val="single" w:sz="4" w:space="0" w:color="auto"/>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акцизы</w:t>
            </w:r>
          </w:p>
        </w:tc>
        <w:tc>
          <w:tcPr>
            <w:tcW w:w="2126" w:type="dxa"/>
            <w:tcBorders>
              <w:top w:val="single" w:sz="4" w:space="0" w:color="auto"/>
              <w:left w:val="nil"/>
              <w:bottom w:val="single" w:sz="4" w:space="0" w:color="auto"/>
              <w:right w:val="single" w:sz="4" w:space="0" w:color="auto"/>
            </w:tcBorders>
            <w:shd w:val="clear" w:color="auto" w:fill="auto"/>
            <w:noWrap/>
          </w:tcPr>
          <w:p w:rsidR="00146303" w:rsidRPr="00924E07" w:rsidRDefault="00146303" w:rsidP="006C7331">
            <w:pPr>
              <w:jc w:val="center"/>
              <w:rPr>
                <w:rFonts w:eastAsia="Calibri"/>
              </w:rPr>
            </w:pPr>
            <w:r w:rsidRPr="00924E07">
              <w:rPr>
                <w:rFonts w:eastAsia="Calibri"/>
              </w:rPr>
              <w:t>тыс. руб.</w:t>
            </w:r>
          </w:p>
        </w:tc>
        <w:tc>
          <w:tcPr>
            <w:tcW w:w="1843" w:type="dxa"/>
            <w:tcBorders>
              <w:top w:val="single" w:sz="4" w:space="0" w:color="auto"/>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432,2</w:t>
            </w:r>
          </w:p>
        </w:tc>
        <w:tc>
          <w:tcPr>
            <w:tcW w:w="1843" w:type="dxa"/>
            <w:tcBorders>
              <w:top w:val="single" w:sz="4" w:space="0" w:color="auto"/>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Pr>
                <w:rFonts w:eastAsia="Calibri"/>
              </w:rPr>
              <w:t>400,6</w:t>
            </w:r>
          </w:p>
        </w:tc>
        <w:tc>
          <w:tcPr>
            <w:tcW w:w="1842" w:type="dxa"/>
            <w:tcBorders>
              <w:top w:val="nil"/>
              <w:left w:val="nil"/>
              <w:bottom w:val="single" w:sz="4" w:space="0" w:color="auto"/>
              <w:right w:val="single" w:sz="4" w:space="0" w:color="auto"/>
            </w:tcBorders>
            <w:shd w:val="clear" w:color="auto" w:fill="auto"/>
          </w:tcPr>
          <w:p w:rsidR="00146303" w:rsidRPr="00924E07" w:rsidRDefault="00146303" w:rsidP="006C7331">
            <w:pPr>
              <w:jc w:val="center"/>
              <w:rPr>
                <w:bCs/>
              </w:rPr>
            </w:pPr>
            <w:r>
              <w:rPr>
                <w:bCs/>
              </w:rPr>
              <w:t>377,5</w:t>
            </w:r>
          </w:p>
        </w:tc>
        <w:tc>
          <w:tcPr>
            <w:tcW w:w="1701" w:type="dxa"/>
            <w:tcBorders>
              <w:top w:val="nil"/>
              <w:left w:val="nil"/>
              <w:bottom w:val="single" w:sz="4" w:space="0" w:color="auto"/>
              <w:right w:val="single" w:sz="4" w:space="0" w:color="auto"/>
            </w:tcBorders>
            <w:shd w:val="clear" w:color="auto" w:fill="auto"/>
          </w:tcPr>
          <w:p w:rsidR="00146303" w:rsidRPr="00924E07" w:rsidRDefault="00146303" w:rsidP="006C7331">
            <w:pPr>
              <w:jc w:val="center"/>
              <w:rPr>
                <w:bCs/>
              </w:rPr>
            </w:pPr>
            <w:r>
              <w:rPr>
                <w:bCs/>
              </w:rPr>
              <w:t>471,4</w:t>
            </w:r>
          </w:p>
        </w:tc>
        <w:tc>
          <w:tcPr>
            <w:tcW w:w="1418" w:type="dxa"/>
            <w:tcBorders>
              <w:top w:val="nil"/>
              <w:left w:val="nil"/>
              <w:bottom w:val="single" w:sz="4" w:space="0" w:color="auto"/>
              <w:right w:val="single" w:sz="4" w:space="0" w:color="auto"/>
            </w:tcBorders>
            <w:shd w:val="clear" w:color="auto" w:fill="auto"/>
          </w:tcPr>
          <w:p w:rsidR="00146303" w:rsidRPr="00924E07" w:rsidRDefault="00146303" w:rsidP="006C7331">
            <w:pPr>
              <w:jc w:val="center"/>
              <w:rPr>
                <w:bCs/>
              </w:rPr>
            </w:pPr>
            <w:r>
              <w:rPr>
                <w:bCs/>
              </w:rPr>
              <w:t>482,8</w:t>
            </w:r>
          </w:p>
        </w:tc>
        <w:tc>
          <w:tcPr>
            <w:tcW w:w="1276" w:type="dxa"/>
            <w:tcBorders>
              <w:top w:val="nil"/>
              <w:left w:val="nil"/>
              <w:bottom w:val="single" w:sz="4" w:space="0" w:color="auto"/>
              <w:right w:val="single" w:sz="4" w:space="0" w:color="auto"/>
            </w:tcBorders>
          </w:tcPr>
          <w:p w:rsidR="00146303" w:rsidRPr="00924E07" w:rsidRDefault="00146303" w:rsidP="006C7331">
            <w:pPr>
              <w:jc w:val="center"/>
              <w:rPr>
                <w:bCs/>
              </w:rPr>
            </w:pPr>
            <w:r>
              <w:rPr>
                <w:bCs/>
              </w:rPr>
              <w:t>492,9</w:t>
            </w:r>
          </w:p>
        </w:tc>
      </w:tr>
      <w:tr w:rsidR="00146303" w:rsidRPr="00924E07" w:rsidTr="006C7331">
        <w:trPr>
          <w:trHeight w:val="357"/>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Государственная пошлина</w:t>
            </w:r>
          </w:p>
        </w:tc>
        <w:tc>
          <w:tcPr>
            <w:tcW w:w="2126" w:type="dxa"/>
            <w:tcBorders>
              <w:top w:val="nil"/>
              <w:left w:val="nil"/>
              <w:bottom w:val="single" w:sz="4" w:space="0" w:color="auto"/>
              <w:right w:val="single" w:sz="4" w:space="0" w:color="auto"/>
            </w:tcBorders>
            <w:shd w:val="clear" w:color="auto" w:fill="auto"/>
            <w:noWrap/>
            <w:vAlign w:val="bottom"/>
          </w:tcPr>
          <w:p w:rsidR="00146303" w:rsidRPr="00924E07" w:rsidRDefault="00146303" w:rsidP="006C7331">
            <w:pPr>
              <w:jc w:val="center"/>
              <w:rPr>
                <w:rFonts w:eastAsia="Calibri"/>
              </w:rPr>
            </w:pPr>
            <w:r w:rsidRPr="00924E07">
              <w:rPr>
                <w:rFonts w:eastAsia="Calibri"/>
              </w:rPr>
              <w:t>тыс. руб.</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5,0</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1,2</w:t>
            </w:r>
          </w:p>
        </w:tc>
        <w:tc>
          <w:tcPr>
            <w:tcW w:w="1842"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r>
              <w:rPr>
                <w:rFonts w:eastAsia="Calibri"/>
              </w:rPr>
              <w:t>1,6</w:t>
            </w:r>
          </w:p>
        </w:tc>
        <w:tc>
          <w:tcPr>
            <w:tcW w:w="1701"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r w:rsidRPr="00924E07">
              <w:rPr>
                <w:rFonts w:eastAsia="Calibri"/>
              </w:rPr>
              <w:t>5,0</w:t>
            </w:r>
          </w:p>
        </w:tc>
        <w:tc>
          <w:tcPr>
            <w:tcW w:w="1418"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r w:rsidRPr="00924E07">
              <w:rPr>
                <w:rFonts w:eastAsia="Calibri"/>
              </w:rPr>
              <w:t>6,0</w:t>
            </w:r>
          </w:p>
        </w:tc>
        <w:tc>
          <w:tcPr>
            <w:tcW w:w="1276"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r w:rsidRPr="00924E07">
              <w:rPr>
                <w:rFonts w:eastAsia="Calibri"/>
              </w:rPr>
              <w:t>8,0</w:t>
            </w:r>
          </w:p>
        </w:tc>
      </w:tr>
      <w:tr w:rsidR="00146303" w:rsidRPr="00924E07" w:rsidTr="006C7331">
        <w:trPr>
          <w:trHeight w:val="357"/>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 xml:space="preserve"> От сдачи в аренду имущества</w:t>
            </w:r>
          </w:p>
        </w:tc>
        <w:tc>
          <w:tcPr>
            <w:tcW w:w="2126" w:type="dxa"/>
            <w:tcBorders>
              <w:top w:val="nil"/>
              <w:left w:val="nil"/>
              <w:bottom w:val="single" w:sz="4" w:space="0" w:color="auto"/>
              <w:right w:val="single" w:sz="4" w:space="0" w:color="auto"/>
            </w:tcBorders>
            <w:shd w:val="clear" w:color="auto" w:fill="auto"/>
            <w:noWrap/>
            <w:vAlign w:val="bottom"/>
          </w:tcPr>
          <w:p w:rsidR="00146303" w:rsidRPr="00924E07" w:rsidRDefault="00146303" w:rsidP="006C7331">
            <w:pPr>
              <w:jc w:val="center"/>
              <w:rPr>
                <w:rFonts w:eastAsia="Calibri"/>
              </w:rPr>
            </w:pPr>
            <w:r w:rsidRPr="00924E07">
              <w:rPr>
                <w:rFonts w:eastAsia="Calibri"/>
              </w:rPr>
              <w:t>тыс. руб.</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507,8</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Pr>
                <w:rFonts w:eastAsia="Calibri"/>
              </w:rPr>
              <w:t>666,2</w:t>
            </w:r>
          </w:p>
        </w:tc>
        <w:tc>
          <w:tcPr>
            <w:tcW w:w="1842" w:type="dxa"/>
            <w:tcBorders>
              <w:top w:val="nil"/>
              <w:left w:val="nil"/>
              <w:bottom w:val="single" w:sz="4" w:space="0" w:color="auto"/>
              <w:right w:val="single" w:sz="4" w:space="0" w:color="auto"/>
            </w:tcBorders>
            <w:shd w:val="clear" w:color="auto" w:fill="auto"/>
          </w:tcPr>
          <w:p w:rsidR="00146303" w:rsidRPr="00924E07" w:rsidRDefault="00146303" w:rsidP="006C7331">
            <w:pPr>
              <w:jc w:val="center"/>
              <w:rPr>
                <w:bCs/>
              </w:rPr>
            </w:pPr>
            <w:r>
              <w:rPr>
                <w:bCs/>
              </w:rPr>
              <w:t>430,0</w:t>
            </w:r>
          </w:p>
        </w:tc>
        <w:tc>
          <w:tcPr>
            <w:tcW w:w="1701" w:type="dxa"/>
            <w:tcBorders>
              <w:top w:val="nil"/>
              <w:left w:val="nil"/>
              <w:bottom w:val="single" w:sz="4" w:space="0" w:color="auto"/>
              <w:right w:val="single" w:sz="4" w:space="0" w:color="auto"/>
            </w:tcBorders>
            <w:shd w:val="clear" w:color="auto" w:fill="auto"/>
          </w:tcPr>
          <w:p w:rsidR="00146303" w:rsidRPr="00924E07" w:rsidRDefault="00146303" w:rsidP="006C7331">
            <w:pPr>
              <w:jc w:val="center"/>
              <w:rPr>
                <w:bCs/>
              </w:rPr>
            </w:pPr>
            <w:r>
              <w:rPr>
                <w:bCs/>
              </w:rPr>
              <w:t>1340,00</w:t>
            </w:r>
          </w:p>
        </w:tc>
        <w:tc>
          <w:tcPr>
            <w:tcW w:w="1418" w:type="dxa"/>
            <w:tcBorders>
              <w:top w:val="nil"/>
              <w:left w:val="nil"/>
              <w:bottom w:val="single" w:sz="4" w:space="0" w:color="auto"/>
              <w:right w:val="single" w:sz="4" w:space="0" w:color="auto"/>
            </w:tcBorders>
            <w:shd w:val="clear" w:color="auto" w:fill="auto"/>
          </w:tcPr>
          <w:p w:rsidR="00146303" w:rsidRPr="00924E07" w:rsidRDefault="00146303" w:rsidP="006C7331">
            <w:pPr>
              <w:jc w:val="center"/>
              <w:rPr>
                <w:bCs/>
              </w:rPr>
            </w:pPr>
            <w:r>
              <w:rPr>
                <w:bCs/>
              </w:rPr>
              <w:t>1269,0</w:t>
            </w:r>
          </w:p>
        </w:tc>
        <w:tc>
          <w:tcPr>
            <w:tcW w:w="1276" w:type="dxa"/>
            <w:tcBorders>
              <w:top w:val="nil"/>
              <w:left w:val="nil"/>
              <w:bottom w:val="single" w:sz="4" w:space="0" w:color="auto"/>
              <w:right w:val="single" w:sz="4" w:space="0" w:color="auto"/>
            </w:tcBorders>
            <w:shd w:val="clear" w:color="auto" w:fill="auto"/>
          </w:tcPr>
          <w:p w:rsidR="00146303" w:rsidRPr="00924E07" w:rsidRDefault="00146303" w:rsidP="006C7331">
            <w:pPr>
              <w:jc w:val="center"/>
              <w:rPr>
                <w:bCs/>
              </w:rPr>
            </w:pPr>
            <w:r>
              <w:rPr>
                <w:bCs/>
              </w:rPr>
              <w:t>1240,0</w:t>
            </w:r>
          </w:p>
        </w:tc>
      </w:tr>
      <w:tr w:rsidR="00146303" w:rsidRPr="00924E07" w:rsidTr="006C7331">
        <w:trPr>
          <w:trHeight w:val="357"/>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Прочие неналоговые доходы</w:t>
            </w:r>
          </w:p>
        </w:tc>
        <w:tc>
          <w:tcPr>
            <w:tcW w:w="2126" w:type="dxa"/>
            <w:tcBorders>
              <w:top w:val="nil"/>
              <w:left w:val="nil"/>
              <w:bottom w:val="single" w:sz="4" w:space="0" w:color="auto"/>
              <w:right w:val="single" w:sz="4" w:space="0" w:color="auto"/>
            </w:tcBorders>
            <w:shd w:val="clear" w:color="auto" w:fill="auto"/>
            <w:noWrap/>
            <w:vAlign w:val="bottom"/>
          </w:tcPr>
          <w:p w:rsidR="00146303" w:rsidRPr="00924E07" w:rsidRDefault="00146303" w:rsidP="006C7331">
            <w:pPr>
              <w:jc w:val="center"/>
              <w:rPr>
                <w:rFonts w:eastAsia="Calibri"/>
              </w:rPr>
            </w:pPr>
            <w:r w:rsidRPr="00924E07">
              <w:rPr>
                <w:rFonts w:eastAsia="Calibri"/>
              </w:rPr>
              <w:t>тыс. руб.</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8,6</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p>
        </w:tc>
        <w:tc>
          <w:tcPr>
            <w:tcW w:w="1842"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r>
              <w:rPr>
                <w:rFonts w:eastAsia="Calibri"/>
              </w:rPr>
              <w:t>56,0</w:t>
            </w:r>
          </w:p>
        </w:tc>
        <w:tc>
          <w:tcPr>
            <w:tcW w:w="1701"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p>
        </w:tc>
        <w:tc>
          <w:tcPr>
            <w:tcW w:w="1418"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p>
        </w:tc>
        <w:tc>
          <w:tcPr>
            <w:tcW w:w="1276"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r>
      <w:tr w:rsidR="00146303" w:rsidRPr="00924E07" w:rsidTr="006C7331">
        <w:trPr>
          <w:trHeight w:val="357"/>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 xml:space="preserve">Невыясненные поступления </w:t>
            </w:r>
          </w:p>
        </w:tc>
        <w:tc>
          <w:tcPr>
            <w:tcW w:w="2126" w:type="dxa"/>
            <w:tcBorders>
              <w:top w:val="nil"/>
              <w:left w:val="nil"/>
              <w:bottom w:val="single" w:sz="4" w:space="0" w:color="auto"/>
              <w:right w:val="single" w:sz="4" w:space="0" w:color="auto"/>
            </w:tcBorders>
            <w:shd w:val="clear" w:color="auto" w:fill="auto"/>
            <w:noWrap/>
            <w:vAlign w:val="bottom"/>
          </w:tcPr>
          <w:p w:rsidR="00146303" w:rsidRPr="00924E07" w:rsidRDefault="00146303" w:rsidP="006C7331">
            <w:pPr>
              <w:rPr>
                <w:rFonts w:eastAsia="Calibri"/>
              </w:rPr>
            </w:pPr>
            <w:r w:rsidRPr="00924E07">
              <w:rPr>
                <w:rFonts w:eastAsia="Calibri"/>
              </w:rPr>
              <w:t xml:space="preserve">    тыс. руб</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-8,6</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p>
        </w:tc>
        <w:tc>
          <w:tcPr>
            <w:tcW w:w="1842"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p>
        </w:tc>
        <w:tc>
          <w:tcPr>
            <w:tcW w:w="1701"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p>
        </w:tc>
        <w:tc>
          <w:tcPr>
            <w:tcW w:w="1418"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p>
        </w:tc>
        <w:tc>
          <w:tcPr>
            <w:tcW w:w="1276"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r>
      <w:tr w:rsidR="00146303" w:rsidRPr="00924E07" w:rsidTr="006C7331">
        <w:trPr>
          <w:trHeight w:val="357"/>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 xml:space="preserve">Штрафы </w:t>
            </w:r>
          </w:p>
        </w:tc>
        <w:tc>
          <w:tcPr>
            <w:tcW w:w="2126" w:type="dxa"/>
            <w:tcBorders>
              <w:top w:val="nil"/>
              <w:left w:val="nil"/>
              <w:bottom w:val="single" w:sz="4" w:space="0" w:color="auto"/>
              <w:right w:val="single" w:sz="4" w:space="0" w:color="auto"/>
            </w:tcBorders>
            <w:shd w:val="clear" w:color="auto" w:fill="auto"/>
            <w:noWrap/>
            <w:vAlign w:val="bottom"/>
          </w:tcPr>
          <w:p w:rsidR="00146303" w:rsidRPr="00924E07" w:rsidRDefault="00146303" w:rsidP="006C7331">
            <w:pPr>
              <w:jc w:val="center"/>
              <w:rPr>
                <w:rFonts w:eastAsia="Calibri"/>
              </w:rPr>
            </w:pPr>
            <w:r w:rsidRPr="00924E07">
              <w:rPr>
                <w:rFonts w:eastAsia="Calibri"/>
              </w:rPr>
              <w:t>тыс. руб.</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1,0</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rPr>
                <w:rFonts w:eastAsia="Calibri"/>
              </w:rPr>
            </w:pPr>
          </w:p>
        </w:tc>
        <w:tc>
          <w:tcPr>
            <w:tcW w:w="1842"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b/>
              </w:rPr>
            </w:pPr>
          </w:p>
        </w:tc>
        <w:tc>
          <w:tcPr>
            <w:tcW w:w="1701"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b/>
              </w:rPr>
            </w:pPr>
          </w:p>
        </w:tc>
        <w:tc>
          <w:tcPr>
            <w:tcW w:w="1418"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b/>
              </w:rPr>
            </w:pPr>
          </w:p>
        </w:tc>
        <w:tc>
          <w:tcPr>
            <w:tcW w:w="1276" w:type="dxa"/>
            <w:tcBorders>
              <w:top w:val="nil"/>
              <w:left w:val="nil"/>
              <w:bottom w:val="single" w:sz="4" w:space="0" w:color="auto"/>
              <w:right w:val="single" w:sz="4" w:space="0" w:color="auto"/>
            </w:tcBorders>
          </w:tcPr>
          <w:p w:rsidR="00146303" w:rsidRPr="00924E07" w:rsidRDefault="00146303" w:rsidP="006C7331">
            <w:pPr>
              <w:jc w:val="center"/>
              <w:rPr>
                <w:rFonts w:eastAsia="Calibri"/>
                <w:b/>
              </w:rPr>
            </w:pPr>
          </w:p>
        </w:tc>
      </w:tr>
      <w:tr w:rsidR="00146303" w:rsidRPr="00924E07" w:rsidTr="006C7331">
        <w:trPr>
          <w:trHeight w:val="357"/>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Безвозмездные поступления</w:t>
            </w:r>
            <w:r w:rsidRPr="00924E07">
              <w:rPr>
                <w:rFonts w:eastAsia="Calibri"/>
              </w:rPr>
              <w:tab/>
            </w:r>
          </w:p>
        </w:tc>
        <w:tc>
          <w:tcPr>
            <w:tcW w:w="2126" w:type="dxa"/>
            <w:tcBorders>
              <w:top w:val="nil"/>
              <w:left w:val="nil"/>
              <w:bottom w:val="single" w:sz="4" w:space="0" w:color="auto"/>
              <w:right w:val="single" w:sz="4" w:space="0" w:color="auto"/>
            </w:tcBorders>
            <w:shd w:val="clear" w:color="auto" w:fill="auto"/>
            <w:noWrap/>
            <w:vAlign w:val="bottom"/>
          </w:tcPr>
          <w:p w:rsidR="00146303" w:rsidRPr="00924E07" w:rsidRDefault="00146303" w:rsidP="006C7331">
            <w:pPr>
              <w:jc w:val="center"/>
              <w:rPr>
                <w:rFonts w:eastAsia="Calibri"/>
              </w:rPr>
            </w:pPr>
            <w:r w:rsidRPr="00924E07">
              <w:rPr>
                <w:rFonts w:eastAsia="Calibri"/>
              </w:rPr>
              <w:t>тыс.руб.</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b/>
              </w:rPr>
            </w:pPr>
            <w:r w:rsidRPr="00924E07">
              <w:rPr>
                <w:rFonts w:eastAsia="Calibri"/>
                <w:b/>
              </w:rPr>
              <w:t>1667,7</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b/>
              </w:rPr>
            </w:pPr>
            <w:r>
              <w:rPr>
                <w:rFonts w:eastAsia="Calibri"/>
                <w:b/>
              </w:rPr>
              <w:t>1688,3</w:t>
            </w:r>
          </w:p>
        </w:tc>
        <w:tc>
          <w:tcPr>
            <w:tcW w:w="1842" w:type="dxa"/>
            <w:tcBorders>
              <w:top w:val="nil"/>
              <w:left w:val="nil"/>
              <w:bottom w:val="single" w:sz="4" w:space="0" w:color="auto"/>
              <w:right w:val="single" w:sz="4" w:space="0" w:color="auto"/>
            </w:tcBorders>
            <w:shd w:val="clear" w:color="auto" w:fill="auto"/>
          </w:tcPr>
          <w:p w:rsidR="00146303" w:rsidRPr="00924E07" w:rsidRDefault="00146303" w:rsidP="006C7331">
            <w:pPr>
              <w:jc w:val="center"/>
              <w:rPr>
                <w:b/>
                <w:bCs/>
              </w:rPr>
            </w:pPr>
            <w:r>
              <w:rPr>
                <w:b/>
                <w:bCs/>
              </w:rPr>
              <w:t>1836,7</w:t>
            </w:r>
          </w:p>
        </w:tc>
        <w:tc>
          <w:tcPr>
            <w:tcW w:w="1701" w:type="dxa"/>
            <w:tcBorders>
              <w:top w:val="single" w:sz="4" w:space="0" w:color="auto"/>
              <w:bottom w:val="single" w:sz="4" w:space="0" w:color="auto"/>
              <w:right w:val="single" w:sz="4" w:space="0" w:color="auto"/>
            </w:tcBorders>
            <w:shd w:val="clear" w:color="auto" w:fill="auto"/>
          </w:tcPr>
          <w:p w:rsidR="00146303" w:rsidRPr="006B6FD3" w:rsidRDefault="00146303" w:rsidP="006C7331">
            <w:pPr>
              <w:jc w:val="both"/>
              <w:rPr>
                <w:b/>
                <w:iCs/>
              </w:rPr>
            </w:pPr>
            <w:r>
              <w:rPr>
                <w:b/>
                <w:iCs/>
              </w:rPr>
              <w:t>1645,46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46303" w:rsidRPr="006B6FD3" w:rsidRDefault="00146303" w:rsidP="006C7331">
            <w:pPr>
              <w:jc w:val="both"/>
              <w:rPr>
                <w:b/>
                <w:iCs/>
              </w:rPr>
            </w:pPr>
            <w:r w:rsidRPr="006B6FD3">
              <w:rPr>
                <w:b/>
                <w:iCs/>
              </w:rPr>
              <w:t>1657,1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46303" w:rsidRPr="006B6FD3" w:rsidRDefault="00146303" w:rsidP="006C7331">
            <w:pPr>
              <w:jc w:val="both"/>
              <w:rPr>
                <w:b/>
                <w:iCs/>
              </w:rPr>
            </w:pPr>
            <w:r>
              <w:rPr>
                <w:b/>
                <w:iCs/>
              </w:rPr>
              <w:t>1269,9</w:t>
            </w:r>
          </w:p>
        </w:tc>
      </w:tr>
      <w:tr w:rsidR="00146303" w:rsidRPr="00924E07" w:rsidTr="006C7331">
        <w:trPr>
          <w:trHeight w:val="315"/>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Расходы, всего</w:t>
            </w:r>
          </w:p>
        </w:tc>
        <w:tc>
          <w:tcPr>
            <w:tcW w:w="2126" w:type="dxa"/>
            <w:tcBorders>
              <w:top w:val="nil"/>
              <w:left w:val="nil"/>
              <w:bottom w:val="single" w:sz="4" w:space="0" w:color="auto"/>
              <w:right w:val="single" w:sz="4" w:space="0" w:color="auto"/>
            </w:tcBorders>
            <w:shd w:val="clear" w:color="auto" w:fill="auto"/>
            <w:noWrap/>
            <w:vAlign w:val="bottom"/>
          </w:tcPr>
          <w:p w:rsidR="00146303" w:rsidRPr="00924E07" w:rsidRDefault="00146303" w:rsidP="006C7331">
            <w:pPr>
              <w:jc w:val="center"/>
              <w:rPr>
                <w:rFonts w:eastAsia="Calibri"/>
              </w:rPr>
            </w:pPr>
            <w:r w:rsidRPr="00924E07">
              <w:rPr>
                <w:rFonts w:eastAsia="Calibri"/>
              </w:rPr>
              <w:t>тыс. руб.</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b/>
              </w:rPr>
            </w:pPr>
            <w:r w:rsidRPr="00924E07">
              <w:rPr>
                <w:rFonts w:eastAsia="Calibri"/>
                <w:b/>
              </w:rPr>
              <w:t>4558,3</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b/>
              </w:rPr>
            </w:pPr>
            <w:r>
              <w:rPr>
                <w:rFonts w:eastAsia="Calibri"/>
                <w:b/>
              </w:rPr>
              <w:t>3894,2</w:t>
            </w:r>
          </w:p>
        </w:tc>
        <w:tc>
          <w:tcPr>
            <w:tcW w:w="1842" w:type="dxa"/>
            <w:tcBorders>
              <w:top w:val="single" w:sz="6" w:space="0" w:color="auto"/>
              <w:left w:val="single" w:sz="6" w:space="0" w:color="auto"/>
              <w:bottom w:val="single" w:sz="6" w:space="0" w:color="auto"/>
              <w:right w:val="single" w:sz="6" w:space="0" w:color="auto"/>
            </w:tcBorders>
          </w:tcPr>
          <w:p w:rsidR="00146303" w:rsidRPr="00924E07" w:rsidRDefault="00146303" w:rsidP="006C7331">
            <w:pPr>
              <w:autoSpaceDE w:val="0"/>
              <w:autoSpaceDN w:val="0"/>
              <w:adjustRightInd w:val="0"/>
              <w:jc w:val="center"/>
              <w:rPr>
                <w:b/>
                <w:bCs/>
                <w:color w:val="000000"/>
              </w:rPr>
            </w:pPr>
            <w:r>
              <w:rPr>
                <w:b/>
                <w:bCs/>
                <w:color w:val="000000"/>
              </w:rPr>
              <w:t>3603,9</w:t>
            </w:r>
          </w:p>
        </w:tc>
        <w:tc>
          <w:tcPr>
            <w:tcW w:w="1701" w:type="dxa"/>
            <w:tcBorders>
              <w:top w:val="nil"/>
              <w:left w:val="nil"/>
              <w:bottom w:val="single" w:sz="8" w:space="0" w:color="auto"/>
              <w:right w:val="single" w:sz="8" w:space="0" w:color="auto"/>
            </w:tcBorders>
            <w:shd w:val="clear" w:color="auto" w:fill="auto"/>
            <w:vAlign w:val="center"/>
          </w:tcPr>
          <w:p w:rsidR="00146303" w:rsidRPr="006255B4" w:rsidRDefault="00146303" w:rsidP="006C7331">
            <w:pPr>
              <w:jc w:val="center"/>
              <w:rPr>
                <w:b/>
                <w:color w:val="000000"/>
              </w:rPr>
            </w:pPr>
            <w:r w:rsidRPr="006255B4">
              <w:rPr>
                <w:b/>
                <w:color w:val="000000"/>
              </w:rPr>
              <w:t>5123,000</w:t>
            </w:r>
          </w:p>
        </w:tc>
        <w:tc>
          <w:tcPr>
            <w:tcW w:w="1418" w:type="dxa"/>
            <w:tcBorders>
              <w:top w:val="nil"/>
              <w:left w:val="nil"/>
              <w:bottom w:val="single" w:sz="8" w:space="0" w:color="auto"/>
              <w:right w:val="single" w:sz="8" w:space="0" w:color="auto"/>
            </w:tcBorders>
            <w:shd w:val="clear" w:color="auto" w:fill="auto"/>
            <w:vAlign w:val="center"/>
          </w:tcPr>
          <w:p w:rsidR="00146303" w:rsidRPr="006255B4" w:rsidRDefault="00146303" w:rsidP="006C7331">
            <w:pPr>
              <w:jc w:val="center"/>
              <w:rPr>
                <w:b/>
                <w:color w:val="000000"/>
              </w:rPr>
            </w:pPr>
            <w:r w:rsidRPr="006255B4">
              <w:rPr>
                <w:b/>
                <w:color w:val="000000"/>
              </w:rPr>
              <w:t>5000,91</w:t>
            </w:r>
          </w:p>
        </w:tc>
        <w:tc>
          <w:tcPr>
            <w:tcW w:w="1276" w:type="dxa"/>
            <w:tcBorders>
              <w:top w:val="nil"/>
              <w:left w:val="nil"/>
              <w:bottom w:val="single" w:sz="8" w:space="0" w:color="auto"/>
              <w:right w:val="single" w:sz="8" w:space="0" w:color="auto"/>
            </w:tcBorders>
            <w:shd w:val="clear" w:color="auto" w:fill="auto"/>
            <w:vAlign w:val="center"/>
          </w:tcPr>
          <w:p w:rsidR="00146303" w:rsidRPr="006255B4" w:rsidRDefault="00146303" w:rsidP="006C7331">
            <w:pPr>
              <w:jc w:val="center"/>
              <w:rPr>
                <w:b/>
                <w:color w:val="000000"/>
              </w:rPr>
            </w:pPr>
            <w:r w:rsidRPr="006255B4">
              <w:rPr>
                <w:b/>
                <w:color w:val="000000"/>
              </w:rPr>
              <w:t>4864,83</w:t>
            </w:r>
          </w:p>
        </w:tc>
      </w:tr>
      <w:tr w:rsidR="00146303" w:rsidRPr="00924E07" w:rsidTr="006C7331">
        <w:trPr>
          <w:trHeight w:val="315"/>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в том числе</w:t>
            </w:r>
          </w:p>
        </w:tc>
        <w:tc>
          <w:tcPr>
            <w:tcW w:w="2126" w:type="dxa"/>
            <w:tcBorders>
              <w:top w:val="nil"/>
              <w:left w:val="nil"/>
              <w:bottom w:val="single" w:sz="4" w:space="0" w:color="auto"/>
              <w:right w:val="single" w:sz="4" w:space="0" w:color="auto"/>
            </w:tcBorders>
            <w:shd w:val="clear" w:color="auto" w:fill="auto"/>
            <w:noWrap/>
            <w:vAlign w:val="bottom"/>
          </w:tcPr>
          <w:p w:rsidR="00146303" w:rsidRPr="00924E07" w:rsidRDefault="00146303" w:rsidP="006C7331">
            <w:pPr>
              <w:jc w:val="center"/>
              <w:rPr>
                <w:rFonts w:eastAsia="Calibri"/>
              </w:rPr>
            </w:pPr>
            <w:r w:rsidRPr="00924E07">
              <w:rPr>
                <w:rFonts w:eastAsia="Calibri"/>
              </w:rPr>
              <w:t>тыс. руб.</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b/>
              </w:rPr>
            </w:pP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b/>
              </w:rPr>
            </w:pPr>
          </w:p>
        </w:tc>
        <w:tc>
          <w:tcPr>
            <w:tcW w:w="1842"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b/>
              </w:rPr>
            </w:pPr>
          </w:p>
        </w:tc>
        <w:tc>
          <w:tcPr>
            <w:tcW w:w="1701"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b/>
              </w:rPr>
            </w:pPr>
          </w:p>
        </w:tc>
        <w:tc>
          <w:tcPr>
            <w:tcW w:w="1418"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b/>
              </w:rPr>
            </w:pPr>
          </w:p>
        </w:tc>
        <w:tc>
          <w:tcPr>
            <w:tcW w:w="1276" w:type="dxa"/>
            <w:tcBorders>
              <w:top w:val="nil"/>
              <w:left w:val="nil"/>
              <w:bottom w:val="single" w:sz="4" w:space="0" w:color="auto"/>
              <w:right w:val="single" w:sz="4" w:space="0" w:color="auto"/>
            </w:tcBorders>
          </w:tcPr>
          <w:p w:rsidR="00146303" w:rsidRPr="00924E07" w:rsidRDefault="00146303" w:rsidP="006C7331">
            <w:pPr>
              <w:jc w:val="center"/>
              <w:rPr>
                <w:rFonts w:eastAsia="Calibri"/>
                <w:b/>
              </w:rPr>
            </w:pPr>
          </w:p>
        </w:tc>
      </w:tr>
      <w:tr w:rsidR="00146303" w:rsidRPr="00924E07" w:rsidTr="006C7331">
        <w:trPr>
          <w:trHeight w:val="483"/>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Функционирование органов местного самоуправления</w:t>
            </w:r>
          </w:p>
        </w:tc>
        <w:tc>
          <w:tcPr>
            <w:tcW w:w="2126" w:type="dxa"/>
            <w:tcBorders>
              <w:top w:val="nil"/>
              <w:left w:val="nil"/>
              <w:bottom w:val="single" w:sz="4" w:space="0" w:color="auto"/>
              <w:right w:val="single" w:sz="4" w:space="0" w:color="auto"/>
            </w:tcBorders>
            <w:shd w:val="clear" w:color="auto" w:fill="auto"/>
            <w:noWrap/>
            <w:vAlign w:val="bottom"/>
          </w:tcPr>
          <w:p w:rsidR="00146303" w:rsidRPr="00924E07" w:rsidRDefault="00146303" w:rsidP="006C7331">
            <w:pPr>
              <w:jc w:val="center"/>
              <w:rPr>
                <w:rFonts w:eastAsia="Calibri"/>
              </w:rPr>
            </w:pPr>
            <w:r w:rsidRPr="00924E07">
              <w:rPr>
                <w:rFonts w:eastAsia="Calibri"/>
              </w:rPr>
              <w:t>тыс. руб.</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1947,7</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Pr>
                <w:rFonts w:eastAsia="Calibri"/>
              </w:rPr>
              <w:t>1899,6</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146303" w:rsidRPr="00924E07" w:rsidRDefault="00146303" w:rsidP="006C7331">
            <w:pPr>
              <w:snapToGrid w:val="0"/>
              <w:jc w:val="center"/>
            </w:pPr>
            <w:r>
              <w:t>1648,8</w:t>
            </w:r>
          </w:p>
        </w:tc>
        <w:tc>
          <w:tcPr>
            <w:tcW w:w="1701" w:type="dxa"/>
            <w:tcBorders>
              <w:top w:val="single" w:sz="4" w:space="0" w:color="auto"/>
              <w:left w:val="single" w:sz="4" w:space="0" w:color="auto"/>
              <w:bottom w:val="single" w:sz="8" w:space="0" w:color="auto"/>
              <w:right w:val="nil"/>
            </w:tcBorders>
            <w:shd w:val="clear" w:color="auto" w:fill="auto"/>
            <w:vAlign w:val="center"/>
          </w:tcPr>
          <w:p w:rsidR="00146303" w:rsidRPr="00E23672" w:rsidRDefault="00146303" w:rsidP="006C7331">
            <w:pPr>
              <w:jc w:val="center"/>
              <w:rPr>
                <w:color w:val="000000"/>
              </w:rPr>
            </w:pPr>
            <w:r w:rsidRPr="00E23672">
              <w:rPr>
                <w:color w:val="000000"/>
              </w:rPr>
              <w:t>2044,8183</w:t>
            </w:r>
          </w:p>
        </w:tc>
        <w:tc>
          <w:tcPr>
            <w:tcW w:w="1418" w:type="dxa"/>
            <w:tcBorders>
              <w:top w:val="nil"/>
              <w:left w:val="single" w:sz="8" w:space="0" w:color="auto"/>
              <w:bottom w:val="single" w:sz="8" w:space="0" w:color="auto"/>
              <w:right w:val="nil"/>
            </w:tcBorders>
            <w:shd w:val="clear" w:color="auto" w:fill="auto"/>
            <w:vAlign w:val="center"/>
          </w:tcPr>
          <w:p w:rsidR="00146303" w:rsidRPr="00E23672" w:rsidRDefault="00146303" w:rsidP="006C7331">
            <w:pPr>
              <w:jc w:val="center"/>
              <w:rPr>
                <w:color w:val="000000"/>
              </w:rPr>
            </w:pPr>
            <w:r w:rsidRPr="00E23672">
              <w:rPr>
                <w:color w:val="000000"/>
              </w:rPr>
              <w:t>1482,872</w:t>
            </w:r>
          </w:p>
        </w:tc>
        <w:tc>
          <w:tcPr>
            <w:tcW w:w="1276" w:type="dxa"/>
            <w:tcBorders>
              <w:top w:val="nil"/>
              <w:left w:val="single" w:sz="8" w:space="0" w:color="auto"/>
              <w:bottom w:val="single" w:sz="8" w:space="0" w:color="auto"/>
              <w:right w:val="single" w:sz="8" w:space="0" w:color="auto"/>
            </w:tcBorders>
            <w:shd w:val="clear" w:color="auto" w:fill="auto"/>
            <w:vAlign w:val="center"/>
          </w:tcPr>
          <w:p w:rsidR="00146303" w:rsidRPr="00E23672" w:rsidRDefault="00146303" w:rsidP="006C7331">
            <w:pPr>
              <w:jc w:val="center"/>
              <w:rPr>
                <w:color w:val="000000"/>
              </w:rPr>
            </w:pPr>
            <w:r w:rsidRPr="00E23672">
              <w:rPr>
                <w:color w:val="000000"/>
              </w:rPr>
              <w:t>1511,324</w:t>
            </w:r>
          </w:p>
        </w:tc>
      </w:tr>
      <w:tr w:rsidR="00146303" w:rsidRPr="00924E07" w:rsidTr="006C7331">
        <w:trPr>
          <w:trHeight w:val="315"/>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Национальная оборона</w:t>
            </w:r>
          </w:p>
        </w:tc>
        <w:tc>
          <w:tcPr>
            <w:tcW w:w="2126" w:type="dxa"/>
            <w:tcBorders>
              <w:top w:val="nil"/>
              <w:left w:val="nil"/>
              <w:bottom w:val="single" w:sz="4" w:space="0" w:color="auto"/>
              <w:right w:val="single" w:sz="4" w:space="0" w:color="auto"/>
            </w:tcBorders>
            <w:shd w:val="clear" w:color="auto" w:fill="auto"/>
            <w:noWrap/>
            <w:vAlign w:val="bottom"/>
          </w:tcPr>
          <w:p w:rsidR="00146303" w:rsidRPr="00924E07" w:rsidRDefault="00146303" w:rsidP="006C7331">
            <w:pPr>
              <w:rPr>
                <w:rFonts w:eastAsia="Calibri"/>
              </w:rPr>
            </w:pPr>
            <w:r>
              <w:rPr>
                <w:rFonts w:eastAsia="Calibri"/>
              </w:rPr>
              <w:t xml:space="preserve">         Тыс.</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89,9</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Pr>
                <w:rFonts w:eastAsia="Calibri"/>
              </w:rPr>
              <w:t>99,7</w:t>
            </w:r>
          </w:p>
        </w:tc>
        <w:tc>
          <w:tcPr>
            <w:tcW w:w="1842" w:type="dxa"/>
            <w:tcBorders>
              <w:top w:val="single" w:sz="6" w:space="0" w:color="auto"/>
              <w:left w:val="single" w:sz="6" w:space="0" w:color="auto"/>
              <w:bottom w:val="single" w:sz="6" w:space="0" w:color="auto"/>
              <w:right w:val="single" w:sz="6" w:space="0" w:color="auto"/>
            </w:tcBorders>
          </w:tcPr>
          <w:p w:rsidR="00146303" w:rsidRPr="00924E07" w:rsidRDefault="00146303" w:rsidP="006C7331">
            <w:pPr>
              <w:autoSpaceDE w:val="0"/>
              <w:autoSpaceDN w:val="0"/>
              <w:adjustRightInd w:val="0"/>
              <w:jc w:val="center"/>
              <w:rPr>
                <w:color w:val="000000"/>
              </w:rPr>
            </w:pPr>
            <w:r>
              <w:rPr>
                <w:color w:val="000000"/>
              </w:rPr>
              <w:t>76,6</w:t>
            </w:r>
          </w:p>
        </w:tc>
        <w:tc>
          <w:tcPr>
            <w:tcW w:w="1701" w:type="dxa"/>
            <w:tcBorders>
              <w:top w:val="single" w:sz="6" w:space="0" w:color="auto"/>
              <w:left w:val="single" w:sz="6" w:space="0" w:color="auto"/>
              <w:bottom w:val="single" w:sz="6" w:space="0" w:color="auto"/>
              <w:right w:val="single" w:sz="6" w:space="0" w:color="auto"/>
            </w:tcBorders>
          </w:tcPr>
          <w:p w:rsidR="00146303" w:rsidRPr="00924E07" w:rsidRDefault="00146303" w:rsidP="006C7331">
            <w:pPr>
              <w:autoSpaceDE w:val="0"/>
              <w:autoSpaceDN w:val="0"/>
              <w:adjustRightInd w:val="0"/>
              <w:jc w:val="center"/>
              <w:rPr>
                <w:color w:val="000000"/>
              </w:rPr>
            </w:pPr>
            <w:r>
              <w:rPr>
                <w:color w:val="000000"/>
              </w:rPr>
              <w:t>105,460</w:t>
            </w:r>
          </w:p>
        </w:tc>
        <w:tc>
          <w:tcPr>
            <w:tcW w:w="1418" w:type="dxa"/>
            <w:tcBorders>
              <w:top w:val="single" w:sz="6" w:space="0" w:color="auto"/>
              <w:left w:val="single" w:sz="6" w:space="0" w:color="auto"/>
              <w:bottom w:val="single" w:sz="6" w:space="0" w:color="auto"/>
              <w:right w:val="single" w:sz="6" w:space="0" w:color="auto"/>
            </w:tcBorders>
          </w:tcPr>
          <w:p w:rsidR="00146303" w:rsidRPr="00924E07" w:rsidRDefault="00146303" w:rsidP="006C7331">
            <w:pPr>
              <w:autoSpaceDE w:val="0"/>
              <w:autoSpaceDN w:val="0"/>
              <w:adjustRightInd w:val="0"/>
              <w:jc w:val="center"/>
              <w:rPr>
                <w:color w:val="000000"/>
              </w:rPr>
            </w:pPr>
            <w:r>
              <w:rPr>
                <w:color w:val="000000"/>
              </w:rPr>
              <w:t>109,000</w:t>
            </w:r>
          </w:p>
        </w:tc>
        <w:tc>
          <w:tcPr>
            <w:tcW w:w="1276" w:type="dxa"/>
            <w:tcBorders>
              <w:top w:val="single" w:sz="6" w:space="0" w:color="auto"/>
              <w:left w:val="single" w:sz="6" w:space="0" w:color="auto"/>
              <w:bottom w:val="single" w:sz="6" w:space="0" w:color="auto"/>
              <w:right w:val="single" w:sz="6" w:space="0" w:color="auto"/>
            </w:tcBorders>
          </w:tcPr>
          <w:p w:rsidR="00146303" w:rsidRPr="00924E07" w:rsidRDefault="00146303" w:rsidP="006C7331">
            <w:pPr>
              <w:autoSpaceDE w:val="0"/>
              <w:autoSpaceDN w:val="0"/>
              <w:adjustRightInd w:val="0"/>
              <w:jc w:val="center"/>
              <w:rPr>
                <w:color w:val="000000"/>
              </w:rPr>
            </w:pPr>
            <w:r>
              <w:rPr>
                <w:color w:val="000000"/>
              </w:rPr>
              <w:t>112,835</w:t>
            </w:r>
          </w:p>
        </w:tc>
      </w:tr>
      <w:tr w:rsidR="00146303" w:rsidRPr="00924E07" w:rsidTr="006C7331">
        <w:trPr>
          <w:trHeight w:val="315"/>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Нац. безопасность и правоохранительная деятельность, обеспечение пожарной безопасности</w:t>
            </w:r>
          </w:p>
        </w:tc>
        <w:tc>
          <w:tcPr>
            <w:tcW w:w="2126" w:type="dxa"/>
            <w:tcBorders>
              <w:top w:val="nil"/>
              <w:left w:val="nil"/>
              <w:bottom w:val="single" w:sz="4" w:space="0" w:color="auto"/>
              <w:right w:val="single" w:sz="4" w:space="0" w:color="auto"/>
            </w:tcBorders>
            <w:shd w:val="clear" w:color="auto" w:fill="auto"/>
            <w:noWrap/>
            <w:vAlign w:val="bottom"/>
          </w:tcPr>
          <w:p w:rsidR="00146303" w:rsidRPr="00924E07" w:rsidRDefault="00146303" w:rsidP="006C7331">
            <w:pPr>
              <w:jc w:val="center"/>
              <w:rPr>
                <w:rFonts w:eastAsia="Calibri"/>
              </w:rPr>
            </w:pPr>
            <w:r w:rsidRPr="00924E07">
              <w:rPr>
                <w:rFonts w:eastAsia="Calibri"/>
              </w:rPr>
              <w:t>тыс. руб.</w:t>
            </w: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369,1</w:t>
            </w:r>
          </w:p>
          <w:p w:rsidR="00146303" w:rsidRPr="00924E07" w:rsidRDefault="00146303" w:rsidP="006C7331">
            <w:pPr>
              <w:rPr>
                <w:rFonts w:eastAsia="Calibri"/>
              </w:rPr>
            </w:pPr>
          </w:p>
        </w:tc>
        <w:tc>
          <w:tcPr>
            <w:tcW w:w="1843"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Pr>
                <w:rFonts w:eastAsia="Calibri"/>
              </w:rPr>
              <w:t>358,3</w:t>
            </w:r>
          </w:p>
        </w:tc>
        <w:tc>
          <w:tcPr>
            <w:tcW w:w="1842" w:type="dxa"/>
            <w:tcBorders>
              <w:top w:val="single" w:sz="6" w:space="0" w:color="auto"/>
              <w:left w:val="single" w:sz="6" w:space="0" w:color="auto"/>
              <w:bottom w:val="single" w:sz="4" w:space="0" w:color="auto"/>
              <w:right w:val="single" w:sz="6" w:space="0" w:color="auto"/>
            </w:tcBorders>
          </w:tcPr>
          <w:p w:rsidR="00146303" w:rsidRPr="00924E07" w:rsidRDefault="00146303" w:rsidP="006C7331">
            <w:pPr>
              <w:autoSpaceDE w:val="0"/>
              <w:autoSpaceDN w:val="0"/>
              <w:adjustRightInd w:val="0"/>
              <w:jc w:val="center"/>
              <w:rPr>
                <w:bCs/>
                <w:color w:val="000000"/>
              </w:rPr>
            </w:pPr>
            <w:r>
              <w:rPr>
                <w:bCs/>
                <w:color w:val="000000"/>
              </w:rPr>
              <w:t>287,7</w:t>
            </w:r>
          </w:p>
        </w:tc>
        <w:tc>
          <w:tcPr>
            <w:tcW w:w="1701" w:type="dxa"/>
            <w:tcBorders>
              <w:top w:val="nil"/>
              <w:left w:val="nil"/>
              <w:bottom w:val="single" w:sz="4" w:space="0" w:color="auto"/>
              <w:right w:val="single" w:sz="8" w:space="0" w:color="auto"/>
            </w:tcBorders>
            <w:shd w:val="clear" w:color="auto" w:fill="auto"/>
            <w:vAlign w:val="center"/>
          </w:tcPr>
          <w:p w:rsidR="00146303" w:rsidRPr="00E23672" w:rsidRDefault="00146303" w:rsidP="006C7331">
            <w:pPr>
              <w:jc w:val="center"/>
              <w:rPr>
                <w:color w:val="000000"/>
              </w:rPr>
            </w:pPr>
            <w:r w:rsidRPr="00E23672">
              <w:rPr>
                <w:color w:val="000000"/>
              </w:rPr>
              <w:t>358,748</w:t>
            </w:r>
          </w:p>
        </w:tc>
        <w:tc>
          <w:tcPr>
            <w:tcW w:w="1418" w:type="dxa"/>
            <w:tcBorders>
              <w:top w:val="nil"/>
              <w:left w:val="nil"/>
              <w:bottom w:val="single" w:sz="4" w:space="0" w:color="auto"/>
              <w:right w:val="single" w:sz="8" w:space="0" w:color="auto"/>
            </w:tcBorders>
            <w:shd w:val="clear" w:color="auto" w:fill="auto"/>
            <w:vAlign w:val="center"/>
          </w:tcPr>
          <w:p w:rsidR="00146303" w:rsidRPr="00E23672" w:rsidRDefault="00146303" w:rsidP="006C7331">
            <w:pPr>
              <w:jc w:val="center"/>
              <w:rPr>
                <w:color w:val="000000"/>
              </w:rPr>
            </w:pPr>
            <w:r w:rsidRPr="00E23672">
              <w:rPr>
                <w:color w:val="000000"/>
              </w:rPr>
              <w:t>366,56</w:t>
            </w:r>
          </w:p>
        </w:tc>
        <w:tc>
          <w:tcPr>
            <w:tcW w:w="1276" w:type="dxa"/>
            <w:tcBorders>
              <w:top w:val="nil"/>
              <w:left w:val="nil"/>
              <w:bottom w:val="single" w:sz="4" w:space="0" w:color="auto"/>
              <w:right w:val="single" w:sz="8" w:space="0" w:color="auto"/>
            </w:tcBorders>
            <w:shd w:val="clear" w:color="auto" w:fill="auto"/>
            <w:vAlign w:val="center"/>
          </w:tcPr>
          <w:p w:rsidR="00146303" w:rsidRPr="00E23672" w:rsidRDefault="00146303" w:rsidP="006C7331">
            <w:pPr>
              <w:jc w:val="center"/>
              <w:rPr>
                <w:color w:val="000000"/>
              </w:rPr>
            </w:pPr>
            <w:r w:rsidRPr="00E23672">
              <w:rPr>
                <w:color w:val="000000"/>
              </w:rPr>
              <w:t>384,788</w:t>
            </w:r>
          </w:p>
        </w:tc>
      </w:tr>
      <w:tr w:rsidR="00146303" w:rsidRPr="00924E07" w:rsidTr="006C7331">
        <w:trPr>
          <w:trHeight w:val="315"/>
        </w:trPr>
        <w:tc>
          <w:tcPr>
            <w:tcW w:w="3545" w:type="dxa"/>
            <w:tcBorders>
              <w:top w:val="single" w:sz="4" w:space="0" w:color="auto"/>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Национальная экономика</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6303" w:rsidRPr="00924E07" w:rsidRDefault="00146303" w:rsidP="006C7331">
            <w:pPr>
              <w:jc w:val="center"/>
              <w:rPr>
                <w:rFonts w:eastAsia="Calibri"/>
              </w:rPr>
            </w:pPr>
            <w:r w:rsidRPr="00924E07">
              <w:rPr>
                <w:rFonts w:eastAsia="Calibri"/>
              </w:rPr>
              <w:t>тыс. руб.</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522,6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Pr>
                <w:rFonts w:eastAsia="Calibri"/>
              </w:rPr>
              <w:t>712,4</w:t>
            </w:r>
          </w:p>
        </w:tc>
        <w:tc>
          <w:tcPr>
            <w:tcW w:w="1842" w:type="dxa"/>
            <w:tcBorders>
              <w:top w:val="single" w:sz="4" w:space="0" w:color="auto"/>
              <w:left w:val="single" w:sz="4" w:space="0" w:color="auto"/>
              <w:bottom w:val="single" w:sz="4" w:space="0" w:color="auto"/>
              <w:right w:val="single" w:sz="4" w:space="0" w:color="auto"/>
            </w:tcBorders>
          </w:tcPr>
          <w:p w:rsidR="00146303" w:rsidRPr="00924E07" w:rsidRDefault="00146303" w:rsidP="006C7331">
            <w:pPr>
              <w:autoSpaceDE w:val="0"/>
              <w:autoSpaceDN w:val="0"/>
              <w:adjustRightInd w:val="0"/>
              <w:jc w:val="center"/>
              <w:rPr>
                <w:bCs/>
                <w:color w:val="000000"/>
              </w:rPr>
            </w:pPr>
            <w:r>
              <w:rPr>
                <w:bCs/>
                <w:color w:val="000000"/>
              </w:rPr>
              <w:t>348,4</w:t>
            </w:r>
          </w:p>
        </w:tc>
        <w:tc>
          <w:tcPr>
            <w:tcW w:w="1701" w:type="dxa"/>
            <w:tcBorders>
              <w:top w:val="single" w:sz="4" w:space="0" w:color="auto"/>
              <w:left w:val="nil"/>
              <w:bottom w:val="single" w:sz="4" w:space="0" w:color="auto"/>
              <w:right w:val="single" w:sz="4" w:space="0" w:color="auto"/>
            </w:tcBorders>
            <w:shd w:val="clear" w:color="auto" w:fill="auto"/>
            <w:vAlign w:val="center"/>
          </w:tcPr>
          <w:p w:rsidR="00146303" w:rsidRPr="00E23672" w:rsidRDefault="00146303" w:rsidP="006C7331">
            <w:pPr>
              <w:jc w:val="center"/>
              <w:rPr>
                <w:color w:val="000000"/>
              </w:rPr>
            </w:pPr>
            <w:r w:rsidRPr="00E23672">
              <w:rPr>
                <w:color w:val="000000"/>
              </w:rPr>
              <w:t>486,795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E23672" w:rsidRDefault="00146303" w:rsidP="006C7331">
            <w:pPr>
              <w:jc w:val="center"/>
              <w:rPr>
                <w:color w:val="000000"/>
              </w:rPr>
            </w:pPr>
            <w:r w:rsidRPr="00E23672">
              <w:rPr>
                <w:color w:val="000000"/>
              </w:rPr>
              <w:t>860,165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E23672" w:rsidRDefault="00146303" w:rsidP="006C7331">
            <w:pPr>
              <w:jc w:val="center"/>
              <w:rPr>
                <w:color w:val="000000"/>
              </w:rPr>
            </w:pPr>
            <w:r w:rsidRPr="00E23672">
              <w:rPr>
                <w:color w:val="000000"/>
              </w:rPr>
              <w:t>507,345</w:t>
            </w:r>
          </w:p>
        </w:tc>
      </w:tr>
      <w:tr w:rsidR="00146303" w:rsidRPr="00924E07" w:rsidTr="006C7331">
        <w:trPr>
          <w:trHeight w:val="315"/>
        </w:trPr>
        <w:tc>
          <w:tcPr>
            <w:tcW w:w="3545" w:type="dxa"/>
            <w:tcBorders>
              <w:top w:val="single" w:sz="4" w:space="0" w:color="auto"/>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lastRenderedPageBreak/>
              <w:t>Жилищно-коммунальное хозяйство</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146303" w:rsidRPr="00924E07" w:rsidRDefault="00146303" w:rsidP="006C7331">
            <w:pPr>
              <w:jc w:val="center"/>
              <w:rPr>
                <w:rFonts w:eastAsia="Calibri"/>
              </w:rPr>
            </w:pPr>
            <w:r w:rsidRPr="00924E07">
              <w:rPr>
                <w:rFonts w:eastAsia="Calibri"/>
              </w:rPr>
              <w:t>тыс. руб.</w:t>
            </w:r>
          </w:p>
        </w:tc>
        <w:tc>
          <w:tcPr>
            <w:tcW w:w="1843" w:type="dxa"/>
            <w:tcBorders>
              <w:top w:val="single" w:sz="4" w:space="0" w:color="auto"/>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62,8</w:t>
            </w:r>
          </w:p>
        </w:tc>
        <w:tc>
          <w:tcPr>
            <w:tcW w:w="1843" w:type="dxa"/>
            <w:tcBorders>
              <w:top w:val="single" w:sz="4" w:space="0" w:color="auto"/>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Pr>
                <w:rFonts w:eastAsia="Calibri"/>
              </w:rPr>
              <w:t>151,4</w:t>
            </w:r>
          </w:p>
        </w:tc>
        <w:tc>
          <w:tcPr>
            <w:tcW w:w="1842" w:type="dxa"/>
            <w:tcBorders>
              <w:top w:val="single" w:sz="4" w:space="0" w:color="auto"/>
              <w:left w:val="single" w:sz="4" w:space="0" w:color="000000"/>
              <w:bottom w:val="single" w:sz="4" w:space="0" w:color="000000"/>
              <w:right w:val="single" w:sz="4" w:space="0" w:color="auto"/>
            </w:tcBorders>
            <w:shd w:val="clear" w:color="auto" w:fill="auto"/>
          </w:tcPr>
          <w:p w:rsidR="00146303" w:rsidRPr="00924E07" w:rsidRDefault="00146303" w:rsidP="006C7331">
            <w:pPr>
              <w:snapToGrid w:val="0"/>
              <w:jc w:val="center"/>
              <w:rPr>
                <w:bCs/>
                <w:iCs/>
              </w:rPr>
            </w:pPr>
            <w:r>
              <w:rPr>
                <w:bCs/>
                <w:iCs/>
              </w:rPr>
              <w:t>582,8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E23672" w:rsidRDefault="00146303" w:rsidP="006C7331">
            <w:pPr>
              <w:jc w:val="center"/>
              <w:rPr>
                <w:color w:val="000000"/>
              </w:rPr>
            </w:pPr>
            <w:r w:rsidRPr="00E23672">
              <w:rPr>
                <w:color w:val="000000"/>
              </w:rPr>
              <w:t>105,5337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E23672" w:rsidRDefault="00146303" w:rsidP="006C7331">
            <w:pPr>
              <w:jc w:val="center"/>
              <w:rPr>
                <w:color w:val="000000"/>
              </w:rPr>
            </w:pPr>
            <w:r w:rsidRPr="00E23672">
              <w:rPr>
                <w:color w:val="000000"/>
              </w:rPr>
              <w:t>35,646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E23672" w:rsidRDefault="00146303" w:rsidP="006C7331">
            <w:pPr>
              <w:jc w:val="center"/>
              <w:rPr>
                <w:color w:val="000000"/>
              </w:rPr>
            </w:pPr>
            <w:r>
              <w:rPr>
                <w:color w:val="000000"/>
              </w:rPr>
              <w:t>83,693</w:t>
            </w:r>
          </w:p>
        </w:tc>
      </w:tr>
      <w:tr w:rsidR="00146303" w:rsidRPr="00924E07" w:rsidTr="006C7331">
        <w:trPr>
          <w:trHeight w:val="315"/>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Образование</w:t>
            </w:r>
          </w:p>
        </w:tc>
        <w:tc>
          <w:tcPr>
            <w:tcW w:w="2126" w:type="dxa"/>
            <w:tcBorders>
              <w:top w:val="nil"/>
              <w:left w:val="nil"/>
              <w:bottom w:val="single" w:sz="4" w:space="0" w:color="auto"/>
              <w:right w:val="single" w:sz="4" w:space="0" w:color="auto"/>
            </w:tcBorders>
            <w:shd w:val="clear" w:color="auto" w:fill="auto"/>
            <w:noWrap/>
          </w:tcPr>
          <w:p w:rsidR="00146303" w:rsidRPr="00924E07" w:rsidRDefault="00146303" w:rsidP="006C7331">
            <w:pPr>
              <w:rPr>
                <w:rFonts w:eastAsia="Calibri"/>
              </w:rPr>
            </w:pPr>
            <w:r w:rsidRPr="00924E07">
              <w:rPr>
                <w:rFonts w:eastAsia="Calibri"/>
              </w:rPr>
              <w:t>тыс. руб.</w:t>
            </w:r>
          </w:p>
        </w:tc>
        <w:tc>
          <w:tcPr>
            <w:tcW w:w="1843" w:type="dxa"/>
            <w:tcBorders>
              <w:top w:val="nil"/>
              <w:left w:val="nil"/>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0,8</w:t>
            </w:r>
          </w:p>
        </w:tc>
        <w:tc>
          <w:tcPr>
            <w:tcW w:w="1843" w:type="dxa"/>
            <w:tcBorders>
              <w:top w:val="nil"/>
              <w:left w:val="nil"/>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1,1</w:t>
            </w:r>
          </w:p>
        </w:tc>
        <w:tc>
          <w:tcPr>
            <w:tcW w:w="1842" w:type="dxa"/>
            <w:tcBorders>
              <w:top w:val="single" w:sz="4" w:space="0" w:color="000000"/>
              <w:left w:val="single" w:sz="4" w:space="0" w:color="000000"/>
              <w:bottom w:val="single" w:sz="4" w:space="0" w:color="000000"/>
              <w:right w:val="single" w:sz="4" w:space="0" w:color="000000"/>
            </w:tcBorders>
          </w:tcPr>
          <w:p w:rsidR="00146303" w:rsidRPr="00924E07" w:rsidRDefault="00146303" w:rsidP="006C7331">
            <w:pPr>
              <w:jc w:val="center"/>
              <w:rPr>
                <w:rFonts w:ascii="Calibri" w:eastAsia="Calibri" w:hAnsi="Calibri"/>
              </w:rPr>
            </w:pPr>
            <w:r w:rsidRPr="00924E07">
              <w:rPr>
                <w:color w:val="000000"/>
                <w:kern w:val="3"/>
                <w:lang w:bidi="hi-IN"/>
              </w:rPr>
              <w:t>1,0</w:t>
            </w:r>
          </w:p>
        </w:tc>
        <w:tc>
          <w:tcPr>
            <w:tcW w:w="1701" w:type="dxa"/>
            <w:tcBorders>
              <w:top w:val="nil"/>
              <w:left w:val="nil"/>
              <w:bottom w:val="single" w:sz="4" w:space="0" w:color="auto"/>
              <w:right w:val="single" w:sz="8" w:space="0" w:color="auto"/>
            </w:tcBorders>
            <w:shd w:val="clear" w:color="auto" w:fill="auto"/>
            <w:vAlign w:val="center"/>
          </w:tcPr>
          <w:p w:rsidR="00146303" w:rsidRPr="00E23672" w:rsidRDefault="00146303" w:rsidP="006C7331">
            <w:pPr>
              <w:jc w:val="center"/>
              <w:rPr>
                <w:color w:val="000000"/>
              </w:rPr>
            </w:pPr>
            <w:r w:rsidRPr="00E23672">
              <w:rPr>
                <w:color w:val="000000"/>
              </w:rPr>
              <w:t>0,504</w:t>
            </w:r>
          </w:p>
        </w:tc>
        <w:tc>
          <w:tcPr>
            <w:tcW w:w="1418" w:type="dxa"/>
            <w:tcBorders>
              <w:top w:val="nil"/>
              <w:left w:val="nil"/>
              <w:bottom w:val="single" w:sz="4" w:space="0" w:color="auto"/>
              <w:right w:val="single" w:sz="8" w:space="0" w:color="auto"/>
            </w:tcBorders>
            <w:shd w:val="clear" w:color="auto" w:fill="auto"/>
            <w:vAlign w:val="center"/>
          </w:tcPr>
          <w:p w:rsidR="00146303" w:rsidRPr="00E23672" w:rsidRDefault="00146303" w:rsidP="006C7331">
            <w:pPr>
              <w:jc w:val="center"/>
              <w:rPr>
                <w:color w:val="000000"/>
              </w:rPr>
            </w:pPr>
            <w:r w:rsidRPr="00E23672">
              <w:rPr>
                <w:color w:val="000000"/>
              </w:rPr>
              <w:t>0,504</w:t>
            </w:r>
          </w:p>
        </w:tc>
        <w:tc>
          <w:tcPr>
            <w:tcW w:w="1276" w:type="dxa"/>
            <w:tcBorders>
              <w:top w:val="nil"/>
              <w:left w:val="nil"/>
              <w:bottom w:val="single" w:sz="4" w:space="0" w:color="auto"/>
              <w:right w:val="single" w:sz="8" w:space="0" w:color="auto"/>
            </w:tcBorders>
            <w:shd w:val="clear" w:color="auto" w:fill="auto"/>
            <w:vAlign w:val="center"/>
          </w:tcPr>
          <w:p w:rsidR="00146303" w:rsidRPr="00E23672" w:rsidRDefault="00146303" w:rsidP="006C7331">
            <w:pPr>
              <w:jc w:val="center"/>
              <w:rPr>
                <w:color w:val="000000"/>
              </w:rPr>
            </w:pPr>
            <w:r w:rsidRPr="00E23672">
              <w:rPr>
                <w:color w:val="000000"/>
              </w:rPr>
              <w:t>0,504</w:t>
            </w:r>
          </w:p>
        </w:tc>
      </w:tr>
      <w:tr w:rsidR="00146303" w:rsidRPr="00924E07" w:rsidTr="006C7331">
        <w:trPr>
          <w:trHeight w:val="315"/>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Культура, кинематография</w:t>
            </w:r>
          </w:p>
        </w:tc>
        <w:tc>
          <w:tcPr>
            <w:tcW w:w="2126" w:type="dxa"/>
            <w:tcBorders>
              <w:top w:val="nil"/>
              <w:left w:val="nil"/>
              <w:bottom w:val="single" w:sz="4" w:space="0" w:color="auto"/>
              <w:right w:val="single" w:sz="4" w:space="0" w:color="auto"/>
            </w:tcBorders>
            <w:shd w:val="clear" w:color="auto" w:fill="auto"/>
            <w:noWrap/>
          </w:tcPr>
          <w:p w:rsidR="00146303" w:rsidRPr="00924E07" w:rsidRDefault="00146303" w:rsidP="006C7331">
            <w:pPr>
              <w:rPr>
                <w:rFonts w:eastAsia="Calibri"/>
              </w:rPr>
            </w:pPr>
            <w:r w:rsidRPr="00924E07">
              <w:rPr>
                <w:rFonts w:eastAsia="Calibri"/>
              </w:rPr>
              <w:t>тыс. руб.</w:t>
            </w:r>
          </w:p>
        </w:tc>
        <w:tc>
          <w:tcPr>
            <w:tcW w:w="1843" w:type="dxa"/>
            <w:tcBorders>
              <w:top w:val="nil"/>
              <w:left w:val="nil"/>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1565,4</w:t>
            </w:r>
          </w:p>
        </w:tc>
        <w:tc>
          <w:tcPr>
            <w:tcW w:w="1843" w:type="dxa"/>
            <w:tcBorders>
              <w:top w:val="nil"/>
              <w:left w:val="nil"/>
              <w:bottom w:val="single" w:sz="4" w:space="0" w:color="auto"/>
              <w:right w:val="single" w:sz="4" w:space="0" w:color="auto"/>
            </w:tcBorders>
            <w:shd w:val="clear" w:color="auto" w:fill="auto"/>
          </w:tcPr>
          <w:p w:rsidR="00146303" w:rsidRPr="00924E07" w:rsidRDefault="00146303" w:rsidP="006C7331">
            <w:pPr>
              <w:rPr>
                <w:rFonts w:eastAsia="Calibri"/>
              </w:rPr>
            </w:pPr>
            <w:r>
              <w:rPr>
                <w:rFonts w:eastAsia="Calibri"/>
              </w:rPr>
              <w:t>671,7</w:t>
            </w:r>
          </w:p>
        </w:tc>
        <w:tc>
          <w:tcPr>
            <w:tcW w:w="1842" w:type="dxa"/>
            <w:tcBorders>
              <w:left w:val="single" w:sz="4" w:space="0" w:color="000000"/>
              <w:bottom w:val="single" w:sz="4" w:space="0" w:color="000000"/>
              <w:right w:val="single" w:sz="4" w:space="0" w:color="auto"/>
            </w:tcBorders>
            <w:shd w:val="clear" w:color="auto" w:fill="auto"/>
          </w:tcPr>
          <w:p w:rsidR="00146303" w:rsidRPr="00924E07" w:rsidRDefault="00146303" w:rsidP="006C7331">
            <w:pPr>
              <w:jc w:val="center"/>
              <w:rPr>
                <w:rFonts w:ascii="Calibri" w:eastAsia="Calibri" w:hAnsi="Calibri"/>
              </w:rPr>
            </w:pPr>
            <w:r>
              <w:rPr>
                <w:bCs/>
                <w:iCs/>
              </w:rPr>
              <w:t>658,6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E23672" w:rsidRDefault="00146303" w:rsidP="006C7331">
            <w:pPr>
              <w:jc w:val="center"/>
              <w:rPr>
                <w:color w:val="000000"/>
              </w:rPr>
            </w:pPr>
            <w:r w:rsidRPr="00E23672">
              <w:rPr>
                <w:color w:val="000000"/>
              </w:rPr>
              <w:t>2021,141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E23672" w:rsidRDefault="00146303" w:rsidP="006C7331">
            <w:pPr>
              <w:jc w:val="center"/>
              <w:rPr>
                <w:color w:val="000000"/>
              </w:rPr>
            </w:pPr>
            <w:r w:rsidRPr="00E23672">
              <w:rPr>
                <w:color w:val="000000"/>
              </w:rPr>
              <w:t>2021,141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E23672" w:rsidRDefault="00146303" w:rsidP="006C7331">
            <w:pPr>
              <w:jc w:val="center"/>
              <w:rPr>
                <w:color w:val="000000"/>
              </w:rPr>
            </w:pPr>
            <w:r w:rsidRPr="00E23672">
              <w:rPr>
                <w:color w:val="000000"/>
              </w:rPr>
              <w:t>2021,141</w:t>
            </w:r>
          </w:p>
        </w:tc>
      </w:tr>
      <w:tr w:rsidR="00146303" w:rsidRPr="00924E07" w:rsidTr="006C7331">
        <w:trPr>
          <w:trHeight w:val="315"/>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Социальная политика</w:t>
            </w:r>
          </w:p>
        </w:tc>
        <w:tc>
          <w:tcPr>
            <w:tcW w:w="2126" w:type="dxa"/>
            <w:tcBorders>
              <w:top w:val="nil"/>
              <w:left w:val="nil"/>
              <w:bottom w:val="single" w:sz="4" w:space="0" w:color="auto"/>
              <w:right w:val="single" w:sz="4" w:space="0" w:color="auto"/>
            </w:tcBorders>
            <w:shd w:val="clear" w:color="auto" w:fill="auto"/>
            <w:noWrap/>
          </w:tcPr>
          <w:p w:rsidR="00146303" w:rsidRPr="00924E07" w:rsidRDefault="00146303" w:rsidP="006C7331">
            <w:pPr>
              <w:rPr>
                <w:rFonts w:eastAsia="Calibri"/>
              </w:rPr>
            </w:pPr>
            <w:r w:rsidRPr="00924E07">
              <w:rPr>
                <w:rFonts w:eastAsia="Calibri"/>
              </w:rPr>
              <w:t>тыс. руб.</w:t>
            </w:r>
          </w:p>
        </w:tc>
        <w:tc>
          <w:tcPr>
            <w:tcW w:w="1843" w:type="dxa"/>
            <w:tcBorders>
              <w:top w:val="nil"/>
              <w:left w:val="nil"/>
              <w:bottom w:val="single" w:sz="4" w:space="0" w:color="auto"/>
              <w:right w:val="single" w:sz="4" w:space="0" w:color="auto"/>
            </w:tcBorders>
            <w:shd w:val="clear" w:color="auto" w:fill="auto"/>
          </w:tcPr>
          <w:p w:rsidR="00146303" w:rsidRPr="00924E07" w:rsidRDefault="00146303" w:rsidP="006C7331">
            <w:pPr>
              <w:rPr>
                <w:rFonts w:eastAsia="Calibri"/>
              </w:rPr>
            </w:pPr>
          </w:p>
        </w:tc>
        <w:tc>
          <w:tcPr>
            <w:tcW w:w="1843" w:type="dxa"/>
            <w:tcBorders>
              <w:top w:val="nil"/>
              <w:left w:val="nil"/>
              <w:bottom w:val="single" w:sz="4" w:space="0" w:color="auto"/>
              <w:right w:val="single" w:sz="4" w:space="0" w:color="auto"/>
            </w:tcBorders>
            <w:shd w:val="clear" w:color="auto" w:fill="auto"/>
          </w:tcPr>
          <w:p w:rsidR="00146303" w:rsidRPr="00924E07" w:rsidRDefault="00146303" w:rsidP="006C7331">
            <w:pPr>
              <w:rPr>
                <w:rFonts w:eastAsia="Calibri"/>
              </w:rPr>
            </w:pPr>
          </w:p>
        </w:tc>
        <w:tc>
          <w:tcPr>
            <w:tcW w:w="1842" w:type="dxa"/>
            <w:tcBorders>
              <w:top w:val="nil"/>
              <w:left w:val="nil"/>
              <w:bottom w:val="single" w:sz="4" w:space="0" w:color="auto"/>
              <w:right w:val="single" w:sz="4" w:space="0" w:color="auto"/>
            </w:tcBorders>
          </w:tcPr>
          <w:p w:rsidR="00146303" w:rsidRPr="00924E07" w:rsidRDefault="00146303" w:rsidP="006C7331">
            <w:pPr>
              <w:rPr>
                <w:rFonts w:eastAsia="Calibri"/>
              </w:rPr>
            </w:pPr>
          </w:p>
        </w:tc>
        <w:tc>
          <w:tcPr>
            <w:tcW w:w="1701" w:type="dxa"/>
            <w:tcBorders>
              <w:top w:val="single" w:sz="4" w:space="0" w:color="auto"/>
              <w:left w:val="nil"/>
              <w:bottom w:val="single" w:sz="4" w:space="0" w:color="auto"/>
              <w:right w:val="single" w:sz="4" w:space="0" w:color="auto"/>
            </w:tcBorders>
          </w:tcPr>
          <w:p w:rsidR="00146303" w:rsidRPr="00924E07" w:rsidRDefault="00146303" w:rsidP="006C7331">
            <w:pPr>
              <w:rPr>
                <w:rFonts w:eastAsia="Calibri"/>
              </w:rPr>
            </w:pPr>
          </w:p>
        </w:tc>
        <w:tc>
          <w:tcPr>
            <w:tcW w:w="1418" w:type="dxa"/>
            <w:tcBorders>
              <w:top w:val="single" w:sz="4" w:space="0" w:color="auto"/>
              <w:left w:val="nil"/>
              <w:bottom w:val="single" w:sz="4" w:space="0" w:color="auto"/>
              <w:right w:val="single" w:sz="4" w:space="0" w:color="auto"/>
            </w:tcBorders>
          </w:tcPr>
          <w:p w:rsidR="00146303" w:rsidRPr="00924E07" w:rsidRDefault="00146303" w:rsidP="006C7331">
            <w:pPr>
              <w:rPr>
                <w:rFonts w:eastAsia="Calibri"/>
              </w:rPr>
            </w:pPr>
          </w:p>
        </w:tc>
        <w:tc>
          <w:tcPr>
            <w:tcW w:w="1276" w:type="dxa"/>
            <w:tcBorders>
              <w:top w:val="single" w:sz="4" w:space="0" w:color="auto"/>
              <w:left w:val="nil"/>
              <w:bottom w:val="single" w:sz="4" w:space="0" w:color="auto"/>
              <w:right w:val="single" w:sz="4" w:space="0" w:color="auto"/>
            </w:tcBorders>
          </w:tcPr>
          <w:p w:rsidR="00146303" w:rsidRPr="00924E07" w:rsidRDefault="00146303" w:rsidP="006C7331">
            <w:pPr>
              <w:rPr>
                <w:rFonts w:eastAsia="Calibri"/>
              </w:rPr>
            </w:pPr>
          </w:p>
        </w:tc>
      </w:tr>
      <w:tr w:rsidR="00146303" w:rsidRPr="00924E07" w:rsidTr="006C7331">
        <w:trPr>
          <w:trHeight w:val="315"/>
        </w:trPr>
        <w:tc>
          <w:tcPr>
            <w:tcW w:w="3545" w:type="dxa"/>
            <w:tcBorders>
              <w:top w:val="nil"/>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Условно утвержденные расходы</w:t>
            </w:r>
          </w:p>
        </w:tc>
        <w:tc>
          <w:tcPr>
            <w:tcW w:w="2126" w:type="dxa"/>
            <w:tcBorders>
              <w:top w:val="nil"/>
              <w:left w:val="nil"/>
              <w:bottom w:val="single" w:sz="4" w:space="0" w:color="auto"/>
              <w:right w:val="single" w:sz="4" w:space="0" w:color="auto"/>
            </w:tcBorders>
            <w:shd w:val="clear" w:color="auto" w:fill="auto"/>
            <w:noWrap/>
          </w:tcPr>
          <w:p w:rsidR="00146303" w:rsidRPr="00924E07" w:rsidRDefault="00146303" w:rsidP="006C7331">
            <w:pPr>
              <w:rPr>
                <w:rFonts w:eastAsia="Calibri"/>
              </w:rPr>
            </w:pPr>
            <w:r w:rsidRPr="00924E07">
              <w:rPr>
                <w:rFonts w:eastAsia="Calibri"/>
              </w:rPr>
              <w:t>тыс. руб.</w:t>
            </w:r>
          </w:p>
        </w:tc>
        <w:tc>
          <w:tcPr>
            <w:tcW w:w="1843" w:type="dxa"/>
            <w:tcBorders>
              <w:top w:val="nil"/>
              <w:left w:val="nil"/>
              <w:bottom w:val="single" w:sz="4" w:space="0" w:color="auto"/>
              <w:right w:val="single" w:sz="4" w:space="0" w:color="auto"/>
            </w:tcBorders>
            <w:shd w:val="clear" w:color="auto" w:fill="auto"/>
          </w:tcPr>
          <w:p w:rsidR="00146303" w:rsidRPr="00924E07" w:rsidRDefault="00146303" w:rsidP="006C7331">
            <w:pPr>
              <w:rPr>
                <w:rFonts w:eastAsia="Calibri"/>
              </w:rPr>
            </w:pPr>
          </w:p>
        </w:tc>
        <w:tc>
          <w:tcPr>
            <w:tcW w:w="1843" w:type="dxa"/>
            <w:tcBorders>
              <w:top w:val="nil"/>
              <w:left w:val="nil"/>
              <w:bottom w:val="single" w:sz="4" w:space="0" w:color="auto"/>
              <w:right w:val="single" w:sz="4" w:space="0" w:color="auto"/>
            </w:tcBorders>
            <w:shd w:val="clear" w:color="auto" w:fill="auto"/>
          </w:tcPr>
          <w:p w:rsidR="00146303" w:rsidRPr="00924E07" w:rsidRDefault="00146303" w:rsidP="006C7331">
            <w:pPr>
              <w:rPr>
                <w:rFonts w:eastAsia="Calibri"/>
              </w:rPr>
            </w:pPr>
          </w:p>
        </w:tc>
        <w:tc>
          <w:tcPr>
            <w:tcW w:w="1842" w:type="dxa"/>
            <w:tcBorders>
              <w:top w:val="nil"/>
              <w:left w:val="nil"/>
              <w:bottom w:val="single" w:sz="4" w:space="0" w:color="auto"/>
              <w:right w:val="single" w:sz="4" w:space="0" w:color="auto"/>
            </w:tcBorders>
          </w:tcPr>
          <w:p w:rsidR="00146303" w:rsidRPr="00924E07" w:rsidRDefault="00146303" w:rsidP="006C7331">
            <w:pPr>
              <w:rPr>
                <w:rFonts w:eastAsia="Calibri"/>
              </w:rPr>
            </w:pPr>
          </w:p>
        </w:tc>
        <w:tc>
          <w:tcPr>
            <w:tcW w:w="1701" w:type="dxa"/>
            <w:tcBorders>
              <w:top w:val="nil"/>
              <w:left w:val="nil"/>
              <w:bottom w:val="single" w:sz="4" w:space="0" w:color="auto"/>
              <w:right w:val="single" w:sz="4" w:space="0" w:color="auto"/>
            </w:tcBorders>
          </w:tcPr>
          <w:p w:rsidR="00146303" w:rsidRPr="00924E07" w:rsidRDefault="00146303" w:rsidP="006C7331">
            <w:pPr>
              <w:rPr>
                <w:rFonts w:eastAsia="Calibri"/>
              </w:rPr>
            </w:pPr>
            <w:r>
              <w:rPr>
                <w:rFonts w:eastAsia="Calibri"/>
              </w:rPr>
              <w:t>0,00</w:t>
            </w:r>
          </w:p>
        </w:tc>
        <w:tc>
          <w:tcPr>
            <w:tcW w:w="1418" w:type="dxa"/>
            <w:tcBorders>
              <w:top w:val="nil"/>
              <w:left w:val="nil"/>
              <w:bottom w:val="single" w:sz="8" w:space="0" w:color="auto"/>
              <w:right w:val="single" w:sz="8" w:space="0" w:color="auto"/>
            </w:tcBorders>
            <w:shd w:val="clear" w:color="auto" w:fill="auto"/>
            <w:vAlign w:val="center"/>
          </w:tcPr>
          <w:p w:rsidR="00146303" w:rsidRPr="00E23672" w:rsidRDefault="00146303" w:rsidP="006C7331">
            <w:pPr>
              <w:jc w:val="center"/>
              <w:rPr>
                <w:color w:val="000000"/>
              </w:rPr>
            </w:pPr>
            <w:r w:rsidRPr="00E23672">
              <w:rPr>
                <w:color w:val="000000"/>
              </w:rPr>
              <w:t>125,022</w:t>
            </w:r>
          </w:p>
        </w:tc>
        <w:tc>
          <w:tcPr>
            <w:tcW w:w="1276" w:type="dxa"/>
            <w:tcBorders>
              <w:top w:val="nil"/>
              <w:left w:val="nil"/>
              <w:bottom w:val="single" w:sz="8" w:space="0" w:color="auto"/>
              <w:right w:val="single" w:sz="8" w:space="0" w:color="auto"/>
            </w:tcBorders>
            <w:shd w:val="clear" w:color="auto" w:fill="auto"/>
            <w:vAlign w:val="center"/>
          </w:tcPr>
          <w:p w:rsidR="00146303" w:rsidRPr="00E23672" w:rsidRDefault="00146303" w:rsidP="006C7331">
            <w:pPr>
              <w:jc w:val="center"/>
              <w:rPr>
                <w:color w:val="000000"/>
              </w:rPr>
            </w:pPr>
            <w:r w:rsidRPr="00E23672">
              <w:rPr>
                <w:color w:val="000000"/>
              </w:rPr>
              <w:t>243,2</w:t>
            </w:r>
          </w:p>
        </w:tc>
      </w:tr>
      <w:tr w:rsidR="00146303" w:rsidRPr="00924E07" w:rsidTr="006C7331">
        <w:trPr>
          <w:trHeight w:val="426"/>
        </w:trPr>
        <w:tc>
          <w:tcPr>
            <w:tcW w:w="3545"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b/>
                <w:bCs/>
              </w:rPr>
            </w:pPr>
            <w:r w:rsidRPr="00924E07">
              <w:rPr>
                <w:rFonts w:eastAsia="Calibri"/>
                <w:b/>
                <w:bCs/>
              </w:rPr>
              <w:t>Показатели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b/>
              </w:rPr>
            </w:pPr>
            <w:r w:rsidRPr="00924E07">
              <w:rPr>
                <w:rFonts w:eastAsia="Calibri"/>
                <w:b/>
              </w:rPr>
              <w:t>единица измерения</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b/>
              </w:rPr>
            </w:pPr>
            <w:r w:rsidRPr="00924E07">
              <w:rPr>
                <w:rFonts w:eastAsia="Calibri"/>
                <w:b/>
              </w:rPr>
              <w:t>отчет 2019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b/>
              </w:rPr>
            </w:pPr>
            <w:r w:rsidRPr="00924E07">
              <w:rPr>
                <w:rFonts w:eastAsia="Calibri"/>
                <w:b/>
              </w:rPr>
              <w:t>отчет 2020  (9 мес)</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Default="00146303" w:rsidP="006C7331">
            <w:pPr>
              <w:jc w:val="center"/>
              <w:rPr>
                <w:rFonts w:eastAsia="Calibri"/>
                <w:b/>
              </w:rPr>
            </w:pPr>
            <w:r>
              <w:rPr>
                <w:rFonts w:eastAsia="Calibri"/>
                <w:b/>
              </w:rPr>
              <w:t xml:space="preserve">Отчет </w:t>
            </w:r>
          </w:p>
          <w:p w:rsidR="00146303" w:rsidRPr="00924E07" w:rsidRDefault="00146303" w:rsidP="006C7331">
            <w:pPr>
              <w:jc w:val="center"/>
              <w:rPr>
                <w:rFonts w:eastAsia="Calibri"/>
                <w:b/>
              </w:rPr>
            </w:pPr>
            <w:r w:rsidRPr="00924E07">
              <w:rPr>
                <w:rFonts w:eastAsia="Calibri"/>
                <w:b/>
              </w:rPr>
              <w:t xml:space="preserve"> 2021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b/>
              </w:rPr>
            </w:pPr>
            <w:r w:rsidRPr="00924E07">
              <w:rPr>
                <w:rFonts w:eastAsia="Calibri"/>
                <w:b/>
              </w:rPr>
              <w:t>прогноз 2022</w:t>
            </w:r>
          </w:p>
        </w:tc>
        <w:tc>
          <w:tcPr>
            <w:tcW w:w="1418" w:type="dxa"/>
            <w:tcBorders>
              <w:top w:val="single" w:sz="4" w:space="0" w:color="auto"/>
              <w:left w:val="single" w:sz="4" w:space="0" w:color="auto"/>
              <w:bottom w:val="single" w:sz="4" w:space="0" w:color="auto"/>
              <w:right w:val="single" w:sz="4" w:space="0" w:color="auto"/>
            </w:tcBorders>
          </w:tcPr>
          <w:p w:rsidR="00146303" w:rsidRPr="00924E07" w:rsidRDefault="00146303" w:rsidP="006C7331">
            <w:pPr>
              <w:rPr>
                <w:rFonts w:eastAsia="Calibri"/>
                <w:b/>
              </w:rPr>
            </w:pPr>
            <w:r w:rsidRPr="00924E07">
              <w:rPr>
                <w:rFonts w:eastAsia="Calibri"/>
                <w:b/>
              </w:rPr>
              <w:t>прогноз 2023</w:t>
            </w:r>
          </w:p>
        </w:tc>
        <w:tc>
          <w:tcPr>
            <w:tcW w:w="1276" w:type="dxa"/>
            <w:tcBorders>
              <w:top w:val="single" w:sz="4" w:space="0" w:color="auto"/>
              <w:left w:val="single" w:sz="4" w:space="0" w:color="auto"/>
              <w:bottom w:val="single" w:sz="4" w:space="0" w:color="auto"/>
              <w:right w:val="single" w:sz="4" w:space="0" w:color="auto"/>
            </w:tcBorders>
          </w:tcPr>
          <w:p w:rsidR="00146303" w:rsidRPr="00924E07" w:rsidRDefault="00146303" w:rsidP="006C7331">
            <w:pPr>
              <w:rPr>
                <w:rFonts w:eastAsia="Calibri"/>
                <w:b/>
              </w:rPr>
            </w:pPr>
            <w:r>
              <w:rPr>
                <w:rFonts w:eastAsia="Calibri"/>
                <w:b/>
              </w:rPr>
              <w:t>прогноз 2024</w:t>
            </w:r>
          </w:p>
        </w:tc>
      </w:tr>
      <w:tr w:rsidR="00146303" w:rsidRPr="00924E07" w:rsidTr="006C7331">
        <w:trPr>
          <w:trHeight w:val="315"/>
        </w:trPr>
        <w:tc>
          <w:tcPr>
            <w:tcW w:w="3545" w:type="dxa"/>
            <w:tcBorders>
              <w:top w:val="single" w:sz="4" w:space="0" w:color="auto"/>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b/>
                <w:bCs/>
              </w:rPr>
            </w:pPr>
            <w:r w:rsidRPr="00924E07">
              <w:rPr>
                <w:rFonts w:eastAsia="Calibri"/>
                <w:b/>
                <w:bCs/>
              </w:rPr>
              <w:t>V. Труд</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146303" w:rsidRPr="00924E07" w:rsidRDefault="00146303" w:rsidP="006C7331">
            <w:pPr>
              <w:jc w:val="center"/>
              <w:rPr>
                <w:rFonts w:eastAsia="Calibri"/>
              </w:rPr>
            </w:pPr>
            <w:r w:rsidRPr="00924E07">
              <w:rPr>
                <w:rFonts w:eastAsia="Calibri"/>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 </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 </w:t>
            </w:r>
          </w:p>
        </w:tc>
        <w:tc>
          <w:tcPr>
            <w:tcW w:w="1842" w:type="dxa"/>
            <w:tcBorders>
              <w:top w:val="single" w:sz="4" w:space="0" w:color="auto"/>
              <w:left w:val="single" w:sz="4" w:space="0" w:color="auto"/>
              <w:bottom w:val="single" w:sz="4" w:space="0" w:color="auto"/>
              <w:right w:val="single" w:sz="4" w:space="0" w:color="auto"/>
            </w:tcBorders>
          </w:tcPr>
          <w:p w:rsidR="00146303" w:rsidRPr="00924E07" w:rsidRDefault="00146303" w:rsidP="006C7331">
            <w:pPr>
              <w:jc w:val="center"/>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146303" w:rsidRPr="00924E07" w:rsidRDefault="00146303" w:rsidP="006C7331">
            <w:pPr>
              <w:jc w:val="center"/>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146303" w:rsidRPr="00924E07" w:rsidRDefault="00146303" w:rsidP="006C7331">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146303" w:rsidRPr="00924E07" w:rsidRDefault="00146303" w:rsidP="006C7331">
            <w:pPr>
              <w:jc w:val="center"/>
              <w:rPr>
                <w:rFonts w:eastAsia="Calibri"/>
              </w:rPr>
            </w:pPr>
          </w:p>
        </w:tc>
      </w:tr>
      <w:tr w:rsidR="00146303" w:rsidRPr="00924E07" w:rsidTr="006C7331">
        <w:trPr>
          <w:trHeight w:val="315"/>
        </w:trPr>
        <w:tc>
          <w:tcPr>
            <w:tcW w:w="3545" w:type="dxa"/>
            <w:tcBorders>
              <w:top w:val="single" w:sz="4" w:space="0" w:color="auto"/>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Численность трудовых ресурсов</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146303" w:rsidRPr="00924E07" w:rsidRDefault="00146303" w:rsidP="006C7331">
            <w:pPr>
              <w:jc w:val="center"/>
              <w:rPr>
                <w:rFonts w:eastAsia="Calibri"/>
              </w:rPr>
            </w:pPr>
            <w:r w:rsidRPr="00924E07">
              <w:rPr>
                <w:rFonts w:eastAsia="Calibri"/>
              </w:rPr>
              <w:t>чел.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515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459</w:t>
            </w:r>
          </w:p>
        </w:tc>
        <w:tc>
          <w:tcPr>
            <w:tcW w:w="1842" w:type="dxa"/>
            <w:tcBorders>
              <w:top w:val="single" w:sz="4" w:space="0" w:color="auto"/>
              <w:left w:val="single" w:sz="4" w:space="0" w:color="auto"/>
              <w:bottom w:val="single" w:sz="4" w:space="0" w:color="auto"/>
              <w:right w:val="single" w:sz="4" w:space="0" w:color="auto"/>
            </w:tcBorders>
          </w:tcPr>
          <w:p w:rsidR="00146303" w:rsidRPr="00924E07" w:rsidRDefault="00146303" w:rsidP="006C7331">
            <w:pPr>
              <w:jc w:val="center"/>
              <w:rPr>
                <w:rFonts w:eastAsia="Calibri"/>
                <w:b/>
              </w:rPr>
            </w:pPr>
            <w:r>
              <w:rPr>
                <w:rFonts w:eastAsia="Calibri"/>
              </w:rPr>
              <w:t>240</w:t>
            </w:r>
          </w:p>
        </w:tc>
        <w:tc>
          <w:tcPr>
            <w:tcW w:w="1701" w:type="dxa"/>
            <w:tcBorders>
              <w:top w:val="single" w:sz="4" w:space="0" w:color="auto"/>
              <w:left w:val="single" w:sz="4" w:space="0" w:color="auto"/>
              <w:bottom w:val="single" w:sz="4" w:space="0" w:color="auto"/>
              <w:right w:val="single" w:sz="4" w:space="0" w:color="auto"/>
            </w:tcBorders>
          </w:tcPr>
          <w:p w:rsidR="00146303" w:rsidRPr="00924E07" w:rsidRDefault="00146303" w:rsidP="006C7331">
            <w:pPr>
              <w:jc w:val="center"/>
              <w:rPr>
                <w:rFonts w:eastAsia="Calibri"/>
                <w:b/>
              </w:rPr>
            </w:pPr>
            <w:r>
              <w:rPr>
                <w:rFonts w:eastAsia="Calibri"/>
              </w:rPr>
              <w:t>240</w:t>
            </w:r>
          </w:p>
        </w:tc>
        <w:tc>
          <w:tcPr>
            <w:tcW w:w="1418" w:type="dxa"/>
            <w:tcBorders>
              <w:top w:val="single" w:sz="4" w:space="0" w:color="auto"/>
              <w:left w:val="single" w:sz="4" w:space="0" w:color="auto"/>
              <w:bottom w:val="single" w:sz="4" w:space="0" w:color="auto"/>
              <w:right w:val="single" w:sz="4" w:space="0" w:color="auto"/>
            </w:tcBorders>
          </w:tcPr>
          <w:p w:rsidR="00146303" w:rsidRPr="00924E07" w:rsidRDefault="00146303" w:rsidP="006C7331">
            <w:pPr>
              <w:jc w:val="center"/>
              <w:rPr>
                <w:rFonts w:eastAsia="Calibri"/>
              </w:rPr>
            </w:pPr>
            <w:r>
              <w:rPr>
                <w:rFonts w:eastAsia="Calibri"/>
              </w:rPr>
              <w:t>240</w:t>
            </w:r>
          </w:p>
        </w:tc>
        <w:tc>
          <w:tcPr>
            <w:tcW w:w="1276" w:type="dxa"/>
            <w:tcBorders>
              <w:top w:val="single" w:sz="4" w:space="0" w:color="auto"/>
              <w:left w:val="single" w:sz="4" w:space="0" w:color="auto"/>
              <w:bottom w:val="single" w:sz="4" w:space="0" w:color="auto"/>
              <w:right w:val="single" w:sz="4" w:space="0" w:color="auto"/>
            </w:tcBorders>
          </w:tcPr>
          <w:p w:rsidR="00146303" w:rsidRPr="00924E07" w:rsidRDefault="00146303" w:rsidP="006C7331">
            <w:pPr>
              <w:jc w:val="center"/>
              <w:rPr>
                <w:rFonts w:eastAsia="Calibri"/>
              </w:rPr>
            </w:pPr>
            <w:r>
              <w:rPr>
                <w:rFonts w:eastAsia="Calibri"/>
              </w:rPr>
              <w:t>240</w:t>
            </w:r>
          </w:p>
        </w:tc>
      </w:tr>
      <w:tr w:rsidR="00146303" w:rsidRPr="00924E07" w:rsidTr="006C7331">
        <w:trPr>
          <w:trHeight w:val="393"/>
        </w:trPr>
        <w:tc>
          <w:tcPr>
            <w:tcW w:w="3545" w:type="dxa"/>
            <w:tcBorders>
              <w:top w:val="single" w:sz="4" w:space="0" w:color="auto"/>
              <w:left w:val="single" w:sz="4" w:space="0" w:color="auto"/>
              <w:bottom w:val="single" w:sz="4" w:space="0" w:color="auto"/>
              <w:right w:val="single" w:sz="4" w:space="0" w:color="auto"/>
            </w:tcBorders>
            <w:shd w:val="clear" w:color="auto" w:fill="auto"/>
          </w:tcPr>
          <w:p w:rsidR="00146303" w:rsidRPr="00924E07" w:rsidRDefault="00146303" w:rsidP="006C7331">
            <w:pPr>
              <w:rPr>
                <w:rFonts w:eastAsia="Calibri"/>
              </w:rPr>
            </w:pPr>
            <w:r w:rsidRPr="00924E07">
              <w:rPr>
                <w:rFonts w:eastAsia="Calibri"/>
              </w:rPr>
              <w:t>Численность безработных, зарегистрированных в органах государственной службы занятости</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146303" w:rsidRPr="00924E07" w:rsidRDefault="00146303" w:rsidP="006C7331">
            <w:pPr>
              <w:jc w:val="center"/>
              <w:rPr>
                <w:rFonts w:eastAsia="Calibri"/>
              </w:rPr>
            </w:pPr>
            <w:r w:rsidRPr="00924E07">
              <w:rPr>
                <w:rFonts w:eastAsia="Calibri"/>
              </w:rPr>
              <w:t>чел.</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12</w:t>
            </w:r>
          </w:p>
        </w:tc>
        <w:tc>
          <w:tcPr>
            <w:tcW w:w="1842" w:type="dxa"/>
            <w:tcBorders>
              <w:top w:val="single" w:sz="4" w:space="0" w:color="auto"/>
              <w:left w:val="single" w:sz="4" w:space="0" w:color="auto"/>
              <w:bottom w:val="single" w:sz="4" w:space="0" w:color="auto"/>
              <w:right w:val="single" w:sz="4" w:space="0" w:color="auto"/>
            </w:tcBorders>
            <w:vAlign w:val="center"/>
          </w:tcPr>
          <w:p w:rsidR="00146303" w:rsidRPr="00924E07" w:rsidRDefault="00146303" w:rsidP="006C7331">
            <w:pPr>
              <w:jc w:val="center"/>
              <w:rPr>
                <w:rFonts w:eastAsia="Calibri"/>
              </w:rPr>
            </w:pPr>
            <w:r w:rsidRPr="00924E07">
              <w:rPr>
                <w:rFonts w:eastAsia="Calibri"/>
              </w:rPr>
              <w:t>12</w:t>
            </w:r>
          </w:p>
        </w:tc>
        <w:tc>
          <w:tcPr>
            <w:tcW w:w="1701" w:type="dxa"/>
            <w:tcBorders>
              <w:top w:val="single" w:sz="4" w:space="0" w:color="auto"/>
              <w:left w:val="single" w:sz="4" w:space="0" w:color="auto"/>
              <w:bottom w:val="single" w:sz="4" w:space="0" w:color="auto"/>
              <w:right w:val="single" w:sz="4" w:space="0" w:color="auto"/>
            </w:tcBorders>
            <w:vAlign w:val="center"/>
          </w:tcPr>
          <w:p w:rsidR="00146303" w:rsidRPr="00924E07" w:rsidRDefault="00146303" w:rsidP="006C7331">
            <w:pPr>
              <w:jc w:val="center"/>
              <w:rPr>
                <w:rFonts w:eastAsia="Calibri"/>
              </w:rPr>
            </w:pPr>
            <w:r w:rsidRPr="00924E07">
              <w:rPr>
                <w:rFonts w:eastAsia="Calibri"/>
              </w:rPr>
              <w:t>12</w:t>
            </w:r>
          </w:p>
        </w:tc>
        <w:tc>
          <w:tcPr>
            <w:tcW w:w="1418" w:type="dxa"/>
            <w:tcBorders>
              <w:top w:val="single" w:sz="4" w:space="0" w:color="auto"/>
              <w:left w:val="single" w:sz="4" w:space="0" w:color="auto"/>
              <w:bottom w:val="single" w:sz="4" w:space="0" w:color="auto"/>
              <w:right w:val="single" w:sz="4" w:space="0" w:color="auto"/>
            </w:tcBorders>
          </w:tcPr>
          <w:p w:rsidR="00146303" w:rsidRPr="00924E07" w:rsidRDefault="00146303" w:rsidP="006C7331">
            <w:pPr>
              <w:jc w:val="center"/>
              <w:rPr>
                <w:rFonts w:eastAsia="Calibri"/>
              </w:rPr>
            </w:pPr>
            <w:r w:rsidRPr="00924E07">
              <w:rPr>
                <w:rFonts w:eastAsia="Calibri"/>
              </w:rPr>
              <w:t>12</w:t>
            </w:r>
          </w:p>
          <w:p w:rsidR="00146303" w:rsidRPr="00924E07" w:rsidRDefault="00146303" w:rsidP="006C7331">
            <w:pPr>
              <w:jc w:val="center"/>
              <w:rPr>
                <w:rFonts w:eastAsia="Calibri"/>
              </w:rPr>
            </w:pPr>
          </w:p>
        </w:tc>
        <w:tc>
          <w:tcPr>
            <w:tcW w:w="1276" w:type="dxa"/>
            <w:tcBorders>
              <w:top w:val="single" w:sz="4" w:space="0" w:color="auto"/>
              <w:left w:val="single" w:sz="4" w:space="0" w:color="auto"/>
              <w:bottom w:val="single" w:sz="4" w:space="0" w:color="auto"/>
              <w:right w:val="single" w:sz="4" w:space="0" w:color="auto"/>
            </w:tcBorders>
          </w:tcPr>
          <w:p w:rsidR="00146303" w:rsidRPr="00924E07" w:rsidRDefault="00146303" w:rsidP="006C7331">
            <w:pPr>
              <w:jc w:val="center"/>
              <w:rPr>
                <w:rFonts w:eastAsia="Calibri"/>
              </w:rPr>
            </w:pPr>
            <w:r>
              <w:rPr>
                <w:rFonts w:eastAsia="Calibri"/>
              </w:rPr>
              <w:t>12</w:t>
            </w:r>
          </w:p>
        </w:tc>
      </w:tr>
      <w:tr w:rsidR="00146303" w:rsidRPr="00924E07" w:rsidTr="006C7331">
        <w:trPr>
          <w:trHeight w:val="221"/>
        </w:trPr>
        <w:tc>
          <w:tcPr>
            <w:tcW w:w="3545" w:type="dxa"/>
            <w:tcBorders>
              <w:top w:val="nil"/>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b/>
                <w:bCs/>
              </w:rPr>
            </w:pPr>
            <w:r w:rsidRPr="00924E07">
              <w:rPr>
                <w:rFonts w:eastAsia="Calibri"/>
                <w:b/>
                <w:bCs/>
              </w:rPr>
              <w:t xml:space="preserve">VI. Развитие отраслей социальной сферы </w:t>
            </w:r>
          </w:p>
        </w:tc>
        <w:tc>
          <w:tcPr>
            <w:tcW w:w="2126" w:type="dxa"/>
            <w:tcBorders>
              <w:top w:val="nil"/>
              <w:left w:val="nil"/>
              <w:bottom w:val="single" w:sz="4" w:space="0" w:color="auto"/>
              <w:right w:val="single" w:sz="4" w:space="0" w:color="auto"/>
            </w:tcBorders>
            <w:shd w:val="clear" w:color="auto" w:fill="auto"/>
            <w:vAlign w:val="bottom"/>
          </w:tcPr>
          <w:p w:rsidR="00146303" w:rsidRPr="00924E07" w:rsidRDefault="00146303" w:rsidP="006C7331">
            <w:pPr>
              <w:jc w:val="center"/>
              <w:rPr>
                <w:rFonts w:eastAsia="Calibri"/>
              </w:rPr>
            </w:pPr>
            <w:r w:rsidRPr="00924E07">
              <w:rPr>
                <w:rFonts w:eastAsia="Calibri"/>
              </w:rPr>
              <w:t> </w:t>
            </w: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p>
        </w:tc>
        <w:tc>
          <w:tcPr>
            <w:tcW w:w="1842"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c>
          <w:tcPr>
            <w:tcW w:w="1701"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c>
          <w:tcPr>
            <w:tcW w:w="1418"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c>
          <w:tcPr>
            <w:tcW w:w="1276"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r>
      <w:tr w:rsidR="00146303" w:rsidRPr="00924E07" w:rsidTr="006C7331">
        <w:trPr>
          <w:trHeight w:val="315"/>
        </w:trPr>
        <w:tc>
          <w:tcPr>
            <w:tcW w:w="3545" w:type="dxa"/>
            <w:tcBorders>
              <w:top w:val="nil"/>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rPr>
            </w:pPr>
            <w:r w:rsidRPr="00924E07">
              <w:rPr>
                <w:rFonts w:eastAsia="Calibri"/>
              </w:rPr>
              <w:t>Численность учащихся в учреждениях:</w:t>
            </w:r>
          </w:p>
        </w:tc>
        <w:tc>
          <w:tcPr>
            <w:tcW w:w="2126"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p>
        </w:tc>
        <w:tc>
          <w:tcPr>
            <w:tcW w:w="1842"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c>
          <w:tcPr>
            <w:tcW w:w="1701"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c>
          <w:tcPr>
            <w:tcW w:w="1418"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c>
          <w:tcPr>
            <w:tcW w:w="1276"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r>
      <w:tr w:rsidR="00146303" w:rsidRPr="00924E07" w:rsidTr="006C7331">
        <w:trPr>
          <w:trHeight w:val="315"/>
        </w:trPr>
        <w:tc>
          <w:tcPr>
            <w:tcW w:w="3545" w:type="dxa"/>
            <w:tcBorders>
              <w:top w:val="nil"/>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rPr>
            </w:pPr>
            <w:r w:rsidRPr="00924E07">
              <w:rPr>
                <w:rFonts w:eastAsia="Calibri"/>
              </w:rPr>
              <w:t>общеобразовательных</w:t>
            </w:r>
          </w:p>
        </w:tc>
        <w:tc>
          <w:tcPr>
            <w:tcW w:w="2126"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человек</w:t>
            </w: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31</w:t>
            </w: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26</w:t>
            </w:r>
          </w:p>
        </w:tc>
        <w:tc>
          <w:tcPr>
            <w:tcW w:w="1842"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r>
              <w:rPr>
                <w:rFonts w:eastAsia="Calibri"/>
              </w:rPr>
              <w:t>30</w:t>
            </w:r>
          </w:p>
        </w:tc>
        <w:tc>
          <w:tcPr>
            <w:tcW w:w="1701"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r>
              <w:rPr>
                <w:rFonts w:eastAsia="Calibri"/>
              </w:rPr>
              <w:t>30</w:t>
            </w:r>
          </w:p>
        </w:tc>
        <w:tc>
          <w:tcPr>
            <w:tcW w:w="1418"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r>
              <w:rPr>
                <w:rFonts w:eastAsia="Calibri"/>
              </w:rPr>
              <w:t>30</w:t>
            </w:r>
          </w:p>
        </w:tc>
        <w:tc>
          <w:tcPr>
            <w:tcW w:w="1276" w:type="dxa"/>
            <w:tcBorders>
              <w:top w:val="nil"/>
              <w:left w:val="nil"/>
              <w:bottom w:val="single" w:sz="4" w:space="0" w:color="auto"/>
              <w:right w:val="single" w:sz="4" w:space="0" w:color="auto"/>
            </w:tcBorders>
          </w:tcPr>
          <w:p w:rsidR="00146303" w:rsidRDefault="00146303" w:rsidP="006C7331">
            <w:pPr>
              <w:jc w:val="center"/>
              <w:rPr>
                <w:rFonts w:eastAsia="Calibri"/>
              </w:rPr>
            </w:pPr>
            <w:r>
              <w:rPr>
                <w:rFonts w:eastAsia="Calibri"/>
              </w:rPr>
              <w:t>30</w:t>
            </w:r>
          </w:p>
        </w:tc>
      </w:tr>
      <w:tr w:rsidR="00146303" w:rsidRPr="00924E07" w:rsidTr="006C7331">
        <w:trPr>
          <w:trHeight w:val="315"/>
        </w:trPr>
        <w:tc>
          <w:tcPr>
            <w:tcW w:w="3545" w:type="dxa"/>
            <w:tcBorders>
              <w:top w:val="nil"/>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rPr>
            </w:pPr>
            <w:r w:rsidRPr="00924E07">
              <w:rPr>
                <w:rFonts w:eastAsia="Calibri"/>
              </w:rPr>
              <w:t>Обеспеченность:</w:t>
            </w:r>
          </w:p>
        </w:tc>
        <w:tc>
          <w:tcPr>
            <w:tcW w:w="2126" w:type="dxa"/>
            <w:tcBorders>
              <w:top w:val="nil"/>
              <w:left w:val="nil"/>
              <w:bottom w:val="single" w:sz="4" w:space="0" w:color="auto"/>
              <w:right w:val="single" w:sz="4" w:space="0" w:color="auto"/>
            </w:tcBorders>
            <w:shd w:val="clear" w:color="auto" w:fill="auto"/>
            <w:vAlign w:val="bottom"/>
          </w:tcPr>
          <w:p w:rsidR="00146303" w:rsidRPr="00924E07" w:rsidRDefault="00146303" w:rsidP="006C7331">
            <w:pPr>
              <w:jc w:val="center"/>
              <w:rPr>
                <w:rFonts w:eastAsia="Calibri"/>
              </w:rPr>
            </w:pPr>
            <w:r w:rsidRPr="00924E07">
              <w:rPr>
                <w:rFonts w:eastAsia="Calibri"/>
              </w:rPr>
              <w:t> </w:t>
            </w: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p>
        </w:tc>
        <w:tc>
          <w:tcPr>
            <w:tcW w:w="1842"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c>
          <w:tcPr>
            <w:tcW w:w="1701"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c>
          <w:tcPr>
            <w:tcW w:w="1418"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c>
          <w:tcPr>
            <w:tcW w:w="1276"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p>
        </w:tc>
      </w:tr>
      <w:tr w:rsidR="00146303" w:rsidRPr="00924E07" w:rsidTr="006C7331">
        <w:trPr>
          <w:trHeight w:val="384"/>
        </w:trPr>
        <w:tc>
          <w:tcPr>
            <w:tcW w:w="3545" w:type="dxa"/>
            <w:tcBorders>
              <w:top w:val="nil"/>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rPr>
            </w:pPr>
            <w:r w:rsidRPr="00924E07">
              <w:rPr>
                <w:rFonts w:eastAsia="Calibri"/>
              </w:rPr>
              <w:t>ФАПами</w:t>
            </w:r>
          </w:p>
        </w:tc>
        <w:tc>
          <w:tcPr>
            <w:tcW w:w="2126" w:type="dxa"/>
            <w:tcBorders>
              <w:top w:val="nil"/>
              <w:left w:val="nil"/>
              <w:bottom w:val="single" w:sz="4" w:space="0" w:color="auto"/>
              <w:right w:val="single" w:sz="4" w:space="0" w:color="auto"/>
            </w:tcBorders>
            <w:shd w:val="clear" w:color="auto" w:fill="auto"/>
            <w:vAlign w:val="bottom"/>
          </w:tcPr>
          <w:p w:rsidR="00146303" w:rsidRPr="00924E07" w:rsidRDefault="00146303" w:rsidP="006C7331">
            <w:pPr>
              <w:jc w:val="center"/>
              <w:rPr>
                <w:rFonts w:eastAsia="Calibri"/>
              </w:rPr>
            </w:pPr>
            <w:r w:rsidRPr="00924E07">
              <w:rPr>
                <w:rFonts w:eastAsia="Calibri"/>
              </w:rPr>
              <w:t>ед.</w:t>
            </w: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3</w:t>
            </w: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1</w:t>
            </w:r>
          </w:p>
        </w:tc>
        <w:tc>
          <w:tcPr>
            <w:tcW w:w="1842"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r w:rsidRPr="00924E07">
              <w:rPr>
                <w:rFonts w:eastAsia="Calibri"/>
              </w:rPr>
              <w:t>1</w:t>
            </w:r>
          </w:p>
        </w:tc>
        <w:tc>
          <w:tcPr>
            <w:tcW w:w="1701"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r>
              <w:rPr>
                <w:rFonts w:eastAsia="Calibri"/>
              </w:rPr>
              <w:t>1</w:t>
            </w:r>
          </w:p>
        </w:tc>
        <w:tc>
          <w:tcPr>
            <w:tcW w:w="1418"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r>
              <w:rPr>
                <w:rFonts w:eastAsia="Calibri"/>
              </w:rPr>
              <w:t>1</w:t>
            </w:r>
          </w:p>
        </w:tc>
        <w:tc>
          <w:tcPr>
            <w:tcW w:w="1276"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r>
              <w:rPr>
                <w:rFonts w:eastAsia="Calibri"/>
              </w:rPr>
              <w:t>1</w:t>
            </w:r>
          </w:p>
        </w:tc>
      </w:tr>
      <w:tr w:rsidR="00146303" w:rsidRPr="00924E07" w:rsidTr="006C7331">
        <w:trPr>
          <w:trHeight w:val="332"/>
        </w:trPr>
        <w:tc>
          <w:tcPr>
            <w:tcW w:w="3545" w:type="dxa"/>
            <w:tcBorders>
              <w:top w:val="nil"/>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rPr>
            </w:pPr>
            <w:r w:rsidRPr="00924E07">
              <w:rPr>
                <w:rFonts w:eastAsia="Calibri"/>
              </w:rPr>
              <w:t>фельдшерами</w:t>
            </w:r>
          </w:p>
        </w:tc>
        <w:tc>
          <w:tcPr>
            <w:tcW w:w="2126" w:type="dxa"/>
            <w:tcBorders>
              <w:top w:val="nil"/>
              <w:left w:val="nil"/>
              <w:bottom w:val="single" w:sz="4" w:space="0" w:color="auto"/>
              <w:right w:val="single" w:sz="4" w:space="0" w:color="auto"/>
            </w:tcBorders>
            <w:shd w:val="clear" w:color="auto" w:fill="auto"/>
            <w:vAlign w:val="bottom"/>
          </w:tcPr>
          <w:p w:rsidR="00146303" w:rsidRPr="00924E07" w:rsidRDefault="00146303" w:rsidP="006C7331">
            <w:pPr>
              <w:jc w:val="center"/>
              <w:rPr>
                <w:rFonts w:eastAsia="Calibri"/>
              </w:rPr>
            </w:pPr>
            <w:r w:rsidRPr="00924E07">
              <w:rPr>
                <w:rFonts w:eastAsia="Calibri"/>
              </w:rPr>
              <w:t>чел.</w:t>
            </w: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2</w:t>
            </w: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1</w:t>
            </w:r>
          </w:p>
        </w:tc>
        <w:tc>
          <w:tcPr>
            <w:tcW w:w="1842"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r w:rsidRPr="00924E07">
              <w:rPr>
                <w:rFonts w:eastAsia="Calibri"/>
              </w:rPr>
              <w:t>1</w:t>
            </w:r>
          </w:p>
        </w:tc>
        <w:tc>
          <w:tcPr>
            <w:tcW w:w="1701"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r>
              <w:rPr>
                <w:rFonts w:eastAsia="Calibri"/>
              </w:rPr>
              <w:t>1</w:t>
            </w:r>
          </w:p>
        </w:tc>
        <w:tc>
          <w:tcPr>
            <w:tcW w:w="1418"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r>
              <w:rPr>
                <w:rFonts w:eastAsia="Calibri"/>
              </w:rPr>
              <w:t>1</w:t>
            </w:r>
          </w:p>
        </w:tc>
        <w:tc>
          <w:tcPr>
            <w:tcW w:w="1276"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r>
              <w:rPr>
                <w:rFonts w:eastAsia="Calibri"/>
              </w:rPr>
              <w:t>1</w:t>
            </w:r>
          </w:p>
        </w:tc>
      </w:tr>
      <w:tr w:rsidR="00146303" w:rsidRPr="00924E07" w:rsidTr="006C7331">
        <w:trPr>
          <w:trHeight w:val="315"/>
        </w:trPr>
        <w:tc>
          <w:tcPr>
            <w:tcW w:w="3545" w:type="dxa"/>
            <w:tcBorders>
              <w:top w:val="nil"/>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rPr>
            </w:pPr>
            <w:r w:rsidRPr="00924E07">
              <w:rPr>
                <w:rFonts w:eastAsia="Calibri"/>
              </w:rPr>
              <w:t>общедоступными библиотеками</w:t>
            </w:r>
          </w:p>
        </w:tc>
        <w:tc>
          <w:tcPr>
            <w:tcW w:w="2126" w:type="dxa"/>
            <w:tcBorders>
              <w:top w:val="nil"/>
              <w:left w:val="nil"/>
              <w:bottom w:val="single" w:sz="4" w:space="0" w:color="auto"/>
              <w:right w:val="single" w:sz="4" w:space="0" w:color="auto"/>
            </w:tcBorders>
            <w:shd w:val="clear" w:color="auto" w:fill="auto"/>
            <w:vAlign w:val="bottom"/>
          </w:tcPr>
          <w:p w:rsidR="00146303" w:rsidRPr="00924E07" w:rsidRDefault="00146303" w:rsidP="006C7331">
            <w:pPr>
              <w:jc w:val="center"/>
              <w:rPr>
                <w:rFonts w:eastAsia="Calibri"/>
              </w:rPr>
            </w:pPr>
            <w:r w:rsidRPr="00924E07">
              <w:rPr>
                <w:rFonts w:eastAsia="Calibri"/>
              </w:rPr>
              <w:t>ед.</w:t>
            </w: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2</w:t>
            </w: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2</w:t>
            </w:r>
          </w:p>
        </w:tc>
        <w:tc>
          <w:tcPr>
            <w:tcW w:w="1842"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r w:rsidRPr="00924E07">
              <w:rPr>
                <w:rFonts w:eastAsia="Calibri"/>
              </w:rPr>
              <w:t>2</w:t>
            </w:r>
          </w:p>
        </w:tc>
        <w:tc>
          <w:tcPr>
            <w:tcW w:w="1701"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r w:rsidRPr="00924E07">
              <w:rPr>
                <w:rFonts w:eastAsia="Calibri"/>
              </w:rPr>
              <w:t>2</w:t>
            </w:r>
          </w:p>
        </w:tc>
        <w:tc>
          <w:tcPr>
            <w:tcW w:w="1418"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r w:rsidRPr="00924E07">
              <w:rPr>
                <w:rFonts w:eastAsia="Calibri"/>
              </w:rPr>
              <w:t>2</w:t>
            </w:r>
          </w:p>
        </w:tc>
        <w:tc>
          <w:tcPr>
            <w:tcW w:w="1276"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r>
              <w:rPr>
                <w:rFonts w:eastAsia="Calibri"/>
              </w:rPr>
              <w:t>2</w:t>
            </w:r>
          </w:p>
        </w:tc>
      </w:tr>
      <w:tr w:rsidR="00146303" w:rsidRPr="00924E07" w:rsidTr="006C7331">
        <w:trPr>
          <w:trHeight w:val="315"/>
        </w:trPr>
        <w:tc>
          <w:tcPr>
            <w:tcW w:w="3545" w:type="dxa"/>
            <w:tcBorders>
              <w:top w:val="nil"/>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rPr>
            </w:pPr>
            <w:r w:rsidRPr="00924E07">
              <w:rPr>
                <w:rFonts w:eastAsia="Calibri"/>
              </w:rPr>
              <w:t>учреждений культурно-досугового типа</w:t>
            </w:r>
          </w:p>
        </w:tc>
        <w:tc>
          <w:tcPr>
            <w:tcW w:w="2126" w:type="dxa"/>
            <w:tcBorders>
              <w:top w:val="nil"/>
              <w:left w:val="nil"/>
              <w:bottom w:val="single" w:sz="4" w:space="0" w:color="auto"/>
              <w:right w:val="single" w:sz="4" w:space="0" w:color="auto"/>
            </w:tcBorders>
            <w:shd w:val="clear" w:color="auto" w:fill="auto"/>
            <w:vAlign w:val="bottom"/>
          </w:tcPr>
          <w:p w:rsidR="00146303" w:rsidRPr="00924E07" w:rsidRDefault="00146303" w:rsidP="006C7331">
            <w:pPr>
              <w:jc w:val="center"/>
              <w:rPr>
                <w:rFonts w:eastAsia="Calibri"/>
              </w:rPr>
            </w:pPr>
            <w:r w:rsidRPr="00924E07">
              <w:rPr>
                <w:rFonts w:eastAsia="Calibri"/>
              </w:rPr>
              <w:t>ед.</w:t>
            </w: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2</w:t>
            </w: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2</w:t>
            </w:r>
          </w:p>
        </w:tc>
        <w:tc>
          <w:tcPr>
            <w:tcW w:w="1842"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r w:rsidRPr="00924E07">
              <w:rPr>
                <w:rFonts w:eastAsia="Calibri"/>
              </w:rPr>
              <w:t>2</w:t>
            </w:r>
          </w:p>
        </w:tc>
        <w:tc>
          <w:tcPr>
            <w:tcW w:w="1701"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r w:rsidRPr="00924E07">
              <w:rPr>
                <w:rFonts w:eastAsia="Calibri"/>
              </w:rPr>
              <w:t>2</w:t>
            </w:r>
          </w:p>
        </w:tc>
        <w:tc>
          <w:tcPr>
            <w:tcW w:w="1418"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r w:rsidRPr="00924E07">
              <w:rPr>
                <w:rFonts w:eastAsia="Calibri"/>
              </w:rPr>
              <w:t>2</w:t>
            </w:r>
          </w:p>
        </w:tc>
        <w:tc>
          <w:tcPr>
            <w:tcW w:w="1276" w:type="dxa"/>
            <w:tcBorders>
              <w:top w:val="nil"/>
              <w:left w:val="nil"/>
              <w:bottom w:val="single" w:sz="4" w:space="0" w:color="auto"/>
              <w:right w:val="single" w:sz="4" w:space="0" w:color="auto"/>
            </w:tcBorders>
          </w:tcPr>
          <w:p w:rsidR="00146303" w:rsidRPr="00924E07" w:rsidRDefault="00146303" w:rsidP="006C7331">
            <w:pPr>
              <w:jc w:val="center"/>
              <w:rPr>
                <w:rFonts w:eastAsia="Calibri"/>
              </w:rPr>
            </w:pPr>
            <w:r>
              <w:rPr>
                <w:rFonts w:eastAsia="Calibri"/>
              </w:rPr>
              <w:t>2</w:t>
            </w:r>
          </w:p>
        </w:tc>
      </w:tr>
      <w:tr w:rsidR="00146303" w:rsidRPr="00924E07" w:rsidTr="006C7331">
        <w:trPr>
          <w:trHeight w:val="375"/>
        </w:trPr>
        <w:tc>
          <w:tcPr>
            <w:tcW w:w="3545" w:type="dxa"/>
            <w:tcBorders>
              <w:top w:val="nil"/>
              <w:left w:val="single" w:sz="4" w:space="0" w:color="auto"/>
              <w:bottom w:val="single" w:sz="4" w:space="0" w:color="auto"/>
              <w:right w:val="single" w:sz="4" w:space="0" w:color="auto"/>
            </w:tcBorders>
            <w:shd w:val="clear" w:color="auto" w:fill="auto"/>
            <w:vAlign w:val="bottom"/>
          </w:tcPr>
          <w:p w:rsidR="00146303" w:rsidRPr="00924E07" w:rsidRDefault="00146303" w:rsidP="006C7331">
            <w:pPr>
              <w:rPr>
                <w:rFonts w:eastAsia="Calibri"/>
              </w:rPr>
            </w:pPr>
            <w:r w:rsidRPr="00924E07">
              <w:rPr>
                <w:rFonts w:eastAsia="Calibri"/>
              </w:rPr>
              <w:t>дошкольными образовательными учреждениями</w:t>
            </w:r>
          </w:p>
        </w:tc>
        <w:tc>
          <w:tcPr>
            <w:tcW w:w="2126" w:type="dxa"/>
            <w:tcBorders>
              <w:top w:val="nil"/>
              <w:left w:val="nil"/>
              <w:bottom w:val="single" w:sz="4" w:space="0" w:color="auto"/>
              <w:right w:val="single" w:sz="4" w:space="0" w:color="auto"/>
            </w:tcBorders>
            <w:shd w:val="clear" w:color="auto" w:fill="auto"/>
            <w:vAlign w:val="center"/>
          </w:tcPr>
          <w:p w:rsidR="00146303" w:rsidRPr="00924E07" w:rsidRDefault="00146303" w:rsidP="006C7331">
            <w:pPr>
              <w:jc w:val="center"/>
              <w:rPr>
                <w:rFonts w:eastAsia="Calibri"/>
              </w:rPr>
            </w:pPr>
            <w:r w:rsidRPr="00924E07">
              <w:rPr>
                <w:rFonts w:eastAsia="Calibri"/>
              </w:rPr>
              <w:t>ед.</w:t>
            </w: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2</w:t>
            </w:r>
          </w:p>
        </w:tc>
        <w:tc>
          <w:tcPr>
            <w:tcW w:w="1843" w:type="dxa"/>
            <w:tcBorders>
              <w:top w:val="nil"/>
              <w:left w:val="nil"/>
              <w:bottom w:val="single" w:sz="4" w:space="0" w:color="auto"/>
              <w:right w:val="single" w:sz="4" w:space="0" w:color="auto"/>
            </w:tcBorders>
            <w:shd w:val="clear" w:color="auto" w:fill="auto"/>
            <w:noWrap/>
            <w:vAlign w:val="center"/>
          </w:tcPr>
          <w:p w:rsidR="00146303" w:rsidRPr="00924E07" w:rsidRDefault="00146303" w:rsidP="006C7331">
            <w:pPr>
              <w:jc w:val="center"/>
              <w:rPr>
                <w:rFonts w:eastAsia="Calibri"/>
              </w:rPr>
            </w:pPr>
            <w:r w:rsidRPr="00924E07">
              <w:rPr>
                <w:rFonts w:eastAsia="Calibri"/>
              </w:rPr>
              <w:t>1</w:t>
            </w:r>
          </w:p>
        </w:tc>
        <w:tc>
          <w:tcPr>
            <w:tcW w:w="1842"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r w:rsidRPr="00924E07">
              <w:rPr>
                <w:rFonts w:eastAsia="Calibri"/>
              </w:rPr>
              <w:t>1</w:t>
            </w:r>
          </w:p>
        </w:tc>
        <w:tc>
          <w:tcPr>
            <w:tcW w:w="1701"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r w:rsidRPr="00924E07">
              <w:rPr>
                <w:rFonts w:eastAsia="Calibri"/>
              </w:rPr>
              <w:t>1</w:t>
            </w:r>
          </w:p>
        </w:tc>
        <w:tc>
          <w:tcPr>
            <w:tcW w:w="1418" w:type="dxa"/>
            <w:tcBorders>
              <w:top w:val="nil"/>
              <w:left w:val="nil"/>
              <w:bottom w:val="single" w:sz="4" w:space="0" w:color="auto"/>
              <w:right w:val="single" w:sz="4" w:space="0" w:color="auto"/>
            </w:tcBorders>
            <w:vAlign w:val="center"/>
          </w:tcPr>
          <w:p w:rsidR="00146303" w:rsidRPr="00924E07" w:rsidRDefault="00146303" w:rsidP="006C7331">
            <w:pPr>
              <w:jc w:val="center"/>
              <w:rPr>
                <w:rFonts w:eastAsia="Calibri"/>
              </w:rPr>
            </w:pPr>
            <w:r w:rsidRPr="00924E07">
              <w:rPr>
                <w:rFonts w:eastAsia="Calibri"/>
              </w:rPr>
              <w:t>1</w:t>
            </w:r>
          </w:p>
        </w:tc>
        <w:tc>
          <w:tcPr>
            <w:tcW w:w="1276" w:type="dxa"/>
            <w:tcBorders>
              <w:top w:val="nil"/>
              <w:left w:val="nil"/>
              <w:bottom w:val="single" w:sz="4" w:space="0" w:color="auto"/>
              <w:right w:val="single" w:sz="4" w:space="0" w:color="auto"/>
            </w:tcBorders>
          </w:tcPr>
          <w:p w:rsidR="00146303" w:rsidRDefault="00146303" w:rsidP="006C7331">
            <w:pPr>
              <w:jc w:val="center"/>
              <w:rPr>
                <w:rFonts w:eastAsia="Calibri"/>
              </w:rPr>
            </w:pPr>
          </w:p>
          <w:p w:rsidR="00146303" w:rsidRPr="00924E07" w:rsidRDefault="00146303" w:rsidP="006C7331">
            <w:pPr>
              <w:jc w:val="center"/>
              <w:rPr>
                <w:rFonts w:eastAsia="Calibri"/>
              </w:rPr>
            </w:pPr>
            <w:r>
              <w:rPr>
                <w:rFonts w:eastAsia="Calibri"/>
              </w:rPr>
              <w:t>1</w:t>
            </w:r>
          </w:p>
        </w:tc>
      </w:tr>
    </w:tbl>
    <w:p w:rsidR="00146303" w:rsidRPr="00924E07" w:rsidRDefault="00146303" w:rsidP="00146303">
      <w:pPr>
        <w:spacing w:before="100" w:beforeAutospacing="1"/>
      </w:pPr>
    </w:p>
    <w:p w:rsidR="00146303" w:rsidRDefault="00146303" w:rsidP="0051216C">
      <w:pPr>
        <w:numPr>
          <w:ilvl w:val="0"/>
          <w:numId w:val="3"/>
        </w:numPr>
        <w:tabs>
          <w:tab w:val="clear" w:pos="720"/>
          <w:tab w:val="num" w:pos="0"/>
        </w:tabs>
        <w:suppressAutoHyphens/>
        <w:ind w:left="432" w:hanging="432"/>
        <w:jc w:val="center"/>
        <w:rPr>
          <w:bCs/>
        </w:rPr>
        <w:sectPr w:rsidR="00146303" w:rsidSect="00716336">
          <w:pgSz w:w="16838" w:h="11906" w:orient="landscape"/>
          <w:pgMar w:top="851" w:right="1134" w:bottom="851" w:left="1134" w:header="709" w:footer="709" w:gutter="0"/>
          <w:cols w:space="708"/>
          <w:docGrid w:linePitch="360"/>
        </w:sectPr>
      </w:pPr>
    </w:p>
    <w:p w:rsidR="00146303" w:rsidRPr="00924E07" w:rsidRDefault="00146303" w:rsidP="00146303">
      <w:pPr>
        <w:suppressAutoHyphens/>
        <w:ind w:left="360"/>
        <w:jc w:val="center"/>
        <w:rPr>
          <w:bCs/>
        </w:rPr>
      </w:pPr>
      <w:r w:rsidRPr="00924E07">
        <w:rPr>
          <w:bCs/>
        </w:rPr>
        <w:lastRenderedPageBreak/>
        <w:t xml:space="preserve">ПРОГНОЗ СОЦИАЛЬНО – ЭКОНОМИЧЕСКОГО РАЗВИТИЯ </w:t>
      </w:r>
    </w:p>
    <w:p w:rsidR="00146303" w:rsidRPr="00924E07" w:rsidRDefault="00146303" w:rsidP="00146303">
      <w:pPr>
        <w:suppressAutoHyphens/>
        <w:ind w:left="360"/>
        <w:jc w:val="center"/>
        <w:rPr>
          <w:bCs/>
        </w:rPr>
      </w:pPr>
      <w:r w:rsidRPr="00924E07">
        <w:rPr>
          <w:bCs/>
        </w:rPr>
        <w:t>МУНИЦИПАЛЬНОГО ОБРАЗОВАНИЯ МАРКСОВСКИЙ СЕЛЬСОВЕТ</w:t>
      </w:r>
    </w:p>
    <w:p w:rsidR="00146303" w:rsidRPr="00716336" w:rsidRDefault="00146303" w:rsidP="00146303">
      <w:pPr>
        <w:suppressAutoHyphens/>
        <w:ind w:left="360"/>
        <w:jc w:val="center"/>
        <w:rPr>
          <w:bCs/>
        </w:rPr>
      </w:pPr>
      <w:r>
        <w:rPr>
          <w:bCs/>
        </w:rPr>
        <w:t>НА 2022 ГОД И ПЛАНОВЫЙ ПЕРИОД 2023 – 2024</w:t>
      </w:r>
      <w:r w:rsidRPr="00924E07">
        <w:rPr>
          <w:bCs/>
        </w:rPr>
        <w:t xml:space="preserve"> ГОДОВ</w:t>
      </w:r>
    </w:p>
    <w:p w:rsidR="00146303" w:rsidRDefault="00146303" w:rsidP="00146303">
      <w:pPr>
        <w:suppressAutoHyphens/>
        <w:ind w:left="360"/>
        <w:jc w:val="center"/>
        <w:rPr>
          <w:bCs/>
          <w:sz w:val="28"/>
          <w:szCs w:val="28"/>
        </w:rPr>
      </w:pPr>
      <w:r w:rsidRPr="00924E07">
        <w:rPr>
          <w:bCs/>
          <w:sz w:val="28"/>
          <w:szCs w:val="28"/>
        </w:rPr>
        <w:t>тыс.руб.</w:t>
      </w:r>
    </w:p>
    <w:p w:rsidR="00146303" w:rsidRPr="00E23672" w:rsidRDefault="00146303" w:rsidP="00146303">
      <w:pPr>
        <w:rPr>
          <w:bCs/>
        </w:rPr>
      </w:pPr>
    </w:p>
    <w:tbl>
      <w:tblPr>
        <w:tblW w:w="1134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61"/>
        <w:gridCol w:w="709"/>
        <w:gridCol w:w="567"/>
        <w:gridCol w:w="708"/>
        <w:gridCol w:w="993"/>
        <w:gridCol w:w="708"/>
        <w:gridCol w:w="709"/>
        <w:gridCol w:w="1276"/>
        <w:gridCol w:w="1168"/>
        <w:gridCol w:w="1242"/>
      </w:tblGrid>
      <w:tr w:rsidR="00146303" w:rsidRPr="00C50F35" w:rsidTr="006C7331">
        <w:trPr>
          <w:trHeight w:val="2264"/>
        </w:trPr>
        <w:tc>
          <w:tcPr>
            <w:tcW w:w="3261" w:type="dxa"/>
            <w:shd w:val="clear" w:color="auto" w:fill="auto"/>
            <w:hideMark/>
          </w:tcPr>
          <w:p w:rsidR="00146303" w:rsidRPr="00C50F35" w:rsidRDefault="00146303" w:rsidP="006C7331">
            <w:r w:rsidRPr="00C50F35">
              <w:t> </w:t>
            </w:r>
          </w:p>
          <w:p w:rsidR="00146303" w:rsidRPr="00C50F35" w:rsidRDefault="00146303" w:rsidP="006C7331">
            <w:r w:rsidRPr="00C50F35">
              <w:t> </w:t>
            </w:r>
          </w:p>
          <w:p w:rsidR="00146303" w:rsidRPr="00C50F35" w:rsidRDefault="00146303" w:rsidP="006C7331">
            <w:r w:rsidRPr="00C50F35">
              <w:t>Наименование</w:t>
            </w:r>
          </w:p>
          <w:p w:rsidR="00146303" w:rsidRPr="00C50F35" w:rsidRDefault="00146303" w:rsidP="006C7331">
            <w:r w:rsidRPr="00C50F35">
              <w:t> </w:t>
            </w:r>
          </w:p>
        </w:tc>
        <w:tc>
          <w:tcPr>
            <w:tcW w:w="709" w:type="dxa"/>
            <w:shd w:val="clear" w:color="auto" w:fill="auto"/>
            <w:hideMark/>
          </w:tcPr>
          <w:p w:rsidR="00146303" w:rsidRPr="00C50F35" w:rsidRDefault="00146303" w:rsidP="006C7331">
            <w:r w:rsidRPr="00C50F35">
              <w:t>Главный</w:t>
            </w:r>
          </w:p>
          <w:p w:rsidR="00146303" w:rsidRPr="00C50F35" w:rsidRDefault="00146303" w:rsidP="006C7331">
            <w:r w:rsidRPr="00C50F35">
              <w:t>распоряди</w:t>
            </w:r>
          </w:p>
          <w:p w:rsidR="00146303" w:rsidRPr="00C50F35" w:rsidRDefault="00146303" w:rsidP="006C7331">
            <w:r w:rsidRPr="00C50F35">
              <w:t>тель</w:t>
            </w:r>
          </w:p>
          <w:p w:rsidR="00146303" w:rsidRPr="00C50F35" w:rsidRDefault="00146303" w:rsidP="006C7331">
            <w:r w:rsidRPr="00C50F35">
              <w:t> </w:t>
            </w:r>
          </w:p>
        </w:tc>
        <w:tc>
          <w:tcPr>
            <w:tcW w:w="567" w:type="dxa"/>
            <w:shd w:val="clear" w:color="auto" w:fill="auto"/>
            <w:hideMark/>
          </w:tcPr>
          <w:p w:rsidR="00146303" w:rsidRPr="00C50F35" w:rsidRDefault="00146303" w:rsidP="006C7331">
            <w:r w:rsidRPr="00C50F35">
              <w:t>Раздел</w:t>
            </w:r>
          </w:p>
        </w:tc>
        <w:tc>
          <w:tcPr>
            <w:tcW w:w="708" w:type="dxa"/>
            <w:shd w:val="clear" w:color="auto" w:fill="auto"/>
            <w:hideMark/>
          </w:tcPr>
          <w:p w:rsidR="00146303" w:rsidRPr="00C50F35" w:rsidRDefault="00146303" w:rsidP="006C7331">
            <w:r w:rsidRPr="00C50F35">
              <w:t>Под</w:t>
            </w:r>
          </w:p>
          <w:p w:rsidR="00146303" w:rsidRPr="00C50F35" w:rsidRDefault="00146303" w:rsidP="006C7331">
            <w:r w:rsidRPr="00C50F35">
              <w:t>раз-</w:t>
            </w:r>
          </w:p>
          <w:p w:rsidR="00146303" w:rsidRPr="00C50F35" w:rsidRDefault="00146303" w:rsidP="006C7331">
            <w:r w:rsidRPr="00C50F35">
              <w:t>дел</w:t>
            </w:r>
          </w:p>
          <w:p w:rsidR="00146303" w:rsidRPr="00C50F35" w:rsidRDefault="00146303" w:rsidP="006C7331">
            <w:r w:rsidRPr="00C50F35">
              <w:t> </w:t>
            </w:r>
          </w:p>
        </w:tc>
        <w:tc>
          <w:tcPr>
            <w:tcW w:w="993" w:type="dxa"/>
            <w:shd w:val="clear" w:color="auto" w:fill="auto"/>
            <w:hideMark/>
          </w:tcPr>
          <w:p w:rsidR="00146303" w:rsidRPr="00C50F35" w:rsidRDefault="00146303" w:rsidP="006C7331">
            <w:r w:rsidRPr="00C50F35">
              <w:t>Целевая</w:t>
            </w:r>
          </w:p>
          <w:p w:rsidR="00146303" w:rsidRPr="00C50F35" w:rsidRDefault="00146303" w:rsidP="006C7331">
            <w:r w:rsidRPr="00C50F35">
              <w:t>статья</w:t>
            </w:r>
          </w:p>
          <w:p w:rsidR="00146303" w:rsidRPr="00C50F35" w:rsidRDefault="00146303" w:rsidP="006C7331">
            <w:r w:rsidRPr="00C50F35">
              <w:t>расходов</w:t>
            </w:r>
          </w:p>
          <w:p w:rsidR="00146303" w:rsidRPr="00C50F35" w:rsidRDefault="00146303" w:rsidP="006C7331">
            <w:r w:rsidRPr="00C50F35">
              <w:t> </w:t>
            </w:r>
          </w:p>
        </w:tc>
        <w:tc>
          <w:tcPr>
            <w:tcW w:w="708" w:type="dxa"/>
            <w:shd w:val="clear" w:color="auto" w:fill="auto"/>
            <w:hideMark/>
          </w:tcPr>
          <w:p w:rsidR="00146303" w:rsidRPr="00C50F35" w:rsidRDefault="00146303" w:rsidP="006C7331">
            <w:r w:rsidRPr="00C50F35">
              <w:t>Вид рас-ходов</w:t>
            </w:r>
          </w:p>
        </w:tc>
        <w:tc>
          <w:tcPr>
            <w:tcW w:w="709" w:type="dxa"/>
            <w:shd w:val="clear" w:color="auto" w:fill="auto"/>
            <w:hideMark/>
          </w:tcPr>
          <w:p w:rsidR="00146303" w:rsidRPr="00C50F35" w:rsidRDefault="00146303" w:rsidP="006C7331">
            <w:r w:rsidRPr="00C50F35">
              <w:t>Экономическая статья расходов</w:t>
            </w:r>
          </w:p>
        </w:tc>
        <w:tc>
          <w:tcPr>
            <w:tcW w:w="1276" w:type="dxa"/>
            <w:shd w:val="clear" w:color="auto" w:fill="auto"/>
            <w:hideMark/>
          </w:tcPr>
          <w:p w:rsidR="00146303" w:rsidRPr="00C50F35" w:rsidRDefault="00146303" w:rsidP="006C7331">
            <w:r w:rsidRPr="00C50F35">
              <w:t>2022 г.</w:t>
            </w:r>
          </w:p>
        </w:tc>
        <w:tc>
          <w:tcPr>
            <w:tcW w:w="1168" w:type="dxa"/>
            <w:shd w:val="clear" w:color="auto" w:fill="auto"/>
            <w:hideMark/>
          </w:tcPr>
          <w:p w:rsidR="00146303" w:rsidRPr="00C50F35" w:rsidRDefault="00146303" w:rsidP="006C7331">
            <w:r w:rsidRPr="00C50F35">
              <w:t>2023 г.</w:t>
            </w:r>
          </w:p>
        </w:tc>
        <w:tc>
          <w:tcPr>
            <w:tcW w:w="1242" w:type="dxa"/>
            <w:shd w:val="clear" w:color="auto" w:fill="auto"/>
            <w:hideMark/>
          </w:tcPr>
          <w:p w:rsidR="00146303" w:rsidRPr="00C50F35" w:rsidRDefault="00146303" w:rsidP="006C7331">
            <w:r w:rsidRPr="00C50F35">
              <w:t>2024 г.</w:t>
            </w:r>
          </w:p>
        </w:tc>
      </w:tr>
      <w:tr w:rsidR="00146303" w:rsidRPr="00C50F35" w:rsidTr="006C7331">
        <w:trPr>
          <w:trHeight w:val="495"/>
        </w:trPr>
        <w:tc>
          <w:tcPr>
            <w:tcW w:w="3261" w:type="dxa"/>
            <w:shd w:val="clear" w:color="auto" w:fill="auto"/>
            <w:hideMark/>
          </w:tcPr>
          <w:p w:rsidR="00146303" w:rsidRPr="00C50F35" w:rsidRDefault="00146303" w:rsidP="006C7331">
            <w:r w:rsidRPr="00C50F35">
              <w:t>1</w:t>
            </w:r>
          </w:p>
        </w:tc>
        <w:tc>
          <w:tcPr>
            <w:tcW w:w="709" w:type="dxa"/>
            <w:shd w:val="clear" w:color="auto" w:fill="auto"/>
            <w:hideMark/>
          </w:tcPr>
          <w:p w:rsidR="00146303" w:rsidRPr="00C50F35" w:rsidRDefault="00146303" w:rsidP="006C7331">
            <w:r w:rsidRPr="00C50F35">
              <w:t>2</w:t>
            </w:r>
          </w:p>
        </w:tc>
        <w:tc>
          <w:tcPr>
            <w:tcW w:w="567" w:type="dxa"/>
            <w:shd w:val="clear" w:color="auto" w:fill="auto"/>
            <w:hideMark/>
          </w:tcPr>
          <w:p w:rsidR="00146303" w:rsidRPr="00C50F35" w:rsidRDefault="00146303" w:rsidP="006C7331">
            <w:r w:rsidRPr="00C50F35">
              <w:t>3</w:t>
            </w:r>
          </w:p>
        </w:tc>
        <w:tc>
          <w:tcPr>
            <w:tcW w:w="708" w:type="dxa"/>
            <w:shd w:val="clear" w:color="auto" w:fill="auto"/>
            <w:hideMark/>
          </w:tcPr>
          <w:p w:rsidR="00146303" w:rsidRPr="00C50F35" w:rsidRDefault="00146303" w:rsidP="006C7331">
            <w:r w:rsidRPr="00C50F35">
              <w:t>4</w:t>
            </w:r>
          </w:p>
        </w:tc>
        <w:tc>
          <w:tcPr>
            <w:tcW w:w="993" w:type="dxa"/>
            <w:shd w:val="clear" w:color="auto" w:fill="auto"/>
            <w:hideMark/>
          </w:tcPr>
          <w:p w:rsidR="00146303" w:rsidRPr="00C50F35" w:rsidRDefault="00146303" w:rsidP="006C7331">
            <w:r w:rsidRPr="00C50F35">
              <w:t>5</w:t>
            </w:r>
          </w:p>
        </w:tc>
        <w:tc>
          <w:tcPr>
            <w:tcW w:w="708" w:type="dxa"/>
            <w:shd w:val="clear" w:color="auto" w:fill="auto"/>
            <w:hideMark/>
          </w:tcPr>
          <w:p w:rsidR="00146303" w:rsidRPr="00C50F35" w:rsidRDefault="00146303" w:rsidP="006C7331">
            <w:r w:rsidRPr="00C50F35">
              <w:t>6</w:t>
            </w:r>
          </w:p>
        </w:tc>
        <w:tc>
          <w:tcPr>
            <w:tcW w:w="709" w:type="dxa"/>
            <w:shd w:val="clear" w:color="auto" w:fill="auto"/>
            <w:hideMark/>
          </w:tcPr>
          <w:p w:rsidR="00146303" w:rsidRPr="00C50F35" w:rsidRDefault="00146303" w:rsidP="006C7331">
            <w:r w:rsidRPr="00C50F35">
              <w:t>7</w:t>
            </w:r>
          </w:p>
        </w:tc>
        <w:tc>
          <w:tcPr>
            <w:tcW w:w="1276" w:type="dxa"/>
            <w:shd w:val="clear" w:color="auto" w:fill="auto"/>
            <w:hideMark/>
          </w:tcPr>
          <w:p w:rsidR="00146303" w:rsidRPr="00C50F35" w:rsidRDefault="00146303" w:rsidP="006C7331">
            <w:r w:rsidRPr="00C50F35">
              <w:t>8</w:t>
            </w:r>
          </w:p>
        </w:tc>
        <w:tc>
          <w:tcPr>
            <w:tcW w:w="1168" w:type="dxa"/>
            <w:shd w:val="clear" w:color="auto" w:fill="auto"/>
            <w:hideMark/>
          </w:tcPr>
          <w:p w:rsidR="00146303" w:rsidRPr="00C50F35" w:rsidRDefault="00146303" w:rsidP="006C7331">
            <w:r w:rsidRPr="00C50F35">
              <w:t>9</w:t>
            </w:r>
          </w:p>
        </w:tc>
        <w:tc>
          <w:tcPr>
            <w:tcW w:w="1242" w:type="dxa"/>
            <w:shd w:val="clear" w:color="auto" w:fill="auto"/>
            <w:hideMark/>
          </w:tcPr>
          <w:p w:rsidR="00146303" w:rsidRPr="00C50F35" w:rsidRDefault="00146303" w:rsidP="006C7331">
            <w:r w:rsidRPr="00C50F35">
              <w:t>10</w:t>
            </w:r>
          </w:p>
        </w:tc>
      </w:tr>
      <w:tr w:rsidR="00146303" w:rsidRPr="00C50F35" w:rsidTr="006C7331">
        <w:trPr>
          <w:trHeight w:val="780"/>
        </w:trPr>
        <w:tc>
          <w:tcPr>
            <w:tcW w:w="3261" w:type="dxa"/>
            <w:shd w:val="clear" w:color="auto" w:fill="auto"/>
            <w:hideMark/>
          </w:tcPr>
          <w:p w:rsidR="00146303" w:rsidRPr="00C50F35" w:rsidRDefault="00146303" w:rsidP="006C7331">
            <w:r w:rsidRPr="00C50F35">
              <w:t>Марксовский сельсовет</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 </w:t>
            </w:r>
          </w:p>
        </w:tc>
        <w:tc>
          <w:tcPr>
            <w:tcW w:w="708" w:type="dxa"/>
            <w:shd w:val="clear" w:color="auto" w:fill="auto"/>
            <w:hideMark/>
          </w:tcPr>
          <w:p w:rsidR="00146303" w:rsidRPr="00C50F35" w:rsidRDefault="00146303" w:rsidP="006C7331">
            <w:r w:rsidRPr="00C50F35">
              <w:t>00</w:t>
            </w:r>
          </w:p>
        </w:tc>
        <w:tc>
          <w:tcPr>
            <w:tcW w:w="993" w:type="dxa"/>
            <w:shd w:val="clear" w:color="auto" w:fill="auto"/>
            <w:hideMark/>
          </w:tcPr>
          <w:p w:rsidR="00146303" w:rsidRPr="00C50F35" w:rsidRDefault="00146303" w:rsidP="006C7331">
            <w:r w:rsidRPr="00C50F35">
              <w:t> </w:t>
            </w:r>
          </w:p>
        </w:tc>
        <w:tc>
          <w:tcPr>
            <w:tcW w:w="708" w:type="dxa"/>
            <w:shd w:val="clear" w:color="auto" w:fill="auto"/>
            <w:hideMark/>
          </w:tcPr>
          <w:p w:rsidR="00146303" w:rsidRPr="00C50F35" w:rsidRDefault="00146303" w:rsidP="006C7331">
            <w:r w:rsidRPr="00C50F35">
              <w:t> </w:t>
            </w:r>
          </w:p>
        </w:tc>
        <w:tc>
          <w:tcPr>
            <w:tcW w:w="709" w:type="dxa"/>
            <w:shd w:val="clear" w:color="auto" w:fill="auto"/>
            <w:hideMark/>
          </w:tcPr>
          <w:p w:rsidR="00146303" w:rsidRPr="00C50F35" w:rsidRDefault="00146303" w:rsidP="006C7331">
            <w:r w:rsidRPr="00C50F35">
              <w:t> </w:t>
            </w:r>
          </w:p>
        </w:tc>
        <w:tc>
          <w:tcPr>
            <w:tcW w:w="1276" w:type="dxa"/>
            <w:shd w:val="clear" w:color="auto" w:fill="auto"/>
            <w:hideMark/>
          </w:tcPr>
          <w:p w:rsidR="00146303" w:rsidRPr="00C50F35" w:rsidRDefault="00146303" w:rsidP="006C7331">
            <w:r w:rsidRPr="00C50F35">
              <w:t>5123,000</w:t>
            </w:r>
          </w:p>
        </w:tc>
        <w:tc>
          <w:tcPr>
            <w:tcW w:w="1168" w:type="dxa"/>
            <w:shd w:val="clear" w:color="auto" w:fill="auto"/>
            <w:hideMark/>
          </w:tcPr>
          <w:p w:rsidR="00146303" w:rsidRPr="00C50F35" w:rsidRDefault="00146303" w:rsidP="006C7331">
            <w:r w:rsidRPr="00C50F35">
              <w:t>5000,91</w:t>
            </w:r>
          </w:p>
        </w:tc>
        <w:tc>
          <w:tcPr>
            <w:tcW w:w="1242" w:type="dxa"/>
            <w:shd w:val="clear" w:color="auto" w:fill="auto"/>
            <w:hideMark/>
          </w:tcPr>
          <w:p w:rsidR="00146303" w:rsidRPr="00C50F35" w:rsidRDefault="00146303" w:rsidP="006C7331">
            <w:r w:rsidRPr="00C50F35">
              <w:t>4864,83</w:t>
            </w:r>
          </w:p>
        </w:tc>
      </w:tr>
      <w:tr w:rsidR="00146303" w:rsidRPr="00C50F35" w:rsidTr="006C7331">
        <w:trPr>
          <w:trHeight w:val="615"/>
        </w:trPr>
        <w:tc>
          <w:tcPr>
            <w:tcW w:w="3261" w:type="dxa"/>
            <w:shd w:val="clear" w:color="auto" w:fill="auto"/>
            <w:hideMark/>
          </w:tcPr>
          <w:p w:rsidR="00146303" w:rsidRPr="00C50F35" w:rsidRDefault="00146303" w:rsidP="006C7331">
            <w:r w:rsidRPr="00C50F35">
              <w:t>Общегосударственные вопросы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00</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2044,8183</w:t>
            </w:r>
          </w:p>
        </w:tc>
        <w:tc>
          <w:tcPr>
            <w:tcW w:w="1168" w:type="dxa"/>
            <w:shd w:val="clear" w:color="auto" w:fill="auto"/>
            <w:hideMark/>
          </w:tcPr>
          <w:p w:rsidR="00146303" w:rsidRPr="00C50F35" w:rsidRDefault="00146303" w:rsidP="006C7331">
            <w:r w:rsidRPr="00C50F35">
              <w:t>1482,872</w:t>
            </w:r>
          </w:p>
        </w:tc>
        <w:tc>
          <w:tcPr>
            <w:tcW w:w="1242" w:type="dxa"/>
            <w:shd w:val="clear" w:color="auto" w:fill="auto"/>
            <w:hideMark/>
          </w:tcPr>
          <w:p w:rsidR="00146303" w:rsidRPr="00C50F35" w:rsidRDefault="00146303" w:rsidP="006C7331">
            <w:r w:rsidRPr="00C50F35">
              <w:t>1511,324</w:t>
            </w:r>
          </w:p>
        </w:tc>
      </w:tr>
      <w:tr w:rsidR="00146303" w:rsidRPr="00C50F35" w:rsidTr="006C7331">
        <w:trPr>
          <w:trHeight w:val="1560"/>
        </w:trPr>
        <w:tc>
          <w:tcPr>
            <w:tcW w:w="3261" w:type="dxa"/>
            <w:shd w:val="clear" w:color="auto" w:fill="auto"/>
            <w:hideMark/>
          </w:tcPr>
          <w:p w:rsidR="00146303" w:rsidRPr="00C50F35" w:rsidRDefault="00146303" w:rsidP="006C7331">
            <w:r w:rsidRPr="00C50F35">
              <w:t>Функционирование высшего должностного лица субъекта Российской Федерации  и органа местного самоуправления</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585,9</w:t>
            </w:r>
          </w:p>
        </w:tc>
        <w:tc>
          <w:tcPr>
            <w:tcW w:w="1168" w:type="dxa"/>
            <w:shd w:val="clear" w:color="auto" w:fill="auto"/>
            <w:hideMark/>
          </w:tcPr>
          <w:p w:rsidR="00146303" w:rsidRPr="00C50F35" w:rsidRDefault="00146303" w:rsidP="006C7331">
            <w:r w:rsidRPr="00C50F35">
              <w:t>520,8</w:t>
            </w:r>
          </w:p>
        </w:tc>
        <w:tc>
          <w:tcPr>
            <w:tcW w:w="1242" w:type="dxa"/>
            <w:shd w:val="clear" w:color="auto" w:fill="auto"/>
            <w:hideMark/>
          </w:tcPr>
          <w:p w:rsidR="00146303" w:rsidRPr="00C50F35" w:rsidRDefault="00146303" w:rsidP="006C7331">
            <w:r w:rsidRPr="00C50F35">
              <w:t>520,8</w:t>
            </w:r>
          </w:p>
        </w:tc>
      </w:tr>
      <w:tr w:rsidR="00146303" w:rsidRPr="00C50F35" w:rsidTr="006C7331">
        <w:trPr>
          <w:trHeight w:val="1661"/>
        </w:trPr>
        <w:tc>
          <w:tcPr>
            <w:tcW w:w="3261" w:type="dxa"/>
            <w:shd w:val="clear" w:color="auto" w:fill="auto"/>
            <w:hideMark/>
          </w:tcPr>
          <w:p w:rsidR="00146303" w:rsidRPr="00C50F35" w:rsidRDefault="00146303" w:rsidP="006C7331">
            <w:r w:rsidRPr="00C50F35">
              <w:t>Муниципальная  программа «Развитие  территории муниципального образования Марксовский сельсовет на 2017-2024 годы»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0100000000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585,9</w:t>
            </w:r>
          </w:p>
        </w:tc>
        <w:tc>
          <w:tcPr>
            <w:tcW w:w="1168" w:type="dxa"/>
            <w:shd w:val="clear" w:color="auto" w:fill="auto"/>
            <w:hideMark/>
          </w:tcPr>
          <w:p w:rsidR="00146303" w:rsidRPr="00C50F35" w:rsidRDefault="00146303" w:rsidP="006C7331">
            <w:r w:rsidRPr="00C50F35">
              <w:t>520,8</w:t>
            </w:r>
          </w:p>
        </w:tc>
        <w:tc>
          <w:tcPr>
            <w:tcW w:w="1242" w:type="dxa"/>
            <w:shd w:val="clear" w:color="auto" w:fill="auto"/>
            <w:hideMark/>
          </w:tcPr>
          <w:p w:rsidR="00146303" w:rsidRPr="00C50F35" w:rsidRDefault="00146303" w:rsidP="006C7331">
            <w:r w:rsidRPr="00C50F35">
              <w:t>520,8</w:t>
            </w:r>
          </w:p>
        </w:tc>
      </w:tr>
      <w:tr w:rsidR="00146303" w:rsidRPr="00C50F35" w:rsidTr="006C7331">
        <w:trPr>
          <w:trHeight w:val="1827"/>
        </w:trPr>
        <w:tc>
          <w:tcPr>
            <w:tcW w:w="3261" w:type="dxa"/>
            <w:shd w:val="clear" w:color="auto" w:fill="auto"/>
            <w:hideMark/>
          </w:tcPr>
          <w:p w:rsidR="00146303" w:rsidRPr="00C50F35" w:rsidRDefault="00146303" w:rsidP="006C7331">
            <w:r w:rsidRPr="00C50F35">
              <w:t>Основное мероприятие 1 «Руководство и управление в сфере установленных функций</w:t>
            </w:r>
          </w:p>
          <w:p w:rsidR="00146303" w:rsidRPr="00C50F35" w:rsidRDefault="00146303" w:rsidP="006C7331">
            <w:r w:rsidRPr="00C50F35">
              <w:t xml:space="preserve"> органов местного самоуправления»</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0100100000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585,9</w:t>
            </w:r>
          </w:p>
        </w:tc>
        <w:tc>
          <w:tcPr>
            <w:tcW w:w="1168" w:type="dxa"/>
            <w:shd w:val="clear" w:color="auto" w:fill="auto"/>
            <w:hideMark/>
          </w:tcPr>
          <w:p w:rsidR="00146303" w:rsidRPr="00C50F35" w:rsidRDefault="00146303" w:rsidP="006C7331">
            <w:r w:rsidRPr="00C50F35">
              <w:t>520,8</w:t>
            </w:r>
          </w:p>
        </w:tc>
        <w:tc>
          <w:tcPr>
            <w:tcW w:w="1242" w:type="dxa"/>
            <w:shd w:val="clear" w:color="auto" w:fill="auto"/>
            <w:hideMark/>
          </w:tcPr>
          <w:p w:rsidR="00146303" w:rsidRPr="00C50F35" w:rsidRDefault="00146303" w:rsidP="006C7331">
            <w:r w:rsidRPr="00C50F35">
              <w:t>520,8</w:t>
            </w:r>
          </w:p>
        </w:tc>
      </w:tr>
      <w:tr w:rsidR="00146303" w:rsidRPr="00C50F35" w:rsidTr="006C7331">
        <w:trPr>
          <w:trHeight w:val="624"/>
        </w:trPr>
        <w:tc>
          <w:tcPr>
            <w:tcW w:w="3261" w:type="dxa"/>
            <w:shd w:val="clear" w:color="auto" w:fill="auto"/>
            <w:hideMark/>
          </w:tcPr>
          <w:p w:rsidR="00146303" w:rsidRPr="00C50F35" w:rsidRDefault="00146303" w:rsidP="006C7331">
            <w:r w:rsidRPr="00C50F35">
              <w:t>Глава  муниципального образования</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0100110010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585,9</w:t>
            </w:r>
          </w:p>
        </w:tc>
        <w:tc>
          <w:tcPr>
            <w:tcW w:w="1168" w:type="dxa"/>
            <w:shd w:val="clear" w:color="auto" w:fill="auto"/>
            <w:hideMark/>
          </w:tcPr>
          <w:p w:rsidR="00146303" w:rsidRPr="00C50F35" w:rsidRDefault="00146303" w:rsidP="006C7331">
            <w:r w:rsidRPr="00C50F35">
              <w:t>520,8</w:t>
            </w:r>
          </w:p>
        </w:tc>
        <w:tc>
          <w:tcPr>
            <w:tcW w:w="1242" w:type="dxa"/>
            <w:shd w:val="clear" w:color="auto" w:fill="auto"/>
            <w:hideMark/>
          </w:tcPr>
          <w:p w:rsidR="00146303" w:rsidRPr="00C50F35" w:rsidRDefault="00146303" w:rsidP="006C7331">
            <w:r w:rsidRPr="00C50F35">
              <w:t>520,8</w:t>
            </w:r>
          </w:p>
        </w:tc>
      </w:tr>
      <w:tr w:rsidR="00146303" w:rsidRPr="00C50F35" w:rsidTr="006C7331">
        <w:trPr>
          <w:trHeight w:val="615"/>
        </w:trPr>
        <w:tc>
          <w:tcPr>
            <w:tcW w:w="3261" w:type="dxa"/>
            <w:shd w:val="clear" w:color="auto" w:fill="auto"/>
            <w:hideMark/>
          </w:tcPr>
          <w:p w:rsidR="00146303" w:rsidRPr="00C50F35" w:rsidRDefault="00146303" w:rsidP="006C7331">
            <w:r w:rsidRPr="00C50F3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010010010</w:t>
            </w:r>
          </w:p>
        </w:tc>
        <w:tc>
          <w:tcPr>
            <w:tcW w:w="708" w:type="dxa"/>
            <w:shd w:val="clear" w:color="auto" w:fill="auto"/>
            <w:hideMark/>
          </w:tcPr>
          <w:p w:rsidR="00146303" w:rsidRPr="00C50F35" w:rsidRDefault="00146303" w:rsidP="006C7331">
            <w:r w:rsidRPr="00C50F35">
              <w:t>100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585,9</w:t>
            </w:r>
          </w:p>
        </w:tc>
        <w:tc>
          <w:tcPr>
            <w:tcW w:w="1168" w:type="dxa"/>
            <w:shd w:val="clear" w:color="auto" w:fill="auto"/>
            <w:hideMark/>
          </w:tcPr>
          <w:p w:rsidR="00146303" w:rsidRPr="00C50F35" w:rsidRDefault="00146303" w:rsidP="006C7331">
            <w:r w:rsidRPr="00C50F35">
              <w:t>520,8</w:t>
            </w:r>
          </w:p>
        </w:tc>
        <w:tc>
          <w:tcPr>
            <w:tcW w:w="1242" w:type="dxa"/>
            <w:shd w:val="clear" w:color="auto" w:fill="auto"/>
            <w:hideMark/>
          </w:tcPr>
          <w:p w:rsidR="00146303" w:rsidRPr="00C50F35" w:rsidRDefault="00146303" w:rsidP="006C7331">
            <w:r w:rsidRPr="00C50F35">
              <w:t>520,8</w:t>
            </w:r>
          </w:p>
        </w:tc>
      </w:tr>
      <w:tr w:rsidR="00146303" w:rsidRPr="00C50F35" w:rsidTr="006C7331">
        <w:trPr>
          <w:trHeight w:val="1151"/>
        </w:trPr>
        <w:tc>
          <w:tcPr>
            <w:tcW w:w="3261" w:type="dxa"/>
            <w:shd w:val="clear" w:color="auto" w:fill="auto"/>
            <w:hideMark/>
          </w:tcPr>
          <w:p w:rsidR="00146303" w:rsidRPr="00C50F35" w:rsidRDefault="00146303" w:rsidP="006C7331">
            <w:r w:rsidRPr="00C50F35">
              <w:lastRenderedPageBreak/>
              <w:t>Расходы на выплату персоналу</w:t>
            </w:r>
          </w:p>
          <w:p w:rsidR="00146303" w:rsidRPr="00C50F35" w:rsidRDefault="00146303" w:rsidP="006C7331">
            <w:r w:rsidRPr="00C50F35">
              <w:t>государственных  (муниципальных  органов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0100110010</w:t>
            </w:r>
          </w:p>
        </w:tc>
        <w:tc>
          <w:tcPr>
            <w:tcW w:w="708" w:type="dxa"/>
            <w:shd w:val="clear" w:color="auto" w:fill="auto"/>
            <w:hideMark/>
          </w:tcPr>
          <w:p w:rsidR="00146303" w:rsidRPr="00C50F35" w:rsidRDefault="00146303" w:rsidP="006C7331">
            <w:r w:rsidRPr="00C50F35">
              <w:t>120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585,9</w:t>
            </w:r>
          </w:p>
        </w:tc>
        <w:tc>
          <w:tcPr>
            <w:tcW w:w="1168" w:type="dxa"/>
            <w:shd w:val="clear" w:color="auto" w:fill="auto"/>
            <w:hideMark/>
          </w:tcPr>
          <w:p w:rsidR="00146303" w:rsidRPr="00C50F35" w:rsidRDefault="00146303" w:rsidP="006C7331">
            <w:r w:rsidRPr="00C50F35">
              <w:t>520,8</w:t>
            </w:r>
          </w:p>
        </w:tc>
        <w:tc>
          <w:tcPr>
            <w:tcW w:w="1242" w:type="dxa"/>
            <w:shd w:val="clear" w:color="auto" w:fill="auto"/>
            <w:hideMark/>
          </w:tcPr>
          <w:p w:rsidR="00146303" w:rsidRPr="00C50F35" w:rsidRDefault="00146303" w:rsidP="006C7331">
            <w:r w:rsidRPr="00C50F35">
              <w:t>520,8</w:t>
            </w:r>
          </w:p>
        </w:tc>
      </w:tr>
      <w:tr w:rsidR="00146303" w:rsidRPr="00C50F35" w:rsidTr="006C7331">
        <w:trPr>
          <w:trHeight w:val="1080"/>
        </w:trPr>
        <w:tc>
          <w:tcPr>
            <w:tcW w:w="3261" w:type="dxa"/>
            <w:shd w:val="clear" w:color="auto" w:fill="auto"/>
            <w:hideMark/>
          </w:tcPr>
          <w:p w:rsidR="00146303" w:rsidRPr="00C50F35" w:rsidRDefault="00146303" w:rsidP="006C7331">
            <w:r w:rsidRPr="00C50F35">
              <w:t>Фонд оплаты труда государственных (муниципальных) органов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0100110010</w:t>
            </w:r>
          </w:p>
        </w:tc>
        <w:tc>
          <w:tcPr>
            <w:tcW w:w="708" w:type="dxa"/>
            <w:shd w:val="clear" w:color="auto" w:fill="auto"/>
            <w:hideMark/>
          </w:tcPr>
          <w:p w:rsidR="00146303" w:rsidRPr="00C50F35" w:rsidRDefault="00146303" w:rsidP="006C7331">
            <w:r w:rsidRPr="00C50F35">
              <w:t>121</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450</w:t>
            </w:r>
          </w:p>
        </w:tc>
        <w:tc>
          <w:tcPr>
            <w:tcW w:w="1168" w:type="dxa"/>
            <w:shd w:val="clear" w:color="auto" w:fill="auto"/>
            <w:hideMark/>
          </w:tcPr>
          <w:p w:rsidR="00146303" w:rsidRPr="00C50F35" w:rsidRDefault="00146303" w:rsidP="006C7331">
            <w:r w:rsidRPr="00C50F35">
              <w:t>400</w:t>
            </w:r>
          </w:p>
        </w:tc>
        <w:tc>
          <w:tcPr>
            <w:tcW w:w="1242" w:type="dxa"/>
            <w:shd w:val="clear" w:color="auto" w:fill="auto"/>
            <w:hideMark/>
          </w:tcPr>
          <w:p w:rsidR="00146303" w:rsidRPr="00C50F35" w:rsidRDefault="00146303" w:rsidP="006C7331">
            <w:r w:rsidRPr="00C50F35">
              <w:t>400</w:t>
            </w:r>
          </w:p>
        </w:tc>
      </w:tr>
      <w:tr w:rsidR="00146303" w:rsidRPr="00C50F35" w:rsidTr="006C7331">
        <w:trPr>
          <w:trHeight w:val="624"/>
        </w:trPr>
        <w:tc>
          <w:tcPr>
            <w:tcW w:w="3261" w:type="dxa"/>
            <w:shd w:val="clear" w:color="auto" w:fill="auto"/>
            <w:hideMark/>
          </w:tcPr>
          <w:p w:rsidR="00146303" w:rsidRPr="00C50F35" w:rsidRDefault="00146303" w:rsidP="006C7331">
            <w:r w:rsidRPr="00C50F35">
              <w:t>Оплата труда и начисления на выплаты по оплате труда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0100110010</w:t>
            </w:r>
          </w:p>
        </w:tc>
        <w:tc>
          <w:tcPr>
            <w:tcW w:w="708" w:type="dxa"/>
            <w:shd w:val="clear" w:color="auto" w:fill="auto"/>
            <w:hideMark/>
          </w:tcPr>
          <w:p w:rsidR="00146303" w:rsidRPr="00C50F35" w:rsidRDefault="00146303" w:rsidP="006C7331">
            <w:r w:rsidRPr="00C50F35">
              <w:t>121</w:t>
            </w:r>
          </w:p>
        </w:tc>
        <w:tc>
          <w:tcPr>
            <w:tcW w:w="709" w:type="dxa"/>
            <w:shd w:val="clear" w:color="auto" w:fill="auto"/>
            <w:hideMark/>
          </w:tcPr>
          <w:p w:rsidR="00146303" w:rsidRPr="00C50F35" w:rsidRDefault="00146303" w:rsidP="006C7331">
            <w:r w:rsidRPr="00C50F35">
              <w:t>210</w:t>
            </w:r>
          </w:p>
        </w:tc>
        <w:tc>
          <w:tcPr>
            <w:tcW w:w="1276" w:type="dxa"/>
            <w:shd w:val="clear" w:color="auto" w:fill="auto"/>
            <w:hideMark/>
          </w:tcPr>
          <w:p w:rsidR="00146303" w:rsidRPr="00C50F35" w:rsidRDefault="00146303" w:rsidP="006C7331">
            <w:r w:rsidRPr="00C50F35">
              <w:t>450</w:t>
            </w:r>
          </w:p>
        </w:tc>
        <w:tc>
          <w:tcPr>
            <w:tcW w:w="1168" w:type="dxa"/>
            <w:shd w:val="clear" w:color="auto" w:fill="auto"/>
            <w:hideMark/>
          </w:tcPr>
          <w:p w:rsidR="00146303" w:rsidRPr="00C50F35" w:rsidRDefault="00146303" w:rsidP="006C7331">
            <w:r w:rsidRPr="00C50F35">
              <w:t>400</w:t>
            </w:r>
          </w:p>
        </w:tc>
        <w:tc>
          <w:tcPr>
            <w:tcW w:w="1242" w:type="dxa"/>
            <w:shd w:val="clear" w:color="auto" w:fill="auto"/>
            <w:hideMark/>
          </w:tcPr>
          <w:p w:rsidR="00146303" w:rsidRPr="00C50F35" w:rsidRDefault="00146303" w:rsidP="006C7331">
            <w:r w:rsidRPr="00C50F35">
              <w:t>400</w:t>
            </w:r>
          </w:p>
        </w:tc>
      </w:tr>
      <w:tr w:rsidR="00146303" w:rsidRPr="00C50F35" w:rsidTr="006C7331">
        <w:trPr>
          <w:trHeight w:val="615"/>
        </w:trPr>
        <w:tc>
          <w:tcPr>
            <w:tcW w:w="3261" w:type="dxa"/>
            <w:shd w:val="clear" w:color="auto" w:fill="auto"/>
            <w:hideMark/>
          </w:tcPr>
          <w:p w:rsidR="00146303" w:rsidRPr="00C50F35" w:rsidRDefault="00146303" w:rsidP="006C7331">
            <w:r w:rsidRPr="00C50F35">
              <w:t>Заработная плата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0100110010</w:t>
            </w:r>
          </w:p>
        </w:tc>
        <w:tc>
          <w:tcPr>
            <w:tcW w:w="708" w:type="dxa"/>
            <w:shd w:val="clear" w:color="auto" w:fill="auto"/>
            <w:hideMark/>
          </w:tcPr>
          <w:p w:rsidR="00146303" w:rsidRPr="00C50F35" w:rsidRDefault="00146303" w:rsidP="006C7331">
            <w:r w:rsidRPr="00C50F35">
              <w:t>121</w:t>
            </w:r>
          </w:p>
        </w:tc>
        <w:tc>
          <w:tcPr>
            <w:tcW w:w="709" w:type="dxa"/>
            <w:shd w:val="clear" w:color="auto" w:fill="auto"/>
            <w:hideMark/>
          </w:tcPr>
          <w:p w:rsidR="00146303" w:rsidRPr="00C50F35" w:rsidRDefault="00146303" w:rsidP="006C7331">
            <w:r w:rsidRPr="00C50F35">
              <w:t>211</w:t>
            </w:r>
          </w:p>
        </w:tc>
        <w:tc>
          <w:tcPr>
            <w:tcW w:w="1276" w:type="dxa"/>
            <w:shd w:val="clear" w:color="auto" w:fill="auto"/>
            <w:hideMark/>
          </w:tcPr>
          <w:p w:rsidR="00146303" w:rsidRPr="00C50F35" w:rsidRDefault="00146303" w:rsidP="006C7331">
            <w:r w:rsidRPr="00C50F35">
              <w:t>450</w:t>
            </w:r>
          </w:p>
        </w:tc>
        <w:tc>
          <w:tcPr>
            <w:tcW w:w="1168" w:type="dxa"/>
            <w:shd w:val="clear" w:color="auto" w:fill="auto"/>
            <w:hideMark/>
          </w:tcPr>
          <w:p w:rsidR="00146303" w:rsidRPr="00C50F35" w:rsidRDefault="00146303" w:rsidP="006C7331">
            <w:r w:rsidRPr="00C50F35">
              <w:t>400</w:t>
            </w:r>
          </w:p>
        </w:tc>
        <w:tc>
          <w:tcPr>
            <w:tcW w:w="1242" w:type="dxa"/>
            <w:shd w:val="clear" w:color="auto" w:fill="auto"/>
            <w:hideMark/>
          </w:tcPr>
          <w:p w:rsidR="00146303" w:rsidRPr="00C50F35" w:rsidRDefault="00146303" w:rsidP="006C7331">
            <w:r w:rsidRPr="00C50F35">
              <w:t>400</w:t>
            </w:r>
          </w:p>
        </w:tc>
      </w:tr>
      <w:tr w:rsidR="00146303" w:rsidRPr="00C50F35" w:rsidTr="006C7331">
        <w:trPr>
          <w:trHeight w:val="1768"/>
        </w:trPr>
        <w:tc>
          <w:tcPr>
            <w:tcW w:w="3261" w:type="dxa"/>
            <w:shd w:val="clear" w:color="auto" w:fill="auto"/>
            <w:hideMark/>
          </w:tcPr>
          <w:p w:rsidR="00146303" w:rsidRPr="00C50F35" w:rsidRDefault="00146303" w:rsidP="006C7331">
            <w:r w:rsidRPr="00C50F3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0100110010</w:t>
            </w:r>
          </w:p>
        </w:tc>
        <w:tc>
          <w:tcPr>
            <w:tcW w:w="708" w:type="dxa"/>
            <w:shd w:val="clear" w:color="auto" w:fill="auto"/>
            <w:hideMark/>
          </w:tcPr>
          <w:p w:rsidR="00146303" w:rsidRPr="00C50F35" w:rsidRDefault="00146303" w:rsidP="006C7331">
            <w:r w:rsidRPr="00C50F35">
              <w:t>129</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135,9</w:t>
            </w:r>
          </w:p>
        </w:tc>
        <w:tc>
          <w:tcPr>
            <w:tcW w:w="1168" w:type="dxa"/>
            <w:shd w:val="clear" w:color="auto" w:fill="auto"/>
            <w:hideMark/>
          </w:tcPr>
          <w:p w:rsidR="00146303" w:rsidRPr="00C50F35" w:rsidRDefault="00146303" w:rsidP="006C7331">
            <w:r w:rsidRPr="00C50F35">
              <w:t>120,8</w:t>
            </w:r>
          </w:p>
        </w:tc>
        <w:tc>
          <w:tcPr>
            <w:tcW w:w="1242" w:type="dxa"/>
            <w:shd w:val="clear" w:color="auto" w:fill="auto"/>
            <w:hideMark/>
          </w:tcPr>
          <w:p w:rsidR="00146303" w:rsidRPr="00C50F35" w:rsidRDefault="00146303" w:rsidP="006C7331">
            <w:r w:rsidRPr="00C50F35">
              <w:t>120,8</w:t>
            </w:r>
          </w:p>
        </w:tc>
      </w:tr>
      <w:tr w:rsidR="00146303" w:rsidRPr="00C50F35" w:rsidTr="006C7331">
        <w:trPr>
          <w:trHeight w:val="624"/>
        </w:trPr>
        <w:tc>
          <w:tcPr>
            <w:tcW w:w="3261" w:type="dxa"/>
            <w:shd w:val="clear" w:color="auto" w:fill="auto"/>
            <w:hideMark/>
          </w:tcPr>
          <w:p w:rsidR="00146303" w:rsidRPr="00C50F35" w:rsidRDefault="00146303" w:rsidP="006C7331">
            <w:r w:rsidRPr="00C50F35">
              <w:t>Оплата труда и начисления на выплаты по оплате труда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0100110010</w:t>
            </w:r>
          </w:p>
        </w:tc>
        <w:tc>
          <w:tcPr>
            <w:tcW w:w="708" w:type="dxa"/>
            <w:shd w:val="clear" w:color="auto" w:fill="auto"/>
            <w:hideMark/>
          </w:tcPr>
          <w:p w:rsidR="00146303" w:rsidRPr="00C50F35" w:rsidRDefault="00146303" w:rsidP="006C7331">
            <w:r w:rsidRPr="00C50F35">
              <w:t>129</w:t>
            </w:r>
          </w:p>
        </w:tc>
        <w:tc>
          <w:tcPr>
            <w:tcW w:w="709" w:type="dxa"/>
            <w:shd w:val="clear" w:color="auto" w:fill="auto"/>
            <w:hideMark/>
          </w:tcPr>
          <w:p w:rsidR="00146303" w:rsidRPr="00C50F35" w:rsidRDefault="00146303" w:rsidP="006C7331">
            <w:r w:rsidRPr="00C50F35">
              <w:t>210</w:t>
            </w:r>
          </w:p>
        </w:tc>
        <w:tc>
          <w:tcPr>
            <w:tcW w:w="1276" w:type="dxa"/>
            <w:shd w:val="clear" w:color="auto" w:fill="auto"/>
            <w:hideMark/>
          </w:tcPr>
          <w:p w:rsidR="00146303" w:rsidRPr="00C50F35" w:rsidRDefault="00146303" w:rsidP="006C7331">
            <w:r w:rsidRPr="00C50F35">
              <w:t>135,9</w:t>
            </w:r>
          </w:p>
        </w:tc>
        <w:tc>
          <w:tcPr>
            <w:tcW w:w="1168" w:type="dxa"/>
            <w:shd w:val="clear" w:color="auto" w:fill="auto"/>
            <w:hideMark/>
          </w:tcPr>
          <w:p w:rsidR="00146303" w:rsidRPr="00C50F35" w:rsidRDefault="00146303" w:rsidP="006C7331">
            <w:r w:rsidRPr="00C50F35">
              <w:t>120,8</w:t>
            </w:r>
          </w:p>
        </w:tc>
        <w:tc>
          <w:tcPr>
            <w:tcW w:w="1242" w:type="dxa"/>
            <w:shd w:val="clear" w:color="auto" w:fill="auto"/>
            <w:hideMark/>
          </w:tcPr>
          <w:p w:rsidR="00146303" w:rsidRPr="00C50F35" w:rsidRDefault="00146303" w:rsidP="006C7331">
            <w:r w:rsidRPr="00C50F35">
              <w:t>120,8</w:t>
            </w:r>
          </w:p>
        </w:tc>
      </w:tr>
      <w:tr w:rsidR="00146303" w:rsidRPr="00C50F35" w:rsidTr="006C7331">
        <w:trPr>
          <w:trHeight w:val="624"/>
        </w:trPr>
        <w:tc>
          <w:tcPr>
            <w:tcW w:w="3261" w:type="dxa"/>
            <w:shd w:val="clear" w:color="auto" w:fill="auto"/>
            <w:hideMark/>
          </w:tcPr>
          <w:p w:rsidR="00146303" w:rsidRPr="00C50F35" w:rsidRDefault="00146303" w:rsidP="006C7331">
            <w:r w:rsidRPr="00C50F35">
              <w:t>Начисления на выплаты по оплате труда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010010010</w:t>
            </w:r>
          </w:p>
        </w:tc>
        <w:tc>
          <w:tcPr>
            <w:tcW w:w="708" w:type="dxa"/>
            <w:shd w:val="clear" w:color="auto" w:fill="auto"/>
            <w:hideMark/>
          </w:tcPr>
          <w:p w:rsidR="00146303" w:rsidRPr="00C50F35" w:rsidRDefault="00146303" w:rsidP="006C7331">
            <w:r w:rsidRPr="00C50F35">
              <w:t>129</w:t>
            </w:r>
          </w:p>
        </w:tc>
        <w:tc>
          <w:tcPr>
            <w:tcW w:w="709" w:type="dxa"/>
            <w:shd w:val="clear" w:color="auto" w:fill="auto"/>
            <w:hideMark/>
          </w:tcPr>
          <w:p w:rsidR="00146303" w:rsidRPr="00C50F35" w:rsidRDefault="00146303" w:rsidP="006C7331">
            <w:r w:rsidRPr="00C50F35">
              <w:t>213</w:t>
            </w:r>
          </w:p>
        </w:tc>
        <w:tc>
          <w:tcPr>
            <w:tcW w:w="1276" w:type="dxa"/>
            <w:shd w:val="clear" w:color="auto" w:fill="auto"/>
            <w:hideMark/>
          </w:tcPr>
          <w:p w:rsidR="00146303" w:rsidRPr="00C50F35" w:rsidRDefault="00146303" w:rsidP="006C7331">
            <w:r w:rsidRPr="00C50F35">
              <w:t>135,9</w:t>
            </w:r>
          </w:p>
        </w:tc>
        <w:tc>
          <w:tcPr>
            <w:tcW w:w="1168" w:type="dxa"/>
            <w:shd w:val="clear" w:color="auto" w:fill="auto"/>
            <w:hideMark/>
          </w:tcPr>
          <w:p w:rsidR="00146303" w:rsidRPr="00C50F35" w:rsidRDefault="00146303" w:rsidP="006C7331">
            <w:r w:rsidRPr="00C50F35">
              <w:t>120,8</w:t>
            </w:r>
          </w:p>
        </w:tc>
        <w:tc>
          <w:tcPr>
            <w:tcW w:w="1242" w:type="dxa"/>
            <w:shd w:val="clear" w:color="auto" w:fill="auto"/>
            <w:hideMark/>
          </w:tcPr>
          <w:p w:rsidR="00146303" w:rsidRPr="00C50F35" w:rsidRDefault="00146303" w:rsidP="006C7331">
            <w:r w:rsidRPr="00C50F35">
              <w:t>120,8</w:t>
            </w:r>
          </w:p>
        </w:tc>
      </w:tr>
      <w:tr w:rsidR="00146303" w:rsidRPr="00C50F35" w:rsidTr="006C7331">
        <w:trPr>
          <w:trHeight w:val="1982"/>
        </w:trPr>
        <w:tc>
          <w:tcPr>
            <w:tcW w:w="3261" w:type="dxa"/>
            <w:shd w:val="clear" w:color="auto" w:fill="auto"/>
            <w:hideMark/>
          </w:tcPr>
          <w:p w:rsidR="00146303" w:rsidRPr="00C50F35" w:rsidRDefault="00146303" w:rsidP="006C7331">
            <w:r w:rsidRPr="00C50F35">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1431,9183</w:t>
            </w:r>
          </w:p>
        </w:tc>
        <w:tc>
          <w:tcPr>
            <w:tcW w:w="1168" w:type="dxa"/>
            <w:shd w:val="clear" w:color="auto" w:fill="auto"/>
            <w:hideMark/>
          </w:tcPr>
          <w:p w:rsidR="00146303" w:rsidRPr="00C50F35" w:rsidRDefault="00146303" w:rsidP="006C7331">
            <w:r w:rsidRPr="00C50F35">
              <w:t>935,072</w:t>
            </w:r>
          </w:p>
        </w:tc>
        <w:tc>
          <w:tcPr>
            <w:tcW w:w="1242" w:type="dxa"/>
            <w:shd w:val="clear" w:color="auto" w:fill="auto"/>
            <w:hideMark/>
          </w:tcPr>
          <w:p w:rsidR="00146303" w:rsidRPr="00C50F35" w:rsidRDefault="00146303" w:rsidP="006C7331">
            <w:r w:rsidRPr="00C50F35">
              <w:t>963,524</w:t>
            </w:r>
          </w:p>
        </w:tc>
      </w:tr>
      <w:tr w:rsidR="00146303" w:rsidRPr="00C50F35" w:rsidTr="006C7331">
        <w:trPr>
          <w:trHeight w:val="1684"/>
        </w:trPr>
        <w:tc>
          <w:tcPr>
            <w:tcW w:w="3261" w:type="dxa"/>
            <w:shd w:val="clear" w:color="auto" w:fill="auto"/>
            <w:hideMark/>
          </w:tcPr>
          <w:p w:rsidR="00146303" w:rsidRPr="00C50F35" w:rsidRDefault="00146303" w:rsidP="006C7331">
            <w:r w:rsidRPr="00C50F35">
              <w:t>Муниципальная  программа «Развитие  территории муниципального образования Марксовский сельсовет на 2017-2024 годы»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1431,9183</w:t>
            </w:r>
          </w:p>
        </w:tc>
        <w:tc>
          <w:tcPr>
            <w:tcW w:w="1168" w:type="dxa"/>
            <w:shd w:val="clear" w:color="auto" w:fill="auto"/>
            <w:hideMark/>
          </w:tcPr>
          <w:p w:rsidR="00146303" w:rsidRPr="00C50F35" w:rsidRDefault="00146303" w:rsidP="006C7331">
            <w:r w:rsidRPr="00C50F35">
              <w:t>935,072</w:t>
            </w:r>
          </w:p>
        </w:tc>
        <w:tc>
          <w:tcPr>
            <w:tcW w:w="1242" w:type="dxa"/>
            <w:shd w:val="clear" w:color="auto" w:fill="auto"/>
            <w:hideMark/>
          </w:tcPr>
          <w:p w:rsidR="00146303" w:rsidRPr="00C50F35" w:rsidRDefault="00146303" w:rsidP="006C7331">
            <w:r w:rsidRPr="00C50F35">
              <w:t>963,524</w:t>
            </w:r>
          </w:p>
        </w:tc>
      </w:tr>
      <w:tr w:rsidR="00146303" w:rsidRPr="00C50F35" w:rsidTr="006C7331">
        <w:trPr>
          <w:trHeight w:val="1560"/>
        </w:trPr>
        <w:tc>
          <w:tcPr>
            <w:tcW w:w="3261" w:type="dxa"/>
            <w:shd w:val="clear" w:color="auto" w:fill="auto"/>
            <w:hideMark/>
          </w:tcPr>
          <w:p w:rsidR="00146303" w:rsidRPr="00C50F35" w:rsidRDefault="00146303" w:rsidP="006C7331">
            <w:r w:rsidRPr="00C50F35">
              <w:t>Основное мероприятие 1 «Руководство и управление в сфере установленных функций органов местного самоуправления»</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1417,94</w:t>
            </w:r>
          </w:p>
        </w:tc>
        <w:tc>
          <w:tcPr>
            <w:tcW w:w="1168" w:type="dxa"/>
            <w:shd w:val="clear" w:color="auto" w:fill="auto"/>
            <w:hideMark/>
          </w:tcPr>
          <w:p w:rsidR="00146303" w:rsidRPr="00C50F35" w:rsidRDefault="00146303" w:rsidP="006C7331">
            <w:r w:rsidRPr="00C50F35">
              <w:t>921,0937</w:t>
            </w:r>
          </w:p>
        </w:tc>
        <w:tc>
          <w:tcPr>
            <w:tcW w:w="1242" w:type="dxa"/>
            <w:shd w:val="clear" w:color="auto" w:fill="auto"/>
            <w:hideMark/>
          </w:tcPr>
          <w:p w:rsidR="00146303" w:rsidRPr="00C50F35" w:rsidRDefault="00146303" w:rsidP="006C7331">
            <w:r w:rsidRPr="00C50F35">
              <w:t>949,5457</w:t>
            </w:r>
          </w:p>
        </w:tc>
      </w:tr>
      <w:tr w:rsidR="00146303" w:rsidRPr="00C50F35" w:rsidTr="006C7331">
        <w:trPr>
          <w:trHeight w:val="615"/>
        </w:trPr>
        <w:tc>
          <w:tcPr>
            <w:tcW w:w="3261" w:type="dxa"/>
            <w:shd w:val="clear" w:color="auto" w:fill="auto"/>
            <w:hideMark/>
          </w:tcPr>
          <w:p w:rsidR="00146303" w:rsidRPr="00C50F35" w:rsidRDefault="00146303" w:rsidP="006C7331">
            <w:r w:rsidRPr="00C50F35">
              <w:t>Центральный аппарат</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1385,94</w:t>
            </w:r>
          </w:p>
        </w:tc>
        <w:tc>
          <w:tcPr>
            <w:tcW w:w="1168" w:type="dxa"/>
            <w:shd w:val="clear" w:color="auto" w:fill="auto"/>
            <w:hideMark/>
          </w:tcPr>
          <w:p w:rsidR="00146303" w:rsidRPr="00C50F35" w:rsidRDefault="00146303" w:rsidP="006C7331">
            <w:r w:rsidRPr="00C50F35">
              <w:t>899,0937</w:t>
            </w:r>
          </w:p>
        </w:tc>
        <w:tc>
          <w:tcPr>
            <w:tcW w:w="1242" w:type="dxa"/>
            <w:shd w:val="clear" w:color="auto" w:fill="auto"/>
            <w:hideMark/>
          </w:tcPr>
          <w:p w:rsidR="00146303" w:rsidRPr="00C50F35" w:rsidRDefault="00146303" w:rsidP="006C7331">
            <w:r w:rsidRPr="00C50F35">
              <w:t>927,5457</w:t>
            </w:r>
          </w:p>
        </w:tc>
      </w:tr>
      <w:tr w:rsidR="00146303" w:rsidRPr="00C50F35" w:rsidTr="006C7331">
        <w:trPr>
          <w:trHeight w:val="1266"/>
        </w:trPr>
        <w:tc>
          <w:tcPr>
            <w:tcW w:w="3261" w:type="dxa"/>
            <w:shd w:val="clear" w:color="auto" w:fill="auto"/>
            <w:hideMark/>
          </w:tcPr>
          <w:p w:rsidR="00146303" w:rsidRPr="00C50F35" w:rsidRDefault="00146303" w:rsidP="006C7331">
            <w:r w:rsidRPr="00C50F35">
              <w:t>Расходы на выплату персоналу</w:t>
            </w:r>
          </w:p>
          <w:p w:rsidR="00146303" w:rsidRPr="00C50F35" w:rsidRDefault="00146303" w:rsidP="006C7331">
            <w:r w:rsidRPr="00C50F35">
              <w:t>государственных  (муниципальных  органов)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120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939,44</w:t>
            </w:r>
          </w:p>
        </w:tc>
        <w:tc>
          <w:tcPr>
            <w:tcW w:w="1168" w:type="dxa"/>
            <w:shd w:val="clear" w:color="auto" w:fill="auto"/>
            <w:hideMark/>
          </w:tcPr>
          <w:p w:rsidR="00146303" w:rsidRPr="00C50F35" w:rsidRDefault="00146303" w:rsidP="006C7331">
            <w:r w:rsidRPr="00C50F35">
              <w:t>522,8</w:t>
            </w:r>
          </w:p>
        </w:tc>
        <w:tc>
          <w:tcPr>
            <w:tcW w:w="1242" w:type="dxa"/>
            <w:shd w:val="clear" w:color="auto" w:fill="auto"/>
            <w:hideMark/>
          </w:tcPr>
          <w:p w:rsidR="00146303" w:rsidRPr="00C50F35" w:rsidRDefault="00146303" w:rsidP="006C7331">
            <w:r w:rsidRPr="00C50F35">
              <w:t>522,8</w:t>
            </w:r>
          </w:p>
        </w:tc>
      </w:tr>
      <w:tr w:rsidR="00146303" w:rsidRPr="00C50F35" w:rsidTr="006C7331">
        <w:trPr>
          <w:trHeight w:val="936"/>
        </w:trPr>
        <w:tc>
          <w:tcPr>
            <w:tcW w:w="3261" w:type="dxa"/>
            <w:shd w:val="clear" w:color="auto" w:fill="auto"/>
            <w:hideMark/>
          </w:tcPr>
          <w:p w:rsidR="00146303" w:rsidRPr="00C50F35" w:rsidRDefault="00146303" w:rsidP="006C7331">
            <w:r w:rsidRPr="00C50F35">
              <w:lastRenderedPageBreak/>
              <w:t>Фонд оплаты труда государственных (муниципальных) органов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121</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720</w:t>
            </w:r>
          </w:p>
        </w:tc>
        <w:tc>
          <w:tcPr>
            <w:tcW w:w="1168" w:type="dxa"/>
            <w:shd w:val="clear" w:color="auto" w:fill="auto"/>
            <w:hideMark/>
          </w:tcPr>
          <w:p w:rsidR="00146303" w:rsidRPr="00C50F35" w:rsidRDefault="00146303" w:rsidP="006C7331">
            <w:r w:rsidRPr="00C50F35">
              <w:t>400</w:t>
            </w:r>
          </w:p>
        </w:tc>
        <w:tc>
          <w:tcPr>
            <w:tcW w:w="1242" w:type="dxa"/>
            <w:shd w:val="clear" w:color="auto" w:fill="auto"/>
            <w:hideMark/>
          </w:tcPr>
          <w:p w:rsidR="00146303" w:rsidRPr="00C50F35" w:rsidRDefault="00146303" w:rsidP="006C7331">
            <w:r w:rsidRPr="00C50F35">
              <w:t>400</w:t>
            </w:r>
          </w:p>
        </w:tc>
      </w:tr>
      <w:tr w:rsidR="00146303" w:rsidRPr="00C50F35" w:rsidTr="006C7331">
        <w:trPr>
          <w:trHeight w:val="615"/>
        </w:trPr>
        <w:tc>
          <w:tcPr>
            <w:tcW w:w="3261" w:type="dxa"/>
            <w:shd w:val="clear" w:color="auto" w:fill="auto"/>
            <w:hideMark/>
          </w:tcPr>
          <w:p w:rsidR="00146303" w:rsidRPr="00C50F35" w:rsidRDefault="00146303" w:rsidP="006C7331">
            <w:r w:rsidRPr="00C50F35">
              <w:t>Оплата труда и начисления на выплаты по оплате труда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121</w:t>
            </w:r>
          </w:p>
        </w:tc>
        <w:tc>
          <w:tcPr>
            <w:tcW w:w="709" w:type="dxa"/>
            <w:shd w:val="clear" w:color="auto" w:fill="auto"/>
            <w:hideMark/>
          </w:tcPr>
          <w:p w:rsidR="00146303" w:rsidRPr="00C50F35" w:rsidRDefault="00146303" w:rsidP="006C7331">
            <w:r w:rsidRPr="00C50F35">
              <w:t>210</w:t>
            </w:r>
          </w:p>
        </w:tc>
        <w:tc>
          <w:tcPr>
            <w:tcW w:w="1276" w:type="dxa"/>
            <w:shd w:val="clear" w:color="auto" w:fill="auto"/>
            <w:hideMark/>
          </w:tcPr>
          <w:p w:rsidR="00146303" w:rsidRPr="00C50F35" w:rsidRDefault="00146303" w:rsidP="006C7331">
            <w:r w:rsidRPr="00C50F35">
              <w:t>720</w:t>
            </w:r>
          </w:p>
        </w:tc>
        <w:tc>
          <w:tcPr>
            <w:tcW w:w="1168" w:type="dxa"/>
            <w:shd w:val="clear" w:color="auto" w:fill="auto"/>
            <w:hideMark/>
          </w:tcPr>
          <w:p w:rsidR="00146303" w:rsidRPr="00C50F35" w:rsidRDefault="00146303" w:rsidP="006C7331">
            <w:r w:rsidRPr="00C50F35">
              <w:t>400</w:t>
            </w:r>
          </w:p>
        </w:tc>
        <w:tc>
          <w:tcPr>
            <w:tcW w:w="1242" w:type="dxa"/>
            <w:shd w:val="clear" w:color="auto" w:fill="auto"/>
            <w:hideMark/>
          </w:tcPr>
          <w:p w:rsidR="00146303" w:rsidRPr="00C50F35" w:rsidRDefault="00146303" w:rsidP="006C7331">
            <w:r w:rsidRPr="00C50F35">
              <w:t>400</w:t>
            </w:r>
          </w:p>
        </w:tc>
      </w:tr>
      <w:tr w:rsidR="00146303" w:rsidRPr="00C50F35" w:rsidTr="006C7331">
        <w:trPr>
          <w:trHeight w:val="545"/>
        </w:trPr>
        <w:tc>
          <w:tcPr>
            <w:tcW w:w="3261" w:type="dxa"/>
            <w:shd w:val="clear" w:color="auto" w:fill="auto"/>
            <w:hideMark/>
          </w:tcPr>
          <w:p w:rsidR="00146303" w:rsidRPr="00C50F35" w:rsidRDefault="00146303" w:rsidP="006C7331">
            <w:r w:rsidRPr="00C50F35">
              <w:t>Заработная плата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121</w:t>
            </w:r>
          </w:p>
        </w:tc>
        <w:tc>
          <w:tcPr>
            <w:tcW w:w="709" w:type="dxa"/>
            <w:shd w:val="clear" w:color="auto" w:fill="auto"/>
            <w:hideMark/>
          </w:tcPr>
          <w:p w:rsidR="00146303" w:rsidRPr="00C50F35" w:rsidRDefault="00146303" w:rsidP="006C7331">
            <w:r w:rsidRPr="00C50F35">
              <w:t>211</w:t>
            </w:r>
          </w:p>
        </w:tc>
        <w:tc>
          <w:tcPr>
            <w:tcW w:w="1276" w:type="dxa"/>
            <w:shd w:val="clear" w:color="auto" w:fill="auto"/>
            <w:hideMark/>
          </w:tcPr>
          <w:p w:rsidR="00146303" w:rsidRPr="00C50F35" w:rsidRDefault="00146303" w:rsidP="006C7331">
            <w:r w:rsidRPr="00C50F35">
              <w:t>720</w:t>
            </w:r>
          </w:p>
        </w:tc>
        <w:tc>
          <w:tcPr>
            <w:tcW w:w="1168" w:type="dxa"/>
            <w:shd w:val="clear" w:color="auto" w:fill="auto"/>
            <w:hideMark/>
          </w:tcPr>
          <w:p w:rsidR="00146303" w:rsidRPr="00C50F35" w:rsidRDefault="00146303" w:rsidP="006C7331">
            <w:r w:rsidRPr="00C50F35">
              <w:t>400</w:t>
            </w:r>
          </w:p>
        </w:tc>
        <w:tc>
          <w:tcPr>
            <w:tcW w:w="1242" w:type="dxa"/>
            <w:shd w:val="clear" w:color="auto" w:fill="auto"/>
            <w:hideMark/>
          </w:tcPr>
          <w:p w:rsidR="00146303" w:rsidRPr="00C50F35" w:rsidRDefault="00146303" w:rsidP="006C7331">
            <w:r w:rsidRPr="00C50F35">
              <w:t>400</w:t>
            </w:r>
          </w:p>
        </w:tc>
      </w:tr>
      <w:tr w:rsidR="00146303" w:rsidRPr="00C50F35" w:rsidTr="006C7331">
        <w:trPr>
          <w:trHeight w:val="615"/>
        </w:trPr>
        <w:tc>
          <w:tcPr>
            <w:tcW w:w="3261" w:type="dxa"/>
            <w:shd w:val="clear" w:color="auto" w:fill="auto"/>
            <w:hideMark/>
          </w:tcPr>
          <w:p w:rsidR="00146303" w:rsidRPr="00C50F35" w:rsidRDefault="00146303" w:rsidP="006C7331">
            <w:r w:rsidRPr="00C50F35">
              <w:t>Иные выплаты персоналу государственных (муниципальных)органов, за исключением фонда оплаты труда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122</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w:t>
            </w:r>
          </w:p>
        </w:tc>
        <w:tc>
          <w:tcPr>
            <w:tcW w:w="1168" w:type="dxa"/>
            <w:shd w:val="clear" w:color="auto" w:fill="auto"/>
            <w:hideMark/>
          </w:tcPr>
          <w:p w:rsidR="00146303" w:rsidRPr="00C50F35" w:rsidRDefault="00146303" w:rsidP="006C7331">
            <w:r w:rsidRPr="00C50F35">
              <w:t>2</w:t>
            </w:r>
          </w:p>
        </w:tc>
        <w:tc>
          <w:tcPr>
            <w:tcW w:w="1242" w:type="dxa"/>
            <w:shd w:val="clear" w:color="auto" w:fill="auto"/>
            <w:hideMark/>
          </w:tcPr>
          <w:p w:rsidR="00146303" w:rsidRPr="00C50F35" w:rsidRDefault="00146303" w:rsidP="006C7331">
            <w:r w:rsidRPr="00C50F35">
              <w:t>2</w:t>
            </w:r>
          </w:p>
        </w:tc>
      </w:tr>
      <w:tr w:rsidR="00146303" w:rsidRPr="00C50F35" w:rsidTr="006C7331">
        <w:trPr>
          <w:trHeight w:val="624"/>
        </w:trPr>
        <w:tc>
          <w:tcPr>
            <w:tcW w:w="3261" w:type="dxa"/>
            <w:shd w:val="clear" w:color="auto" w:fill="auto"/>
            <w:hideMark/>
          </w:tcPr>
          <w:p w:rsidR="00146303" w:rsidRPr="00C50F35" w:rsidRDefault="00146303" w:rsidP="006C7331">
            <w:r w:rsidRPr="00C50F35">
              <w:t>Оплата труда и начисления на выплаты по оплате труда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122</w:t>
            </w:r>
          </w:p>
        </w:tc>
        <w:tc>
          <w:tcPr>
            <w:tcW w:w="709" w:type="dxa"/>
            <w:shd w:val="clear" w:color="auto" w:fill="auto"/>
            <w:hideMark/>
          </w:tcPr>
          <w:p w:rsidR="00146303" w:rsidRPr="00C50F35" w:rsidRDefault="00146303" w:rsidP="006C7331">
            <w:r w:rsidRPr="00C50F35">
              <w:t>210</w:t>
            </w:r>
          </w:p>
        </w:tc>
        <w:tc>
          <w:tcPr>
            <w:tcW w:w="1276" w:type="dxa"/>
            <w:shd w:val="clear" w:color="auto" w:fill="auto"/>
            <w:hideMark/>
          </w:tcPr>
          <w:p w:rsidR="00146303" w:rsidRPr="00C50F35" w:rsidRDefault="00146303" w:rsidP="006C7331">
            <w:r w:rsidRPr="00C50F35">
              <w:t>2</w:t>
            </w:r>
          </w:p>
        </w:tc>
        <w:tc>
          <w:tcPr>
            <w:tcW w:w="1168" w:type="dxa"/>
            <w:shd w:val="clear" w:color="auto" w:fill="auto"/>
            <w:hideMark/>
          </w:tcPr>
          <w:p w:rsidR="00146303" w:rsidRPr="00C50F35" w:rsidRDefault="00146303" w:rsidP="006C7331">
            <w:r w:rsidRPr="00C50F35">
              <w:t>2</w:t>
            </w:r>
          </w:p>
        </w:tc>
        <w:tc>
          <w:tcPr>
            <w:tcW w:w="1242" w:type="dxa"/>
            <w:shd w:val="clear" w:color="auto" w:fill="auto"/>
            <w:hideMark/>
          </w:tcPr>
          <w:p w:rsidR="00146303" w:rsidRPr="00C50F35" w:rsidRDefault="00146303" w:rsidP="006C7331">
            <w:r w:rsidRPr="00C50F35">
              <w:t>2</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Прочие выплаты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122</w:t>
            </w:r>
          </w:p>
        </w:tc>
        <w:tc>
          <w:tcPr>
            <w:tcW w:w="709" w:type="dxa"/>
            <w:shd w:val="clear" w:color="auto" w:fill="auto"/>
            <w:hideMark/>
          </w:tcPr>
          <w:p w:rsidR="00146303" w:rsidRPr="00C50F35" w:rsidRDefault="00146303" w:rsidP="006C7331">
            <w:r w:rsidRPr="00C50F35">
              <w:t>212</w:t>
            </w:r>
          </w:p>
        </w:tc>
        <w:tc>
          <w:tcPr>
            <w:tcW w:w="1276" w:type="dxa"/>
            <w:shd w:val="clear" w:color="auto" w:fill="auto"/>
            <w:hideMark/>
          </w:tcPr>
          <w:p w:rsidR="00146303" w:rsidRPr="00C50F35" w:rsidRDefault="00146303" w:rsidP="006C7331">
            <w:r w:rsidRPr="00C50F35">
              <w:t>2</w:t>
            </w:r>
          </w:p>
        </w:tc>
        <w:tc>
          <w:tcPr>
            <w:tcW w:w="1168" w:type="dxa"/>
            <w:shd w:val="clear" w:color="auto" w:fill="auto"/>
            <w:hideMark/>
          </w:tcPr>
          <w:p w:rsidR="00146303" w:rsidRPr="00C50F35" w:rsidRDefault="00146303" w:rsidP="006C7331">
            <w:r w:rsidRPr="00C50F35">
              <w:t>2</w:t>
            </w:r>
          </w:p>
        </w:tc>
        <w:tc>
          <w:tcPr>
            <w:tcW w:w="1242" w:type="dxa"/>
            <w:shd w:val="clear" w:color="auto" w:fill="auto"/>
            <w:hideMark/>
          </w:tcPr>
          <w:p w:rsidR="00146303" w:rsidRPr="00C50F35" w:rsidRDefault="00146303" w:rsidP="006C7331">
            <w:r w:rsidRPr="00C50F35">
              <w:t>2</w:t>
            </w:r>
          </w:p>
        </w:tc>
      </w:tr>
      <w:tr w:rsidR="00146303" w:rsidRPr="00C50F35" w:rsidTr="006C7331">
        <w:trPr>
          <w:trHeight w:val="1725"/>
        </w:trPr>
        <w:tc>
          <w:tcPr>
            <w:tcW w:w="3261" w:type="dxa"/>
            <w:shd w:val="clear" w:color="auto" w:fill="auto"/>
            <w:hideMark/>
          </w:tcPr>
          <w:p w:rsidR="00146303" w:rsidRPr="00C50F35" w:rsidRDefault="00146303" w:rsidP="006C7331">
            <w:r w:rsidRPr="00C50F3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129</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217,44</w:t>
            </w:r>
          </w:p>
        </w:tc>
        <w:tc>
          <w:tcPr>
            <w:tcW w:w="1168" w:type="dxa"/>
            <w:shd w:val="clear" w:color="auto" w:fill="auto"/>
            <w:hideMark/>
          </w:tcPr>
          <w:p w:rsidR="00146303" w:rsidRPr="00C50F35" w:rsidRDefault="00146303" w:rsidP="006C7331">
            <w:r w:rsidRPr="00C50F35">
              <w:t>120,8</w:t>
            </w:r>
          </w:p>
        </w:tc>
        <w:tc>
          <w:tcPr>
            <w:tcW w:w="1242" w:type="dxa"/>
            <w:shd w:val="clear" w:color="auto" w:fill="auto"/>
            <w:hideMark/>
          </w:tcPr>
          <w:p w:rsidR="00146303" w:rsidRPr="00C50F35" w:rsidRDefault="00146303" w:rsidP="006C7331">
            <w:r w:rsidRPr="00C50F35">
              <w:t>120,8</w:t>
            </w:r>
          </w:p>
        </w:tc>
      </w:tr>
      <w:tr w:rsidR="00146303" w:rsidRPr="00C50F35" w:rsidTr="006C7331">
        <w:trPr>
          <w:trHeight w:val="624"/>
        </w:trPr>
        <w:tc>
          <w:tcPr>
            <w:tcW w:w="3261" w:type="dxa"/>
            <w:shd w:val="clear" w:color="auto" w:fill="auto"/>
            <w:hideMark/>
          </w:tcPr>
          <w:p w:rsidR="00146303" w:rsidRPr="00C50F35" w:rsidRDefault="00146303" w:rsidP="006C7331">
            <w:r w:rsidRPr="00C50F35">
              <w:t>Оплата труда и начисления на выплаты по оплате труда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129</w:t>
            </w:r>
          </w:p>
        </w:tc>
        <w:tc>
          <w:tcPr>
            <w:tcW w:w="709" w:type="dxa"/>
            <w:shd w:val="clear" w:color="auto" w:fill="auto"/>
            <w:hideMark/>
          </w:tcPr>
          <w:p w:rsidR="00146303" w:rsidRPr="00C50F35" w:rsidRDefault="00146303" w:rsidP="006C7331">
            <w:r w:rsidRPr="00C50F35">
              <w:t>210</w:t>
            </w:r>
          </w:p>
        </w:tc>
        <w:tc>
          <w:tcPr>
            <w:tcW w:w="1276" w:type="dxa"/>
            <w:shd w:val="clear" w:color="auto" w:fill="auto"/>
            <w:hideMark/>
          </w:tcPr>
          <w:p w:rsidR="00146303" w:rsidRPr="00C50F35" w:rsidRDefault="00146303" w:rsidP="006C7331">
            <w:r w:rsidRPr="00C50F35">
              <w:t>217,44</w:t>
            </w:r>
          </w:p>
        </w:tc>
        <w:tc>
          <w:tcPr>
            <w:tcW w:w="1168" w:type="dxa"/>
            <w:shd w:val="clear" w:color="auto" w:fill="auto"/>
            <w:hideMark/>
          </w:tcPr>
          <w:p w:rsidR="00146303" w:rsidRPr="00C50F35" w:rsidRDefault="00146303" w:rsidP="006C7331">
            <w:r w:rsidRPr="00C50F35">
              <w:t>120,8</w:t>
            </w:r>
          </w:p>
        </w:tc>
        <w:tc>
          <w:tcPr>
            <w:tcW w:w="1242" w:type="dxa"/>
            <w:shd w:val="clear" w:color="auto" w:fill="auto"/>
            <w:hideMark/>
          </w:tcPr>
          <w:p w:rsidR="00146303" w:rsidRPr="00C50F35" w:rsidRDefault="00146303" w:rsidP="006C7331">
            <w:r w:rsidRPr="00C50F35">
              <w:t>120,8</w:t>
            </w:r>
          </w:p>
        </w:tc>
      </w:tr>
      <w:tr w:rsidR="00146303" w:rsidRPr="00C50F35" w:rsidTr="006C7331">
        <w:trPr>
          <w:trHeight w:val="624"/>
        </w:trPr>
        <w:tc>
          <w:tcPr>
            <w:tcW w:w="3261" w:type="dxa"/>
            <w:shd w:val="clear" w:color="auto" w:fill="auto"/>
            <w:hideMark/>
          </w:tcPr>
          <w:p w:rsidR="00146303" w:rsidRPr="00C50F35" w:rsidRDefault="00146303" w:rsidP="006C7331">
            <w:r w:rsidRPr="00C50F35">
              <w:t>Начисления на выплаты по оплате труда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129</w:t>
            </w:r>
          </w:p>
        </w:tc>
        <w:tc>
          <w:tcPr>
            <w:tcW w:w="709" w:type="dxa"/>
            <w:shd w:val="clear" w:color="auto" w:fill="auto"/>
            <w:hideMark/>
          </w:tcPr>
          <w:p w:rsidR="00146303" w:rsidRPr="00C50F35" w:rsidRDefault="00146303" w:rsidP="006C7331">
            <w:r w:rsidRPr="00C50F35">
              <w:t>213</w:t>
            </w:r>
          </w:p>
        </w:tc>
        <w:tc>
          <w:tcPr>
            <w:tcW w:w="1276" w:type="dxa"/>
            <w:shd w:val="clear" w:color="auto" w:fill="auto"/>
            <w:hideMark/>
          </w:tcPr>
          <w:p w:rsidR="00146303" w:rsidRPr="00C50F35" w:rsidRDefault="00146303" w:rsidP="006C7331">
            <w:r w:rsidRPr="00C50F35">
              <w:t>217,44</w:t>
            </w:r>
          </w:p>
        </w:tc>
        <w:tc>
          <w:tcPr>
            <w:tcW w:w="1168" w:type="dxa"/>
            <w:shd w:val="clear" w:color="auto" w:fill="auto"/>
            <w:hideMark/>
          </w:tcPr>
          <w:p w:rsidR="00146303" w:rsidRPr="00C50F35" w:rsidRDefault="00146303" w:rsidP="006C7331">
            <w:r w:rsidRPr="00C50F35">
              <w:t>120,8</w:t>
            </w:r>
          </w:p>
        </w:tc>
        <w:tc>
          <w:tcPr>
            <w:tcW w:w="1242" w:type="dxa"/>
            <w:shd w:val="clear" w:color="auto" w:fill="auto"/>
            <w:hideMark/>
          </w:tcPr>
          <w:p w:rsidR="00146303" w:rsidRPr="00C50F35" w:rsidRDefault="00146303" w:rsidP="006C7331">
            <w:r w:rsidRPr="00C50F35">
              <w:t>120,8</w:t>
            </w:r>
          </w:p>
        </w:tc>
      </w:tr>
      <w:tr w:rsidR="00146303" w:rsidRPr="00C50F35" w:rsidTr="006C7331">
        <w:trPr>
          <w:trHeight w:val="1248"/>
        </w:trPr>
        <w:tc>
          <w:tcPr>
            <w:tcW w:w="3261" w:type="dxa"/>
            <w:shd w:val="clear" w:color="auto" w:fill="auto"/>
            <w:hideMark/>
          </w:tcPr>
          <w:p w:rsidR="00146303" w:rsidRPr="00C50F35" w:rsidRDefault="00146303" w:rsidP="006C7331">
            <w:r w:rsidRPr="00C50F35">
              <w:t>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437</w:t>
            </w:r>
          </w:p>
        </w:tc>
        <w:tc>
          <w:tcPr>
            <w:tcW w:w="1168" w:type="dxa"/>
            <w:shd w:val="clear" w:color="auto" w:fill="auto"/>
            <w:hideMark/>
          </w:tcPr>
          <w:p w:rsidR="00146303" w:rsidRPr="00C50F35" w:rsidRDefault="00146303" w:rsidP="006C7331">
            <w:r w:rsidRPr="00C50F35">
              <w:t>370,2937</w:t>
            </w:r>
          </w:p>
        </w:tc>
        <w:tc>
          <w:tcPr>
            <w:tcW w:w="1242" w:type="dxa"/>
            <w:shd w:val="clear" w:color="auto" w:fill="auto"/>
            <w:hideMark/>
          </w:tcPr>
          <w:p w:rsidR="00146303" w:rsidRPr="00C50F35" w:rsidRDefault="00146303" w:rsidP="006C7331">
            <w:r w:rsidRPr="00C50F35">
              <w:t>398,7457</w:t>
            </w:r>
          </w:p>
        </w:tc>
      </w:tr>
      <w:tr w:rsidR="00146303" w:rsidRPr="00C50F35" w:rsidTr="006C7331">
        <w:trPr>
          <w:trHeight w:val="1289"/>
        </w:trPr>
        <w:tc>
          <w:tcPr>
            <w:tcW w:w="3261" w:type="dxa"/>
            <w:shd w:val="clear" w:color="auto" w:fill="auto"/>
            <w:hideMark/>
          </w:tcPr>
          <w:p w:rsidR="00146303" w:rsidRPr="00C50F35" w:rsidRDefault="00146303" w:rsidP="006C7331">
            <w:r w:rsidRPr="00C50F35">
              <w:t>Иные закупки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437</w:t>
            </w:r>
          </w:p>
        </w:tc>
        <w:tc>
          <w:tcPr>
            <w:tcW w:w="1168" w:type="dxa"/>
            <w:shd w:val="clear" w:color="auto" w:fill="auto"/>
            <w:hideMark/>
          </w:tcPr>
          <w:p w:rsidR="00146303" w:rsidRPr="00C50F35" w:rsidRDefault="00146303" w:rsidP="006C7331">
            <w:r w:rsidRPr="00C50F35">
              <w:t>370,2937</w:t>
            </w:r>
          </w:p>
        </w:tc>
        <w:tc>
          <w:tcPr>
            <w:tcW w:w="1242" w:type="dxa"/>
            <w:shd w:val="clear" w:color="auto" w:fill="auto"/>
            <w:hideMark/>
          </w:tcPr>
          <w:p w:rsidR="00146303" w:rsidRPr="00C50F35" w:rsidRDefault="00146303" w:rsidP="006C7331">
            <w:r w:rsidRPr="00C50F35">
              <w:t>398,7457</w:t>
            </w:r>
          </w:p>
        </w:tc>
      </w:tr>
      <w:tr w:rsidR="00146303" w:rsidRPr="00C50F35" w:rsidTr="006C7331">
        <w:trPr>
          <w:trHeight w:val="1422"/>
        </w:trPr>
        <w:tc>
          <w:tcPr>
            <w:tcW w:w="3261" w:type="dxa"/>
            <w:shd w:val="clear" w:color="auto" w:fill="auto"/>
            <w:hideMark/>
          </w:tcPr>
          <w:p w:rsidR="00146303" w:rsidRPr="00C50F35" w:rsidRDefault="00146303" w:rsidP="006C7331">
            <w:r w:rsidRPr="00C50F35">
              <w:t>Закупка товаров, работ и услуг в сфере информационно</w:t>
            </w:r>
          </w:p>
          <w:p w:rsidR="00146303" w:rsidRPr="00C50F35" w:rsidRDefault="00146303" w:rsidP="006C7331">
            <w:r w:rsidRPr="00C50F35">
              <w:t>коммуникационных технологий</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242</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160</w:t>
            </w:r>
          </w:p>
        </w:tc>
        <w:tc>
          <w:tcPr>
            <w:tcW w:w="1168" w:type="dxa"/>
            <w:shd w:val="clear" w:color="auto" w:fill="auto"/>
            <w:hideMark/>
          </w:tcPr>
          <w:p w:rsidR="00146303" w:rsidRPr="00C50F35" w:rsidRDefault="00146303" w:rsidP="006C7331">
            <w:r w:rsidRPr="00C50F35">
              <w:t>100</w:t>
            </w:r>
          </w:p>
        </w:tc>
        <w:tc>
          <w:tcPr>
            <w:tcW w:w="1242" w:type="dxa"/>
            <w:shd w:val="clear" w:color="auto" w:fill="auto"/>
            <w:hideMark/>
          </w:tcPr>
          <w:p w:rsidR="00146303" w:rsidRPr="00C50F35" w:rsidRDefault="00146303" w:rsidP="006C7331">
            <w:r w:rsidRPr="00C50F35">
              <w:t>90</w:t>
            </w:r>
          </w:p>
        </w:tc>
      </w:tr>
      <w:tr w:rsidR="00146303" w:rsidRPr="00C50F35" w:rsidTr="006C7331">
        <w:trPr>
          <w:trHeight w:val="615"/>
        </w:trPr>
        <w:tc>
          <w:tcPr>
            <w:tcW w:w="3261" w:type="dxa"/>
            <w:shd w:val="clear" w:color="auto" w:fill="auto"/>
            <w:hideMark/>
          </w:tcPr>
          <w:p w:rsidR="00146303" w:rsidRPr="00C50F35" w:rsidRDefault="00146303" w:rsidP="006C7331">
            <w:r w:rsidRPr="00C50F35">
              <w:t>Оплата работ, услуг</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242</w:t>
            </w:r>
          </w:p>
        </w:tc>
        <w:tc>
          <w:tcPr>
            <w:tcW w:w="709" w:type="dxa"/>
            <w:shd w:val="clear" w:color="auto" w:fill="auto"/>
            <w:hideMark/>
          </w:tcPr>
          <w:p w:rsidR="00146303" w:rsidRPr="00C50F35" w:rsidRDefault="00146303" w:rsidP="006C7331">
            <w:r w:rsidRPr="00C50F35">
              <w:t>220</w:t>
            </w:r>
          </w:p>
        </w:tc>
        <w:tc>
          <w:tcPr>
            <w:tcW w:w="1276" w:type="dxa"/>
            <w:shd w:val="clear" w:color="auto" w:fill="auto"/>
            <w:hideMark/>
          </w:tcPr>
          <w:p w:rsidR="00146303" w:rsidRPr="00C50F35" w:rsidRDefault="00146303" w:rsidP="006C7331">
            <w:r w:rsidRPr="00C50F35">
              <w:t>160</w:t>
            </w:r>
          </w:p>
        </w:tc>
        <w:tc>
          <w:tcPr>
            <w:tcW w:w="1168" w:type="dxa"/>
            <w:shd w:val="clear" w:color="auto" w:fill="auto"/>
            <w:hideMark/>
          </w:tcPr>
          <w:p w:rsidR="00146303" w:rsidRPr="00C50F35" w:rsidRDefault="00146303" w:rsidP="006C7331">
            <w:r w:rsidRPr="00C50F35">
              <w:t>150</w:t>
            </w:r>
          </w:p>
        </w:tc>
        <w:tc>
          <w:tcPr>
            <w:tcW w:w="1242" w:type="dxa"/>
            <w:shd w:val="clear" w:color="auto" w:fill="auto"/>
            <w:hideMark/>
          </w:tcPr>
          <w:p w:rsidR="00146303" w:rsidRPr="00C50F35" w:rsidRDefault="00146303" w:rsidP="006C7331">
            <w:r w:rsidRPr="00C50F35">
              <w:t>90</w:t>
            </w:r>
          </w:p>
        </w:tc>
      </w:tr>
      <w:tr w:rsidR="00146303" w:rsidRPr="00C50F35" w:rsidTr="006C7331">
        <w:trPr>
          <w:trHeight w:val="615"/>
        </w:trPr>
        <w:tc>
          <w:tcPr>
            <w:tcW w:w="3261" w:type="dxa"/>
            <w:shd w:val="clear" w:color="auto" w:fill="auto"/>
            <w:hideMark/>
          </w:tcPr>
          <w:p w:rsidR="00146303" w:rsidRPr="00C50F35" w:rsidRDefault="00146303" w:rsidP="006C7331">
            <w:r w:rsidRPr="00C50F35">
              <w:t>Услуги связи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242</w:t>
            </w:r>
          </w:p>
        </w:tc>
        <w:tc>
          <w:tcPr>
            <w:tcW w:w="709" w:type="dxa"/>
            <w:shd w:val="clear" w:color="auto" w:fill="auto"/>
            <w:hideMark/>
          </w:tcPr>
          <w:p w:rsidR="00146303" w:rsidRPr="00C50F35" w:rsidRDefault="00146303" w:rsidP="006C7331">
            <w:r w:rsidRPr="00C50F35">
              <w:t>221</w:t>
            </w:r>
          </w:p>
        </w:tc>
        <w:tc>
          <w:tcPr>
            <w:tcW w:w="1276" w:type="dxa"/>
            <w:shd w:val="clear" w:color="auto" w:fill="auto"/>
            <w:hideMark/>
          </w:tcPr>
          <w:p w:rsidR="00146303" w:rsidRPr="00C50F35" w:rsidRDefault="00146303" w:rsidP="006C7331">
            <w:r w:rsidRPr="00C50F35">
              <w:t>60</w:t>
            </w:r>
          </w:p>
        </w:tc>
        <w:tc>
          <w:tcPr>
            <w:tcW w:w="1168" w:type="dxa"/>
            <w:shd w:val="clear" w:color="auto" w:fill="auto"/>
            <w:hideMark/>
          </w:tcPr>
          <w:p w:rsidR="00146303" w:rsidRPr="00C50F35" w:rsidRDefault="00146303" w:rsidP="006C7331">
            <w:r w:rsidRPr="00C50F35">
              <w:t>60</w:t>
            </w:r>
          </w:p>
        </w:tc>
        <w:tc>
          <w:tcPr>
            <w:tcW w:w="1242" w:type="dxa"/>
            <w:shd w:val="clear" w:color="auto" w:fill="auto"/>
            <w:hideMark/>
          </w:tcPr>
          <w:p w:rsidR="00146303" w:rsidRPr="00C50F35" w:rsidRDefault="00146303" w:rsidP="006C7331">
            <w:r w:rsidRPr="00C50F35">
              <w:t>40</w:t>
            </w:r>
          </w:p>
        </w:tc>
      </w:tr>
      <w:tr w:rsidR="00146303" w:rsidRPr="00C50F35" w:rsidTr="006C7331">
        <w:trPr>
          <w:trHeight w:val="624"/>
        </w:trPr>
        <w:tc>
          <w:tcPr>
            <w:tcW w:w="3261" w:type="dxa"/>
            <w:shd w:val="clear" w:color="auto" w:fill="auto"/>
            <w:hideMark/>
          </w:tcPr>
          <w:p w:rsidR="00146303" w:rsidRPr="00C50F35" w:rsidRDefault="00146303" w:rsidP="006C7331">
            <w:r w:rsidRPr="00C50F35">
              <w:t>Услуги  по содержанию имущества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242</w:t>
            </w:r>
          </w:p>
        </w:tc>
        <w:tc>
          <w:tcPr>
            <w:tcW w:w="709" w:type="dxa"/>
            <w:shd w:val="clear" w:color="auto" w:fill="auto"/>
            <w:hideMark/>
          </w:tcPr>
          <w:p w:rsidR="00146303" w:rsidRPr="00C50F35" w:rsidRDefault="00146303" w:rsidP="006C7331">
            <w:r w:rsidRPr="00C50F35">
              <w:t>225</w:t>
            </w:r>
          </w:p>
        </w:tc>
        <w:tc>
          <w:tcPr>
            <w:tcW w:w="1276" w:type="dxa"/>
            <w:shd w:val="clear" w:color="auto" w:fill="auto"/>
            <w:hideMark/>
          </w:tcPr>
          <w:p w:rsidR="00146303" w:rsidRPr="00C50F35" w:rsidRDefault="00146303" w:rsidP="006C7331">
            <w:r w:rsidRPr="00C50F35">
              <w:t>50</w:t>
            </w:r>
          </w:p>
        </w:tc>
        <w:tc>
          <w:tcPr>
            <w:tcW w:w="1168" w:type="dxa"/>
            <w:shd w:val="clear" w:color="auto" w:fill="auto"/>
            <w:hideMark/>
          </w:tcPr>
          <w:p w:rsidR="00146303" w:rsidRPr="00C50F35" w:rsidRDefault="00146303" w:rsidP="006C7331">
            <w:r w:rsidRPr="00C50F35">
              <w:t>50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Прочие услуги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242</w:t>
            </w:r>
          </w:p>
        </w:tc>
        <w:tc>
          <w:tcPr>
            <w:tcW w:w="709" w:type="dxa"/>
            <w:shd w:val="clear" w:color="auto" w:fill="auto"/>
            <w:hideMark/>
          </w:tcPr>
          <w:p w:rsidR="00146303" w:rsidRPr="00C50F35" w:rsidRDefault="00146303" w:rsidP="006C7331">
            <w:r w:rsidRPr="00C50F35">
              <w:t>226</w:t>
            </w:r>
          </w:p>
        </w:tc>
        <w:tc>
          <w:tcPr>
            <w:tcW w:w="1276" w:type="dxa"/>
            <w:shd w:val="clear" w:color="auto" w:fill="auto"/>
            <w:hideMark/>
          </w:tcPr>
          <w:p w:rsidR="00146303" w:rsidRPr="00C50F35" w:rsidRDefault="00146303" w:rsidP="006C7331">
            <w:r w:rsidRPr="00C50F35">
              <w:t>50</w:t>
            </w:r>
          </w:p>
        </w:tc>
        <w:tc>
          <w:tcPr>
            <w:tcW w:w="1168" w:type="dxa"/>
            <w:shd w:val="clear" w:color="auto" w:fill="auto"/>
            <w:hideMark/>
          </w:tcPr>
          <w:p w:rsidR="00146303" w:rsidRPr="00C50F35" w:rsidRDefault="00146303" w:rsidP="006C7331">
            <w:r w:rsidRPr="00C50F35">
              <w:t>40</w:t>
            </w:r>
          </w:p>
        </w:tc>
        <w:tc>
          <w:tcPr>
            <w:tcW w:w="1242" w:type="dxa"/>
            <w:shd w:val="clear" w:color="auto" w:fill="auto"/>
            <w:hideMark/>
          </w:tcPr>
          <w:p w:rsidR="00146303" w:rsidRPr="00C50F35" w:rsidRDefault="00146303" w:rsidP="006C7331">
            <w:r w:rsidRPr="00C50F35">
              <w:t>50</w:t>
            </w:r>
          </w:p>
        </w:tc>
      </w:tr>
      <w:tr w:rsidR="00146303" w:rsidRPr="00C50F35" w:rsidTr="006C7331">
        <w:trPr>
          <w:trHeight w:val="1560"/>
        </w:trPr>
        <w:tc>
          <w:tcPr>
            <w:tcW w:w="3261" w:type="dxa"/>
            <w:shd w:val="clear" w:color="auto" w:fill="auto"/>
            <w:hideMark/>
          </w:tcPr>
          <w:p w:rsidR="00146303" w:rsidRPr="00C50F35" w:rsidRDefault="00146303" w:rsidP="006C7331">
            <w:r w:rsidRPr="00C50F35">
              <w:lastRenderedPageBreak/>
              <w:t>Прочая 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127</w:t>
            </w:r>
          </w:p>
        </w:tc>
        <w:tc>
          <w:tcPr>
            <w:tcW w:w="1168" w:type="dxa"/>
            <w:shd w:val="clear" w:color="auto" w:fill="auto"/>
            <w:hideMark/>
          </w:tcPr>
          <w:p w:rsidR="00146303" w:rsidRPr="00C50F35" w:rsidRDefault="00146303" w:rsidP="006C7331">
            <w:r w:rsidRPr="00C50F35">
              <w:t>139</w:t>
            </w:r>
          </w:p>
        </w:tc>
        <w:tc>
          <w:tcPr>
            <w:tcW w:w="1242" w:type="dxa"/>
            <w:shd w:val="clear" w:color="auto" w:fill="auto"/>
            <w:hideMark/>
          </w:tcPr>
          <w:p w:rsidR="00146303" w:rsidRPr="00C50F35" w:rsidRDefault="00146303" w:rsidP="006C7331">
            <w:r w:rsidRPr="00C50F35">
              <w:t>135</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Приобретение услуг</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220</w:t>
            </w:r>
          </w:p>
        </w:tc>
        <w:tc>
          <w:tcPr>
            <w:tcW w:w="1276" w:type="dxa"/>
            <w:shd w:val="clear" w:color="auto" w:fill="auto"/>
            <w:hideMark/>
          </w:tcPr>
          <w:p w:rsidR="00146303" w:rsidRPr="00C50F35" w:rsidRDefault="00146303" w:rsidP="006C7331">
            <w:r w:rsidRPr="00C50F35">
              <w:t>71</w:t>
            </w:r>
          </w:p>
        </w:tc>
        <w:tc>
          <w:tcPr>
            <w:tcW w:w="1168" w:type="dxa"/>
            <w:shd w:val="clear" w:color="auto" w:fill="auto"/>
            <w:hideMark/>
          </w:tcPr>
          <w:p w:rsidR="00146303" w:rsidRPr="00C50F35" w:rsidRDefault="00146303" w:rsidP="006C7331">
            <w:r w:rsidRPr="00C50F35">
              <w:t>65</w:t>
            </w:r>
          </w:p>
        </w:tc>
        <w:tc>
          <w:tcPr>
            <w:tcW w:w="1242" w:type="dxa"/>
            <w:shd w:val="clear" w:color="auto" w:fill="auto"/>
            <w:hideMark/>
          </w:tcPr>
          <w:p w:rsidR="00146303" w:rsidRPr="00C50F35" w:rsidRDefault="00146303" w:rsidP="006C7331">
            <w:r w:rsidRPr="00C50F35">
              <w:t>60</w:t>
            </w:r>
          </w:p>
        </w:tc>
      </w:tr>
      <w:tr w:rsidR="00146303" w:rsidRPr="00C50F35" w:rsidTr="006C7331">
        <w:trPr>
          <w:trHeight w:val="615"/>
        </w:trPr>
        <w:tc>
          <w:tcPr>
            <w:tcW w:w="3261" w:type="dxa"/>
            <w:shd w:val="clear" w:color="auto" w:fill="auto"/>
            <w:hideMark/>
          </w:tcPr>
          <w:p w:rsidR="00146303" w:rsidRPr="00C50F35" w:rsidRDefault="00146303" w:rsidP="006C7331">
            <w:r w:rsidRPr="00C50F35">
              <w:t>Услуги связи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221</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615"/>
        </w:trPr>
        <w:tc>
          <w:tcPr>
            <w:tcW w:w="3261" w:type="dxa"/>
            <w:shd w:val="clear" w:color="auto" w:fill="auto"/>
            <w:hideMark/>
          </w:tcPr>
          <w:p w:rsidR="00146303" w:rsidRPr="00C50F35" w:rsidRDefault="00146303" w:rsidP="006C7331">
            <w:r w:rsidRPr="00C50F35">
              <w:t>Транспортные услуги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222</w:t>
            </w:r>
          </w:p>
        </w:tc>
        <w:tc>
          <w:tcPr>
            <w:tcW w:w="1276" w:type="dxa"/>
            <w:shd w:val="clear" w:color="auto" w:fill="auto"/>
            <w:hideMark/>
          </w:tcPr>
          <w:p w:rsidR="00146303" w:rsidRPr="00C50F35" w:rsidRDefault="00146303" w:rsidP="006C7331">
            <w:r w:rsidRPr="00C50F35">
              <w:t>0</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615"/>
        </w:trPr>
        <w:tc>
          <w:tcPr>
            <w:tcW w:w="3261" w:type="dxa"/>
            <w:shd w:val="clear" w:color="auto" w:fill="auto"/>
            <w:hideMark/>
          </w:tcPr>
          <w:p w:rsidR="00146303" w:rsidRPr="00C50F35" w:rsidRDefault="00146303" w:rsidP="006C7331">
            <w:r w:rsidRPr="00C50F35">
              <w:t>Услуги  по содержанию имущества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225</w:t>
            </w:r>
          </w:p>
        </w:tc>
        <w:tc>
          <w:tcPr>
            <w:tcW w:w="1276" w:type="dxa"/>
            <w:shd w:val="clear" w:color="auto" w:fill="auto"/>
            <w:hideMark/>
          </w:tcPr>
          <w:p w:rsidR="00146303" w:rsidRPr="00C50F35" w:rsidRDefault="00146303" w:rsidP="006C7331">
            <w:r w:rsidRPr="00C50F35">
              <w:t>40</w:t>
            </w:r>
          </w:p>
        </w:tc>
        <w:tc>
          <w:tcPr>
            <w:tcW w:w="1168" w:type="dxa"/>
            <w:shd w:val="clear" w:color="auto" w:fill="auto"/>
            <w:hideMark/>
          </w:tcPr>
          <w:p w:rsidR="00146303" w:rsidRPr="00C50F35" w:rsidRDefault="00146303" w:rsidP="006C7331">
            <w:r w:rsidRPr="00C50F35">
              <w:t>44</w:t>
            </w:r>
          </w:p>
        </w:tc>
        <w:tc>
          <w:tcPr>
            <w:tcW w:w="1242" w:type="dxa"/>
            <w:shd w:val="clear" w:color="auto" w:fill="auto"/>
            <w:hideMark/>
          </w:tcPr>
          <w:p w:rsidR="00146303" w:rsidRPr="00C50F35" w:rsidRDefault="00146303" w:rsidP="006C7331">
            <w:r w:rsidRPr="00C50F35">
              <w:t>39</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Прочие услуги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100110020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226</w:t>
            </w:r>
          </w:p>
        </w:tc>
        <w:tc>
          <w:tcPr>
            <w:tcW w:w="1276" w:type="dxa"/>
            <w:shd w:val="clear" w:color="auto" w:fill="auto"/>
            <w:hideMark/>
          </w:tcPr>
          <w:p w:rsidR="00146303" w:rsidRPr="00C50F35" w:rsidRDefault="00146303" w:rsidP="006C7331">
            <w:r w:rsidRPr="00C50F35">
              <w:t>30</w:t>
            </w:r>
          </w:p>
        </w:tc>
        <w:tc>
          <w:tcPr>
            <w:tcW w:w="1168" w:type="dxa"/>
            <w:shd w:val="clear" w:color="auto" w:fill="auto"/>
            <w:hideMark/>
          </w:tcPr>
          <w:p w:rsidR="00146303" w:rsidRPr="00C50F35" w:rsidRDefault="00146303" w:rsidP="006C7331">
            <w:r w:rsidRPr="00C50F35">
              <w:t>20</w:t>
            </w:r>
          </w:p>
        </w:tc>
        <w:tc>
          <w:tcPr>
            <w:tcW w:w="1242" w:type="dxa"/>
            <w:shd w:val="clear" w:color="auto" w:fill="auto"/>
            <w:hideMark/>
          </w:tcPr>
          <w:p w:rsidR="00146303" w:rsidRPr="00C50F35" w:rsidRDefault="00146303" w:rsidP="006C7331">
            <w:r w:rsidRPr="00C50F35">
              <w:t>20</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Прочие расходы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290</w:t>
            </w:r>
          </w:p>
        </w:tc>
        <w:tc>
          <w:tcPr>
            <w:tcW w:w="1276" w:type="dxa"/>
            <w:shd w:val="clear" w:color="auto" w:fill="auto"/>
            <w:hideMark/>
          </w:tcPr>
          <w:p w:rsidR="00146303" w:rsidRPr="00C50F35" w:rsidRDefault="00146303" w:rsidP="006C7331">
            <w:r w:rsidRPr="00C50F35">
              <w:t>6</w:t>
            </w:r>
          </w:p>
        </w:tc>
        <w:tc>
          <w:tcPr>
            <w:tcW w:w="1168" w:type="dxa"/>
            <w:shd w:val="clear" w:color="auto" w:fill="auto"/>
            <w:hideMark/>
          </w:tcPr>
          <w:p w:rsidR="00146303" w:rsidRPr="00C50F35" w:rsidRDefault="00146303" w:rsidP="006C7331">
            <w:r w:rsidRPr="00C50F35">
              <w:t>4</w:t>
            </w:r>
          </w:p>
        </w:tc>
        <w:tc>
          <w:tcPr>
            <w:tcW w:w="1242" w:type="dxa"/>
            <w:shd w:val="clear" w:color="auto" w:fill="auto"/>
            <w:hideMark/>
          </w:tcPr>
          <w:p w:rsidR="00146303" w:rsidRPr="00C50F35" w:rsidRDefault="00146303" w:rsidP="006C7331">
            <w:r w:rsidRPr="00C50F35">
              <w:t>5</w:t>
            </w:r>
          </w:p>
        </w:tc>
      </w:tr>
      <w:tr w:rsidR="00146303" w:rsidRPr="00C50F35" w:rsidTr="006C7331">
        <w:trPr>
          <w:trHeight w:val="615"/>
        </w:trPr>
        <w:tc>
          <w:tcPr>
            <w:tcW w:w="3261" w:type="dxa"/>
            <w:shd w:val="clear" w:color="auto" w:fill="auto"/>
            <w:hideMark/>
          </w:tcPr>
          <w:p w:rsidR="00146303" w:rsidRPr="00C50F35" w:rsidRDefault="00146303" w:rsidP="006C7331">
            <w:r w:rsidRPr="00C50F35">
              <w:t>Поступление нефинансовых активов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300</w:t>
            </w:r>
          </w:p>
        </w:tc>
        <w:tc>
          <w:tcPr>
            <w:tcW w:w="1276" w:type="dxa"/>
            <w:shd w:val="clear" w:color="auto" w:fill="auto"/>
            <w:hideMark/>
          </w:tcPr>
          <w:p w:rsidR="00146303" w:rsidRPr="00C50F35" w:rsidRDefault="00146303" w:rsidP="006C7331">
            <w:r w:rsidRPr="00C50F35">
              <w:t>50</w:t>
            </w:r>
          </w:p>
        </w:tc>
        <w:tc>
          <w:tcPr>
            <w:tcW w:w="1168" w:type="dxa"/>
            <w:shd w:val="clear" w:color="auto" w:fill="auto"/>
            <w:hideMark/>
          </w:tcPr>
          <w:p w:rsidR="00146303" w:rsidRPr="00C50F35" w:rsidRDefault="00146303" w:rsidP="006C7331">
            <w:r w:rsidRPr="00C50F35">
              <w:t>70</w:t>
            </w:r>
          </w:p>
        </w:tc>
        <w:tc>
          <w:tcPr>
            <w:tcW w:w="1242" w:type="dxa"/>
            <w:shd w:val="clear" w:color="auto" w:fill="auto"/>
            <w:hideMark/>
          </w:tcPr>
          <w:p w:rsidR="00146303" w:rsidRPr="00C50F35" w:rsidRDefault="00146303" w:rsidP="006C7331">
            <w:r w:rsidRPr="00C50F35">
              <w:t>70</w:t>
            </w:r>
          </w:p>
        </w:tc>
      </w:tr>
      <w:tr w:rsidR="00146303" w:rsidRPr="00C50F35" w:rsidTr="006C7331">
        <w:trPr>
          <w:trHeight w:val="615"/>
        </w:trPr>
        <w:tc>
          <w:tcPr>
            <w:tcW w:w="3261" w:type="dxa"/>
            <w:shd w:val="clear" w:color="auto" w:fill="auto"/>
            <w:hideMark/>
          </w:tcPr>
          <w:p w:rsidR="00146303" w:rsidRPr="00C50F35" w:rsidRDefault="00146303" w:rsidP="006C7331">
            <w:r w:rsidRPr="00C50F35">
              <w:t>Увеличение стоимости основных средств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310</w:t>
            </w:r>
          </w:p>
        </w:tc>
        <w:tc>
          <w:tcPr>
            <w:tcW w:w="1276" w:type="dxa"/>
            <w:shd w:val="clear" w:color="auto" w:fill="auto"/>
            <w:hideMark/>
          </w:tcPr>
          <w:p w:rsidR="00146303" w:rsidRPr="00C50F35" w:rsidRDefault="00146303" w:rsidP="006C7331">
            <w:r w:rsidRPr="00C50F35">
              <w:t>0</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615"/>
        </w:trPr>
        <w:tc>
          <w:tcPr>
            <w:tcW w:w="3261" w:type="dxa"/>
            <w:shd w:val="clear" w:color="auto" w:fill="auto"/>
            <w:hideMark/>
          </w:tcPr>
          <w:p w:rsidR="00146303" w:rsidRPr="00C50F35" w:rsidRDefault="00146303" w:rsidP="006C7331">
            <w:r w:rsidRPr="00C50F35">
              <w:t>Увеличение стоимости материальных запасов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340</w:t>
            </w:r>
          </w:p>
        </w:tc>
        <w:tc>
          <w:tcPr>
            <w:tcW w:w="1276" w:type="dxa"/>
            <w:shd w:val="clear" w:color="auto" w:fill="auto"/>
            <w:hideMark/>
          </w:tcPr>
          <w:p w:rsidR="00146303" w:rsidRPr="00C50F35" w:rsidRDefault="00146303" w:rsidP="006C7331">
            <w:r w:rsidRPr="00C50F35">
              <w:t>50</w:t>
            </w:r>
          </w:p>
        </w:tc>
        <w:tc>
          <w:tcPr>
            <w:tcW w:w="1168" w:type="dxa"/>
            <w:shd w:val="clear" w:color="auto" w:fill="auto"/>
            <w:hideMark/>
          </w:tcPr>
          <w:p w:rsidR="00146303" w:rsidRPr="00C50F35" w:rsidRDefault="00146303" w:rsidP="006C7331">
            <w:r w:rsidRPr="00C50F35">
              <w:t>70</w:t>
            </w:r>
          </w:p>
        </w:tc>
        <w:tc>
          <w:tcPr>
            <w:tcW w:w="1242" w:type="dxa"/>
            <w:shd w:val="clear" w:color="auto" w:fill="auto"/>
            <w:hideMark/>
          </w:tcPr>
          <w:p w:rsidR="00146303" w:rsidRPr="00C50F35" w:rsidRDefault="00146303" w:rsidP="006C7331">
            <w:r w:rsidRPr="00C50F35">
              <w:t>70</w:t>
            </w:r>
          </w:p>
        </w:tc>
      </w:tr>
      <w:tr w:rsidR="00146303" w:rsidRPr="00C50F35" w:rsidTr="006C7331">
        <w:trPr>
          <w:trHeight w:val="1523"/>
        </w:trPr>
        <w:tc>
          <w:tcPr>
            <w:tcW w:w="3261" w:type="dxa"/>
            <w:shd w:val="clear" w:color="auto" w:fill="auto"/>
            <w:hideMark/>
          </w:tcPr>
          <w:p w:rsidR="00146303" w:rsidRPr="00C50F35" w:rsidRDefault="00146303" w:rsidP="006C7331">
            <w:r w:rsidRPr="00C50F35">
              <w:t>Прочая 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247</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150</w:t>
            </w:r>
          </w:p>
        </w:tc>
        <w:tc>
          <w:tcPr>
            <w:tcW w:w="1168" w:type="dxa"/>
            <w:shd w:val="clear" w:color="auto" w:fill="auto"/>
            <w:hideMark/>
          </w:tcPr>
          <w:p w:rsidR="00146303" w:rsidRPr="00C50F35" w:rsidRDefault="00146303" w:rsidP="006C7331">
            <w:r w:rsidRPr="00C50F35">
              <w:t>131,2937</w:t>
            </w:r>
          </w:p>
        </w:tc>
        <w:tc>
          <w:tcPr>
            <w:tcW w:w="1242" w:type="dxa"/>
            <w:shd w:val="clear" w:color="auto" w:fill="auto"/>
            <w:hideMark/>
          </w:tcPr>
          <w:p w:rsidR="00146303" w:rsidRPr="00C50F35" w:rsidRDefault="00146303" w:rsidP="006C7331">
            <w:r w:rsidRPr="00C50F35">
              <w:t>173,7457</w:t>
            </w:r>
          </w:p>
        </w:tc>
      </w:tr>
      <w:tr w:rsidR="00146303" w:rsidRPr="00C50F35" w:rsidTr="006C7331">
        <w:trPr>
          <w:trHeight w:val="615"/>
        </w:trPr>
        <w:tc>
          <w:tcPr>
            <w:tcW w:w="3261" w:type="dxa"/>
            <w:shd w:val="clear" w:color="auto" w:fill="auto"/>
            <w:noWrap/>
            <w:hideMark/>
          </w:tcPr>
          <w:p w:rsidR="00146303" w:rsidRPr="00C50F35" w:rsidRDefault="00146303" w:rsidP="006C7331">
            <w:r w:rsidRPr="00C50F35">
              <w:t xml:space="preserve">Приобретение услуг </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247</w:t>
            </w:r>
          </w:p>
        </w:tc>
        <w:tc>
          <w:tcPr>
            <w:tcW w:w="709" w:type="dxa"/>
            <w:shd w:val="clear" w:color="auto" w:fill="auto"/>
            <w:hideMark/>
          </w:tcPr>
          <w:p w:rsidR="00146303" w:rsidRPr="00C50F35" w:rsidRDefault="00146303" w:rsidP="006C7331">
            <w:r w:rsidRPr="00C50F35">
              <w:t>220</w:t>
            </w:r>
          </w:p>
        </w:tc>
        <w:tc>
          <w:tcPr>
            <w:tcW w:w="1276" w:type="dxa"/>
            <w:shd w:val="clear" w:color="auto" w:fill="auto"/>
            <w:hideMark/>
          </w:tcPr>
          <w:p w:rsidR="00146303" w:rsidRPr="00C50F35" w:rsidRDefault="00146303" w:rsidP="006C7331">
            <w:r w:rsidRPr="00C50F35">
              <w:t>150</w:t>
            </w:r>
          </w:p>
        </w:tc>
        <w:tc>
          <w:tcPr>
            <w:tcW w:w="1168" w:type="dxa"/>
            <w:shd w:val="clear" w:color="auto" w:fill="auto"/>
            <w:hideMark/>
          </w:tcPr>
          <w:p w:rsidR="00146303" w:rsidRPr="00C50F35" w:rsidRDefault="00146303" w:rsidP="006C7331">
            <w:r w:rsidRPr="00C50F35">
              <w:t>131,2937</w:t>
            </w:r>
          </w:p>
        </w:tc>
        <w:tc>
          <w:tcPr>
            <w:tcW w:w="1242" w:type="dxa"/>
            <w:shd w:val="clear" w:color="auto" w:fill="auto"/>
            <w:hideMark/>
          </w:tcPr>
          <w:p w:rsidR="00146303" w:rsidRPr="00C50F35" w:rsidRDefault="00146303" w:rsidP="006C7331">
            <w:r w:rsidRPr="00C50F35">
              <w:t>173,7457</w:t>
            </w:r>
          </w:p>
        </w:tc>
      </w:tr>
      <w:tr w:rsidR="00146303" w:rsidRPr="00C50F35" w:rsidTr="006C7331">
        <w:trPr>
          <w:trHeight w:val="855"/>
        </w:trPr>
        <w:tc>
          <w:tcPr>
            <w:tcW w:w="3261" w:type="dxa"/>
            <w:shd w:val="clear" w:color="auto" w:fill="auto"/>
            <w:hideMark/>
          </w:tcPr>
          <w:p w:rsidR="00146303" w:rsidRPr="00C50F35" w:rsidRDefault="00146303" w:rsidP="006C7331">
            <w:r w:rsidRPr="00C50F35">
              <w:t>Закупка энергетических ресурсов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247</w:t>
            </w:r>
          </w:p>
        </w:tc>
        <w:tc>
          <w:tcPr>
            <w:tcW w:w="709" w:type="dxa"/>
            <w:shd w:val="clear" w:color="auto" w:fill="auto"/>
            <w:hideMark/>
          </w:tcPr>
          <w:p w:rsidR="00146303" w:rsidRPr="00C50F35" w:rsidRDefault="00146303" w:rsidP="006C7331">
            <w:r w:rsidRPr="00C50F35">
              <w:t>223</w:t>
            </w:r>
          </w:p>
        </w:tc>
        <w:tc>
          <w:tcPr>
            <w:tcW w:w="1276" w:type="dxa"/>
            <w:shd w:val="clear" w:color="auto" w:fill="auto"/>
            <w:hideMark/>
          </w:tcPr>
          <w:p w:rsidR="00146303" w:rsidRPr="00C50F35" w:rsidRDefault="00146303" w:rsidP="006C7331">
            <w:r w:rsidRPr="00C50F35">
              <w:t>150</w:t>
            </w:r>
          </w:p>
        </w:tc>
        <w:tc>
          <w:tcPr>
            <w:tcW w:w="1168" w:type="dxa"/>
            <w:shd w:val="clear" w:color="auto" w:fill="auto"/>
            <w:hideMark/>
          </w:tcPr>
          <w:p w:rsidR="00146303" w:rsidRPr="00C50F35" w:rsidRDefault="00146303" w:rsidP="006C7331">
            <w:r w:rsidRPr="00C50F35">
              <w:t>131,2937</w:t>
            </w:r>
          </w:p>
        </w:tc>
        <w:tc>
          <w:tcPr>
            <w:tcW w:w="1242" w:type="dxa"/>
            <w:shd w:val="clear" w:color="auto" w:fill="auto"/>
            <w:hideMark/>
          </w:tcPr>
          <w:p w:rsidR="00146303" w:rsidRPr="00C50F35" w:rsidRDefault="00146303" w:rsidP="006C7331">
            <w:r w:rsidRPr="00C50F35">
              <w:t>173,7457</w:t>
            </w:r>
          </w:p>
        </w:tc>
      </w:tr>
      <w:tr w:rsidR="00146303" w:rsidRPr="00C50F35" w:rsidTr="006C7331">
        <w:trPr>
          <w:trHeight w:val="615"/>
        </w:trPr>
        <w:tc>
          <w:tcPr>
            <w:tcW w:w="3261" w:type="dxa"/>
            <w:shd w:val="clear" w:color="auto" w:fill="auto"/>
            <w:hideMark/>
          </w:tcPr>
          <w:p w:rsidR="00146303" w:rsidRPr="00C50F35" w:rsidRDefault="00146303" w:rsidP="006C7331">
            <w:r w:rsidRPr="00C50F35">
              <w:t>Иные бюджетные ассигнования</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800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9,5</w:t>
            </w:r>
          </w:p>
        </w:tc>
        <w:tc>
          <w:tcPr>
            <w:tcW w:w="1168" w:type="dxa"/>
            <w:shd w:val="clear" w:color="auto" w:fill="auto"/>
            <w:hideMark/>
          </w:tcPr>
          <w:p w:rsidR="00146303" w:rsidRPr="00C50F35" w:rsidRDefault="00146303" w:rsidP="006C7331">
            <w:r w:rsidRPr="00C50F35">
              <w:t>6</w:t>
            </w:r>
          </w:p>
        </w:tc>
        <w:tc>
          <w:tcPr>
            <w:tcW w:w="1242" w:type="dxa"/>
            <w:shd w:val="clear" w:color="auto" w:fill="auto"/>
            <w:hideMark/>
          </w:tcPr>
          <w:p w:rsidR="00146303" w:rsidRPr="00C50F35" w:rsidRDefault="00146303" w:rsidP="006C7331">
            <w:r w:rsidRPr="00C50F35">
              <w:t>6</w:t>
            </w:r>
          </w:p>
        </w:tc>
      </w:tr>
      <w:tr w:rsidR="00146303" w:rsidRPr="00C50F35" w:rsidTr="006C7331">
        <w:trPr>
          <w:trHeight w:val="615"/>
        </w:trPr>
        <w:tc>
          <w:tcPr>
            <w:tcW w:w="3261" w:type="dxa"/>
            <w:shd w:val="clear" w:color="auto" w:fill="auto"/>
            <w:hideMark/>
          </w:tcPr>
          <w:p w:rsidR="00146303" w:rsidRPr="00C50F35" w:rsidRDefault="00146303" w:rsidP="006C7331">
            <w:r w:rsidRPr="00C50F35">
              <w:t>Уплата прочих налогов и сборов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852</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1,5</w:t>
            </w:r>
          </w:p>
        </w:tc>
        <w:tc>
          <w:tcPr>
            <w:tcW w:w="1168" w:type="dxa"/>
            <w:shd w:val="clear" w:color="auto" w:fill="auto"/>
            <w:hideMark/>
          </w:tcPr>
          <w:p w:rsidR="00146303" w:rsidRPr="00C50F35" w:rsidRDefault="00146303" w:rsidP="006C7331">
            <w:r w:rsidRPr="00C50F35">
              <w:t>2</w:t>
            </w:r>
          </w:p>
        </w:tc>
        <w:tc>
          <w:tcPr>
            <w:tcW w:w="1242" w:type="dxa"/>
            <w:shd w:val="clear" w:color="auto" w:fill="auto"/>
            <w:hideMark/>
          </w:tcPr>
          <w:p w:rsidR="00146303" w:rsidRPr="00C50F35" w:rsidRDefault="00146303" w:rsidP="006C7331">
            <w:r w:rsidRPr="00C50F35">
              <w:t>2</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Прочие расходы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852</w:t>
            </w:r>
          </w:p>
        </w:tc>
        <w:tc>
          <w:tcPr>
            <w:tcW w:w="709" w:type="dxa"/>
            <w:shd w:val="clear" w:color="auto" w:fill="auto"/>
            <w:hideMark/>
          </w:tcPr>
          <w:p w:rsidR="00146303" w:rsidRPr="00C50F35" w:rsidRDefault="00146303" w:rsidP="006C7331">
            <w:r w:rsidRPr="00C50F35">
              <w:t>290</w:t>
            </w:r>
          </w:p>
        </w:tc>
        <w:tc>
          <w:tcPr>
            <w:tcW w:w="1276" w:type="dxa"/>
            <w:shd w:val="clear" w:color="auto" w:fill="auto"/>
            <w:hideMark/>
          </w:tcPr>
          <w:p w:rsidR="00146303" w:rsidRPr="00C50F35" w:rsidRDefault="00146303" w:rsidP="006C7331">
            <w:r w:rsidRPr="00C50F35">
              <w:t>1,5</w:t>
            </w:r>
          </w:p>
        </w:tc>
        <w:tc>
          <w:tcPr>
            <w:tcW w:w="1168" w:type="dxa"/>
            <w:shd w:val="clear" w:color="auto" w:fill="auto"/>
            <w:hideMark/>
          </w:tcPr>
          <w:p w:rsidR="00146303" w:rsidRPr="00C50F35" w:rsidRDefault="00146303" w:rsidP="006C7331">
            <w:r w:rsidRPr="00C50F35">
              <w:t>2</w:t>
            </w:r>
          </w:p>
        </w:tc>
        <w:tc>
          <w:tcPr>
            <w:tcW w:w="1242" w:type="dxa"/>
            <w:shd w:val="clear" w:color="auto" w:fill="auto"/>
            <w:hideMark/>
          </w:tcPr>
          <w:p w:rsidR="00146303" w:rsidRPr="00C50F35" w:rsidRDefault="00146303" w:rsidP="006C7331">
            <w:r w:rsidRPr="00C50F35">
              <w:t>2</w:t>
            </w:r>
          </w:p>
        </w:tc>
      </w:tr>
      <w:tr w:rsidR="00146303" w:rsidRPr="00C50F35" w:rsidTr="006C7331">
        <w:trPr>
          <w:trHeight w:val="615"/>
        </w:trPr>
        <w:tc>
          <w:tcPr>
            <w:tcW w:w="3261" w:type="dxa"/>
            <w:shd w:val="clear" w:color="auto" w:fill="auto"/>
            <w:hideMark/>
          </w:tcPr>
          <w:p w:rsidR="00146303" w:rsidRPr="00C50F35" w:rsidRDefault="00146303" w:rsidP="006C7331">
            <w:r w:rsidRPr="00C50F35">
              <w:t>Уплата иных платежей</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853</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8</w:t>
            </w:r>
          </w:p>
        </w:tc>
        <w:tc>
          <w:tcPr>
            <w:tcW w:w="1168" w:type="dxa"/>
            <w:shd w:val="clear" w:color="auto" w:fill="auto"/>
            <w:hideMark/>
          </w:tcPr>
          <w:p w:rsidR="00146303" w:rsidRPr="00C50F35" w:rsidRDefault="00146303" w:rsidP="006C7331">
            <w:r w:rsidRPr="00C50F35">
              <w:t>4</w:t>
            </w:r>
          </w:p>
        </w:tc>
        <w:tc>
          <w:tcPr>
            <w:tcW w:w="1242" w:type="dxa"/>
            <w:shd w:val="clear" w:color="auto" w:fill="auto"/>
            <w:hideMark/>
          </w:tcPr>
          <w:p w:rsidR="00146303" w:rsidRPr="00C50F35" w:rsidRDefault="00146303" w:rsidP="006C7331">
            <w:r w:rsidRPr="00C50F35">
              <w:t>4</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Прочие расходы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0100110020</w:t>
            </w:r>
          </w:p>
        </w:tc>
        <w:tc>
          <w:tcPr>
            <w:tcW w:w="708" w:type="dxa"/>
            <w:shd w:val="clear" w:color="auto" w:fill="auto"/>
            <w:hideMark/>
          </w:tcPr>
          <w:p w:rsidR="00146303" w:rsidRPr="00C50F35" w:rsidRDefault="00146303" w:rsidP="006C7331">
            <w:r w:rsidRPr="00C50F35">
              <w:t>853</w:t>
            </w:r>
          </w:p>
        </w:tc>
        <w:tc>
          <w:tcPr>
            <w:tcW w:w="709" w:type="dxa"/>
            <w:shd w:val="clear" w:color="auto" w:fill="auto"/>
            <w:hideMark/>
          </w:tcPr>
          <w:p w:rsidR="00146303" w:rsidRPr="00C50F35" w:rsidRDefault="00146303" w:rsidP="006C7331">
            <w:r w:rsidRPr="00C50F35">
              <w:t>290</w:t>
            </w:r>
          </w:p>
        </w:tc>
        <w:tc>
          <w:tcPr>
            <w:tcW w:w="1276" w:type="dxa"/>
            <w:shd w:val="clear" w:color="auto" w:fill="auto"/>
            <w:hideMark/>
          </w:tcPr>
          <w:p w:rsidR="00146303" w:rsidRPr="00C50F35" w:rsidRDefault="00146303" w:rsidP="006C7331">
            <w:r w:rsidRPr="00C50F35">
              <w:t>8</w:t>
            </w:r>
          </w:p>
        </w:tc>
        <w:tc>
          <w:tcPr>
            <w:tcW w:w="1168" w:type="dxa"/>
            <w:shd w:val="clear" w:color="auto" w:fill="auto"/>
            <w:hideMark/>
          </w:tcPr>
          <w:p w:rsidR="00146303" w:rsidRPr="00C50F35" w:rsidRDefault="00146303" w:rsidP="006C7331">
            <w:r w:rsidRPr="00C50F35">
              <w:t>4</w:t>
            </w:r>
          </w:p>
        </w:tc>
        <w:tc>
          <w:tcPr>
            <w:tcW w:w="1242" w:type="dxa"/>
            <w:shd w:val="clear" w:color="auto" w:fill="auto"/>
            <w:hideMark/>
          </w:tcPr>
          <w:p w:rsidR="00146303" w:rsidRPr="00C50F35" w:rsidRDefault="00146303" w:rsidP="006C7331">
            <w:r w:rsidRPr="00C50F35">
              <w:t>4</w:t>
            </w:r>
          </w:p>
        </w:tc>
      </w:tr>
      <w:tr w:rsidR="00146303" w:rsidRPr="00C50F35" w:rsidTr="006C7331">
        <w:trPr>
          <w:trHeight w:val="936"/>
        </w:trPr>
        <w:tc>
          <w:tcPr>
            <w:tcW w:w="3261" w:type="dxa"/>
            <w:shd w:val="clear" w:color="auto" w:fill="auto"/>
            <w:hideMark/>
          </w:tcPr>
          <w:p w:rsidR="00146303" w:rsidRPr="00C50F35" w:rsidRDefault="00146303" w:rsidP="006C7331">
            <w:r w:rsidRPr="00C50F35">
              <w:t xml:space="preserve">Мероприятия по противодействию коррупции </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0100190840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1248"/>
        </w:trPr>
        <w:tc>
          <w:tcPr>
            <w:tcW w:w="3261" w:type="dxa"/>
            <w:shd w:val="clear" w:color="auto" w:fill="auto"/>
            <w:hideMark/>
          </w:tcPr>
          <w:p w:rsidR="00146303" w:rsidRPr="00C50F35" w:rsidRDefault="00146303" w:rsidP="006C7331">
            <w:r w:rsidRPr="00C50F35">
              <w:lastRenderedPageBreak/>
              <w:t xml:space="preserve"> 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0100190840</w:t>
            </w:r>
          </w:p>
        </w:tc>
        <w:tc>
          <w:tcPr>
            <w:tcW w:w="708" w:type="dxa"/>
            <w:shd w:val="clear" w:color="auto" w:fill="auto"/>
            <w:hideMark/>
          </w:tcPr>
          <w:p w:rsidR="00146303" w:rsidRPr="00C50F35" w:rsidRDefault="00146303" w:rsidP="006C7331">
            <w:r w:rsidRPr="00C50F35">
              <w:t>200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1145"/>
        </w:trPr>
        <w:tc>
          <w:tcPr>
            <w:tcW w:w="3261" w:type="dxa"/>
            <w:shd w:val="clear" w:color="auto" w:fill="auto"/>
            <w:hideMark/>
          </w:tcPr>
          <w:p w:rsidR="00146303" w:rsidRPr="00C50F35" w:rsidRDefault="00146303" w:rsidP="006C7331">
            <w:r w:rsidRPr="00C50F35">
              <w:t>Иные закупки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0100190840</w:t>
            </w:r>
          </w:p>
        </w:tc>
        <w:tc>
          <w:tcPr>
            <w:tcW w:w="708" w:type="dxa"/>
            <w:shd w:val="clear" w:color="auto" w:fill="auto"/>
            <w:hideMark/>
          </w:tcPr>
          <w:p w:rsidR="00146303" w:rsidRPr="00C50F35" w:rsidRDefault="00146303" w:rsidP="006C7331">
            <w:r w:rsidRPr="00C50F35">
              <w:t>240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1560"/>
        </w:trPr>
        <w:tc>
          <w:tcPr>
            <w:tcW w:w="3261" w:type="dxa"/>
            <w:shd w:val="clear" w:color="auto" w:fill="auto"/>
            <w:hideMark/>
          </w:tcPr>
          <w:p w:rsidR="00146303" w:rsidRPr="00C50F35" w:rsidRDefault="00146303" w:rsidP="006C7331">
            <w:r w:rsidRPr="00C50F35">
              <w:t>Прочая 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0100190840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624"/>
        </w:trPr>
        <w:tc>
          <w:tcPr>
            <w:tcW w:w="3261" w:type="dxa"/>
            <w:shd w:val="clear" w:color="auto" w:fill="auto"/>
            <w:hideMark/>
          </w:tcPr>
          <w:p w:rsidR="00146303" w:rsidRPr="00C50F35" w:rsidRDefault="00146303" w:rsidP="006C7331">
            <w:r w:rsidRPr="00C50F35">
              <w:t>Поступление нефинансовых активов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0100190840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300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615"/>
        </w:trPr>
        <w:tc>
          <w:tcPr>
            <w:tcW w:w="3261" w:type="dxa"/>
            <w:shd w:val="clear" w:color="auto" w:fill="auto"/>
            <w:hideMark/>
          </w:tcPr>
          <w:p w:rsidR="00146303" w:rsidRPr="00C50F35" w:rsidRDefault="00146303" w:rsidP="006C7331">
            <w:r w:rsidRPr="00C50F35">
              <w:t>Увеличение стоимости материальных запасов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0100190840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340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936"/>
        </w:trPr>
        <w:tc>
          <w:tcPr>
            <w:tcW w:w="3261" w:type="dxa"/>
            <w:shd w:val="clear" w:color="auto" w:fill="auto"/>
            <w:hideMark/>
          </w:tcPr>
          <w:p w:rsidR="00146303" w:rsidRPr="00C50F35" w:rsidRDefault="00146303" w:rsidP="006C7331">
            <w:r w:rsidRPr="00C50F35">
              <w:t>Расходы на уплату налога на имущество сельских поселений</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0100191400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31</w:t>
            </w:r>
          </w:p>
        </w:tc>
        <w:tc>
          <w:tcPr>
            <w:tcW w:w="1168" w:type="dxa"/>
            <w:shd w:val="clear" w:color="auto" w:fill="auto"/>
            <w:hideMark/>
          </w:tcPr>
          <w:p w:rsidR="00146303" w:rsidRPr="00C50F35" w:rsidRDefault="00146303" w:rsidP="006C7331">
            <w:r w:rsidRPr="00C50F35">
              <w:t>21</w:t>
            </w:r>
          </w:p>
        </w:tc>
        <w:tc>
          <w:tcPr>
            <w:tcW w:w="1242" w:type="dxa"/>
            <w:shd w:val="clear" w:color="auto" w:fill="auto"/>
            <w:hideMark/>
          </w:tcPr>
          <w:p w:rsidR="00146303" w:rsidRPr="00C50F35" w:rsidRDefault="00146303" w:rsidP="006C7331">
            <w:r w:rsidRPr="00C50F35">
              <w:t>21</w:t>
            </w:r>
          </w:p>
        </w:tc>
      </w:tr>
      <w:tr w:rsidR="00146303" w:rsidRPr="00C50F35" w:rsidTr="006C7331">
        <w:trPr>
          <w:trHeight w:val="615"/>
        </w:trPr>
        <w:tc>
          <w:tcPr>
            <w:tcW w:w="3261" w:type="dxa"/>
            <w:shd w:val="clear" w:color="auto" w:fill="auto"/>
            <w:hideMark/>
          </w:tcPr>
          <w:p w:rsidR="00146303" w:rsidRPr="00C50F35" w:rsidRDefault="00146303" w:rsidP="006C7331">
            <w:r w:rsidRPr="00C50F35">
              <w:t>Иные бюджетные ассигнования</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0100191400</w:t>
            </w:r>
          </w:p>
        </w:tc>
        <w:tc>
          <w:tcPr>
            <w:tcW w:w="708" w:type="dxa"/>
            <w:shd w:val="clear" w:color="auto" w:fill="auto"/>
            <w:hideMark/>
          </w:tcPr>
          <w:p w:rsidR="00146303" w:rsidRPr="00C50F35" w:rsidRDefault="00146303" w:rsidP="006C7331">
            <w:r w:rsidRPr="00C50F35">
              <w:t>800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31</w:t>
            </w:r>
          </w:p>
        </w:tc>
        <w:tc>
          <w:tcPr>
            <w:tcW w:w="1168" w:type="dxa"/>
            <w:shd w:val="clear" w:color="auto" w:fill="auto"/>
            <w:hideMark/>
          </w:tcPr>
          <w:p w:rsidR="00146303" w:rsidRPr="00C50F35" w:rsidRDefault="00146303" w:rsidP="006C7331">
            <w:r w:rsidRPr="00C50F35">
              <w:t>21</w:t>
            </w:r>
          </w:p>
        </w:tc>
        <w:tc>
          <w:tcPr>
            <w:tcW w:w="1242" w:type="dxa"/>
            <w:shd w:val="clear" w:color="auto" w:fill="auto"/>
            <w:hideMark/>
          </w:tcPr>
          <w:p w:rsidR="00146303" w:rsidRPr="00C50F35" w:rsidRDefault="00146303" w:rsidP="006C7331">
            <w:r w:rsidRPr="00C50F35">
              <w:t>21</w:t>
            </w:r>
          </w:p>
        </w:tc>
      </w:tr>
      <w:tr w:rsidR="00146303" w:rsidRPr="00C50F35" w:rsidTr="006C7331">
        <w:trPr>
          <w:trHeight w:val="615"/>
        </w:trPr>
        <w:tc>
          <w:tcPr>
            <w:tcW w:w="3261" w:type="dxa"/>
            <w:shd w:val="clear" w:color="auto" w:fill="auto"/>
            <w:hideMark/>
          </w:tcPr>
          <w:p w:rsidR="00146303" w:rsidRPr="00C50F35" w:rsidRDefault="00146303" w:rsidP="006C7331">
            <w:r w:rsidRPr="00C50F35">
              <w:t>Уплата налогов, сборов и иных платежей</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0100191400</w:t>
            </w:r>
          </w:p>
        </w:tc>
        <w:tc>
          <w:tcPr>
            <w:tcW w:w="708" w:type="dxa"/>
            <w:shd w:val="clear" w:color="auto" w:fill="auto"/>
            <w:hideMark/>
          </w:tcPr>
          <w:p w:rsidR="00146303" w:rsidRPr="00C50F35" w:rsidRDefault="00146303" w:rsidP="006C7331">
            <w:r w:rsidRPr="00C50F35">
              <w:t>850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31</w:t>
            </w:r>
          </w:p>
        </w:tc>
        <w:tc>
          <w:tcPr>
            <w:tcW w:w="1168" w:type="dxa"/>
            <w:shd w:val="clear" w:color="auto" w:fill="auto"/>
            <w:hideMark/>
          </w:tcPr>
          <w:p w:rsidR="00146303" w:rsidRPr="00C50F35" w:rsidRDefault="00146303" w:rsidP="006C7331">
            <w:r w:rsidRPr="00C50F35">
              <w:t>21</w:t>
            </w:r>
          </w:p>
        </w:tc>
        <w:tc>
          <w:tcPr>
            <w:tcW w:w="1242" w:type="dxa"/>
            <w:shd w:val="clear" w:color="auto" w:fill="auto"/>
            <w:hideMark/>
          </w:tcPr>
          <w:p w:rsidR="00146303" w:rsidRPr="00C50F35" w:rsidRDefault="00146303" w:rsidP="006C7331">
            <w:r w:rsidRPr="00C50F35">
              <w:t>21</w:t>
            </w:r>
          </w:p>
        </w:tc>
      </w:tr>
      <w:tr w:rsidR="00146303" w:rsidRPr="00C50F35" w:rsidTr="006C7331">
        <w:trPr>
          <w:trHeight w:val="615"/>
        </w:trPr>
        <w:tc>
          <w:tcPr>
            <w:tcW w:w="3261" w:type="dxa"/>
            <w:shd w:val="clear" w:color="auto" w:fill="auto"/>
            <w:hideMark/>
          </w:tcPr>
          <w:p w:rsidR="00146303" w:rsidRPr="00C50F35" w:rsidRDefault="00146303" w:rsidP="006C7331">
            <w:r w:rsidRPr="00C50F35">
              <w:t>Уплата налогов на имущество организаций и земельного налога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0100191400</w:t>
            </w:r>
          </w:p>
        </w:tc>
        <w:tc>
          <w:tcPr>
            <w:tcW w:w="708" w:type="dxa"/>
            <w:shd w:val="clear" w:color="auto" w:fill="auto"/>
            <w:hideMark/>
          </w:tcPr>
          <w:p w:rsidR="00146303" w:rsidRPr="00C50F35" w:rsidRDefault="00146303" w:rsidP="006C7331">
            <w:r w:rsidRPr="00C50F35">
              <w:t>851</w:t>
            </w:r>
          </w:p>
        </w:tc>
        <w:tc>
          <w:tcPr>
            <w:tcW w:w="709" w:type="dxa"/>
            <w:shd w:val="clear" w:color="auto" w:fill="auto"/>
            <w:hideMark/>
          </w:tcPr>
          <w:p w:rsidR="00146303" w:rsidRPr="00C50F35" w:rsidRDefault="00146303" w:rsidP="006C7331">
            <w:r w:rsidRPr="00C50F35">
              <w:t>290</w:t>
            </w:r>
          </w:p>
        </w:tc>
        <w:tc>
          <w:tcPr>
            <w:tcW w:w="1276" w:type="dxa"/>
            <w:shd w:val="clear" w:color="auto" w:fill="auto"/>
            <w:hideMark/>
          </w:tcPr>
          <w:p w:rsidR="00146303" w:rsidRPr="00C50F35" w:rsidRDefault="00146303" w:rsidP="006C7331">
            <w:r w:rsidRPr="00C50F35">
              <w:t>31</w:t>
            </w:r>
          </w:p>
        </w:tc>
        <w:tc>
          <w:tcPr>
            <w:tcW w:w="1168" w:type="dxa"/>
            <w:shd w:val="clear" w:color="auto" w:fill="auto"/>
            <w:hideMark/>
          </w:tcPr>
          <w:p w:rsidR="00146303" w:rsidRPr="00C50F35" w:rsidRDefault="00146303" w:rsidP="006C7331">
            <w:r w:rsidRPr="00C50F35">
              <w:t>21</w:t>
            </w:r>
          </w:p>
        </w:tc>
        <w:tc>
          <w:tcPr>
            <w:tcW w:w="1242" w:type="dxa"/>
            <w:shd w:val="clear" w:color="auto" w:fill="auto"/>
            <w:hideMark/>
          </w:tcPr>
          <w:p w:rsidR="00146303" w:rsidRPr="00C50F35" w:rsidRDefault="00146303" w:rsidP="006C7331">
            <w:r w:rsidRPr="00C50F35">
              <w:t>21</w:t>
            </w:r>
          </w:p>
        </w:tc>
      </w:tr>
      <w:tr w:rsidR="00146303" w:rsidRPr="00C50F35" w:rsidTr="006C7331">
        <w:trPr>
          <w:trHeight w:val="2338"/>
        </w:trPr>
        <w:tc>
          <w:tcPr>
            <w:tcW w:w="3261" w:type="dxa"/>
            <w:shd w:val="clear" w:color="auto" w:fill="auto"/>
            <w:hideMark/>
          </w:tcPr>
          <w:p w:rsidR="00146303" w:rsidRPr="00C50F35" w:rsidRDefault="00146303" w:rsidP="006C7331">
            <w:r w:rsidRPr="00C50F35">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13,9783</w:t>
            </w:r>
          </w:p>
        </w:tc>
        <w:tc>
          <w:tcPr>
            <w:tcW w:w="1168" w:type="dxa"/>
            <w:shd w:val="clear" w:color="auto" w:fill="auto"/>
            <w:hideMark/>
          </w:tcPr>
          <w:p w:rsidR="00146303" w:rsidRPr="00C50F35" w:rsidRDefault="00146303" w:rsidP="006C7331">
            <w:r w:rsidRPr="00C50F35">
              <w:t>13,9783</w:t>
            </w:r>
          </w:p>
        </w:tc>
        <w:tc>
          <w:tcPr>
            <w:tcW w:w="1242" w:type="dxa"/>
            <w:shd w:val="clear" w:color="auto" w:fill="auto"/>
            <w:hideMark/>
          </w:tcPr>
          <w:p w:rsidR="00146303" w:rsidRPr="00C50F35" w:rsidRDefault="00146303" w:rsidP="006C7331">
            <w:r w:rsidRPr="00C50F35">
              <w:t>13,9783</w:t>
            </w:r>
          </w:p>
        </w:tc>
      </w:tr>
      <w:tr w:rsidR="00146303" w:rsidRPr="00C50F35" w:rsidTr="006C7331">
        <w:trPr>
          <w:trHeight w:val="1248"/>
        </w:trPr>
        <w:tc>
          <w:tcPr>
            <w:tcW w:w="3261" w:type="dxa"/>
            <w:shd w:val="clear" w:color="auto" w:fill="auto"/>
            <w:hideMark/>
          </w:tcPr>
          <w:p w:rsidR="00146303" w:rsidRPr="00C50F35" w:rsidRDefault="00146303" w:rsidP="006C7331">
            <w:r w:rsidRPr="00C50F35">
              <w:t>Межбюджетные трансферты на выполнение  полномочий  по обеспечению  жильем молодых семей</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0100860140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0,5</w:t>
            </w:r>
          </w:p>
        </w:tc>
        <w:tc>
          <w:tcPr>
            <w:tcW w:w="1168" w:type="dxa"/>
            <w:shd w:val="clear" w:color="auto" w:fill="auto"/>
            <w:hideMark/>
          </w:tcPr>
          <w:p w:rsidR="00146303" w:rsidRPr="00C50F35" w:rsidRDefault="00146303" w:rsidP="006C7331">
            <w:r w:rsidRPr="00C50F35">
              <w:t>0,5</w:t>
            </w:r>
          </w:p>
        </w:tc>
        <w:tc>
          <w:tcPr>
            <w:tcW w:w="1242" w:type="dxa"/>
            <w:shd w:val="clear" w:color="auto" w:fill="auto"/>
            <w:hideMark/>
          </w:tcPr>
          <w:p w:rsidR="00146303" w:rsidRPr="00C50F35" w:rsidRDefault="00146303" w:rsidP="006C7331">
            <w:r w:rsidRPr="00C50F35">
              <w:t>0,5</w:t>
            </w:r>
          </w:p>
        </w:tc>
      </w:tr>
      <w:tr w:rsidR="00146303" w:rsidRPr="00C50F35" w:rsidTr="006C7331">
        <w:trPr>
          <w:trHeight w:val="615"/>
        </w:trPr>
        <w:tc>
          <w:tcPr>
            <w:tcW w:w="3261" w:type="dxa"/>
            <w:shd w:val="clear" w:color="auto" w:fill="auto"/>
            <w:hideMark/>
          </w:tcPr>
          <w:p w:rsidR="00146303" w:rsidRPr="00C50F35" w:rsidRDefault="00146303" w:rsidP="006C7331">
            <w:r w:rsidRPr="00C50F35">
              <w:t>Иные межбюджетные трансферты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0100860140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0,5</w:t>
            </w:r>
          </w:p>
        </w:tc>
        <w:tc>
          <w:tcPr>
            <w:tcW w:w="1168" w:type="dxa"/>
            <w:shd w:val="clear" w:color="auto" w:fill="auto"/>
            <w:hideMark/>
          </w:tcPr>
          <w:p w:rsidR="00146303" w:rsidRPr="00C50F35" w:rsidRDefault="00146303" w:rsidP="006C7331">
            <w:r w:rsidRPr="00C50F35">
              <w:t>0,5</w:t>
            </w:r>
          </w:p>
        </w:tc>
        <w:tc>
          <w:tcPr>
            <w:tcW w:w="1242" w:type="dxa"/>
            <w:shd w:val="clear" w:color="auto" w:fill="auto"/>
            <w:hideMark/>
          </w:tcPr>
          <w:p w:rsidR="00146303" w:rsidRPr="00C50F35" w:rsidRDefault="00146303" w:rsidP="006C7331">
            <w:r w:rsidRPr="00C50F35">
              <w:t>0,5</w:t>
            </w:r>
          </w:p>
        </w:tc>
      </w:tr>
      <w:tr w:rsidR="00146303" w:rsidRPr="00C50F35" w:rsidTr="006C7331">
        <w:trPr>
          <w:trHeight w:val="615"/>
        </w:trPr>
        <w:tc>
          <w:tcPr>
            <w:tcW w:w="3261" w:type="dxa"/>
            <w:shd w:val="clear" w:color="auto" w:fill="auto"/>
            <w:hideMark/>
          </w:tcPr>
          <w:p w:rsidR="00146303" w:rsidRPr="00C50F35" w:rsidRDefault="00146303" w:rsidP="006C7331">
            <w:r w:rsidRPr="00C50F35">
              <w:t>Безвозмездные и безвозвратные перечисления бюджетам</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0100860140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250</w:t>
            </w:r>
          </w:p>
        </w:tc>
        <w:tc>
          <w:tcPr>
            <w:tcW w:w="1276" w:type="dxa"/>
            <w:shd w:val="clear" w:color="auto" w:fill="auto"/>
            <w:hideMark/>
          </w:tcPr>
          <w:p w:rsidR="00146303" w:rsidRPr="00C50F35" w:rsidRDefault="00146303" w:rsidP="006C7331">
            <w:r w:rsidRPr="00C50F35">
              <w:t>0,5</w:t>
            </w:r>
          </w:p>
        </w:tc>
        <w:tc>
          <w:tcPr>
            <w:tcW w:w="1168" w:type="dxa"/>
            <w:shd w:val="clear" w:color="auto" w:fill="auto"/>
            <w:hideMark/>
          </w:tcPr>
          <w:p w:rsidR="00146303" w:rsidRPr="00C50F35" w:rsidRDefault="00146303" w:rsidP="006C7331">
            <w:r w:rsidRPr="00C50F35">
              <w:t>0,5</w:t>
            </w:r>
          </w:p>
        </w:tc>
        <w:tc>
          <w:tcPr>
            <w:tcW w:w="1242" w:type="dxa"/>
            <w:shd w:val="clear" w:color="auto" w:fill="auto"/>
            <w:hideMark/>
          </w:tcPr>
          <w:p w:rsidR="00146303" w:rsidRPr="00C50F35" w:rsidRDefault="00146303" w:rsidP="006C7331">
            <w:r w:rsidRPr="00C50F35">
              <w:t>0,5</w:t>
            </w:r>
          </w:p>
        </w:tc>
      </w:tr>
      <w:tr w:rsidR="00146303" w:rsidRPr="00C50F35" w:rsidTr="006C7331">
        <w:trPr>
          <w:trHeight w:val="1248"/>
        </w:trPr>
        <w:tc>
          <w:tcPr>
            <w:tcW w:w="3261" w:type="dxa"/>
            <w:shd w:val="clear" w:color="auto" w:fill="auto"/>
            <w:hideMark/>
          </w:tcPr>
          <w:p w:rsidR="00146303" w:rsidRPr="00C50F35" w:rsidRDefault="00146303" w:rsidP="006C7331">
            <w:r w:rsidRPr="00C50F35">
              <w:lastRenderedPageBreak/>
              <w:t>Перечисления другим бюджетам бюджетной системы Российской Федерации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0100860140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251</w:t>
            </w:r>
          </w:p>
        </w:tc>
        <w:tc>
          <w:tcPr>
            <w:tcW w:w="1276" w:type="dxa"/>
            <w:shd w:val="clear" w:color="auto" w:fill="auto"/>
            <w:hideMark/>
          </w:tcPr>
          <w:p w:rsidR="00146303" w:rsidRPr="00C50F35" w:rsidRDefault="00146303" w:rsidP="006C7331">
            <w:r w:rsidRPr="00C50F35">
              <w:t>0,5</w:t>
            </w:r>
          </w:p>
        </w:tc>
        <w:tc>
          <w:tcPr>
            <w:tcW w:w="1168" w:type="dxa"/>
            <w:shd w:val="clear" w:color="auto" w:fill="auto"/>
            <w:hideMark/>
          </w:tcPr>
          <w:p w:rsidR="00146303" w:rsidRPr="00C50F35" w:rsidRDefault="00146303" w:rsidP="006C7331">
            <w:r w:rsidRPr="00C50F35">
              <w:t>0,5</w:t>
            </w:r>
          </w:p>
        </w:tc>
        <w:tc>
          <w:tcPr>
            <w:tcW w:w="1242" w:type="dxa"/>
            <w:shd w:val="clear" w:color="auto" w:fill="auto"/>
            <w:hideMark/>
          </w:tcPr>
          <w:p w:rsidR="00146303" w:rsidRPr="00C50F35" w:rsidRDefault="00146303" w:rsidP="006C7331">
            <w:r w:rsidRPr="00C50F35">
              <w:t>0,5</w:t>
            </w:r>
          </w:p>
        </w:tc>
      </w:tr>
      <w:tr w:rsidR="00146303" w:rsidRPr="00C50F35" w:rsidTr="006C7331">
        <w:trPr>
          <w:trHeight w:val="3393"/>
        </w:trPr>
        <w:tc>
          <w:tcPr>
            <w:tcW w:w="3261" w:type="dxa"/>
            <w:shd w:val="clear" w:color="auto" w:fill="auto"/>
            <w:hideMark/>
          </w:tcPr>
          <w:p w:rsidR="00146303" w:rsidRPr="00C50F35" w:rsidRDefault="00146303" w:rsidP="006C7331">
            <w:r w:rsidRPr="00C50F35">
              <w:t>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 социального найма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0100860150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8,6213</w:t>
            </w:r>
          </w:p>
        </w:tc>
        <w:tc>
          <w:tcPr>
            <w:tcW w:w="1168" w:type="dxa"/>
            <w:shd w:val="clear" w:color="auto" w:fill="auto"/>
            <w:hideMark/>
          </w:tcPr>
          <w:p w:rsidR="00146303" w:rsidRPr="00C50F35" w:rsidRDefault="00146303" w:rsidP="006C7331">
            <w:r w:rsidRPr="00C50F35">
              <w:t>8,6213</w:t>
            </w:r>
          </w:p>
        </w:tc>
        <w:tc>
          <w:tcPr>
            <w:tcW w:w="1242" w:type="dxa"/>
            <w:shd w:val="clear" w:color="auto" w:fill="auto"/>
            <w:hideMark/>
          </w:tcPr>
          <w:p w:rsidR="00146303" w:rsidRPr="00C50F35" w:rsidRDefault="00146303" w:rsidP="006C7331">
            <w:r w:rsidRPr="00C50F35">
              <w:t>8,6213</w:t>
            </w:r>
          </w:p>
        </w:tc>
      </w:tr>
      <w:tr w:rsidR="00146303" w:rsidRPr="00C50F35" w:rsidTr="006C7331">
        <w:trPr>
          <w:trHeight w:val="615"/>
        </w:trPr>
        <w:tc>
          <w:tcPr>
            <w:tcW w:w="3261" w:type="dxa"/>
            <w:shd w:val="clear" w:color="auto" w:fill="auto"/>
            <w:hideMark/>
          </w:tcPr>
          <w:p w:rsidR="00146303" w:rsidRPr="00C50F35" w:rsidRDefault="00146303" w:rsidP="006C7331">
            <w:r w:rsidRPr="00C50F35">
              <w:t>Межбюджетные трансферты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0100860150</w:t>
            </w:r>
          </w:p>
        </w:tc>
        <w:tc>
          <w:tcPr>
            <w:tcW w:w="708" w:type="dxa"/>
            <w:shd w:val="clear" w:color="auto" w:fill="auto"/>
            <w:hideMark/>
          </w:tcPr>
          <w:p w:rsidR="00146303" w:rsidRPr="00C50F35" w:rsidRDefault="00146303" w:rsidP="006C7331">
            <w:r w:rsidRPr="00C50F35">
              <w:t>500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8,6213</w:t>
            </w:r>
          </w:p>
        </w:tc>
        <w:tc>
          <w:tcPr>
            <w:tcW w:w="1168" w:type="dxa"/>
            <w:shd w:val="clear" w:color="auto" w:fill="auto"/>
            <w:hideMark/>
          </w:tcPr>
          <w:p w:rsidR="00146303" w:rsidRPr="00C50F35" w:rsidRDefault="00146303" w:rsidP="006C7331">
            <w:r w:rsidRPr="00C50F35">
              <w:t>8,6213</w:t>
            </w:r>
          </w:p>
        </w:tc>
        <w:tc>
          <w:tcPr>
            <w:tcW w:w="1242" w:type="dxa"/>
            <w:shd w:val="clear" w:color="auto" w:fill="auto"/>
            <w:hideMark/>
          </w:tcPr>
          <w:p w:rsidR="00146303" w:rsidRPr="00C50F35" w:rsidRDefault="00146303" w:rsidP="006C7331">
            <w:r w:rsidRPr="00C50F35">
              <w:t>8,6213</w:t>
            </w:r>
          </w:p>
        </w:tc>
      </w:tr>
      <w:tr w:rsidR="00146303" w:rsidRPr="00C50F35" w:rsidTr="006C7331">
        <w:trPr>
          <w:trHeight w:val="624"/>
        </w:trPr>
        <w:tc>
          <w:tcPr>
            <w:tcW w:w="3261" w:type="dxa"/>
            <w:shd w:val="clear" w:color="auto" w:fill="auto"/>
            <w:hideMark/>
          </w:tcPr>
          <w:p w:rsidR="00146303" w:rsidRPr="00C50F35" w:rsidRDefault="00146303" w:rsidP="006C7331">
            <w:r w:rsidRPr="00C50F35">
              <w:t>Иные межбюджетные трансферты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0100860150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8,6213</w:t>
            </w:r>
          </w:p>
        </w:tc>
        <w:tc>
          <w:tcPr>
            <w:tcW w:w="1168" w:type="dxa"/>
            <w:shd w:val="clear" w:color="auto" w:fill="auto"/>
            <w:hideMark/>
          </w:tcPr>
          <w:p w:rsidR="00146303" w:rsidRPr="00C50F35" w:rsidRDefault="00146303" w:rsidP="006C7331">
            <w:r w:rsidRPr="00C50F35">
              <w:t>8,6213</w:t>
            </w:r>
          </w:p>
        </w:tc>
        <w:tc>
          <w:tcPr>
            <w:tcW w:w="1242" w:type="dxa"/>
            <w:shd w:val="clear" w:color="auto" w:fill="auto"/>
            <w:hideMark/>
          </w:tcPr>
          <w:p w:rsidR="00146303" w:rsidRPr="00C50F35" w:rsidRDefault="00146303" w:rsidP="006C7331">
            <w:r w:rsidRPr="00C50F35">
              <w:t>8,6213</w:t>
            </w:r>
          </w:p>
        </w:tc>
      </w:tr>
      <w:tr w:rsidR="00146303" w:rsidRPr="00C50F35" w:rsidTr="006C7331">
        <w:trPr>
          <w:trHeight w:val="936"/>
        </w:trPr>
        <w:tc>
          <w:tcPr>
            <w:tcW w:w="3261" w:type="dxa"/>
            <w:shd w:val="clear" w:color="auto" w:fill="auto"/>
            <w:hideMark/>
          </w:tcPr>
          <w:p w:rsidR="00146303" w:rsidRPr="00C50F35" w:rsidRDefault="00146303" w:rsidP="006C7331">
            <w:r w:rsidRPr="00C50F35">
              <w:t>Безвозмездные и безвозвратные перечисления бюджетам</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0100860150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250</w:t>
            </w:r>
          </w:p>
        </w:tc>
        <w:tc>
          <w:tcPr>
            <w:tcW w:w="1276" w:type="dxa"/>
            <w:shd w:val="clear" w:color="auto" w:fill="auto"/>
            <w:hideMark/>
          </w:tcPr>
          <w:p w:rsidR="00146303" w:rsidRPr="00C50F35" w:rsidRDefault="00146303" w:rsidP="006C7331">
            <w:r w:rsidRPr="00C50F35">
              <w:t>8,6213</w:t>
            </w:r>
          </w:p>
        </w:tc>
        <w:tc>
          <w:tcPr>
            <w:tcW w:w="1168" w:type="dxa"/>
            <w:shd w:val="clear" w:color="auto" w:fill="auto"/>
            <w:hideMark/>
          </w:tcPr>
          <w:p w:rsidR="00146303" w:rsidRPr="00C50F35" w:rsidRDefault="00146303" w:rsidP="006C7331">
            <w:r w:rsidRPr="00C50F35">
              <w:t>8,6213</w:t>
            </w:r>
          </w:p>
        </w:tc>
        <w:tc>
          <w:tcPr>
            <w:tcW w:w="1242" w:type="dxa"/>
            <w:shd w:val="clear" w:color="auto" w:fill="auto"/>
            <w:hideMark/>
          </w:tcPr>
          <w:p w:rsidR="00146303" w:rsidRPr="00C50F35" w:rsidRDefault="00146303" w:rsidP="006C7331">
            <w:r w:rsidRPr="00C50F35">
              <w:t>8,6213</w:t>
            </w:r>
          </w:p>
        </w:tc>
      </w:tr>
      <w:tr w:rsidR="00146303" w:rsidRPr="00C50F35" w:rsidTr="006C7331">
        <w:trPr>
          <w:trHeight w:val="1248"/>
        </w:trPr>
        <w:tc>
          <w:tcPr>
            <w:tcW w:w="3261" w:type="dxa"/>
            <w:shd w:val="clear" w:color="auto" w:fill="auto"/>
            <w:hideMark/>
          </w:tcPr>
          <w:p w:rsidR="00146303" w:rsidRPr="00C50F35" w:rsidRDefault="00146303" w:rsidP="006C7331">
            <w:r w:rsidRPr="00C50F35">
              <w:t>Перечисления другим бюджетам бюджетной системы Российской Федерации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0100860150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251</w:t>
            </w:r>
          </w:p>
        </w:tc>
        <w:tc>
          <w:tcPr>
            <w:tcW w:w="1276" w:type="dxa"/>
            <w:shd w:val="clear" w:color="auto" w:fill="auto"/>
            <w:hideMark/>
          </w:tcPr>
          <w:p w:rsidR="00146303" w:rsidRPr="00C50F35" w:rsidRDefault="00146303" w:rsidP="006C7331">
            <w:r w:rsidRPr="00C50F35">
              <w:t>8,6213</w:t>
            </w:r>
          </w:p>
        </w:tc>
        <w:tc>
          <w:tcPr>
            <w:tcW w:w="1168" w:type="dxa"/>
            <w:shd w:val="clear" w:color="auto" w:fill="auto"/>
            <w:hideMark/>
          </w:tcPr>
          <w:p w:rsidR="00146303" w:rsidRPr="00C50F35" w:rsidRDefault="00146303" w:rsidP="006C7331">
            <w:r w:rsidRPr="00C50F35">
              <w:t>8,6213</w:t>
            </w:r>
          </w:p>
        </w:tc>
        <w:tc>
          <w:tcPr>
            <w:tcW w:w="1242" w:type="dxa"/>
            <w:shd w:val="clear" w:color="auto" w:fill="auto"/>
            <w:hideMark/>
          </w:tcPr>
          <w:p w:rsidR="00146303" w:rsidRPr="00C50F35" w:rsidRDefault="00146303" w:rsidP="006C7331">
            <w:r w:rsidRPr="00C50F35">
              <w:t>8,6213</w:t>
            </w:r>
          </w:p>
        </w:tc>
      </w:tr>
      <w:tr w:rsidR="00146303" w:rsidRPr="00C50F35" w:rsidTr="006C7331">
        <w:trPr>
          <w:trHeight w:val="1636"/>
        </w:trPr>
        <w:tc>
          <w:tcPr>
            <w:tcW w:w="3261" w:type="dxa"/>
            <w:shd w:val="clear" w:color="auto" w:fill="auto"/>
            <w:hideMark/>
          </w:tcPr>
          <w:p w:rsidR="00146303" w:rsidRPr="00C50F35" w:rsidRDefault="00146303" w:rsidP="006C7331">
            <w:r w:rsidRPr="00C50F35">
              <w:t>Межбюджетные трансферты на выполнение полномочий поселений по осуществлению внутреннего муниципального</w:t>
            </w:r>
          </w:p>
          <w:p w:rsidR="00146303" w:rsidRPr="00C50F35" w:rsidRDefault="00146303" w:rsidP="006C7331">
            <w:r w:rsidRPr="00C50F35">
              <w:t xml:space="preserve"> контроля</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0100860160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4,857</w:t>
            </w:r>
          </w:p>
        </w:tc>
        <w:tc>
          <w:tcPr>
            <w:tcW w:w="1168" w:type="dxa"/>
            <w:shd w:val="clear" w:color="auto" w:fill="auto"/>
            <w:hideMark/>
          </w:tcPr>
          <w:p w:rsidR="00146303" w:rsidRPr="00C50F35" w:rsidRDefault="00146303" w:rsidP="006C7331">
            <w:r w:rsidRPr="00C50F35">
              <w:t>4,857</w:t>
            </w:r>
          </w:p>
        </w:tc>
        <w:tc>
          <w:tcPr>
            <w:tcW w:w="1242" w:type="dxa"/>
            <w:shd w:val="clear" w:color="auto" w:fill="auto"/>
            <w:hideMark/>
          </w:tcPr>
          <w:p w:rsidR="00146303" w:rsidRPr="00C50F35" w:rsidRDefault="00146303" w:rsidP="006C7331">
            <w:r w:rsidRPr="00C50F35">
              <w:t>4,857</w:t>
            </w:r>
          </w:p>
        </w:tc>
      </w:tr>
      <w:tr w:rsidR="00146303" w:rsidRPr="00C50F35" w:rsidTr="006C7331">
        <w:trPr>
          <w:trHeight w:val="615"/>
        </w:trPr>
        <w:tc>
          <w:tcPr>
            <w:tcW w:w="3261" w:type="dxa"/>
            <w:shd w:val="clear" w:color="auto" w:fill="auto"/>
            <w:hideMark/>
          </w:tcPr>
          <w:p w:rsidR="00146303" w:rsidRPr="00C50F35" w:rsidRDefault="00146303" w:rsidP="006C7331">
            <w:r w:rsidRPr="00C50F35">
              <w:t>Межбюджетные трансферты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0100860160</w:t>
            </w:r>
          </w:p>
        </w:tc>
        <w:tc>
          <w:tcPr>
            <w:tcW w:w="708" w:type="dxa"/>
            <w:shd w:val="clear" w:color="auto" w:fill="auto"/>
            <w:hideMark/>
          </w:tcPr>
          <w:p w:rsidR="00146303" w:rsidRPr="00C50F35" w:rsidRDefault="00146303" w:rsidP="006C7331">
            <w:r w:rsidRPr="00C50F35">
              <w:t>500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4,857</w:t>
            </w:r>
          </w:p>
        </w:tc>
        <w:tc>
          <w:tcPr>
            <w:tcW w:w="1168" w:type="dxa"/>
            <w:shd w:val="clear" w:color="auto" w:fill="auto"/>
            <w:hideMark/>
          </w:tcPr>
          <w:p w:rsidR="00146303" w:rsidRPr="00C50F35" w:rsidRDefault="00146303" w:rsidP="006C7331">
            <w:r w:rsidRPr="00C50F35">
              <w:t>4,857</w:t>
            </w:r>
          </w:p>
        </w:tc>
        <w:tc>
          <w:tcPr>
            <w:tcW w:w="1242" w:type="dxa"/>
            <w:shd w:val="clear" w:color="auto" w:fill="auto"/>
            <w:hideMark/>
          </w:tcPr>
          <w:p w:rsidR="00146303" w:rsidRPr="00C50F35" w:rsidRDefault="00146303" w:rsidP="006C7331">
            <w:r w:rsidRPr="00C50F35">
              <w:t>4,857</w:t>
            </w:r>
          </w:p>
        </w:tc>
      </w:tr>
      <w:tr w:rsidR="00146303" w:rsidRPr="00C50F35" w:rsidTr="006C7331">
        <w:trPr>
          <w:trHeight w:val="624"/>
        </w:trPr>
        <w:tc>
          <w:tcPr>
            <w:tcW w:w="3261" w:type="dxa"/>
            <w:shd w:val="clear" w:color="auto" w:fill="auto"/>
            <w:hideMark/>
          </w:tcPr>
          <w:p w:rsidR="00146303" w:rsidRPr="00C50F35" w:rsidRDefault="00146303" w:rsidP="006C7331">
            <w:r w:rsidRPr="00C50F35">
              <w:t>Иные межбюджетные трансферты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0100860160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4,857</w:t>
            </w:r>
          </w:p>
        </w:tc>
        <w:tc>
          <w:tcPr>
            <w:tcW w:w="1168" w:type="dxa"/>
            <w:shd w:val="clear" w:color="auto" w:fill="auto"/>
            <w:hideMark/>
          </w:tcPr>
          <w:p w:rsidR="00146303" w:rsidRPr="00C50F35" w:rsidRDefault="00146303" w:rsidP="006C7331">
            <w:r w:rsidRPr="00C50F35">
              <w:t>4,857</w:t>
            </w:r>
          </w:p>
        </w:tc>
        <w:tc>
          <w:tcPr>
            <w:tcW w:w="1242" w:type="dxa"/>
            <w:shd w:val="clear" w:color="auto" w:fill="auto"/>
            <w:hideMark/>
          </w:tcPr>
          <w:p w:rsidR="00146303" w:rsidRPr="00C50F35" w:rsidRDefault="00146303" w:rsidP="006C7331">
            <w:r w:rsidRPr="00C50F35">
              <w:t>4,857</w:t>
            </w:r>
          </w:p>
        </w:tc>
      </w:tr>
      <w:tr w:rsidR="00146303" w:rsidRPr="00C50F35" w:rsidTr="006C7331">
        <w:trPr>
          <w:trHeight w:val="936"/>
        </w:trPr>
        <w:tc>
          <w:tcPr>
            <w:tcW w:w="3261" w:type="dxa"/>
            <w:shd w:val="clear" w:color="auto" w:fill="auto"/>
            <w:hideMark/>
          </w:tcPr>
          <w:p w:rsidR="00146303" w:rsidRPr="00C50F35" w:rsidRDefault="00146303" w:rsidP="006C7331">
            <w:r w:rsidRPr="00C50F35">
              <w:t>Безвозмездные и безвозвратные перечисления бюджетам</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0100860160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250</w:t>
            </w:r>
          </w:p>
        </w:tc>
        <w:tc>
          <w:tcPr>
            <w:tcW w:w="1276" w:type="dxa"/>
            <w:shd w:val="clear" w:color="auto" w:fill="auto"/>
            <w:hideMark/>
          </w:tcPr>
          <w:p w:rsidR="00146303" w:rsidRPr="00C50F35" w:rsidRDefault="00146303" w:rsidP="006C7331">
            <w:r w:rsidRPr="00C50F35">
              <w:t>4,857</w:t>
            </w:r>
          </w:p>
        </w:tc>
        <w:tc>
          <w:tcPr>
            <w:tcW w:w="1168" w:type="dxa"/>
            <w:shd w:val="clear" w:color="auto" w:fill="auto"/>
            <w:hideMark/>
          </w:tcPr>
          <w:p w:rsidR="00146303" w:rsidRPr="00C50F35" w:rsidRDefault="00146303" w:rsidP="006C7331">
            <w:r w:rsidRPr="00C50F35">
              <w:t>4,857</w:t>
            </w:r>
          </w:p>
        </w:tc>
        <w:tc>
          <w:tcPr>
            <w:tcW w:w="1242" w:type="dxa"/>
            <w:shd w:val="clear" w:color="auto" w:fill="auto"/>
            <w:hideMark/>
          </w:tcPr>
          <w:p w:rsidR="00146303" w:rsidRPr="00C50F35" w:rsidRDefault="00146303" w:rsidP="006C7331">
            <w:r w:rsidRPr="00C50F35">
              <w:t>4,857</w:t>
            </w:r>
          </w:p>
        </w:tc>
      </w:tr>
      <w:tr w:rsidR="00146303" w:rsidRPr="00C50F35" w:rsidTr="006C7331">
        <w:trPr>
          <w:trHeight w:val="1248"/>
        </w:trPr>
        <w:tc>
          <w:tcPr>
            <w:tcW w:w="3261" w:type="dxa"/>
            <w:shd w:val="clear" w:color="auto" w:fill="auto"/>
            <w:hideMark/>
          </w:tcPr>
          <w:p w:rsidR="00146303" w:rsidRPr="00C50F35" w:rsidRDefault="00146303" w:rsidP="006C7331">
            <w:r w:rsidRPr="00C50F35">
              <w:t>Перечисления другим бюджетам бюджетной системы Российской Федерации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0100860160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251</w:t>
            </w:r>
          </w:p>
        </w:tc>
        <w:tc>
          <w:tcPr>
            <w:tcW w:w="1276" w:type="dxa"/>
            <w:shd w:val="clear" w:color="auto" w:fill="auto"/>
            <w:hideMark/>
          </w:tcPr>
          <w:p w:rsidR="00146303" w:rsidRPr="00C50F35" w:rsidRDefault="00146303" w:rsidP="006C7331">
            <w:r w:rsidRPr="00C50F35">
              <w:t>4,857</w:t>
            </w:r>
          </w:p>
        </w:tc>
        <w:tc>
          <w:tcPr>
            <w:tcW w:w="1168" w:type="dxa"/>
            <w:shd w:val="clear" w:color="auto" w:fill="auto"/>
            <w:hideMark/>
          </w:tcPr>
          <w:p w:rsidR="00146303" w:rsidRPr="00C50F35" w:rsidRDefault="00146303" w:rsidP="006C7331">
            <w:r w:rsidRPr="00C50F35">
              <w:t>4,857</w:t>
            </w:r>
          </w:p>
        </w:tc>
        <w:tc>
          <w:tcPr>
            <w:tcW w:w="1242" w:type="dxa"/>
            <w:shd w:val="clear" w:color="auto" w:fill="auto"/>
            <w:hideMark/>
          </w:tcPr>
          <w:p w:rsidR="00146303" w:rsidRPr="00C50F35" w:rsidRDefault="00146303" w:rsidP="006C7331">
            <w:r w:rsidRPr="00C50F35">
              <w:t>4,857</w:t>
            </w:r>
          </w:p>
        </w:tc>
      </w:tr>
      <w:tr w:rsidR="00146303" w:rsidRPr="00C50F35" w:rsidTr="006C7331">
        <w:trPr>
          <w:trHeight w:val="1872"/>
        </w:trPr>
        <w:tc>
          <w:tcPr>
            <w:tcW w:w="3261" w:type="dxa"/>
            <w:shd w:val="clear" w:color="auto" w:fill="auto"/>
            <w:hideMark/>
          </w:tcPr>
          <w:p w:rsidR="00146303" w:rsidRPr="00C50F35" w:rsidRDefault="00146303" w:rsidP="006C7331">
            <w:r w:rsidRPr="00C50F35">
              <w:lastRenderedPageBreak/>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06</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26</w:t>
            </w:r>
          </w:p>
        </w:tc>
        <w:tc>
          <w:tcPr>
            <w:tcW w:w="1168" w:type="dxa"/>
            <w:shd w:val="clear" w:color="auto" w:fill="auto"/>
            <w:hideMark/>
          </w:tcPr>
          <w:p w:rsidR="00146303" w:rsidRPr="00C50F35" w:rsidRDefault="00146303" w:rsidP="006C7331">
            <w:r w:rsidRPr="00C50F35">
              <w:t>26</w:t>
            </w:r>
          </w:p>
        </w:tc>
        <w:tc>
          <w:tcPr>
            <w:tcW w:w="1242" w:type="dxa"/>
            <w:shd w:val="clear" w:color="auto" w:fill="auto"/>
            <w:hideMark/>
          </w:tcPr>
          <w:p w:rsidR="00146303" w:rsidRPr="00C50F35" w:rsidRDefault="00146303" w:rsidP="006C7331">
            <w:r w:rsidRPr="00C50F35">
              <w:t>26</w:t>
            </w:r>
          </w:p>
        </w:tc>
      </w:tr>
      <w:tr w:rsidR="00146303" w:rsidRPr="00C50F35" w:rsidTr="006C7331">
        <w:trPr>
          <w:trHeight w:val="1550"/>
        </w:trPr>
        <w:tc>
          <w:tcPr>
            <w:tcW w:w="3261" w:type="dxa"/>
            <w:shd w:val="clear" w:color="auto" w:fill="auto"/>
            <w:hideMark/>
          </w:tcPr>
          <w:p w:rsidR="00146303" w:rsidRPr="00C50F35" w:rsidRDefault="00146303" w:rsidP="006C7331">
            <w:r w:rsidRPr="00C50F35">
              <w:t>Муниципальная  программа «Развитие  территории муниципального образования Марксовский сельсовет на 2017-2024годы»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06</w:t>
            </w:r>
          </w:p>
        </w:tc>
        <w:tc>
          <w:tcPr>
            <w:tcW w:w="993" w:type="dxa"/>
            <w:shd w:val="clear" w:color="auto" w:fill="auto"/>
            <w:hideMark/>
          </w:tcPr>
          <w:p w:rsidR="00146303" w:rsidRPr="00C50F35" w:rsidRDefault="00146303" w:rsidP="006C7331">
            <w:r w:rsidRPr="00C50F35">
              <w:t>0100000000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26</w:t>
            </w:r>
          </w:p>
        </w:tc>
        <w:tc>
          <w:tcPr>
            <w:tcW w:w="1168" w:type="dxa"/>
            <w:shd w:val="clear" w:color="auto" w:fill="auto"/>
            <w:hideMark/>
          </w:tcPr>
          <w:p w:rsidR="00146303" w:rsidRPr="00C50F35" w:rsidRDefault="00146303" w:rsidP="006C7331">
            <w:r w:rsidRPr="00C50F35">
              <w:t>26</w:t>
            </w:r>
          </w:p>
        </w:tc>
        <w:tc>
          <w:tcPr>
            <w:tcW w:w="1242" w:type="dxa"/>
            <w:shd w:val="clear" w:color="auto" w:fill="auto"/>
            <w:hideMark/>
          </w:tcPr>
          <w:p w:rsidR="00146303" w:rsidRPr="00C50F35" w:rsidRDefault="00146303" w:rsidP="006C7331">
            <w:r w:rsidRPr="00C50F35">
              <w:t>26</w:t>
            </w:r>
          </w:p>
        </w:tc>
      </w:tr>
      <w:tr w:rsidR="00146303" w:rsidRPr="00C50F35" w:rsidTr="006C7331">
        <w:trPr>
          <w:trHeight w:val="2256"/>
        </w:trPr>
        <w:tc>
          <w:tcPr>
            <w:tcW w:w="3261" w:type="dxa"/>
            <w:shd w:val="clear" w:color="auto" w:fill="auto"/>
            <w:hideMark/>
          </w:tcPr>
          <w:p w:rsidR="00146303" w:rsidRPr="00C50F35" w:rsidRDefault="00146303" w:rsidP="006C7331">
            <w:r w:rsidRPr="00C50F35">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06</w:t>
            </w:r>
          </w:p>
        </w:tc>
        <w:tc>
          <w:tcPr>
            <w:tcW w:w="993" w:type="dxa"/>
            <w:shd w:val="clear" w:color="auto" w:fill="auto"/>
            <w:hideMark/>
          </w:tcPr>
          <w:p w:rsidR="00146303" w:rsidRPr="00C50F35" w:rsidRDefault="00146303" w:rsidP="006C7331">
            <w:r w:rsidRPr="00C50F35">
              <w:t>0100800000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26</w:t>
            </w:r>
          </w:p>
        </w:tc>
        <w:tc>
          <w:tcPr>
            <w:tcW w:w="1168" w:type="dxa"/>
            <w:shd w:val="clear" w:color="auto" w:fill="auto"/>
            <w:hideMark/>
          </w:tcPr>
          <w:p w:rsidR="00146303" w:rsidRPr="00C50F35" w:rsidRDefault="00146303" w:rsidP="006C7331">
            <w:r w:rsidRPr="00C50F35">
              <w:t>26</w:t>
            </w:r>
          </w:p>
        </w:tc>
        <w:tc>
          <w:tcPr>
            <w:tcW w:w="1242" w:type="dxa"/>
            <w:shd w:val="clear" w:color="auto" w:fill="auto"/>
            <w:hideMark/>
          </w:tcPr>
          <w:p w:rsidR="00146303" w:rsidRPr="00C50F35" w:rsidRDefault="00146303" w:rsidP="006C7331">
            <w:r w:rsidRPr="00C50F35">
              <w:t>26</w:t>
            </w:r>
          </w:p>
        </w:tc>
      </w:tr>
      <w:tr w:rsidR="00146303" w:rsidRPr="00C50F35" w:rsidTr="006C7331">
        <w:trPr>
          <w:trHeight w:val="615"/>
        </w:trPr>
        <w:tc>
          <w:tcPr>
            <w:tcW w:w="3261" w:type="dxa"/>
            <w:shd w:val="clear" w:color="auto" w:fill="auto"/>
            <w:hideMark/>
          </w:tcPr>
          <w:p w:rsidR="00146303" w:rsidRPr="00C50F35" w:rsidRDefault="00146303" w:rsidP="006C7331">
            <w:r w:rsidRPr="00C50F35">
              <w:t>Межбюджетные трансферты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06</w:t>
            </w:r>
          </w:p>
        </w:tc>
        <w:tc>
          <w:tcPr>
            <w:tcW w:w="993" w:type="dxa"/>
            <w:shd w:val="clear" w:color="auto" w:fill="auto"/>
            <w:hideMark/>
          </w:tcPr>
          <w:p w:rsidR="00146303" w:rsidRPr="00C50F35" w:rsidRDefault="00146303" w:rsidP="006C7331">
            <w:r w:rsidRPr="00C50F35">
              <w:t>0100860090</w:t>
            </w:r>
          </w:p>
        </w:tc>
        <w:tc>
          <w:tcPr>
            <w:tcW w:w="708" w:type="dxa"/>
            <w:shd w:val="clear" w:color="auto" w:fill="auto"/>
            <w:hideMark/>
          </w:tcPr>
          <w:p w:rsidR="00146303" w:rsidRPr="00C50F35" w:rsidRDefault="00146303" w:rsidP="006C7331">
            <w:r w:rsidRPr="00C50F35">
              <w:t>500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26</w:t>
            </w:r>
          </w:p>
        </w:tc>
        <w:tc>
          <w:tcPr>
            <w:tcW w:w="1168" w:type="dxa"/>
            <w:shd w:val="clear" w:color="auto" w:fill="auto"/>
            <w:hideMark/>
          </w:tcPr>
          <w:p w:rsidR="00146303" w:rsidRPr="00C50F35" w:rsidRDefault="00146303" w:rsidP="006C7331">
            <w:r w:rsidRPr="00C50F35">
              <w:t>26</w:t>
            </w:r>
          </w:p>
        </w:tc>
        <w:tc>
          <w:tcPr>
            <w:tcW w:w="1242" w:type="dxa"/>
            <w:shd w:val="clear" w:color="auto" w:fill="auto"/>
            <w:hideMark/>
          </w:tcPr>
          <w:p w:rsidR="00146303" w:rsidRPr="00C50F35" w:rsidRDefault="00146303" w:rsidP="006C7331">
            <w:r w:rsidRPr="00C50F35">
              <w:t>26</w:t>
            </w:r>
          </w:p>
        </w:tc>
      </w:tr>
      <w:tr w:rsidR="00146303" w:rsidRPr="00C50F35" w:rsidTr="006C7331">
        <w:trPr>
          <w:trHeight w:val="615"/>
        </w:trPr>
        <w:tc>
          <w:tcPr>
            <w:tcW w:w="3261" w:type="dxa"/>
            <w:shd w:val="clear" w:color="auto" w:fill="auto"/>
            <w:hideMark/>
          </w:tcPr>
          <w:p w:rsidR="00146303" w:rsidRPr="00C50F35" w:rsidRDefault="00146303" w:rsidP="006C7331">
            <w:r w:rsidRPr="00C50F35">
              <w:t>Иные межбюджетные трансферты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06</w:t>
            </w:r>
          </w:p>
        </w:tc>
        <w:tc>
          <w:tcPr>
            <w:tcW w:w="993" w:type="dxa"/>
            <w:shd w:val="clear" w:color="auto" w:fill="auto"/>
            <w:hideMark/>
          </w:tcPr>
          <w:p w:rsidR="00146303" w:rsidRPr="00C50F35" w:rsidRDefault="00146303" w:rsidP="006C7331">
            <w:r w:rsidRPr="00C50F35">
              <w:t>0100860090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26</w:t>
            </w:r>
          </w:p>
        </w:tc>
        <w:tc>
          <w:tcPr>
            <w:tcW w:w="1168" w:type="dxa"/>
            <w:shd w:val="clear" w:color="auto" w:fill="auto"/>
            <w:hideMark/>
          </w:tcPr>
          <w:p w:rsidR="00146303" w:rsidRPr="00C50F35" w:rsidRDefault="00146303" w:rsidP="006C7331">
            <w:r w:rsidRPr="00C50F35">
              <w:t>26</w:t>
            </w:r>
          </w:p>
        </w:tc>
        <w:tc>
          <w:tcPr>
            <w:tcW w:w="1242" w:type="dxa"/>
            <w:shd w:val="clear" w:color="auto" w:fill="auto"/>
            <w:hideMark/>
          </w:tcPr>
          <w:p w:rsidR="00146303" w:rsidRPr="00C50F35" w:rsidRDefault="00146303" w:rsidP="006C7331">
            <w:r w:rsidRPr="00C50F35">
              <w:t>26</w:t>
            </w:r>
          </w:p>
        </w:tc>
      </w:tr>
      <w:tr w:rsidR="00146303" w:rsidRPr="00C50F35" w:rsidTr="006C7331">
        <w:trPr>
          <w:trHeight w:val="936"/>
        </w:trPr>
        <w:tc>
          <w:tcPr>
            <w:tcW w:w="3261" w:type="dxa"/>
            <w:shd w:val="clear" w:color="auto" w:fill="auto"/>
            <w:hideMark/>
          </w:tcPr>
          <w:p w:rsidR="00146303" w:rsidRPr="00C50F35" w:rsidRDefault="00146303" w:rsidP="006C7331">
            <w:r w:rsidRPr="00C50F35">
              <w:t>Безвозмездные и безвозвратные перечисления бюджетам</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06</w:t>
            </w:r>
          </w:p>
        </w:tc>
        <w:tc>
          <w:tcPr>
            <w:tcW w:w="993" w:type="dxa"/>
            <w:shd w:val="clear" w:color="auto" w:fill="auto"/>
            <w:hideMark/>
          </w:tcPr>
          <w:p w:rsidR="00146303" w:rsidRPr="00C50F35" w:rsidRDefault="00146303" w:rsidP="006C7331">
            <w:r w:rsidRPr="00C50F35">
              <w:t>0100860090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250</w:t>
            </w:r>
          </w:p>
        </w:tc>
        <w:tc>
          <w:tcPr>
            <w:tcW w:w="1276" w:type="dxa"/>
            <w:shd w:val="clear" w:color="auto" w:fill="auto"/>
            <w:hideMark/>
          </w:tcPr>
          <w:p w:rsidR="00146303" w:rsidRPr="00C50F35" w:rsidRDefault="00146303" w:rsidP="006C7331">
            <w:r w:rsidRPr="00C50F35">
              <w:t>26</w:t>
            </w:r>
          </w:p>
        </w:tc>
        <w:tc>
          <w:tcPr>
            <w:tcW w:w="1168" w:type="dxa"/>
            <w:shd w:val="clear" w:color="auto" w:fill="auto"/>
            <w:hideMark/>
          </w:tcPr>
          <w:p w:rsidR="00146303" w:rsidRPr="00C50F35" w:rsidRDefault="00146303" w:rsidP="006C7331">
            <w:r w:rsidRPr="00C50F35">
              <w:t>26</w:t>
            </w:r>
          </w:p>
        </w:tc>
        <w:tc>
          <w:tcPr>
            <w:tcW w:w="1242" w:type="dxa"/>
            <w:shd w:val="clear" w:color="auto" w:fill="auto"/>
            <w:hideMark/>
          </w:tcPr>
          <w:p w:rsidR="00146303" w:rsidRPr="00C50F35" w:rsidRDefault="00146303" w:rsidP="006C7331">
            <w:r w:rsidRPr="00C50F35">
              <w:t>26</w:t>
            </w:r>
          </w:p>
        </w:tc>
      </w:tr>
      <w:tr w:rsidR="00146303" w:rsidRPr="00C50F35" w:rsidTr="006C7331">
        <w:trPr>
          <w:trHeight w:val="1248"/>
        </w:trPr>
        <w:tc>
          <w:tcPr>
            <w:tcW w:w="3261" w:type="dxa"/>
            <w:shd w:val="clear" w:color="auto" w:fill="auto"/>
            <w:hideMark/>
          </w:tcPr>
          <w:p w:rsidR="00146303" w:rsidRPr="00C50F35" w:rsidRDefault="00146303" w:rsidP="006C7331">
            <w:r w:rsidRPr="00C50F35">
              <w:t>Перечисления другим бюджетам бюджетной системы Российской Федерации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06</w:t>
            </w:r>
          </w:p>
        </w:tc>
        <w:tc>
          <w:tcPr>
            <w:tcW w:w="993" w:type="dxa"/>
            <w:shd w:val="clear" w:color="auto" w:fill="auto"/>
            <w:hideMark/>
          </w:tcPr>
          <w:p w:rsidR="00146303" w:rsidRPr="00C50F35" w:rsidRDefault="00146303" w:rsidP="006C7331">
            <w:r w:rsidRPr="00C50F35">
              <w:t>0100860090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251</w:t>
            </w:r>
          </w:p>
        </w:tc>
        <w:tc>
          <w:tcPr>
            <w:tcW w:w="1276" w:type="dxa"/>
            <w:shd w:val="clear" w:color="auto" w:fill="auto"/>
            <w:hideMark/>
          </w:tcPr>
          <w:p w:rsidR="00146303" w:rsidRPr="00C50F35" w:rsidRDefault="00146303" w:rsidP="006C7331">
            <w:r w:rsidRPr="00C50F35">
              <w:t>26</w:t>
            </w:r>
          </w:p>
        </w:tc>
        <w:tc>
          <w:tcPr>
            <w:tcW w:w="1168" w:type="dxa"/>
            <w:shd w:val="clear" w:color="auto" w:fill="auto"/>
            <w:hideMark/>
          </w:tcPr>
          <w:p w:rsidR="00146303" w:rsidRPr="00C50F35" w:rsidRDefault="00146303" w:rsidP="006C7331">
            <w:r w:rsidRPr="00C50F35">
              <w:t>26</w:t>
            </w:r>
          </w:p>
        </w:tc>
        <w:tc>
          <w:tcPr>
            <w:tcW w:w="1242" w:type="dxa"/>
            <w:shd w:val="clear" w:color="auto" w:fill="auto"/>
            <w:hideMark/>
          </w:tcPr>
          <w:p w:rsidR="00146303" w:rsidRPr="00C50F35" w:rsidRDefault="00146303" w:rsidP="006C7331">
            <w:r w:rsidRPr="00C50F35">
              <w:t>26</w:t>
            </w:r>
          </w:p>
        </w:tc>
      </w:tr>
      <w:tr w:rsidR="00146303" w:rsidRPr="00C50F35" w:rsidTr="006C7331">
        <w:trPr>
          <w:trHeight w:val="624"/>
        </w:trPr>
        <w:tc>
          <w:tcPr>
            <w:tcW w:w="3261" w:type="dxa"/>
            <w:shd w:val="clear" w:color="auto" w:fill="auto"/>
            <w:hideMark/>
          </w:tcPr>
          <w:p w:rsidR="00146303" w:rsidRPr="00C50F35" w:rsidRDefault="00146303" w:rsidP="006C7331">
            <w:r w:rsidRPr="00C50F35">
              <w:t>Создание и использование средств резервного фонда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11</w:t>
            </w:r>
          </w:p>
        </w:tc>
        <w:tc>
          <w:tcPr>
            <w:tcW w:w="993" w:type="dxa"/>
            <w:shd w:val="clear" w:color="auto" w:fill="auto"/>
            <w:hideMark/>
          </w:tcPr>
          <w:p w:rsidR="00146303" w:rsidRPr="00C50F35" w:rsidRDefault="00146303" w:rsidP="006C7331">
            <w:r w:rsidRPr="00C50F35">
              <w:t>7770000040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615"/>
        </w:trPr>
        <w:tc>
          <w:tcPr>
            <w:tcW w:w="3261" w:type="dxa"/>
            <w:shd w:val="clear" w:color="auto" w:fill="auto"/>
            <w:hideMark/>
          </w:tcPr>
          <w:p w:rsidR="00146303" w:rsidRPr="00C50F35" w:rsidRDefault="00146303" w:rsidP="006C7331">
            <w:r w:rsidRPr="00C50F35">
              <w:t>Иные бюджетные ассигнования</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11</w:t>
            </w:r>
          </w:p>
        </w:tc>
        <w:tc>
          <w:tcPr>
            <w:tcW w:w="993" w:type="dxa"/>
            <w:shd w:val="clear" w:color="auto" w:fill="auto"/>
            <w:hideMark/>
          </w:tcPr>
          <w:p w:rsidR="00146303" w:rsidRPr="00C50F35" w:rsidRDefault="00146303" w:rsidP="006C7331">
            <w:r w:rsidRPr="00C50F35">
              <w:t>7770000040</w:t>
            </w:r>
          </w:p>
        </w:tc>
        <w:tc>
          <w:tcPr>
            <w:tcW w:w="708" w:type="dxa"/>
            <w:shd w:val="clear" w:color="auto" w:fill="auto"/>
            <w:hideMark/>
          </w:tcPr>
          <w:p w:rsidR="00146303" w:rsidRPr="00C50F35" w:rsidRDefault="00146303" w:rsidP="006C7331">
            <w:r w:rsidRPr="00C50F35">
              <w:t>800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615"/>
        </w:trPr>
        <w:tc>
          <w:tcPr>
            <w:tcW w:w="3261" w:type="dxa"/>
            <w:shd w:val="clear" w:color="auto" w:fill="auto"/>
            <w:hideMark/>
          </w:tcPr>
          <w:p w:rsidR="00146303" w:rsidRPr="00C50F35" w:rsidRDefault="00146303" w:rsidP="006C7331">
            <w:r w:rsidRPr="00C50F35">
              <w:t>Резервные средства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11</w:t>
            </w:r>
          </w:p>
        </w:tc>
        <w:tc>
          <w:tcPr>
            <w:tcW w:w="993" w:type="dxa"/>
            <w:shd w:val="clear" w:color="auto" w:fill="auto"/>
            <w:hideMark/>
          </w:tcPr>
          <w:p w:rsidR="00146303" w:rsidRPr="00C50F35" w:rsidRDefault="00146303" w:rsidP="006C7331">
            <w:r w:rsidRPr="00C50F35">
              <w:t>7770000040</w:t>
            </w:r>
          </w:p>
        </w:tc>
        <w:tc>
          <w:tcPr>
            <w:tcW w:w="708" w:type="dxa"/>
            <w:shd w:val="clear" w:color="auto" w:fill="auto"/>
            <w:hideMark/>
          </w:tcPr>
          <w:p w:rsidR="00146303" w:rsidRPr="00C50F35" w:rsidRDefault="00146303" w:rsidP="006C7331">
            <w:r w:rsidRPr="00C50F35">
              <w:t>870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615"/>
        </w:trPr>
        <w:tc>
          <w:tcPr>
            <w:tcW w:w="3261" w:type="dxa"/>
            <w:shd w:val="clear" w:color="auto" w:fill="auto"/>
            <w:hideMark/>
          </w:tcPr>
          <w:p w:rsidR="00146303" w:rsidRPr="00C50F35" w:rsidRDefault="00146303" w:rsidP="006C7331">
            <w:r w:rsidRPr="00C50F35">
              <w:t>Расходы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11</w:t>
            </w:r>
          </w:p>
        </w:tc>
        <w:tc>
          <w:tcPr>
            <w:tcW w:w="993" w:type="dxa"/>
            <w:shd w:val="clear" w:color="auto" w:fill="auto"/>
            <w:hideMark/>
          </w:tcPr>
          <w:p w:rsidR="00146303" w:rsidRPr="00C50F35" w:rsidRDefault="00146303" w:rsidP="006C7331">
            <w:r w:rsidRPr="00C50F35">
              <w:t>7770000040</w:t>
            </w:r>
          </w:p>
        </w:tc>
        <w:tc>
          <w:tcPr>
            <w:tcW w:w="708" w:type="dxa"/>
            <w:shd w:val="clear" w:color="auto" w:fill="auto"/>
            <w:hideMark/>
          </w:tcPr>
          <w:p w:rsidR="00146303" w:rsidRPr="00C50F35" w:rsidRDefault="00146303" w:rsidP="006C7331">
            <w:r w:rsidRPr="00C50F35">
              <w:t>870</w:t>
            </w:r>
          </w:p>
        </w:tc>
        <w:tc>
          <w:tcPr>
            <w:tcW w:w="709" w:type="dxa"/>
            <w:shd w:val="clear" w:color="auto" w:fill="auto"/>
            <w:hideMark/>
          </w:tcPr>
          <w:p w:rsidR="00146303" w:rsidRPr="00C50F35" w:rsidRDefault="00146303" w:rsidP="006C7331">
            <w:r w:rsidRPr="00C50F35">
              <w:t>200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Прочие расходы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01</w:t>
            </w:r>
          </w:p>
        </w:tc>
        <w:tc>
          <w:tcPr>
            <w:tcW w:w="708" w:type="dxa"/>
            <w:shd w:val="clear" w:color="auto" w:fill="auto"/>
            <w:hideMark/>
          </w:tcPr>
          <w:p w:rsidR="00146303" w:rsidRPr="00C50F35" w:rsidRDefault="00146303" w:rsidP="006C7331">
            <w:r w:rsidRPr="00C50F35">
              <w:t>11</w:t>
            </w:r>
          </w:p>
        </w:tc>
        <w:tc>
          <w:tcPr>
            <w:tcW w:w="993" w:type="dxa"/>
            <w:shd w:val="clear" w:color="auto" w:fill="auto"/>
            <w:hideMark/>
          </w:tcPr>
          <w:p w:rsidR="00146303" w:rsidRPr="00C50F35" w:rsidRDefault="00146303" w:rsidP="006C7331">
            <w:r w:rsidRPr="00C50F35">
              <w:t>7770000040</w:t>
            </w:r>
          </w:p>
        </w:tc>
        <w:tc>
          <w:tcPr>
            <w:tcW w:w="708" w:type="dxa"/>
            <w:shd w:val="clear" w:color="auto" w:fill="auto"/>
            <w:hideMark/>
          </w:tcPr>
          <w:p w:rsidR="00146303" w:rsidRPr="00C50F35" w:rsidRDefault="00146303" w:rsidP="006C7331">
            <w:r w:rsidRPr="00C50F35">
              <w:t>870</w:t>
            </w:r>
          </w:p>
        </w:tc>
        <w:tc>
          <w:tcPr>
            <w:tcW w:w="709" w:type="dxa"/>
            <w:shd w:val="clear" w:color="auto" w:fill="auto"/>
            <w:hideMark/>
          </w:tcPr>
          <w:p w:rsidR="00146303" w:rsidRPr="00C50F35" w:rsidRDefault="00146303" w:rsidP="006C7331">
            <w:r w:rsidRPr="00C50F35">
              <w:t>290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615"/>
        </w:trPr>
        <w:tc>
          <w:tcPr>
            <w:tcW w:w="3261" w:type="dxa"/>
            <w:shd w:val="clear" w:color="auto" w:fill="auto"/>
            <w:hideMark/>
          </w:tcPr>
          <w:p w:rsidR="00146303" w:rsidRPr="00C50F35" w:rsidRDefault="00146303" w:rsidP="006C7331">
            <w:r w:rsidRPr="00C50F35">
              <w:t>Национальная оборона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02</w:t>
            </w:r>
          </w:p>
        </w:tc>
        <w:tc>
          <w:tcPr>
            <w:tcW w:w="708" w:type="dxa"/>
            <w:shd w:val="clear" w:color="auto" w:fill="auto"/>
            <w:hideMark/>
          </w:tcPr>
          <w:p w:rsidR="00146303" w:rsidRPr="00C50F35" w:rsidRDefault="00146303" w:rsidP="006C7331">
            <w:r w:rsidRPr="00C50F35">
              <w:t>00</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105,46</w:t>
            </w:r>
          </w:p>
        </w:tc>
        <w:tc>
          <w:tcPr>
            <w:tcW w:w="1168" w:type="dxa"/>
            <w:shd w:val="clear" w:color="auto" w:fill="auto"/>
            <w:hideMark/>
          </w:tcPr>
          <w:p w:rsidR="00146303" w:rsidRPr="00C50F35" w:rsidRDefault="00146303" w:rsidP="006C7331">
            <w:r w:rsidRPr="00C50F35">
              <w:t>109</w:t>
            </w:r>
          </w:p>
        </w:tc>
        <w:tc>
          <w:tcPr>
            <w:tcW w:w="1242" w:type="dxa"/>
            <w:shd w:val="clear" w:color="auto" w:fill="auto"/>
            <w:hideMark/>
          </w:tcPr>
          <w:p w:rsidR="00146303" w:rsidRPr="00C50F35" w:rsidRDefault="00146303" w:rsidP="006C7331">
            <w:r>
              <w:t>112,835</w:t>
            </w:r>
          </w:p>
        </w:tc>
      </w:tr>
      <w:tr w:rsidR="00146303" w:rsidRPr="00C50F35" w:rsidTr="006C7331">
        <w:trPr>
          <w:trHeight w:val="615"/>
        </w:trPr>
        <w:tc>
          <w:tcPr>
            <w:tcW w:w="3261" w:type="dxa"/>
            <w:shd w:val="clear" w:color="auto" w:fill="auto"/>
            <w:hideMark/>
          </w:tcPr>
          <w:p w:rsidR="00146303" w:rsidRPr="00C50F35" w:rsidRDefault="00146303" w:rsidP="006C7331">
            <w:r w:rsidRPr="00C50F35">
              <w:t>Мобилизационная и вневойсковая подготовка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02</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105,46</w:t>
            </w:r>
          </w:p>
        </w:tc>
        <w:tc>
          <w:tcPr>
            <w:tcW w:w="1168" w:type="dxa"/>
            <w:shd w:val="clear" w:color="auto" w:fill="auto"/>
            <w:hideMark/>
          </w:tcPr>
          <w:p w:rsidR="00146303" w:rsidRPr="00C50F35" w:rsidRDefault="00146303" w:rsidP="006C7331">
            <w:r w:rsidRPr="00C50F35">
              <w:t>109</w:t>
            </w:r>
          </w:p>
        </w:tc>
        <w:tc>
          <w:tcPr>
            <w:tcW w:w="1242" w:type="dxa"/>
            <w:shd w:val="clear" w:color="auto" w:fill="auto"/>
            <w:hideMark/>
          </w:tcPr>
          <w:p w:rsidR="00146303" w:rsidRPr="00C50F35" w:rsidRDefault="00146303" w:rsidP="006C7331">
            <w:r>
              <w:t>112,835</w:t>
            </w:r>
          </w:p>
        </w:tc>
      </w:tr>
      <w:tr w:rsidR="00146303" w:rsidRPr="00C50F35" w:rsidTr="006C7331">
        <w:trPr>
          <w:trHeight w:val="1872"/>
        </w:trPr>
        <w:tc>
          <w:tcPr>
            <w:tcW w:w="3261" w:type="dxa"/>
            <w:shd w:val="clear" w:color="auto" w:fill="auto"/>
            <w:hideMark/>
          </w:tcPr>
          <w:p w:rsidR="00146303" w:rsidRPr="00C50F35" w:rsidRDefault="00146303" w:rsidP="006C7331">
            <w:r w:rsidRPr="00C50F35">
              <w:lastRenderedPageBreak/>
              <w:t>Муниципальная  программа 2 «Развитие  территории муниципального образования Марксовский сельсовет на 2017-2024годы»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02</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103,46</w:t>
            </w:r>
          </w:p>
        </w:tc>
        <w:tc>
          <w:tcPr>
            <w:tcW w:w="1168" w:type="dxa"/>
            <w:shd w:val="clear" w:color="auto" w:fill="auto"/>
            <w:hideMark/>
          </w:tcPr>
          <w:p w:rsidR="00146303" w:rsidRPr="00C50F35" w:rsidRDefault="00146303" w:rsidP="006C7331">
            <w:r w:rsidRPr="00C50F35">
              <w:t>107</w:t>
            </w:r>
          </w:p>
        </w:tc>
        <w:tc>
          <w:tcPr>
            <w:tcW w:w="1242" w:type="dxa"/>
            <w:shd w:val="clear" w:color="auto" w:fill="auto"/>
            <w:hideMark/>
          </w:tcPr>
          <w:p w:rsidR="00146303" w:rsidRPr="00C50F35" w:rsidRDefault="00146303" w:rsidP="006C7331">
            <w:r>
              <w:t>110,835</w:t>
            </w:r>
          </w:p>
        </w:tc>
      </w:tr>
      <w:tr w:rsidR="00146303" w:rsidRPr="00C50F35" w:rsidTr="006C7331">
        <w:trPr>
          <w:trHeight w:val="1872"/>
        </w:trPr>
        <w:tc>
          <w:tcPr>
            <w:tcW w:w="3261" w:type="dxa"/>
            <w:shd w:val="clear" w:color="auto" w:fill="auto"/>
            <w:hideMark/>
          </w:tcPr>
          <w:p w:rsidR="00146303" w:rsidRPr="00C50F35" w:rsidRDefault="00146303" w:rsidP="006C7331">
            <w:r w:rsidRPr="00C50F35">
              <w:t>Основное мероприятие                        2 «Осуществление первичного воинского учета  на территориях, где отсутствуют военные комиссариаты»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02</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0100200000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103,46</w:t>
            </w:r>
          </w:p>
        </w:tc>
        <w:tc>
          <w:tcPr>
            <w:tcW w:w="1168" w:type="dxa"/>
            <w:shd w:val="clear" w:color="auto" w:fill="auto"/>
            <w:hideMark/>
          </w:tcPr>
          <w:p w:rsidR="00146303" w:rsidRPr="00C50F35" w:rsidRDefault="00146303" w:rsidP="006C7331">
            <w:r w:rsidRPr="00C50F35">
              <w:t>107</w:t>
            </w:r>
          </w:p>
        </w:tc>
        <w:tc>
          <w:tcPr>
            <w:tcW w:w="1242" w:type="dxa"/>
            <w:shd w:val="clear" w:color="auto" w:fill="auto"/>
            <w:hideMark/>
          </w:tcPr>
          <w:p w:rsidR="00146303" w:rsidRPr="00C50F35" w:rsidRDefault="00146303" w:rsidP="006C7331">
            <w:r>
              <w:t>110,835</w:t>
            </w:r>
          </w:p>
        </w:tc>
      </w:tr>
      <w:tr w:rsidR="00146303" w:rsidRPr="00C50F35" w:rsidTr="006C7331">
        <w:trPr>
          <w:trHeight w:val="1368"/>
        </w:trPr>
        <w:tc>
          <w:tcPr>
            <w:tcW w:w="3261" w:type="dxa"/>
            <w:shd w:val="clear" w:color="auto" w:fill="auto"/>
            <w:hideMark/>
          </w:tcPr>
          <w:p w:rsidR="00146303" w:rsidRPr="00C50F35" w:rsidRDefault="00146303" w:rsidP="006C7331">
            <w:r w:rsidRPr="00C50F35">
              <w:t>Осуществление первичного воинского учета  на территориях, где отсутствуют военные комиссариаты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02</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0100251180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103,46</w:t>
            </w:r>
          </w:p>
        </w:tc>
        <w:tc>
          <w:tcPr>
            <w:tcW w:w="1168" w:type="dxa"/>
            <w:shd w:val="clear" w:color="auto" w:fill="auto"/>
            <w:hideMark/>
          </w:tcPr>
          <w:p w:rsidR="00146303" w:rsidRPr="00C50F35" w:rsidRDefault="00146303" w:rsidP="006C7331">
            <w:r w:rsidRPr="00C50F35">
              <w:t>107</w:t>
            </w:r>
          </w:p>
        </w:tc>
        <w:tc>
          <w:tcPr>
            <w:tcW w:w="1242" w:type="dxa"/>
            <w:shd w:val="clear" w:color="auto" w:fill="auto"/>
            <w:hideMark/>
          </w:tcPr>
          <w:p w:rsidR="00146303" w:rsidRPr="00C50F35" w:rsidRDefault="00146303" w:rsidP="006C7331">
            <w:r>
              <w:t>110,835</w:t>
            </w:r>
          </w:p>
        </w:tc>
      </w:tr>
      <w:tr w:rsidR="00146303" w:rsidRPr="00C50F35" w:rsidTr="006C7331">
        <w:trPr>
          <w:trHeight w:val="936"/>
        </w:trPr>
        <w:tc>
          <w:tcPr>
            <w:tcW w:w="3261" w:type="dxa"/>
            <w:shd w:val="clear" w:color="auto" w:fill="auto"/>
            <w:hideMark/>
          </w:tcPr>
          <w:p w:rsidR="00146303" w:rsidRPr="00C50F35" w:rsidRDefault="00146303" w:rsidP="006C7331">
            <w:r w:rsidRPr="00C50F35">
              <w:t>Расходы  на выплаты персоналу государственных (муниципальных) органов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02</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0100251180</w:t>
            </w:r>
          </w:p>
        </w:tc>
        <w:tc>
          <w:tcPr>
            <w:tcW w:w="708" w:type="dxa"/>
            <w:shd w:val="clear" w:color="auto" w:fill="auto"/>
            <w:hideMark/>
          </w:tcPr>
          <w:p w:rsidR="00146303" w:rsidRPr="00C50F35" w:rsidRDefault="00146303" w:rsidP="006C7331">
            <w:r w:rsidRPr="00C50F35">
              <w:t>120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103,46</w:t>
            </w:r>
          </w:p>
        </w:tc>
        <w:tc>
          <w:tcPr>
            <w:tcW w:w="1168" w:type="dxa"/>
            <w:shd w:val="clear" w:color="auto" w:fill="auto"/>
            <w:hideMark/>
          </w:tcPr>
          <w:p w:rsidR="00146303" w:rsidRPr="00C50F35" w:rsidRDefault="00146303" w:rsidP="006C7331">
            <w:r w:rsidRPr="00C50F35">
              <w:t>107</w:t>
            </w:r>
          </w:p>
        </w:tc>
        <w:tc>
          <w:tcPr>
            <w:tcW w:w="1242" w:type="dxa"/>
            <w:shd w:val="clear" w:color="auto" w:fill="auto"/>
            <w:hideMark/>
          </w:tcPr>
          <w:p w:rsidR="00146303" w:rsidRPr="00C50F35" w:rsidRDefault="00146303" w:rsidP="006C7331">
            <w:r>
              <w:t>110,835</w:t>
            </w:r>
          </w:p>
        </w:tc>
      </w:tr>
      <w:tr w:rsidR="00146303" w:rsidRPr="00C50F35" w:rsidTr="006C7331">
        <w:trPr>
          <w:trHeight w:val="936"/>
        </w:trPr>
        <w:tc>
          <w:tcPr>
            <w:tcW w:w="3261" w:type="dxa"/>
            <w:shd w:val="clear" w:color="auto" w:fill="auto"/>
            <w:hideMark/>
          </w:tcPr>
          <w:p w:rsidR="00146303" w:rsidRPr="00C50F35" w:rsidRDefault="00146303" w:rsidP="006C7331">
            <w:r w:rsidRPr="00C50F35">
              <w:t>Фонд оплаты труда государственных (муниципальных) органов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02</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0100251180</w:t>
            </w:r>
          </w:p>
        </w:tc>
        <w:tc>
          <w:tcPr>
            <w:tcW w:w="708" w:type="dxa"/>
            <w:shd w:val="clear" w:color="auto" w:fill="auto"/>
            <w:hideMark/>
          </w:tcPr>
          <w:p w:rsidR="00146303" w:rsidRPr="00C50F35" w:rsidRDefault="00146303" w:rsidP="006C7331">
            <w:r w:rsidRPr="00C50F35">
              <w:t>121</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79,462</w:t>
            </w:r>
          </w:p>
        </w:tc>
        <w:tc>
          <w:tcPr>
            <w:tcW w:w="1168" w:type="dxa"/>
            <w:shd w:val="clear" w:color="auto" w:fill="auto"/>
            <w:hideMark/>
          </w:tcPr>
          <w:p w:rsidR="00146303" w:rsidRPr="00C50F35" w:rsidRDefault="00146303" w:rsidP="006C7331">
            <w:r w:rsidRPr="00C50F35">
              <w:t>82,181</w:t>
            </w:r>
          </w:p>
        </w:tc>
        <w:tc>
          <w:tcPr>
            <w:tcW w:w="1242" w:type="dxa"/>
            <w:shd w:val="clear" w:color="auto" w:fill="auto"/>
            <w:hideMark/>
          </w:tcPr>
          <w:p w:rsidR="00146303" w:rsidRPr="00C50F35" w:rsidRDefault="00146303" w:rsidP="006C7331">
            <w:r>
              <w:t>85,126</w:t>
            </w:r>
          </w:p>
        </w:tc>
      </w:tr>
      <w:tr w:rsidR="00146303" w:rsidRPr="00C50F35" w:rsidTr="006C7331">
        <w:trPr>
          <w:trHeight w:val="624"/>
        </w:trPr>
        <w:tc>
          <w:tcPr>
            <w:tcW w:w="3261" w:type="dxa"/>
            <w:shd w:val="clear" w:color="auto" w:fill="auto"/>
            <w:hideMark/>
          </w:tcPr>
          <w:p w:rsidR="00146303" w:rsidRPr="00C50F35" w:rsidRDefault="00146303" w:rsidP="006C7331">
            <w:r w:rsidRPr="00C50F35">
              <w:t>Оплата труда и начисления на выплаты по оплате труда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02</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0100251180</w:t>
            </w:r>
          </w:p>
        </w:tc>
        <w:tc>
          <w:tcPr>
            <w:tcW w:w="708" w:type="dxa"/>
            <w:shd w:val="clear" w:color="auto" w:fill="auto"/>
            <w:hideMark/>
          </w:tcPr>
          <w:p w:rsidR="00146303" w:rsidRPr="00C50F35" w:rsidRDefault="00146303" w:rsidP="006C7331">
            <w:r w:rsidRPr="00C50F35">
              <w:t>121</w:t>
            </w:r>
          </w:p>
        </w:tc>
        <w:tc>
          <w:tcPr>
            <w:tcW w:w="709" w:type="dxa"/>
            <w:shd w:val="clear" w:color="auto" w:fill="auto"/>
            <w:hideMark/>
          </w:tcPr>
          <w:p w:rsidR="00146303" w:rsidRPr="00C50F35" w:rsidRDefault="00146303" w:rsidP="006C7331">
            <w:r w:rsidRPr="00C50F35">
              <w:t>210</w:t>
            </w:r>
          </w:p>
        </w:tc>
        <w:tc>
          <w:tcPr>
            <w:tcW w:w="1276" w:type="dxa"/>
            <w:shd w:val="clear" w:color="auto" w:fill="auto"/>
            <w:hideMark/>
          </w:tcPr>
          <w:p w:rsidR="00146303" w:rsidRPr="00C50F35" w:rsidRDefault="00146303" w:rsidP="006C7331">
            <w:r w:rsidRPr="00C50F35">
              <w:t>79,462</w:t>
            </w:r>
          </w:p>
        </w:tc>
        <w:tc>
          <w:tcPr>
            <w:tcW w:w="1168" w:type="dxa"/>
            <w:shd w:val="clear" w:color="auto" w:fill="auto"/>
            <w:hideMark/>
          </w:tcPr>
          <w:p w:rsidR="00146303" w:rsidRPr="00C50F35" w:rsidRDefault="00146303" w:rsidP="006C7331">
            <w:r w:rsidRPr="00C50F35">
              <w:t>82,181</w:t>
            </w:r>
          </w:p>
        </w:tc>
        <w:tc>
          <w:tcPr>
            <w:tcW w:w="1242" w:type="dxa"/>
            <w:shd w:val="clear" w:color="auto" w:fill="auto"/>
            <w:hideMark/>
          </w:tcPr>
          <w:p w:rsidR="00146303" w:rsidRPr="00C50F35" w:rsidRDefault="00146303" w:rsidP="006C7331">
            <w:r>
              <w:t>85,126</w:t>
            </w:r>
          </w:p>
        </w:tc>
      </w:tr>
      <w:tr w:rsidR="00146303" w:rsidRPr="00C50F35" w:rsidTr="006C7331">
        <w:trPr>
          <w:trHeight w:val="615"/>
        </w:trPr>
        <w:tc>
          <w:tcPr>
            <w:tcW w:w="3261" w:type="dxa"/>
            <w:shd w:val="clear" w:color="auto" w:fill="auto"/>
            <w:hideMark/>
          </w:tcPr>
          <w:p w:rsidR="00146303" w:rsidRPr="00C50F35" w:rsidRDefault="00146303" w:rsidP="006C7331">
            <w:r w:rsidRPr="00C50F35">
              <w:t>Заработная плата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02</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0100251180</w:t>
            </w:r>
          </w:p>
        </w:tc>
        <w:tc>
          <w:tcPr>
            <w:tcW w:w="708" w:type="dxa"/>
            <w:shd w:val="clear" w:color="auto" w:fill="auto"/>
            <w:hideMark/>
          </w:tcPr>
          <w:p w:rsidR="00146303" w:rsidRPr="00C50F35" w:rsidRDefault="00146303" w:rsidP="006C7331">
            <w:r w:rsidRPr="00C50F35">
              <w:t>121</w:t>
            </w:r>
          </w:p>
        </w:tc>
        <w:tc>
          <w:tcPr>
            <w:tcW w:w="709" w:type="dxa"/>
            <w:shd w:val="clear" w:color="auto" w:fill="auto"/>
            <w:hideMark/>
          </w:tcPr>
          <w:p w:rsidR="00146303" w:rsidRPr="00C50F35" w:rsidRDefault="00146303" w:rsidP="006C7331">
            <w:r w:rsidRPr="00C50F35">
              <w:t>211</w:t>
            </w:r>
          </w:p>
        </w:tc>
        <w:tc>
          <w:tcPr>
            <w:tcW w:w="1276" w:type="dxa"/>
            <w:shd w:val="clear" w:color="auto" w:fill="auto"/>
            <w:hideMark/>
          </w:tcPr>
          <w:p w:rsidR="00146303" w:rsidRPr="00C50F35" w:rsidRDefault="00146303" w:rsidP="006C7331">
            <w:r w:rsidRPr="00C50F35">
              <w:t>79,462</w:t>
            </w:r>
          </w:p>
        </w:tc>
        <w:tc>
          <w:tcPr>
            <w:tcW w:w="1168" w:type="dxa"/>
            <w:shd w:val="clear" w:color="auto" w:fill="auto"/>
            <w:hideMark/>
          </w:tcPr>
          <w:p w:rsidR="00146303" w:rsidRPr="00C50F35" w:rsidRDefault="00146303" w:rsidP="006C7331">
            <w:r w:rsidRPr="00C50F35">
              <w:t>82,181</w:t>
            </w:r>
          </w:p>
        </w:tc>
        <w:tc>
          <w:tcPr>
            <w:tcW w:w="1242" w:type="dxa"/>
            <w:shd w:val="clear" w:color="auto" w:fill="auto"/>
            <w:hideMark/>
          </w:tcPr>
          <w:p w:rsidR="00146303" w:rsidRPr="00C50F35" w:rsidRDefault="00146303" w:rsidP="006C7331">
            <w:r w:rsidRPr="00C50F35">
              <w:t>85,1</w:t>
            </w:r>
            <w:r>
              <w:t>26</w:t>
            </w:r>
          </w:p>
        </w:tc>
      </w:tr>
      <w:tr w:rsidR="00146303" w:rsidRPr="00C50F35" w:rsidTr="006C7331">
        <w:trPr>
          <w:trHeight w:val="1645"/>
        </w:trPr>
        <w:tc>
          <w:tcPr>
            <w:tcW w:w="3261" w:type="dxa"/>
            <w:shd w:val="clear" w:color="auto" w:fill="auto"/>
            <w:hideMark/>
          </w:tcPr>
          <w:p w:rsidR="00146303" w:rsidRPr="00C50F35" w:rsidRDefault="00146303" w:rsidP="006C7331">
            <w:r w:rsidRPr="00C50F35">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02</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0100251180</w:t>
            </w:r>
          </w:p>
        </w:tc>
        <w:tc>
          <w:tcPr>
            <w:tcW w:w="708" w:type="dxa"/>
            <w:shd w:val="clear" w:color="auto" w:fill="auto"/>
            <w:hideMark/>
          </w:tcPr>
          <w:p w:rsidR="00146303" w:rsidRPr="00C50F35" w:rsidRDefault="00146303" w:rsidP="006C7331">
            <w:r w:rsidRPr="00C50F35">
              <w:t>129</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23,998</w:t>
            </w:r>
          </w:p>
        </w:tc>
        <w:tc>
          <w:tcPr>
            <w:tcW w:w="1168" w:type="dxa"/>
            <w:shd w:val="clear" w:color="auto" w:fill="auto"/>
            <w:hideMark/>
          </w:tcPr>
          <w:p w:rsidR="00146303" w:rsidRPr="00C50F35" w:rsidRDefault="00146303" w:rsidP="006C7331">
            <w:r w:rsidRPr="00C50F35">
              <w:t>24,819</w:t>
            </w:r>
          </w:p>
        </w:tc>
        <w:tc>
          <w:tcPr>
            <w:tcW w:w="1242" w:type="dxa"/>
            <w:shd w:val="clear" w:color="auto" w:fill="auto"/>
            <w:hideMark/>
          </w:tcPr>
          <w:p w:rsidR="00146303" w:rsidRPr="00C50F35" w:rsidRDefault="00146303" w:rsidP="006C7331">
            <w:r>
              <w:t>25,709</w:t>
            </w:r>
          </w:p>
        </w:tc>
      </w:tr>
      <w:tr w:rsidR="00146303" w:rsidRPr="00C50F35" w:rsidTr="006C7331">
        <w:trPr>
          <w:trHeight w:val="615"/>
        </w:trPr>
        <w:tc>
          <w:tcPr>
            <w:tcW w:w="3261" w:type="dxa"/>
            <w:vMerge w:val="restart"/>
            <w:shd w:val="clear" w:color="auto" w:fill="auto"/>
            <w:hideMark/>
          </w:tcPr>
          <w:p w:rsidR="00146303" w:rsidRPr="00C50F35" w:rsidRDefault="00146303" w:rsidP="006C7331">
            <w:r w:rsidRPr="00C50F35">
              <w:t>Оплата труда и начисления на выплаты по оплате труда</w:t>
            </w:r>
          </w:p>
        </w:tc>
        <w:tc>
          <w:tcPr>
            <w:tcW w:w="709" w:type="dxa"/>
            <w:vMerge w:val="restart"/>
            <w:shd w:val="clear" w:color="auto" w:fill="auto"/>
            <w:hideMark/>
          </w:tcPr>
          <w:p w:rsidR="00146303" w:rsidRPr="00C50F35" w:rsidRDefault="00146303" w:rsidP="006C7331">
            <w:r w:rsidRPr="00C50F35">
              <w:t>019</w:t>
            </w:r>
          </w:p>
        </w:tc>
        <w:tc>
          <w:tcPr>
            <w:tcW w:w="567" w:type="dxa"/>
            <w:vMerge w:val="restart"/>
            <w:shd w:val="clear" w:color="auto" w:fill="auto"/>
            <w:hideMark/>
          </w:tcPr>
          <w:p w:rsidR="00146303" w:rsidRPr="00C50F35" w:rsidRDefault="00146303" w:rsidP="006C7331">
            <w:r w:rsidRPr="00C50F35">
              <w:t>02</w:t>
            </w:r>
          </w:p>
        </w:tc>
        <w:tc>
          <w:tcPr>
            <w:tcW w:w="708" w:type="dxa"/>
            <w:vMerge w:val="restart"/>
            <w:shd w:val="clear" w:color="auto" w:fill="auto"/>
            <w:hideMark/>
          </w:tcPr>
          <w:p w:rsidR="00146303" w:rsidRPr="00C50F35" w:rsidRDefault="00146303" w:rsidP="006C7331">
            <w:r w:rsidRPr="00C50F35">
              <w:t>03</w:t>
            </w:r>
          </w:p>
        </w:tc>
        <w:tc>
          <w:tcPr>
            <w:tcW w:w="993" w:type="dxa"/>
            <w:vMerge w:val="restart"/>
            <w:shd w:val="clear" w:color="auto" w:fill="auto"/>
            <w:hideMark/>
          </w:tcPr>
          <w:p w:rsidR="00146303" w:rsidRPr="00C50F35" w:rsidRDefault="00146303" w:rsidP="006C7331">
            <w:r w:rsidRPr="00C50F35">
              <w:t>0100251180</w:t>
            </w:r>
          </w:p>
        </w:tc>
        <w:tc>
          <w:tcPr>
            <w:tcW w:w="708" w:type="dxa"/>
            <w:vMerge w:val="restart"/>
            <w:shd w:val="clear" w:color="auto" w:fill="auto"/>
            <w:hideMark/>
          </w:tcPr>
          <w:p w:rsidR="00146303" w:rsidRPr="00C50F35" w:rsidRDefault="00146303" w:rsidP="006C7331">
            <w:r w:rsidRPr="00C50F35">
              <w:t>129</w:t>
            </w:r>
          </w:p>
        </w:tc>
        <w:tc>
          <w:tcPr>
            <w:tcW w:w="709" w:type="dxa"/>
            <w:vMerge w:val="restart"/>
            <w:shd w:val="clear" w:color="auto" w:fill="auto"/>
            <w:hideMark/>
          </w:tcPr>
          <w:p w:rsidR="00146303" w:rsidRPr="00C50F35" w:rsidRDefault="00146303" w:rsidP="006C7331">
            <w:r w:rsidRPr="00C50F35">
              <w:t>210</w:t>
            </w:r>
          </w:p>
        </w:tc>
        <w:tc>
          <w:tcPr>
            <w:tcW w:w="1276" w:type="dxa"/>
            <w:vMerge w:val="restart"/>
            <w:shd w:val="clear" w:color="auto" w:fill="auto"/>
            <w:hideMark/>
          </w:tcPr>
          <w:p w:rsidR="00146303" w:rsidRPr="00C50F35" w:rsidRDefault="00146303" w:rsidP="006C7331">
            <w:r w:rsidRPr="00C50F35">
              <w:t>23,998</w:t>
            </w:r>
          </w:p>
        </w:tc>
        <w:tc>
          <w:tcPr>
            <w:tcW w:w="1168" w:type="dxa"/>
            <w:vMerge w:val="restart"/>
            <w:shd w:val="clear" w:color="auto" w:fill="auto"/>
            <w:hideMark/>
          </w:tcPr>
          <w:p w:rsidR="00146303" w:rsidRPr="00C50F35" w:rsidRDefault="00146303" w:rsidP="006C7331">
            <w:r w:rsidRPr="00C50F35">
              <w:t>24,819</w:t>
            </w:r>
          </w:p>
        </w:tc>
        <w:tc>
          <w:tcPr>
            <w:tcW w:w="1242" w:type="dxa"/>
            <w:vMerge w:val="restart"/>
            <w:shd w:val="clear" w:color="auto" w:fill="auto"/>
            <w:hideMark/>
          </w:tcPr>
          <w:p w:rsidR="00146303" w:rsidRPr="00C50F35" w:rsidRDefault="00146303" w:rsidP="006C7331">
            <w:r>
              <w:t>25,709</w:t>
            </w:r>
          </w:p>
        </w:tc>
      </w:tr>
      <w:tr w:rsidR="00146303" w:rsidRPr="00C50F35" w:rsidTr="006C7331">
        <w:trPr>
          <w:trHeight w:val="276"/>
        </w:trPr>
        <w:tc>
          <w:tcPr>
            <w:tcW w:w="3261" w:type="dxa"/>
            <w:vMerge/>
            <w:shd w:val="clear" w:color="auto" w:fill="auto"/>
            <w:hideMark/>
          </w:tcPr>
          <w:p w:rsidR="00146303" w:rsidRPr="00C50F35" w:rsidRDefault="00146303" w:rsidP="006C7331"/>
        </w:tc>
        <w:tc>
          <w:tcPr>
            <w:tcW w:w="709" w:type="dxa"/>
            <w:vMerge/>
            <w:shd w:val="clear" w:color="auto" w:fill="auto"/>
            <w:hideMark/>
          </w:tcPr>
          <w:p w:rsidR="00146303" w:rsidRPr="00C50F35" w:rsidRDefault="00146303" w:rsidP="006C7331"/>
        </w:tc>
        <w:tc>
          <w:tcPr>
            <w:tcW w:w="567" w:type="dxa"/>
            <w:vMerge/>
            <w:shd w:val="clear" w:color="auto" w:fill="auto"/>
            <w:hideMark/>
          </w:tcPr>
          <w:p w:rsidR="00146303" w:rsidRPr="00C50F35" w:rsidRDefault="00146303" w:rsidP="006C7331"/>
        </w:tc>
        <w:tc>
          <w:tcPr>
            <w:tcW w:w="708" w:type="dxa"/>
            <w:vMerge/>
            <w:shd w:val="clear" w:color="auto" w:fill="auto"/>
            <w:hideMark/>
          </w:tcPr>
          <w:p w:rsidR="00146303" w:rsidRPr="00C50F35" w:rsidRDefault="00146303" w:rsidP="006C7331"/>
        </w:tc>
        <w:tc>
          <w:tcPr>
            <w:tcW w:w="993" w:type="dxa"/>
            <w:vMerge/>
            <w:shd w:val="clear" w:color="auto" w:fill="auto"/>
            <w:hideMark/>
          </w:tcPr>
          <w:p w:rsidR="00146303" w:rsidRPr="00C50F35" w:rsidRDefault="00146303" w:rsidP="006C7331"/>
        </w:tc>
        <w:tc>
          <w:tcPr>
            <w:tcW w:w="708" w:type="dxa"/>
            <w:vMerge/>
            <w:shd w:val="clear" w:color="auto" w:fill="auto"/>
            <w:hideMark/>
          </w:tcPr>
          <w:p w:rsidR="00146303" w:rsidRPr="00C50F35" w:rsidRDefault="00146303" w:rsidP="006C7331"/>
        </w:tc>
        <w:tc>
          <w:tcPr>
            <w:tcW w:w="709" w:type="dxa"/>
            <w:vMerge/>
            <w:shd w:val="clear" w:color="auto" w:fill="auto"/>
            <w:hideMark/>
          </w:tcPr>
          <w:p w:rsidR="00146303" w:rsidRPr="00C50F35" w:rsidRDefault="00146303" w:rsidP="006C7331"/>
        </w:tc>
        <w:tc>
          <w:tcPr>
            <w:tcW w:w="1276" w:type="dxa"/>
            <w:vMerge/>
            <w:shd w:val="clear" w:color="auto" w:fill="auto"/>
            <w:hideMark/>
          </w:tcPr>
          <w:p w:rsidR="00146303" w:rsidRPr="00C50F35" w:rsidRDefault="00146303" w:rsidP="006C7331"/>
        </w:tc>
        <w:tc>
          <w:tcPr>
            <w:tcW w:w="1168" w:type="dxa"/>
            <w:vMerge/>
            <w:shd w:val="clear" w:color="auto" w:fill="auto"/>
            <w:hideMark/>
          </w:tcPr>
          <w:p w:rsidR="00146303" w:rsidRPr="00C50F35" w:rsidRDefault="00146303" w:rsidP="006C7331"/>
        </w:tc>
        <w:tc>
          <w:tcPr>
            <w:tcW w:w="1242" w:type="dxa"/>
            <w:vMerge/>
            <w:shd w:val="clear" w:color="auto" w:fill="auto"/>
            <w:hideMark/>
          </w:tcPr>
          <w:p w:rsidR="00146303" w:rsidRPr="00C50F35" w:rsidRDefault="00146303" w:rsidP="006C7331"/>
        </w:tc>
      </w:tr>
      <w:tr w:rsidR="00146303" w:rsidRPr="00C50F35" w:rsidTr="006C7331">
        <w:trPr>
          <w:trHeight w:val="615"/>
        </w:trPr>
        <w:tc>
          <w:tcPr>
            <w:tcW w:w="3261" w:type="dxa"/>
            <w:vMerge w:val="restart"/>
            <w:shd w:val="clear" w:color="auto" w:fill="auto"/>
            <w:hideMark/>
          </w:tcPr>
          <w:p w:rsidR="00146303" w:rsidRPr="00C50F35" w:rsidRDefault="00146303" w:rsidP="006C7331">
            <w:r w:rsidRPr="00C50F35">
              <w:t>Начисления на оплату труда</w:t>
            </w:r>
          </w:p>
        </w:tc>
        <w:tc>
          <w:tcPr>
            <w:tcW w:w="709" w:type="dxa"/>
            <w:vMerge w:val="restart"/>
            <w:shd w:val="clear" w:color="auto" w:fill="auto"/>
            <w:hideMark/>
          </w:tcPr>
          <w:p w:rsidR="00146303" w:rsidRPr="00C50F35" w:rsidRDefault="00146303" w:rsidP="006C7331">
            <w:r w:rsidRPr="00C50F35">
              <w:t>019</w:t>
            </w:r>
          </w:p>
        </w:tc>
        <w:tc>
          <w:tcPr>
            <w:tcW w:w="567" w:type="dxa"/>
            <w:vMerge w:val="restart"/>
            <w:shd w:val="clear" w:color="auto" w:fill="auto"/>
            <w:hideMark/>
          </w:tcPr>
          <w:p w:rsidR="00146303" w:rsidRPr="00C50F35" w:rsidRDefault="00146303" w:rsidP="006C7331">
            <w:r w:rsidRPr="00C50F35">
              <w:t>02</w:t>
            </w:r>
          </w:p>
        </w:tc>
        <w:tc>
          <w:tcPr>
            <w:tcW w:w="708" w:type="dxa"/>
            <w:vMerge w:val="restart"/>
            <w:shd w:val="clear" w:color="auto" w:fill="auto"/>
            <w:hideMark/>
          </w:tcPr>
          <w:p w:rsidR="00146303" w:rsidRPr="00C50F35" w:rsidRDefault="00146303" w:rsidP="006C7331">
            <w:r w:rsidRPr="00C50F35">
              <w:t>03</w:t>
            </w:r>
          </w:p>
        </w:tc>
        <w:tc>
          <w:tcPr>
            <w:tcW w:w="993" w:type="dxa"/>
            <w:vMerge w:val="restart"/>
            <w:shd w:val="clear" w:color="auto" w:fill="auto"/>
            <w:hideMark/>
          </w:tcPr>
          <w:p w:rsidR="00146303" w:rsidRPr="00C50F35" w:rsidRDefault="00146303" w:rsidP="006C7331">
            <w:r w:rsidRPr="00C50F35">
              <w:t>0100251180</w:t>
            </w:r>
          </w:p>
        </w:tc>
        <w:tc>
          <w:tcPr>
            <w:tcW w:w="708" w:type="dxa"/>
            <w:vMerge w:val="restart"/>
            <w:shd w:val="clear" w:color="auto" w:fill="auto"/>
            <w:hideMark/>
          </w:tcPr>
          <w:p w:rsidR="00146303" w:rsidRPr="00C50F35" w:rsidRDefault="00146303" w:rsidP="006C7331">
            <w:r w:rsidRPr="00C50F35">
              <w:t>129</w:t>
            </w:r>
          </w:p>
        </w:tc>
        <w:tc>
          <w:tcPr>
            <w:tcW w:w="709" w:type="dxa"/>
            <w:vMerge w:val="restart"/>
            <w:shd w:val="clear" w:color="auto" w:fill="auto"/>
            <w:hideMark/>
          </w:tcPr>
          <w:p w:rsidR="00146303" w:rsidRPr="00C50F35" w:rsidRDefault="00146303" w:rsidP="006C7331">
            <w:r w:rsidRPr="00C50F35">
              <w:t>213</w:t>
            </w:r>
          </w:p>
        </w:tc>
        <w:tc>
          <w:tcPr>
            <w:tcW w:w="1276" w:type="dxa"/>
            <w:vMerge w:val="restart"/>
            <w:shd w:val="clear" w:color="auto" w:fill="auto"/>
            <w:hideMark/>
          </w:tcPr>
          <w:p w:rsidR="00146303" w:rsidRPr="00C50F35" w:rsidRDefault="00146303" w:rsidP="006C7331">
            <w:r w:rsidRPr="00C50F35">
              <w:t>23,998</w:t>
            </w:r>
          </w:p>
        </w:tc>
        <w:tc>
          <w:tcPr>
            <w:tcW w:w="1168" w:type="dxa"/>
            <w:vMerge w:val="restart"/>
            <w:shd w:val="clear" w:color="auto" w:fill="auto"/>
            <w:hideMark/>
          </w:tcPr>
          <w:p w:rsidR="00146303" w:rsidRPr="00C50F35" w:rsidRDefault="00146303" w:rsidP="006C7331">
            <w:r w:rsidRPr="00C50F35">
              <w:t>24,819</w:t>
            </w:r>
          </w:p>
        </w:tc>
        <w:tc>
          <w:tcPr>
            <w:tcW w:w="1242" w:type="dxa"/>
            <w:vMerge w:val="restart"/>
            <w:shd w:val="clear" w:color="auto" w:fill="auto"/>
            <w:hideMark/>
          </w:tcPr>
          <w:p w:rsidR="00146303" w:rsidRPr="00C50F35" w:rsidRDefault="00146303" w:rsidP="006C7331">
            <w:r>
              <w:t>25,709</w:t>
            </w:r>
          </w:p>
        </w:tc>
      </w:tr>
      <w:tr w:rsidR="00146303" w:rsidRPr="00C50F35" w:rsidTr="006C7331">
        <w:trPr>
          <w:trHeight w:val="276"/>
        </w:trPr>
        <w:tc>
          <w:tcPr>
            <w:tcW w:w="3261" w:type="dxa"/>
            <w:vMerge/>
            <w:shd w:val="clear" w:color="auto" w:fill="auto"/>
            <w:hideMark/>
          </w:tcPr>
          <w:p w:rsidR="00146303" w:rsidRPr="00C50F35" w:rsidRDefault="00146303" w:rsidP="006C7331"/>
        </w:tc>
        <w:tc>
          <w:tcPr>
            <w:tcW w:w="709" w:type="dxa"/>
            <w:vMerge/>
            <w:shd w:val="clear" w:color="auto" w:fill="auto"/>
            <w:hideMark/>
          </w:tcPr>
          <w:p w:rsidR="00146303" w:rsidRPr="00C50F35" w:rsidRDefault="00146303" w:rsidP="006C7331"/>
        </w:tc>
        <w:tc>
          <w:tcPr>
            <w:tcW w:w="567" w:type="dxa"/>
            <w:vMerge/>
            <w:shd w:val="clear" w:color="auto" w:fill="auto"/>
            <w:hideMark/>
          </w:tcPr>
          <w:p w:rsidR="00146303" w:rsidRPr="00C50F35" w:rsidRDefault="00146303" w:rsidP="006C7331"/>
        </w:tc>
        <w:tc>
          <w:tcPr>
            <w:tcW w:w="708" w:type="dxa"/>
            <w:vMerge/>
            <w:shd w:val="clear" w:color="auto" w:fill="auto"/>
            <w:hideMark/>
          </w:tcPr>
          <w:p w:rsidR="00146303" w:rsidRPr="00C50F35" w:rsidRDefault="00146303" w:rsidP="006C7331"/>
        </w:tc>
        <w:tc>
          <w:tcPr>
            <w:tcW w:w="993" w:type="dxa"/>
            <w:vMerge/>
            <w:shd w:val="clear" w:color="auto" w:fill="auto"/>
            <w:hideMark/>
          </w:tcPr>
          <w:p w:rsidR="00146303" w:rsidRPr="00C50F35" w:rsidRDefault="00146303" w:rsidP="006C7331"/>
        </w:tc>
        <w:tc>
          <w:tcPr>
            <w:tcW w:w="708" w:type="dxa"/>
            <w:vMerge/>
            <w:shd w:val="clear" w:color="auto" w:fill="auto"/>
            <w:hideMark/>
          </w:tcPr>
          <w:p w:rsidR="00146303" w:rsidRPr="00C50F35" w:rsidRDefault="00146303" w:rsidP="006C7331"/>
        </w:tc>
        <w:tc>
          <w:tcPr>
            <w:tcW w:w="709" w:type="dxa"/>
            <w:vMerge/>
            <w:shd w:val="clear" w:color="auto" w:fill="auto"/>
            <w:hideMark/>
          </w:tcPr>
          <w:p w:rsidR="00146303" w:rsidRPr="00C50F35" w:rsidRDefault="00146303" w:rsidP="006C7331"/>
        </w:tc>
        <w:tc>
          <w:tcPr>
            <w:tcW w:w="1276" w:type="dxa"/>
            <w:vMerge/>
            <w:shd w:val="clear" w:color="auto" w:fill="auto"/>
            <w:hideMark/>
          </w:tcPr>
          <w:p w:rsidR="00146303" w:rsidRPr="00C50F35" w:rsidRDefault="00146303" w:rsidP="006C7331"/>
        </w:tc>
        <w:tc>
          <w:tcPr>
            <w:tcW w:w="1168" w:type="dxa"/>
            <w:vMerge/>
            <w:shd w:val="clear" w:color="auto" w:fill="auto"/>
            <w:hideMark/>
          </w:tcPr>
          <w:p w:rsidR="00146303" w:rsidRPr="00C50F35" w:rsidRDefault="00146303" w:rsidP="006C7331"/>
        </w:tc>
        <w:tc>
          <w:tcPr>
            <w:tcW w:w="1242" w:type="dxa"/>
            <w:vMerge/>
            <w:shd w:val="clear" w:color="auto" w:fill="auto"/>
            <w:hideMark/>
          </w:tcPr>
          <w:p w:rsidR="00146303" w:rsidRPr="00C50F35" w:rsidRDefault="00146303" w:rsidP="006C7331"/>
        </w:tc>
      </w:tr>
      <w:tr w:rsidR="00146303" w:rsidRPr="00C50F35" w:rsidTr="006C7331">
        <w:trPr>
          <w:trHeight w:val="1248"/>
        </w:trPr>
        <w:tc>
          <w:tcPr>
            <w:tcW w:w="3261" w:type="dxa"/>
            <w:shd w:val="clear" w:color="auto" w:fill="auto"/>
            <w:hideMark/>
          </w:tcPr>
          <w:p w:rsidR="00146303" w:rsidRPr="00C50F35" w:rsidRDefault="00146303" w:rsidP="006C7331">
            <w:r w:rsidRPr="00C50F35">
              <w:t>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02</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0100251180</w:t>
            </w:r>
          </w:p>
        </w:tc>
        <w:tc>
          <w:tcPr>
            <w:tcW w:w="708" w:type="dxa"/>
            <w:shd w:val="clear" w:color="auto" w:fill="auto"/>
            <w:hideMark/>
          </w:tcPr>
          <w:p w:rsidR="00146303" w:rsidRPr="00C50F35" w:rsidRDefault="00146303" w:rsidP="006C7331">
            <w:r w:rsidRPr="00C50F35">
              <w:t>200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w:t>
            </w:r>
          </w:p>
        </w:tc>
        <w:tc>
          <w:tcPr>
            <w:tcW w:w="1168" w:type="dxa"/>
            <w:shd w:val="clear" w:color="auto" w:fill="auto"/>
            <w:hideMark/>
          </w:tcPr>
          <w:p w:rsidR="00146303" w:rsidRPr="00C50F35" w:rsidRDefault="00146303" w:rsidP="006C7331">
            <w:r w:rsidRPr="00C50F35">
              <w:t>2</w:t>
            </w:r>
          </w:p>
        </w:tc>
        <w:tc>
          <w:tcPr>
            <w:tcW w:w="1242" w:type="dxa"/>
            <w:shd w:val="clear" w:color="auto" w:fill="auto"/>
            <w:hideMark/>
          </w:tcPr>
          <w:p w:rsidR="00146303" w:rsidRPr="00C50F35" w:rsidRDefault="00146303" w:rsidP="006C7331">
            <w:r w:rsidRPr="00C50F35">
              <w:t>2</w:t>
            </w:r>
          </w:p>
        </w:tc>
      </w:tr>
      <w:tr w:rsidR="00146303" w:rsidRPr="00C50F35" w:rsidTr="006C7331">
        <w:trPr>
          <w:trHeight w:val="1308"/>
        </w:trPr>
        <w:tc>
          <w:tcPr>
            <w:tcW w:w="3261" w:type="dxa"/>
            <w:shd w:val="clear" w:color="auto" w:fill="auto"/>
            <w:hideMark/>
          </w:tcPr>
          <w:p w:rsidR="00146303" w:rsidRPr="00C50F35" w:rsidRDefault="00146303" w:rsidP="006C7331">
            <w:r w:rsidRPr="00C50F35">
              <w:t>Иные закупки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02</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0100251180</w:t>
            </w:r>
          </w:p>
        </w:tc>
        <w:tc>
          <w:tcPr>
            <w:tcW w:w="708" w:type="dxa"/>
            <w:shd w:val="clear" w:color="auto" w:fill="auto"/>
            <w:hideMark/>
          </w:tcPr>
          <w:p w:rsidR="00146303" w:rsidRPr="00C50F35" w:rsidRDefault="00146303" w:rsidP="006C7331">
            <w:r w:rsidRPr="00C50F35">
              <w:t>240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w:t>
            </w:r>
          </w:p>
        </w:tc>
        <w:tc>
          <w:tcPr>
            <w:tcW w:w="1168" w:type="dxa"/>
            <w:shd w:val="clear" w:color="auto" w:fill="auto"/>
            <w:hideMark/>
          </w:tcPr>
          <w:p w:rsidR="00146303" w:rsidRPr="00C50F35" w:rsidRDefault="00146303" w:rsidP="006C7331">
            <w:r w:rsidRPr="00C50F35">
              <w:t>2</w:t>
            </w:r>
          </w:p>
        </w:tc>
        <w:tc>
          <w:tcPr>
            <w:tcW w:w="1242" w:type="dxa"/>
            <w:shd w:val="clear" w:color="auto" w:fill="auto"/>
            <w:hideMark/>
          </w:tcPr>
          <w:p w:rsidR="00146303" w:rsidRPr="00C50F35" w:rsidRDefault="00146303" w:rsidP="006C7331">
            <w:r w:rsidRPr="00C50F35">
              <w:t>2</w:t>
            </w:r>
          </w:p>
        </w:tc>
      </w:tr>
      <w:tr w:rsidR="00146303" w:rsidRPr="00C50F35" w:rsidTr="006C7331">
        <w:trPr>
          <w:trHeight w:val="1560"/>
        </w:trPr>
        <w:tc>
          <w:tcPr>
            <w:tcW w:w="3261" w:type="dxa"/>
            <w:shd w:val="clear" w:color="auto" w:fill="auto"/>
            <w:hideMark/>
          </w:tcPr>
          <w:p w:rsidR="00146303" w:rsidRPr="00C50F35" w:rsidRDefault="00146303" w:rsidP="006C7331">
            <w:r w:rsidRPr="00C50F35">
              <w:lastRenderedPageBreak/>
              <w:t xml:space="preserve"> Прочая 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02</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0100251180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w:t>
            </w:r>
          </w:p>
        </w:tc>
        <w:tc>
          <w:tcPr>
            <w:tcW w:w="1168" w:type="dxa"/>
            <w:shd w:val="clear" w:color="auto" w:fill="auto"/>
            <w:hideMark/>
          </w:tcPr>
          <w:p w:rsidR="00146303" w:rsidRPr="00C50F35" w:rsidRDefault="00146303" w:rsidP="006C7331">
            <w:r w:rsidRPr="00C50F35">
              <w:t>2</w:t>
            </w:r>
          </w:p>
        </w:tc>
        <w:tc>
          <w:tcPr>
            <w:tcW w:w="1242" w:type="dxa"/>
            <w:shd w:val="clear" w:color="auto" w:fill="auto"/>
            <w:hideMark/>
          </w:tcPr>
          <w:p w:rsidR="00146303" w:rsidRPr="00C50F35" w:rsidRDefault="00146303" w:rsidP="006C7331">
            <w:r w:rsidRPr="00C50F35">
              <w:t>2</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Приобретение услуг</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02</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0100251180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200</w:t>
            </w:r>
          </w:p>
        </w:tc>
        <w:tc>
          <w:tcPr>
            <w:tcW w:w="1276" w:type="dxa"/>
            <w:shd w:val="clear" w:color="auto" w:fill="auto"/>
            <w:hideMark/>
          </w:tcPr>
          <w:p w:rsidR="00146303" w:rsidRPr="00C50F35" w:rsidRDefault="00146303" w:rsidP="006C7331">
            <w:r w:rsidRPr="00C50F35">
              <w:t>2</w:t>
            </w:r>
          </w:p>
        </w:tc>
        <w:tc>
          <w:tcPr>
            <w:tcW w:w="1168" w:type="dxa"/>
            <w:shd w:val="clear" w:color="auto" w:fill="auto"/>
            <w:hideMark/>
          </w:tcPr>
          <w:p w:rsidR="00146303" w:rsidRPr="00C50F35" w:rsidRDefault="00146303" w:rsidP="006C7331">
            <w:r w:rsidRPr="00C50F35">
              <w:t>2</w:t>
            </w:r>
          </w:p>
        </w:tc>
        <w:tc>
          <w:tcPr>
            <w:tcW w:w="1242" w:type="dxa"/>
            <w:shd w:val="clear" w:color="auto" w:fill="auto"/>
            <w:hideMark/>
          </w:tcPr>
          <w:p w:rsidR="00146303" w:rsidRPr="00C50F35" w:rsidRDefault="00146303" w:rsidP="006C7331">
            <w:r w:rsidRPr="00C50F35">
              <w:t>2</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Прочие услуги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02</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0100251180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226</w:t>
            </w:r>
          </w:p>
        </w:tc>
        <w:tc>
          <w:tcPr>
            <w:tcW w:w="1276" w:type="dxa"/>
            <w:shd w:val="clear" w:color="auto" w:fill="auto"/>
            <w:hideMark/>
          </w:tcPr>
          <w:p w:rsidR="00146303" w:rsidRPr="00C50F35" w:rsidRDefault="00146303" w:rsidP="006C7331">
            <w:r w:rsidRPr="00C50F35">
              <w:t>2</w:t>
            </w:r>
          </w:p>
        </w:tc>
        <w:tc>
          <w:tcPr>
            <w:tcW w:w="1168" w:type="dxa"/>
            <w:shd w:val="clear" w:color="auto" w:fill="auto"/>
            <w:hideMark/>
          </w:tcPr>
          <w:p w:rsidR="00146303" w:rsidRPr="00C50F35" w:rsidRDefault="00146303" w:rsidP="006C7331">
            <w:r w:rsidRPr="00C50F35">
              <w:t>2</w:t>
            </w:r>
          </w:p>
        </w:tc>
        <w:tc>
          <w:tcPr>
            <w:tcW w:w="1242" w:type="dxa"/>
            <w:shd w:val="clear" w:color="auto" w:fill="auto"/>
            <w:hideMark/>
          </w:tcPr>
          <w:p w:rsidR="00146303" w:rsidRPr="00C50F35" w:rsidRDefault="00146303" w:rsidP="006C7331">
            <w:r w:rsidRPr="00C50F35">
              <w:t>2</w:t>
            </w:r>
          </w:p>
        </w:tc>
      </w:tr>
      <w:tr w:rsidR="00146303" w:rsidRPr="00C50F35" w:rsidTr="006C7331">
        <w:trPr>
          <w:trHeight w:val="936"/>
        </w:trPr>
        <w:tc>
          <w:tcPr>
            <w:tcW w:w="3261" w:type="dxa"/>
            <w:shd w:val="clear" w:color="auto" w:fill="auto"/>
            <w:hideMark/>
          </w:tcPr>
          <w:p w:rsidR="00146303" w:rsidRPr="00C50F35" w:rsidRDefault="00146303" w:rsidP="006C7331">
            <w:r w:rsidRPr="00C50F35">
              <w:t>Национальная безопасность  и правоохранительная деятельность</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00</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358,748</w:t>
            </w:r>
          </w:p>
        </w:tc>
        <w:tc>
          <w:tcPr>
            <w:tcW w:w="1168" w:type="dxa"/>
            <w:shd w:val="clear" w:color="auto" w:fill="auto"/>
            <w:hideMark/>
          </w:tcPr>
          <w:p w:rsidR="00146303" w:rsidRPr="00C50F35" w:rsidRDefault="00146303" w:rsidP="006C7331">
            <w:r w:rsidRPr="00C50F35">
              <w:t>366,56</w:t>
            </w:r>
          </w:p>
        </w:tc>
        <w:tc>
          <w:tcPr>
            <w:tcW w:w="1242" w:type="dxa"/>
            <w:shd w:val="clear" w:color="auto" w:fill="auto"/>
            <w:hideMark/>
          </w:tcPr>
          <w:p w:rsidR="00146303" w:rsidRPr="00C50F35" w:rsidRDefault="00146303" w:rsidP="006C7331">
            <w:r w:rsidRPr="00C50F35">
              <w:t>384,788</w:t>
            </w:r>
          </w:p>
        </w:tc>
      </w:tr>
      <w:tr w:rsidR="00146303" w:rsidRPr="00C50F35" w:rsidTr="006C7331">
        <w:trPr>
          <w:trHeight w:val="624"/>
        </w:trPr>
        <w:tc>
          <w:tcPr>
            <w:tcW w:w="3261" w:type="dxa"/>
            <w:shd w:val="clear" w:color="auto" w:fill="auto"/>
            <w:hideMark/>
          </w:tcPr>
          <w:p w:rsidR="00146303" w:rsidRPr="00C50F35" w:rsidRDefault="00146303" w:rsidP="006C7331">
            <w:r w:rsidRPr="00C50F35">
              <w:t>Обеспечение пожарной безопасности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10</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356,748</w:t>
            </w:r>
          </w:p>
        </w:tc>
        <w:tc>
          <w:tcPr>
            <w:tcW w:w="1168" w:type="dxa"/>
            <w:shd w:val="clear" w:color="auto" w:fill="auto"/>
            <w:hideMark/>
          </w:tcPr>
          <w:p w:rsidR="00146303" w:rsidRPr="00C50F35" w:rsidRDefault="00146303" w:rsidP="006C7331">
            <w:r w:rsidRPr="00C50F35">
              <w:t>364,56</w:t>
            </w:r>
          </w:p>
        </w:tc>
        <w:tc>
          <w:tcPr>
            <w:tcW w:w="1242" w:type="dxa"/>
            <w:shd w:val="clear" w:color="auto" w:fill="auto"/>
            <w:hideMark/>
          </w:tcPr>
          <w:p w:rsidR="00146303" w:rsidRPr="00C50F35" w:rsidRDefault="00146303" w:rsidP="006C7331">
            <w:r w:rsidRPr="00C50F35">
              <w:t>382,788</w:t>
            </w:r>
          </w:p>
        </w:tc>
      </w:tr>
      <w:tr w:rsidR="00146303" w:rsidRPr="00C50F35" w:rsidTr="006C7331">
        <w:trPr>
          <w:trHeight w:val="1409"/>
        </w:trPr>
        <w:tc>
          <w:tcPr>
            <w:tcW w:w="3261" w:type="dxa"/>
            <w:shd w:val="clear" w:color="auto" w:fill="auto"/>
            <w:hideMark/>
          </w:tcPr>
          <w:p w:rsidR="00146303" w:rsidRPr="00C50F35" w:rsidRDefault="00146303" w:rsidP="006C7331">
            <w:r w:rsidRPr="00C50F35">
              <w:t>Муниципальная  программа «Развитие  территории муниципального образования Марксовский  сельсовет на 2017-2024годы»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10</w:t>
            </w:r>
          </w:p>
        </w:tc>
        <w:tc>
          <w:tcPr>
            <w:tcW w:w="993" w:type="dxa"/>
            <w:shd w:val="clear" w:color="auto" w:fill="auto"/>
            <w:hideMark/>
          </w:tcPr>
          <w:p w:rsidR="00146303" w:rsidRPr="00C50F35" w:rsidRDefault="00146303" w:rsidP="006C7331">
            <w:r w:rsidRPr="00C50F35">
              <w:t>0100000000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356,748</w:t>
            </w:r>
          </w:p>
        </w:tc>
        <w:tc>
          <w:tcPr>
            <w:tcW w:w="1168" w:type="dxa"/>
            <w:shd w:val="clear" w:color="auto" w:fill="auto"/>
            <w:hideMark/>
          </w:tcPr>
          <w:p w:rsidR="00146303" w:rsidRPr="00C50F35" w:rsidRDefault="00146303" w:rsidP="006C7331">
            <w:r w:rsidRPr="00C50F35">
              <w:t>364,56</w:t>
            </w:r>
          </w:p>
        </w:tc>
        <w:tc>
          <w:tcPr>
            <w:tcW w:w="1242" w:type="dxa"/>
            <w:shd w:val="clear" w:color="auto" w:fill="auto"/>
            <w:hideMark/>
          </w:tcPr>
          <w:p w:rsidR="00146303" w:rsidRPr="00C50F35" w:rsidRDefault="00146303" w:rsidP="006C7331">
            <w:r w:rsidRPr="00C50F35">
              <w:t>382,788</w:t>
            </w:r>
          </w:p>
        </w:tc>
      </w:tr>
      <w:tr w:rsidR="00146303" w:rsidRPr="00C50F35" w:rsidTr="006C7331">
        <w:trPr>
          <w:trHeight w:val="1699"/>
        </w:trPr>
        <w:tc>
          <w:tcPr>
            <w:tcW w:w="3261" w:type="dxa"/>
            <w:shd w:val="clear" w:color="auto" w:fill="auto"/>
            <w:hideMark/>
          </w:tcPr>
          <w:p w:rsidR="00146303" w:rsidRPr="00C50F35" w:rsidRDefault="00146303" w:rsidP="006C7331">
            <w:r w:rsidRPr="00C50F35">
              <w:t>Основное мероприятие 3 «Защита населения и территории от чрезвычайных ситуаций природного и техногенного характера, пожарная безопасность»</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10</w:t>
            </w:r>
          </w:p>
        </w:tc>
        <w:tc>
          <w:tcPr>
            <w:tcW w:w="993" w:type="dxa"/>
            <w:shd w:val="clear" w:color="auto" w:fill="auto"/>
            <w:hideMark/>
          </w:tcPr>
          <w:p w:rsidR="00146303" w:rsidRPr="00C50F35" w:rsidRDefault="00146303" w:rsidP="006C7331">
            <w:r w:rsidRPr="00C50F35">
              <w:t>0100300000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356,748</w:t>
            </w:r>
          </w:p>
        </w:tc>
        <w:tc>
          <w:tcPr>
            <w:tcW w:w="1168" w:type="dxa"/>
            <w:shd w:val="clear" w:color="auto" w:fill="auto"/>
            <w:hideMark/>
          </w:tcPr>
          <w:p w:rsidR="00146303" w:rsidRPr="00C50F35" w:rsidRDefault="00146303" w:rsidP="006C7331">
            <w:r w:rsidRPr="00C50F35">
              <w:t>364,56</w:t>
            </w:r>
          </w:p>
        </w:tc>
        <w:tc>
          <w:tcPr>
            <w:tcW w:w="1242" w:type="dxa"/>
            <w:shd w:val="clear" w:color="auto" w:fill="auto"/>
            <w:hideMark/>
          </w:tcPr>
          <w:p w:rsidR="00146303" w:rsidRPr="00C50F35" w:rsidRDefault="00146303" w:rsidP="006C7331">
            <w:r w:rsidRPr="00C50F35">
              <w:t>382,788</w:t>
            </w:r>
          </w:p>
        </w:tc>
      </w:tr>
      <w:tr w:rsidR="00146303" w:rsidRPr="00C50F35" w:rsidTr="006C7331">
        <w:trPr>
          <w:trHeight w:val="1128"/>
        </w:trPr>
        <w:tc>
          <w:tcPr>
            <w:tcW w:w="3261" w:type="dxa"/>
            <w:shd w:val="clear" w:color="auto" w:fill="auto"/>
            <w:hideMark/>
          </w:tcPr>
          <w:p w:rsidR="00146303" w:rsidRPr="00C50F35" w:rsidRDefault="00146303" w:rsidP="006C7331">
            <w:r w:rsidRPr="00C50F35">
              <w:t xml:space="preserve">Обеспечение первичных мер </w:t>
            </w:r>
          </w:p>
          <w:p w:rsidR="00146303" w:rsidRPr="00C50F35" w:rsidRDefault="00146303" w:rsidP="006C7331">
            <w:r w:rsidRPr="00C50F35">
              <w:t>пожарной безопасности в границах населенных пунктов поселения</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10</w:t>
            </w:r>
          </w:p>
        </w:tc>
        <w:tc>
          <w:tcPr>
            <w:tcW w:w="993" w:type="dxa"/>
            <w:shd w:val="clear" w:color="auto" w:fill="auto"/>
            <w:hideMark/>
          </w:tcPr>
          <w:p w:rsidR="00146303" w:rsidRPr="00C50F35" w:rsidRDefault="00146303" w:rsidP="006C7331">
            <w:r w:rsidRPr="00C50F35">
              <w:t>0100390710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356,748</w:t>
            </w:r>
          </w:p>
        </w:tc>
        <w:tc>
          <w:tcPr>
            <w:tcW w:w="1168" w:type="dxa"/>
            <w:shd w:val="clear" w:color="auto" w:fill="auto"/>
            <w:hideMark/>
          </w:tcPr>
          <w:p w:rsidR="00146303" w:rsidRPr="00C50F35" w:rsidRDefault="00146303" w:rsidP="006C7331">
            <w:r w:rsidRPr="00C50F35">
              <w:t>364,56</w:t>
            </w:r>
          </w:p>
        </w:tc>
        <w:tc>
          <w:tcPr>
            <w:tcW w:w="1242" w:type="dxa"/>
            <w:shd w:val="clear" w:color="auto" w:fill="auto"/>
            <w:hideMark/>
          </w:tcPr>
          <w:p w:rsidR="00146303" w:rsidRPr="00C50F35" w:rsidRDefault="00146303" w:rsidP="006C7331">
            <w:r w:rsidRPr="00C50F35">
              <w:t>382,788</w:t>
            </w:r>
          </w:p>
        </w:tc>
      </w:tr>
      <w:tr w:rsidR="00146303" w:rsidRPr="00C50F35" w:rsidTr="006C7331">
        <w:trPr>
          <w:trHeight w:val="2817"/>
        </w:trPr>
        <w:tc>
          <w:tcPr>
            <w:tcW w:w="3261" w:type="dxa"/>
            <w:shd w:val="clear" w:color="auto" w:fill="auto"/>
            <w:hideMark/>
          </w:tcPr>
          <w:p w:rsidR="00146303" w:rsidRPr="00C50F35" w:rsidRDefault="00146303" w:rsidP="006C7331">
            <w:r w:rsidRPr="00C50F3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10</w:t>
            </w:r>
          </w:p>
        </w:tc>
        <w:tc>
          <w:tcPr>
            <w:tcW w:w="993" w:type="dxa"/>
            <w:shd w:val="clear" w:color="auto" w:fill="auto"/>
            <w:hideMark/>
          </w:tcPr>
          <w:p w:rsidR="00146303" w:rsidRPr="00C50F35" w:rsidRDefault="00146303" w:rsidP="006C7331">
            <w:r w:rsidRPr="00C50F35">
              <w:t>0100390710</w:t>
            </w:r>
          </w:p>
        </w:tc>
        <w:tc>
          <w:tcPr>
            <w:tcW w:w="708" w:type="dxa"/>
            <w:shd w:val="clear" w:color="auto" w:fill="auto"/>
            <w:hideMark/>
          </w:tcPr>
          <w:p w:rsidR="00146303" w:rsidRPr="00C50F35" w:rsidRDefault="00146303" w:rsidP="006C7331">
            <w:r w:rsidRPr="00C50F35">
              <w:t>100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356,748</w:t>
            </w:r>
          </w:p>
        </w:tc>
        <w:tc>
          <w:tcPr>
            <w:tcW w:w="1168" w:type="dxa"/>
            <w:shd w:val="clear" w:color="auto" w:fill="auto"/>
            <w:hideMark/>
          </w:tcPr>
          <w:p w:rsidR="00146303" w:rsidRPr="00C50F35" w:rsidRDefault="00146303" w:rsidP="006C7331">
            <w:r w:rsidRPr="00C50F35">
              <w:t>364,56</w:t>
            </w:r>
          </w:p>
        </w:tc>
        <w:tc>
          <w:tcPr>
            <w:tcW w:w="1242" w:type="dxa"/>
            <w:shd w:val="clear" w:color="auto" w:fill="auto"/>
            <w:hideMark/>
          </w:tcPr>
          <w:p w:rsidR="00146303" w:rsidRPr="00C50F35" w:rsidRDefault="00146303" w:rsidP="006C7331">
            <w:r w:rsidRPr="00C50F35">
              <w:t>382,788</w:t>
            </w:r>
          </w:p>
        </w:tc>
      </w:tr>
      <w:tr w:rsidR="00146303" w:rsidRPr="00C50F35" w:rsidTr="006C7331">
        <w:trPr>
          <w:trHeight w:val="1176"/>
        </w:trPr>
        <w:tc>
          <w:tcPr>
            <w:tcW w:w="3261" w:type="dxa"/>
            <w:shd w:val="clear" w:color="auto" w:fill="auto"/>
            <w:hideMark/>
          </w:tcPr>
          <w:p w:rsidR="00146303" w:rsidRPr="00C50F35" w:rsidRDefault="00146303" w:rsidP="006C7331">
            <w:r w:rsidRPr="00C50F35">
              <w:t>Расходы на выплату персоналу государственных (муниципальных) учреждений</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10</w:t>
            </w:r>
          </w:p>
        </w:tc>
        <w:tc>
          <w:tcPr>
            <w:tcW w:w="993" w:type="dxa"/>
            <w:shd w:val="clear" w:color="auto" w:fill="auto"/>
            <w:hideMark/>
          </w:tcPr>
          <w:p w:rsidR="00146303" w:rsidRPr="00C50F35" w:rsidRDefault="00146303" w:rsidP="006C7331">
            <w:r w:rsidRPr="00C50F35">
              <w:t>0100390710</w:t>
            </w:r>
          </w:p>
        </w:tc>
        <w:tc>
          <w:tcPr>
            <w:tcW w:w="708" w:type="dxa"/>
            <w:shd w:val="clear" w:color="auto" w:fill="auto"/>
            <w:hideMark/>
          </w:tcPr>
          <w:p w:rsidR="00146303" w:rsidRPr="00C50F35" w:rsidRDefault="00146303" w:rsidP="006C7331">
            <w:r w:rsidRPr="00C50F35">
              <w:t>110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356,748</w:t>
            </w:r>
          </w:p>
        </w:tc>
        <w:tc>
          <w:tcPr>
            <w:tcW w:w="1168" w:type="dxa"/>
            <w:shd w:val="clear" w:color="auto" w:fill="auto"/>
            <w:hideMark/>
          </w:tcPr>
          <w:p w:rsidR="00146303" w:rsidRPr="00C50F35" w:rsidRDefault="00146303" w:rsidP="006C7331">
            <w:r w:rsidRPr="00C50F35">
              <w:t>364,56</w:t>
            </w:r>
          </w:p>
        </w:tc>
        <w:tc>
          <w:tcPr>
            <w:tcW w:w="1242" w:type="dxa"/>
            <w:shd w:val="clear" w:color="auto" w:fill="auto"/>
            <w:hideMark/>
          </w:tcPr>
          <w:p w:rsidR="00146303" w:rsidRPr="00C50F35" w:rsidRDefault="00146303" w:rsidP="006C7331">
            <w:r w:rsidRPr="00C50F35">
              <w:t>382,788</w:t>
            </w:r>
          </w:p>
        </w:tc>
      </w:tr>
      <w:tr w:rsidR="00146303" w:rsidRPr="00C50F35" w:rsidTr="006C7331">
        <w:trPr>
          <w:trHeight w:val="615"/>
        </w:trPr>
        <w:tc>
          <w:tcPr>
            <w:tcW w:w="3261" w:type="dxa"/>
            <w:shd w:val="clear" w:color="auto" w:fill="auto"/>
            <w:hideMark/>
          </w:tcPr>
          <w:p w:rsidR="00146303" w:rsidRPr="00C50F35" w:rsidRDefault="00146303" w:rsidP="006C7331">
            <w:r w:rsidRPr="00C50F35">
              <w:t>Фонд оплаты труда учреждений</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10</w:t>
            </w:r>
          </w:p>
        </w:tc>
        <w:tc>
          <w:tcPr>
            <w:tcW w:w="993" w:type="dxa"/>
            <w:shd w:val="clear" w:color="auto" w:fill="auto"/>
            <w:hideMark/>
          </w:tcPr>
          <w:p w:rsidR="00146303" w:rsidRPr="00C50F35" w:rsidRDefault="00146303" w:rsidP="006C7331">
            <w:r w:rsidRPr="00C50F35">
              <w:t>0100390710</w:t>
            </w:r>
          </w:p>
        </w:tc>
        <w:tc>
          <w:tcPr>
            <w:tcW w:w="708" w:type="dxa"/>
            <w:shd w:val="clear" w:color="auto" w:fill="auto"/>
            <w:hideMark/>
          </w:tcPr>
          <w:p w:rsidR="00146303" w:rsidRPr="00C50F35" w:rsidRDefault="00146303" w:rsidP="006C7331">
            <w:r w:rsidRPr="00C50F35">
              <w:t>111</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274</w:t>
            </w:r>
          </w:p>
        </w:tc>
        <w:tc>
          <w:tcPr>
            <w:tcW w:w="1168" w:type="dxa"/>
            <w:shd w:val="clear" w:color="auto" w:fill="auto"/>
            <w:hideMark/>
          </w:tcPr>
          <w:p w:rsidR="00146303" w:rsidRPr="00C50F35" w:rsidRDefault="00146303" w:rsidP="006C7331">
            <w:r w:rsidRPr="00C50F35">
              <w:t>280</w:t>
            </w:r>
          </w:p>
        </w:tc>
        <w:tc>
          <w:tcPr>
            <w:tcW w:w="1242" w:type="dxa"/>
            <w:shd w:val="clear" w:color="auto" w:fill="auto"/>
            <w:hideMark/>
          </w:tcPr>
          <w:p w:rsidR="00146303" w:rsidRPr="00C50F35" w:rsidRDefault="00146303" w:rsidP="006C7331">
            <w:r w:rsidRPr="00C50F35">
              <w:t>294</w:t>
            </w:r>
          </w:p>
        </w:tc>
      </w:tr>
      <w:tr w:rsidR="00146303" w:rsidRPr="00C50F35" w:rsidTr="006C7331">
        <w:trPr>
          <w:trHeight w:val="615"/>
        </w:trPr>
        <w:tc>
          <w:tcPr>
            <w:tcW w:w="3261" w:type="dxa"/>
            <w:shd w:val="clear" w:color="auto" w:fill="auto"/>
            <w:hideMark/>
          </w:tcPr>
          <w:p w:rsidR="00146303" w:rsidRPr="00C50F35" w:rsidRDefault="00146303" w:rsidP="006C7331">
            <w:r w:rsidRPr="00C50F35">
              <w:t>Оплата труда и начисления на оплату труда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10</w:t>
            </w:r>
          </w:p>
        </w:tc>
        <w:tc>
          <w:tcPr>
            <w:tcW w:w="993" w:type="dxa"/>
            <w:shd w:val="clear" w:color="auto" w:fill="auto"/>
            <w:hideMark/>
          </w:tcPr>
          <w:p w:rsidR="00146303" w:rsidRPr="00C50F35" w:rsidRDefault="00146303" w:rsidP="006C7331">
            <w:r w:rsidRPr="00C50F35">
              <w:t>0100390710</w:t>
            </w:r>
          </w:p>
        </w:tc>
        <w:tc>
          <w:tcPr>
            <w:tcW w:w="708" w:type="dxa"/>
            <w:shd w:val="clear" w:color="auto" w:fill="auto"/>
            <w:hideMark/>
          </w:tcPr>
          <w:p w:rsidR="00146303" w:rsidRPr="00C50F35" w:rsidRDefault="00146303" w:rsidP="006C7331">
            <w:r w:rsidRPr="00C50F35">
              <w:t>111</w:t>
            </w:r>
          </w:p>
        </w:tc>
        <w:tc>
          <w:tcPr>
            <w:tcW w:w="709" w:type="dxa"/>
            <w:shd w:val="clear" w:color="auto" w:fill="auto"/>
            <w:hideMark/>
          </w:tcPr>
          <w:p w:rsidR="00146303" w:rsidRPr="00C50F35" w:rsidRDefault="00146303" w:rsidP="006C7331">
            <w:r w:rsidRPr="00C50F35">
              <w:t>210</w:t>
            </w:r>
          </w:p>
        </w:tc>
        <w:tc>
          <w:tcPr>
            <w:tcW w:w="1276" w:type="dxa"/>
            <w:shd w:val="clear" w:color="auto" w:fill="auto"/>
            <w:hideMark/>
          </w:tcPr>
          <w:p w:rsidR="00146303" w:rsidRPr="00C50F35" w:rsidRDefault="00146303" w:rsidP="006C7331">
            <w:r w:rsidRPr="00C50F35">
              <w:t>274</w:t>
            </w:r>
          </w:p>
        </w:tc>
        <w:tc>
          <w:tcPr>
            <w:tcW w:w="1168" w:type="dxa"/>
            <w:shd w:val="clear" w:color="auto" w:fill="auto"/>
            <w:hideMark/>
          </w:tcPr>
          <w:p w:rsidR="00146303" w:rsidRPr="00C50F35" w:rsidRDefault="00146303" w:rsidP="006C7331">
            <w:r w:rsidRPr="00C50F35">
              <w:t>280</w:t>
            </w:r>
          </w:p>
        </w:tc>
        <w:tc>
          <w:tcPr>
            <w:tcW w:w="1242" w:type="dxa"/>
            <w:shd w:val="clear" w:color="auto" w:fill="auto"/>
            <w:hideMark/>
          </w:tcPr>
          <w:p w:rsidR="00146303" w:rsidRPr="00C50F35" w:rsidRDefault="00146303" w:rsidP="006C7331">
            <w:r w:rsidRPr="00C50F35">
              <w:t>294</w:t>
            </w:r>
          </w:p>
        </w:tc>
      </w:tr>
      <w:tr w:rsidR="00146303" w:rsidRPr="00C50F35" w:rsidTr="006C7331">
        <w:trPr>
          <w:trHeight w:val="615"/>
        </w:trPr>
        <w:tc>
          <w:tcPr>
            <w:tcW w:w="3261" w:type="dxa"/>
            <w:shd w:val="clear" w:color="auto" w:fill="auto"/>
            <w:hideMark/>
          </w:tcPr>
          <w:p w:rsidR="00146303" w:rsidRPr="00C50F35" w:rsidRDefault="00146303" w:rsidP="006C7331">
            <w:r w:rsidRPr="00C50F35">
              <w:t>Заработная плата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10</w:t>
            </w:r>
          </w:p>
        </w:tc>
        <w:tc>
          <w:tcPr>
            <w:tcW w:w="993" w:type="dxa"/>
            <w:shd w:val="clear" w:color="auto" w:fill="auto"/>
            <w:hideMark/>
          </w:tcPr>
          <w:p w:rsidR="00146303" w:rsidRPr="00C50F35" w:rsidRDefault="00146303" w:rsidP="006C7331">
            <w:r w:rsidRPr="00C50F35">
              <w:t>0100390710</w:t>
            </w:r>
          </w:p>
        </w:tc>
        <w:tc>
          <w:tcPr>
            <w:tcW w:w="708" w:type="dxa"/>
            <w:shd w:val="clear" w:color="auto" w:fill="auto"/>
            <w:hideMark/>
          </w:tcPr>
          <w:p w:rsidR="00146303" w:rsidRPr="00C50F35" w:rsidRDefault="00146303" w:rsidP="006C7331">
            <w:r w:rsidRPr="00C50F35">
              <w:t>111</w:t>
            </w:r>
          </w:p>
        </w:tc>
        <w:tc>
          <w:tcPr>
            <w:tcW w:w="709" w:type="dxa"/>
            <w:shd w:val="clear" w:color="auto" w:fill="auto"/>
            <w:hideMark/>
          </w:tcPr>
          <w:p w:rsidR="00146303" w:rsidRPr="00C50F35" w:rsidRDefault="00146303" w:rsidP="006C7331">
            <w:r w:rsidRPr="00C50F35">
              <w:t>211</w:t>
            </w:r>
          </w:p>
        </w:tc>
        <w:tc>
          <w:tcPr>
            <w:tcW w:w="1276" w:type="dxa"/>
            <w:shd w:val="clear" w:color="auto" w:fill="auto"/>
            <w:hideMark/>
          </w:tcPr>
          <w:p w:rsidR="00146303" w:rsidRPr="00C50F35" w:rsidRDefault="00146303" w:rsidP="006C7331">
            <w:r w:rsidRPr="00C50F35">
              <w:t>274</w:t>
            </w:r>
          </w:p>
        </w:tc>
        <w:tc>
          <w:tcPr>
            <w:tcW w:w="1168" w:type="dxa"/>
            <w:shd w:val="clear" w:color="auto" w:fill="auto"/>
            <w:hideMark/>
          </w:tcPr>
          <w:p w:rsidR="00146303" w:rsidRPr="00C50F35" w:rsidRDefault="00146303" w:rsidP="006C7331">
            <w:r w:rsidRPr="00C50F35">
              <w:t>280</w:t>
            </w:r>
          </w:p>
        </w:tc>
        <w:tc>
          <w:tcPr>
            <w:tcW w:w="1242" w:type="dxa"/>
            <w:shd w:val="clear" w:color="auto" w:fill="auto"/>
            <w:hideMark/>
          </w:tcPr>
          <w:p w:rsidR="00146303" w:rsidRPr="00C50F35" w:rsidRDefault="00146303" w:rsidP="006C7331">
            <w:r w:rsidRPr="00C50F35">
              <w:t>294</w:t>
            </w:r>
          </w:p>
        </w:tc>
      </w:tr>
      <w:tr w:rsidR="00146303" w:rsidRPr="00C50F35" w:rsidTr="006C7331">
        <w:trPr>
          <w:trHeight w:val="416"/>
        </w:trPr>
        <w:tc>
          <w:tcPr>
            <w:tcW w:w="3261" w:type="dxa"/>
            <w:shd w:val="clear" w:color="auto" w:fill="auto"/>
            <w:hideMark/>
          </w:tcPr>
          <w:p w:rsidR="00146303" w:rsidRPr="00C50F35" w:rsidRDefault="00146303" w:rsidP="006C7331">
            <w:r w:rsidRPr="00C50F35">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10</w:t>
            </w:r>
          </w:p>
        </w:tc>
        <w:tc>
          <w:tcPr>
            <w:tcW w:w="993" w:type="dxa"/>
            <w:shd w:val="clear" w:color="auto" w:fill="auto"/>
            <w:hideMark/>
          </w:tcPr>
          <w:p w:rsidR="00146303" w:rsidRPr="00C50F35" w:rsidRDefault="00146303" w:rsidP="006C7331">
            <w:r w:rsidRPr="00C50F35">
              <w:t>0100390710</w:t>
            </w:r>
          </w:p>
        </w:tc>
        <w:tc>
          <w:tcPr>
            <w:tcW w:w="708" w:type="dxa"/>
            <w:shd w:val="clear" w:color="auto" w:fill="auto"/>
            <w:hideMark/>
          </w:tcPr>
          <w:p w:rsidR="00146303" w:rsidRPr="00C50F35" w:rsidRDefault="00146303" w:rsidP="006C7331">
            <w:r w:rsidRPr="00C50F35">
              <w:t>119</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82,748</w:t>
            </w:r>
          </w:p>
        </w:tc>
        <w:tc>
          <w:tcPr>
            <w:tcW w:w="1168" w:type="dxa"/>
            <w:shd w:val="clear" w:color="auto" w:fill="auto"/>
            <w:hideMark/>
          </w:tcPr>
          <w:p w:rsidR="00146303" w:rsidRPr="00C50F35" w:rsidRDefault="00146303" w:rsidP="006C7331">
            <w:r w:rsidRPr="00C50F35">
              <w:t>84,56</w:t>
            </w:r>
          </w:p>
        </w:tc>
        <w:tc>
          <w:tcPr>
            <w:tcW w:w="1242" w:type="dxa"/>
            <w:shd w:val="clear" w:color="auto" w:fill="auto"/>
            <w:hideMark/>
          </w:tcPr>
          <w:p w:rsidR="00146303" w:rsidRPr="00C50F35" w:rsidRDefault="00146303" w:rsidP="006C7331">
            <w:r w:rsidRPr="00C50F35">
              <w:t>88,788</w:t>
            </w:r>
          </w:p>
        </w:tc>
      </w:tr>
      <w:tr w:rsidR="00146303" w:rsidRPr="00C50F35" w:rsidTr="006C7331">
        <w:trPr>
          <w:trHeight w:val="624"/>
        </w:trPr>
        <w:tc>
          <w:tcPr>
            <w:tcW w:w="3261" w:type="dxa"/>
            <w:shd w:val="clear" w:color="auto" w:fill="auto"/>
            <w:hideMark/>
          </w:tcPr>
          <w:p w:rsidR="00146303" w:rsidRPr="00C50F35" w:rsidRDefault="00146303" w:rsidP="006C7331">
            <w:r w:rsidRPr="00C50F35">
              <w:t>Оплата труда и начисления на оплату труда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10</w:t>
            </w:r>
          </w:p>
        </w:tc>
        <w:tc>
          <w:tcPr>
            <w:tcW w:w="993" w:type="dxa"/>
            <w:shd w:val="clear" w:color="auto" w:fill="auto"/>
            <w:hideMark/>
          </w:tcPr>
          <w:p w:rsidR="00146303" w:rsidRPr="00C50F35" w:rsidRDefault="00146303" w:rsidP="006C7331">
            <w:r w:rsidRPr="00C50F35">
              <w:t>0100390710</w:t>
            </w:r>
          </w:p>
        </w:tc>
        <w:tc>
          <w:tcPr>
            <w:tcW w:w="708" w:type="dxa"/>
            <w:shd w:val="clear" w:color="auto" w:fill="auto"/>
            <w:hideMark/>
          </w:tcPr>
          <w:p w:rsidR="00146303" w:rsidRPr="00C50F35" w:rsidRDefault="00146303" w:rsidP="006C7331">
            <w:r w:rsidRPr="00C50F35">
              <w:t>119</w:t>
            </w:r>
          </w:p>
        </w:tc>
        <w:tc>
          <w:tcPr>
            <w:tcW w:w="709" w:type="dxa"/>
            <w:shd w:val="clear" w:color="auto" w:fill="auto"/>
            <w:hideMark/>
          </w:tcPr>
          <w:p w:rsidR="00146303" w:rsidRPr="00C50F35" w:rsidRDefault="00146303" w:rsidP="006C7331">
            <w:r w:rsidRPr="00C50F35">
              <w:t>210</w:t>
            </w:r>
          </w:p>
        </w:tc>
        <w:tc>
          <w:tcPr>
            <w:tcW w:w="1276" w:type="dxa"/>
            <w:shd w:val="clear" w:color="auto" w:fill="auto"/>
            <w:hideMark/>
          </w:tcPr>
          <w:p w:rsidR="00146303" w:rsidRPr="00C50F35" w:rsidRDefault="00146303" w:rsidP="006C7331">
            <w:r w:rsidRPr="00C50F35">
              <w:t>82,748</w:t>
            </w:r>
          </w:p>
        </w:tc>
        <w:tc>
          <w:tcPr>
            <w:tcW w:w="1168" w:type="dxa"/>
            <w:shd w:val="clear" w:color="auto" w:fill="auto"/>
            <w:hideMark/>
          </w:tcPr>
          <w:p w:rsidR="00146303" w:rsidRPr="00C50F35" w:rsidRDefault="00146303" w:rsidP="006C7331">
            <w:r w:rsidRPr="00C50F35">
              <w:t>84,56</w:t>
            </w:r>
          </w:p>
        </w:tc>
        <w:tc>
          <w:tcPr>
            <w:tcW w:w="1242" w:type="dxa"/>
            <w:shd w:val="clear" w:color="auto" w:fill="auto"/>
            <w:hideMark/>
          </w:tcPr>
          <w:p w:rsidR="00146303" w:rsidRPr="00C50F35" w:rsidRDefault="00146303" w:rsidP="006C7331">
            <w:r w:rsidRPr="00C50F35">
              <w:t>88,788</w:t>
            </w:r>
          </w:p>
        </w:tc>
      </w:tr>
      <w:tr w:rsidR="00146303" w:rsidRPr="00C50F35" w:rsidTr="006C7331">
        <w:trPr>
          <w:trHeight w:val="312"/>
        </w:trPr>
        <w:tc>
          <w:tcPr>
            <w:tcW w:w="3261" w:type="dxa"/>
            <w:shd w:val="clear" w:color="auto" w:fill="auto"/>
            <w:hideMark/>
          </w:tcPr>
          <w:p w:rsidR="00146303" w:rsidRPr="00C50F35" w:rsidRDefault="00146303" w:rsidP="006C7331">
            <w:r w:rsidRPr="00C50F35">
              <w:t>Начисления на оплату труда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10</w:t>
            </w:r>
          </w:p>
        </w:tc>
        <w:tc>
          <w:tcPr>
            <w:tcW w:w="993" w:type="dxa"/>
            <w:shd w:val="clear" w:color="auto" w:fill="auto"/>
            <w:hideMark/>
          </w:tcPr>
          <w:p w:rsidR="00146303" w:rsidRPr="00C50F35" w:rsidRDefault="00146303" w:rsidP="006C7331">
            <w:r w:rsidRPr="00C50F35">
              <w:t>0100390710</w:t>
            </w:r>
          </w:p>
        </w:tc>
        <w:tc>
          <w:tcPr>
            <w:tcW w:w="708" w:type="dxa"/>
            <w:shd w:val="clear" w:color="auto" w:fill="auto"/>
            <w:hideMark/>
          </w:tcPr>
          <w:p w:rsidR="00146303" w:rsidRPr="00C50F35" w:rsidRDefault="00146303" w:rsidP="006C7331">
            <w:r w:rsidRPr="00C50F35">
              <w:t>119</w:t>
            </w:r>
          </w:p>
        </w:tc>
        <w:tc>
          <w:tcPr>
            <w:tcW w:w="709" w:type="dxa"/>
            <w:shd w:val="clear" w:color="auto" w:fill="auto"/>
            <w:hideMark/>
          </w:tcPr>
          <w:p w:rsidR="00146303" w:rsidRPr="00C50F35" w:rsidRDefault="00146303" w:rsidP="006C7331">
            <w:r w:rsidRPr="00C50F35">
              <w:t>213</w:t>
            </w:r>
          </w:p>
        </w:tc>
        <w:tc>
          <w:tcPr>
            <w:tcW w:w="1276" w:type="dxa"/>
            <w:shd w:val="clear" w:color="auto" w:fill="auto"/>
            <w:hideMark/>
          </w:tcPr>
          <w:p w:rsidR="00146303" w:rsidRPr="00C50F35" w:rsidRDefault="00146303" w:rsidP="006C7331">
            <w:r w:rsidRPr="00C50F35">
              <w:t>82,748</w:t>
            </w:r>
          </w:p>
        </w:tc>
        <w:tc>
          <w:tcPr>
            <w:tcW w:w="1168" w:type="dxa"/>
            <w:shd w:val="clear" w:color="auto" w:fill="auto"/>
            <w:hideMark/>
          </w:tcPr>
          <w:p w:rsidR="00146303" w:rsidRPr="00C50F35" w:rsidRDefault="00146303" w:rsidP="006C7331">
            <w:r w:rsidRPr="00C50F35">
              <w:t>84,56</w:t>
            </w:r>
          </w:p>
        </w:tc>
        <w:tc>
          <w:tcPr>
            <w:tcW w:w="1242" w:type="dxa"/>
            <w:shd w:val="clear" w:color="auto" w:fill="auto"/>
            <w:hideMark/>
          </w:tcPr>
          <w:p w:rsidR="00146303" w:rsidRPr="00C50F35" w:rsidRDefault="00146303" w:rsidP="006C7331">
            <w:r w:rsidRPr="00C50F35">
              <w:t>88,788</w:t>
            </w:r>
          </w:p>
        </w:tc>
      </w:tr>
      <w:tr w:rsidR="00146303" w:rsidRPr="00C50F35" w:rsidTr="006C7331">
        <w:trPr>
          <w:trHeight w:val="1201"/>
        </w:trPr>
        <w:tc>
          <w:tcPr>
            <w:tcW w:w="3261" w:type="dxa"/>
            <w:shd w:val="clear" w:color="auto" w:fill="auto"/>
            <w:hideMark/>
          </w:tcPr>
          <w:p w:rsidR="00146303" w:rsidRPr="00C50F35" w:rsidRDefault="00146303" w:rsidP="006C7331">
            <w:r w:rsidRPr="00C50F35">
              <w:t>Другие вопросы в области национальной безопасности и правоохранительной деятельности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14</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w:t>
            </w:r>
          </w:p>
        </w:tc>
        <w:tc>
          <w:tcPr>
            <w:tcW w:w="1168" w:type="dxa"/>
            <w:shd w:val="clear" w:color="auto" w:fill="auto"/>
            <w:hideMark/>
          </w:tcPr>
          <w:p w:rsidR="00146303" w:rsidRPr="00C50F35" w:rsidRDefault="00146303" w:rsidP="006C7331">
            <w:r w:rsidRPr="00C50F35">
              <w:t>2</w:t>
            </w:r>
          </w:p>
        </w:tc>
        <w:tc>
          <w:tcPr>
            <w:tcW w:w="1242" w:type="dxa"/>
            <w:shd w:val="clear" w:color="auto" w:fill="auto"/>
            <w:hideMark/>
          </w:tcPr>
          <w:p w:rsidR="00146303" w:rsidRPr="00C50F35" w:rsidRDefault="00146303" w:rsidP="006C7331">
            <w:r w:rsidRPr="00C50F35">
              <w:t>2</w:t>
            </w:r>
          </w:p>
        </w:tc>
      </w:tr>
      <w:tr w:rsidR="00146303" w:rsidRPr="00C50F35" w:rsidTr="006C7331">
        <w:trPr>
          <w:trHeight w:val="3108"/>
        </w:trPr>
        <w:tc>
          <w:tcPr>
            <w:tcW w:w="3261" w:type="dxa"/>
            <w:shd w:val="clear" w:color="auto" w:fill="auto"/>
            <w:hideMark/>
          </w:tcPr>
          <w:p w:rsidR="00146303" w:rsidRPr="00C50F35" w:rsidRDefault="00146303" w:rsidP="006C7331">
            <w:r w:rsidRPr="00C50F35">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профилактика правонарушений»</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14</w:t>
            </w:r>
          </w:p>
        </w:tc>
        <w:tc>
          <w:tcPr>
            <w:tcW w:w="993" w:type="dxa"/>
            <w:shd w:val="clear" w:color="auto" w:fill="auto"/>
            <w:hideMark/>
          </w:tcPr>
          <w:p w:rsidR="00146303" w:rsidRPr="00C50F35" w:rsidRDefault="00146303" w:rsidP="006C7331">
            <w:r w:rsidRPr="00C50F35">
              <w:t>0100300000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w:t>
            </w:r>
          </w:p>
        </w:tc>
        <w:tc>
          <w:tcPr>
            <w:tcW w:w="1168" w:type="dxa"/>
            <w:shd w:val="clear" w:color="auto" w:fill="auto"/>
            <w:hideMark/>
          </w:tcPr>
          <w:p w:rsidR="00146303" w:rsidRPr="00C50F35" w:rsidRDefault="00146303" w:rsidP="006C7331">
            <w:r w:rsidRPr="00C50F35">
              <w:t>2</w:t>
            </w:r>
          </w:p>
        </w:tc>
        <w:tc>
          <w:tcPr>
            <w:tcW w:w="1242" w:type="dxa"/>
            <w:shd w:val="clear" w:color="auto" w:fill="auto"/>
            <w:hideMark/>
          </w:tcPr>
          <w:p w:rsidR="00146303" w:rsidRPr="00C50F35" w:rsidRDefault="00146303" w:rsidP="006C7331">
            <w:r w:rsidRPr="00C50F35">
              <w:t>2</w:t>
            </w:r>
          </w:p>
        </w:tc>
      </w:tr>
      <w:tr w:rsidR="00146303" w:rsidRPr="00C50F35" w:rsidTr="006C7331">
        <w:trPr>
          <w:trHeight w:val="1248"/>
        </w:trPr>
        <w:tc>
          <w:tcPr>
            <w:tcW w:w="3261" w:type="dxa"/>
            <w:shd w:val="clear" w:color="auto" w:fill="auto"/>
            <w:hideMark/>
          </w:tcPr>
          <w:p w:rsidR="00146303" w:rsidRPr="00C50F35" w:rsidRDefault="00146303" w:rsidP="006C7331">
            <w:r w:rsidRPr="00C50F35">
              <w:t>Мероприятия по противодействию экстремизму и профилактика терроризма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14</w:t>
            </w:r>
          </w:p>
        </w:tc>
        <w:tc>
          <w:tcPr>
            <w:tcW w:w="993" w:type="dxa"/>
            <w:shd w:val="clear" w:color="auto" w:fill="auto"/>
            <w:hideMark/>
          </w:tcPr>
          <w:p w:rsidR="00146303" w:rsidRPr="00C50F35" w:rsidRDefault="00146303" w:rsidP="006C7331">
            <w:r w:rsidRPr="00C50F35">
              <w:t>0100390850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1248"/>
        </w:trPr>
        <w:tc>
          <w:tcPr>
            <w:tcW w:w="3261" w:type="dxa"/>
            <w:shd w:val="clear" w:color="auto" w:fill="auto"/>
            <w:hideMark/>
          </w:tcPr>
          <w:p w:rsidR="00146303" w:rsidRPr="00C50F35" w:rsidRDefault="00146303" w:rsidP="006C7331">
            <w:r w:rsidRPr="00C50F35">
              <w:t>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14</w:t>
            </w:r>
          </w:p>
        </w:tc>
        <w:tc>
          <w:tcPr>
            <w:tcW w:w="993" w:type="dxa"/>
            <w:shd w:val="clear" w:color="auto" w:fill="auto"/>
            <w:hideMark/>
          </w:tcPr>
          <w:p w:rsidR="00146303" w:rsidRPr="00C50F35" w:rsidRDefault="00146303" w:rsidP="006C7331">
            <w:r w:rsidRPr="00C50F35">
              <w:t>0100390850</w:t>
            </w:r>
          </w:p>
        </w:tc>
        <w:tc>
          <w:tcPr>
            <w:tcW w:w="708" w:type="dxa"/>
            <w:shd w:val="clear" w:color="auto" w:fill="auto"/>
            <w:hideMark/>
          </w:tcPr>
          <w:p w:rsidR="00146303" w:rsidRPr="00C50F35" w:rsidRDefault="00146303" w:rsidP="006C7331">
            <w:r w:rsidRPr="00C50F35">
              <w:t>200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1304"/>
        </w:trPr>
        <w:tc>
          <w:tcPr>
            <w:tcW w:w="3261" w:type="dxa"/>
            <w:shd w:val="clear" w:color="auto" w:fill="auto"/>
            <w:hideMark/>
          </w:tcPr>
          <w:p w:rsidR="00146303" w:rsidRPr="00C50F35" w:rsidRDefault="00146303" w:rsidP="006C7331">
            <w:r w:rsidRPr="00C50F35">
              <w:t>Иные закупки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14</w:t>
            </w:r>
          </w:p>
        </w:tc>
        <w:tc>
          <w:tcPr>
            <w:tcW w:w="993" w:type="dxa"/>
            <w:shd w:val="clear" w:color="auto" w:fill="auto"/>
            <w:hideMark/>
          </w:tcPr>
          <w:p w:rsidR="00146303" w:rsidRPr="00C50F35" w:rsidRDefault="00146303" w:rsidP="006C7331">
            <w:r w:rsidRPr="00C50F35">
              <w:t>0100390850</w:t>
            </w:r>
          </w:p>
        </w:tc>
        <w:tc>
          <w:tcPr>
            <w:tcW w:w="708" w:type="dxa"/>
            <w:shd w:val="clear" w:color="auto" w:fill="auto"/>
            <w:hideMark/>
          </w:tcPr>
          <w:p w:rsidR="00146303" w:rsidRPr="00C50F35" w:rsidRDefault="00146303" w:rsidP="006C7331">
            <w:r w:rsidRPr="00C50F35">
              <w:t>240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1560"/>
        </w:trPr>
        <w:tc>
          <w:tcPr>
            <w:tcW w:w="3261" w:type="dxa"/>
            <w:shd w:val="clear" w:color="auto" w:fill="auto"/>
            <w:hideMark/>
          </w:tcPr>
          <w:p w:rsidR="00146303" w:rsidRPr="00C50F35" w:rsidRDefault="00146303" w:rsidP="006C7331">
            <w:r w:rsidRPr="00C50F35">
              <w:t>Прочая 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14</w:t>
            </w:r>
          </w:p>
        </w:tc>
        <w:tc>
          <w:tcPr>
            <w:tcW w:w="993" w:type="dxa"/>
            <w:shd w:val="clear" w:color="auto" w:fill="auto"/>
            <w:hideMark/>
          </w:tcPr>
          <w:p w:rsidR="00146303" w:rsidRPr="00C50F35" w:rsidRDefault="00146303" w:rsidP="006C7331">
            <w:r w:rsidRPr="00C50F35">
              <w:t>0100390850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624"/>
        </w:trPr>
        <w:tc>
          <w:tcPr>
            <w:tcW w:w="3261" w:type="dxa"/>
            <w:shd w:val="clear" w:color="auto" w:fill="auto"/>
            <w:hideMark/>
          </w:tcPr>
          <w:p w:rsidR="00146303" w:rsidRPr="00C50F35" w:rsidRDefault="00146303" w:rsidP="006C7331">
            <w:r w:rsidRPr="00C50F35">
              <w:t>Поступление нефинансовых активов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14</w:t>
            </w:r>
          </w:p>
        </w:tc>
        <w:tc>
          <w:tcPr>
            <w:tcW w:w="993" w:type="dxa"/>
            <w:shd w:val="clear" w:color="auto" w:fill="auto"/>
            <w:hideMark/>
          </w:tcPr>
          <w:p w:rsidR="00146303" w:rsidRPr="00C50F35" w:rsidRDefault="00146303" w:rsidP="006C7331">
            <w:r w:rsidRPr="00C50F35">
              <w:t>0100390850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624"/>
        </w:trPr>
        <w:tc>
          <w:tcPr>
            <w:tcW w:w="3261" w:type="dxa"/>
            <w:shd w:val="clear" w:color="auto" w:fill="auto"/>
            <w:hideMark/>
          </w:tcPr>
          <w:p w:rsidR="00146303" w:rsidRPr="00C50F35" w:rsidRDefault="00146303" w:rsidP="006C7331">
            <w:r w:rsidRPr="00C50F35">
              <w:t>Увеличение стоимости материальных запасов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14</w:t>
            </w:r>
          </w:p>
        </w:tc>
        <w:tc>
          <w:tcPr>
            <w:tcW w:w="993" w:type="dxa"/>
            <w:shd w:val="clear" w:color="auto" w:fill="auto"/>
            <w:hideMark/>
          </w:tcPr>
          <w:p w:rsidR="00146303" w:rsidRPr="00C50F35" w:rsidRDefault="00146303" w:rsidP="006C7331">
            <w:r w:rsidRPr="00C50F35">
              <w:t>0100390850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340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936"/>
        </w:trPr>
        <w:tc>
          <w:tcPr>
            <w:tcW w:w="3261" w:type="dxa"/>
            <w:shd w:val="clear" w:color="auto" w:fill="auto"/>
            <w:hideMark/>
          </w:tcPr>
          <w:p w:rsidR="00146303" w:rsidRPr="00C50F35" w:rsidRDefault="00146303" w:rsidP="006C7331">
            <w:r w:rsidRPr="00C50F35">
              <w:t>Мероприятия по профилактике наркомании и алкоголизма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14</w:t>
            </w:r>
          </w:p>
        </w:tc>
        <w:tc>
          <w:tcPr>
            <w:tcW w:w="993" w:type="dxa"/>
            <w:shd w:val="clear" w:color="auto" w:fill="auto"/>
            <w:hideMark/>
          </w:tcPr>
          <w:p w:rsidR="00146303" w:rsidRPr="00C50F35" w:rsidRDefault="00146303" w:rsidP="006C7331">
            <w:r w:rsidRPr="00C50F35">
              <w:t>0100390860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1248"/>
        </w:trPr>
        <w:tc>
          <w:tcPr>
            <w:tcW w:w="3261" w:type="dxa"/>
            <w:shd w:val="clear" w:color="auto" w:fill="auto"/>
            <w:hideMark/>
          </w:tcPr>
          <w:p w:rsidR="00146303" w:rsidRPr="00C50F35" w:rsidRDefault="00146303" w:rsidP="006C7331">
            <w:r w:rsidRPr="00C50F35">
              <w:lastRenderedPageBreak/>
              <w:t>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14</w:t>
            </w:r>
          </w:p>
        </w:tc>
        <w:tc>
          <w:tcPr>
            <w:tcW w:w="993" w:type="dxa"/>
            <w:shd w:val="clear" w:color="auto" w:fill="auto"/>
            <w:hideMark/>
          </w:tcPr>
          <w:p w:rsidR="00146303" w:rsidRPr="00C50F35" w:rsidRDefault="00146303" w:rsidP="006C7331">
            <w:r w:rsidRPr="00C50F35">
              <w:t>0100390860</w:t>
            </w:r>
          </w:p>
        </w:tc>
        <w:tc>
          <w:tcPr>
            <w:tcW w:w="708" w:type="dxa"/>
            <w:shd w:val="clear" w:color="auto" w:fill="auto"/>
            <w:hideMark/>
          </w:tcPr>
          <w:p w:rsidR="00146303" w:rsidRPr="00C50F35" w:rsidRDefault="00146303" w:rsidP="006C7331">
            <w:r w:rsidRPr="00C50F35">
              <w:t>200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1270"/>
        </w:trPr>
        <w:tc>
          <w:tcPr>
            <w:tcW w:w="3261" w:type="dxa"/>
            <w:shd w:val="clear" w:color="auto" w:fill="auto"/>
            <w:hideMark/>
          </w:tcPr>
          <w:p w:rsidR="00146303" w:rsidRPr="00C50F35" w:rsidRDefault="00146303" w:rsidP="006C7331">
            <w:r w:rsidRPr="00C50F35">
              <w:t>Иные закупки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14</w:t>
            </w:r>
          </w:p>
        </w:tc>
        <w:tc>
          <w:tcPr>
            <w:tcW w:w="993" w:type="dxa"/>
            <w:shd w:val="clear" w:color="auto" w:fill="auto"/>
            <w:hideMark/>
          </w:tcPr>
          <w:p w:rsidR="00146303" w:rsidRPr="00C50F35" w:rsidRDefault="00146303" w:rsidP="006C7331">
            <w:r w:rsidRPr="00C50F35">
              <w:t>0100390860</w:t>
            </w:r>
          </w:p>
        </w:tc>
        <w:tc>
          <w:tcPr>
            <w:tcW w:w="708" w:type="dxa"/>
            <w:shd w:val="clear" w:color="auto" w:fill="auto"/>
            <w:hideMark/>
          </w:tcPr>
          <w:p w:rsidR="00146303" w:rsidRPr="00C50F35" w:rsidRDefault="00146303" w:rsidP="006C7331">
            <w:r w:rsidRPr="00C50F35">
              <w:t>240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1560"/>
        </w:trPr>
        <w:tc>
          <w:tcPr>
            <w:tcW w:w="3261" w:type="dxa"/>
            <w:shd w:val="clear" w:color="auto" w:fill="auto"/>
            <w:hideMark/>
          </w:tcPr>
          <w:p w:rsidR="00146303" w:rsidRPr="00C50F35" w:rsidRDefault="00146303" w:rsidP="006C7331">
            <w:r w:rsidRPr="00C50F35">
              <w:t>Прочая 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14</w:t>
            </w:r>
          </w:p>
        </w:tc>
        <w:tc>
          <w:tcPr>
            <w:tcW w:w="993" w:type="dxa"/>
            <w:shd w:val="clear" w:color="auto" w:fill="auto"/>
            <w:hideMark/>
          </w:tcPr>
          <w:p w:rsidR="00146303" w:rsidRPr="00C50F35" w:rsidRDefault="00146303" w:rsidP="006C7331">
            <w:r w:rsidRPr="00C50F35">
              <w:t>0100390860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Приобретение услуг</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14</w:t>
            </w:r>
          </w:p>
        </w:tc>
        <w:tc>
          <w:tcPr>
            <w:tcW w:w="993" w:type="dxa"/>
            <w:shd w:val="clear" w:color="auto" w:fill="auto"/>
            <w:hideMark/>
          </w:tcPr>
          <w:p w:rsidR="00146303" w:rsidRPr="00C50F35" w:rsidRDefault="00146303" w:rsidP="006C7331">
            <w:r w:rsidRPr="00C50F35">
              <w:t>0100390860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Прочие услуги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03</w:t>
            </w:r>
          </w:p>
        </w:tc>
        <w:tc>
          <w:tcPr>
            <w:tcW w:w="708" w:type="dxa"/>
            <w:shd w:val="clear" w:color="auto" w:fill="auto"/>
            <w:hideMark/>
          </w:tcPr>
          <w:p w:rsidR="00146303" w:rsidRPr="00C50F35" w:rsidRDefault="00146303" w:rsidP="006C7331">
            <w:r w:rsidRPr="00C50F35">
              <w:t>14</w:t>
            </w:r>
          </w:p>
        </w:tc>
        <w:tc>
          <w:tcPr>
            <w:tcW w:w="993" w:type="dxa"/>
            <w:shd w:val="clear" w:color="auto" w:fill="auto"/>
            <w:hideMark/>
          </w:tcPr>
          <w:p w:rsidR="00146303" w:rsidRPr="00C50F35" w:rsidRDefault="00146303" w:rsidP="006C7331">
            <w:r w:rsidRPr="00C50F35">
              <w:t>0100390860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226</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1</w:t>
            </w:r>
          </w:p>
        </w:tc>
        <w:tc>
          <w:tcPr>
            <w:tcW w:w="1242" w:type="dxa"/>
            <w:shd w:val="clear" w:color="auto" w:fill="auto"/>
            <w:hideMark/>
          </w:tcPr>
          <w:p w:rsidR="00146303" w:rsidRPr="00C50F35" w:rsidRDefault="00146303" w:rsidP="006C7331">
            <w:r w:rsidRPr="00C50F35">
              <w:t>1</w:t>
            </w:r>
          </w:p>
        </w:tc>
      </w:tr>
      <w:tr w:rsidR="00146303" w:rsidRPr="00C50F35" w:rsidTr="006C7331">
        <w:trPr>
          <w:trHeight w:val="615"/>
        </w:trPr>
        <w:tc>
          <w:tcPr>
            <w:tcW w:w="3261" w:type="dxa"/>
            <w:shd w:val="clear" w:color="auto" w:fill="auto"/>
            <w:hideMark/>
          </w:tcPr>
          <w:p w:rsidR="00146303" w:rsidRPr="00C50F35" w:rsidRDefault="00146303" w:rsidP="006C7331">
            <w:r w:rsidRPr="00C50F35">
              <w:t>Национальная экономика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00</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486,795</w:t>
            </w:r>
          </w:p>
        </w:tc>
        <w:tc>
          <w:tcPr>
            <w:tcW w:w="1168" w:type="dxa"/>
            <w:shd w:val="clear" w:color="auto" w:fill="auto"/>
            <w:hideMark/>
          </w:tcPr>
          <w:p w:rsidR="00146303" w:rsidRPr="00C50F35" w:rsidRDefault="00146303" w:rsidP="006C7331">
            <w:r w:rsidRPr="00C50F35">
              <w:t>860,165</w:t>
            </w:r>
          </w:p>
        </w:tc>
        <w:tc>
          <w:tcPr>
            <w:tcW w:w="1242" w:type="dxa"/>
            <w:shd w:val="clear" w:color="auto" w:fill="auto"/>
            <w:hideMark/>
          </w:tcPr>
          <w:p w:rsidR="00146303" w:rsidRPr="00C50F35" w:rsidRDefault="00146303" w:rsidP="006C7331">
            <w:r w:rsidRPr="00C50F35">
              <w:t>507,345</w:t>
            </w:r>
          </w:p>
        </w:tc>
      </w:tr>
      <w:tr w:rsidR="00146303" w:rsidRPr="00C50F35" w:rsidTr="006C7331">
        <w:trPr>
          <w:trHeight w:val="615"/>
        </w:trPr>
        <w:tc>
          <w:tcPr>
            <w:tcW w:w="3261" w:type="dxa"/>
            <w:shd w:val="clear" w:color="auto" w:fill="auto"/>
            <w:hideMark/>
          </w:tcPr>
          <w:p w:rsidR="00146303" w:rsidRPr="00C50F35" w:rsidRDefault="00146303" w:rsidP="006C7331">
            <w:r w:rsidRPr="00C50F35">
              <w:t>Дорожное хозяйство (дорожные фонды)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471,44</w:t>
            </w:r>
          </w:p>
        </w:tc>
        <w:tc>
          <w:tcPr>
            <w:tcW w:w="1168" w:type="dxa"/>
            <w:shd w:val="clear" w:color="auto" w:fill="auto"/>
            <w:hideMark/>
          </w:tcPr>
          <w:p w:rsidR="00146303" w:rsidRPr="00C50F35" w:rsidRDefault="00146303" w:rsidP="006C7331">
            <w:r w:rsidRPr="00C50F35">
              <w:t>482,81</w:t>
            </w:r>
          </w:p>
        </w:tc>
        <w:tc>
          <w:tcPr>
            <w:tcW w:w="1242" w:type="dxa"/>
            <w:shd w:val="clear" w:color="auto" w:fill="auto"/>
            <w:hideMark/>
          </w:tcPr>
          <w:p w:rsidR="00146303" w:rsidRPr="00C50F35" w:rsidRDefault="00146303" w:rsidP="006C7331">
            <w:r w:rsidRPr="00C50F35">
              <w:t>492,99</w:t>
            </w:r>
          </w:p>
        </w:tc>
      </w:tr>
      <w:tr w:rsidR="00146303" w:rsidRPr="00C50F35" w:rsidTr="006C7331">
        <w:trPr>
          <w:trHeight w:val="1446"/>
        </w:trPr>
        <w:tc>
          <w:tcPr>
            <w:tcW w:w="3261" w:type="dxa"/>
            <w:shd w:val="clear" w:color="auto" w:fill="auto"/>
            <w:hideMark/>
          </w:tcPr>
          <w:p w:rsidR="00146303" w:rsidRPr="00C50F35" w:rsidRDefault="00146303" w:rsidP="006C7331">
            <w:r w:rsidRPr="00C50F35">
              <w:t>Муниципальная  программа 4 «Развитие  территории муниципального образования Марксовский сельсовет на 2017-2024годы»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471,44</w:t>
            </w:r>
          </w:p>
        </w:tc>
        <w:tc>
          <w:tcPr>
            <w:tcW w:w="1168" w:type="dxa"/>
            <w:shd w:val="clear" w:color="auto" w:fill="auto"/>
            <w:hideMark/>
          </w:tcPr>
          <w:p w:rsidR="00146303" w:rsidRPr="00C50F35" w:rsidRDefault="00146303" w:rsidP="006C7331">
            <w:r w:rsidRPr="00C50F35">
              <w:t>482,81</w:t>
            </w:r>
          </w:p>
        </w:tc>
        <w:tc>
          <w:tcPr>
            <w:tcW w:w="1242" w:type="dxa"/>
            <w:shd w:val="clear" w:color="auto" w:fill="auto"/>
            <w:hideMark/>
          </w:tcPr>
          <w:p w:rsidR="00146303" w:rsidRPr="00C50F35" w:rsidRDefault="00146303" w:rsidP="006C7331">
            <w:r w:rsidRPr="00C50F35">
              <w:t>492,99</w:t>
            </w:r>
          </w:p>
        </w:tc>
      </w:tr>
      <w:tr w:rsidR="00146303" w:rsidRPr="00C50F35" w:rsidTr="006C7331">
        <w:trPr>
          <w:trHeight w:val="936"/>
        </w:trPr>
        <w:tc>
          <w:tcPr>
            <w:tcW w:w="3261" w:type="dxa"/>
            <w:shd w:val="clear" w:color="auto" w:fill="auto"/>
            <w:hideMark/>
          </w:tcPr>
          <w:p w:rsidR="00146303" w:rsidRPr="00C50F35" w:rsidRDefault="00146303" w:rsidP="006C7331">
            <w:r w:rsidRPr="00C50F35">
              <w:t>Основное мероприятие 4 «Развитие дорожного хозяйства»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471,44</w:t>
            </w:r>
          </w:p>
        </w:tc>
        <w:tc>
          <w:tcPr>
            <w:tcW w:w="1168" w:type="dxa"/>
            <w:shd w:val="clear" w:color="auto" w:fill="auto"/>
            <w:hideMark/>
          </w:tcPr>
          <w:p w:rsidR="00146303" w:rsidRPr="00C50F35" w:rsidRDefault="00146303" w:rsidP="006C7331">
            <w:r w:rsidRPr="00C50F35">
              <w:t>482,81</w:t>
            </w:r>
          </w:p>
        </w:tc>
        <w:tc>
          <w:tcPr>
            <w:tcW w:w="1242" w:type="dxa"/>
            <w:shd w:val="clear" w:color="auto" w:fill="auto"/>
            <w:hideMark/>
          </w:tcPr>
          <w:p w:rsidR="00146303" w:rsidRPr="00C50F35" w:rsidRDefault="00146303" w:rsidP="006C7331">
            <w:r w:rsidRPr="00C50F35">
              <w:t>492,99</w:t>
            </w:r>
          </w:p>
        </w:tc>
      </w:tr>
      <w:tr w:rsidR="00146303" w:rsidRPr="00C50F35" w:rsidTr="006C7331">
        <w:trPr>
          <w:trHeight w:val="1248"/>
        </w:trPr>
        <w:tc>
          <w:tcPr>
            <w:tcW w:w="3261" w:type="dxa"/>
            <w:shd w:val="clear" w:color="auto" w:fill="auto"/>
            <w:hideMark/>
          </w:tcPr>
          <w:p w:rsidR="00146303" w:rsidRPr="00C50F35" w:rsidRDefault="00146303" w:rsidP="006C7331">
            <w:r w:rsidRPr="00C50F35">
              <w:t>Ремонт и содержание муниципальных автомобильных дорог и сооружений на них</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0100490730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220,44</w:t>
            </w:r>
          </w:p>
        </w:tc>
        <w:tc>
          <w:tcPr>
            <w:tcW w:w="1168" w:type="dxa"/>
            <w:shd w:val="clear" w:color="auto" w:fill="auto"/>
            <w:hideMark/>
          </w:tcPr>
          <w:p w:rsidR="00146303" w:rsidRPr="00C50F35" w:rsidRDefault="00146303" w:rsidP="006C7331">
            <w:r w:rsidRPr="00C50F35">
              <w:t>231,81</w:t>
            </w:r>
          </w:p>
        </w:tc>
        <w:tc>
          <w:tcPr>
            <w:tcW w:w="1242" w:type="dxa"/>
            <w:shd w:val="clear" w:color="auto" w:fill="auto"/>
            <w:hideMark/>
          </w:tcPr>
          <w:p w:rsidR="00146303" w:rsidRPr="00C50F35" w:rsidRDefault="00146303" w:rsidP="006C7331">
            <w:r w:rsidRPr="00C50F35">
              <w:t>241,99</w:t>
            </w:r>
          </w:p>
        </w:tc>
      </w:tr>
      <w:tr w:rsidR="00146303" w:rsidRPr="00C50F35" w:rsidTr="006C7331">
        <w:trPr>
          <w:trHeight w:val="1248"/>
        </w:trPr>
        <w:tc>
          <w:tcPr>
            <w:tcW w:w="3261" w:type="dxa"/>
            <w:shd w:val="clear" w:color="auto" w:fill="auto"/>
            <w:hideMark/>
          </w:tcPr>
          <w:p w:rsidR="00146303" w:rsidRPr="00C50F35" w:rsidRDefault="00146303" w:rsidP="006C7331">
            <w:r w:rsidRPr="00C50F35">
              <w:t>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0100490730</w:t>
            </w:r>
          </w:p>
        </w:tc>
        <w:tc>
          <w:tcPr>
            <w:tcW w:w="708" w:type="dxa"/>
            <w:shd w:val="clear" w:color="auto" w:fill="auto"/>
            <w:hideMark/>
          </w:tcPr>
          <w:p w:rsidR="00146303" w:rsidRPr="00C50F35" w:rsidRDefault="00146303" w:rsidP="006C7331">
            <w:r w:rsidRPr="00C50F35">
              <w:t>200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220,44</w:t>
            </w:r>
          </w:p>
        </w:tc>
        <w:tc>
          <w:tcPr>
            <w:tcW w:w="1168" w:type="dxa"/>
            <w:shd w:val="clear" w:color="auto" w:fill="auto"/>
            <w:hideMark/>
          </w:tcPr>
          <w:p w:rsidR="00146303" w:rsidRPr="00C50F35" w:rsidRDefault="00146303" w:rsidP="006C7331">
            <w:r w:rsidRPr="00C50F35">
              <w:t>231,81</w:t>
            </w:r>
          </w:p>
        </w:tc>
        <w:tc>
          <w:tcPr>
            <w:tcW w:w="1242" w:type="dxa"/>
            <w:shd w:val="clear" w:color="auto" w:fill="auto"/>
            <w:hideMark/>
          </w:tcPr>
          <w:p w:rsidR="00146303" w:rsidRPr="00C50F35" w:rsidRDefault="00146303" w:rsidP="006C7331">
            <w:r w:rsidRPr="00C50F35">
              <w:t>241,99</w:t>
            </w:r>
          </w:p>
        </w:tc>
      </w:tr>
      <w:tr w:rsidR="00146303" w:rsidRPr="00C50F35" w:rsidTr="006C7331">
        <w:trPr>
          <w:trHeight w:val="1203"/>
        </w:trPr>
        <w:tc>
          <w:tcPr>
            <w:tcW w:w="3261" w:type="dxa"/>
            <w:shd w:val="clear" w:color="auto" w:fill="auto"/>
            <w:hideMark/>
          </w:tcPr>
          <w:p w:rsidR="00146303" w:rsidRPr="00C50F35" w:rsidRDefault="00146303" w:rsidP="006C7331">
            <w:r w:rsidRPr="00C50F35">
              <w:t>Иные закупки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0100490730</w:t>
            </w:r>
          </w:p>
        </w:tc>
        <w:tc>
          <w:tcPr>
            <w:tcW w:w="708" w:type="dxa"/>
            <w:shd w:val="clear" w:color="auto" w:fill="auto"/>
            <w:hideMark/>
          </w:tcPr>
          <w:p w:rsidR="00146303" w:rsidRPr="00C50F35" w:rsidRDefault="00146303" w:rsidP="006C7331">
            <w:r w:rsidRPr="00C50F35">
              <w:t>240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220,44</w:t>
            </w:r>
          </w:p>
        </w:tc>
        <w:tc>
          <w:tcPr>
            <w:tcW w:w="1168" w:type="dxa"/>
            <w:shd w:val="clear" w:color="auto" w:fill="auto"/>
            <w:hideMark/>
          </w:tcPr>
          <w:p w:rsidR="00146303" w:rsidRPr="00C50F35" w:rsidRDefault="00146303" w:rsidP="006C7331">
            <w:r w:rsidRPr="00C50F35">
              <w:t>231,81</w:t>
            </w:r>
          </w:p>
        </w:tc>
        <w:tc>
          <w:tcPr>
            <w:tcW w:w="1242" w:type="dxa"/>
            <w:shd w:val="clear" w:color="auto" w:fill="auto"/>
            <w:hideMark/>
          </w:tcPr>
          <w:p w:rsidR="00146303" w:rsidRPr="00C50F35" w:rsidRDefault="00146303" w:rsidP="006C7331">
            <w:r w:rsidRPr="00C50F35">
              <w:t>241,99</w:t>
            </w:r>
          </w:p>
        </w:tc>
      </w:tr>
      <w:tr w:rsidR="00146303" w:rsidRPr="00C50F35" w:rsidTr="006C7331">
        <w:trPr>
          <w:trHeight w:val="1560"/>
        </w:trPr>
        <w:tc>
          <w:tcPr>
            <w:tcW w:w="3261" w:type="dxa"/>
            <w:shd w:val="clear" w:color="auto" w:fill="auto"/>
            <w:hideMark/>
          </w:tcPr>
          <w:p w:rsidR="00146303" w:rsidRPr="00C50F35" w:rsidRDefault="00146303" w:rsidP="006C7331">
            <w:r w:rsidRPr="00C50F35">
              <w:t>Прочая 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0100490730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220,44</w:t>
            </w:r>
          </w:p>
        </w:tc>
        <w:tc>
          <w:tcPr>
            <w:tcW w:w="1168" w:type="dxa"/>
            <w:shd w:val="clear" w:color="auto" w:fill="auto"/>
            <w:hideMark/>
          </w:tcPr>
          <w:p w:rsidR="00146303" w:rsidRPr="00C50F35" w:rsidRDefault="00146303" w:rsidP="006C7331">
            <w:r w:rsidRPr="00C50F35">
              <w:t>231,81</w:t>
            </w:r>
          </w:p>
        </w:tc>
        <w:tc>
          <w:tcPr>
            <w:tcW w:w="1242" w:type="dxa"/>
            <w:shd w:val="clear" w:color="auto" w:fill="auto"/>
            <w:hideMark/>
          </w:tcPr>
          <w:p w:rsidR="00146303" w:rsidRPr="00C50F35" w:rsidRDefault="00146303" w:rsidP="006C7331">
            <w:r w:rsidRPr="00C50F35">
              <w:t>241,99</w:t>
            </w:r>
          </w:p>
        </w:tc>
      </w:tr>
      <w:tr w:rsidR="00146303" w:rsidRPr="00C50F35" w:rsidTr="006C7331">
        <w:trPr>
          <w:trHeight w:val="615"/>
        </w:trPr>
        <w:tc>
          <w:tcPr>
            <w:tcW w:w="3261" w:type="dxa"/>
            <w:shd w:val="clear" w:color="auto" w:fill="auto"/>
            <w:hideMark/>
          </w:tcPr>
          <w:p w:rsidR="00146303" w:rsidRPr="00C50F35" w:rsidRDefault="00146303" w:rsidP="006C7331">
            <w:r w:rsidRPr="00C50F35">
              <w:lastRenderedPageBreak/>
              <w:t>Приобретение услуг</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0100490730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220</w:t>
            </w:r>
          </w:p>
        </w:tc>
        <w:tc>
          <w:tcPr>
            <w:tcW w:w="1276" w:type="dxa"/>
            <w:shd w:val="clear" w:color="auto" w:fill="auto"/>
            <w:hideMark/>
          </w:tcPr>
          <w:p w:rsidR="00146303" w:rsidRPr="00C50F35" w:rsidRDefault="00146303" w:rsidP="006C7331">
            <w:r w:rsidRPr="00C50F35">
              <w:t>220,44</w:t>
            </w:r>
          </w:p>
        </w:tc>
        <w:tc>
          <w:tcPr>
            <w:tcW w:w="1168" w:type="dxa"/>
            <w:shd w:val="clear" w:color="auto" w:fill="auto"/>
            <w:hideMark/>
          </w:tcPr>
          <w:p w:rsidR="00146303" w:rsidRPr="00C50F35" w:rsidRDefault="00146303" w:rsidP="006C7331">
            <w:r w:rsidRPr="00C50F35">
              <w:t>231,81</w:t>
            </w:r>
          </w:p>
        </w:tc>
        <w:tc>
          <w:tcPr>
            <w:tcW w:w="1242" w:type="dxa"/>
            <w:shd w:val="clear" w:color="auto" w:fill="auto"/>
            <w:hideMark/>
          </w:tcPr>
          <w:p w:rsidR="00146303" w:rsidRPr="00C50F35" w:rsidRDefault="00146303" w:rsidP="006C7331">
            <w:r w:rsidRPr="00C50F35">
              <w:t>241,99</w:t>
            </w:r>
          </w:p>
        </w:tc>
      </w:tr>
      <w:tr w:rsidR="00146303" w:rsidRPr="00C50F35" w:rsidTr="006C7331">
        <w:trPr>
          <w:trHeight w:val="780"/>
        </w:trPr>
        <w:tc>
          <w:tcPr>
            <w:tcW w:w="3261" w:type="dxa"/>
            <w:shd w:val="clear" w:color="auto" w:fill="auto"/>
            <w:hideMark/>
          </w:tcPr>
          <w:p w:rsidR="00146303" w:rsidRPr="00C50F35" w:rsidRDefault="00146303" w:rsidP="006C7331">
            <w:r w:rsidRPr="00C50F35">
              <w:t>Услуги по содержанию имущества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0100490730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225</w:t>
            </w:r>
          </w:p>
        </w:tc>
        <w:tc>
          <w:tcPr>
            <w:tcW w:w="1276" w:type="dxa"/>
            <w:shd w:val="clear" w:color="auto" w:fill="auto"/>
            <w:hideMark/>
          </w:tcPr>
          <w:p w:rsidR="00146303" w:rsidRPr="00C50F35" w:rsidRDefault="00146303" w:rsidP="006C7331">
            <w:r w:rsidRPr="00C50F35">
              <w:t>220,44</w:t>
            </w:r>
          </w:p>
        </w:tc>
        <w:tc>
          <w:tcPr>
            <w:tcW w:w="1168" w:type="dxa"/>
            <w:shd w:val="clear" w:color="auto" w:fill="auto"/>
            <w:hideMark/>
          </w:tcPr>
          <w:p w:rsidR="00146303" w:rsidRPr="00C50F35" w:rsidRDefault="00146303" w:rsidP="006C7331">
            <w:r w:rsidRPr="00C50F35">
              <w:t>231,81</w:t>
            </w:r>
          </w:p>
        </w:tc>
        <w:tc>
          <w:tcPr>
            <w:tcW w:w="1242" w:type="dxa"/>
            <w:shd w:val="clear" w:color="auto" w:fill="auto"/>
            <w:hideMark/>
          </w:tcPr>
          <w:p w:rsidR="00146303" w:rsidRPr="00C50F35" w:rsidRDefault="00146303" w:rsidP="006C7331">
            <w:r w:rsidRPr="00C50F35">
              <w:t>241,99</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Прочие услуги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0100490730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226</w:t>
            </w:r>
          </w:p>
        </w:tc>
        <w:tc>
          <w:tcPr>
            <w:tcW w:w="1276" w:type="dxa"/>
            <w:shd w:val="clear" w:color="auto" w:fill="auto"/>
            <w:hideMark/>
          </w:tcPr>
          <w:p w:rsidR="00146303" w:rsidRPr="00C50F35" w:rsidRDefault="00146303" w:rsidP="006C7331">
            <w:r w:rsidRPr="00C50F35">
              <w:t>0</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615"/>
        </w:trPr>
        <w:tc>
          <w:tcPr>
            <w:tcW w:w="3261" w:type="dxa"/>
            <w:shd w:val="clear" w:color="auto" w:fill="auto"/>
            <w:hideMark/>
          </w:tcPr>
          <w:p w:rsidR="00146303" w:rsidRPr="00C50F35" w:rsidRDefault="00146303" w:rsidP="006C7331">
            <w:r w:rsidRPr="00C50F35">
              <w:t>Уличное освещение</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0100490830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251</w:t>
            </w:r>
          </w:p>
        </w:tc>
        <w:tc>
          <w:tcPr>
            <w:tcW w:w="1168" w:type="dxa"/>
            <w:shd w:val="clear" w:color="auto" w:fill="auto"/>
            <w:hideMark/>
          </w:tcPr>
          <w:p w:rsidR="00146303" w:rsidRPr="00C50F35" w:rsidRDefault="00146303" w:rsidP="006C7331">
            <w:r w:rsidRPr="00C50F35">
              <w:t>251</w:t>
            </w:r>
          </w:p>
        </w:tc>
        <w:tc>
          <w:tcPr>
            <w:tcW w:w="1242" w:type="dxa"/>
            <w:shd w:val="clear" w:color="auto" w:fill="auto"/>
            <w:hideMark/>
          </w:tcPr>
          <w:p w:rsidR="00146303" w:rsidRPr="00C50F35" w:rsidRDefault="00146303" w:rsidP="006C7331">
            <w:r w:rsidRPr="00C50F35">
              <w:t>251</w:t>
            </w:r>
          </w:p>
        </w:tc>
      </w:tr>
      <w:tr w:rsidR="00146303" w:rsidRPr="00C50F35" w:rsidTr="006C7331">
        <w:trPr>
          <w:trHeight w:val="615"/>
        </w:trPr>
        <w:tc>
          <w:tcPr>
            <w:tcW w:w="3261" w:type="dxa"/>
            <w:shd w:val="clear" w:color="auto" w:fill="auto"/>
            <w:hideMark/>
          </w:tcPr>
          <w:p w:rsidR="00146303" w:rsidRPr="00C50F35" w:rsidRDefault="00146303" w:rsidP="006C7331">
            <w:r w:rsidRPr="00C50F35">
              <w:t>Иные закупки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0100490830</w:t>
            </w:r>
          </w:p>
        </w:tc>
        <w:tc>
          <w:tcPr>
            <w:tcW w:w="708" w:type="dxa"/>
            <w:shd w:val="clear" w:color="auto" w:fill="auto"/>
            <w:hideMark/>
          </w:tcPr>
          <w:p w:rsidR="00146303" w:rsidRPr="00C50F35" w:rsidRDefault="00146303" w:rsidP="006C7331">
            <w:r w:rsidRPr="00C50F35">
              <w:t>240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251</w:t>
            </w:r>
          </w:p>
        </w:tc>
        <w:tc>
          <w:tcPr>
            <w:tcW w:w="1168" w:type="dxa"/>
            <w:shd w:val="clear" w:color="auto" w:fill="auto"/>
            <w:hideMark/>
          </w:tcPr>
          <w:p w:rsidR="00146303" w:rsidRPr="00C50F35" w:rsidRDefault="00146303" w:rsidP="006C7331">
            <w:r w:rsidRPr="00C50F35">
              <w:t>251</w:t>
            </w:r>
          </w:p>
        </w:tc>
        <w:tc>
          <w:tcPr>
            <w:tcW w:w="1242" w:type="dxa"/>
            <w:shd w:val="clear" w:color="auto" w:fill="auto"/>
            <w:hideMark/>
          </w:tcPr>
          <w:p w:rsidR="00146303" w:rsidRPr="00C50F35" w:rsidRDefault="00146303" w:rsidP="006C7331">
            <w:r w:rsidRPr="00C50F35">
              <w:t>251</w:t>
            </w:r>
          </w:p>
        </w:tc>
      </w:tr>
      <w:tr w:rsidR="00146303" w:rsidRPr="00C50F35" w:rsidTr="006C7331">
        <w:trPr>
          <w:trHeight w:val="1560"/>
        </w:trPr>
        <w:tc>
          <w:tcPr>
            <w:tcW w:w="3261" w:type="dxa"/>
            <w:shd w:val="clear" w:color="auto" w:fill="auto"/>
            <w:hideMark/>
          </w:tcPr>
          <w:p w:rsidR="00146303" w:rsidRPr="00C50F35" w:rsidRDefault="00146303" w:rsidP="006C7331">
            <w:r w:rsidRPr="00C50F35">
              <w:t>Прочая 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0100490830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100</w:t>
            </w:r>
          </w:p>
        </w:tc>
        <w:tc>
          <w:tcPr>
            <w:tcW w:w="1168" w:type="dxa"/>
            <w:shd w:val="clear" w:color="auto" w:fill="auto"/>
            <w:hideMark/>
          </w:tcPr>
          <w:p w:rsidR="00146303" w:rsidRPr="00C50F35" w:rsidRDefault="00146303" w:rsidP="006C7331">
            <w:r w:rsidRPr="00C50F35">
              <w:t>100</w:t>
            </w:r>
          </w:p>
        </w:tc>
        <w:tc>
          <w:tcPr>
            <w:tcW w:w="1242" w:type="dxa"/>
            <w:shd w:val="clear" w:color="auto" w:fill="auto"/>
            <w:hideMark/>
          </w:tcPr>
          <w:p w:rsidR="00146303" w:rsidRPr="00C50F35" w:rsidRDefault="00146303" w:rsidP="006C7331">
            <w:r w:rsidRPr="00C50F35">
              <w:t>100</w:t>
            </w:r>
          </w:p>
        </w:tc>
      </w:tr>
      <w:tr w:rsidR="00146303" w:rsidRPr="00C50F35" w:rsidTr="006C7331">
        <w:trPr>
          <w:trHeight w:val="615"/>
        </w:trPr>
        <w:tc>
          <w:tcPr>
            <w:tcW w:w="3261" w:type="dxa"/>
            <w:shd w:val="clear" w:color="auto" w:fill="auto"/>
            <w:hideMark/>
          </w:tcPr>
          <w:p w:rsidR="00146303" w:rsidRPr="00C50F35" w:rsidRDefault="00146303" w:rsidP="006C7331">
            <w:r w:rsidRPr="00C50F35">
              <w:t>Расходы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0100490830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200</w:t>
            </w:r>
          </w:p>
        </w:tc>
        <w:tc>
          <w:tcPr>
            <w:tcW w:w="1276" w:type="dxa"/>
            <w:shd w:val="clear" w:color="auto" w:fill="auto"/>
            <w:hideMark/>
          </w:tcPr>
          <w:p w:rsidR="00146303" w:rsidRPr="00C50F35" w:rsidRDefault="00146303" w:rsidP="006C7331">
            <w:r w:rsidRPr="00C50F35">
              <w:t>60</w:t>
            </w:r>
          </w:p>
        </w:tc>
        <w:tc>
          <w:tcPr>
            <w:tcW w:w="1168" w:type="dxa"/>
            <w:shd w:val="clear" w:color="auto" w:fill="auto"/>
            <w:hideMark/>
          </w:tcPr>
          <w:p w:rsidR="00146303" w:rsidRPr="00C50F35" w:rsidRDefault="00146303" w:rsidP="006C7331">
            <w:r w:rsidRPr="00C50F35">
              <w:t>60</w:t>
            </w:r>
          </w:p>
        </w:tc>
        <w:tc>
          <w:tcPr>
            <w:tcW w:w="1242" w:type="dxa"/>
            <w:shd w:val="clear" w:color="auto" w:fill="auto"/>
            <w:hideMark/>
          </w:tcPr>
          <w:p w:rsidR="00146303" w:rsidRPr="00C50F35" w:rsidRDefault="00146303" w:rsidP="006C7331">
            <w:r w:rsidRPr="00C50F35">
              <w:t>60</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Приобретение услуг</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0100490830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220</w:t>
            </w:r>
          </w:p>
        </w:tc>
        <w:tc>
          <w:tcPr>
            <w:tcW w:w="1276" w:type="dxa"/>
            <w:shd w:val="clear" w:color="auto" w:fill="auto"/>
            <w:hideMark/>
          </w:tcPr>
          <w:p w:rsidR="00146303" w:rsidRPr="00C50F35" w:rsidRDefault="00146303" w:rsidP="006C7331">
            <w:r w:rsidRPr="00C50F35">
              <w:t>60</w:t>
            </w:r>
          </w:p>
        </w:tc>
        <w:tc>
          <w:tcPr>
            <w:tcW w:w="1168" w:type="dxa"/>
            <w:shd w:val="clear" w:color="auto" w:fill="auto"/>
            <w:hideMark/>
          </w:tcPr>
          <w:p w:rsidR="00146303" w:rsidRPr="00C50F35" w:rsidRDefault="00146303" w:rsidP="006C7331">
            <w:r w:rsidRPr="00C50F35">
              <w:t>60</w:t>
            </w:r>
          </w:p>
        </w:tc>
        <w:tc>
          <w:tcPr>
            <w:tcW w:w="1242" w:type="dxa"/>
            <w:shd w:val="clear" w:color="auto" w:fill="auto"/>
            <w:hideMark/>
          </w:tcPr>
          <w:p w:rsidR="00146303" w:rsidRPr="00C50F35" w:rsidRDefault="00146303" w:rsidP="006C7331">
            <w:r w:rsidRPr="00C50F35">
              <w:t>60</w:t>
            </w:r>
          </w:p>
        </w:tc>
      </w:tr>
      <w:tr w:rsidR="00146303" w:rsidRPr="00C50F35" w:rsidTr="006C7331">
        <w:trPr>
          <w:trHeight w:val="636"/>
        </w:trPr>
        <w:tc>
          <w:tcPr>
            <w:tcW w:w="3261" w:type="dxa"/>
            <w:shd w:val="clear" w:color="auto" w:fill="auto"/>
            <w:hideMark/>
          </w:tcPr>
          <w:p w:rsidR="00146303" w:rsidRPr="00C50F35" w:rsidRDefault="00146303" w:rsidP="006C7331">
            <w:r w:rsidRPr="00C50F35">
              <w:t>Арендная плата за пользование имуществом</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0100490830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224</w:t>
            </w:r>
          </w:p>
        </w:tc>
        <w:tc>
          <w:tcPr>
            <w:tcW w:w="1276" w:type="dxa"/>
            <w:shd w:val="clear" w:color="auto" w:fill="auto"/>
            <w:hideMark/>
          </w:tcPr>
          <w:p w:rsidR="00146303" w:rsidRPr="00C50F35" w:rsidRDefault="00146303" w:rsidP="006C7331">
            <w:r w:rsidRPr="00C50F35">
              <w:t>20</w:t>
            </w:r>
          </w:p>
        </w:tc>
        <w:tc>
          <w:tcPr>
            <w:tcW w:w="1168" w:type="dxa"/>
            <w:shd w:val="clear" w:color="auto" w:fill="auto"/>
            <w:hideMark/>
          </w:tcPr>
          <w:p w:rsidR="00146303" w:rsidRPr="00C50F35" w:rsidRDefault="00146303" w:rsidP="006C7331">
            <w:r w:rsidRPr="00C50F35">
              <w:t>20</w:t>
            </w:r>
          </w:p>
        </w:tc>
        <w:tc>
          <w:tcPr>
            <w:tcW w:w="1242" w:type="dxa"/>
            <w:shd w:val="clear" w:color="auto" w:fill="auto"/>
            <w:hideMark/>
          </w:tcPr>
          <w:p w:rsidR="00146303" w:rsidRPr="00C50F35" w:rsidRDefault="00146303" w:rsidP="006C7331">
            <w:r w:rsidRPr="00C50F35">
              <w:t>20</w:t>
            </w:r>
          </w:p>
        </w:tc>
      </w:tr>
      <w:tr w:rsidR="00146303" w:rsidRPr="00C50F35" w:rsidTr="006C7331">
        <w:trPr>
          <w:trHeight w:val="615"/>
        </w:trPr>
        <w:tc>
          <w:tcPr>
            <w:tcW w:w="3261" w:type="dxa"/>
            <w:shd w:val="clear" w:color="auto" w:fill="auto"/>
            <w:hideMark/>
          </w:tcPr>
          <w:p w:rsidR="00146303" w:rsidRPr="00C50F35" w:rsidRDefault="00146303" w:rsidP="006C7331">
            <w:r w:rsidRPr="00C50F35">
              <w:t>Работы, услуги по содержанию имущества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0100490830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225</w:t>
            </w:r>
          </w:p>
        </w:tc>
        <w:tc>
          <w:tcPr>
            <w:tcW w:w="1276" w:type="dxa"/>
            <w:shd w:val="clear" w:color="auto" w:fill="auto"/>
            <w:hideMark/>
          </w:tcPr>
          <w:p w:rsidR="00146303" w:rsidRPr="00C50F35" w:rsidRDefault="00146303" w:rsidP="006C7331">
            <w:r w:rsidRPr="00C50F35">
              <w:t>40</w:t>
            </w:r>
          </w:p>
        </w:tc>
        <w:tc>
          <w:tcPr>
            <w:tcW w:w="1168" w:type="dxa"/>
            <w:shd w:val="clear" w:color="auto" w:fill="auto"/>
            <w:hideMark/>
          </w:tcPr>
          <w:p w:rsidR="00146303" w:rsidRPr="00C50F35" w:rsidRDefault="00146303" w:rsidP="006C7331">
            <w:r w:rsidRPr="00C50F35">
              <w:t>40</w:t>
            </w:r>
          </w:p>
        </w:tc>
        <w:tc>
          <w:tcPr>
            <w:tcW w:w="1242" w:type="dxa"/>
            <w:shd w:val="clear" w:color="auto" w:fill="auto"/>
            <w:hideMark/>
          </w:tcPr>
          <w:p w:rsidR="00146303" w:rsidRPr="00C50F35" w:rsidRDefault="00146303" w:rsidP="006C7331">
            <w:r w:rsidRPr="00C50F35">
              <w:t>40</w:t>
            </w:r>
          </w:p>
        </w:tc>
      </w:tr>
      <w:tr w:rsidR="00146303" w:rsidRPr="00C50F35" w:rsidTr="006C7331">
        <w:trPr>
          <w:trHeight w:val="615"/>
        </w:trPr>
        <w:tc>
          <w:tcPr>
            <w:tcW w:w="3261" w:type="dxa"/>
            <w:shd w:val="clear" w:color="auto" w:fill="auto"/>
            <w:hideMark/>
          </w:tcPr>
          <w:p w:rsidR="00146303" w:rsidRPr="00C50F35" w:rsidRDefault="00146303" w:rsidP="006C7331">
            <w:r w:rsidRPr="00C50F35">
              <w:t>Поступление нефинансовых активов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0100490830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300</w:t>
            </w:r>
          </w:p>
        </w:tc>
        <w:tc>
          <w:tcPr>
            <w:tcW w:w="1276" w:type="dxa"/>
            <w:shd w:val="clear" w:color="auto" w:fill="auto"/>
            <w:hideMark/>
          </w:tcPr>
          <w:p w:rsidR="00146303" w:rsidRPr="00C50F35" w:rsidRDefault="00146303" w:rsidP="006C7331">
            <w:r w:rsidRPr="00C50F35">
              <w:t>40</w:t>
            </w:r>
          </w:p>
        </w:tc>
        <w:tc>
          <w:tcPr>
            <w:tcW w:w="1168" w:type="dxa"/>
            <w:shd w:val="clear" w:color="auto" w:fill="auto"/>
            <w:hideMark/>
          </w:tcPr>
          <w:p w:rsidR="00146303" w:rsidRPr="00C50F35" w:rsidRDefault="00146303" w:rsidP="006C7331">
            <w:r w:rsidRPr="00C50F35">
              <w:t>40</w:t>
            </w:r>
          </w:p>
        </w:tc>
        <w:tc>
          <w:tcPr>
            <w:tcW w:w="1242" w:type="dxa"/>
            <w:shd w:val="clear" w:color="auto" w:fill="auto"/>
            <w:hideMark/>
          </w:tcPr>
          <w:p w:rsidR="00146303" w:rsidRPr="00C50F35" w:rsidRDefault="00146303" w:rsidP="006C7331">
            <w:r w:rsidRPr="00C50F35">
              <w:t>40</w:t>
            </w:r>
          </w:p>
        </w:tc>
      </w:tr>
      <w:tr w:rsidR="00146303" w:rsidRPr="00C50F35" w:rsidTr="006C7331">
        <w:trPr>
          <w:trHeight w:val="615"/>
        </w:trPr>
        <w:tc>
          <w:tcPr>
            <w:tcW w:w="3261" w:type="dxa"/>
            <w:shd w:val="clear" w:color="auto" w:fill="auto"/>
            <w:hideMark/>
          </w:tcPr>
          <w:p w:rsidR="00146303" w:rsidRPr="00C50F35" w:rsidRDefault="00146303" w:rsidP="006C7331">
            <w:r w:rsidRPr="00C50F35">
              <w:t>Увеличение стоимости материальных запасов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0100490830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340</w:t>
            </w:r>
          </w:p>
        </w:tc>
        <w:tc>
          <w:tcPr>
            <w:tcW w:w="1276" w:type="dxa"/>
            <w:shd w:val="clear" w:color="auto" w:fill="auto"/>
            <w:hideMark/>
          </w:tcPr>
          <w:p w:rsidR="00146303" w:rsidRPr="00C50F35" w:rsidRDefault="00146303" w:rsidP="006C7331">
            <w:r w:rsidRPr="00C50F35">
              <w:t>40</w:t>
            </w:r>
          </w:p>
        </w:tc>
        <w:tc>
          <w:tcPr>
            <w:tcW w:w="1168" w:type="dxa"/>
            <w:shd w:val="clear" w:color="auto" w:fill="auto"/>
            <w:hideMark/>
          </w:tcPr>
          <w:p w:rsidR="00146303" w:rsidRPr="00C50F35" w:rsidRDefault="00146303" w:rsidP="006C7331">
            <w:r w:rsidRPr="00C50F35">
              <w:t>40</w:t>
            </w:r>
          </w:p>
        </w:tc>
        <w:tc>
          <w:tcPr>
            <w:tcW w:w="1242" w:type="dxa"/>
            <w:shd w:val="clear" w:color="auto" w:fill="auto"/>
            <w:hideMark/>
          </w:tcPr>
          <w:p w:rsidR="00146303" w:rsidRPr="00C50F35" w:rsidRDefault="00146303" w:rsidP="006C7331">
            <w:r w:rsidRPr="00C50F35">
              <w:t>40</w:t>
            </w:r>
          </w:p>
        </w:tc>
      </w:tr>
      <w:tr w:rsidR="00146303" w:rsidRPr="00C50F35" w:rsidTr="006C7331">
        <w:trPr>
          <w:trHeight w:val="615"/>
        </w:trPr>
        <w:tc>
          <w:tcPr>
            <w:tcW w:w="3261" w:type="dxa"/>
            <w:shd w:val="clear" w:color="auto" w:fill="auto"/>
            <w:hideMark/>
          </w:tcPr>
          <w:p w:rsidR="00146303" w:rsidRPr="00C50F35" w:rsidRDefault="00146303" w:rsidP="006C7331">
            <w:r w:rsidRPr="00C50F35">
              <w:t>Закупка энергетических ресурсов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0100490830</w:t>
            </w:r>
          </w:p>
        </w:tc>
        <w:tc>
          <w:tcPr>
            <w:tcW w:w="708" w:type="dxa"/>
            <w:shd w:val="clear" w:color="auto" w:fill="auto"/>
            <w:hideMark/>
          </w:tcPr>
          <w:p w:rsidR="00146303" w:rsidRPr="00C50F35" w:rsidRDefault="00146303" w:rsidP="006C7331">
            <w:r w:rsidRPr="00C50F35">
              <w:t>247</w:t>
            </w:r>
          </w:p>
        </w:tc>
        <w:tc>
          <w:tcPr>
            <w:tcW w:w="709" w:type="dxa"/>
            <w:shd w:val="clear" w:color="auto" w:fill="auto"/>
            <w:hideMark/>
          </w:tcPr>
          <w:p w:rsidR="00146303" w:rsidRPr="00C50F35" w:rsidRDefault="00146303" w:rsidP="006C7331">
            <w:r w:rsidRPr="00C50F35">
              <w:t>220</w:t>
            </w:r>
          </w:p>
        </w:tc>
        <w:tc>
          <w:tcPr>
            <w:tcW w:w="1276" w:type="dxa"/>
            <w:shd w:val="clear" w:color="auto" w:fill="auto"/>
            <w:hideMark/>
          </w:tcPr>
          <w:p w:rsidR="00146303" w:rsidRPr="00C50F35" w:rsidRDefault="00146303" w:rsidP="006C7331">
            <w:r w:rsidRPr="00C50F35">
              <w:t>151</w:t>
            </w:r>
          </w:p>
        </w:tc>
        <w:tc>
          <w:tcPr>
            <w:tcW w:w="1168" w:type="dxa"/>
            <w:shd w:val="clear" w:color="auto" w:fill="auto"/>
            <w:hideMark/>
          </w:tcPr>
          <w:p w:rsidR="00146303" w:rsidRPr="00C50F35" w:rsidRDefault="00146303" w:rsidP="006C7331">
            <w:r w:rsidRPr="00C50F35">
              <w:t>151</w:t>
            </w:r>
          </w:p>
        </w:tc>
        <w:tc>
          <w:tcPr>
            <w:tcW w:w="1242" w:type="dxa"/>
            <w:shd w:val="clear" w:color="auto" w:fill="auto"/>
            <w:hideMark/>
          </w:tcPr>
          <w:p w:rsidR="00146303" w:rsidRPr="00C50F35" w:rsidRDefault="00146303" w:rsidP="006C7331">
            <w:r w:rsidRPr="00C50F35">
              <w:t>151</w:t>
            </w:r>
          </w:p>
        </w:tc>
      </w:tr>
      <w:tr w:rsidR="00146303" w:rsidRPr="00C50F35" w:rsidTr="006C7331">
        <w:trPr>
          <w:trHeight w:val="615"/>
        </w:trPr>
        <w:tc>
          <w:tcPr>
            <w:tcW w:w="3261" w:type="dxa"/>
            <w:shd w:val="clear" w:color="auto" w:fill="auto"/>
            <w:hideMark/>
          </w:tcPr>
          <w:p w:rsidR="00146303" w:rsidRPr="00C50F35" w:rsidRDefault="00146303" w:rsidP="006C7331">
            <w:r w:rsidRPr="00C50F35">
              <w:t>Коммунальные ресурсы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09</w:t>
            </w:r>
          </w:p>
        </w:tc>
        <w:tc>
          <w:tcPr>
            <w:tcW w:w="993" w:type="dxa"/>
            <w:shd w:val="clear" w:color="auto" w:fill="auto"/>
            <w:hideMark/>
          </w:tcPr>
          <w:p w:rsidR="00146303" w:rsidRPr="00C50F35" w:rsidRDefault="00146303" w:rsidP="006C7331">
            <w:r w:rsidRPr="00C50F35">
              <w:t>0100490830</w:t>
            </w:r>
          </w:p>
        </w:tc>
        <w:tc>
          <w:tcPr>
            <w:tcW w:w="708" w:type="dxa"/>
            <w:shd w:val="clear" w:color="auto" w:fill="auto"/>
            <w:hideMark/>
          </w:tcPr>
          <w:p w:rsidR="00146303" w:rsidRPr="00C50F35" w:rsidRDefault="00146303" w:rsidP="006C7331">
            <w:r w:rsidRPr="00C50F35">
              <w:t>247</w:t>
            </w:r>
          </w:p>
        </w:tc>
        <w:tc>
          <w:tcPr>
            <w:tcW w:w="709" w:type="dxa"/>
            <w:shd w:val="clear" w:color="auto" w:fill="auto"/>
            <w:hideMark/>
          </w:tcPr>
          <w:p w:rsidR="00146303" w:rsidRPr="00C50F35" w:rsidRDefault="00146303" w:rsidP="006C7331">
            <w:r w:rsidRPr="00C50F35">
              <w:t>223</w:t>
            </w:r>
          </w:p>
        </w:tc>
        <w:tc>
          <w:tcPr>
            <w:tcW w:w="1276" w:type="dxa"/>
            <w:shd w:val="clear" w:color="auto" w:fill="auto"/>
            <w:hideMark/>
          </w:tcPr>
          <w:p w:rsidR="00146303" w:rsidRPr="00C50F35" w:rsidRDefault="00146303" w:rsidP="006C7331">
            <w:r w:rsidRPr="00C50F35">
              <w:t>151</w:t>
            </w:r>
          </w:p>
        </w:tc>
        <w:tc>
          <w:tcPr>
            <w:tcW w:w="1168" w:type="dxa"/>
            <w:shd w:val="clear" w:color="auto" w:fill="auto"/>
            <w:hideMark/>
          </w:tcPr>
          <w:p w:rsidR="00146303" w:rsidRPr="00C50F35" w:rsidRDefault="00146303" w:rsidP="006C7331">
            <w:r w:rsidRPr="00C50F35">
              <w:t>151</w:t>
            </w:r>
          </w:p>
        </w:tc>
        <w:tc>
          <w:tcPr>
            <w:tcW w:w="1242" w:type="dxa"/>
            <w:shd w:val="clear" w:color="auto" w:fill="auto"/>
            <w:hideMark/>
          </w:tcPr>
          <w:p w:rsidR="00146303" w:rsidRPr="00C50F35" w:rsidRDefault="00146303" w:rsidP="006C7331">
            <w:r w:rsidRPr="00C50F35">
              <w:t>151</w:t>
            </w:r>
          </w:p>
        </w:tc>
      </w:tr>
      <w:tr w:rsidR="00146303" w:rsidRPr="00C50F35" w:rsidTr="006C7331">
        <w:trPr>
          <w:trHeight w:val="615"/>
        </w:trPr>
        <w:tc>
          <w:tcPr>
            <w:tcW w:w="3261" w:type="dxa"/>
            <w:shd w:val="clear" w:color="auto" w:fill="auto"/>
            <w:hideMark/>
          </w:tcPr>
          <w:p w:rsidR="00146303" w:rsidRPr="00C50F35" w:rsidRDefault="00146303" w:rsidP="006C7331">
            <w:r w:rsidRPr="00C50F35">
              <w:t>Другие вопросы в области национальной экономики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t>18</w:t>
            </w:r>
            <w:r w:rsidRPr="00C50F35">
              <w:t>,355</w:t>
            </w:r>
          </w:p>
        </w:tc>
        <w:tc>
          <w:tcPr>
            <w:tcW w:w="1168" w:type="dxa"/>
            <w:shd w:val="clear" w:color="auto" w:fill="auto"/>
            <w:hideMark/>
          </w:tcPr>
          <w:p w:rsidR="00146303" w:rsidRPr="00C50F35" w:rsidRDefault="00146303" w:rsidP="006C7331">
            <w:r w:rsidRPr="00C50F35">
              <w:t>377,355</w:t>
            </w:r>
          </w:p>
        </w:tc>
        <w:tc>
          <w:tcPr>
            <w:tcW w:w="1242" w:type="dxa"/>
            <w:shd w:val="clear" w:color="auto" w:fill="auto"/>
            <w:hideMark/>
          </w:tcPr>
          <w:p w:rsidR="00146303" w:rsidRPr="00C50F35" w:rsidRDefault="00146303" w:rsidP="006C7331">
            <w:r w:rsidRPr="00C50F35">
              <w:t>14,355</w:t>
            </w:r>
          </w:p>
        </w:tc>
      </w:tr>
      <w:tr w:rsidR="00146303" w:rsidRPr="00C50F35" w:rsidTr="006C7331">
        <w:trPr>
          <w:trHeight w:val="1445"/>
        </w:trPr>
        <w:tc>
          <w:tcPr>
            <w:tcW w:w="3261" w:type="dxa"/>
            <w:shd w:val="clear" w:color="auto" w:fill="auto"/>
            <w:hideMark/>
          </w:tcPr>
          <w:p w:rsidR="00146303" w:rsidRPr="00C50F35" w:rsidRDefault="00146303" w:rsidP="006C7331">
            <w:r w:rsidRPr="00C50F35">
              <w:t>Муниципальная  программа «Развитие  территории муниципального образования Марксовский сельсовет на 2017-2024годы»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t>18</w:t>
            </w:r>
            <w:r w:rsidRPr="00C50F35">
              <w:t>,355</w:t>
            </w:r>
          </w:p>
        </w:tc>
        <w:tc>
          <w:tcPr>
            <w:tcW w:w="1168" w:type="dxa"/>
            <w:shd w:val="clear" w:color="auto" w:fill="auto"/>
            <w:hideMark/>
          </w:tcPr>
          <w:p w:rsidR="00146303" w:rsidRPr="00C50F35" w:rsidRDefault="00146303" w:rsidP="006C7331">
            <w:r w:rsidRPr="00C50F35">
              <w:t>377,355</w:t>
            </w:r>
          </w:p>
        </w:tc>
        <w:tc>
          <w:tcPr>
            <w:tcW w:w="1242" w:type="dxa"/>
            <w:shd w:val="clear" w:color="auto" w:fill="auto"/>
            <w:hideMark/>
          </w:tcPr>
          <w:p w:rsidR="00146303" w:rsidRPr="00C50F35" w:rsidRDefault="00146303" w:rsidP="006C7331">
            <w:r w:rsidRPr="00C50F35">
              <w:t>14,355</w:t>
            </w:r>
          </w:p>
        </w:tc>
      </w:tr>
      <w:tr w:rsidR="00146303" w:rsidRPr="00C50F35" w:rsidTr="006C7331">
        <w:trPr>
          <w:trHeight w:val="1560"/>
        </w:trPr>
        <w:tc>
          <w:tcPr>
            <w:tcW w:w="3261" w:type="dxa"/>
            <w:shd w:val="clear" w:color="auto" w:fill="auto"/>
            <w:hideMark/>
          </w:tcPr>
          <w:p w:rsidR="00146303" w:rsidRPr="00C50F35" w:rsidRDefault="00146303" w:rsidP="006C7331">
            <w:r w:rsidRPr="00C50F35">
              <w:t>Основное мероприятие 5«Мероприятия, связанные с землепользованием, землеустройством и градорегулированием»</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0100500000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t>4,0</w:t>
            </w:r>
          </w:p>
        </w:tc>
        <w:tc>
          <w:tcPr>
            <w:tcW w:w="1168" w:type="dxa"/>
            <w:shd w:val="clear" w:color="auto" w:fill="auto"/>
            <w:hideMark/>
          </w:tcPr>
          <w:p w:rsidR="00146303" w:rsidRPr="00C50F35" w:rsidRDefault="00146303" w:rsidP="006C7331">
            <w:r>
              <w:t>363,0</w:t>
            </w:r>
          </w:p>
        </w:tc>
        <w:tc>
          <w:tcPr>
            <w:tcW w:w="1242" w:type="dxa"/>
            <w:shd w:val="clear" w:color="auto" w:fill="auto"/>
            <w:hideMark/>
          </w:tcPr>
          <w:p w:rsidR="00146303" w:rsidRPr="00C50F35" w:rsidRDefault="00146303" w:rsidP="006C7331">
            <w:r>
              <w:t>0,00</w:t>
            </w:r>
          </w:p>
        </w:tc>
      </w:tr>
      <w:tr w:rsidR="00146303" w:rsidRPr="00C50F35" w:rsidTr="006C7331">
        <w:trPr>
          <w:trHeight w:val="3680"/>
        </w:trPr>
        <w:tc>
          <w:tcPr>
            <w:tcW w:w="3261" w:type="dxa"/>
            <w:shd w:val="clear" w:color="auto" w:fill="auto"/>
            <w:hideMark/>
          </w:tcPr>
          <w:p w:rsidR="00146303" w:rsidRPr="00C50F35" w:rsidRDefault="00146303" w:rsidP="006C7331">
            <w:r w:rsidRPr="00C50F35">
              <w:lastRenderedPageBreak/>
              <w:t xml:space="preserve">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 соответствующий требованиям к отраслевым пространственным данным для включения в ГИСОГД Оренбургской области </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01005S1510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0</w:t>
            </w:r>
          </w:p>
        </w:tc>
        <w:tc>
          <w:tcPr>
            <w:tcW w:w="1168" w:type="dxa"/>
            <w:shd w:val="clear" w:color="auto" w:fill="auto"/>
            <w:hideMark/>
          </w:tcPr>
          <w:p w:rsidR="00146303" w:rsidRPr="00C50F35" w:rsidRDefault="00146303" w:rsidP="006C7331">
            <w:r w:rsidRPr="00C50F35">
              <w:t>363</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615"/>
        </w:trPr>
        <w:tc>
          <w:tcPr>
            <w:tcW w:w="3261" w:type="dxa"/>
            <w:shd w:val="clear" w:color="auto" w:fill="auto"/>
            <w:hideMark/>
          </w:tcPr>
          <w:p w:rsidR="00146303" w:rsidRPr="00C50F35" w:rsidRDefault="00146303" w:rsidP="006C7331">
            <w:r w:rsidRPr="00C50F35">
              <w:t>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01005S1510</w:t>
            </w:r>
          </w:p>
        </w:tc>
        <w:tc>
          <w:tcPr>
            <w:tcW w:w="708" w:type="dxa"/>
            <w:shd w:val="clear" w:color="auto" w:fill="auto"/>
            <w:hideMark/>
          </w:tcPr>
          <w:p w:rsidR="00146303" w:rsidRPr="00C50F35" w:rsidRDefault="00146303" w:rsidP="006C7331">
            <w:r w:rsidRPr="00C50F35">
              <w:t>200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0</w:t>
            </w:r>
          </w:p>
        </w:tc>
        <w:tc>
          <w:tcPr>
            <w:tcW w:w="1168" w:type="dxa"/>
            <w:shd w:val="clear" w:color="auto" w:fill="auto"/>
            <w:hideMark/>
          </w:tcPr>
          <w:p w:rsidR="00146303" w:rsidRPr="00C50F35" w:rsidRDefault="00146303" w:rsidP="006C7331">
            <w:r w:rsidRPr="00C50F35">
              <w:t>363</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1140"/>
        </w:trPr>
        <w:tc>
          <w:tcPr>
            <w:tcW w:w="3261" w:type="dxa"/>
            <w:shd w:val="clear" w:color="auto" w:fill="auto"/>
            <w:hideMark/>
          </w:tcPr>
          <w:p w:rsidR="00146303" w:rsidRPr="00C50F35" w:rsidRDefault="00146303" w:rsidP="006C7331">
            <w:r w:rsidRPr="00C50F35">
              <w:t>Иные закупки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01005S1510</w:t>
            </w:r>
          </w:p>
        </w:tc>
        <w:tc>
          <w:tcPr>
            <w:tcW w:w="708" w:type="dxa"/>
            <w:shd w:val="clear" w:color="auto" w:fill="auto"/>
            <w:hideMark/>
          </w:tcPr>
          <w:p w:rsidR="00146303" w:rsidRPr="00C50F35" w:rsidRDefault="00146303" w:rsidP="006C7331">
            <w:r w:rsidRPr="00C50F35">
              <w:t>240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0</w:t>
            </w:r>
          </w:p>
        </w:tc>
        <w:tc>
          <w:tcPr>
            <w:tcW w:w="1168" w:type="dxa"/>
            <w:shd w:val="clear" w:color="auto" w:fill="auto"/>
            <w:hideMark/>
          </w:tcPr>
          <w:p w:rsidR="00146303" w:rsidRPr="00C50F35" w:rsidRDefault="00146303" w:rsidP="006C7331">
            <w:r w:rsidRPr="00C50F35">
              <w:t>363</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1560"/>
        </w:trPr>
        <w:tc>
          <w:tcPr>
            <w:tcW w:w="3261" w:type="dxa"/>
            <w:shd w:val="clear" w:color="auto" w:fill="auto"/>
            <w:hideMark/>
          </w:tcPr>
          <w:p w:rsidR="00146303" w:rsidRPr="00C50F35" w:rsidRDefault="00146303" w:rsidP="006C7331">
            <w:r w:rsidRPr="00C50F35">
              <w:t>Прочая 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01005S1510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0</w:t>
            </w:r>
          </w:p>
        </w:tc>
        <w:tc>
          <w:tcPr>
            <w:tcW w:w="1168" w:type="dxa"/>
            <w:shd w:val="clear" w:color="auto" w:fill="auto"/>
            <w:hideMark/>
          </w:tcPr>
          <w:p w:rsidR="00146303" w:rsidRPr="00C50F35" w:rsidRDefault="00146303" w:rsidP="006C7331">
            <w:r w:rsidRPr="00C50F35">
              <w:t>363</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576"/>
        </w:trPr>
        <w:tc>
          <w:tcPr>
            <w:tcW w:w="3261" w:type="dxa"/>
            <w:shd w:val="clear" w:color="auto" w:fill="auto"/>
            <w:hideMark/>
          </w:tcPr>
          <w:p w:rsidR="00146303" w:rsidRPr="00C50F35" w:rsidRDefault="00146303" w:rsidP="006C7331">
            <w:r w:rsidRPr="00C50F35">
              <w:t>Приобретение услуг</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01005S1510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220</w:t>
            </w:r>
          </w:p>
        </w:tc>
        <w:tc>
          <w:tcPr>
            <w:tcW w:w="1276" w:type="dxa"/>
            <w:shd w:val="clear" w:color="auto" w:fill="auto"/>
            <w:hideMark/>
          </w:tcPr>
          <w:p w:rsidR="00146303" w:rsidRPr="00C50F35" w:rsidRDefault="00146303" w:rsidP="006C7331">
            <w:r w:rsidRPr="00C50F35">
              <w:t>0</w:t>
            </w:r>
          </w:p>
        </w:tc>
        <w:tc>
          <w:tcPr>
            <w:tcW w:w="1168" w:type="dxa"/>
            <w:shd w:val="clear" w:color="auto" w:fill="auto"/>
            <w:hideMark/>
          </w:tcPr>
          <w:p w:rsidR="00146303" w:rsidRPr="00C50F35" w:rsidRDefault="00146303" w:rsidP="006C7331">
            <w:r w:rsidRPr="00C50F35">
              <w:t>363</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Прочие работы, услуги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01005S1510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226</w:t>
            </w:r>
          </w:p>
        </w:tc>
        <w:tc>
          <w:tcPr>
            <w:tcW w:w="1276" w:type="dxa"/>
            <w:shd w:val="clear" w:color="auto" w:fill="auto"/>
            <w:hideMark/>
          </w:tcPr>
          <w:p w:rsidR="00146303" w:rsidRPr="00C50F35" w:rsidRDefault="00146303" w:rsidP="006C7331">
            <w:r w:rsidRPr="00C50F35">
              <w:t>0</w:t>
            </w:r>
          </w:p>
        </w:tc>
        <w:tc>
          <w:tcPr>
            <w:tcW w:w="1168" w:type="dxa"/>
            <w:shd w:val="clear" w:color="auto" w:fill="auto"/>
            <w:hideMark/>
          </w:tcPr>
          <w:p w:rsidR="00146303" w:rsidRPr="00C50F35" w:rsidRDefault="00146303" w:rsidP="006C7331">
            <w:r w:rsidRPr="00C50F35">
              <w:t>363</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948"/>
        </w:trPr>
        <w:tc>
          <w:tcPr>
            <w:tcW w:w="3261" w:type="dxa"/>
            <w:shd w:val="clear" w:color="auto" w:fill="auto"/>
            <w:hideMark/>
          </w:tcPr>
          <w:p w:rsidR="00146303" w:rsidRPr="00C50F35" w:rsidRDefault="00146303" w:rsidP="006C7331">
            <w:r w:rsidRPr="00C50F35">
              <w:t>Мероприятия по оценке рыночной стоимости земельных участков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0100591190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1248"/>
        </w:trPr>
        <w:tc>
          <w:tcPr>
            <w:tcW w:w="3261" w:type="dxa"/>
            <w:shd w:val="clear" w:color="auto" w:fill="auto"/>
            <w:hideMark/>
          </w:tcPr>
          <w:p w:rsidR="00146303" w:rsidRPr="00C50F35" w:rsidRDefault="00146303" w:rsidP="006C7331">
            <w:r w:rsidRPr="00C50F35">
              <w:t>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0100591190</w:t>
            </w:r>
          </w:p>
        </w:tc>
        <w:tc>
          <w:tcPr>
            <w:tcW w:w="708" w:type="dxa"/>
            <w:shd w:val="clear" w:color="auto" w:fill="auto"/>
            <w:hideMark/>
          </w:tcPr>
          <w:p w:rsidR="00146303" w:rsidRPr="00C50F35" w:rsidRDefault="00146303" w:rsidP="006C7331">
            <w:r w:rsidRPr="00C50F35">
              <w:t>200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1228"/>
        </w:trPr>
        <w:tc>
          <w:tcPr>
            <w:tcW w:w="3261" w:type="dxa"/>
            <w:shd w:val="clear" w:color="auto" w:fill="auto"/>
            <w:hideMark/>
          </w:tcPr>
          <w:p w:rsidR="00146303" w:rsidRPr="00C50F35" w:rsidRDefault="00146303" w:rsidP="006C7331">
            <w:r w:rsidRPr="00C50F35">
              <w:t>Иные закупки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0100591190</w:t>
            </w:r>
          </w:p>
        </w:tc>
        <w:tc>
          <w:tcPr>
            <w:tcW w:w="708" w:type="dxa"/>
            <w:shd w:val="clear" w:color="auto" w:fill="auto"/>
            <w:hideMark/>
          </w:tcPr>
          <w:p w:rsidR="00146303" w:rsidRPr="00C50F35" w:rsidRDefault="00146303" w:rsidP="006C7331">
            <w:r w:rsidRPr="00C50F35">
              <w:t>240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1560"/>
        </w:trPr>
        <w:tc>
          <w:tcPr>
            <w:tcW w:w="3261" w:type="dxa"/>
            <w:shd w:val="clear" w:color="auto" w:fill="auto"/>
            <w:hideMark/>
          </w:tcPr>
          <w:p w:rsidR="00146303" w:rsidRPr="00C50F35" w:rsidRDefault="00146303" w:rsidP="006C7331">
            <w:r w:rsidRPr="00C50F35">
              <w:t>Прочая 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0100591190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615"/>
        </w:trPr>
        <w:tc>
          <w:tcPr>
            <w:tcW w:w="3261" w:type="dxa"/>
            <w:shd w:val="clear" w:color="auto" w:fill="auto"/>
            <w:hideMark/>
          </w:tcPr>
          <w:p w:rsidR="00146303" w:rsidRPr="00C50F35" w:rsidRDefault="00146303" w:rsidP="006C7331">
            <w:r w:rsidRPr="00C50F35">
              <w:t>Расходы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0100591190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200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615"/>
        </w:trPr>
        <w:tc>
          <w:tcPr>
            <w:tcW w:w="3261" w:type="dxa"/>
            <w:shd w:val="clear" w:color="auto" w:fill="auto"/>
            <w:hideMark/>
          </w:tcPr>
          <w:p w:rsidR="00146303" w:rsidRPr="00C50F35" w:rsidRDefault="00146303" w:rsidP="006C7331">
            <w:r w:rsidRPr="00C50F35">
              <w:lastRenderedPageBreak/>
              <w:t>Приобретение услуг</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0100591190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220</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Прочие работы, услуги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0100591190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226</w:t>
            </w:r>
          </w:p>
        </w:tc>
        <w:tc>
          <w:tcPr>
            <w:tcW w:w="1276" w:type="dxa"/>
            <w:shd w:val="clear" w:color="auto" w:fill="auto"/>
            <w:hideMark/>
          </w:tcPr>
          <w:p w:rsidR="00146303" w:rsidRPr="00C50F35" w:rsidRDefault="00146303" w:rsidP="006C7331">
            <w:r w:rsidRPr="00C50F35">
              <w:t>1</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615"/>
        </w:trPr>
        <w:tc>
          <w:tcPr>
            <w:tcW w:w="3261" w:type="dxa"/>
            <w:shd w:val="clear" w:color="auto" w:fill="auto"/>
          </w:tcPr>
          <w:p w:rsidR="00146303" w:rsidRDefault="00146303" w:rsidP="006C7331">
            <w:r w:rsidRPr="00B06F15">
              <w:t>Подготовка документов для внесения сведений о границах функциональных и территориальных зон в Единый государственный реестр недвижимости</w:t>
            </w:r>
          </w:p>
          <w:p w:rsidR="00146303" w:rsidRPr="00C50F35" w:rsidRDefault="00146303" w:rsidP="006C7331"/>
        </w:tc>
        <w:tc>
          <w:tcPr>
            <w:tcW w:w="709" w:type="dxa"/>
            <w:shd w:val="clear" w:color="auto" w:fill="auto"/>
          </w:tcPr>
          <w:p w:rsidR="00146303" w:rsidRPr="00C50F35" w:rsidRDefault="00146303" w:rsidP="006C7331">
            <w:r>
              <w:t>019</w:t>
            </w:r>
          </w:p>
        </w:tc>
        <w:tc>
          <w:tcPr>
            <w:tcW w:w="567" w:type="dxa"/>
            <w:shd w:val="clear" w:color="auto" w:fill="auto"/>
          </w:tcPr>
          <w:p w:rsidR="00146303" w:rsidRPr="00C50F35" w:rsidRDefault="00146303" w:rsidP="006C7331">
            <w:r>
              <w:t>04</w:t>
            </w:r>
          </w:p>
        </w:tc>
        <w:tc>
          <w:tcPr>
            <w:tcW w:w="708" w:type="dxa"/>
            <w:shd w:val="clear" w:color="auto" w:fill="auto"/>
          </w:tcPr>
          <w:p w:rsidR="00146303" w:rsidRPr="00C50F35" w:rsidRDefault="00146303" w:rsidP="006C7331">
            <w:r>
              <w:t>12</w:t>
            </w:r>
          </w:p>
        </w:tc>
        <w:tc>
          <w:tcPr>
            <w:tcW w:w="993" w:type="dxa"/>
            <w:shd w:val="clear" w:color="auto" w:fill="auto"/>
          </w:tcPr>
          <w:p w:rsidR="00146303" w:rsidRPr="00C50F35" w:rsidRDefault="00146303" w:rsidP="006C7331">
            <w:r w:rsidRPr="00B06F15">
              <w:t>0100590920</w:t>
            </w:r>
          </w:p>
        </w:tc>
        <w:tc>
          <w:tcPr>
            <w:tcW w:w="708" w:type="dxa"/>
            <w:shd w:val="clear" w:color="auto" w:fill="auto"/>
          </w:tcPr>
          <w:p w:rsidR="00146303" w:rsidRPr="00C50F35" w:rsidRDefault="00146303" w:rsidP="006C7331">
            <w:r>
              <w:t>000</w:t>
            </w:r>
          </w:p>
        </w:tc>
        <w:tc>
          <w:tcPr>
            <w:tcW w:w="709" w:type="dxa"/>
            <w:shd w:val="clear" w:color="auto" w:fill="auto"/>
          </w:tcPr>
          <w:p w:rsidR="00146303" w:rsidRPr="00C50F35" w:rsidRDefault="00146303" w:rsidP="006C7331">
            <w:r>
              <w:t>000</w:t>
            </w:r>
          </w:p>
        </w:tc>
        <w:tc>
          <w:tcPr>
            <w:tcW w:w="1276" w:type="dxa"/>
            <w:shd w:val="clear" w:color="auto" w:fill="auto"/>
          </w:tcPr>
          <w:p w:rsidR="00146303" w:rsidRPr="00C50F35" w:rsidRDefault="00146303" w:rsidP="006C7331">
            <w:r>
              <w:t>3,0</w:t>
            </w:r>
          </w:p>
        </w:tc>
        <w:tc>
          <w:tcPr>
            <w:tcW w:w="1168" w:type="dxa"/>
            <w:shd w:val="clear" w:color="auto" w:fill="auto"/>
          </w:tcPr>
          <w:p w:rsidR="00146303" w:rsidRPr="00C50F35" w:rsidRDefault="00146303" w:rsidP="006C7331">
            <w:r>
              <w:t>0,00</w:t>
            </w:r>
          </w:p>
        </w:tc>
        <w:tc>
          <w:tcPr>
            <w:tcW w:w="1242" w:type="dxa"/>
            <w:shd w:val="clear" w:color="auto" w:fill="auto"/>
          </w:tcPr>
          <w:p w:rsidR="00146303" w:rsidRPr="00C50F35" w:rsidRDefault="00146303" w:rsidP="006C7331">
            <w:r>
              <w:t>0,00</w:t>
            </w:r>
          </w:p>
        </w:tc>
      </w:tr>
      <w:tr w:rsidR="00146303" w:rsidRPr="00C50F35" w:rsidTr="006C7331">
        <w:trPr>
          <w:trHeight w:val="615"/>
        </w:trPr>
        <w:tc>
          <w:tcPr>
            <w:tcW w:w="3261" w:type="dxa"/>
            <w:shd w:val="clear" w:color="auto" w:fill="auto"/>
          </w:tcPr>
          <w:p w:rsidR="00146303" w:rsidRDefault="00146303" w:rsidP="006C7331">
            <w:r w:rsidRPr="00B06F15">
              <w:t>Закупка товаров, работ и услуг для обеспечения государственных (муниципальных) нужд</w:t>
            </w:r>
          </w:p>
        </w:tc>
        <w:tc>
          <w:tcPr>
            <w:tcW w:w="709" w:type="dxa"/>
            <w:shd w:val="clear" w:color="auto" w:fill="auto"/>
          </w:tcPr>
          <w:p w:rsidR="00146303" w:rsidRPr="00C50F35" w:rsidRDefault="00146303" w:rsidP="006C7331">
            <w:r>
              <w:t>019</w:t>
            </w:r>
          </w:p>
        </w:tc>
        <w:tc>
          <w:tcPr>
            <w:tcW w:w="567" w:type="dxa"/>
            <w:shd w:val="clear" w:color="auto" w:fill="auto"/>
          </w:tcPr>
          <w:p w:rsidR="00146303" w:rsidRPr="00C50F35" w:rsidRDefault="00146303" w:rsidP="006C7331">
            <w:r>
              <w:t>04</w:t>
            </w:r>
          </w:p>
        </w:tc>
        <w:tc>
          <w:tcPr>
            <w:tcW w:w="708" w:type="dxa"/>
            <w:shd w:val="clear" w:color="auto" w:fill="auto"/>
          </w:tcPr>
          <w:p w:rsidR="00146303" w:rsidRPr="00C50F35" w:rsidRDefault="00146303" w:rsidP="006C7331">
            <w:r>
              <w:t>12</w:t>
            </w:r>
          </w:p>
        </w:tc>
        <w:tc>
          <w:tcPr>
            <w:tcW w:w="993" w:type="dxa"/>
            <w:shd w:val="clear" w:color="auto" w:fill="auto"/>
          </w:tcPr>
          <w:p w:rsidR="00146303" w:rsidRPr="00C50F35" w:rsidRDefault="00146303" w:rsidP="006C7331">
            <w:r w:rsidRPr="00B06F15">
              <w:t>0100590920</w:t>
            </w:r>
          </w:p>
        </w:tc>
        <w:tc>
          <w:tcPr>
            <w:tcW w:w="708" w:type="dxa"/>
            <w:shd w:val="clear" w:color="auto" w:fill="auto"/>
          </w:tcPr>
          <w:p w:rsidR="00146303" w:rsidRPr="00C50F35" w:rsidRDefault="00146303" w:rsidP="006C7331">
            <w:r>
              <w:t>200</w:t>
            </w:r>
          </w:p>
        </w:tc>
        <w:tc>
          <w:tcPr>
            <w:tcW w:w="709" w:type="dxa"/>
            <w:shd w:val="clear" w:color="auto" w:fill="auto"/>
          </w:tcPr>
          <w:p w:rsidR="00146303" w:rsidRPr="00C50F35" w:rsidRDefault="00146303" w:rsidP="006C7331">
            <w:r>
              <w:t>000</w:t>
            </w:r>
          </w:p>
        </w:tc>
        <w:tc>
          <w:tcPr>
            <w:tcW w:w="1276" w:type="dxa"/>
            <w:shd w:val="clear" w:color="auto" w:fill="auto"/>
          </w:tcPr>
          <w:p w:rsidR="00146303" w:rsidRPr="00C50F35" w:rsidRDefault="00146303" w:rsidP="006C7331">
            <w:r>
              <w:t>3,0</w:t>
            </w:r>
          </w:p>
        </w:tc>
        <w:tc>
          <w:tcPr>
            <w:tcW w:w="1168" w:type="dxa"/>
            <w:shd w:val="clear" w:color="auto" w:fill="auto"/>
          </w:tcPr>
          <w:p w:rsidR="00146303" w:rsidRPr="00C50F35" w:rsidRDefault="00146303" w:rsidP="006C7331">
            <w:r>
              <w:t>0,00</w:t>
            </w:r>
          </w:p>
        </w:tc>
        <w:tc>
          <w:tcPr>
            <w:tcW w:w="1242" w:type="dxa"/>
            <w:shd w:val="clear" w:color="auto" w:fill="auto"/>
          </w:tcPr>
          <w:p w:rsidR="00146303" w:rsidRPr="00C50F35" w:rsidRDefault="00146303" w:rsidP="006C7331">
            <w:r>
              <w:t>0,00</w:t>
            </w:r>
          </w:p>
        </w:tc>
      </w:tr>
      <w:tr w:rsidR="00146303" w:rsidRPr="00C50F35" w:rsidTr="006C7331">
        <w:trPr>
          <w:trHeight w:val="615"/>
        </w:trPr>
        <w:tc>
          <w:tcPr>
            <w:tcW w:w="3261" w:type="dxa"/>
            <w:shd w:val="clear" w:color="auto" w:fill="auto"/>
          </w:tcPr>
          <w:p w:rsidR="00146303" w:rsidRDefault="00146303" w:rsidP="006C7331">
            <w:r w:rsidRPr="00B06F15">
              <w:t>Иные закупки товаров, работ и услуг для обеспечения  государственных (муниципальных) нужд</w:t>
            </w:r>
          </w:p>
        </w:tc>
        <w:tc>
          <w:tcPr>
            <w:tcW w:w="709" w:type="dxa"/>
            <w:shd w:val="clear" w:color="auto" w:fill="auto"/>
          </w:tcPr>
          <w:p w:rsidR="00146303" w:rsidRPr="00C50F35" w:rsidRDefault="00146303" w:rsidP="006C7331">
            <w:r>
              <w:t>019</w:t>
            </w:r>
          </w:p>
        </w:tc>
        <w:tc>
          <w:tcPr>
            <w:tcW w:w="567" w:type="dxa"/>
            <w:shd w:val="clear" w:color="auto" w:fill="auto"/>
          </w:tcPr>
          <w:p w:rsidR="00146303" w:rsidRPr="00C50F35" w:rsidRDefault="00146303" w:rsidP="006C7331">
            <w:r>
              <w:t>04</w:t>
            </w:r>
          </w:p>
        </w:tc>
        <w:tc>
          <w:tcPr>
            <w:tcW w:w="708" w:type="dxa"/>
            <w:shd w:val="clear" w:color="auto" w:fill="auto"/>
          </w:tcPr>
          <w:p w:rsidR="00146303" w:rsidRPr="00C50F35" w:rsidRDefault="00146303" w:rsidP="006C7331">
            <w:r>
              <w:t>12</w:t>
            </w:r>
          </w:p>
        </w:tc>
        <w:tc>
          <w:tcPr>
            <w:tcW w:w="993" w:type="dxa"/>
            <w:shd w:val="clear" w:color="auto" w:fill="auto"/>
          </w:tcPr>
          <w:p w:rsidR="00146303" w:rsidRPr="00C50F35" w:rsidRDefault="00146303" w:rsidP="006C7331">
            <w:r>
              <w:t>0100590920</w:t>
            </w:r>
          </w:p>
        </w:tc>
        <w:tc>
          <w:tcPr>
            <w:tcW w:w="708" w:type="dxa"/>
            <w:shd w:val="clear" w:color="auto" w:fill="auto"/>
          </w:tcPr>
          <w:p w:rsidR="00146303" w:rsidRPr="00C50F35" w:rsidRDefault="00146303" w:rsidP="006C7331">
            <w:r>
              <w:t>240</w:t>
            </w:r>
          </w:p>
        </w:tc>
        <w:tc>
          <w:tcPr>
            <w:tcW w:w="709" w:type="dxa"/>
            <w:shd w:val="clear" w:color="auto" w:fill="auto"/>
          </w:tcPr>
          <w:p w:rsidR="00146303" w:rsidRPr="00C50F35" w:rsidRDefault="00146303" w:rsidP="006C7331">
            <w:r>
              <w:t>000</w:t>
            </w:r>
          </w:p>
        </w:tc>
        <w:tc>
          <w:tcPr>
            <w:tcW w:w="1276" w:type="dxa"/>
            <w:shd w:val="clear" w:color="auto" w:fill="auto"/>
          </w:tcPr>
          <w:p w:rsidR="00146303" w:rsidRPr="00C50F35" w:rsidRDefault="00146303" w:rsidP="006C7331">
            <w:r>
              <w:t>3,00</w:t>
            </w:r>
          </w:p>
        </w:tc>
        <w:tc>
          <w:tcPr>
            <w:tcW w:w="1168" w:type="dxa"/>
            <w:shd w:val="clear" w:color="auto" w:fill="auto"/>
          </w:tcPr>
          <w:p w:rsidR="00146303" w:rsidRPr="00C50F35" w:rsidRDefault="00146303" w:rsidP="006C7331">
            <w:r>
              <w:t>0,00</w:t>
            </w:r>
          </w:p>
        </w:tc>
        <w:tc>
          <w:tcPr>
            <w:tcW w:w="1242" w:type="dxa"/>
            <w:shd w:val="clear" w:color="auto" w:fill="auto"/>
          </w:tcPr>
          <w:p w:rsidR="00146303" w:rsidRPr="00C50F35" w:rsidRDefault="00146303" w:rsidP="006C7331">
            <w:r>
              <w:t>0,00</w:t>
            </w:r>
          </w:p>
        </w:tc>
      </w:tr>
      <w:tr w:rsidR="00146303" w:rsidRPr="00C50F35" w:rsidTr="006C7331">
        <w:trPr>
          <w:trHeight w:val="615"/>
        </w:trPr>
        <w:tc>
          <w:tcPr>
            <w:tcW w:w="3261" w:type="dxa"/>
            <w:shd w:val="clear" w:color="auto" w:fill="auto"/>
          </w:tcPr>
          <w:p w:rsidR="00146303" w:rsidRDefault="00146303" w:rsidP="006C7331">
            <w:r w:rsidRPr="00B06F15">
              <w:t>Прочая закупка товаров, работ и услуг для обеспечения государственных (муниципальных) нужд</w:t>
            </w:r>
          </w:p>
        </w:tc>
        <w:tc>
          <w:tcPr>
            <w:tcW w:w="709" w:type="dxa"/>
            <w:shd w:val="clear" w:color="auto" w:fill="auto"/>
          </w:tcPr>
          <w:p w:rsidR="00146303" w:rsidRPr="00C50F35" w:rsidRDefault="00146303" w:rsidP="006C7331">
            <w:r>
              <w:t>019</w:t>
            </w:r>
          </w:p>
        </w:tc>
        <w:tc>
          <w:tcPr>
            <w:tcW w:w="567" w:type="dxa"/>
            <w:shd w:val="clear" w:color="auto" w:fill="auto"/>
          </w:tcPr>
          <w:p w:rsidR="00146303" w:rsidRPr="00C50F35" w:rsidRDefault="00146303" w:rsidP="006C7331">
            <w:r>
              <w:t>04</w:t>
            </w:r>
          </w:p>
        </w:tc>
        <w:tc>
          <w:tcPr>
            <w:tcW w:w="708" w:type="dxa"/>
            <w:shd w:val="clear" w:color="auto" w:fill="auto"/>
          </w:tcPr>
          <w:p w:rsidR="00146303" w:rsidRPr="00C50F35" w:rsidRDefault="00146303" w:rsidP="006C7331">
            <w:r>
              <w:t>12</w:t>
            </w:r>
          </w:p>
        </w:tc>
        <w:tc>
          <w:tcPr>
            <w:tcW w:w="993" w:type="dxa"/>
            <w:shd w:val="clear" w:color="auto" w:fill="auto"/>
          </w:tcPr>
          <w:p w:rsidR="00146303" w:rsidRPr="00C50F35" w:rsidRDefault="00146303" w:rsidP="006C7331">
            <w:r>
              <w:t>0100590920</w:t>
            </w:r>
          </w:p>
        </w:tc>
        <w:tc>
          <w:tcPr>
            <w:tcW w:w="708" w:type="dxa"/>
            <w:shd w:val="clear" w:color="auto" w:fill="auto"/>
          </w:tcPr>
          <w:p w:rsidR="00146303" w:rsidRPr="00C50F35" w:rsidRDefault="00146303" w:rsidP="006C7331">
            <w:r>
              <w:t>244</w:t>
            </w:r>
          </w:p>
        </w:tc>
        <w:tc>
          <w:tcPr>
            <w:tcW w:w="709" w:type="dxa"/>
            <w:shd w:val="clear" w:color="auto" w:fill="auto"/>
          </w:tcPr>
          <w:p w:rsidR="00146303" w:rsidRPr="00C50F35" w:rsidRDefault="00146303" w:rsidP="006C7331">
            <w:r>
              <w:t>000</w:t>
            </w:r>
          </w:p>
        </w:tc>
        <w:tc>
          <w:tcPr>
            <w:tcW w:w="1276" w:type="dxa"/>
            <w:shd w:val="clear" w:color="auto" w:fill="auto"/>
          </w:tcPr>
          <w:p w:rsidR="00146303" w:rsidRPr="00C50F35" w:rsidRDefault="00146303" w:rsidP="006C7331">
            <w:r>
              <w:t>3,00</w:t>
            </w:r>
          </w:p>
        </w:tc>
        <w:tc>
          <w:tcPr>
            <w:tcW w:w="1168" w:type="dxa"/>
            <w:shd w:val="clear" w:color="auto" w:fill="auto"/>
          </w:tcPr>
          <w:p w:rsidR="00146303" w:rsidRPr="00C50F35" w:rsidRDefault="00146303" w:rsidP="006C7331">
            <w:r>
              <w:t>0,00</w:t>
            </w:r>
          </w:p>
        </w:tc>
        <w:tc>
          <w:tcPr>
            <w:tcW w:w="1242" w:type="dxa"/>
            <w:shd w:val="clear" w:color="auto" w:fill="auto"/>
          </w:tcPr>
          <w:p w:rsidR="00146303" w:rsidRPr="00C50F35" w:rsidRDefault="00146303" w:rsidP="006C7331">
            <w:r>
              <w:t>0,00</w:t>
            </w:r>
          </w:p>
        </w:tc>
      </w:tr>
      <w:tr w:rsidR="00146303" w:rsidRPr="00C50F35" w:rsidTr="006C7331">
        <w:trPr>
          <w:trHeight w:val="615"/>
        </w:trPr>
        <w:tc>
          <w:tcPr>
            <w:tcW w:w="3261" w:type="dxa"/>
            <w:shd w:val="clear" w:color="auto" w:fill="auto"/>
          </w:tcPr>
          <w:p w:rsidR="00146303" w:rsidRDefault="00146303" w:rsidP="006C7331">
            <w:r w:rsidRPr="00B06F15">
              <w:t>Расходы</w:t>
            </w:r>
          </w:p>
        </w:tc>
        <w:tc>
          <w:tcPr>
            <w:tcW w:w="709" w:type="dxa"/>
            <w:shd w:val="clear" w:color="auto" w:fill="auto"/>
          </w:tcPr>
          <w:p w:rsidR="00146303" w:rsidRPr="00C50F35" w:rsidRDefault="00146303" w:rsidP="006C7331">
            <w:r>
              <w:t>019</w:t>
            </w:r>
          </w:p>
        </w:tc>
        <w:tc>
          <w:tcPr>
            <w:tcW w:w="567" w:type="dxa"/>
            <w:shd w:val="clear" w:color="auto" w:fill="auto"/>
          </w:tcPr>
          <w:p w:rsidR="00146303" w:rsidRPr="00C50F35" w:rsidRDefault="00146303" w:rsidP="006C7331">
            <w:r>
              <w:t>04</w:t>
            </w:r>
          </w:p>
        </w:tc>
        <w:tc>
          <w:tcPr>
            <w:tcW w:w="708" w:type="dxa"/>
            <w:shd w:val="clear" w:color="auto" w:fill="auto"/>
          </w:tcPr>
          <w:p w:rsidR="00146303" w:rsidRPr="00C50F35" w:rsidRDefault="00146303" w:rsidP="006C7331">
            <w:r>
              <w:t>12</w:t>
            </w:r>
          </w:p>
        </w:tc>
        <w:tc>
          <w:tcPr>
            <w:tcW w:w="993" w:type="dxa"/>
            <w:shd w:val="clear" w:color="auto" w:fill="auto"/>
          </w:tcPr>
          <w:p w:rsidR="00146303" w:rsidRPr="00C50F35" w:rsidRDefault="00146303" w:rsidP="006C7331">
            <w:r>
              <w:t>0100590920</w:t>
            </w:r>
          </w:p>
        </w:tc>
        <w:tc>
          <w:tcPr>
            <w:tcW w:w="708" w:type="dxa"/>
            <w:shd w:val="clear" w:color="auto" w:fill="auto"/>
          </w:tcPr>
          <w:p w:rsidR="00146303" w:rsidRPr="00C50F35" w:rsidRDefault="00146303" w:rsidP="006C7331">
            <w:r>
              <w:t>244</w:t>
            </w:r>
          </w:p>
        </w:tc>
        <w:tc>
          <w:tcPr>
            <w:tcW w:w="709" w:type="dxa"/>
            <w:shd w:val="clear" w:color="auto" w:fill="auto"/>
          </w:tcPr>
          <w:p w:rsidR="00146303" w:rsidRPr="00C50F35" w:rsidRDefault="00146303" w:rsidP="006C7331">
            <w:r>
              <w:t>220</w:t>
            </w:r>
          </w:p>
        </w:tc>
        <w:tc>
          <w:tcPr>
            <w:tcW w:w="1276" w:type="dxa"/>
            <w:shd w:val="clear" w:color="auto" w:fill="auto"/>
          </w:tcPr>
          <w:p w:rsidR="00146303" w:rsidRPr="00C50F35" w:rsidRDefault="00146303" w:rsidP="006C7331">
            <w:r>
              <w:t>3,00</w:t>
            </w:r>
          </w:p>
        </w:tc>
        <w:tc>
          <w:tcPr>
            <w:tcW w:w="1168" w:type="dxa"/>
            <w:shd w:val="clear" w:color="auto" w:fill="auto"/>
          </w:tcPr>
          <w:p w:rsidR="00146303" w:rsidRPr="00C50F35" w:rsidRDefault="00146303" w:rsidP="006C7331">
            <w:r>
              <w:t>0,0</w:t>
            </w:r>
          </w:p>
        </w:tc>
        <w:tc>
          <w:tcPr>
            <w:tcW w:w="1242" w:type="dxa"/>
            <w:shd w:val="clear" w:color="auto" w:fill="auto"/>
          </w:tcPr>
          <w:p w:rsidR="00146303" w:rsidRPr="00C50F35" w:rsidRDefault="00146303" w:rsidP="006C7331">
            <w:r>
              <w:t>0,00</w:t>
            </w:r>
          </w:p>
        </w:tc>
      </w:tr>
      <w:tr w:rsidR="00146303" w:rsidRPr="00C50F35" w:rsidTr="006C7331">
        <w:trPr>
          <w:trHeight w:val="615"/>
        </w:trPr>
        <w:tc>
          <w:tcPr>
            <w:tcW w:w="3261" w:type="dxa"/>
            <w:shd w:val="clear" w:color="auto" w:fill="auto"/>
          </w:tcPr>
          <w:p w:rsidR="00146303" w:rsidRPr="00B06F15" w:rsidRDefault="00146303" w:rsidP="006C7331">
            <w:r w:rsidRPr="00B06F15">
              <w:t>Прочие работы, услуги</w:t>
            </w:r>
          </w:p>
        </w:tc>
        <w:tc>
          <w:tcPr>
            <w:tcW w:w="709" w:type="dxa"/>
            <w:shd w:val="clear" w:color="auto" w:fill="auto"/>
          </w:tcPr>
          <w:p w:rsidR="00146303" w:rsidRDefault="00146303" w:rsidP="006C7331">
            <w:r>
              <w:t>019</w:t>
            </w:r>
          </w:p>
        </w:tc>
        <w:tc>
          <w:tcPr>
            <w:tcW w:w="567" w:type="dxa"/>
            <w:shd w:val="clear" w:color="auto" w:fill="auto"/>
          </w:tcPr>
          <w:p w:rsidR="00146303" w:rsidRDefault="00146303" w:rsidP="006C7331">
            <w:r>
              <w:t>04</w:t>
            </w:r>
          </w:p>
        </w:tc>
        <w:tc>
          <w:tcPr>
            <w:tcW w:w="708" w:type="dxa"/>
            <w:shd w:val="clear" w:color="auto" w:fill="auto"/>
          </w:tcPr>
          <w:p w:rsidR="00146303" w:rsidRDefault="00146303" w:rsidP="006C7331">
            <w:r>
              <w:t>12</w:t>
            </w:r>
          </w:p>
        </w:tc>
        <w:tc>
          <w:tcPr>
            <w:tcW w:w="993" w:type="dxa"/>
            <w:shd w:val="clear" w:color="auto" w:fill="auto"/>
          </w:tcPr>
          <w:p w:rsidR="00146303" w:rsidRDefault="00146303" w:rsidP="006C7331">
            <w:r>
              <w:t>0100590920</w:t>
            </w:r>
          </w:p>
        </w:tc>
        <w:tc>
          <w:tcPr>
            <w:tcW w:w="708" w:type="dxa"/>
            <w:shd w:val="clear" w:color="auto" w:fill="auto"/>
          </w:tcPr>
          <w:p w:rsidR="00146303" w:rsidRDefault="00146303" w:rsidP="006C7331">
            <w:r>
              <w:t>244</w:t>
            </w:r>
          </w:p>
        </w:tc>
        <w:tc>
          <w:tcPr>
            <w:tcW w:w="709" w:type="dxa"/>
            <w:shd w:val="clear" w:color="auto" w:fill="auto"/>
          </w:tcPr>
          <w:p w:rsidR="00146303" w:rsidRDefault="00146303" w:rsidP="006C7331">
            <w:r>
              <w:t>226</w:t>
            </w:r>
          </w:p>
        </w:tc>
        <w:tc>
          <w:tcPr>
            <w:tcW w:w="1276" w:type="dxa"/>
            <w:shd w:val="clear" w:color="auto" w:fill="auto"/>
          </w:tcPr>
          <w:p w:rsidR="00146303" w:rsidRDefault="00146303" w:rsidP="006C7331">
            <w:r>
              <w:t>3,00</w:t>
            </w:r>
          </w:p>
        </w:tc>
        <w:tc>
          <w:tcPr>
            <w:tcW w:w="1168" w:type="dxa"/>
            <w:shd w:val="clear" w:color="auto" w:fill="auto"/>
          </w:tcPr>
          <w:p w:rsidR="00146303" w:rsidRDefault="00146303" w:rsidP="006C7331">
            <w:r>
              <w:t>0,00</w:t>
            </w:r>
          </w:p>
        </w:tc>
        <w:tc>
          <w:tcPr>
            <w:tcW w:w="1242" w:type="dxa"/>
            <w:shd w:val="clear" w:color="auto" w:fill="auto"/>
          </w:tcPr>
          <w:p w:rsidR="00146303" w:rsidRDefault="00146303" w:rsidP="006C7331">
            <w:r>
              <w:t>0,00</w:t>
            </w:r>
          </w:p>
        </w:tc>
      </w:tr>
      <w:tr w:rsidR="00146303" w:rsidRPr="00C50F35" w:rsidTr="006C7331">
        <w:trPr>
          <w:trHeight w:val="2293"/>
        </w:trPr>
        <w:tc>
          <w:tcPr>
            <w:tcW w:w="3261" w:type="dxa"/>
            <w:shd w:val="clear" w:color="auto" w:fill="auto"/>
            <w:hideMark/>
          </w:tcPr>
          <w:p w:rsidR="00146303" w:rsidRPr="00C50F35" w:rsidRDefault="00146303" w:rsidP="006C7331">
            <w:r w:rsidRPr="00C50F35">
              <w:t xml:space="preserve">Основное мероприятие 8 «Межбюджетные трансферты, передаваемые в бюджет муниципального района на основании заключенных соглашений на выполнение части </w:t>
            </w:r>
          </w:p>
          <w:p w:rsidR="00146303" w:rsidRPr="00C50F35" w:rsidRDefault="00146303" w:rsidP="006C7331">
            <w:r w:rsidRPr="00C50F35">
              <w:t>полномочий поселений»</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0100800000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0</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2256"/>
        </w:trPr>
        <w:tc>
          <w:tcPr>
            <w:tcW w:w="3261" w:type="dxa"/>
            <w:shd w:val="clear" w:color="auto" w:fill="auto"/>
            <w:hideMark/>
          </w:tcPr>
          <w:p w:rsidR="00146303" w:rsidRPr="00C50F35" w:rsidRDefault="00146303" w:rsidP="006C7331">
            <w:r w:rsidRPr="00C50F35">
              <w:t>Межбюджетные трансферты на выполнение полномочий поселений по вопросу оформления невостребованных земельных долей в муниципальную собственность</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0100860010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0</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576"/>
        </w:trPr>
        <w:tc>
          <w:tcPr>
            <w:tcW w:w="3261" w:type="dxa"/>
            <w:shd w:val="clear" w:color="auto" w:fill="auto"/>
            <w:hideMark/>
          </w:tcPr>
          <w:p w:rsidR="00146303" w:rsidRPr="00C50F35" w:rsidRDefault="00146303" w:rsidP="006C7331">
            <w:r w:rsidRPr="00C50F35">
              <w:t xml:space="preserve">Межбюджетные трансферты </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0100860010</w:t>
            </w:r>
          </w:p>
        </w:tc>
        <w:tc>
          <w:tcPr>
            <w:tcW w:w="708" w:type="dxa"/>
            <w:shd w:val="clear" w:color="auto" w:fill="auto"/>
            <w:hideMark/>
          </w:tcPr>
          <w:p w:rsidR="00146303" w:rsidRPr="00C50F35" w:rsidRDefault="00146303" w:rsidP="006C7331">
            <w:r w:rsidRPr="00C50F35">
              <w:t>500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0</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624"/>
        </w:trPr>
        <w:tc>
          <w:tcPr>
            <w:tcW w:w="3261" w:type="dxa"/>
            <w:shd w:val="clear" w:color="auto" w:fill="auto"/>
            <w:hideMark/>
          </w:tcPr>
          <w:p w:rsidR="00146303" w:rsidRPr="00C50F35" w:rsidRDefault="00146303" w:rsidP="006C7331">
            <w:r w:rsidRPr="00C50F35">
              <w:t>Иные межбюджетные трансферты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0100860010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0</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936"/>
        </w:trPr>
        <w:tc>
          <w:tcPr>
            <w:tcW w:w="3261" w:type="dxa"/>
            <w:shd w:val="clear" w:color="auto" w:fill="auto"/>
            <w:hideMark/>
          </w:tcPr>
          <w:p w:rsidR="00146303" w:rsidRPr="00C50F35" w:rsidRDefault="00146303" w:rsidP="006C7331">
            <w:r w:rsidRPr="00C50F35">
              <w:lastRenderedPageBreak/>
              <w:t>Безвозмездные  и безвозвратные перечисления бюджетам</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0100860010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250</w:t>
            </w:r>
          </w:p>
        </w:tc>
        <w:tc>
          <w:tcPr>
            <w:tcW w:w="1276" w:type="dxa"/>
            <w:shd w:val="clear" w:color="auto" w:fill="auto"/>
            <w:hideMark/>
          </w:tcPr>
          <w:p w:rsidR="00146303" w:rsidRPr="00C50F35" w:rsidRDefault="00146303" w:rsidP="006C7331">
            <w:r w:rsidRPr="00C50F35">
              <w:t>0</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936"/>
        </w:trPr>
        <w:tc>
          <w:tcPr>
            <w:tcW w:w="3261" w:type="dxa"/>
            <w:shd w:val="clear" w:color="auto" w:fill="auto"/>
            <w:hideMark/>
          </w:tcPr>
          <w:p w:rsidR="00146303" w:rsidRPr="00C50F35" w:rsidRDefault="00146303" w:rsidP="006C7331">
            <w:r w:rsidRPr="00C50F35">
              <w:t>Перечисления другим бюджетам бюджетной системы РФ</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0100860010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251</w:t>
            </w:r>
          </w:p>
        </w:tc>
        <w:tc>
          <w:tcPr>
            <w:tcW w:w="1276" w:type="dxa"/>
            <w:shd w:val="clear" w:color="auto" w:fill="auto"/>
            <w:hideMark/>
          </w:tcPr>
          <w:p w:rsidR="00146303" w:rsidRPr="00C50F35" w:rsidRDefault="00146303" w:rsidP="006C7331">
            <w:r w:rsidRPr="00C50F35">
              <w:t>0</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3963"/>
        </w:trPr>
        <w:tc>
          <w:tcPr>
            <w:tcW w:w="3261" w:type="dxa"/>
            <w:shd w:val="clear" w:color="auto" w:fill="auto"/>
            <w:hideMark/>
          </w:tcPr>
          <w:p w:rsidR="00146303" w:rsidRPr="00C50F35" w:rsidRDefault="00146303" w:rsidP="006C7331">
            <w:r w:rsidRPr="00C50F35">
              <w:t>Межбюджетные трансферты на выполнение полномочий поселений по обеспечению подготовки документов территориального планирования поселения, по правилам землепользования и застройки, выдачи разрешений на строительство,</w:t>
            </w:r>
          </w:p>
          <w:p w:rsidR="00146303" w:rsidRPr="00C50F35" w:rsidRDefault="00146303" w:rsidP="006C7331">
            <w:r w:rsidRPr="00C50F35">
              <w:t xml:space="preserve"> на ввод объекта в эксплуатацию, выдачи градостроительных планов земельных участков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0100860020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14,355</w:t>
            </w:r>
          </w:p>
        </w:tc>
        <w:tc>
          <w:tcPr>
            <w:tcW w:w="1168" w:type="dxa"/>
            <w:shd w:val="clear" w:color="auto" w:fill="auto"/>
            <w:hideMark/>
          </w:tcPr>
          <w:p w:rsidR="00146303" w:rsidRPr="00C50F35" w:rsidRDefault="00146303" w:rsidP="006C7331">
            <w:r w:rsidRPr="00C50F35">
              <w:t>14,355</w:t>
            </w:r>
          </w:p>
        </w:tc>
        <w:tc>
          <w:tcPr>
            <w:tcW w:w="1242" w:type="dxa"/>
            <w:shd w:val="clear" w:color="auto" w:fill="auto"/>
            <w:hideMark/>
          </w:tcPr>
          <w:p w:rsidR="00146303" w:rsidRPr="00C50F35" w:rsidRDefault="00146303" w:rsidP="006C7331">
            <w:r w:rsidRPr="00C50F35">
              <w:t>14,355</w:t>
            </w:r>
          </w:p>
        </w:tc>
      </w:tr>
      <w:tr w:rsidR="00146303" w:rsidRPr="00C50F35" w:rsidTr="006C7331">
        <w:trPr>
          <w:trHeight w:val="615"/>
        </w:trPr>
        <w:tc>
          <w:tcPr>
            <w:tcW w:w="3261" w:type="dxa"/>
            <w:shd w:val="clear" w:color="auto" w:fill="auto"/>
            <w:hideMark/>
          </w:tcPr>
          <w:p w:rsidR="00146303" w:rsidRPr="00C50F35" w:rsidRDefault="00146303" w:rsidP="006C7331">
            <w:r w:rsidRPr="00C50F35">
              <w:t xml:space="preserve">Межбюджетные трансферты </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0100860020</w:t>
            </w:r>
          </w:p>
        </w:tc>
        <w:tc>
          <w:tcPr>
            <w:tcW w:w="708" w:type="dxa"/>
            <w:shd w:val="clear" w:color="auto" w:fill="auto"/>
            <w:hideMark/>
          </w:tcPr>
          <w:p w:rsidR="00146303" w:rsidRPr="00C50F35" w:rsidRDefault="00146303" w:rsidP="006C7331">
            <w:r w:rsidRPr="00C50F35">
              <w:t>500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14,355</w:t>
            </w:r>
          </w:p>
        </w:tc>
        <w:tc>
          <w:tcPr>
            <w:tcW w:w="1168" w:type="dxa"/>
            <w:shd w:val="clear" w:color="auto" w:fill="auto"/>
            <w:hideMark/>
          </w:tcPr>
          <w:p w:rsidR="00146303" w:rsidRPr="00C50F35" w:rsidRDefault="00146303" w:rsidP="006C7331">
            <w:r w:rsidRPr="00C50F35">
              <w:t>14,355</w:t>
            </w:r>
          </w:p>
        </w:tc>
        <w:tc>
          <w:tcPr>
            <w:tcW w:w="1242" w:type="dxa"/>
            <w:shd w:val="clear" w:color="auto" w:fill="auto"/>
            <w:hideMark/>
          </w:tcPr>
          <w:p w:rsidR="00146303" w:rsidRPr="00C50F35" w:rsidRDefault="00146303" w:rsidP="006C7331">
            <w:r w:rsidRPr="00C50F35">
              <w:t>14,355</w:t>
            </w:r>
          </w:p>
        </w:tc>
      </w:tr>
      <w:tr w:rsidR="00146303" w:rsidRPr="00C50F35" w:rsidTr="006C7331">
        <w:trPr>
          <w:trHeight w:val="624"/>
        </w:trPr>
        <w:tc>
          <w:tcPr>
            <w:tcW w:w="3261" w:type="dxa"/>
            <w:shd w:val="clear" w:color="auto" w:fill="auto"/>
            <w:hideMark/>
          </w:tcPr>
          <w:p w:rsidR="00146303" w:rsidRPr="00C50F35" w:rsidRDefault="00146303" w:rsidP="006C7331">
            <w:r w:rsidRPr="00C50F35">
              <w:t>Иные межбюджетные трансферты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0100860020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14,355</w:t>
            </w:r>
          </w:p>
        </w:tc>
        <w:tc>
          <w:tcPr>
            <w:tcW w:w="1168" w:type="dxa"/>
            <w:shd w:val="clear" w:color="auto" w:fill="auto"/>
            <w:hideMark/>
          </w:tcPr>
          <w:p w:rsidR="00146303" w:rsidRPr="00C50F35" w:rsidRDefault="00146303" w:rsidP="006C7331">
            <w:r w:rsidRPr="00C50F35">
              <w:t>14,355</w:t>
            </w:r>
          </w:p>
        </w:tc>
        <w:tc>
          <w:tcPr>
            <w:tcW w:w="1242" w:type="dxa"/>
            <w:shd w:val="clear" w:color="auto" w:fill="auto"/>
            <w:hideMark/>
          </w:tcPr>
          <w:p w:rsidR="00146303" w:rsidRPr="00C50F35" w:rsidRDefault="00146303" w:rsidP="006C7331">
            <w:r w:rsidRPr="00C50F35">
              <w:t>14,355</w:t>
            </w:r>
          </w:p>
        </w:tc>
      </w:tr>
      <w:tr w:rsidR="00146303" w:rsidRPr="00C50F35" w:rsidTr="006C7331">
        <w:trPr>
          <w:trHeight w:val="278"/>
        </w:trPr>
        <w:tc>
          <w:tcPr>
            <w:tcW w:w="3261" w:type="dxa"/>
            <w:shd w:val="clear" w:color="auto" w:fill="auto"/>
            <w:hideMark/>
          </w:tcPr>
          <w:p w:rsidR="00146303" w:rsidRPr="00C50F35" w:rsidRDefault="00146303" w:rsidP="006C7331">
            <w:r w:rsidRPr="00C50F35">
              <w:t>Безвозмездные  и безвозвратные перечисления бюджетам</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0100860020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240</w:t>
            </w:r>
          </w:p>
        </w:tc>
        <w:tc>
          <w:tcPr>
            <w:tcW w:w="1276" w:type="dxa"/>
            <w:shd w:val="clear" w:color="auto" w:fill="auto"/>
            <w:hideMark/>
          </w:tcPr>
          <w:p w:rsidR="00146303" w:rsidRPr="00C50F35" w:rsidRDefault="00146303" w:rsidP="006C7331">
            <w:r w:rsidRPr="00C50F35">
              <w:t>14,355</w:t>
            </w:r>
          </w:p>
        </w:tc>
        <w:tc>
          <w:tcPr>
            <w:tcW w:w="1168" w:type="dxa"/>
            <w:shd w:val="clear" w:color="auto" w:fill="auto"/>
            <w:hideMark/>
          </w:tcPr>
          <w:p w:rsidR="00146303" w:rsidRPr="00C50F35" w:rsidRDefault="00146303" w:rsidP="006C7331">
            <w:r w:rsidRPr="00C50F35">
              <w:t>14,355</w:t>
            </w:r>
          </w:p>
        </w:tc>
        <w:tc>
          <w:tcPr>
            <w:tcW w:w="1242" w:type="dxa"/>
            <w:shd w:val="clear" w:color="auto" w:fill="auto"/>
            <w:hideMark/>
          </w:tcPr>
          <w:p w:rsidR="00146303" w:rsidRPr="00C50F35" w:rsidRDefault="00146303" w:rsidP="006C7331">
            <w:r w:rsidRPr="00C50F35">
              <w:t>14,355</w:t>
            </w:r>
          </w:p>
        </w:tc>
      </w:tr>
      <w:tr w:rsidR="00146303" w:rsidRPr="00C50F35" w:rsidTr="006C7331">
        <w:trPr>
          <w:trHeight w:val="615"/>
        </w:trPr>
        <w:tc>
          <w:tcPr>
            <w:tcW w:w="3261" w:type="dxa"/>
            <w:shd w:val="clear" w:color="auto" w:fill="auto"/>
            <w:hideMark/>
          </w:tcPr>
          <w:p w:rsidR="00146303" w:rsidRPr="00C50F35" w:rsidRDefault="00146303" w:rsidP="006C7331">
            <w:r w:rsidRPr="00C50F35">
              <w:t>Перечисления другим бюджетам бюджетной системы РФ</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04</w:t>
            </w:r>
          </w:p>
        </w:tc>
        <w:tc>
          <w:tcPr>
            <w:tcW w:w="708" w:type="dxa"/>
            <w:shd w:val="clear" w:color="auto" w:fill="auto"/>
            <w:hideMark/>
          </w:tcPr>
          <w:p w:rsidR="00146303" w:rsidRPr="00C50F35" w:rsidRDefault="00146303" w:rsidP="006C7331">
            <w:r w:rsidRPr="00C50F35">
              <w:t>12</w:t>
            </w:r>
          </w:p>
        </w:tc>
        <w:tc>
          <w:tcPr>
            <w:tcW w:w="993" w:type="dxa"/>
            <w:shd w:val="clear" w:color="auto" w:fill="auto"/>
            <w:hideMark/>
          </w:tcPr>
          <w:p w:rsidR="00146303" w:rsidRPr="00C50F35" w:rsidRDefault="00146303" w:rsidP="006C7331">
            <w:r w:rsidRPr="00C50F35">
              <w:t>0100860020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251</w:t>
            </w:r>
          </w:p>
        </w:tc>
        <w:tc>
          <w:tcPr>
            <w:tcW w:w="1276" w:type="dxa"/>
            <w:shd w:val="clear" w:color="auto" w:fill="auto"/>
            <w:hideMark/>
          </w:tcPr>
          <w:p w:rsidR="00146303" w:rsidRPr="00C50F35" w:rsidRDefault="00146303" w:rsidP="006C7331">
            <w:r w:rsidRPr="00C50F35">
              <w:t>14,355</w:t>
            </w:r>
          </w:p>
        </w:tc>
        <w:tc>
          <w:tcPr>
            <w:tcW w:w="1168" w:type="dxa"/>
            <w:shd w:val="clear" w:color="auto" w:fill="auto"/>
            <w:hideMark/>
          </w:tcPr>
          <w:p w:rsidR="00146303" w:rsidRPr="00C50F35" w:rsidRDefault="00146303" w:rsidP="006C7331">
            <w:r w:rsidRPr="00C50F35">
              <w:t>14,355</w:t>
            </w:r>
          </w:p>
        </w:tc>
        <w:tc>
          <w:tcPr>
            <w:tcW w:w="1242" w:type="dxa"/>
            <w:shd w:val="clear" w:color="auto" w:fill="auto"/>
            <w:hideMark/>
          </w:tcPr>
          <w:p w:rsidR="00146303" w:rsidRPr="00C50F35" w:rsidRDefault="00146303" w:rsidP="006C7331">
            <w:r w:rsidRPr="00C50F35">
              <w:t>14,355</w:t>
            </w:r>
          </w:p>
        </w:tc>
      </w:tr>
      <w:tr w:rsidR="00146303" w:rsidRPr="00C50F35" w:rsidTr="006C7331">
        <w:trPr>
          <w:trHeight w:val="615"/>
        </w:trPr>
        <w:tc>
          <w:tcPr>
            <w:tcW w:w="3261" w:type="dxa"/>
            <w:shd w:val="clear" w:color="auto" w:fill="auto"/>
            <w:hideMark/>
          </w:tcPr>
          <w:p w:rsidR="00146303" w:rsidRPr="00C50F35" w:rsidRDefault="00146303" w:rsidP="006C7331">
            <w:r w:rsidRPr="00C50F35">
              <w:t>Жилищно-коммунальное хозяйство</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00</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t>102</w:t>
            </w:r>
            <w:r w:rsidRPr="00C50F35">
              <w:t>,5337</w:t>
            </w:r>
          </w:p>
        </w:tc>
        <w:tc>
          <w:tcPr>
            <w:tcW w:w="1168" w:type="dxa"/>
            <w:shd w:val="clear" w:color="auto" w:fill="auto"/>
            <w:hideMark/>
          </w:tcPr>
          <w:p w:rsidR="00146303" w:rsidRPr="00C50F35" w:rsidRDefault="00146303" w:rsidP="006C7331">
            <w:r w:rsidRPr="00C50F35">
              <w:t>35,646</w:t>
            </w:r>
          </w:p>
        </w:tc>
        <w:tc>
          <w:tcPr>
            <w:tcW w:w="1242" w:type="dxa"/>
            <w:shd w:val="clear" w:color="auto" w:fill="auto"/>
            <w:hideMark/>
          </w:tcPr>
          <w:p w:rsidR="00146303" w:rsidRPr="00C50F35" w:rsidRDefault="00146303" w:rsidP="006C7331">
            <w:r>
              <w:t>83,693</w:t>
            </w:r>
          </w:p>
        </w:tc>
      </w:tr>
      <w:tr w:rsidR="00146303" w:rsidRPr="00C50F35" w:rsidTr="006C7331">
        <w:trPr>
          <w:trHeight w:val="312"/>
        </w:trPr>
        <w:tc>
          <w:tcPr>
            <w:tcW w:w="3261" w:type="dxa"/>
            <w:shd w:val="clear" w:color="auto" w:fill="auto"/>
            <w:hideMark/>
          </w:tcPr>
          <w:p w:rsidR="00146303" w:rsidRPr="00C50F35" w:rsidRDefault="00146303" w:rsidP="006C7331">
            <w:r w:rsidRPr="00C50F35">
              <w:t>Коммунальное хозяйство</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6</w:t>
            </w:r>
          </w:p>
        </w:tc>
        <w:tc>
          <w:tcPr>
            <w:tcW w:w="1168" w:type="dxa"/>
            <w:shd w:val="clear" w:color="auto" w:fill="auto"/>
            <w:hideMark/>
          </w:tcPr>
          <w:p w:rsidR="00146303" w:rsidRPr="00C50F35" w:rsidRDefault="00146303" w:rsidP="006C7331">
            <w:r w:rsidRPr="00C50F35">
              <w:t>7</w:t>
            </w:r>
          </w:p>
        </w:tc>
        <w:tc>
          <w:tcPr>
            <w:tcW w:w="1242" w:type="dxa"/>
            <w:shd w:val="clear" w:color="auto" w:fill="auto"/>
            <w:hideMark/>
          </w:tcPr>
          <w:p w:rsidR="00146303" w:rsidRPr="00C50F35" w:rsidRDefault="00146303" w:rsidP="006C7331">
            <w:r w:rsidRPr="00C50F35">
              <w:t>7</w:t>
            </w:r>
          </w:p>
        </w:tc>
      </w:tr>
      <w:tr w:rsidR="00146303" w:rsidRPr="00C50F35" w:rsidTr="006C7331">
        <w:trPr>
          <w:trHeight w:val="1523"/>
        </w:trPr>
        <w:tc>
          <w:tcPr>
            <w:tcW w:w="3261" w:type="dxa"/>
            <w:shd w:val="clear" w:color="auto" w:fill="auto"/>
            <w:hideMark/>
          </w:tcPr>
          <w:p w:rsidR="00146303" w:rsidRPr="00C50F35" w:rsidRDefault="00146303" w:rsidP="006C7331">
            <w:r w:rsidRPr="00C50F35">
              <w:t>Муниципальная  программа  «Развитие  территории муниципального образования Марксовский сельсовет на 2017-2024годы»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0100000000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6</w:t>
            </w:r>
          </w:p>
        </w:tc>
        <w:tc>
          <w:tcPr>
            <w:tcW w:w="1168" w:type="dxa"/>
            <w:shd w:val="clear" w:color="auto" w:fill="auto"/>
            <w:hideMark/>
          </w:tcPr>
          <w:p w:rsidR="00146303" w:rsidRPr="00C50F35" w:rsidRDefault="00146303" w:rsidP="006C7331">
            <w:r w:rsidRPr="00C50F35">
              <w:t>7</w:t>
            </w:r>
          </w:p>
        </w:tc>
        <w:tc>
          <w:tcPr>
            <w:tcW w:w="1242" w:type="dxa"/>
            <w:shd w:val="clear" w:color="auto" w:fill="auto"/>
            <w:hideMark/>
          </w:tcPr>
          <w:p w:rsidR="00146303" w:rsidRPr="00C50F35" w:rsidRDefault="00146303" w:rsidP="006C7331">
            <w:r w:rsidRPr="00C50F35">
              <w:t>7</w:t>
            </w:r>
          </w:p>
        </w:tc>
      </w:tr>
      <w:tr w:rsidR="00146303" w:rsidRPr="00C50F35" w:rsidTr="006C7331">
        <w:trPr>
          <w:trHeight w:val="936"/>
        </w:trPr>
        <w:tc>
          <w:tcPr>
            <w:tcW w:w="3261" w:type="dxa"/>
            <w:shd w:val="clear" w:color="auto" w:fill="auto"/>
            <w:hideMark/>
          </w:tcPr>
          <w:p w:rsidR="00146303" w:rsidRPr="00C50F35" w:rsidRDefault="00146303" w:rsidP="006C7331">
            <w:r w:rsidRPr="00C50F35">
              <w:t>Основное мероприятие 6 «Развитие жилищно-коммунального хозяйства»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0100600000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6</w:t>
            </w:r>
          </w:p>
        </w:tc>
        <w:tc>
          <w:tcPr>
            <w:tcW w:w="1168" w:type="dxa"/>
            <w:shd w:val="clear" w:color="auto" w:fill="auto"/>
            <w:hideMark/>
          </w:tcPr>
          <w:p w:rsidR="00146303" w:rsidRPr="00C50F35" w:rsidRDefault="00146303" w:rsidP="006C7331">
            <w:r w:rsidRPr="00C50F35">
              <w:t>7</w:t>
            </w:r>
          </w:p>
        </w:tc>
        <w:tc>
          <w:tcPr>
            <w:tcW w:w="1242" w:type="dxa"/>
            <w:shd w:val="clear" w:color="auto" w:fill="auto"/>
            <w:hideMark/>
          </w:tcPr>
          <w:p w:rsidR="00146303" w:rsidRPr="00C50F35" w:rsidRDefault="00146303" w:rsidP="006C7331">
            <w:r w:rsidRPr="00C50F35">
              <w:t>7</w:t>
            </w:r>
          </w:p>
        </w:tc>
      </w:tr>
      <w:tr w:rsidR="00146303" w:rsidRPr="00C50F35" w:rsidTr="006C7331">
        <w:trPr>
          <w:trHeight w:val="624"/>
        </w:trPr>
        <w:tc>
          <w:tcPr>
            <w:tcW w:w="3261" w:type="dxa"/>
            <w:shd w:val="clear" w:color="auto" w:fill="auto"/>
            <w:hideMark/>
          </w:tcPr>
          <w:p w:rsidR="00146303" w:rsidRPr="00C50F35" w:rsidRDefault="00146303" w:rsidP="006C7331">
            <w:r w:rsidRPr="00C50F35">
              <w:t>Мероприятия в области коммунального хозяйства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0100690770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6</w:t>
            </w:r>
          </w:p>
        </w:tc>
        <w:tc>
          <w:tcPr>
            <w:tcW w:w="1168" w:type="dxa"/>
            <w:shd w:val="clear" w:color="auto" w:fill="auto"/>
            <w:hideMark/>
          </w:tcPr>
          <w:p w:rsidR="00146303" w:rsidRPr="00C50F35" w:rsidRDefault="00146303" w:rsidP="006C7331">
            <w:r w:rsidRPr="00C50F35">
              <w:t>7</w:t>
            </w:r>
          </w:p>
        </w:tc>
        <w:tc>
          <w:tcPr>
            <w:tcW w:w="1242" w:type="dxa"/>
            <w:shd w:val="clear" w:color="auto" w:fill="auto"/>
            <w:hideMark/>
          </w:tcPr>
          <w:p w:rsidR="00146303" w:rsidRPr="00C50F35" w:rsidRDefault="00146303" w:rsidP="006C7331">
            <w:r w:rsidRPr="00C50F35">
              <w:t>7</w:t>
            </w:r>
          </w:p>
        </w:tc>
      </w:tr>
      <w:tr w:rsidR="00146303" w:rsidRPr="00C50F35" w:rsidTr="006C7331">
        <w:trPr>
          <w:trHeight w:val="1248"/>
        </w:trPr>
        <w:tc>
          <w:tcPr>
            <w:tcW w:w="3261" w:type="dxa"/>
            <w:shd w:val="clear" w:color="auto" w:fill="auto"/>
            <w:hideMark/>
          </w:tcPr>
          <w:p w:rsidR="00146303" w:rsidRPr="00C50F35" w:rsidRDefault="00146303" w:rsidP="006C7331">
            <w:r w:rsidRPr="00C50F35">
              <w:t>Прочая закупка товаров, работ и услуг для обеспечения (муниципальных)нужд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0100690770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6</w:t>
            </w:r>
          </w:p>
        </w:tc>
        <w:tc>
          <w:tcPr>
            <w:tcW w:w="1168" w:type="dxa"/>
            <w:shd w:val="clear" w:color="auto" w:fill="auto"/>
            <w:hideMark/>
          </w:tcPr>
          <w:p w:rsidR="00146303" w:rsidRPr="00C50F35" w:rsidRDefault="00146303" w:rsidP="006C7331">
            <w:r w:rsidRPr="00C50F35">
              <w:t>7</w:t>
            </w:r>
          </w:p>
        </w:tc>
        <w:tc>
          <w:tcPr>
            <w:tcW w:w="1242" w:type="dxa"/>
            <w:shd w:val="clear" w:color="auto" w:fill="auto"/>
            <w:hideMark/>
          </w:tcPr>
          <w:p w:rsidR="00146303" w:rsidRPr="00C50F35" w:rsidRDefault="00146303" w:rsidP="006C7331">
            <w:r w:rsidRPr="00C50F35">
              <w:t>7</w:t>
            </w:r>
          </w:p>
        </w:tc>
      </w:tr>
      <w:tr w:rsidR="00146303" w:rsidRPr="00C50F35" w:rsidTr="006C7331">
        <w:trPr>
          <w:trHeight w:val="615"/>
        </w:trPr>
        <w:tc>
          <w:tcPr>
            <w:tcW w:w="3261" w:type="dxa"/>
            <w:shd w:val="clear" w:color="auto" w:fill="auto"/>
            <w:hideMark/>
          </w:tcPr>
          <w:p w:rsidR="00146303" w:rsidRPr="00C50F35" w:rsidRDefault="00146303" w:rsidP="006C7331">
            <w:r w:rsidRPr="00C50F35">
              <w:lastRenderedPageBreak/>
              <w:t>Приобретение услуг</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0100690770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220</w:t>
            </w:r>
          </w:p>
        </w:tc>
        <w:tc>
          <w:tcPr>
            <w:tcW w:w="1276" w:type="dxa"/>
            <w:shd w:val="clear" w:color="auto" w:fill="auto"/>
            <w:hideMark/>
          </w:tcPr>
          <w:p w:rsidR="00146303" w:rsidRPr="00C50F35" w:rsidRDefault="00146303" w:rsidP="006C7331">
            <w:r w:rsidRPr="00C50F35">
              <w:t>6</w:t>
            </w:r>
          </w:p>
        </w:tc>
        <w:tc>
          <w:tcPr>
            <w:tcW w:w="1168" w:type="dxa"/>
            <w:shd w:val="clear" w:color="auto" w:fill="auto"/>
            <w:hideMark/>
          </w:tcPr>
          <w:p w:rsidR="00146303" w:rsidRPr="00C50F35" w:rsidRDefault="00146303" w:rsidP="006C7331">
            <w:r w:rsidRPr="00C50F35">
              <w:t>7</w:t>
            </w:r>
          </w:p>
        </w:tc>
        <w:tc>
          <w:tcPr>
            <w:tcW w:w="1242" w:type="dxa"/>
            <w:shd w:val="clear" w:color="auto" w:fill="auto"/>
            <w:hideMark/>
          </w:tcPr>
          <w:p w:rsidR="00146303" w:rsidRPr="00C50F35" w:rsidRDefault="00146303" w:rsidP="006C7331">
            <w:r w:rsidRPr="00C50F35">
              <w:t>7</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Прочие работы и услуги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02</w:t>
            </w:r>
          </w:p>
        </w:tc>
        <w:tc>
          <w:tcPr>
            <w:tcW w:w="993" w:type="dxa"/>
            <w:shd w:val="clear" w:color="auto" w:fill="auto"/>
            <w:hideMark/>
          </w:tcPr>
          <w:p w:rsidR="00146303" w:rsidRPr="00C50F35" w:rsidRDefault="00146303" w:rsidP="006C7331">
            <w:r w:rsidRPr="00C50F35">
              <w:t>0100690770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226</w:t>
            </w:r>
          </w:p>
        </w:tc>
        <w:tc>
          <w:tcPr>
            <w:tcW w:w="1276" w:type="dxa"/>
            <w:shd w:val="clear" w:color="auto" w:fill="auto"/>
            <w:hideMark/>
          </w:tcPr>
          <w:p w:rsidR="00146303" w:rsidRPr="00C50F35" w:rsidRDefault="00146303" w:rsidP="006C7331">
            <w:r w:rsidRPr="00C50F35">
              <w:t>6</w:t>
            </w:r>
          </w:p>
        </w:tc>
        <w:tc>
          <w:tcPr>
            <w:tcW w:w="1168" w:type="dxa"/>
            <w:shd w:val="clear" w:color="auto" w:fill="auto"/>
            <w:hideMark/>
          </w:tcPr>
          <w:p w:rsidR="00146303" w:rsidRPr="00C50F35" w:rsidRDefault="00146303" w:rsidP="006C7331">
            <w:r w:rsidRPr="00C50F35">
              <w:t>7</w:t>
            </w:r>
          </w:p>
        </w:tc>
        <w:tc>
          <w:tcPr>
            <w:tcW w:w="1242" w:type="dxa"/>
            <w:shd w:val="clear" w:color="auto" w:fill="auto"/>
            <w:hideMark/>
          </w:tcPr>
          <w:p w:rsidR="00146303" w:rsidRPr="00C50F35" w:rsidRDefault="00146303" w:rsidP="006C7331">
            <w:r w:rsidRPr="00C50F35">
              <w:t>7</w:t>
            </w:r>
          </w:p>
        </w:tc>
      </w:tr>
      <w:tr w:rsidR="00146303" w:rsidRPr="00C50F35" w:rsidTr="006C7331">
        <w:trPr>
          <w:trHeight w:val="615"/>
        </w:trPr>
        <w:tc>
          <w:tcPr>
            <w:tcW w:w="3261" w:type="dxa"/>
            <w:shd w:val="clear" w:color="auto" w:fill="auto"/>
            <w:hideMark/>
          </w:tcPr>
          <w:p w:rsidR="00146303" w:rsidRPr="00C50F35" w:rsidRDefault="00146303" w:rsidP="006C7331">
            <w:r w:rsidRPr="00C50F35">
              <w:t>Благоустройство</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t>96</w:t>
            </w:r>
            <w:r w:rsidRPr="00C50F35">
              <w:t>,5337</w:t>
            </w:r>
          </w:p>
        </w:tc>
        <w:tc>
          <w:tcPr>
            <w:tcW w:w="1168" w:type="dxa"/>
            <w:shd w:val="clear" w:color="auto" w:fill="auto"/>
            <w:hideMark/>
          </w:tcPr>
          <w:p w:rsidR="00146303" w:rsidRPr="00C50F35" w:rsidRDefault="00146303" w:rsidP="006C7331">
            <w:r w:rsidRPr="00C50F35">
              <w:t>28,646</w:t>
            </w:r>
          </w:p>
        </w:tc>
        <w:tc>
          <w:tcPr>
            <w:tcW w:w="1242" w:type="dxa"/>
            <w:shd w:val="clear" w:color="auto" w:fill="auto"/>
            <w:hideMark/>
          </w:tcPr>
          <w:p w:rsidR="00146303" w:rsidRPr="00C50F35" w:rsidRDefault="00146303" w:rsidP="006C7331">
            <w:r>
              <w:t>76,693</w:t>
            </w:r>
          </w:p>
        </w:tc>
      </w:tr>
      <w:tr w:rsidR="00146303" w:rsidRPr="00C50F35" w:rsidTr="006C7331">
        <w:trPr>
          <w:trHeight w:val="1371"/>
        </w:trPr>
        <w:tc>
          <w:tcPr>
            <w:tcW w:w="3261" w:type="dxa"/>
            <w:shd w:val="clear" w:color="auto" w:fill="auto"/>
            <w:hideMark/>
          </w:tcPr>
          <w:p w:rsidR="00146303" w:rsidRPr="00C50F35" w:rsidRDefault="00146303" w:rsidP="006C7331">
            <w:r w:rsidRPr="00C50F35">
              <w:t>Муниципальная  программа «Развитие  территории муниципального образования Марксовский  сельсовет на 2017-2024годы»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t>96</w:t>
            </w:r>
            <w:r w:rsidRPr="00C50F35">
              <w:t>,5337</w:t>
            </w:r>
          </w:p>
        </w:tc>
        <w:tc>
          <w:tcPr>
            <w:tcW w:w="1168" w:type="dxa"/>
            <w:shd w:val="clear" w:color="auto" w:fill="auto"/>
            <w:hideMark/>
          </w:tcPr>
          <w:p w:rsidR="00146303" w:rsidRPr="00C50F35" w:rsidRDefault="00146303" w:rsidP="006C7331">
            <w:r w:rsidRPr="00C50F35">
              <w:t>28,646</w:t>
            </w:r>
          </w:p>
        </w:tc>
        <w:tc>
          <w:tcPr>
            <w:tcW w:w="1242" w:type="dxa"/>
            <w:shd w:val="clear" w:color="auto" w:fill="auto"/>
            <w:hideMark/>
          </w:tcPr>
          <w:p w:rsidR="00146303" w:rsidRPr="00C50F35" w:rsidRDefault="00146303" w:rsidP="006C7331">
            <w:r>
              <w:t>76,693</w:t>
            </w:r>
          </w:p>
        </w:tc>
      </w:tr>
      <w:tr w:rsidR="00146303" w:rsidRPr="00C50F35" w:rsidTr="006C7331">
        <w:trPr>
          <w:trHeight w:val="936"/>
        </w:trPr>
        <w:tc>
          <w:tcPr>
            <w:tcW w:w="3261" w:type="dxa"/>
            <w:shd w:val="clear" w:color="auto" w:fill="auto"/>
            <w:hideMark/>
          </w:tcPr>
          <w:p w:rsidR="00146303" w:rsidRPr="00C50F35" w:rsidRDefault="00146303" w:rsidP="006C7331">
            <w:r w:rsidRPr="00C50F35">
              <w:t>Основное мероприятие 7  «Благоустройство территории поселения»</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0100700000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t>96</w:t>
            </w:r>
            <w:r w:rsidRPr="00C50F35">
              <w:t>,5337</w:t>
            </w:r>
          </w:p>
        </w:tc>
        <w:tc>
          <w:tcPr>
            <w:tcW w:w="1168" w:type="dxa"/>
            <w:shd w:val="clear" w:color="auto" w:fill="auto"/>
            <w:hideMark/>
          </w:tcPr>
          <w:p w:rsidR="00146303" w:rsidRPr="00C50F35" w:rsidRDefault="00146303" w:rsidP="006C7331">
            <w:r w:rsidRPr="00C50F35">
              <w:t>28,646</w:t>
            </w:r>
          </w:p>
        </w:tc>
        <w:tc>
          <w:tcPr>
            <w:tcW w:w="1242" w:type="dxa"/>
            <w:shd w:val="clear" w:color="auto" w:fill="auto"/>
            <w:hideMark/>
          </w:tcPr>
          <w:p w:rsidR="00146303" w:rsidRPr="00C50F35" w:rsidRDefault="00146303" w:rsidP="006C7331">
            <w:r>
              <w:t>76,693</w:t>
            </w:r>
          </w:p>
        </w:tc>
      </w:tr>
      <w:tr w:rsidR="00146303" w:rsidRPr="00C50F35" w:rsidTr="006C7331">
        <w:trPr>
          <w:trHeight w:val="936"/>
        </w:trPr>
        <w:tc>
          <w:tcPr>
            <w:tcW w:w="3261" w:type="dxa"/>
            <w:shd w:val="clear" w:color="auto" w:fill="auto"/>
            <w:hideMark/>
          </w:tcPr>
          <w:p w:rsidR="00146303" w:rsidRPr="00C50F35" w:rsidRDefault="00146303" w:rsidP="006C7331">
            <w:r w:rsidRPr="00C50F35">
              <w:t>Мероприятия по благоустройству территории поселения</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0100790780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t>76</w:t>
            </w:r>
            <w:r w:rsidRPr="00C50F35">
              <w:t>,5337</w:t>
            </w:r>
          </w:p>
        </w:tc>
        <w:tc>
          <w:tcPr>
            <w:tcW w:w="1168" w:type="dxa"/>
            <w:shd w:val="clear" w:color="auto" w:fill="auto"/>
            <w:hideMark/>
          </w:tcPr>
          <w:p w:rsidR="00146303" w:rsidRPr="00C50F35" w:rsidRDefault="00146303" w:rsidP="006C7331">
            <w:r w:rsidRPr="00C50F35">
              <w:t>28,646</w:t>
            </w:r>
          </w:p>
        </w:tc>
        <w:tc>
          <w:tcPr>
            <w:tcW w:w="1242" w:type="dxa"/>
            <w:shd w:val="clear" w:color="auto" w:fill="auto"/>
            <w:hideMark/>
          </w:tcPr>
          <w:p w:rsidR="00146303" w:rsidRPr="00C50F35" w:rsidRDefault="00146303" w:rsidP="006C7331">
            <w:r>
              <w:t>76,693</w:t>
            </w:r>
          </w:p>
        </w:tc>
      </w:tr>
      <w:tr w:rsidR="00146303" w:rsidRPr="00C50F35" w:rsidTr="006C7331">
        <w:trPr>
          <w:trHeight w:val="615"/>
        </w:trPr>
        <w:tc>
          <w:tcPr>
            <w:tcW w:w="3261" w:type="dxa"/>
            <w:shd w:val="clear" w:color="auto" w:fill="auto"/>
            <w:hideMark/>
          </w:tcPr>
          <w:p w:rsidR="00146303" w:rsidRPr="00C50F35" w:rsidRDefault="00146303" w:rsidP="006C7331">
            <w:r w:rsidRPr="00C50F35">
              <w:t>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0100790780</w:t>
            </w:r>
          </w:p>
        </w:tc>
        <w:tc>
          <w:tcPr>
            <w:tcW w:w="708" w:type="dxa"/>
            <w:shd w:val="clear" w:color="auto" w:fill="auto"/>
            <w:hideMark/>
          </w:tcPr>
          <w:p w:rsidR="00146303" w:rsidRPr="00C50F35" w:rsidRDefault="00146303" w:rsidP="006C7331">
            <w:r w:rsidRPr="00C50F35">
              <w:t>200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t>76</w:t>
            </w:r>
            <w:r w:rsidRPr="00C50F35">
              <w:t>,5337</w:t>
            </w:r>
          </w:p>
        </w:tc>
        <w:tc>
          <w:tcPr>
            <w:tcW w:w="1168" w:type="dxa"/>
            <w:shd w:val="clear" w:color="auto" w:fill="auto"/>
            <w:hideMark/>
          </w:tcPr>
          <w:p w:rsidR="00146303" w:rsidRPr="00C50F35" w:rsidRDefault="00146303" w:rsidP="006C7331">
            <w:r w:rsidRPr="00C50F35">
              <w:t>28,646</w:t>
            </w:r>
          </w:p>
        </w:tc>
        <w:tc>
          <w:tcPr>
            <w:tcW w:w="1242" w:type="dxa"/>
            <w:shd w:val="clear" w:color="auto" w:fill="auto"/>
            <w:hideMark/>
          </w:tcPr>
          <w:p w:rsidR="00146303" w:rsidRPr="00C50F35" w:rsidRDefault="00146303" w:rsidP="006C7331">
            <w:r>
              <w:t>76,693</w:t>
            </w:r>
          </w:p>
        </w:tc>
      </w:tr>
      <w:tr w:rsidR="00146303" w:rsidRPr="00C50F35" w:rsidTr="006C7331">
        <w:trPr>
          <w:trHeight w:val="1129"/>
        </w:trPr>
        <w:tc>
          <w:tcPr>
            <w:tcW w:w="3261" w:type="dxa"/>
            <w:shd w:val="clear" w:color="auto" w:fill="auto"/>
            <w:hideMark/>
          </w:tcPr>
          <w:p w:rsidR="00146303" w:rsidRPr="00C50F35" w:rsidRDefault="00146303" w:rsidP="006C7331">
            <w:r w:rsidRPr="00C50F35">
              <w:t>Иные закупки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0100790780</w:t>
            </w:r>
          </w:p>
        </w:tc>
        <w:tc>
          <w:tcPr>
            <w:tcW w:w="708" w:type="dxa"/>
            <w:shd w:val="clear" w:color="auto" w:fill="auto"/>
            <w:hideMark/>
          </w:tcPr>
          <w:p w:rsidR="00146303" w:rsidRPr="00C50F35" w:rsidRDefault="00146303" w:rsidP="006C7331">
            <w:r w:rsidRPr="00C50F35">
              <w:t>240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t>76</w:t>
            </w:r>
            <w:r w:rsidRPr="00C50F35">
              <w:t>,5337</w:t>
            </w:r>
          </w:p>
        </w:tc>
        <w:tc>
          <w:tcPr>
            <w:tcW w:w="1168" w:type="dxa"/>
            <w:shd w:val="clear" w:color="auto" w:fill="auto"/>
            <w:hideMark/>
          </w:tcPr>
          <w:p w:rsidR="00146303" w:rsidRPr="00C50F35" w:rsidRDefault="00146303" w:rsidP="006C7331">
            <w:r w:rsidRPr="00C50F35">
              <w:t>28,646</w:t>
            </w:r>
          </w:p>
        </w:tc>
        <w:tc>
          <w:tcPr>
            <w:tcW w:w="1242" w:type="dxa"/>
            <w:shd w:val="clear" w:color="auto" w:fill="auto"/>
            <w:hideMark/>
          </w:tcPr>
          <w:p w:rsidR="00146303" w:rsidRPr="00C50F35" w:rsidRDefault="00146303" w:rsidP="006C7331">
            <w:r>
              <w:t>76,693</w:t>
            </w:r>
          </w:p>
        </w:tc>
      </w:tr>
      <w:tr w:rsidR="00146303" w:rsidRPr="00C50F35" w:rsidTr="006C7331">
        <w:trPr>
          <w:trHeight w:val="1560"/>
        </w:trPr>
        <w:tc>
          <w:tcPr>
            <w:tcW w:w="3261" w:type="dxa"/>
            <w:shd w:val="clear" w:color="auto" w:fill="auto"/>
            <w:hideMark/>
          </w:tcPr>
          <w:p w:rsidR="00146303" w:rsidRPr="00C50F35" w:rsidRDefault="00146303" w:rsidP="006C7331">
            <w:r w:rsidRPr="00C50F35">
              <w:t>Прочая закупка товаров, работ и услуг для обеспечения государственных (муниципальных) нужд</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0100790780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t>76</w:t>
            </w:r>
            <w:r w:rsidRPr="00C50F35">
              <w:t>,5337</w:t>
            </w:r>
          </w:p>
        </w:tc>
        <w:tc>
          <w:tcPr>
            <w:tcW w:w="1168" w:type="dxa"/>
            <w:shd w:val="clear" w:color="auto" w:fill="auto"/>
            <w:hideMark/>
          </w:tcPr>
          <w:p w:rsidR="00146303" w:rsidRPr="00C50F35" w:rsidRDefault="00146303" w:rsidP="006C7331">
            <w:r w:rsidRPr="00C50F35">
              <w:t>28,646</w:t>
            </w:r>
          </w:p>
        </w:tc>
        <w:tc>
          <w:tcPr>
            <w:tcW w:w="1242" w:type="dxa"/>
            <w:shd w:val="clear" w:color="auto" w:fill="auto"/>
            <w:hideMark/>
          </w:tcPr>
          <w:p w:rsidR="00146303" w:rsidRPr="00C50F35" w:rsidRDefault="00146303" w:rsidP="006C7331">
            <w:r>
              <w:t>76,693</w:t>
            </w:r>
          </w:p>
        </w:tc>
      </w:tr>
      <w:tr w:rsidR="00146303" w:rsidRPr="00C50F35" w:rsidTr="006C7331">
        <w:trPr>
          <w:trHeight w:val="615"/>
        </w:trPr>
        <w:tc>
          <w:tcPr>
            <w:tcW w:w="3261" w:type="dxa"/>
            <w:shd w:val="clear" w:color="auto" w:fill="auto"/>
            <w:hideMark/>
          </w:tcPr>
          <w:p w:rsidR="00146303" w:rsidRPr="00C50F35" w:rsidRDefault="00146303" w:rsidP="006C7331">
            <w:r w:rsidRPr="00C50F35">
              <w:t>Расходы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0100790780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200</w:t>
            </w:r>
          </w:p>
        </w:tc>
        <w:tc>
          <w:tcPr>
            <w:tcW w:w="1276" w:type="dxa"/>
            <w:shd w:val="clear" w:color="auto" w:fill="auto"/>
            <w:hideMark/>
          </w:tcPr>
          <w:p w:rsidR="00146303" w:rsidRPr="00C50F35" w:rsidRDefault="00146303" w:rsidP="006C7331">
            <w:r>
              <w:t>52</w:t>
            </w:r>
            <w:r w:rsidRPr="00C50F35">
              <w:t>,5337</w:t>
            </w:r>
          </w:p>
        </w:tc>
        <w:tc>
          <w:tcPr>
            <w:tcW w:w="1168" w:type="dxa"/>
            <w:shd w:val="clear" w:color="auto" w:fill="auto"/>
            <w:hideMark/>
          </w:tcPr>
          <w:p w:rsidR="00146303" w:rsidRPr="00C50F35" w:rsidRDefault="00146303" w:rsidP="006C7331">
            <w:r w:rsidRPr="00C50F35">
              <w:t>28,646</w:t>
            </w:r>
          </w:p>
        </w:tc>
        <w:tc>
          <w:tcPr>
            <w:tcW w:w="1242" w:type="dxa"/>
            <w:shd w:val="clear" w:color="auto" w:fill="auto"/>
            <w:hideMark/>
          </w:tcPr>
          <w:p w:rsidR="00146303" w:rsidRPr="00C50F35" w:rsidRDefault="00146303" w:rsidP="006C7331">
            <w:r>
              <w:t>76,693</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Приобретение услуг</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0100790780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220</w:t>
            </w:r>
          </w:p>
        </w:tc>
        <w:tc>
          <w:tcPr>
            <w:tcW w:w="1276" w:type="dxa"/>
            <w:shd w:val="clear" w:color="auto" w:fill="auto"/>
            <w:hideMark/>
          </w:tcPr>
          <w:p w:rsidR="00146303" w:rsidRPr="00C50F35" w:rsidRDefault="00146303" w:rsidP="006C7331">
            <w:r>
              <w:t>32</w:t>
            </w:r>
          </w:p>
        </w:tc>
        <w:tc>
          <w:tcPr>
            <w:tcW w:w="1168" w:type="dxa"/>
            <w:shd w:val="clear" w:color="auto" w:fill="auto"/>
            <w:hideMark/>
          </w:tcPr>
          <w:p w:rsidR="00146303" w:rsidRPr="00C50F35" w:rsidRDefault="00146303" w:rsidP="006C7331">
            <w:r w:rsidRPr="00C50F35">
              <w:t>28,646</w:t>
            </w:r>
          </w:p>
        </w:tc>
        <w:tc>
          <w:tcPr>
            <w:tcW w:w="1242" w:type="dxa"/>
            <w:shd w:val="clear" w:color="auto" w:fill="auto"/>
            <w:hideMark/>
          </w:tcPr>
          <w:p w:rsidR="00146303" w:rsidRPr="00C50F35" w:rsidRDefault="00146303" w:rsidP="006C7331">
            <w:r>
              <w:t>76,693</w:t>
            </w:r>
          </w:p>
        </w:tc>
      </w:tr>
      <w:tr w:rsidR="00146303" w:rsidRPr="00C50F35" w:rsidTr="006C7331">
        <w:trPr>
          <w:trHeight w:val="572"/>
        </w:trPr>
        <w:tc>
          <w:tcPr>
            <w:tcW w:w="3261" w:type="dxa"/>
            <w:shd w:val="clear" w:color="auto" w:fill="auto"/>
            <w:hideMark/>
          </w:tcPr>
          <w:p w:rsidR="00146303" w:rsidRPr="00C50F35" w:rsidRDefault="00146303" w:rsidP="006C7331">
            <w:r w:rsidRPr="00C50F35">
              <w:t>Работы, услуги по содержанию имущества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0100790780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225</w:t>
            </w:r>
          </w:p>
        </w:tc>
        <w:tc>
          <w:tcPr>
            <w:tcW w:w="1276" w:type="dxa"/>
            <w:shd w:val="clear" w:color="auto" w:fill="auto"/>
            <w:hideMark/>
          </w:tcPr>
          <w:p w:rsidR="00146303" w:rsidRPr="00C50F35" w:rsidRDefault="00146303" w:rsidP="006C7331">
            <w:r>
              <w:t>17</w:t>
            </w:r>
          </w:p>
        </w:tc>
        <w:tc>
          <w:tcPr>
            <w:tcW w:w="1168" w:type="dxa"/>
            <w:shd w:val="clear" w:color="auto" w:fill="auto"/>
            <w:hideMark/>
          </w:tcPr>
          <w:p w:rsidR="00146303" w:rsidRPr="00C50F35" w:rsidRDefault="00146303" w:rsidP="006C7331">
            <w:r w:rsidRPr="00C50F35">
              <w:t>11,178</w:t>
            </w:r>
          </w:p>
        </w:tc>
        <w:tc>
          <w:tcPr>
            <w:tcW w:w="1242" w:type="dxa"/>
            <w:shd w:val="clear" w:color="auto" w:fill="auto"/>
            <w:hideMark/>
          </w:tcPr>
          <w:p w:rsidR="00146303" w:rsidRPr="00C50F35" w:rsidRDefault="00146303" w:rsidP="006C7331">
            <w:r>
              <w:t>36,693</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Прочие работы, услуги</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0100790780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226</w:t>
            </w:r>
          </w:p>
        </w:tc>
        <w:tc>
          <w:tcPr>
            <w:tcW w:w="1276" w:type="dxa"/>
            <w:shd w:val="clear" w:color="auto" w:fill="auto"/>
            <w:hideMark/>
          </w:tcPr>
          <w:p w:rsidR="00146303" w:rsidRPr="00C50F35" w:rsidRDefault="00146303" w:rsidP="006C7331">
            <w:r w:rsidRPr="00C50F35">
              <w:t>15</w:t>
            </w:r>
          </w:p>
        </w:tc>
        <w:tc>
          <w:tcPr>
            <w:tcW w:w="1168" w:type="dxa"/>
            <w:shd w:val="clear" w:color="auto" w:fill="auto"/>
            <w:hideMark/>
          </w:tcPr>
          <w:p w:rsidR="00146303" w:rsidRPr="00C50F35" w:rsidRDefault="00146303" w:rsidP="006C7331">
            <w:r w:rsidRPr="00C50F35">
              <w:t>17,468</w:t>
            </w:r>
          </w:p>
        </w:tc>
        <w:tc>
          <w:tcPr>
            <w:tcW w:w="1242" w:type="dxa"/>
            <w:shd w:val="clear" w:color="auto" w:fill="auto"/>
            <w:hideMark/>
          </w:tcPr>
          <w:p w:rsidR="00146303" w:rsidRPr="00C50F35" w:rsidRDefault="00146303" w:rsidP="006C7331">
            <w:r w:rsidRPr="00C50F35">
              <w:t>40</w:t>
            </w:r>
          </w:p>
        </w:tc>
      </w:tr>
      <w:tr w:rsidR="00146303" w:rsidRPr="00C50F35" w:rsidTr="006C7331">
        <w:trPr>
          <w:trHeight w:val="615"/>
        </w:trPr>
        <w:tc>
          <w:tcPr>
            <w:tcW w:w="3261" w:type="dxa"/>
            <w:shd w:val="clear" w:color="auto" w:fill="auto"/>
            <w:hideMark/>
          </w:tcPr>
          <w:p w:rsidR="00146303" w:rsidRPr="00C50F35" w:rsidRDefault="00146303" w:rsidP="006C7331">
            <w:r w:rsidRPr="00C50F35">
              <w:t>Прочие расходы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0100790780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290</w:t>
            </w:r>
          </w:p>
        </w:tc>
        <w:tc>
          <w:tcPr>
            <w:tcW w:w="1276" w:type="dxa"/>
            <w:shd w:val="clear" w:color="auto" w:fill="auto"/>
            <w:hideMark/>
          </w:tcPr>
          <w:p w:rsidR="00146303" w:rsidRPr="00C50F35" w:rsidRDefault="00146303" w:rsidP="006C7331">
            <w:r w:rsidRPr="00C50F35">
              <w:t>20,5337</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624"/>
        </w:trPr>
        <w:tc>
          <w:tcPr>
            <w:tcW w:w="3261" w:type="dxa"/>
            <w:shd w:val="clear" w:color="auto" w:fill="auto"/>
            <w:hideMark/>
          </w:tcPr>
          <w:p w:rsidR="00146303" w:rsidRPr="00C50F35" w:rsidRDefault="00146303" w:rsidP="006C7331">
            <w:r w:rsidRPr="00C50F35">
              <w:t>Поступление нефинансовых активов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0100790780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300</w:t>
            </w:r>
          </w:p>
        </w:tc>
        <w:tc>
          <w:tcPr>
            <w:tcW w:w="1276" w:type="dxa"/>
            <w:shd w:val="clear" w:color="auto" w:fill="auto"/>
            <w:hideMark/>
          </w:tcPr>
          <w:p w:rsidR="00146303" w:rsidRPr="00C50F35" w:rsidRDefault="00146303" w:rsidP="006C7331">
            <w:r w:rsidRPr="00C50F35">
              <w:t>24</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615"/>
        </w:trPr>
        <w:tc>
          <w:tcPr>
            <w:tcW w:w="3261" w:type="dxa"/>
            <w:vMerge w:val="restart"/>
            <w:shd w:val="clear" w:color="auto" w:fill="auto"/>
            <w:hideMark/>
          </w:tcPr>
          <w:p w:rsidR="00146303" w:rsidRPr="00C50F35" w:rsidRDefault="00146303" w:rsidP="006C7331">
            <w:r w:rsidRPr="00C50F35">
              <w:t>Увеличение стоимости основных средств</w:t>
            </w:r>
          </w:p>
        </w:tc>
        <w:tc>
          <w:tcPr>
            <w:tcW w:w="709" w:type="dxa"/>
            <w:vMerge w:val="restart"/>
            <w:shd w:val="clear" w:color="auto" w:fill="auto"/>
            <w:hideMark/>
          </w:tcPr>
          <w:p w:rsidR="00146303" w:rsidRPr="00C50F35" w:rsidRDefault="00146303" w:rsidP="006C7331">
            <w:r w:rsidRPr="00C50F35">
              <w:t>019</w:t>
            </w:r>
          </w:p>
        </w:tc>
        <w:tc>
          <w:tcPr>
            <w:tcW w:w="567" w:type="dxa"/>
            <w:vMerge w:val="restart"/>
            <w:shd w:val="clear" w:color="auto" w:fill="auto"/>
            <w:hideMark/>
          </w:tcPr>
          <w:p w:rsidR="00146303" w:rsidRPr="00C50F35" w:rsidRDefault="00146303" w:rsidP="006C7331">
            <w:r w:rsidRPr="00C50F35">
              <w:t>05</w:t>
            </w:r>
          </w:p>
        </w:tc>
        <w:tc>
          <w:tcPr>
            <w:tcW w:w="708" w:type="dxa"/>
            <w:vMerge w:val="restart"/>
            <w:shd w:val="clear" w:color="auto" w:fill="auto"/>
            <w:hideMark/>
          </w:tcPr>
          <w:p w:rsidR="00146303" w:rsidRPr="00C50F35" w:rsidRDefault="00146303" w:rsidP="006C7331">
            <w:r w:rsidRPr="00C50F35">
              <w:t>03</w:t>
            </w:r>
          </w:p>
        </w:tc>
        <w:tc>
          <w:tcPr>
            <w:tcW w:w="993" w:type="dxa"/>
            <w:vMerge w:val="restart"/>
            <w:shd w:val="clear" w:color="auto" w:fill="auto"/>
            <w:hideMark/>
          </w:tcPr>
          <w:p w:rsidR="00146303" w:rsidRPr="00C50F35" w:rsidRDefault="00146303" w:rsidP="006C7331">
            <w:r w:rsidRPr="00C50F35">
              <w:t>0100790780</w:t>
            </w:r>
          </w:p>
        </w:tc>
        <w:tc>
          <w:tcPr>
            <w:tcW w:w="708" w:type="dxa"/>
            <w:vMerge w:val="restart"/>
            <w:shd w:val="clear" w:color="auto" w:fill="auto"/>
            <w:hideMark/>
          </w:tcPr>
          <w:p w:rsidR="00146303" w:rsidRPr="00C50F35" w:rsidRDefault="00146303" w:rsidP="006C7331">
            <w:r w:rsidRPr="00C50F35">
              <w:t>244</w:t>
            </w:r>
          </w:p>
        </w:tc>
        <w:tc>
          <w:tcPr>
            <w:tcW w:w="709" w:type="dxa"/>
            <w:vMerge w:val="restart"/>
            <w:shd w:val="clear" w:color="auto" w:fill="auto"/>
            <w:hideMark/>
          </w:tcPr>
          <w:p w:rsidR="00146303" w:rsidRPr="00C50F35" w:rsidRDefault="00146303" w:rsidP="006C7331">
            <w:r w:rsidRPr="00C50F35">
              <w:t>310</w:t>
            </w:r>
          </w:p>
        </w:tc>
        <w:tc>
          <w:tcPr>
            <w:tcW w:w="1276" w:type="dxa"/>
            <w:vMerge w:val="restart"/>
            <w:shd w:val="clear" w:color="auto" w:fill="auto"/>
            <w:hideMark/>
          </w:tcPr>
          <w:p w:rsidR="00146303" w:rsidRPr="00C50F35" w:rsidRDefault="00146303" w:rsidP="006C7331">
            <w:r w:rsidRPr="00C50F35">
              <w:t>0</w:t>
            </w:r>
          </w:p>
        </w:tc>
        <w:tc>
          <w:tcPr>
            <w:tcW w:w="1168" w:type="dxa"/>
            <w:vMerge w:val="restart"/>
            <w:shd w:val="clear" w:color="auto" w:fill="auto"/>
            <w:hideMark/>
          </w:tcPr>
          <w:p w:rsidR="00146303" w:rsidRPr="00C50F35" w:rsidRDefault="00146303" w:rsidP="006C7331">
            <w:r w:rsidRPr="00C50F35">
              <w:t>0</w:t>
            </w:r>
          </w:p>
        </w:tc>
        <w:tc>
          <w:tcPr>
            <w:tcW w:w="1242" w:type="dxa"/>
            <w:vMerge w:val="restart"/>
            <w:shd w:val="clear" w:color="auto" w:fill="auto"/>
            <w:hideMark/>
          </w:tcPr>
          <w:p w:rsidR="00146303" w:rsidRPr="00C50F35" w:rsidRDefault="00146303" w:rsidP="006C7331">
            <w:r w:rsidRPr="00C50F35">
              <w:t>0</w:t>
            </w:r>
          </w:p>
        </w:tc>
      </w:tr>
      <w:tr w:rsidR="00146303" w:rsidRPr="00C50F35" w:rsidTr="006C7331">
        <w:trPr>
          <w:trHeight w:val="276"/>
        </w:trPr>
        <w:tc>
          <w:tcPr>
            <w:tcW w:w="3261" w:type="dxa"/>
            <w:vMerge/>
            <w:shd w:val="clear" w:color="auto" w:fill="auto"/>
            <w:hideMark/>
          </w:tcPr>
          <w:p w:rsidR="00146303" w:rsidRPr="00C50F35" w:rsidRDefault="00146303" w:rsidP="006C7331"/>
        </w:tc>
        <w:tc>
          <w:tcPr>
            <w:tcW w:w="709" w:type="dxa"/>
            <w:vMerge/>
            <w:shd w:val="clear" w:color="auto" w:fill="auto"/>
            <w:hideMark/>
          </w:tcPr>
          <w:p w:rsidR="00146303" w:rsidRPr="00C50F35" w:rsidRDefault="00146303" w:rsidP="006C7331"/>
        </w:tc>
        <w:tc>
          <w:tcPr>
            <w:tcW w:w="567" w:type="dxa"/>
            <w:vMerge/>
            <w:shd w:val="clear" w:color="auto" w:fill="auto"/>
            <w:hideMark/>
          </w:tcPr>
          <w:p w:rsidR="00146303" w:rsidRPr="00C50F35" w:rsidRDefault="00146303" w:rsidP="006C7331"/>
        </w:tc>
        <w:tc>
          <w:tcPr>
            <w:tcW w:w="708" w:type="dxa"/>
            <w:vMerge/>
            <w:shd w:val="clear" w:color="auto" w:fill="auto"/>
            <w:hideMark/>
          </w:tcPr>
          <w:p w:rsidR="00146303" w:rsidRPr="00C50F35" w:rsidRDefault="00146303" w:rsidP="006C7331"/>
        </w:tc>
        <w:tc>
          <w:tcPr>
            <w:tcW w:w="993" w:type="dxa"/>
            <w:vMerge/>
            <w:shd w:val="clear" w:color="auto" w:fill="auto"/>
            <w:hideMark/>
          </w:tcPr>
          <w:p w:rsidR="00146303" w:rsidRPr="00C50F35" w:rsidRDefault="00146303" w:rsidP="006C7331"/>
        </w:tc>
        <w:tc>
          <w:tcPr>
            <w:tcW w:w="708" w:type="dxa"/>
            <w:vMerge/>
            <w:shd w:val="clear" w:color="auto" w:fill="auto"/>
            <w:hideMark/>
          </w:tcPr>
          <w:p w:rsidR="00146303" w:rsidRPr="00C50F35" w:rsidRDefault="00146303" w:rsidP="006C7331"/>
        </w:tc>
        <w:tc>
          <w:tcPr>
            <w:tcW w:w="709" w:type="dxa"/>
            <w:vMerge/>
            <w:shd w:val="clear" w:color="auto" w:fill="auto"/>
            <w:hideMark/>
          </w:tcPr>
          <w:p w:rsidR="00146303" w:rsidRPr="00C50F35" w:rsidRDefault="00146303" w:rsidP="006C7331"/>
        </w:tc>
        <w:tc>
          <w:tcPr>
            <w:tcW w:w="1276" w:type="dxa"/>
            <w:vMerge/>
            <w:shd w:val="clear" w:color="auto" w:fill="auto"/>
            <w:hideMark/>
          </w:tcPr>
          <w:p w:rsidR="00146303" w:rsidRPr="00C50F35" w:rsidRDefault="00146303" w:rsidP="006C7331"/>
        </w:tc>
        <w:tc>
          <w:tcPr>
            <w:tcW w:w="1168" w:type="dxa"/>
            <w:vMerge/>
            <w:shd w:val="clear" w:color="auto" w:fill="auto"/>
            <w:hideMark/>
          </w:tcPr>
          <w:p w:rsidR="00146303" w:rsidRPr="00C50F35" w:rsidRDefault="00146303" w:rsidP="006C7331"/>
        </w:tc>
        <w:tc>
          <w:tcPr>
            <w:tcW w:w="1242" w:type="dxa"/>
            <w:vMerge/>
            <w:shd w:val="clear" w:color="auto" w:fill="auto"/>
            <w:hideMark/>
          </w:tcPr>
          <w:p w:rsidR="00146303" w:rsidRPr="00C50F35" w:rsidRDefault="00146303" w:rsidP="006C7331"/>
        </w:tc>
      </w:tr>
      <w:tr w:rsidR="00146303" w:rsidRPr="00C50F35" w:rsidTr="006C7331">
        <w:trPr>
          <w:trHeight w:val="624"/>
        </w:trPr>
        <w:tc>
          <w:tcPr>
            <w:tcW w:w="3261" w:type="dxa"/>
            <w:shd w:val="clear" w:color="auto" w:fill="auto"/>
            <w:hideMark/>
          </w:tcPr>
          <w:p w:rsidR="00146303" w:rsidRPr="00C50F35" w:rsidRDefault="00146303" w:rsidP="006C7331">
            <w:r w:rsidRPr="00C50F35">
              <w:t>Увеличение стоимости материальных запасов</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0100790780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340</w:t>
            </w:r>
          </w:p>
        </w:tc>
        <w:tc>
          <w:tcPr>
            <w:tcW w:w="1276" w:type="dxa"/>
            <w:shd w:val="clear" w:color="auto" w:fill="auto"/>
            <w:hideMark/>
          </w:tcPr>
          <w:p w:rsidR="00146303" w:rsidRPr="00C50F35" w:rsidRDefault="00146303" w:rsidP="006C7331">
            <w:r w:rsidRPr="00C50F35">
              <w:t>24</w:t>
            </w:r>
          </w:p>
        </w:tc>
        <w:tc>
          <w:tcPr>
            <w:tcW w:w="1168" w:type="dxa"/>
            <w:shd w:val="clear" w:color="auto" w:fill="auto"/>
            <w:hideMark/>
          </w:tcPr>
          <w:p w:rsidR="00146303" w:rsidRPr="00C50F35" w:rsidRDefault="00146303" w:rsidP="006C7331">
            <w:r w:rsidRPr="00C50F35">
              <w:t>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624"/>
        </w:trPr>
        <w:tc>
          <w:tcPr>
            <w:tcW w:w="3261" w:type="dxa"/>
            <w:shd w:val="clear" w:color="auto" w:fill="auto"/>
            <w:hideMark/>
          </w:tcPr>
          <w:p w:rsidR="00146303" w:rsidRPr="00C50F35" w:rsidRDefault="00146303" w:rsidP="006C7331">
            <w:r w:rsidRPr="00C50F35">
              <w:lastRenderedPageBreak/>
              <w:t>Организация ритуальных услуг и мест захоронений</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0100790820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20</w:t>
            </w:r>
          </w:p>
        </w:tc>
        <w:tc>
          <w:tcPr>
            <w:tcW w:w="1168" w:type="dxa"/>
            <w:shd w:val="clear" w:color="auto" w:fill="auto"/>
            <w:hideMark/>
          </w:tcPr>
          <w:p w:rsidR="00146303" w:rsidRPr="00C50F35" w:rsidRDefault="00146303" w:rsidP="006C7331">
            <w:r w:rsidRPr="00C50F35">
              <w:t>20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636"/>
        </w:trPr>
        <w:tc>
          <w:tcPr>
            <w:tcW w:w="3261" w:type="dxa"/>
            <w:shd w:val="clear" w:color="auto" w:fill="auto"/>
            <w:hideMark/>
          </w:tcPr>
          <w:p w:rsidR="00146303" w:rsidRPr="00C50F35" w:rsidRDefault="00146303" w:rsidP="006C7331">
            <w:r w:rsidRPr="00C50F35">
              <w:t>Организация ритуальных услуг и мест захоронений</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05</w:t>
            </w:r>
          </w:p>
        </w:tc>
        <w:tc>
          <w:tcPr>
            <w:tcW w:w="708" w:type="dxa"/>
            <w:shd w:val="clear" w:color="auto" w:fill="auto"/>
            <w:hideMark/>
          </w:tcPr>
          <w:p w:rsidR="00146303" w:rsidRPr="00C50F35" w:rsidRDefault="00146303" w:rsidP="006C7331">
            <w:r w:rsidRPr="00C50F35">
              <w:t>03</w:t>
            </w:r>
          </w:p>
        </w:tc>
        <w:tc>
          <w:tcPr>
            <w:tcW w:w="993" w:type="dxa"/>
            <w:shd w:val="clear" w:color="auto" w:fill="auto"/>
            <w:hideMark/>
          </w:tcPr>
          <w:p w:rsidR="00146303" w:rsidRPr="00C50F35" w:rsidRDefault="00146303" w:rsidP="006C7331">
            <w:r w:rsidRPr="00C50F35">
              <w:t>0100790820</w:t>
            </w:r>
          </w:p>
        </w:tc>
        <w:tc>
          <w:tcPr>
            <w:tcW w:w="708" w:type="dxa"/>
            <w:shd w:val="clear" w:color="auto" w:fill="auto"/>
            <w:hideMark/>
          </w:tcPr>
          <w:p w:rsidR="00146303" w:rsidRPr="00C50F35" w:rsidRDefault="00146303" w:rsidP="006C7331">
            <w:r w:rsidRPr="00C50F35">
              <w:t>244</w:t>
            </w:r>
          </w:p>
        </w:tc>
        <w:tc>
          <w:tcPr>
            <w:tcW w:w="709" w:type="dxa"/>
            <w:shd w:val="clear" w:color="auto" w:fill="auto"/>
            <w:hideMark/>
          </w:tcPr>
          <w:p w:rsidR="00146303" w:rsidRPr="00C50F35" w:rsidRDefault="00146303" w:rsidP="006C7331">
            <w:r w:rsidRPr="00C50F35">
              <w:t>226</w:t>
            </w:r>
          </w:p>
        </w:tc>
        <w:tc>
          <w:tcPr>
            <w:tcW w:w="1276" w:type="dxa"/>
            <w:shd w:val="clear" w:color="auto" w:fill="auto"/>
            <w:hideMark/>
          </w:tcPr>
          <w:p w:rsidR="00146303" w:rsidRPr="00C50F35" w:rsidRDefault="00146303" w:rsidP="006C7331">
            <w:r w:rsidRPr="00C50F35">
              <w:t>20</w:t>
            </w:r>
          </w:p>
        </w:tc>
        <w:tc>
          <w:tcPr>
            <w:tcW w:w="1168" w:type="dxa"/>
            <w:shd w:val="clear" w:color="auto" w:fill="auto"/>
            <w:hideMark/>
          </w:tcPr>
          <w:p w:rsidR="00146303" w:rsidRPr="00C50F35" w:rsidRDefault="00146303" w:rsidP="006C7331">
            <w:r w:rsidRPr="00C50F35">
              <w:t>20</w:t>
            </w:r>
          </w:p>
        </w:tc>
        <w:tc>
          <w:tcPr>
            <w:tcW w:w="1242" w:type="dxa"/>
            <w:shd w:val="clear" w:color="auto" w:fill="auto"/>
            <w:hideMark/>
          </w:tcPr>
          <w:p w:rsidR="00146303" w:rsidRPr="00C50F35" w:rsidRDefault="00146303" w:rsidP="006C7331">
            <w:r w:rsidRPr="00C50F35">
              <w:t>0</w:t>
            </w:r>
          </w:p>
        </w:tc>
      </w:tr>
      <w:tr w:rsidR="00146303" w:rsidRPr="00C50F35" w:rsidTr="006C7331">
        <w:trPr>
          <w:trHeight w:val="615"/>
        </w:trPr>
        <w:tc>
          <w:tcPr>
            <w:tcW w:w="3261" w:type="dxa"/>
            <w:shd w:val="clear" w:color="auto" w:fill="auto"/>
            <w:hideMark/>
          </w:tcPr>
          <w:p w:rsidR="00146303" w:rsidRPr="00C50F35" w:rsidRDefault="00146303" w:rsidP="006C7331">
            <w:r w:rsidRPr="00C50F35">
              <w:t>Образование</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07</w:t>
            </w:r>
          </w:p>
        </w:tc>
        <w:tc>
          <w:tcPr>
            <w:tcW w:w="708" w:type="dxa"/>
            <w:shd w:val="clear" w:color="auto" w:fill="auto"/>
            <w:hideMark/>
          </w:tcPr>
          <w:p w:rsidR="00146303" w:rsidRPr="00C50F35" w:rsidRDefault="00146303" w:rsidP="006C7331">
            <w:r w:rsidRPr="00C50F35">
              <w:t>00</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0,504</w:t>
            </w:r>
          </w:p>
        </w:tc>
        <w:tc>
          <w:tcPr>
            <w:tcW w:w="1168" w:type="dxa"/>
            <w:shd w:val="clear" w:color="auto" w:fill="auto"/>
            <w:hideMark/>
          </w:tcPr>
          <w:p w:rsidR="00146303" w:rsidRPr="00C50F35" w:rsidRDefault="00146303" w:rsidP="006C7331">
            <w:r w:rsidRPr="00C50F35">
              <w:t>0,504</w:t>
            </w:r>
          </w:p>
        </w:tc>
        <w:tc>
          <w:tcPr>
            <w:tcW w:w="1242" w:type="dxa"/>
            <w:shd w:val="clear" w:color="auto" w:fill="auto"/>
            <w:hideMark/>
          </w:tcPr>
          <w:p w:rsidR="00146303" w:rsidRPr="00C50F35" w:rsidRDefault="00146303" w:rsidP="006C7331">
            <w:r w:rsidRPr="00C50F35">
              <w:t>0,504</w:t>
            </w:r>
          </w:p>
        </w:tc>
      </w:tr>
      <w:tr w:rsidR="00146303" w:rsidRPr="00C50F35" w:rsidTr="006C7331">
        <w:trPr>
          <w:trHeight w:val="615"/>
        </w:trPr>
        <w:tc>
          <w:tcPr>
            <w:tcW w:w="3261" w:type="dxa"/>
            <w:shd w:val="clear" w:color="auto" w:fill="auto"/>
            <w:hideMark/>
          </w:tcPr>
          <w:p w:rsidR="00146303" w:rsidRPr="00C50F35" w:rsidRDefault="00146303" w:rsidP="006C7331">
            <w:r w:rsidRPr="00C50F35">
              <w:t>Молодежная политика  и оздоровление детей</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07</w:t>
            </w:r>
          </w:p>
        </w:tc>
        <w:tc>
          <w:tcPr>
            <w:tcW w:w="708" w:type="dxa"/>
            <w:shd w:val="clear" w:color="auto" w:fill="auto"/>
            <w:hideMark/>
          </w:tcPr>
          <w:p w:rsidR="00146303" w:rsidRPr="00C50F35" w:rsidRDefault="00146303" w:rsidP="006C7331">
            <w:r w:rsidRPr="00C50F35">
              <w:t>07</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0,504</w:t>
            </w:r>
          </w:p>
        </w:tc>
        <w:tc>
          <w:tcPr>
            <w:tcW w:w="1168" w:type="dxa"/>
            <w:shd w:val="clear" w:color="auto" w:fill="auto"/>
            <w:hideMark/>
          </w:tcPr>
          <w:p w:rsidR="00146303" w:rsidRPr="00C50F35" w:rsidRDefault="00146303" w:rsidP="006C7331">
            <w:r w:rsidRPr="00C50F35">
              <w:t>0,504</w:t>
            </w:r>
          </w:p>
        </w:tc>
        <w:tc>
          <w:tcPr>
            <w:tcW w:w="1242" w:type="dxa"/>
            <w:shd w:val="clear" w:color="auto" w:fill="auto"/>
            <w:hideMark/>
          </w:tcPr>
          <w:p w:rsidR="00146303" w:rsidRPr="00C50F35" w:rsidRDefault="00146303" w:rsidP="006C7331">
            <w:r w:rsidRPr="00C50F35">
              <w:t>0,504</w:t>
            </w:r>
          </w:p>
        </w:tc>
      </w:tr>
      <w:tr w:rsidR="00146303" w:rsidRPr="00C50F35" w:rsidTr="006C7331">
        <w:trPr>
          <w:trHeight w:val="1393"/>
        </w:trPr>
        <w:tc>
          <w:tcPr>
            <w:tcW w:w="3261" w:type="dxa"/>
            <w:shd w:val="clear" w:color="auto" w:fill="auto"/>
            <w:hideMark/>
          </w:tcPr>
          <w:p w:rsidR="00146303" w:rsidRPr="00C50F35" w:rsidRDefault="00146303" w:rsidP="006C7331">
            <w:r w:rsidRPr="00C50F35">
              <w:t>Муниципальная программа «Развитие территории муниципального образования Марксовский сельсовет на 2017-2024годы»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07</w:t>
            </w:r>
          </w:p>
        </w:tc>
        <w:tc>
          <w:tcPr>
            <w:tcW w:w="708" w:type="dxa"/>
            <w:shd w:val="clear" w:color="auto" w:fill="auto"/>
            <w:hideMark/>
          </w:tcPr>
          <w:p w:rsidR="00146303" w:rsidRPr="00C50F35" w:rsidRDefault="00146303" w:rsidP="006C7331">
            <w:r w:rsidRPr="00C50F35">
              <w:t>07</w:t>
            </w:r>
          </w:p>
        </w:tc>
        <w:tc>
          <w:tcPr>
            <w:tcW w:w="993" w:type="dxa"/>
            <w:shd w:val="clear" w:color="auto" w:fill="auto"/>
            <w:hideMark/>
          </w:tcPr>
          <w:p w:rsidR="00146303" w:rsidRPr="00C50F35" w:rsidRDefault="00146303" w:rsidP="006C7331">
            <w:r w:rsidRPr="00C50F35">
              <w:t>0100000000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0,504</w:t>
            </w:r>
          </w:p>
        </w:tc>
        <w:tc>
          <w:tcPr>
            <w:tcW w:w="1168" w:type="dxa"/>
            <w:shd w:val="clear" w:color="auto" w:fill="auto"/>
            <w:hideMark/>
          </w:tcPr>
          <w:p w:rsidR="00146303" w:rsidRPr="00C50F35" w:rsidRDefault="00146303" w:rsidP="006C7331">
            <w:r w:rsidRPr="00C50F35">
              <w:t>0,504</w:t>
            </w:r>
          </w:p>
        </w:tc>
        <w:tc>
          <w:tcPr>
            <w:tcW w:w="1242" w:type="dxa"/>
            <w:shd w:val="clear" w:color="auto" w:fill="auto"/>
            <w:hideMark/>
          </w:tcPr>
          <w:p w:rsidR="00146303" w:rsidRPr="00C50F35" w:rsidRDefault="00146303" w:rsidP="006C7331">
            <w:r w:rsidRPr="00C50F35">
              <w:t>0,504</w:t>
            </w:r>
          </w:p>
        </w:tc>
      </w:tr>
      <w:tr w:rsidR="00146303" w:rsidRPr="00C50F35" w:rsidTr="006C7331">
        <w:trPr>
          <w:trHeight w:val="2496"/>
        </w:trPr>
        <w:tc>
          <w:tcPr>
            <w:tcW w:w="3261" w:type="dxa"/>
            <w:shd w:val="clear" w:color="auto" w:fill="auto"/>
            <w:hideMark/>
          </w:tcPr>
          <w:p w:rsidR="00146303" w:rsidRPr="00C50F35" w:rsidRDefault="00146303" w:rsidP="006C7331">
            <w:r w:rsidRPr="00C50F35">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07</w:t>
            </w:r>
          </w:p>
        </w:tc>
        <w:tc>
          <w:tcPr>
            <w:tcW w:w="708" w:type="dxa"/>
            <w:shd w:val="clear" w:color="auto" w:fill="auto"/>
            <w:hideMark/>
          </w:tcPr>
          <w:p w:rsidR="00146303" w:rsidRPr="00C50F35" w:rsidRDefault="00146303" w:rsidP="006C7331">
            <w:r w:rsidRPr="00C50F35">
              <w:t>07</w:t>
            </w:r>
          </w:p>
        </w:tc>
        <w:tc>
          <w:tcPr>
            <w:tcW w:w="993" w:type="dxa"/>
            <w:shd w:val="clear" w:color="auto" w:fill="auto"/>
            <w:hideMark/>
          </w:tcPr>
          <w:p w:rsidR="00146303" w:rsidRPr="00C50F35" w:rsidRDefault="00146303" w:rsidP="006C7331">
            <w:r w:rsidRPr="00C50F35">
              <w:t>0100800000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0,504</w:t>
            </w:r>
          </w:p>
        </w:tc>
        <w:tc>
          <w:tcPr>
            <w:tcW w:w="1168" w:type="dxa"/>
            <w:shd w:val="clear" w:color="auto" w:fill="auto"/>
            <w:hideMark/>
          </w:tcPr>
          <w:p w:rsidR="00146303" w:rsidRPr="00C50F35" w:rsidRDefault="00146303" w:rsidP="006C7331">
            <w:r w:rsidRPr="00C50F35">
              <w:t>0,504</w:t>
            </w:r>
          </w:p>
        </w:tc>
        <w:tc>
          <w:tcPr>
            <w:tcW w:w="1242" w:type="dxa"/>
            <w:shd w:val="clear" w:color="auto" w:fill="auto"/>
            <w:hideMark/>
          </w:tcPr>
          <w:p w:rsidR="00146303" w:rsidRPr="00C50F35" w:rsidRDefault="00146303" w:rsidP="006C7331">
            <w:r w:rsidRPr="00C50F35">
              <w:t>0,504</w:t>
            </w:r>
          </w:p>
        </w:tc>
      </w:tr>
      <w:tr w:rsidR="00146303" w:rsidRPr="00C50F35" w:rsidTr="006C7331">
        <w:trPr>
          <w:trHeight w:val="1979"/>
        </w:trPr>
        <w:tc>
          <w:tcPr>
            <w:tcW w:w="3261" w:type="dxa"/>
            <w:shd w:val="clear" w:color="auto" w:fill="auto"/>
            <w:hideMark/>
          </w:tcPr>
          <w:p w:rsidR="00146303" w:rsidRPr="00C50F35" w:rsidRDefault="00146303" w:rsidP="006C7331">
            <w:r w:rsidRPr="00C50F35">
              <w:t xml:space="preserve">Межбюджетные трансферты на выполнение части полномочий поселений по организации и осуществлению мероприятий по работе с детьми и молодежью поселений </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07</w:t>
            </w:r>
          </w:p>
        </w:tc>
        <w:tc>
          <w:tcPr>
            <w:tcW w:w="708" w:type="dxa"/>
            <w:shd w:val="clear" w:color="auto" w:fill="auto"/>
            <w:hideMark/>
          </w:tcPr>
          <w:p w:rsidR="00146303" w:rsidRPr="00C50F35" w:rsidRDefault="00146303" w:rsidP="006C7331">
            <w:r w:rsidRPr="00C50F35">
              <w:t>07</w:t>
            </w:r>
          </w:p>
        </w:tc>
        <w:tc>
          <w:tcPr>
            <w:tcW w:w="993" w:type="dxa"/>
            <w:shd w:val="clear" w:color="auto" w:fill="auto"/>
            <w:hideMark/>
          </w:tcPr>
          <w:p w:rsidR="00146303" w:rsidRPr="00C50F35" w:rsidRDefault="00146303" w:rsidP="006C7331">
            <w:r w:rsidRPr="00C50F35">
              <w:t>0100860080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0,504</w:t>
            </w:r>
          </w:p>
        </w:tc>
        <w:tc>
          <w:tcPr>
            <w:tcW w:w="1168" w:type="dxa"/>
            <w:shd w:val="clear" w:color="auto" w:fill="auto"/>
            <w:hideMark/>
          </w:tcPr>
          <w:p w:rsidR="00146303" w:rsidRPr="00C50F35" w:rsidRDefault="00146303" w:rsidP="006C7331">
            <w:r w:rsidRPr="00C50F35">
              <w:t>0,504</w:t>
            </w:r>
          </w:p>
        </w:tc>
        <w:tc>
          <w:tcPr>
            <w:tcW w:w="1242" w:type="dxa"/>
            <w:shd w:val="clear" w:color="auto" w:fill="auto"/>
            <w:hideMark/>
          </w:tcPr>
          <w:p w:rsidR="00146303" w:rsidRPr="00C50F35" w:rsidRDefault="00146303" w:rsidP="006C7331">
            <w:r w:rsidRPr="00C50F35">
              <w:t>0,504</w:t>
            </w:r>
          </w:p>
        </w:tc>
      </w:tr>
      <w:tr w:rsidR="00146303" w:rsidRPr="00C50F35" w:rsidTr="006C7331">
        <w:trPr>
          <w:trHeight w:val="624"/>
        </w:trPr>
        <w:tc>
          <w:tcPr>
            <w:tcW w:w="3261" w:type="dxa"/>
            <w:shd w:val="clear" w:color="auto" w:fill="auto"/>
            <w:hideMark/>
          </w:tcPr>
          <w:p w:rsidR="00146303" w:rsidRPr="00C50F35" w:rsidRDefault="00146303" w:rsidP="006C7331">
            <w:r w:rsidRPr="00C50F35">
              <w:t>Иные межбюджетные трансферты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07</w:t>
            </w:r>
          </w:p>
        </w:tc>
        <w:tc>
          <w:tcPr>
            <w:tcW w:w="708" w:type="dxa"/>
            <w:shd w:val="clear" w:color="auto" w:fill="auto"/>
            <w:hideMark/>
          </w:tcPr>
          <w:p w:rsidR="00146303" w:rsidRPr="00C50F35" w:rsidRDefault="00146303" w:rsidP="006C7331">
            <w:r w:rsidRPr="00C50F35">
              <w:t>07</w:t>
            </w:r>
          </w:p>
        </w:tc>
        <w:tc>
          <w:tcPr>
            <w:tcW w:w="993" w:type="dxa"/>
            <w:shd w:val="clear" w:color="auto" w:fill="auto"/>
            <w:hideMark/>
          </w:tcPr>
          <w:p w:rsidR="00146303" w:rsidRPr="00C50F35" w:rsidRDefault="00146303" w:rsidP="006C7331">
            <w:r w:rsidRPr="00C50F35">
              <w:t>0100860080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0,504</w:t>
            </w:r>
          </w:p>
        </w:tc>
        <w:tc>
          <w:tcPr>
            <w:tcW w:w="1168" w:type="dxa"/>
            <w:shd w:val="clear" w:color="auto" w:fill="auto"/>
            <w:hideMark/>
          </w:tcPr>
          <w:p w:rsidR="00146303" w:rsidRPr="00C50F35" w:rsidRDefault="00146303" w:rsidP="006C7331">
            <w:r w:rsidRPr="00C50F35">
              <w:t>0,504</w:t>
            </w:r>
          </w:p>
        </w:tc>
        <w:tc>
          <w:tcPr>
            <w:tcW w:w="1242" w:type="dxa"/>
            <w:shd w:val="clear" w:color="auto" w:fill="auto"/>
            <w:hideMark/>
          </w:tcPr>
          <w:p w:rsidR="00146303" w:rsidRPr="00C50F35" w:rsidRDefault="00146303" w:rsidP="006C7331">
            <w:r w:rsidRPr="00C50F35">
              <w:t>0,504</w:t>
            </w:r>
          </w:p>
        </w:tc>
      </w:tr>
      <w:tr w:rsidR="00146303" w:rsidRPr="00C50F35" w:rsidTr="006C7331">
        <w:trPr>
          <w:trHeight w:val="615"/>
        </w:trPr>
        <w:tc>
          <w:tcPr>
            <w:tcW w:w="3261" w:type="dxa"/>
            <w:shd w:val="clear" w:color="auto" w:fill="auto"/>
            <w:hideMark/>
          </w:tcPr>
          <w:p w:rsidR="00146303" w:rsidRPr="00C50F35" w:rsidRDefault="00146303" w:rsidP="006C7331">
            <w:r w:rsidRPr="00C50F35">
              <w:t>Безвозмездные и безвозвратные перечисления бюджетам</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07</w:t>
            </w:r>
          </w:p>
        </w:tc>
        <w:tc>
          <w:tcPr>
            <w:tcW w:w="708" w:type="dxa"/>
            <w:shd w:val="clear" w:color="auto" w:fill="auto"/>
            <w:hideMark/>
          </w:tcPr>
          <w:p w:rsidR="00146303" w:rsidRPr="00C50F35" w:rsidRDefault="00146303" w:rsidP="006C7331">
            <w:r w:rsidRPr="00C50F35">
              <w:t>07</w:t>
            </w:r>
          </w:p>
        </w:tc>
        <w:tc>
          <w:tcPr>
            <w:tcW w:w="993" w:type="dxa"/>
            <w:shd w:val="clear" w:color="auto" w:fill="auto"/>
            <w:hideMark/>
          </w:tcPr>
          <w:p w:rsidR="00146303" w:rsidRPr="00C50F35" w:rsidRDefault="00146303" w:rsidP="006C7331">
            <w:r w:rsidRPr="00C50F35">
              <w:t>0100860080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250</w:t>
            </w:r>
          </w:p>
        </w:tc>
        <w:tc>
          <w:tcPr>
            <w:tcW w:w="1276" w:type="dxa"/>
            <w:shd w:val="clear" w:color="auto" w:fill="auto"/>
            <w:hideMark/>
          </w:tcPr>
          <w:p w:rsidR="00146303" w:rsidRPr="00C50F35" w:rsidRDefault="00146303" w:rsidP="006C7331">
            <w:r w:rsidRPr="00C50F35">
              <w:t>0,504</w:t>
            </w:r>
          </w:p>
        </w:tc>
        <w:tc>
          <w:tcPr>
            <w:tcW w:w="1168" w:type="dxa"/>
            <w:shd w:val="clear" w:color="auto" w:fill="auto"/>
            <w:hideMark/>
          </w:tcPr>
          <w:p w:rsidR="00146303" w:rsidRPr="00C50F35" w:rsidRDefault="00146303" w:rsidP="006C7331">
            <w:r w:rsidRPr="00C50F35">
              <w:t>0,504</w:t>
            </w:r>
          </w:p>
        </w:tc>
        <w:tc>
          <w:tcPr>
            <w:tcW w:w="1242" w:type="dxa"/>
            <w:shd w:val="clear" w:color="auto" w:fill="auto"/>
            <w:hideMark/>
          </w:tcPr>
          <w:p w:rsidR="00146303" w:rsidRPr="00C50F35" w:rsidRDefault="00146303" w:rsidP="006C7331">
            <w:r w:rsidRPr="00C50F35">
              <w:t>0,504</w:t>
            </w:r>
          </w:p>
        </w:tc>
      </w:tr>
      <w:tr w:rsidR="00146303" w:rsidRPr="00C50F35" w:rsidTr="006C7331">
        <w:trPr>
          <w:trHeight w:val="1192"/>
        </w:trPr>
        <w:tc>
          <w:tcPr>
            <w:tcW w:w="3261" w:type="dxa"/>
            <w:shd w:val="clear" w:color="auto" w:fill="auto"/>
            <w:hideMark/>
          </w:tcPr>
          <w:p w:rsidR="00146303" w:rsidRPr="00C50F35" w:rsidRDefault="00146303" w:rsidP="006C7331">
            <w:r w:rsidRPr="00C50F35">
              <w:t xml:space="preserve">Перечисления другим бюджетам </w:t>
            </w:r>
          </w:p>
          <w:p w:rsidR="00146303" w:rsidRPr="00C50F35" w:rsidRDefault="00146303" w:rsidP="006C7331">
            <w:r w:rsidRPr="00C50F35">
              <w:t>Бюджетной системы РФ</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07</w:t>
            </w:r>
          </w:p>
        </w:tc>
        <w:tc>
          <w:tcPr>
            <w:tcW w:w="708" w:type="dxa"/>
            <w:shd w:val="clear" w:color="auto" w:fill="auto"/>
            <w:hideMark/>
          </w:tcPr>
          <w:p w:rsidR="00146303" w:rsidRPr="00C50F35" w:rsidRDefault="00146303" w:rsidP="006C7331">
            <w:r w:rsidRPr="00C50F35">
              <w:t>07</w:t>
            </w:r>
          </w:p>
        </w:tc>
        <w:tc>
          <w:tcPr>
            <w:tcW w:w="993" w:type="dxa"/>
            <w:shd w:val="clear" w:color="auto" w:fill="auto"/>
            <w:hideMark/>
          </w:tcPr>
          <w:p w:rsidR="00146303" w:rsidRPr="00C50F35" w:rsidRDefault="00146303" w:rsidP="006C7331">
            <w:r w:rsidRPr="00C50F35">
              <w:t>0100860080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251</w:t>
            </w:r>
          </w:p>
        </w:tc>
        <w:tc>
          <w:tcPr>
            <w:tcW w:w="1276" w:type="dxa"/>
            <w:shd w:val="clear" w:color="auto" w:fill="auto"/>
            <w:hideMark/>
          </w:tcPr>
          <w:p w:rsidR="00146303" w:rsidRPr="00C50F35" w:rsidRDefault="00146303" w:rsidP="006C7331">
            <w:r w:rsidRPr="00C50F35">
              <w:t>0,504</w:t>
            </w:r>
          </w:p>
        </w:tc>
        <w:tc>
          <w:tcPr>
            <w:tcW w:w="1168" w:type="dxa"/>
            <w:shd w:val="clear" w:color="auto" w:fill="auto"/>
            <w:hideMark/>
          </w:tcPr>
          <w:p w:rsidR="00146303" w:rsidRPr="00C50F35" w:rsidRDefault="00146303" w:rsidP="006C7331">
            <w:r w:rsidRPr="00C50F35">
              <w:t>0,504</w:t>
            </w:r>
          </w:p>
        </w:tc>
        <w:tc>
          <w:tcPr>
            <w:tcW w:w="1242" w:type="dxa"/>
            <w:shd w:val="clear" w:color="auto" w:fill="auto"/>
            <w:hideMark/>
          </w:tcPr>
          <w:p w:rsidR="00146303" w:rsidRPr="00C50F35" w:rsidRDefault="00146303" w:rsidP="006C7331">
            <w:r w:rsidRPr="00C50F35">
              <w:t>0,504</w:t>
            </w:r>
          </w:p>
        </w:tc>
      </w:tr>
      <w:tr w:rsidR="00146303" w:rsidRPr="00C50F35" w:rsidTr="006C7331">
        <w:trPr>
          <w:trHeight w:val="615"/>
        </w:trPr>
        <w:tc>
          <w:tcPr>
            <w:tcW w:w="3261" w:type="dxa"/>
            <w:shd w:val="clear" w:color="auto" w:fill="auto"/>
            <w:hideMark/>
          </w:tcPr>
          <w:p w:rsidR="00146303" w:rsidRPr="00C50F35" w:rsidRDefault="00146303" w:rsidP="006C7331">
            <w:r w:rsidRPr="00C50F35">
              <w:t>Культура и кинематография</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00</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2021,141</w:t>
            </w:r>
          </w:p>
        </w:tc>
        <w:tc>
          <w:tcPr>
            <w:tcW w:w="1168" w:type="dxa"/>
            <w:shd w:val="clear" w:color="auto" w:fill="auto"/>
            <w:hideMark/>
          </w:tcPr>
          <w:p w:rsidR="00146303" w:rsidRPr="00C50F35" w:rsidRDefault="00146303" w:rsidP="006C7331">
            <w:r w:rsidRPr="00C50F35">
              <w:t>2021,141</w:t>
            </w:r>
          </w:p>
        </w:tc>
        <w:tc>
          <w:tcPr>
            <w:tcW w:w="1242" w:type="dxa"/>
            <w:shd w:val="clear" w:color="auto" w:fill="auto"/>
            <w:hideMark/>
          </w:tcPr>
          <w:p w:rsidR="00146303" w:rsidRPr="00C50F35" w:rsidRDefault="00146303" w:rsidP="006C7331">
            <w:r w:rsidRPr="00C50F35">
              <w:t>2021,141</w:t>
            </w:r>
          </w:p>
        </w:tc>
      </w:tr>
      <w:tr w:rsidR="00146303" w:rsidRPr="00C50F35" w:rsidTr="006C7331">
        <w:trPr>
          <w:trHeight w:val="615"/>
        </w:trPr>
        <w:tc>
          <w:tcPr>
            <w:tcW w:w="3261" w:type="dxa"/>
            <w:shd w:val="clear" w:color="auto" w:fill="auto"/>
            <w:hideMark/>
          </w:tcPr>
          <w:p w:rsidR="00146303" w:rsidRPr="00C50F35" w:rsidRDefault="00146303" w:rsidP="006C7331">
            <w:r w:rsidRPr="00C50F35">
              <w:t>Культура</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01</w:t>
            </w:r>
          </w:p>
        </w:tc>
        <w:tc>
          <w:tcPr>
            <w:tcW w:w="993" w:type="dxa"/>
            <w:shd w:val="clear" w:color="auto" w:fill="auto"/>
            <w:hideMark/>
          </w:tcPr>
          <w:p w:rsidR="00146303" w:rsidRPr="00C50F35" w:rsidRDefault="00146303" w:rsidP="006C7331">
            <w:r w:rsidRPr="00C50F35">
              <w:t>0000000000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1776,469</w:t>
            </w:r>
          </w:p>
        </w:tc>
        <w:tc>
          <w:tcPr>
            <w:tcW w:w="1168" w:type="dxa"/>
            <w:shd w:val="clear" w:color="auto" w:fill="auto"/>
            <w:hideMark/>
          </w:tcPr>
          <w:p w:rsidR="00146303" w:rsidRPr="00C50F35" w:rsidRDefault="00146303" w:rsidP="006C7331">
            <w:r w:rsidRPr="00C50F35">
              <w:t>1776,469</w:t>
            </w:r>
          </w:p>
        </w:tc>
        <w:tc>
          <w:tcPr>
            <w:tcW w:w="1242" w:type="dxa"/>
            <w:shd w:val="clear" w:color="auto" w:fill="auto"/>
            <w:hideMark/>
          </w:tcPr>
          <w:p w:rsidR="00146303" w:rsidRPr="00C50F35" w:rsidRDefault="00146303" w:rsidP="006C7331">
            <w:r w:rsidRPr="00C50F35">
              <w:t>1776,469</w:t>
            </w:r>
          </w:p>
        </w:tc>
      </w:tr>
      <w:tr w:rsidR="00146303" w:rsidRPr="00C50F35" w:rsidTr="006C7331">
        <w:trPr>
          <w:trHeight w:val="1439"/>
        </w:trPr>
        <w:tc>
          <w:tcPr>
            <w:tcW w:w="3261" w:type="dxa"/>
            <w:shd w:val="clear" w:color="auto" w:fill="auto"/>
            <w:hideMark/>
          </w:tcPr>
          <w:p w:rsidR="00146303" w:rsidRPr="00C50F35" w:rsidRDefault="00146303" w:rsidP="006C7331">
            <w:r w:rsidRPr="00C50F35">
              <w:t>Муниципальная  программа «Развитие  территории муниципального образования Марксовский  сельсовет на 2017-2024годы»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01</w:t>
            </w:r>
          </w:p>
        </w:tc>
        <w:tc>
          <w:tcPr>
            <w:tcW w:w="993" w:type="dxa"/>
            <w:shd w:val="clear" w:color="auto" w:fill="auto"/>
            <w:hideMark/>
          </w:tcPr>
          <w:p w:rsidR="00146303" w:rsidRPr="00C50F35" w:rsidRDefault="00146303" w:rsidP="006C7331">
            <w:r w:rsidRPr="00C50F35">
              <w:t>0100000000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1776,469</w:t>
            </w:r>
          </w:p>
        </w:tc>
        <w:tc>
          <w:tcPr>
            <w:tcW w:w="1168" w:type="dxa"/>
            <w:shd w:val="clear" w:color="auto" w:fill="auto"/>
            <w:hideMark/>
          </w:tcPr>
          <w:p w:rsidR="00146303" w:rsidRPr="00C50F35" w:rsidRDefault="00146303" w:rsidP="006C7331">
            <w:r w:rsidRPr="00C50F35">
              <w:t>1776,469</w:t>
            </w:r>
          </w:p>
        </w:tc>
        <w:tc>
          <w:tcPr>
            <w:tcW w:w="1242" w:type="dxa"/>
            <w:shd w:val="clear" w:color="auto" w:fill="auto"/>
            <w:hideMark/>
          </w:tcPr>
          <w:p w:rsidR="00146303" w:rsidRPr="00C50F35" w:rsidRDefault="00146303" w:rsidP="006C7331">
            <w:r w:rsidRPr="00C50F35">
              <w:t>1776,469</w:t>
            </w:r>
          </w:p>
        </w:tc>
      </w:tr>
      <w:tr w:rsidR="00146303" w:rsidRPr="00C50F35" w:rsidTr="006C7331">
        <w:trPr>
          <w:trHeight w:val="2268"/>
        </w:trPr>
        <w:tc>
          <w:tcPr>
            <w:tcW w:w="3261" w:type="dxa"/>
            <w:shd w:val="clear" w:color="auto" w:fill="auto"/>
            <w:hideMark/>
          </w:tcPr>
          <w:p w:rsidR="00146303" w:rsidRPr="00C50F35" w:rsidRDefault="00146303" w:rsidP="006C7331">
            <w:r w:rsidRPr="00C50F35">
              <w:lastRenderedPageBreak/>
              <w:t xml:space="preserve">Основное мероприятие 8 «Межбюджетные трансферты, передаваемые в бюджет муниципального района на основании заключенных соглашений на выполнение части </w:t>
            </w:r>
          </w:p>
          <w:p w:rsidR="00146303" w:rsidRPr="00C50F35" w:rsidRDefault="00146303" w:rsidP="006C7331">
            <w:r w:rsidRPr="00C50F35">
              <w:t>полномочий поселений»</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01</w:t>
            </w:r>
          </w:p>
        </w:tc>
        <w:tc>
          <w:tcPr>
            <w:tcW w:w="993" w:type="dxa"/>
            <w:shd w:val="clear" w:color="auto" w:fill="auto"/>
            <w:hideMark/>
          </w:tcPr>
          <w:p w:rsidR="00146303" w:rsidRPr="00C50F35" w:rsidRDefault="00146303" w:rsidP="006C7331">
            <w:r w:rsidRPr="00C50F35">
              <w:t>0100800000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1776,469</w:t>
            </w:r>
          </w:p>
        </w:tc>
        <w:tc>
          <w:tcPr>
            <w:tcW w:w="1168" w:type="dxa"/>
            <w:shd w:val="clear" w:color="auto" w:fill="auto"/>
            <w:hideMark/>
          </w:tcPr>
          <w:p w:rsidR="00146303" w:rsidRPr="00C50F35" w:rsidRDefault="00146303" w:rsidP="006C7331">
            <w:r w:rsidRPr="00C50F35">
              <w:t>1776,469</w:t>
            </w:r>
          </w:p>
        </w:tc>
        <w:tc>
          <w:tcPr>
            <w:tcW w:w="1242" w:type="dxa"/>
            <w:shd w:val="clear" w:color="auto" w:fill="auto"/>
            <w:hideMark/>
          </w:tcPr>
          <w:p w:rsidR="00146303" w:rsidRPr="00C50F35" w:rsidRDefault="00146303" w:rsidP="006C7331">
            <w:r w:rsidRPr="00C50F35">
              <w:t>1776,469</w:t>
            </w:r>
          </w:p>
        </w:tc>
      </w:tr>
      <w:tr w:rsidR="00146303" w:rsidRPr="00C50F35" w:rsidTr="006C7331">
        <w:trPr>
          <w:trHeight w:val="2544"/>
        </w:trPr>
        <w:tc>
          <w:tcPr>
            <w:tcW w:w="3261" w:type="dxa"/>
            <w:shd w:val="clear" w:color="auto" w:fill="auto"/>
            <w:hideMark/>
          </w:tcPr>
          <w:p w:rsidR="00146303" w:rsidRPr="00C50F35" w:rsidRDefault="00146303" w:rsidP="006C7331">
            <w:r w:rsidRPr="00C50F35">
              <w:t>Межбюджетные трансферты на выполнение части полномочий поселений по организации библиотечного обслуживания населения, комплектованию и обеспечению сохранности библиотечных фондов библиотек поселения</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01</w:t>
            </w:r>
          </w:p>
        </w:tc>
        <w:tc>
          <w:tcPr>
            <w:tcW w:w="993" w:type="dxa"/>
            <w:shd w:val="clear" w:color="auto" w:fill="auto"/>
            <w:hideMark/>
          </w:tcPr>
          <w:p w:rsidR="00146303" w:rsidRPr="00C50F35" w:rsidRDefault="00146303" w:rsidP="006C7331">
            <w:r w:rsidRPr="00C50F35">
              <w:t>0100860030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402,624</w:t>
            </w:r>
          </w:p>
        </w:tc>
        <w:tc>
          <w:tcPr>
            <w:tcW w:w="1168" w:type="dxa"/>
            <w:shd w:val="clear" w:color="auto" w:fill="auto"/>
            <w:hideMark/>
          </w:tcPr>
          <w:p w:rsidR="00146303" w:rsidRPr="00C50F35" w:rsidRDefault="00146303" w:rsidP="006C7331">
            <w:r w:rsidRPr="00C50F35">
              <w:t>402,624</w:t>
            </w:r>
          </w:p>
        </w:tc>
        <w:tc>
          <w:tcPr>
            <w:tcW w:w="1242" w:type="dxa"/>
            <w:shd w:val="clear" w:color="auto" w:fill="auto"/>
            <w:hideMark/>
          </w:tcPr>
          <w:p w:rsidR="00146303" w:rsidRPr="00C50F35" w:rsidRDefault="00146303" w:rsidP="006C7331">
            <w:r w:rsidRPr="00C50F35">
              <w:t>402,624</w:t>
            </w:r>
          </w:p>
        </w:tc>
      </w:tr>
      <w:tr w:rsidR="00146303" w:rsidRPr="00C50F35" w:rsidTr="006C7331">
        <w:trPr>
          <w:trHeight w:val="312"/>
        </w:trPr>
        <w:tc>
          <w:tcPr>
            <w:tcW w:w="3261" w:type="dxa"/>
            <w:shd w:val="clear" w:color="auto" w:fill="auto"/>
            <w:hideMark/>
          </w:tcPr>
          <w:p w:rsidR="00146303" w:rsidRPr="00C50F35" w:rsidRDefault="00146303" w:rsidP="006C7331">
            <w:r w:rsidRPr="00C50F35">
              <w:t>Межбюджетные трансферты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01</w:t>
            </w:r>
          </w:p>
        </w:tc>
        <w:tc>
          <w:tcPr>
            <w:tcW w:w="993" w:type="dxa"/>
            <w:shd w:val="clear" w:color="auto" w:fill="auto"/>
            <w:hideMark/>
          </w:tcPr>
          <w:p w:rsidR="00146303" w:rsidRPr="00C50F35" w:rsidRDefault="00146303" w:rsidP="006C7331">
            <w:r w:rsidRPr="00C50F35">
              <w:t>0100860030</w:t>
            </w:r>
          </w:p>
        </w:tc>
        <w:tc>
          <w:tcPr>
            <w:tcW w:w="708" w:type="dxa"/>
            <w:shd w:val="clear" w:color="auto" w:fill="auto"/>
            <w:hideMark/>
          </w:tcPr>
          <w:p w:rsidR="00146303" w:rsidRPr="00C50F35" w:rsidRDefault="00146303" w:rsidP="006C7331">
            <w:r w:rsidRPr="00C50F35">
              <w:t>500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402,624</w:t>
            </w:r>
          </w:p>
        </w:tc>
        <w:tc>
          <w:tcPr>
            <w:tcW w:w="1168" w:type="dxa"/>
            <w:shd w:val="clear" w:color="auto" w:fill="auto"/>
            <w:hideMark/>
          </w:tcPr>
          <w:p w:rsidR="00146303" w:rsidRPr="00C50F35" w:rsidRDefault="00146303" w:rsidP="006C7331">
            <w:r w:rsidRPr="00C50F35">
              <w:t>402,624</w:t>
            </w:r>
          </w:p>
        </w:tc>
        <w:tc>
          <w:tcPr>
            <w:tcW w:w="1242" w:type="dxa"/>
            <w:shd w:val="clear" w:color="auto" w:fill="auto"/>
            <w:hideMark/>
          </w:tcPr>
          <w:p w:rsidR="00146303" w:rsidRPr="00C50F35" w:rsidRDefault="00146303" w:rsidP="006C7331">
            <w:r w:rsidRPr="00C50F35">
              <w:t>402,624</w:t>
            </w:r>
          </w:p>
        </w:tc>
      </w:tr>
      <w:tr w:rsidR="00146303" w:rsidRPr="00C50F35" w:rsidTr="006C7331">
        <w:trPr>
          <w:trHeight w:val="624"/>
        </w:trPr>
        <w:tc>
          <w:tcPr>
            <w:tcW w:w="3261" w:type="dxa"/>
            <w:shd w:val="clear" w:color="auto" w:fill="auto"/>
            <w:hideMark/>
          </w:tcPr>
          <w:p w:rsidR="00146303" w:rsidRPr="00C50F35" w:rsidRDefault="00146303" w:rsidP="006C7331">
            <w:r w:rsidRPr="00C50F35">
              <w:t>Иные  межбюджетные трансферты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01</w:t>
            </w:r>
          </w:p>
        </w:tc>
        <w:tc>
          <w:tcPr>
            <w:tcW w:w="993" w:type="dxa"/>
            <w:shd w:val="clear" w:color="auto" w:fill="auto"/>
            <w:hideMark/>
          </w:tcPr>
          <w:p w:rsidR="00146303" w:rsidRPr="00C50F35" w:rsidRDefault="00146303" w:rsidP="006C7331">
            <w:r w:rsidRPr="00C50F35">
              <w:t>0100860030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402,624</w:t>
            </w:r>
          </w:p>
        </w:tc>
        <w:tc>
          <w:tcPr>
            <w:tcW w:w="1168" w:type="dxa"/>
            <w:shd w:val="clear" w:color="auto" w:fill="auto"/>
            <w:hideMark/>
          </w:tcPr>
          <w:p w:rsidR="00146303" w:rsidRPr="00C50F35" w:rsidRDefault="00146303" w:rsidP="006C7331">
            <w:r w:rsidRPr="00C50F35">
              <w:t>402,624</w:t>
            </w:r>
          </w:p>
        </w:tc>
        <w:tc>
          <w:tcPr>
            <w:tcW w:w="1242" w:type="dxa"/>
            <w:shd w:val="clear" w:color="auto" w:fill="auto"/>
            <w:hideMark/>
          </w:tcPr>
          <w:p w:rsidR="00146303" w:rsidRPr="00C50F35" w:rsidRDefault="00146303" w:rsidP="006C7331">
            <w:r w:rsidRPr="00C50F35">
              <w:t>402,624</w:t>
            </w:r>
          </w:p>
        </w:tc>
      </w:tr>
      <w:tr w:rsidR="00146303" w:rsidRPr="00C50F35" w:rsidTr="006C7331">
        <w:trPr>
          <w:trHeight w:val="936"/>
        </w:trPr>
        <w:tc>
          <w:tcPr>
            <w:tcW w:w="3261" w:type="dxa"/>
            <w:shd w:val="clear" w:color="auto" w:fill="auto"/>
            <w:hideMark/>
          </w:tcPr>
          <w:p w:rsidR="00146303" w:rsidRPr="00C50F35" w:rsidRDefault="00146303" w:rsidP="006C7331">
            <w:r w:rsidRPr="00C50F35">
              <w:t>Безвозмездные и безвозвратные перечисления бюджетам</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01</w:t>
            </w:r>
          </w:p>
        </w:tc>
        <w:tc>
          <w:tcPr>
            <w:tcW w:w="993" w:type="dxa"/>
            <w:shd w:val="clear" w:color="auto" w:fill="auto"/>
            <w:hideMark/>
          </w:tcPr>
          <w:p w:rsidR="00146303" w:rsidRPr="00C50F35" w:rsidRDefault="00146303" w:rsidP="006C7331">
            <w:r w:rsidRPr="00C50F35">
              <w:t>0100860030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250</w:t>
            </w:r>
          </w:p>
        </w:tc>
        <w:tc>
          <w:tcPr>
            <w:tcW w:w="1276" w:type="dxa"/>
            <w:shd w:val="clear" w:color="auto" w:fill="auto"/>
            <w:hideMark/>
          </w:tcPr>
          <w:p w:rsidR="00146303" w:rsidRPr="00C50F35" w:rsidRDefault="00146303" w:rsidP="006C7331">
            <w:r w:rsidRPr="00C50F35">
              <w:t>402,624</w:t>
            </w:r>
          </w:p>
        </w:tc>
        <w:tc>
          <w:tcPr>
            <w:tcW w:w="1168" w:type="dxa"/>
            <w:shd w:val="clear" w:color="auto" w:fill="auto"/>
            <w:hideMark/>
          </w:tcPr>
          <w:p w:rsidR="00146303" w:rsidRPr="00C50F35" w:rsidRDefault="00146303" w:rsidP="006C7331">
            <w:r w:rsidRPr="00C50F35">
              <w:t>402,624</w:t>
            </w:r>
          </w:p>
        </w:tc>
        <w:tc>
          <w:tcPr>
            <w:tcW w:w="1242" w:type="dxa"/>
            <w:shd w:val="clear" w:color="auto" w:fill="auto"/>
            <w:hideMark/>
          </w:tcPr>
          <w:p w:rsidR="00146303" w:rsidRPr="00C50F35" w:rsidRDefault="00146303" w:rsidP="006C7331">
            <w:r w:rsidRPr="00C50F35">
              <w:t>402,624</w:t>
            </w:r>
          </w:p>
        </w:tc>
      </w:tr>
      <w:tr w:rsidR="00146303" w:rsidRPr="00C50F35" w:rsidTr="006C7331">
        <w:trPr>
          <w:trHeight w:val="936"/>
        </w:trPr>
        <w:tc>
          <w:tcPr>
            <w:tcW w:w="3261" w:type="dxa"/>
            <w:shd w:val="clear" w:color="auto" w:fill="auto"/>
            <w:hideMark/>
          </w:tcPr>
          <w:p w:rsidR="00146303" w:rsidRPr="00C50F35" w:rsidRDefault="00146303" w:rsidP="006C7331">
            <w:r w:rsidRPr="00C50F35">
              <w:t>Перечисления другим бюджетам Бюджетной системы РФ</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01</w:t>
            </w:r>
          </w:p>
        </w:tc>
        <w:tc>
          <w:tcPr>
            <w:tcW w:w="993" w:type="dxa"/>
            <w:shd w:val="clear" w:color="auto" w:fill="auto"/>
            <w:hideMark/>
          </w:tcPr>
          <w:p w:rsidR="00146303" w:rsidRPr="00C50F35" w:rsidRDefault="00146303" w:rsidP="006C7331">
            <w:r w:rsidRPr="00C50F35">
              <w:t>0100860030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251</w:t>
            </w:r>
          </w:p>
        </w:tc>
        <w:tc>
          <w:tcPr>
            <w:tcW w:w="1276" w:type="dxa"/>
            <w:shd w:val="clear" w:color="auto" w:fill="auto"/>
            <w:hideMark/>
          </w:tcPr>
          <w:p w:rsidR="00146303" w:rsidRPr="00C50F35" w:rsidRDefault="00146303" w:rsidP="006C7331">
            <w:r w:rsidRPr="00C50F35">
              <w:t>402,624</w:t>
            </w:r>
          </w:p>
        </w:tc>
        <w:tc>
          <w:tcPr>
            <w:tcW w:w="1168" w:type="dxa"/>
            <w:shd w:val="clear" w:color="auto" w:fill="auto"/>
            <w:hideMark/>
          </w:tcPr>
          <w:p w:rsidR="00146303" w:rsidRPr="00C50F35" w:rsidRDefault="00146303" w:rsidP="006C7331">
            <w:r w:rsidRPr="00C50F35">
              <w:t>402,624</w:t>
            </w:r>
          </w:p>
        </w:tc>
        <w:tc>
          <w:tcPr>
            <w:tcW w:w="1242" w:type="dxa"/>
            <w:shd w:val="clear" w:color="auto" w:fill="auto"/>
            <w:hideMark/>
          </w:tcPr>
          <w:p w:rsidR="00146303" w:rsidRPr="00C50F35" w:rsidRDefault="00146303" w:rsidP="006C7331">
            <w:r w:rsidRPr="00C50F35">
              <w:t>402,624</w:t>
            </w:r>
          </w:p>
        </w:tc>
      </w:tr>
      <w:tr w:rsidR="00146303" w:rsidRPr="00C50F35" w:rsidTr="006C7331">
        <w:trPr>
          <w:trHeight w:val="2304"/>
        </w:trPr>
        <w:tc>
          <w:tcPr>
            <w:tcW w:w="3261" w:type="dxa"/>
            <w:shd w:val="clear" w:color="auto" w:fill="auto"/>
            <w:hideMark/>
          </w:tcPr>
          <w:p w:rsidR="00146303" w:rsidRPr="00C50F35" w:rsidRDefault="00146303" w:rsidP="006C7331">
            <w:r w:rsidRPr="00C50F35">
              <w:t>Межбюджетные трансферты на выполнение части полномочий</w:t>
            </w:r>
          </w:p>
          <w:p w:rsidR="00146303" w:rsidRPr="00C50F35" w:rsidRDefault="00146303" w:rsidP="006C7331">
            <w:r w:rsidRPr="00C50F35">
              <w:t>поселений по созданию условий для организации досуга и обеспечения жителей поселения услугами организации культуры</w:t>
            </w:r>
          </w:p>
          <w:p w:rsidR="00146303" w:rsidRPr="00C50F35" w:rsidRDefault="00146303" w:rsidP="006C7331">
            <w:r w:rsidRPr="00C50F35">
              <w:t> </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01</w:t>
            </w:r>
          </w:p>
        </w:tc>
        <w:tc>
          <w:tcPr>
            <w:tcW w:w="993" w:type="dxa"/>
            <w:shd w:val="clear" w:color="auto" w:fill="auto"/>
            <w:hideMark/>
          </w:tcPr>
          <w:p w:rsidR="00146303" w:rsidRPr="00C50F35" w:rsidRDefault="00146303" w:rsidP="006C7331">
            <w:r w:rsidRPr="00C50F35">
              <w:t>0100860040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1373,845</w:t>
            </w:r>
          </w:p>
        </w:tc>
        <w:tc>
          <w:tcPr>
            <w:tcW w:w="1168" w:type="dxa"/>
            <w:shd w:val="clear" w:color="auto" w:fill="auto"/>
            <w:hideMark/>
          </w:tcPr>
          <w:p w:rsidR="00146303" w:rsidRPr="00C50F35" w:rsidRDefault="00146303" w:rsidP="006C7331">
            <w:r w:rsidRPr="00C50F35">
              <w:t>1373,845</w:t>
            </w:r>
          </w:p>
        </w:tc>
        <w:tc>
          <w:tcPr>
            <w:tcW w:w="1242" w:type="dxa"/>
            <w:shd w:val="clear" w:color="auto" w:fill="auto"/>
            <w:hideMark/>
          </w:tcPr>
          <w:p w:rsidR="00146303" w:rsidRPr="00C50F35" w:rsidRDefault="00146303" w:rsidP="006C7331">
            <w:r w:rsidRPr="00C50F35">
              <w:t>1373,845</w:t>
            </w:r>
          </w:p>
        </w:tc>
      </w:tr>
      <w:tr w:rsidR="00146303" w:rsidRPr="00C50F35" w:rsidTr="006C7331">
        <w:trPr>
          <w:trHeight w:val="324"/>
        </w:trPr>
        <w:tc>
          <w:tcPr>
            <w:tcW w:w="3261" w:type="dxa"/>
            <w:shd w:val="clear" w:color="auto" w:fill="auto"/>
            <w:hideMark/>
          </w:tcPr>
          <w:p w:rsidR="00146303" w:rsidRPr="00C50F35" w:rsidRDefault="00146303" w:rsidP="006C7331">
            <w:r w:rsidRPr="00C50F35">
              <w:t>Межбюджетные трансферты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01</w:t>
            </w:r>
          </w:p>
        </w:tc>
        <w:tc>
          <w:tcPr>
            <w:tcW w:w="993" w:type="dxa"/>
            <w:shd w:val="clear" w:color="auto" w:fill="auto"/>
            <w:hideMark/>
          </w:tcPr>
          <w:p w:rsidR="00146303" w:rsidRPr="00C50F35" w:rsidRDefault="00146303" w:rsidP="006C7331">
            <w:r w:rsidRPr="00C50F35">
              <w:t>0100860040</w:t>
            </w:r>
          </w:p>
        </w:tc>
        <w:tc>
          <w:tcPr>
            <w:tcW w:w="708" w:type="dxa"/>
            <w:shd w:val="clear" w:color="auto" w:fill="auto"/>
            <w:hideMark/>
          </w:tcPr>
          <w:p w:rsidR="00146303" w:rsidRPr="00C50F35" w:rsidRDefault="00146303" w:rsidP="006C7331">
            <w:r w:rsidRPr="00C50F35">
              <w:t>500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1373,845</w:t>
            </w:r>
          </w:p>
        </w:tc>
        <w:tc>
          <w:tcPr>
            <w:tcW w:w="1168" w:type="dxa"/>
            <w:shd w:val="clear" w:color="auto" w:fill="auto"/>
            <w:hideMark/>
          </w:tcPr>
          <w:p w:rsidR="00146303" w:rsidRPr="00C50F35" w:rsidRDefault="00146303" w:rsidP="006C7331">
            <w:r w:rsidRPr="00C50F35">
              <w:t>1373,845</w:t>
            </w:r>
          </w:p>
        </w:tc>
        <w:tc>
          <w:tcPr>
            <w:tcW w:w="1242" w:type="dxa"/>
            <w:shd w:val="clear" w:color="auto" w:fill="auto"/>
            <w:hideMark/>
          </w:tcPr>
          <w:p w:rsidR="00146303" w:rsidRPr="00C50F35" w:rsidRDefault="00146303" w:rsidP="006C7331">
            <w:r w:rsidRPr="00C50F35">
              <w:t>1373,845</w:t>
            </w:r>
          </w:p>
        </w:tc>
      </w:tr>
      <w:tr w:rsidR="00146303" w:rsidRPr="00C50F35" w:rsidTr="006C7331">
        <w:trPr>
          <w:trHeight w:val="615"/>
        </w:trPr>
        <w:tc>
          <w:tcPr>
            <w:tcW w:w="3261" w:type="dxa"/>
            <w:shd w:val="clear" w:color="auto" w:fill="auto"/>
            <w:hideMark/>
          </w:tcPr>
          <w:p w:rsidR="00146303" w:rsidRPr="00C50F35" w:rsidRDefault="00146303" w:rsidP="006C7331">
            <w:r w:rsidRPr="00C50F35">
              <w:t>Иные  межбюджетные трансферты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01</w:t>
            </w:r>
          </w:p>
        </w:tc>
        <w:tc>
          <w:tcPr>
            <w:tcW w:w="993" w:type="dxa"/>
            <w:shd w:val="clear" w:color="auto" w:fill="auto"/>
            <w:hideMark/>
          </w:tcPr>
          <w:p w:rsidR="00146303" w:rsidRPr="00C50F35" w:rsidRDefault="00146303" w:rsidP="006C7331">
            <w:r w:rsidRPr="00C50F35">
              <w:t>0100860040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1373,845</w:t>
            </w:r>
          </w:p>
        </w:tc>
        <w:tc>
          <w:tcPr>
            <w:tcW w:w="1168" w:type="dxa"/>
            <w:shd w:val="clear" w:color="auto" w:fill="auto"/>
            <w:hideMark/>
          </w:tcPr>
          <w:p w:rsidR="00146303" w:rsidRPr="00C50F35" w:rsidRDefault="00146303" w:rsidP="006C7331">
            <w:r w:rsidRPr="00C50F35">
              <w:t>1373,845</w:t>
            </w:r>
          </w:p>
        </w:tc>
        <w:tc>
          <w:tcPr>
            <w:tcW w:w="1242" w:type="dxa"/>
            <w:shd w:val="clear" w:color="auto" w:fill="auto"/>
            <w:hideMark/>
          </w:tcPr>
          <w:p w:rsidR="00146303" w:rsidRPr="00C50F35" w:rsidRDefault="00146303" w:rsidP="006C7331">
            <w:r w:rsidRPr="00C50F35">
              <w:t>1373,845</w:t>
            </w:r>
          </w:p>
        </w:tc>
      </w:tr>
      <w:tr w:rsidR="00146303" w:rsidRPr="00C50F35" w:rsidTr="006C7331">
        <w:trPr>
          <w:trHeight w:val="615"/>
        </w:trPr>
        <w:tc>
          <w:tcPr>
            <w:tcW w:w="3261" w:type="dxa"/>
            <w:shd w:val="clear" w:color="auto" w:fill="auto"/>
            <w:hideMark/>
          </w:tcPr>
          <w:p w:rsidR="00146303" w:rsidRPr="00C50F35" w:rsidRDefault="00146303" w:rsidP="006C7331">
            <w:r w:rsidRPr="00C50F35">
              <w:t>Безвозмездные и безвозвратные перечисления бюджетам</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01</w:t>
            </w:r>
          </w:p>
        </w:tc>
        <w:tc>
          <w:tcPr>
            <w:tcW w:w="993" w:type="dxa"/>
            <w:shd w:val="clear" w:color="auto" w:fill="auto"/>
            <w:hideMark/>
          </w:tcPr>
          <w:p w:rsidR="00146303" w:rsidRPr="00C50F35" w:rsidRDefault="00146303" w:rsidP="006C7331">
            <w:r w:rsidRPr="00C50F35">
              <w:t>0100860040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250</w:t>
            </w:r>
          </w:p>
        </w:tc>
        <w:tc>
          <w:tcPr>
            <w:tcW w:w="1276" w:type="dxa"/>
            <w:shd w:val="clear" w:color="auto" w:fill="auto"/>
            <w:hideMark/>
          </w:tcPr>
          <w:p w:rsidR="00146303" w:rsidRPr="00C50F35" w:rsidRDefault="00146303" w:rsidP="006C7331">
            <w:r w:rsidRPr="00C50F35">
              <w:t>1373,845</w:t>
            </w:r>
          </w:p>
        </w:tc>
        <w:tc>
          <w:tcPr>
            <w:tcW w:w="1168" w:type="dxa"/>
            <w:shd w:val="clear" w:color="auto" w:fill="auto"/>
            <w:hideMark/>
          </w:tcPr>
          <w:p w:rsidR="00146303" w:rsidRPr="00C50F35" w:rsidRDefault="00146303" w:rsidP="006C7331">
            <w:r w:rsidRPr="00C50F35">
              <w:t>1373,845</w:t>
            </w:r>
          </w:p>
        </w:tc>
        <w:tc>
          <w:tcPr>
            <w:tcW w:w="1242" w:type="dxa"/>
            <w:shd w:val="clear" w:color="auto" w:fill="auto"/>
            <w:hideMark/>
          </w:tcPr>
          <w:p w:rsidR="00146303" w:rsidRPr="00C50F35" w:rsidRDefault="00146303" w:rsidP="006C7331">
            <w:r w:rsidRPr="00C50F35">
              <w:t>1373,845</w:t>
            </w:r>
          </w:p>
        </w:tc>
      </w:tr>
      <w:tr w:rsidR="00146303" w:rsidRPr="00C50F35" w:rsidTr="006C7331">
        <w:trPr>
          <w:trHeight w:val="936"/>
        </w:trPr>
        <w:tc>
          <w:tcPr>
            <w:tcW w:w="3261" w:type="dxa"/>
            <w:shd w:val="clear" w:color="auto" w:fill="auto"/>
            <w:hideMark/>
          </w:tcPr>
          <w:p w:rsidR="00146303" w:rsidRPr="00C50F35" w:rsidRDefault="00146303" w:rsidP="006C7331">
            <w:r w:rsidRPr="00C50F35">
              <w:t>Перечисления другим бюджетам Бюджетной системы РФ</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01</w:t>
            </w:r>
          </w:p>
        </w:tc>
        <w:tc>
          <w:tcPr>
            <w:tcW w:w="993" w:type="dxa"/>
            <w:shd w:val="clear" w:color="auto" w:fill="auto"/>
            <w:hideMark/>
          </w:tcPr>
          <w:p w:rsidR="00146303" w:rsidRPr="00C50F35" w:rsidRDefault="00146303" w:rsidP="006C7331">
            <w:r w:rsidRPr="00C50F35">
              <w:t>0100860040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251</w:t>
            </w:r>
          </w:p>
        </w:tc>
        <w:tc>
          <w:tcPr>
            <w:tcW w:w="1276" w:type="dxa"/>
            <w:shd w:val="clear" w:color="auto" w:fill="auto"/>
            <w:hideMark/>
          </w:tcPr>
          <w:p w:rsidR="00146303" w:rsidRPr="00C50F35" w:rsidRDefault="00146303" w:rsidP="006C7331">
            <w:r w:rsidRPr="00C50F35">
              <w:t>1373,845</w:t>
            </w:r>
          </w:p>
        </w:tc>
        <w:tc>
          <w:tcPr>
            <w:tcW w:w="1168" w:type="dxa"/>
            <w:shd w:val="clear" w:color="auto" w:fill="auto"/>
            <w:hideMark/>
          </w:tcPr>
          <w:p w:rsidR="00146303" w:rsidRPr="00C50F35" w:rsidRDefault="00146303" w:rsidP="006C7331">
            <w:r w:rsidRPr="00C50F35">
              <w:t>1373,845</w:t>
            </w:r>
          </w:p>
        </w:tc>
        <w:tc>
          <w:tcPr>
            <w:tcW w:w="1242" w:type="dxa"/>
            <w:shd w:val="clear" w:color="auto" w:fill="auto"/>
            <w:hideMark/>
          </w:tcPr>
          <w:p w:rsidR="00146303" w:rsidRPr="00C50F35" w:rsidRDefault="00146303" w:rsidP="006C7331">
            <w:r w:rsidRPr="00C50F35">
              <w:t>1373,845</w:t>
            </w:r>
          </w:p>
        </w:tc>
      </w:tr>
      <w:tr w:rsidR="00146303" w:rsidRPr="00C50F35" w:rsidTr="006C7331">
        <w:trPr>
          <w:trHeight w:val="3219"/>
        </w:trPr>
        <w:tc>
          <w:tcPr>
            <w:tcW w:w="3261" w:type="dxa"/>
            <w:shd w:val="clear" w:color="auto" w:fill="auto"/>
            <w:hideMark/>
          </w:tcPr>
          <w:p w:rsidR="00146303" w:rsidRPr="00C50F35" w:rsidRDefault="00146303" w:rsidP="006C7331">
            <w:r w:rsidRPr="00C50F35">
              <w:lastRenderedPageBreak/>
              <w:t xml:space="preserve">Межбюджетные трансферты на выполнение части полномочий поселений по созданию условий для организации досуга и обеспечение жителей поселения услугами организаций культуры МКУ «Центр по обеспечению деятельности учреждений культуры» </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0100860100</w:t>
            </w:r>
          </w:p>
        </w:tc>
        <w:tc>
          <w:tcPr>
            <w:tcW w:w="708" w:type="dxa"/>
            <w:shd w:val="clear" w:color="auto" w:fill="auto"/>
            <w:hideMark/>
          </w:tcPr>
          <w:p w:rsidR="00146303" w:rsidRPr="00C50F35" w:rsidRDefault="00146303" w:rsidP="006C7331">
            <w:r w:rsidRPr="00C50F35">
              <w:t>000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244,672</w:t>
            </w:r>
          </w:p>
        </w:tc>
        <w:tc>
          <w:tcPr>
            <w:tcW w:w="1168" w:type="dxa"/>
            <w:shd w:val="clear" w:color="auto" w:fill="auto"/>
            <w:hideMark/>
          </w:tcPr>
          <w:p w:rsidR="00146303" w:rsidRPr="00C50F35" w:rsidRDefault="00146303" w:rsidP="006C7331">
            <w:r w:rsidRPr="00C50F35">
              <w:t>244,672</w:t>
            </w:r>
          </w:p>
        </w:tc>
        <w:tc>
          <w:tcPr>
            <w:tcW w:w="1242" w:type="dxa"/>
            <w:shd w:val="clear" w:color="auto" w:fill="auto"/>
            <w:hideMark/>
          </w:tcPr>
          <w:p w:rsidR="00146303" w:rsidRPr="00C50F35" w:rsidRDefault="00146303" w:rsidP="006C7331">
            <w:r w:rsidRPr="00C50F35">
              <w:t>244,672</w:t>
            </w:r>
          </w:p>
        </w:tc>
      </w:tr>
      <w:tr w:rsidR="00146303" w:rsidRPr="00C50F35" w:rsidTr="006C7331">
        <w:trPr>
          <w:trHeight w:val="645"/>
        </w:trPr>
        <w:tc>
          <w:tcPr>
            <w:tcW w:w="3261" w:type="dxa"/>
            <w:shd w:val="clear" w:color="auto" w:fill="auto"/>
            <w:hideMark/>
          </w:tcPr>
          <w:p w:rsidR="00146303" w:rsidRPr="00C50F35" w:rsidRDefault="00146303" w:rsidP="006C7331">
            <w:r w:rsidRPr="00C50F35">
              <w:t>Межбюджетные трансферты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0100860100</w:t>
            </w:r>
          </w:p>
        </w:tc>
        <w:tc>
          <w:tcPr>
            <w:tcW w:w="708" w:type="dxa"/>
            <w:shd w:val="clear" w:color="auto" w:fill="auto"/>
            <w:hideMark/>
          </w:tcPr>
          <w:p w:rsidR="00146303" w:rsidRPr="00C50F35" w:rsidRDefault="00146303" w:rsidP="006C7331">
            <w:r w:rsidRPr="00C50F35">
              <w:t>500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244,672</w:t>
            </w:r>
          </w:p>
        </w:tc>
        <w:tc>
          <w:tcPr>
            <w:tcW w:w="1168" w:type="dxa"/>
            <w:shd w:val="clear" w:color="auto" w:fill="auto"/>
            <w:hideMark/>
          </w:tcPr>
          <w:p w:rsidR="00146303" w:rsidRPr="00C50F35" w:rsidRDefault="00146303" w:rsidP="006C7331">
            <w:r w:rsidRPr="00C50F35">
              <w:t>244,672</w:t>
            </w:r>
          </w:p>
        </w:tc>
        <w:tc>
          <w:tcPr>
            <w:tcW w:w="1242" w:type="dxa"/>
            <w:shd w:val="clear" w:color="auto" w:fill="auto"/>
            <w:hideMark/>
          </w:tcPr>
          <w:p w:rsidR="00146303" w:rsidRPr="00C50F35" w:rsidRDefault="00146303" w:rsidP="006C7331">
            <w:r w:rsidRPr="00C50F35">
              <w:t>244,672</w:t>
            </w:r>
          </w:p>
        </w:tc>
      </w:tr>
      <w:tr w:rsidR="00146303" w:rsidRPr="00C50F35" w:rsidTr="006C7331">
        <w:trPr>
          <w:trHeight w:val="624"/>
        </w:trPr>
        <w:tc>
          <w:tcPr>
            <w:tcW w:w="3261" w:type="dxa"/>
            <w:shd w:val="clear" w:color="auto" w:fill="auto"/>
            <w:hideMark/>
          </w:tcPr>
          <w:p w:rsidR="00146303" w:rsidRPr="00C50F35" w:rsidRDefault="00146303" w:rsidP="006C7331">
            <w:r w:rsidRPr="00C50F35">
              <w:t xml:space="preserve">Иные  межбюджетные трансферты </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0100860100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000</w:t>
            </w:r>
          </w:p>
        </w:tc>
        <w:tc>
          <w:tcPr>
            <w:tcW w:w="1276" w:type="dxa"/>
            <w:shd w:val="clear" w:color="auto" w:fill="auto"/>
            <w:hideMark/>
          </w:tcPr>
          <w:p w:rsidR="00146303" w:rsidRPr="00C50F35" w:rsidRDefault="00146303" w:rsidP="006C7331">
            <w:r w:rsidRPr="00C50F35">
              <w:t>244,672</w:t>
            </w:r>
          </w:p>
        </w:tc>
        <w:tc>
          <w:tcPr>
            <w:tcW w:w="1168" w:type="dxa"/>
            <w:shd w:val="clear" w:color="auto" w:fill="auto"/>
            <w:hideMark/>
          </w:tcPr>
          <w:p w:rsidR="00146303" w:rsidRPr="00C50F35" w:rsidRDefault="00146303" w:rsidP="006C7331">
            <w:r w:rsidRPr="00C50F35">
              <w:t>244,672</w:t>
            </w:r>
          </w:p>
        </w:tc>
        <w:tc>
          <w:tcPr>
            <w:tcW w:w="1242" w:type="dxa"/>
            <w:shd w:val="clear" w:color="auto" w:fill="auto"/>
            <w:hideMark/>
          </w:tcPr>
          <w:p w:rsidR="00146303" w:rsidRPr="00C50F35" w:rsidRDefault="00146303" w:rsidP="006C7331">
            <w:r w:rsidRPr="00C50F35">
              <w:t>244,672</w:t>
            </w:r>
          </w:p>
        </w:tc>
      </w:tr>
      <w:tr w:rsidR="00146303" w:rsidRPr="00C50F35" w:rsidTr="006C7331">
        <w:trPr>
          <w:trHeight w:val="936"/>
        </w:trPr>
        <w:tc>
          <w:tcPr>
            <w:tcW w:w="3261" w:type="dxa"/>
            <w:shd w:val="clear" w:color="auto" w:fill="auto"/>
            <w:hideMark/>
          </w:tcPr>
          <w:p w:rsidR="00146303" w:rsidRPr="00C50F35" w:rsidRDefault="00146303" w:rsidP="006C7331">
            <w:r w:rsidRPr="00C50F35">
              <w:t>Безвозмездные и безвозвратные перечисления бюджетам</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0100860100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250</w:t>
            </w:r>
          </w:p>
        </w:tc>
        <w:tc>
          <w:tcPr>
            <w:tcW w:w="1276" w:type="dxa"/>
            <w:shd w:val="clear" w:color="auto" w:fill="auto"/>
            <w:hideMark/>
          </w:tcPr>
          <w:p w:rsidR="00146303" w:rsidRPr="00C50F35" w:rsidRDefault="00146303" w:rsidP="006C7331">
            <w:r w:rsidRPr="00C50F35">
              <w:t>244,672</w:t>
            </w:r>
          </w:p>
        </w:tc>
        <w:tc>
          <w:tcPr>
            <w:tcW w:w="1168" w:type="dxa"/>
            <w:shd w:val="clear" w:color="auto" w:fill="auto"/>
            <w:hideMark/>
          </w:tcPr>
          <w:p w:rsidR="00146303" w:rsidRPr="00C50F35" w:rsidRDefault="00146303" w:rsidP="006C7331">
            <w:r w:rsidRPr="00C50F35">
              <w:t>244,672</w:t>
            </w:r>
          </w:p>
        </w:tc>
        <w:tc>
          <w:tcPr>
            <w:tcW w:w="1242" w:type="dxa"/>
            <w:shd w:val="clear" w:color="auto" w:fill="auto"/>
            <w:hideMark/>
          </w:tcPr>
          <w:p w:rsidR="00146303" w:rsidRPr="00C50F35" w:rsidRDefault="00146303" w:rsidP="006C7331">
            <w:r w:rsidRPr="00C50F35">
              <w:t>244,672</w:t>
            </w:r>
          </w:p>
        </w:tc>
      </w:tr>
      <w:tr w:rsidR="00146303" w:rsidRPr="00C50F35" w:rsidTr="006C7331">
        <w:trPr>
          <w:trHeight w:val="936"/>
        </w:trPr>
        <w:tc>
          <w:tcPr>
            <w:tcW w:w="3261" w:type="dxa"/>
            <w:shd w:val="clear" w:color="auto" w:fill="auto"/>
            <w:hideMark/>
          </w:tcPr>
          <w:p w:rsidR="00146303" w:rsidRPr="00C50F35" w:rsidRDefault="00146303" w:rsidP="006C7331">
            <w:r w:rsidRPr="00C50F35">
              <w:t>Перечисления другим бюджетам Бюджетной системы РФ</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08</w:t>
            </w:r>
          </w:p>
        </w:tc>
        <w:tc>
          <w:tcPr>
            <w:tcW w:w="708" w:type="dxa"/>
            <w:shd w:val="clear" w:color="auto" w:fill="auto"/>
            <w:hideMark/>
          </w:tcPr>
          <w:p w:rsidR="00146303" w:rsidRPr="00C50F35" w:rsidRDefault="00146303" w:rsidP="006C7331">
            <w:r w:rsidRPr="00C50F35">
              <w:t>04</w:t>
            </w:r>
          </w:p>
        </w:tc>
        <w:tc>
          <w:tcPr>
            <w:tcW w:w="993" w:type="dxa"/>
            <w:shd w:val="clear" w:color="auto" w:fill="auto"/>
            <w:hideMark/>
          </w:tcPr>
          <w:p w:rsidR="00146303" w:rsidRPr="00C50F35" w:rsidRDefault="00146303" w:rsidP="006C7331">
            <w:r w:rsidRPr="00C50F35">
              <w:t>0100860100</w:t>
            </w:r>
          </w:p>
        </w:tc>
        <w:tc>
          <w:tcPr>
            <w:tcW w:w="708" w:type="dxa"/>
            <w:shd w:val="clear" w:color="auto" w:fill="auto"/>
            <w:hideMark/>
          </w:tcPr>
          <w:p w:rsidR="00146303" w:rsidRPr="00C50F35" w:rsidRDefault="00146303" w:rsidP="006C7331">
            <w:r w:rsidRPr="00C50F35">
              <w:t>540</w:t>
            </w:r>
          </w:p>
        </w:tc>
        <w:tc>
          <w:tcPr>
            <w:tcW w:w="709" w:type="dxa"/>
            <w:shd w:val="clear" w:color="auto" w:fill="auto"/>
            <w:hideMark/>
          </w:tcPr>
          <w:p w:rsidR="00146303" w:rsidRPr="00C50F35" w:rsidRDefault="00146303" w:rsidP="006C7331">
            <w:r w:rsidRPr="00C50F35">
              <w:t>251</w:t>
            </w:r>
          </w:p>
        </w:tc>
        <w:tc>
          <w:tcPr>
            <w:tcW w:w="1276" w:type="dxa"/>
            <w:shd w:val="clear" w:color="auto" w:fill="auto"/>
            <w:hideMark/>
          </w:tcPr>
          <w:p w:rsidR="00146303" w:rsidRPr="00C50F35" w:rsidRDefault="00146303" w:rsidP="006C7331">
            <w:r w:rsidRPr="00C50F35">
              <w:t>244,672</w:t>
            </w:r>
          </w:p>
        </w:tc>
        <w:tc>
          <w:tcPr>
            <w:tcW w:w="1168" w:type="dxa"/>
            <w:shd w:val="clear" w:color="auto" w:fill="auto"/>
            <w:hideMark/>
          </w:tcPr>
          <w:p w:rsidR="00146303" w:rsidRPr="00C50F35" w:rsidRDefault="00146303" w:rsidP="006C7331">
            <w:r w:rsidRPr="00C50F35">
              <w:t>244,672</w:t>
            </w:r>
          </w:p>
        </w:tc>
        <w:tc>
          <w:tcPr>
            <w:tcW w:w="1242" w:type="dxa"/>
            <w:shd w:val="clear" w:color="auto" w:fill="auto"/>
            <w:hideMark/>
          </w:tcPr>
          <w:p w:rsidR="00146303" w:rsidRPr="00C50F35" w:rsidRDefault="00146303" w:rsidP="006C7331">
            <w:r w:rsidRPr="00C50F35">
              <w:t>244,672</w:t>
            </w:r>
          </w:p>
        </w:tc>
      </w:tr>
      <w:tr w:rsidR="00146303" w:rsidRPr="00C50F35" w:rsidTr="006C7331">
        <w:trPr>
          <w:trHeight w:val="624"/>
        </w:trPr>
        <w:tc>
          <w:tcPr>
            <w:tcW w:w="3261" w:type="dxa"/>
            <w:shd w:val="clear" w:color="auto" w:fill="auto"/>
            <w:hideMark/>
          </w:tcPr>
          <w:p w:rsidR="00146303" w:rsidRPr="00C50F35" w:rsidRDefault="00146303" w:rsidP="006C7331">
            <w:r w:rsidRPr="00C50F35">
              <w:t>Условно утвержденные  расходы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99</w:t>
            </w:r>
          </w:p>
        </w:tc>
        <w:tc>
          <w:tcPr>
            <w:tcW w:w="708" w:type="dxa"/>
            <w:shd w:val="clear" w:color="auto" w:fill="auto"/>
            <w:hideMark/>
          </w:tcPr>
          <w:p w:rsidR="00146303" w:rsidRPr="00C50F35" w:rsidRDefault="00146303" w:rsidP="006C7331">
            <w:r w:rsidRPr="00C50F35">
              <w:t> </w:t>
            </w:r>
          </w:p>
        </w:tc>
        <w:tc>
          <w:tcPr>
            <w:tcW w:w="993" w:type="dxa"/>
            <w:shd w:val="clear" w:color="auto" w:fill="auto"/>
            <w:hideMark/>
          </w:tcPr>
          <w:p w:rsidR="00146303" w:rsidRPr="00C50F35" w:rsidRDefault="00146303" w:rsidP="006C7331">
            <w:r w:rsidRPr="00C50F35">
              <w:t> </w:t>
            </w:r>
          </w:p>
        </w:tc>
        <w:tc>
          <w:tcPr>
            <w:tcW w:w="708" w:type="dxa"/>
            <w:shd w:val="clear" w:color="auto" w:fill="auto"/>
            <w:hideMark/>
          </w:tcPr>
          <w:p w:rsidR="00146303" w:rsidRPr="00C50F35" w:rsidRDefault="00146303" w:rsidP="006C7331">
            <w:r w:rsidRPr="00C50F35">
              <w:t> </w:t>
            </w:r>
          </w:p>
        </w:tc>
        <w:tc>
          <w:tcPr>
            <w:tcW w:w="709" w:type="dxa"/>
            <w:shd w:val="clear" w:color="auto" w:fill="auto"/>
            <w:hideMark/>
          </w:tcPr>
          <w:p w:rsidR="00146303" w:rsidRPr="00C50F35" w:rsidRDefault="00146303" w:rsidP="006C7331">
            <w:r w:rsidRPr="00C50F35">
              <w:t> </w:t>
            </w:r>
          </w:p>
        </w:tc>
        <w:tc>
          <w:tcPr>
            <w:tcW w:w="1276" w:type="dxa"/>
            <w:shd w:val="clear" w:color="auto" w:fill="auto"/>
            <w:hideMark/>
          </w:tcPr>
          <w:p w:rsidR="00146303" w:rsidRPr="00C50F35" w:rsidRDefault="00146303" w:rsidP="006C7331">
            <w:r w:rsidRPr="00C50F35">
              <w:t> </w:t>
            </w:r>
          </w:p>
        </w:tc>
        <w:tc>
          <w:tcPr>
            <w:tcW w:w="1168" w:type="dxa"/>
            <w:shd w:val="clear" w:color="auto" w:fill="auto"/>
            <w:hideMark/>
          </w:tcPr>
          <w:p w:rsidR="00146303" w:rsidRPr="00C50F35" w:rsidRDefault="00146303" w:rsidP="006C7331">
            <w:r w:rsidRPr="00C50F35">
              <w:t>125,022</w:t>
            </w:r>
          </w:p>
        </w:tc>
        <w:tc>
          <w:tcPr>
            <w:tcW w:w="1242" w:type="dxa"/>
            <w:shd w:val="clear" w:color="auto" w:fill="auto"/>
            <w:hideMark/>
          </w:tcPr>
          <w:p w:rsidR="00146303" w:rsidRPr="00C50F35" w:rsidRDefault="00146303" w:rsidP="006C7331">
            <w:r w:rsidRPr="00C50F35">
              <w:t>243,2</w:t>
            </w:r>
          </w:p>
        </w:tc>
      </w:tr>
      <w:tr w:rsidR="00146303" w:rsidRPr="00C50F35" w:rsidTr="006C7331">
        <w:trPr>
          <w:trHeight w:val="624"/>
        </w:trPr>
        <w:tc>
          <w:tcPr>
            <w:tcW w:w="3261" w:type="dxa"/>
            <w:shd w:val="clear" w:color="auto" w:fill="auto"/>
            <w:hideMark/>
          </w:tcPr>
          <w:p w:rsidR="00146303" w:rsidRPr="00C50F35" w:rsidRDefault="00146303" w:rsidP="006C7331">
            <w:r w:rsidRPr="00C50F35">
              <w:t>Условно утвержденные расходы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99</w:t>
            </w:r>
          </w:p>
        </w:tc>
        <w:tc>
          <w:tcPr>
            <w:tcW w:w="708" w:type="dxa"/>
            <w:shd w:val="clear" w:color="auto" w:fill="auto"/>
            <w:hideMark/>
          </w:tcPr>
          <w:p w:rsidR="00146303" w:rsidRPr="00C50F35" w:rsidRDefault="00146303" w:rsidP="006C7331">
            <w:r w:rsidRPr="00C50F35">
              <w:t>99</w:t>
            </w:r>
          </w:p>
        </w:tc>
        <w:tc>
          <w:tcPr>
            <w:tcW w:w="993" w:type="dxa"/>
            <w:shd w:val="clear" w:color="auto" w:fill="auto"/>
            <w:hideMark/>
          </w:tcPr>
          <w:p w:rsidR="00146303" w:rsidRPr="00C50F35" w:rsidRDefault="00146303" w:rsidP="006C7331">
            <w:r w:rsidRPr="00C50F35">
              <w:t> </w:t>
            </w:r>
          </w:p>
        </w:tc>
        <w:tc>
          <w:tcPr>
            <w:tcW w:w="708" w:type="dxa"/>
            <w:shd w:val="clear" w:color="auto" w:fill="auto"/>
            <w:hideMark/>
          </w:tcPr>
          <w:p w:rsidR="00146303" w:rsidRPr="00C50F35" w:rsidRDefault="00146303" w:rsidP="006C7331">
            <w:r w:rsidRPr="00C50F35">
              <w:t> </w:t>
            </w:r>
          </w:p>
        </w:tc>
        <w:tc>
          <w:tcPr>
            <w:tcW w:w="709" w:type="dxa"/>
            <w:shd w:val="clear" w:color="auto" w:fill="auto"/>
            <w:hideMark/>
          </w:tcPr>
          <w:p w:rsidR="00146303" w:rsidRPr="00C50F35" w:rsidRDefault="00146303" w:rsidP="006C7331">
            <w:r w:rsidRPr="00C50F35">
              <w:t> </w:t>
            </w:r>
          </w:p>
        </w:tc>
        <w:tc>
          <w:tcPr>
            <w:tcW w:w="1276" w:type="dxa"/>
            <w:shd w:val="clear" w:color="auto" w:fill="auto"/>
            <w:hideMark/>
          </w:tcPr>
          <w:p w:rsidR="00146303" w:rsidRPr="00C50F35" w:rsidRDefault="00146303" w:rsidP="006C7331">
            <w:r w:rsidRPr="00C50F35">
              <w:t> </w:t>
            </w:r>
          </w:p>
        </w:tc>
        <w:tc>
          <w:tcPr>
            <w:tcW w:w="1168" w:type="dxa"/>
            <w:shd w:val="clear" w:color="auto" w:fill="auto"/>
            <w:hideMark/>
          </w:tcPr>
          <w:p w:rsidR="00146303" w:rsidRPr="00C50F35" w:rsidRDefault="00146303" w:rsidP="006C7331">
            <w:r w:rsidRPr="00C50F35">
              <w:t>125,022</w:t>
            </w:r>
          </w:p>
        </w:tc>
        <w:tc>
          <w:tcPr>
            <w:tcW w:w="1242" w:type="dxa"/>
            <w:shd w:val="clear" w:color="auto" w:fill="auto"/>
            <w:hideMark/>
          </w:tcPr>
          <w:p w:rsidR="00146303" w:rsidRPr="00C50F35" w:rsidRDefault="00146303" w:rsidP="006C7331">
            <w:r w:rsidRPr="00C50F35">
              <w:t>243,2</w:t>
            </w:r>
          </w:p>
        </w:tc>
      </w:tr>
      <w:tr w:rsidR="00146303" w:rsidRPr="00C50F35" w:rsidTr="006C7331">
        <w:trPr>
          <w:trHeight w:val="624"/>
        </w:trPr>
        <w:tc>
          <w:tcPr>
            <w:tcW w:w="3261" w:type="dxa"/>
            <w:shd w:val="clear" w:color="auto" w:fill="auto"/>
            <w:hideMark/>
          </w:tcPr>
          <w:p w:rsidR="00146303" w:rsidRPr="00C50F35" w:rsidRDefault="00146303" w:rsidP="006C7331">
            <w:r w:rsidRPr="00C50F35">
              <w:t>Условно утвержденные расходы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99</w:t>
            </w:r>
          </w:p>
        </w:tc>
        <w:tc>
          <w:tcPr>
            <w:tcW w:w="708" w:type="dxa"/>
            <w:shd w:val="clear" w:color="auto" w:fill="auto"/>
            <w:hideMark/>
          </w:tcPr>
          <w:p w:rsidR="00146303" w:rsidRPr="00C50F35" w:rsidRDefault="00146303" w:rsidP="006C7331">
            <w:r w:rsidRPr="00C50F35">
              <w:t>99</w:t>
            </w:r>
          </w:p>
        </w:tc>
        <w:tc>
          <w:tcPr>
            <w:tcW w:w="993" w:type="dxa"/>
            <w:shd w:val="clear" w:color="auto" w:fill="auto"/>
            <w:hideMark/>
          </w:tcPr>
          <w:p w:rsidR="00146303" w:rsidRPr="00C50F35" w:rsidRDefault="00146303" w:rsidP="006C7331">
            <w:r w:rsidRPr="00C50F35">
              <w:t>9990000</w:t>
            </w:r>
          </w:p>
        </w:tc>
        <w:tc>
          <w:tcPr>
            <w:tcW w:w="708" w:type="dxa"/>
            <w:shd w:val="clear" w:color="auto" w:fill="auto"/>
            <w:hideMark/>
          </w:tcPr>
          <w:p w:rsidR="00146303" w:rsidRPr="00C50F35" w:rsidRDefault="00146303" w:rsidP="006C7331">
            <w:r w:rsidRPr="00C50F35">
              <w:t> </w:t>
            </w:r>
          </w:p>
        </w:tc>
        <w:tc>
          <w:tcPr>
            <w:tcW w:w="709" w:type="dxa"/>
            <w:shd w:val="clear" w:color="auto" w:fill="auto"/>
            <w:hideMark/>
          </w:tcPr>
          <w:p w:rsidR="00146303" w:rsidRPr="00C50F35" w:rsidRDefault="00146303" w:rsidP="006C7331">
            <w:r w:rsidRPr="00C50F35">
              <w:t> </w:t>
            </w:r>
          </w:p>
        </w:tc>
        <w:tc>
          <w:tcPr>
            <w:tcW w:w="1276" w:type="dxa"/>
            <w:shd w:val="clear" w:color="auto" w:fill="auto"/>
            <w:hideMark/>
          </w:tcPr>
          <w:p w:rsidR="00146303" w:rsidRPr="00C50F35" w:rsidRDefault="00146303" w:rsidP="006C7331">
            <w:r w:rsidRPr="00C50F35">
              <w:t> </w:t>
            </w:r>
          </w:p>
        </w:tc>
        <w:tc>
          <w:tcPr>
            <w:tcW w:w="1168" w:type="dxa"/>
            <w:shd w:val="clear" w:color="auto" w:fill="auto"/>
            <w:hideMark/>
          </w:tcPr>
          <w:p w:rsidR="00146303" w:rsidRPr="00C50F35" w:rsidRDefault="00146303" w:rsidP="006C7331">
            <w:r w:rsidRPr="00C50F35">
              <w:t>125,022</w:t>
            </w:r>
          </w:p>
        </w:tc>
        <w:tc>
          <w:tcPr>
            <w:tcW w:w="1242" w:type="dxa"/>
            <w:shd w:val="clear" w:color="auto" w:fill="auto"/>
            <w:hideMark/>
          </w:tcPr>
          <w:p w:rsidR="00146303" w:rsidRPr="00C50F35" w:rsidRDefault="00146303" w:rsidP="006C7331">
            <w:r w:rsidRPr="00C50F35">
              <w:t>243,2</w:t>
            </w:r>
          </w:p>
        </w:tc>
      </w:tr>
      <w:tr w:rsidR="00146303" w:rsidRPr="00C50F35" w:rsidTr="006C7331">
        <w:trPr>
          <w:trHeight w:val="624"/>
        </w:trPr>
        <w:tc>
          <w:tcPr>
            <w:tcW w:w="3261" w:type="dxa"/>
            <w:shd w:val="clear" w:color="auto" w:fill="auto"/>
            <w:hideMark/>
          </w:tcPr>
          <w:p w:rsidR="00146303" w:rsidRPr="00C50F35" w:rsidRDefault="00146303" w:rsidP="006C7331">
            <w:r w:rsidRPr="00C50F35">
              <w:t>Условно утвержденные расходы</w:t>
            </w:r>
          </w:p>
        </w:tc>
        <w:tc>
          <w:tcPr>
            <w:tcW w:w="709" w:type="dxa"/>
            <w:shd w:val="clear" w:color="auto" w:fill="auto"/>
            <w:hideMark/>
          </w:tcPr>
          <w:p w:rsidR="00146303" w:rsidRPr="00C50F35" w:rsidRDefault="00146303" w:rsidP="006C7331">
            <w:r w:rsidRPr="00C50F35">
              <w:t>019</w:t>
            </w:r>
          </w:p>
        </w:tc>
        <w:tc>
          <w:tcPr>
            <w:tcW w:w="567" w:type="dxa"/>
            <w:shd w:val="clear" w:color="auto" w:fill="auto"/>
            <w:hideMark/>
          </w:tcPr>
          <w:p w:rsidR="00146303" w:rsidRPr="00C50F35" w:rsidRDefault="00146303" w:rsidP="006C7331">
            <w:r w:rsidRPr="00C50F35">
              <w:t>99</w:t>
            </w:r>
          </w:p>
        </w:tc>
        <w:tc>
          <w:tcPr>
            <w:tcW w:w="708" w:type="dxa"/>
            <w:shd w:val="clear" w:color="auto" w:fill="auto"/>
            <w:hideMark/>
          </w:tcPr>
          <w:p w:rsidR="00146303" w:rsidRPr="00C50F35" w:rsidRDefault="00146303" w:rsidP="006C7331">
            <w:r w:rsidRPr="00C50F35">
              <w:t>99</w:t>
            </w:r>
          </w:p>
        </w:tc>
        <w:tc>
          <w:tcPr>
            <w:tcW w:w="993" w:type="dxa"/>
            <w:shd w:val="clear" w:color="auto" w:fill="auto"/>
            <w:hideMark/>
          </w:tcPr>
          <w:p w:rsidR="00146303" w:rsidRPr="00C50F35" w:rsidRDefault="00146303" w:rsidP="006C7331">
            <w:r w:rsidRPr="00C50F35">
              <w:t>9990000</w:t>
            </w:r>
          </w:p>
        </w:tc>
        <w:tc>
          <w:tcPr>
            <w:tcW w:w="708" w:type="dxa"/>
            <w:shd w:val="clear" w:color="auto" w:fill="auto"/>
            <w:hideMark/>
          </w:tcPr>
          <w:p w:rsidR="00146303" w:rsidRPr="00C50F35" w:rsidRDefault="00146303" w:rsidP="006C7331">
            <w:r w:rsidRPr="00C50F35">
              <w:t>870</w:t>
            </w:r>
          </w:p>
        </w:tc>
        <w:tc>
          <w:tcPr>
            <w:tcW w:w="709" w:type="dxa"/>
            <w:shd w:val="clear" w:color="auto" w:fill="auto"/>
            <w:hideMark/>
          </w:tcPr>
          <w:p w:rsidR="00146303" w:rsidRPr="00C50F35" w:rsidRDefault="00146303" w:rsidP="006C7331">
            <w:r w:rsidRPr="00C50F35">
              <w:t>777</w:t>
            </w:r>
          </w:p>
        </w:tc>
        <w:tc>
          <w:tcPr>
            <w:tcW w:w="1276" w:type="dxa"/>
            <w:shd w:val="clear" w:color="auto" w:fill="auto"/>
            <w:hideMark/>
          </w:tcPr>
          <w:p w:rsidR="00146303" w:rsidRPr="00C50F35" w:rsidRDefault="00146303" w:rsidP="006C7331">
            <w:r w:rsidRPr="00C50F35">
              <w:t> </w:t>
            </w:r>
          </w:p>
        </w:tc>
        <w:tc>
          <w:tcPr>
            <w:tcW w:w="1168" w:type="dxa"/>
            <w:shd w:val="clear" w:color="auto" w:fill="auto"/>
            <w:hideMark/>
          </w:tcPr>
          <w:p w:rsidR="00146303" w:rsidRPr="00C50F35" w:rsidRDefault="00146303" w:rsidP="006C7331">
            <w:r w:rsidRPr="00C50F35">
              <w:t>125,022</w:t>
            </w:r>
          </w:p>
        </w:tc>
        <w:tc>
          <w:tcPr>
            <w:tcW w:w="1242" w:type="dxa"/>
            <w:shd w:val="clear" w:color="auto" w:fill="auto"/>
            <w:hideMark/>
          </w:tcPr>
          <w:p w:rsidR="00146303" w:rsidRPr="00C50F35" w:rsidRDefault="00146303" w:rsidP="006C7331">
            <w:r w:rsidRPr="00C50F35">
              <w:t>243,2</w:t>
            </w:r>
          </w:p>
        </w:tc>
      </w:tr>
    </w:tbl>
    <w:p w:rsidR="00146303" w:rsidRPr="00924E07" w:rsidRDefault="00146303" w:rsidP="00146303">
      <w:pPr>
        <w:suppressAutoHyphens/>
        <w:ind w:left="-277"/>
        <w:rPr>
          <w:bCs/>
          <w:sz w:val="28"/>
          <w:szCs w:val="28"/>
        </w:rPr>
      </w:pPr>
    </w:p>
    <w:p w:rsidR="00146303" w:rsidRPr="00924E07" w:rsidRDefault="00146303" w:rsidP="00146303">
      <w:pPr>
        <w:jc w:val="both"/>
        <w:rPr>
          <w:iCs/>
        </w:rPr>
      </w:pPr>
    </w:p>
    <w:p w:rsidR="00146303" w:rsidRDefault="00146303" w:rsidP="00146303">
      <w:pPr>
        <w:pStyle w:val="af1"/>
        <w:spacing w:after="0"/>
        <w:jc w:val="both"/>
        <w:rPr>
          <w:sz w:val="28"/>
          <w:szCs w:val="28"/>
        </w:rPr>
      </w:pPr>
    </w:p>
    <w:p w:rsidR="00146303" w:rsidRDefault="00146303" w:rsidP="00146303">
      <w:pPr>
        <w:pStyle w:val="af1"/>
        <w:spacing w:after="0"/>
        <w:jc w:val="both"/>
        <w:rPr>
          <w:sz w:val="28"/>
          <w:szCs w:val="28"/>
        </w:rPr>
      </w:pPr>
    </w:p>
    <w:p w:rsidR="00CF0DC2" w:rsidRPr="00146303" w:rsidRDefault="00CF0DC2" w:rsidP="00146303">
      <w:pPr>
        <w:rPr>
          <w:szCs w:val="28"/>
        </w:rPr>
      </w:pPr>
    </w:p>
    <w:sectPr w:rsidR="00CF0DC2" w:rsidRPr="00146303" w:rsidSect="00E6767E">
      <w:pgSz w:w="11906" w:h="16838"/>
      <w:pgMar w:top="1134" w:right="567"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16C" w:rsidRDefault="0051216C" w:rsidP="007342A4">
      <w:r>
        <w:separator/>
      </w:r>
    </w:p>
  </w:endnote>
  <w:endnote w:type="continuationSeparator" w:id="1">
    <w:p w:rsidR="0051216C" w:rsidRDefault="0051216C"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16C" w:rsidRDefault="0051216C" w:rsidP="007342A4">
      <w:r>
        <w:separator/>
      </w:r>
    </w:p>
  </w:footnote>
  <w:footnote w:type="continuationSeparator" w:id="1">
    <w:p w:rsidR="0051216C" w:rsidRDefault="0051216C"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6">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8">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9">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1"/>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1177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A7C19"/>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6F9D"/>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303"/>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A1A"/>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785"/>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16C"/>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77F2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4E14"/>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84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437"/>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D3F"/>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5C51"/>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6EBB"/>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736"/>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C7EB8"/>
    <w:rsid w:val="00CD0752"/>
    <w:rsid w:val="00CD0A95"/>
    <w:rsid w:val="00CD1960"/>
    <w:rsid w:val="00CD23F6"/>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0DC2"/>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43F4"/>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15E"/>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1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footnote text" w:uiPriority="99"/>
    <w:lsdException w:name="caption" w:semiHidden="1" w:unhideWhenUsed="1" w:qFormat="1"/>
    <w:lsdException w:name="footnote reference" w:uiPriority="99"/>
    <w:lsdException w:name="List Bullet" w:uiPriority="99"/>
    <w:lsdException w:name="Title" w:qFormat="1"/>
    <w:lsdException w:name="Body Text" w:qFormat="1"/>
    <w:lsdException w:name="Subtitle" w:uiPriority="11" w:qFormat="1"/>
    <w:lsdException w:name="Body Text Indent 3" w:uiPriority="99"/>
    <w:lsdException w:name="Hyperlink" w:uiPriority="99"/>
    <w:lsdException w:name="FollowedHyperlink"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qFormat/>
    <w:rsid w:val="00EE78B8"/>
    <w:pPr>
      <w:widowControl w:val="0"/>
      <w:autoSpaceDE w:val="0"/>
      <w:autoSpaceDN w:val="0"/>
      <w:adjustRightInd w:val="0"/>
    </w:pPr>
    <w:rPr>
      <w:b/>
      <w:bCs/>
      <w:sz w:val="28"/>
      <w:szCs w:val="28"/>
    </w:rPr>
  </w:style>
  <w:style w:type="paragraph" w:styleId="a4">
    <w:name w:val="List Paragraph"/>
    <w:basedOn w:val="a"/>
    <w:link w:val="a5"/>
    <w:uiPriority w:val="99"/>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uiPriority w:val="99"/>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rsid w:val="007342A4"/>
    <w:rPr>
      <w:sz w:val="24"/>
      <w:szCs w:val="24"/>
    </w:rPr>
  </w:style>
  <w:style w:type="paragraph" w:styleId="ad">
    <w:name w:val="footer"/>
    <w:basedOn w:val="a"/>
    <w:link w:val="ae"/>
    <w:rsid w:val="007342A4"/>
    <w:pPr>
      <w:tabs>
        <w:tab w:val="center" w:pos="4677"/>
        <w:tab w:val="right" w:pos="9355"/>
      </w:tabs>
    </w:pPr>
  </w:style>
  <w:style w:type="character" w:customStyle="1" w:styleId="ae">
    <w:name w:val="Нижний колонтитул Знак"/>
    <w:basedOn w:val="a0"/>
    <w:link w:val="ad"/>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qFormat/>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qFormat/>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qFormat/>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uiPriority w:val="99"/>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qFormat/>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qFormat/>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link w:val="ConsPlusNormal0"/>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rsid w:val="00975014"/>
    <w:rPr>
      <w:b/>
      <w:bCs/>
      <w:sz w:val="24"/>
      <w:szCs w:val="24"/>
    </w:rPr>
  </w:style>
  <w:style w:type="character" w:customStyle="1" w:styleId="60">
    <w:name w:val="Заголовок 6 Знак"/>
    <w:aliases w:val="H6 Знак"/>
    <w:basedOn w:val="a0"/>
    <w:link w:val="6"/>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rsid w:val="00975014"/>
    <w:rPr>
      <w:sz w:val="24"/>
      <w:szCs w:val="24"/>
    </w:rPr>
  </w:style>
  <w:style w:type="paragraph" w:styleId="af9">
    <w:name w:val="Balloon Text"/>
    <w:basedOn w:val="a"/>
    <w:link w:val="afa"/>
    <w:rsid w:val="00975014"/>
    <w:rPr>
      <w:rFonts w:ascii="Tahoma" w:hAnsi="Tahoma" w:cs="Tahoma"/>
      <w:sz w:val="16"/>
      <w:szCs w:val="16"/>
    </w:rPr>
  </w:style>
  <w:style w:type="character" w:customStyle="1" w:styleId="afa">
    <w:name w:val="Текст выноски Знак"/>
    <w:basedOn w:val="a0"/>
    <w:link w:val="af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rsid w:val="00975014"/>
    <w:pPr>
      <w:ind w:firstLine="840"/>
      <w:jc w:val="center"/>
    </w:pPr>
    <w:rPr>
      <w:b/>
      <w:bCs/>
    </w:rPr>
  </w:style>
  <w:style w:type="character" w:customStyle="1" w:styleId="23">
    <w:name w:val="Основной текст с отступом 2 Знак"/>
    <w:basedOn w:val="a0"/>
    <w:link w:val="22"/>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Основной текст + Times New Roman,12"/>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qFormat/>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qFormat/>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uiPriority w:val="99"/>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qFormat/>
    <w:rsid w:val="009B05AB"/>
    <w:pPr>
      <w:widowControl w:val="0"/>
      <w:autoSpaceDE w:val="0"/>
      <w:autoSpaceDN w:val="0"/>
      <w:adjustRightInd w:val="0"/>
    </w:pPr>
  </w:style>
  <w:style w:type="paragraph" w:customStyle="1" w:styleId="Style3">
    <w:name w:val="Style3"/>
    <w:basedOn w:val="a"/>
    <w:qFormat/>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qFormat/>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qFormat/>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uiPriority w:val="99"/>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qFormat/>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1">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qFormat/>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uiPriority w:val="11"/>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uiPriority w:val="11"/>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uiPriority w:val="99"/>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paragraph" w:customStyle="1" w:styleId="FR1">
    <w:name w:val="FR1"/>
    <w:qFormat/>
    <w:rsid w:val="00CF0DC2"/>
    <w:pPr>
      <w:widowControl w:val="0"/>
      <w:jc w:val="both"/>
    </w:pPr>
    <w:rPr>
      <w:rFonts w:ascii="Arial" w:hAnsi="Arial" w:cs="Arial"/>
      <w:sz w:val="24"/>
      <w:szCs w:val="24"/>
    </w:rPr>
  </w:style>
  <w:style w:type="paragraph" w:customStyle="1" w:styleId="71">
    <w:name w:val="Без интервала7"/>
    <w:uiPriority w:val="1"/>
    <w:qFormat/>
    <w:rsid w:val="00146303"/>
    <w:pPr>
      <w:widowControl w:val="0"/>
      <w:autoSpaceDE w:val="0"/>
      <w:autoSpaceDN w:val="0"/>
      <w:adjustRightInd w:val="0"/>
      <w:ind w:firstLine="720"/>
      <w:jc w:val="both"/>
    </w:pPr>
    <w:rPr>
      <w:rFonts w:ascii="Arial" w:hAnsi="Arial"/>
      <w:sz w:val="24"/>
      <w:szCs w:val="24"/>
    </w:rPr>
  </w:style>
  <w:style w:type="paragraph" w:customStyle="1" w:styleId="xl114">
    <w:name w:val="xl114"/>
    <w:basedOn w:val="a"/>
    <w:rsid w:val="00146303"/>
    <w:pPr>
      <w:pBdr>
        <w:bottom w:val="single" w:sz="8" w:space="0" w:color="auto"/>
        <w:right w:val="single" w:sz="8" w:space="0" w:color="auto"/>
      </w:pBdr>
      <w:spacing w:before="100" w:beforeAutospacing="1" w:after="100" w:afterAutospacing="1"/>
      <w:jc w:val="center"/>
    </w:pPr>
    <w:rPr>
      <w:sz w:val="18"/>
      <w:szCs w:val="18"/>
    </w:rPr>
  </w:style>
  <w:style w:type="paragraph" w:customStyle="1" w:styleId="xl115">
    <w:name w:val="xl115"/>
    <w:basedOn w:val="a"/>
    <w:rsid w:val="00146303"/>
    <w:pPr>
      <w:pBdr>
        <w:top w:val="single" w:sz="8" w:space="0" w:color="auto"/>
        <w:left w:val="single" w:sz="8" w:space="0" w:color="auto"/>
      </w:pBdr>
      <w:spacing w:before="100" w:beforeAutospacing="1" w:after="100" w:afterAutospacing="1"/>
    </w:pPr>
    <w:rPr>
      <w:b/>
      <w:bCs/>
      <w:sz w:val="22"/>
      <w:szCs w:val="22"/>
    </w:rPr>
  </w:style>
  <w:style w:type="paragraph" w:customStyle="1" w:styleId="xl116">
    <w:name w:val="xl116"/>
    <w:basedOn w:val="a"/>
    <w:rsid w:val="00146303"/>
    <w:pPr>
      <w:pBdr>
        <w:top w:val="single" w:sz="8" w:space="0" w:color="auto"/>
      </w:pBdr>
      <w:spacing w:before="100" w:beforeAutospacing="1" w:after="100" w:afterAutospacing="1"/>
    </w:pPr>
    <w:rPr>
      <w:b/>
      <w:bCs/>
      <w:sz w:val="22"/>
      <w:szCs w:val="22"/>
    </w:rPr>
  </w:style>
  <w:style w:type="paragraph" w:customStyle="1" w:styleId="xl117">
    <w:name w:val="xl117"/>
    <w:basedOn w:val="a"/>
    <w:rsid w:val="00146303"/>
    <w:pPr>
      <w:pBdr>
        <w:top w:val="single" w:sz="8" w:space="0" w:color="auto"/>
        <w:right w:val="single" w:sz="8" w:space="0" w:color="auto"/>
      </w:pBdr>
      <w:spacing w:before="100" w:beforeAutospacing="1" w:after="100" w:afterAutospacing="1"/>
    </w:pPr>
    <w:rPr>
      <w:b/>
      <w:bCs/>
      <w:sz w:val="22"/>
      <w:szCs w:val="22"/>
    </w:rPr>
  </w:style>
  <w:style w:type="paragraph" w:customStyle="1" w:styleId="xl118">
    <w:name w:val="xl118"/>
    <w:basedOn w:val="a"/>
    <w:rsid w:val="00146303"/>
    <w:pPr>
      <w:pBdr>
        <w:left w:val="single" w:sz="8" w:space="0" w:color="auto"/>
        <w:bottom w:val="single" w:sz="8" w:space="0" w:color="auto"/>
      </w:pBdr>
      <w:spacing w:before="100" w:beforeAutospacing="1" w:after="100" w:afterAutospacing="1"/>
    </w:pPr>
    <w:rPr>
      <w:b/>
      <w:bCs/>
      <w:sz w:val="22"/>
      <w:szCs w:val="22"/>
    </w:rPr>
  </w:style>
  <w:style w:type="paragraph" w:customStyle="1" w:styleId="xl119">
    <w:name w:val="xl119"/>
    <w:basedOn w:val="a"/>
    <w:rsid w:val="00146303"/>
    <w:pPr>
      <w:pBdr>
        <w:bottom w:val="single" w:sz="8" w:space="0" w:color="auto"/>
      </w:pBdr>
      <w:spacing w:before="100" w:beforeAutospacing="1" w:after="100" w:afterAutospacing="1"/>
    </w:pPr>
    <w:rPr>
      <w:b/>
      <w:bCs/>
      <w:sz w:val="22"/>
      <w:szCs w:val="22"/>
    </w:rPr>
  </w:style>
  <w:style w:type="paragraph" w:customStyle="1" w:styleId="xl120">
    <w:name w:val="xl120"/>
    <w:basedOn w:val="a"/>
    <w:rsid w:val="00146303"/>
    <w:pPr>
      <w:pBdr>
        <w:bottom w:val="single" w:sz="8" w:space="0" w:color="auto"/>
        <w:right w:val="single" w:sz="8" w:space="0" w:color="auto"/>
      </w:pBdr>
      <w:spacing w:before="100" w:beforeAutospacing="1" w:after="100" w:afterAutospacing="1"/>
    </w:pPr>
    <w:rPr>
      <w:b/>
      <w:bCs/>
      <w:sz w:val="22"/>
      <w:szCs w:val="22"/>
    </w:rPr>
  </w:style>
  <w:style w:type="paragraph" w:customStyle="1" w:styleId="xl121">
    <w:name w:val="xl121"/>
    <w:basedOn w:val="a"/>
    <w:rsid w:val="00146303"/>
    <w:pPr>
      <w:pBdr>
        <w:top w:val="single" w:sz="4" w:space="0" w:color="auto"/>
        <w:left w:val="single" w:sz="4" w:space="0" w:color="auto"/>
      </w:pBdr>
      <w:spacing w:before="100" w:beforeAutospacing="1" w:after="100" w:afterAutospacing="1"/>
      <w:jc w:val="center"/>
    </w:pPr>
    <w:rPr>
      <w:sz w:val="18"/>
      <w:szCs w:val="18"/>
    </w:rPr>
  </w:style>
  <w:style w:type="paragraph" w:customStyle="1" w:styleId="xl122">
    <w:name w:val="xl122"/>
    <w:basedOn w:val="a"/>
    <w:rsid w:val="00146303"/>
    <w:pPr>
      <w:pBdr>
        <w:top w:val="single" w:sz="4" w:space="0" w:color="auto"/>
      </w:pBdr>
      <w:spacing w:before="100" w:beforeAutospacing="1" w:after="100" w:afterAutospacing="1"/>
      <w:jc w:val="center"/>
    </w:pPr>
    <w:rPr>
      <w:sz w:val="18"/>
      <w:szCs w:val="18"/>
    </w:rPr>
  </w:style>
  <w:style w:type="paragraph" w:customStyle="1" w:styleId="xl123">
    <w:name w:val="xl123"/>
    <w:basedOn w:val="a"/>
    <w:rsid w:val="00146303"/>
    <w:pPr>
      <w:pBdr>
        <w:top w:val="single" w:sz="4" w:space="0" w:color="auto"/>
        <w:right w:val="single" w:sz="4" w:space="0" w:color="auto"/>
      </w:pBdr>
      <w:spacing w:before="100" w:beforeAutospacing="1" w:after="100" w:afterAutospacing="1"/>
      <w:jc w:val="center"/>
    </w:pPr>
    <w:rPr>
      <w:sz w:val="18"/>
      <w:szCs w:val="18"/>
    </w:rPr>
  </w:style>
  <w:style w:type="paragraph" w:customStyle="1" w:styleId="xl124">
    <w:name w:val="xl124"/>
    <w:basedOn w:val="a"/>
    <w:rsid w:val="00146303"/>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5">
    <w:name w:val="xl125"/>
    <w:basedOn w:val="a"/>
    <w:rsid w:val="00146303"/>
    <w:pPr>
      <w:pBdr>
        <w:top w:val="single" w:sz="8" w:space="0" w:color="auto"/>
        <w:bottom w:val="single" w:sz="4" w:space="0" w:color="auto"/>
      </w:pBdr>
      <w:spacing w:before="100" w:beforeAutospacing="1" w:after="100" w:afterAutospacing="1"/>
      <w:jc w:val="center"/>
    </w:pPr>
    <w:rPr>
      <w:sz w:val="18"/>
      <w:szCs w:val="18"/>
    </w:rPr>
  </w:style>
  <w:style w:type="paragraph" w:customStyle="1" w:styleId="xl126">
    <w:name w:val="xl126"/>
    <w:basedOn w:val="a"/>
    <w:rsid w:val="00146303"/>
    <w:pPr>
      <w:pBdr>
        <w:top w:val="single" w:sz="8"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27">
    <w:name w:val="xl127"/>
    <w:basedOn w:val="a"/>
    <w:rsid w:val="00146303"/>
    <w:pPr>
      <w:spacing w:before="100" w:beforeAutospacing="1" w:after="100" w:afterAutospacing="1"/>
      <w:jc w:val="both"/>
    </w:pPr>
    <w:rPr>
      <w:sz w:val="18"/>
      <w:szCs w:val="18"/>
    </w:rPr>
  </w:style>
  <w:style w:type="paragraph" w:customStyle="1" w:styleId="0">
    <w:name w:val="Обычный + Первая строка:  0"/>
    <w:aliases w:val="95 см"/>
    <w:basedOn w:val="a"/>
    <w:rsid w:val="00146303"/>
    <w:pPr>
      <w:ind w:firstLine="709"/>
      <w:jc w:val="both"/>
    </w:pPr>
    <w:rPr>
      <w:sz w:val="28"/>
      <w:szCs w:val="20"/>
    </w:rPr>
  </w:style>
  <w:style w:type="paragraph" w:customStyle="1" w:styleId="ConsCell">
    <w:name w:val="ConsCell"/>
    <w:rsid w:val="00146303"/>
    <w:pPr>
      <w:widowControl w:val="0"/>
      <w:ind w:right="19772"/>
    </w:pPr>
    <w:rPr>
      <w:rFonts w:ascii="Arial" w:hAnsi="Arial"/>
      <w:snapToGrid w:val="0"/>
    </w:rPr>
  </w:style>
  <w:style w:type="paragraph" w:customStyle="1" w:styleId="212">
    <w:name w:val="Основной текст 21"/>
    <w:basedOn w:val="a"/>
    <w:rsid w:val="00146303"/>
    <w:pPr>
      <w:ind w:firstLine="709"/>
      <w:jc w:val="both"/>
    </w:pPr>
    <w:rPr>
      <w:sz w:val="28"/>
      <w:szCs w:val="20"/>
    </w:rPr>
  </w:style>
  <w:style w:type="character" w:customStyle="1" w:styleId="312">
    <w:name w:val="Основной текст 3 Знак1"/>
    <w:uiPriority w:val="99"/>
    <w:rsid w:val="00146303"/>
    <w:rPr>
      <w:sz w:val="16"/>
      <w:szCs w:val="16"/>
    </w:rPr>
  </w:style>
  <w:style w:type="character" w:customStyle="1" w:styleId="211pt">
    <w:name w:val="Основной текст (2) + 11 pt"/>
    <w:basedOn w:val="26"/>
    <w:rsid w:val="0014630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FontStyle54">
    <w:name w:val="Font Style54"/>
    <w:uiPriority w:val="99"/>
    <w:rsid w:val="00146303"/>
    <w:rPr>
      <w:rFonts w:ascii="Times New Roman" w:hAnsi="Times New Roman" w:cs="Times New Roman"/>
      <w:b/>
      <w:bCs/>
      <w:sz w:val="18"/>
      <w:szCs w:val="18"/>
    </w:rPr>
  </w:style>
  <w:style w:type="paragraph" w:customStyle="1" w:styleId="Pro-Gramma">
    <w:name w:val="Pro-Gramma"/>
    <w:basedOn w:val="a"/>
    <w:rsid w:val="00146303"/>
    <w:pPr>
      <w:spacing w:before="120" w:line="288" w:lineRule="auto"/>
      <w:ind w:left="1134"/>
      <w:jc w:val="both"/>
    </w:pPr>
    <w:rPr>
      <w:rFonts w:ascii="Georgia" w:hAnsi="Georgia"/>
      <w:sz w:val="20"/>
    </w:rPr>
  </w:style>
  <w:style w:type="paragraph" w:customStyle="1" w:styleId="Pro-List1">
    <w:name w:val="Pro-List #1"/>
    <w:basedOn w:val="Pro-Gramma"/>
    <w:rsid w:val="00146303"/>
    <w:pPr>
      <w:tabs>
        <w:tab w:val="left" w:pos="1134"/>
      </w:tabs>
      <w:spacing w:before="180"/>
      <w:ind w:hanging="425"/>
    </w:pPr>
  </w:style>
  <w:style w:type="character" w:customStyle="1" w:styleId="ConsPlusNormal0">
    <w:name w:val="ConsPlusNormal Знак"/>
    <w:link w:val="ConsPlusNormal"/>
    <w:locked/>
    <w:rsid w:val="00146303"/>
    <w:rPr>
      <w:rFonts w:ascii="Arial" w:hAnsi="Arial" w:cs="Arial"/>
      <w:lang w:eastAsia="ar-SA"/>
    </w:rPr>
  </w:style>
  <w:style w:type="paragraph" w:customStyle="1" w:styleId="1ff2">
    <w:name w:val="Безымянный1"/>
    <w:basedOn w:val="a"/>
    <w:uiPriority w:val="99"/>
    <w:rsid w:val="00146303"/>
    <w:pPr>
      <w:widowControl w:val="0"/>
      <w:tabs>
        <w:tab w:val="left" w:pos="567"/>
      </w:tabs>
      <w:suppressAutoHyphens/>
      <w:spacing w:line="340" w:lineRule="exact"/>
      <w:ind w:firstLine="567"/>
    </w:pPr>
    <w:rPr>
      <w:rFonts w:ascii="Arial" w:hAnsi="Arial" w:cs="Arial"/>
      <w:kern w:val="1"/>
      <w:sz w:val="26"/>
      <w:szCs w:val="26"/>
      <w:lang w:eastAsia="en-US"/>
    </w:rPr>
  </w:style>
  <w:style w:type="paragraph" w:customStyle="1" w:styleId="65">
    <w:name w:val="Обычный6"/>
    <w:rsid w:val="00146303"/>
  </w:style>
  <w:style w:type="character" w:customStyle="1" w:styleId="212pt">
    <w:name w:val="Основной текст (2) + 12 pt"/>
    <w:basedOn w:val="26"/>
    <w:rsid w:val="0014630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numbering" w:customStyle="1" w:styleId="113">
    <w:name w:val="Нет списка11"/>
    <w:next w:val="a2"/>
    <w:uiPriority w:val="99"/>
    <w:semiHidden/>
    <w:unhideWhenUsed/>
    <w:rsid w:val="00146303"/>
  </w:style>
  <w:style w:type="character" w:customStyle="1" w:styleId="Absatz-Standardschriftart">
    <w:name w:val="Absatz-Standardschriftart"/>
    <w:rsid w:val="00146303"/>
  </w:style>
  <w:style w:type="character" w:customStyle="1" w:styleId="WW-Absatz-Standardschriftart">
    <w:name w:val="WW-Absatz-Standardschriftart"/>
    <w:rsid w:val="00146303"/>
  </w:style>
  <w:style w:type="character" w:customStyle="1" w:styleId="WW-Absatz-Standardschriftart1">
    <w:name w:val="WW-Absatz-Standardschriftart1"/>
    <w:rsid w:val="00146303"/>
  </w:style>
  <w:style w:type="character" w:customStyle="1" w:styleId="WW-Absatz-Standardschriftart11">
    <w:name w:val="WW-Absatz-Standardschriftart11"/>
    <w:rsid w:val="00146303"/>
  </w:style>
  <w:style w:type="character" w:customStyle="1" w:styleId="WW-Absatz-Standardschriftart111">
    <w:name w:val="WW-Absatz-Standardschriftart111"/>
    <w:rsid w:val="00146303"/>
  </w:style>
  <w:style w:type="character" w:customStyle="1" w:styleId="WW-Absatz-Standardschriftart1111">
    <w:name w:val="WW-Absatz-Standardschriftart1111"/>
    <w:rsid w:val="00146303"/>
  </w:style>
  <w:style w:type="character" w:customStyle="1" w:styleId="WW-Absatz-Standardschriftart11111">
    <w:name w:val="WW-Absatz-Standardschriftart11111"/>
    <w:rsid w:val="00146303"/>
  </w:style>
  <w:style w:type="character" w:customStyle="1" w:styleId="WW-Absatz-Standardschriftart111111">
    <w:name w:val="WW-Absatz-Standardschriftart111111"/>
    <w:rsid w:val="00146303"/>
  </w:style>
  <w:style w:type="character" w:customStyle="1" w:styleId="WW-Absatz-Standardschriftart1111111">
    <w:name w:val="WW-Absatz-Standardschriftart1111111"/>
    <w:rsid w:val="00146303"/>
  </w:style>
  <w:style w:type="character" w:customStyle="1" w:styleId="WW-Absatz-Standardschriftart11111111">
    <w:name w:val="WW-Absatz-Standardschriftart11111111"/>
    <w:rsid w:val="00146303"/>
  </w:style>
  <w:style w:type="character" w:customStyle="1" w:styleId="WW-Absatz-Standardschriftart111111111">
    <w:name w:val="WW-Absatz-Standardschriftart111111111"/>
    <w:rsid w:val="00146303"/>
  </w:style>
  <w:style w:type="character" w:customStyle="1" w:styleId="WW-Absatz-Standardschriftart1111111111">
    <w:name w:val="WW-Absatz-Standardschriftart1111111111"/>
    <w:rsid w:val="00146303"/>
  </w:style>
  <w:style w:type="character" w:customStyle="1" w:styleId="WW-Absatz-Standardschriftart11111111111">
    <w:name w:val="WW-Absatz-Standardschriftart11111111111"/>
    <w:rsid w:val="00146303"/>
  </w:style>
  <w:style w:type="character" w:customStyle="1" w:styleId="WW-Absatz-Standardschriftart111111111111">
    <w:name w:val="WW-Absatz-Standardschriftart111111111111"/>
    <w:rsid w:val="00146303"/>
  </w:style>
  <w:style w:type="character" w:customStyle="1" w:styleId="1ff3">
    <w:name w:val="Верхний колонтитул Знак1"/>
    <w:basedOn w:val="28"/>
    <w:rsid w:val="00146303"/>
  </w:style>
  <w:style w:type="character" w:customStyle="1" w:styleId="1ff4">
    <w:name w:val="Нижний колонтитул Знак1"/>
    <w:basedOn w:val="28"/>
    <w:rsid w:val="00146303"/>
  </w:style>
  <w:style w:type="character" w:customStyle="1" w:styleId="1ff5">
    <w:name w:val="Знак Знак1"/>
    <w:rsid w:val="00146303"/>
    <w:rPr>
      <w:sz w:val="24"/>
      <w:szCs w:val="24"/>
      <w:lang w:val="en-US" w:eastAsia="ar-SA" w:bidi="ar-SA"/>
    </w:rPr>
  </w:style>
  <w:style w:type="character" w:customStyle="1" w:styleId="afffffffff2">
    <w:name w:val="Знак Знак"/>
    <w:rsid w:val="00146303"/>
    <w:rPr>
      <w:sz w:val="16"/>
      <w:szCs w:val="16"/>
      <w:lang w:val="en-US" w:eastAsia="ar-SA" w:bidi="ar-SA"/>
    </w:rPr>
  </w:style>
  <w:style w:type="paragraph" w:customStyle="1" w:styleId="3c">
    <w:name w:val="Название3"/>
    <w:basedOn w:val="a"/>
    <w:rsid w:val="00146303"/>
    <w:pPr>
      <w:suppressLineNumbers/>
      <w:suppressAutoHyphens/>
      <w:spacing w:before="120" w:after="120"/>
    </w:pPr>
    <w:rPr>
      <w:rFonts w:cs="Mangal"/>
      <w:i/>
      <w:iCs/>
      <w:lang w:val="en-US" w:eastAsia="ar-SA"/>
    </w:rPr>
  </w:style>
  <w:style w:type="paragraph" w:customStyle="1" w:styleId="3d">
    <w:name w:val="Указатель3"/>
    <w:basedOn w:val="a"/>
    <w:rsid w:val="00146303"/>
    <w:pPr>
      <w:suppressLineNumbers/>
      <w:suppressAutoHyphens/>
    </w:pPr>
    <w:rPr>
      <w:rFonts w:cs="Mangal"/>
      <w:lang w:val="en-US" w:eastAsia="ar-SA"/>
    </w:rPr>
  </w:style>
  <w:style w:type="paragraph" w:customStyle="1" w:styleId="2f6">
    <w:name w:val="Название2"/>
    <w:basedOn w:val="a"/>
    <w:rsid w:val="00146303"/>
    <w:pPr>
      <w:suppressLineNumbers/>
      <w:suppressAutoHyphens/>
      <w:spacing w:before="120" w:after="120"/>
    </w:pPr>
    <w:rPr>
      <w:rFonts w:cs="Mangal"/>
      <w:i/>
      <w:iCs/>
      <w:lang w:val="en-US" w:eastAsia="ar-SA"/>
    </w:rPr>
  </w:style>
  <w:style w:type="paragraph" w:customStyle="1" w:styleId="220">
    <w:name w:val="Основной текст 22"/>
    <w:basedOn w:val="a"/>
    <w:qFormat/>
    <w:rsid w:val="00146303"/>
    <w:pPr>
      <w:suppressAutoHyphens/>
      <w:spacing w:after="120" w:line="480" w:lineRule="auto"/>
    </w:pPr>
    <w:rPr>
      <w:lang w:val="en-US" w:eastAsia="ar-SA"/>
    </w:rPr>
  </w:style>
  <w:style w:type="character" w:customStyle="1" w:styleId="2f7">
    <w:name w:val="Верхний колонтитул Знак2"/>
    <w:rsid w:val="00146303"/>
    <w:rPr>
      <w:rFonts w:ascii="Times New Roman" w:eastAsia="Times New Roman" w:hAnsi="Times New Roman" w:cs="Times New Roman"/>
      <w:sz w:val="20"/>
      <w:szCs w:val="20"/>
      <w:lang w:eastAsia="ar-SA"/>
    </w:rPr>
  </w:style>
  <w:style w:type="character" w:customStyle="1" w:styleId="2f8">
    <w:name w:val="Нижний колонтитул Знак2"/>
    <w:rsid w:val="00146303"/>
    <w:rPr>
      <w:rFonts w:ascii="Times New Roman" w:eastAsia="Times New Roman" w:hAnsi="Times New Roman" w:cs="Times New Roman"/>
      <w:sz w:val="20"/>
      <w:szCs w:val="20"/>
      <w:lang w:eastAsia="ar-SA"/>
    </w:rPr>
  </w:style>
  <w:style w:type="paragraph" w:customStyle="1" w:styleId="afffffffff3">
    <w:name w:val="Содержимое врезки"/>
    <w:basedOn w:val="af7"/>
    <w:rsid w:val="00146303"/>
    <w:pPr>
      <w:suppressAutoHyphens/>
    </w:pPr>
    <w:rPr>
      <w:sz w:val="20"/>
      <w:szCs w:val="20"/>
      <w:lang w:eastAsia="ar-SA"/>
    </w:rPr>
  </w:style>
  <w:style w:type="paragraph" w:customStyle="1" w:styleId="230">
    <w:name w:val="Основной текст 23"/>
    <w:basedOn w:val="a"/>
    <w:rsid w:val="00146303"/>
    <w:pPr>
      <w:spacing w:after="120" w:line="480" w:lineRule="auto"/>
    </w:pPr>
    <w:rPr>
      <w:lang w:val="en-US" w:eastAsia="ar-SA"/>
    </w:rPr>
  </w:style>
  <w:style w:type="paragraph" w:customStyle="1" w:styleId="330">
    <w:name w:val="Основной текст 33"/>
    <w:basedOn w:val="a"/>
    <w:rsid w:val="00146303"/>
    <w:pPr>
      <w:spacing w:after="120"/>
    </w:pPr>
    <w:rPr>
      <w:sz w:val="16"/>
      <w:szCs w:val="16"/>
      <w:lang w:val="en-US" w:eastAsia="ar-SA"/>
    </w:rPr>
  </w:style>
  <w:style w:type="character" w:customStyle="1" w:styleId="1ff6">
    <w:name w:val="Гиперссылка1"/>
    <w:uiPriority w:val="99"/>
    <w:unhideWhenUsed/>
    <w:rsid w:val="00146303"/>
    <w:rPr>
      <w:color w:val="0000FF"/>
      <w:u w:val="single"/>
    </w:rPr>
  </w:style>
  <w:style w:type="numbering" w:customStyle="1" w:styleId="2f9">
    <w:name w:val="Нет списка2"/>
    <w:next w:val="a2"/>
    <w:uiPriority w:val="99"/>
    <w:semiHidden/>
    <w:unhideWhenUsed/>
    <w:rsid w:val="00146303"/>
  </w:style>
  <w:style w:type="character" w:customStyle="1" w:styleId="45">
    <w:name w:val="Основной шрифт абзаца4"/>
    <w:rsid w:val="00146303"/>
  </w:style>
  <w:style w:type="character" w:customStyle="1" w:styleId="afffffffff4">
    <w:name w:val="Заголовок Знак"/>
    <w:rsid w:val="00146303"/>
    <w:rPr>
      <w:rFonts w:ascii="Arial" w:eastAsia="SimSun" w:hAnsi="Arial" w:cs="Mangal"/>
      <w:sz w:val="28"/>
      <w:szCs w:val="28"/>
      <w:lang w:eastAsia="ar-SA"/>
    </w:rPr>
  </w:style>
  <w:style w:type="paragraph" w:customStyle="1" w:styleId="46">
    <w:name w:val="Название4"/>
    <w:basedOn w:val="a"/>
    <w:rsid w:val="00146303"/>
    <w:pPr>
      <w:suppressLineNumbers/>
      <w:suppressAutoHyphens/>
      <w:spacing w:before="120" w:after="120"/>
    </w:pPr>
    <w:rPr>
      <w:rFonts w:cs="Mangal"/>
      <w:i/>
      <w:iCs/>
      <w:lang w:val="en-US" w:eastAsia="ar-SA"/>
    </w:rPr>
  </w:style>
  <w:style w:type="paragraph" w:customStyle="1" w:styleId="47">
    <w:name w:val="Указатель4"/>
    <w:basedOn w:val="a"/>
    <w:rsid w:val="00146303"/>
    <w:pPr>
      <w:suppressLineNumbers/>
      <w:suppressAutoHyphens/>
    </w:pPr>
    <w:rPr>
      <w:rFonts w:cs="Mangal"/>
      <w:lang w:val="en-US" w:eastAsia="ar-SA"/>
    </w:rPr>
  </w:style>
  <w:style w:type="paragraph" w:customStyle="1" w:styleId="72">
    <w:name w:val="Обычный7"/>
    <w:rsid w:val="00146303"/>
  </w:style>
  <w:style w:type="character" w:customStyle="1" w:styleId="js-extracted-address">
    <w:name w:val="js-extracted-address"/>
    <w:basedOn w:val="a0"/>
    <w:rsid w:val="00146303"/>
  </w:style>
  <w:style w:type="paragraph" w:customStyle="1" w:styleId="table0">
    <w:name w:val="table0"/>
    <w:basedOn w:val="a"/>
    <w:rsid w:val="00146303"/>
    <w:pPr>
      <w:spacing w:before="100" w:beforeAutospacing="1" w:after="100" w:afterAutospacing="1"/>
    </w:pPr>
  </w:style>
  <w:style w:type="paragraph" w:customStyle="1" w:styleId="table">
    <w:name w:val="table"/>
    <w:basedOn w:val="a"/>
    <w:rsid w:val="00146303"/>
    <w:pPr>
      <w:spacing w:before="100" w:beforeAutospacing="1" w:after="100" w:afterAutospacing="1"/>
    </w:pPr>
  </w:style>
  <w:style w:type="character" w:customStyle="1" w:styleId="FontStyle23">
    <w:name w:val="Font Style23"/>
    <w:qFormat/>
    <w:rsid w:val="00146303"/>
    <w:rPr>
      <w:rFonts w:ascii="Times New Roman" w:hAnsi="Times New Roman" w:cs="Times New Roman"/>
      <w:sz w:val="26"/>
      <w:szCs w:val="26"/>
    </w:rPr>
  </w:style>
  <w:style w:type="character" w:customStyle="1" w:styleId="FontStyle26">
    <w:name w:val="Font Style26"/>
    <w:qFormat/>
    <w:rsid w:val="00146303"/>
    <w:rPr>
      <w:rFonts w:ascii="Times New Roman" w:hAnsi="Times New Roman" w:cs="Times New Roman"/>
      <w:b/>
      <w:bCs/>
      <w:sz w:val="18"/>
      <w:szCs w:val="18"/>
    </w:rPr>
  </w:style>
  <w:style w:type="character" w:customStyle="1" w:styleId="FontStyle27">
    <w:name w:val="Font Style27"/>
    <w:qFormat/>
    <w:rsid w:val="00146303"/>
    <w:rPr>
      <w:rFonts w:ascii="Times New Roman" w:hAnsi="Times New Roman" w:cs="Times New Roman"/>
      <w:b/>
      <w:bCs/>
      <w:sz w:val="32"/>
      <w:szCs w:val="32"/>
    </w:rPr>
  </w:style>
  <w:style w:type="paragraph" w:customStyle="1" w:styleId="Header">
    <w:name w:val="Header"/>
    <w:basedOn w:val="a"/>
    <w:rsid w:val="00146303"/>
    <w:pPr>
      <w:tabs>
        <w:tab w:val="center" w:pos="4677"/>
        <w:tab w:val="right" w:pos="9355"/>
      </w:tabs>
      <w:suppressAutoHyphens/>
    </w:pPr>
    <w:rPr>
      <w:sz w:val="28"/>
      <w:lang w:eastAsia="zh-CN"/>
    </w:rPr>
  </w:style>
  <w:style w:type="paragraph" w:customStyle="1" w:styleId="Style11">
    <w:name w:val="Style11"/>
    <w:basedOn w:val="a"/>
    <w:qFormat/>
    <w:rsid w:val="00146303"/>
    <w:pPr>
      <w:widowControl w:val="0"/>
      <w:suppressAutoHyphens/>
    </w:pPr>
    <w:rPr>
      <w:lang w:eastAsia="zh-CN"/>
    </w:rPr>
  </w:style>
  <w:style w:type="paragraph" w:customStyle="1" w:styleId="Style18">
    <w:name w:val="Style18"/>
    <w:basedOn w:val="a"/>
    <w:qFormat/>
    <w:rsid w:val="00146303"/>
    <w:pPr>
      <w:widowControl w:val="0"/>
      <w:suppressAutoHyphens/>
    </w:pPr>
    <w:rPr>
      <w:lang w:eastAsia="zh-CN"/>
    </w:rPr>
  </w:style>
  <w:style w:type="character" w:customStyle="1" w:styleId="FontStyle28">
    <w:name w:val="Font Style28"/>
    <w:basedOn w:val="a0"/>
    <w:rsid w:val="00146303"/>
    <w:rPr>
      <w:rFonts w:ascii="Times New Roman" w:hAnsi="Times New Roman" w:cs="Times New Roman" w:hint="default"/>
      <w:sz w:val="22"/>
      <w:szCs w:val="22"/>
    </w:rPr>
  </w:style>
  <w:style w:type="character" w:customStyle="1" w:styleId="afffffffff5">
    <w:name w:val="Колонтитул_"/>
    <w:basedOn w:val="a0"/>
    <w:link w:val="afffffffff6"/>
    <w:rsid w:val="00146303"/>
    <w:rPr>
      <w:rFonts w:ascii="Courier New" w:eastAsia="Courier New" w:hAnsi="Courier New" w:cs="Courier New"/>
      <w:shd w:val="clear" w:color="auto" w:fill="FFFFFF"/>
    </w:rPr>
  </w:style>
  <w:style w:type="paragraph" w:customStyle="1" w:styleId="afffffffff6">
    <w:name w:val="Колонтитул"/>
    <w:basedOn w:val="a"/>
    <w:link w:val="afffffffff5"/>
    <w:rsid w:val="00146303"/>
    <w:pPr>
      <w:widowControl w:val="0"/>
      <w:shd w:val="clear" w:color="auto" w:fill="FFFFFF"/>
      <w:spacing w:line="0" w:lineRule="atLeast"/>
    </w:pPr>
    <w:rPr>
      <w:rFonts w:ascii="Courier New" w:eastAsia="Courier New" w:hAnsi="Courier New" w:cs="Courier New"/>
      <w:sz w:val="20"/>
      <w:szCs w:val="20"/>
    </w:rPr>
  </w:style>
  <w:style w:type="paragraph" w:customStyle="1" w:styleId="3e">
    <w:name w:val="Абзац списка3"/>
    <w:basedOn w:val="a"/>
    <w:rsid w:val="00146303"/>
    <w:pPr>
      <w:spacing w:after="200" w:line="276" w:lineRule="auto"/>
      <w:ind w:left="720"/>
    </w:pPr>
    <w:rPr>
      <w:rFonts w:ascii="Calibri" w:hAnsi="Calibri" w:cs="Calibri"/>
      <w:sz w:val="22"/>
      <w:szCs w:val="22"/>
      <w:lang w:eastAsia="en-US"/>
    </w:rPr>
  </w:style>
  <w:style w:type="paragraph" w:customStyle="1" w:styleId="s3">
    <w:name w:val="s_3"/>
    <w:basedOn w:val="a"/>
    <w:rsid w:val="00146303"/>
    <w:pPr>
      <w:suppressAutoHyphens/>
      <w:spacing w:before="280" w:after="280"/>
    </w:pPr>
    <w:rPr>
      <w:rFonts w:eastAsia="Calibri"/>
      <w:lang w:eastAsia="ar-SA"/>
    </w:rPr>
  </w:style>
  <w:style w:type="paragraph" w:customStyle="1" w:styleId="Bodytext2">
    <w:name w:val="Body text (2)"/>
    <w:basedOn w:val="a"/>
    <w:rsid w:val="00146303"/>
    <w:pPr>
      <w:shd w:val="clear" w:color="auto" w:fill="FFFFFF"/>
      <w:suppressAutoHyphens/>
      <w:spacing w:before="300" w:line="274" w:lineRule="exact"/>
      <w:ind w:hanging="340"/>
      <w:jc w:val="both"/>
    </w:pPr>
    <w:rPr>
      <w:rFonts w:eastAsia="Calibri"/>
      <w:sz w:val="22"/>
      <w:szCs w:val="22"/>
      <w:lang w:eastAsia="ar-SA"/>
    </w:rPr>
  </w:style>
  <w:style w:type="numbering" w:customStyle="1" w:styleId="1110">
    <w:name w:val="Нет списка111"/>
    <w:next w:val="a2"/>
    <w:uiPriority w:val="99"/>
    <w:semiHidden/>
    <w:unhideWhenUsed/>
    <w:rsid w:val="00146303"/>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49177756">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7858263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14096</TotalTime>
  <Pages>28</Pages>
  <Words>6498</Words>
  <Characters>37039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43451</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125</cp:revision>
  <cp:lastPrinted>2019-12-17T12:41:00Z</cp:lastPrinted>
  <dcterms:created xsi:type="dcterms:W3CDTF">2015-01-27T12:14:00Z</dcterms:created>
  <dcterms:modified xsi:type="dcterms:W3CDTF">2021-11-17T08:28:00Z</dcterms:modified>
</cp:coreProperties>
</file>