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17" w:rsidRDefault="009F0F17" w:rsidP="009F0F17">
      <w:pPr>
        <w:rPr>
          <w:b/>
          <w:sz w:val="28"/>
          <w:szCs w:val="28"/>
        </w:rPr>
      </w:pPr>
      <w:r>
        <w:rPr>
          <w:b/>
          <w:sz w:val="28"/>
          <w:szCs w:val="28"/>
        </w:rPr>
        <w:t>РОССИЙСКАЯ  ФЕДЕРАЦИЯ</w:t>
      </w:r>
    </w:p>
    <w:p w:rsidR="009F0F17" w:rsidRDefault="009F0F17" w:rsidP="009F0F17">
      <w:pPr>
        <w:rPr>
          <w:b/>
          <w:sz w:val="28"/>
          <w:szCs w:val="28"/>
        </w:rPr>
      </w:pPr>
      <w:r>
        <w:rPr>
          <w:b/>
          <w:sz w:val="28"/>
          <w:szCs w:val="28"/>
        </w:rPr>
        <w:t xml:space="preserve">     А Д М И Н И С Т Р А Ц И Я</w:t>
      </w:r>
    </w:p>
    <w:p w:rsidR="009F0F17" w:rsidRDefault="009F0F17" w:rsidP="009F0F17">
      <w:pPr>
        <w:rPr>
          <w:b/>
          <w:sz w:val="28"/>
          <w:szCs w:val="28"/>
        </w:rPr>
      </w:pPr>
      <w:r>
        <w:rPr>
          <w:b/>
          <w:sz w:val="28"/>
          <w:szCs w:val="28"/>
        </w:rPr>
        <w:t xml:space="preserve"> МАРКСОВСКОГО СЕЛЬСОВЕТА</w:t>
      </w:r>
    </w:p>
    <w:p w:rsidR="009F0F17" w:rsidRDefault="009F0F17" w:rsidP="009F0F17">
      <w:pPr>
        <w:rPr>
          <w:b/>
          <w:sz w:val="28"/>
          <w:szCs w:val="28"/>
        </w:rPr>
      </w:pPr>
      <w:r>
        <w:rPr>
          <w:b/>
          <w:sz w:val="28"/>
          <w:szCs w:val="28"/>
        </w:rPr>
        <w:t xml:space="preserve"> АЛЕКСАНДРОВСКОГО РАЙОНА</w:t>
      </w:r>
    </w:p>
    <w:p w:rsidR="009F0F17" w:rsidRDefault="009F0F17" w:rsidP="009F0F17">
      <w:pPr>
        <w:rPr>
          <w:b/>
          <w:sz w:val="28"/>
          <w:szCs w:val="28"/>
        </w:rPr>
      </w:pPr>
      <w:r>
        <w:rPr>
          <w:b/>
          <w:sz w:val="28"/>
          <w:szCs w:val="28"/>
        </w:rPr>
        <w:t xml:space="preserve">  ОРЕНБУРГСКОЙ ОБЛАСТИ</w:t>
      </w:r>
    </w:p>
    <w:p w:rsidR="009F0F17" w:rsidRDefault="009F0F17" w:rsidP="009F0F17">
      <w:pPr>
        <w:rPr>
          <w:b/>
          <w:sz w:val="28"/>
          <w:szCs w:val="28"/>
        </w:rPr>
      </w:pPr>
    </w:p>
    <w:p w:rsidR="009F0F17" w:rsidRDefault="009F0F17" w:rsidP="009F0F17">
      <w:pPr>
        <w:rPr>
          <w:sz w:val="28"/>
          <w:szCs w:val="28"/>
        </w:rPr>
      </w:pPr>
      <w:r>
        <w:rPr>
          <w:b/>
          <w:sz w:val="28"/>
          <w:szCs w:val="28"/>
        </w:rPr>
        <w:t xml:space="preserve">                </w:t>
      </w:r>
      <w:r>
        <w:rPr>
          <w:sz w:val="28"/>
          <w:szCs w:val="28"/>
        </w:rPr>
        <w:t>ПОСТАНОВЛЕНИЕ</w:t>
      </w:r>
    </w:p>
    <w:p w:rsidR="009F0F17" w:rsidRDefault="009F0F17" w:rsidP="009F0F17">
      <w:pPr>
        <w:rPr>
          <w:sz w:val="28"/>
          <w:szCs w:val="28"/>
        </w:rPr>
      </w:pPr>
    </w:p>
    <w:p w:rsidR="009F0F17" w:rsidRDefault="009F0F17" w:rsidP="009F0F17">
      <w:pPr>
        <w:rPr>
          <w:sz w:val="28"/>
          <w:szCs w:val="28"/>
          <w:u w:val="single"/>
        </w:rPr>
      </w:pPr>
      <w:r>
        <w:rPr>
          <w:sz w:val="28"/>
          <w:szCs w:val="28"/>
        </w:rPr>
        <w:t xml:space="preserve"> от </w:t>
      </w:r>
      <w:r>
        <w:rPr>
          <w:sz w:val="28"/>
          <w:szCs w:val="28"/>
          <w:u w:val="single"/>
        </w:rPr>
        <w:t xml:space="preserve"> 26.10.  2021 г.</w:t>
      </w:r>
      <w:r>
        <w:rPr>
          <w:sz w:val="28"/>
          <w:szCs w:val="28"/>
        </w:rPr>
        <w:t xml:space="preserve">                       № </w:t>
      </w:r>
      <w:r>
        <w:rPr>
          <w:sz w:val="28"/>
          <w:szCs w:val="28"/>
          <w:u w:val="single"/>
        </w:rPr>
        <w:t xml:space="preserve"> 48-п</w:t>
      </w:r>
    </w:p>
    <w:p w:rsidR="009F0F17" w:rsidRDefault="009F0F17" w:rsidP="009F0F17">
      <w:pPr>
        <w:rPr>
          <w:sz w:val="28"/>
          <w:szCs w:val="28"/>
          <w:u w:val="single"/>
        </w:rPr>
      </w:pPr>
    </w:p>
    <w:p w:rsidR="009F0F17" w:rsidRDefault="009F0F17" w:rsidP="009F0F17">
      <w:pPr>
        <w:pStyle w:val="af1"/>
        <w:spacing w:after="0"/>
        <w:jc w:val="both"/>
        <w:rPr>
          <w:sz w:val="28"/>
          <w:szCs w:val="28"/>
        </w:rPr>
      </w:pPr>
      <w:r>
        <w:rPr>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9F0F17" w:rsidTr="00A94D2C">
        <w:tc>
          <w:tcPr>
            <w:tcW w:w="5211" w:type="dxa"/>
          </w:tcPr>
          <w:p w:rsidR="009F0F17" w:rsidRPr="00702874" w:rsidRDefault="009F0F17" w:rsidP="00A94D2C">
            <w:pPr>
              <w:pStyle w:val="ConsPlusNormal"/>
              <w:ind w:firstLine="0"/>
              <w:contextualSpacing/>
              <w:rPr>
                <w:rFonts w:ascii="Times New Roman" w:hAnsi="Times New Roman" w:cs="Times New Roman"/>
                <w:sz w:val="28"/>
                <w:szCs w:val="28"/>
              </w:rPr>
            </w:pPr>
            <w:r w:rsidRPr="002842D7">
              <w:rPr>
                <w:rFonts w:ascii="Times New Roman" w:hAnsi="Times New Roman" w:cs="Times New Roman"/>
                <w:sz w:val="28"/>
                <w:szCs w:val="28"/>
              </w:rPr>
              <w:t xml:space="preserve">О внесении изменений в постановление администрации </w:t>
            </w:r>
            <w:r>
              <w:rPr>
                <w:rFonts w:ascii="Times New Roman" w:hAnsi="Times New Roman" w:cs="Times New Roman"/>
                <w:sz w:val="28"/>
                <w:szCs w:val="28"/>
              </w:rPr>
              <w:t>Марксовского</w:t>
            </w:r>
            <w:r w:rsidRPr="002842D7">
              <w:rPr>
                <w:rFonts w:ascii="Times New Roman" w:hAnsi="Times New Roman" w:cs="Times New Roman"/>
                <w:sz w:val="28"/>
                <w:szCs w:val="28"/>
              </w:rPr>
              <w:t xml:space="preserve"> сельсовета от </w:t>
            </w:r>
            <w:r>
              <w:rPr>
                <w:rFonts w:ascii="Times New Roman" w:hAnsi="Times New Roman" w:cs="Times New Roman"/>
                <w:sz w:val="28"/>
                <w:szCs w:val="28"/>
              </w:rPr>
              <w:t xml:space="preserve">19.11.2018 </w:t>
            </w:r>
            <w:r w:rsidRPr="002842D7">
              <w:rPr>
                <w:rFonts w:ascii="Times New Roman" w:hAnsi="Times New Roman" w:cs="Times New Roman"/>
                <w:sz w:val="28"/>
                <w:szCs w:val="28"/>
              </w:rPr>
              <w:t xml:space="preserve"> № 6</w:t>
            </w:r>
            <w:r>
              <w:rPr>
                <w:rFonts w:ascii="Times New Roman" w:hAnsi="Times New Roman" w:cs="Times New Roman"/>
                <w:sz w:val="28"/>
                <w:szCs w:val="28"/>
              </w:rPr>
              <w:t>4</w:t>
            </w:r>
            <w:r w:rsidRPr="002842D7">
              <w:rPr>
                <w:rFonts w:ascii="Times New Roman" w:hAnsi="Times New Roman" w:cs="Times New Roman"/>
                <w:sz w:val="28"/>
                <w:szCs w:val="28"/>
              </w:rPr>
              <w:t xml:space="preserve">-п </w:t>
            </w:r>
            <w:r w:rsidRPr="00702874">
              <w:rPr>
                <w:rFonts w:ascii="Times New Roman" w:hAnsi="Times New Roman" w:cs="Times New Roman"/>
                <w:sz w:val="28"/>
                <w:szCs w:val="28"/>
              </w:rPr>
              <w:t>«О порядке и условиях предоставления в аренду имущества   Марксовского сельсовета Александровского района Оренбургской области субъектам малого и среднего предпринимательства</w:t>
            </w:r>
            <w:r w:rsidRPr="00702874">
              <w:rPr>
                <w:rFonts w:ascii="Times New Roman" w:hAnsi="Times New Roman" w:cs="Times New Roman"/>
                <w:color w:val="000000"/>
                <w:sz w:val="28"/>
                <w:szCs w:val="28"/>
                <w:bdr w:val="none" w:sz="0" w:space="0" w:color="auto" w:frame="1"/>
              </w:rPr>
              <w:t>»</w:t>
            </w:r>
          </w:p>
        </w:tc>
      </w:tr>
    </w:tbl>
    <w:p w:rsidR="009F0F17" w:rsidRPr="003766A4" w:rsidRDefault="009F0F17" w:rsidP="009F0F17">
      <w:pPr>
        <w:shd w:val="clear" w:color="auto" w:fill="FFFFFF"/>
        <w:spacing w:line="315" w:lineRule="atLeast"/>
        <w:rPr>
          <w:color w:val="000000"/>
          <w:sz w:val="28"/>
          <w:szCs w:val="28"/>
        </w:rPr>
      </w:pPr>
      <w:r>
        <w:rPr>
          <w:sz w:val="28"/>
          <w:szCs w:val="28"/>
        </w:rPr>
        <w:t xml:space="preserve">  </w:t>
      </w:r>
    </w:p>
    <w:p w:rsidR="009F0F17" w:rsidRPr="002842D7" w:rsidRDefault="009F0F17" w:rsidP="009F0F17">
      <w:pPr>
        <w:autoSpaceDE w:val="0"/>
        <w:autoSpaceDN w:val="0"/>
        <w:adjustRightInd w:val="0"/>
        <w:ind w:firstLine="708"/>
        <w:rPr>
          <w:sz w:val="28"/>
          <w:szCs w:val="28"/>
          <w:lang w:eastAsia="en-US"/>
        </w:rPr>
      </w:pPr>
      <w:r w:rsidRPr="002842D7">
        <w:rPr>
          <w:bCs/>
          <w:sz w:val="28"/>
          <w:szCs w:val="28"/>
        </w:rPr>
        <w:t xml:space="preserve">В соответствии с Федеральным законом </w:t>
      </w:r>
      <w:r w:rsidRPr="002842D7">
        <w:rPr>
          <w:sz w:val="28"/>
          <w:szCs w:val="28"/>
          <w:lang w:eastAsia="en-US"/>
        </w:rPr>
        <w:t>от 08.06.2020 №</w:t>
      </w:r>
      <w:r>
        <w:rPr>
          <w:sz w:val="28"/>
          <w:szCs w:val="28"/>
          <w:lang w:eastAsia="en-US"/>
        </w:rPr>
        <w:t xml:space="preserve"> </w:t>
      </w:r>
      <w:r w:rsidRPr="002842D7">
        <w:rPr>
          <w:sz w:val="28"/>
          <w:szCs w:val="28"/>
          <w:lang w:eastAsia="en-US"/>
        </w:rPr>
        <w:t>169-ФЗ «О внесении изменений в Федеральный зако</w:t>
      </w:r>
      <w:r>
        <w:rPr>
          <w:sz w:val="28"/>
          <w:szCs w:val="28"/>
          <w:lang w:eastAsia="en-US"/>
        </w:rPr>
        <w:t xml:space="preserve">н «О развитии малого и среднего </w:t>
      </w:r>
      <w:r w:rsidRPr="002842D7">
        <w:rPr>
          <w:sz w:val="28"/>
          <w:szCs w:val="28"/>
          <w:lang w:eastAsia="en-US"/>
        </w:rPr>
        <w:t>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w:t>
      </w:r>
      <w:r>
        <w:rPr>
          <w:sz w:val="28"/>
          <w:szCs w:val="28"/>
          <w:lang w:eastAsia="en-US"/>
        </w:rPr>
        <w:t>,</w:t>
      </w:r>
      <w:r w:rsidRPr="002842D7">
        <w:rPr>
          <w:sz w:val="28"/>
          <w:szCs w:val="28"/>
          <w:lang w:eastAsia="en-US"/>
        </w:rPr>
        <w:t xml:space="preserve"> в целях формирования единого реес</w:t>
      </w:r>
      <w:r>
        <w:rPr>
          <w:sz w:val="28"/>
          <w:szCs w:val="28"/>
          <w:lang w:eastAsia="en-US"/>
        </w:rPr>
        <w:t xml:space="preserve">тра субъектов малого и среднего </w:t>
      </w:r>
      <w:r w:rsidRPr="002842D7">
        <w:rPr>
          <w:sz w:val="28"/>
          <w:szCs w:val="28"/>
          <w:lang w:eastAsia="en-US"/>
        </w:rPr>
        <w:t xml:space="preserve">предпринимательства - получателей поддержки», руководствуясь </w:t>
      </w:r>
      <w:r>
        <w:rPr>
          <w:sz w:val="28"/>
          <w:szCs w:val="28"/>
        </w:rPr>
        <w:t>Уставом</w:t>
      </w:r>
      <w:r w:rsidRPr="002842D7">
        <w:rPr>
          <w:sz w:val="28"/>
          <w:szCs w:val="28"/>
        </w:rPr>
        <w:t xml:space="preserve"> муниципального образования </w:t>
      </w:r>
      <w:r>
        <w:rPr>
          <w:sz w:val="28"/>
          <w:szCs w:val="28"/>
        </w:rPr>
        <w:t>Марксовский сельсовет Александровского</w:t>
      </w:r>
      <w:r w:rsidRPr="002842D7">
        <w:rPr>
          <w:sz w:val="28"/>
          <w:szCs w:val="28"/>
        </w:rPr>
        <w:t xml:space="preserve"> район</w:t>
      </w:r>
      <w:r>
        <w:rPr>
          <w:sz w:val="28"/>
          <w:szCs w:val="28"/>
        </w:rPr>
        <w:t>а</w:t>
      </w:r>
      <w:r w:rsidRPr="002842D7">
        <w:rPr>
          <w:sz w:val="28"/>
          <w:szCs w:val="28"/>
        </w:rPr>
        <w:t xml:space="preserve"> Оренбургской области: </w:t>
      </w:r>
    </w:p>
    <w:p w:rsidR="009F0F17" w:rsidRPr="002842D7" w:rsidRDefault="009F0F17" w:rsidP="009F0F17">
      <w:pPr>
        <w:pStyle w:val="ConsPlusNormal"/>
        <w:ind w:firstLine="708"/>
        <w:contextualSpacing/>
        <w:rPr>
          <w:rFonts w:ascii="Times New Roman" w:hAnsi="Times New Roman" w:cs="Times New Roman"/>
          <w:sz w:val="28"/>
          <w:szCs w:val="28"/>
        </w:rPr>
      </w:pPr>
      <w:r w:rsidRPr="002842D7">
        <w:rPr>
          <w:rFonts w:ascii="Times New Roman" w:hAnsi="Times New Roman" w:cs="Times New Roman"/>
          <w:sz w:val="28"/>
          <w:szCs w:val="28"/>
        </w:rPr>
        <w:t xml:space="preserve">1. Внести постановление администрации </w:t>
      </w:r>
      <w:r>
        <w:rPr>
          <w:rFonts w:ascii="Times New Roman" w:hAnsi="Times New Roman" w:cs="Times New Roman"/>
          <w:sz w:val="28"/>
          <w:szCs w:val="28"/>
        </w:rPr>
        <w:t>Марксовского</w:t>
      </w:r>
      <w:r w:rsidRPr="002842D7">
        <w:rPr>
          <w:rFonts w:ascii="Times New Roman" w:hAnsi="Times New Roman" w:cs="Times New Roman"/>
          <w:sz w:val="28"/>
          <w:szCs w:val="28"/>
        </w:rPr>
        <w:t xml:space="preserve"> сельсовета от </w:t>
      </w:r>
      <w:r>
        <w:rPr>
          <w:rFonts w:ascii="Times New Roman" w:hAnsi="Times New Roman" w:cs="Times New Roman"/>
          <w:sz w:val="28"/>
          <w:szCs w:val="28"/>
        </w:rPr>
        <w:t>19</w:t>
      </w:r>
      <w:r w:rsidRPr="002842D7">
        <w:rPr>
          <w:rFonts w:ascii="Times New Roman" w:hAnsi="Times New Roman" w:cs="Times New Roman"/>
          <w:sz w:val="28"/>
          <w:szCs w:val="28"/>
        </w:rPr>
        <w:t>.11.2018 № 6</w:t>
      </w:r>
      <w:r>
        <w:rPr>
          <w:rFonts w:ascii="Times New Roman" w:hAnsi="Times New Roman" w:cs="Times New Roman"/>
          <w:sz w:val="28"/>
          <w:szCs w:val="28"/>
        </w:rPr>
        <w:t>4</w:t>
      </w:r>
      <w:r w:rsidRPr="002842D7">
        <w:rPr>
          <w:rFonts w:ascii="Times New Roman" w:hAnsi="Times New Roman" w:cs="Times New Roman"/>
          <w:sz w:val="28"/>
          <w:szCs w:val="28"/>
        </w:rPr>
        <w:t xml:space="preserve">-п «О порядке и условиях предоставления в аренду имущества </w:t>
      </w:r>
      <w:r>
        <w:rPr>
          <w:rStyle w:val="FontStyle18"/>
          <w:b w:val="0"/>
          <w:sz w:val="28"/>
          <w:szCs w:val="28"/>
        </w:rPr>
        <w:t>Марксовского</w:t>
      </w:r>
      <w:r w:rsidRPr="002842D7">
        <w:rPr>
          <w:rStyle w:val="FontStyle18"/>
          <w:b w:val="0"/>
          <w:sz w:val="28"/>
          <w:szCs w:val="28"/>
        </w:rPr>
        <w:t xml:space="preserve"> сельсовета </w:t>
      </w:r>
      <w:r w:rsidRPr="002842D7">
        <w:rPr>
          <w:rFonts w:ascii="Times New Roman" w:hAnsi="Times New Roman" w:cs="Times New Roman"/>
          <w:sz w:val="28"/>
          <w:szCs w:val="28"/>
        </w:rPr>
        <w:t>Александровско</w:t>
      </w:r>
      <w:r>
        <w:rPr>
          <w:rFonts w:ascii="Times New Roman" w:hAnsi="Times New Roman" w:cs="Times New Roman"/>
          <w:sz w:val="28"/>
          <w:szCs w:val="28"/>
        </w:rPr>
        <w:t xml:space="preserve">го района </w:t>
      </w:r>
      <w:r w:rsidRPr="002842D7">
        <w:rPr>
          <w:rFonts w:ascii="Times New Roman" w:hAnsi="Times New Roman" w:cs="Times New Roman"/>
          <w:sz w:val="28"/>
          <w:szCs w:val="28"/>
        </w:rPr>
        <w:t>Оренбургской области субъектам малого и среднего предпринимательства</w:t>
      </w:r>
      <w:r w:rsidRPr="002842D7">
        <w:rPr>
          <w:rFonts w:ascii="Times New Roman" w:hAnsi="Times New Roman" w:cs="Times New Roman"/>
          <w:color w:val="000000"/>
          <w:sz w:val="28"/>
          <w:szCs w:val="28"/>
          <w:bdr w:val="none" w:sz="0" w:space="0" w:color="auto" w:frame="1"/>
        </w:rPr>
        <w:t>»</w:t>
      </w:r>
      <w:r>
        <w:rPr>
          <w:rFonts w:ascii="Times New Roman" w:hAnsi="Times New Roman" w:cs="Times New Roman"/>
          <w:sz w:val="28"/>
          <w:szCs w:val="28"/>
        </w:rPr>
        <w:t xml:space="preserve"> </w:t>
      </w:r>
      <w:r w:rsidRPr="002842D7">
        <w:rPr>
          <w:rFonts w:ascii="Times New Roman" w:hAnsi="Times New Roman" w:cs="Times New Roman"/>
          <w:sz w:val="28"/>
          <w:szCs w:val="28"/>
        </w:rPr>
        <w:t>следующие изменения:</w:t>
      </w:r>
    </w:p>
    <w:p w:rsidR="009F0F17" w:rsidRPr="002842D7" w:rsidRDefault="009F0F17" w:rsidP="009F0F17">
      <w:pPr>
        <w:pStyle w:val="ConsPlusNormal"/>
        <w:ind w:firstLine="708"/>
        <w:contextualSpacing/>
        <w:rPr>
          <w:rFonts w:ascii="Times New Roman" w:hAnsi="Times New Roman" w:cs="Times New Roman"/>
          <w:sz w:val="28"/>
          <w:szCs w:val="28"/>
        </w:rPr>
      </w:pPr>
      <w:r>
        <w:rPr>
          <w:rFonts w:ascii="Times New Roman" w:hAnsi="Times New Roman" w:cs="Times New Roman"/>
          <w:sz w:val="28"/>
          <w:szCs w:val="28"/>
        </w:rPr>
        <w:t>1.1. П</w:t>
      </w:r>
      <w:r w:rsidRPr="002842D7">
        <w:rPr>
          <w:rFonts w:ascii="Times New Roman" w:hAnsi="Times New Roman" w:cs="Times New Roman"/>
          <w:sz w:val="28"/>
          <w:szCs w:val="28"/>
        </w:rPr>
        <w:t>ункт 1 постановления изложить в новой редакции:</w:t>
      </w:r>
    </w:p>
    <w:p w:rsidR="009F0F17" w:rsidRPr="002842D7" w:rsidRDefault="009F0F17" w:rsidP="009F0F17">
      <w:pPr>
        <w:pStyle w:val="ConsPlusNormal"/>
        <w:ind w:firstLine="708"/>
        <w:contextualSpacing/>
        <w:rPr>
          <w:rFonts w:ascii="Times New Roman" w:hAnsi="Times New Roman" w:cs="Times New Roman"/>
          <w:sz w:val="28"/>
          <w:szCs w:val="28"/>
        </w:rPr>
      </w:pPr>
      <w:r w:rsidRPr="002842D7">
        <w:rPr>
          <w:rFonts w:ascii="Times New Roman" w:hAnsi="Times New Roman" w:cs="Times New Roman"/>
          <w:sz w:val="28"/>
          <w:szCs w:val="28"/>
        </w:rPr>
        <w:t xml:space="preserve">«1. Утвердить Порядок и условия 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муниципальной собственности </w:t>
      </w:r>
      <w:r>
        <w:rPr>
          <w:rStyle w:val="FontStyle18"/>
          <w:b w:val="0"/>
          <w:sz w:val="28"/>
          <w:szCs w:val="28"/>
        </w:rPr>
        <w:t>Марксовского</w:t>
      </w:r>
      <w:r w:rsidRPr="002842D7">
        <w:rPr>
          <w:rStyle w:val="FontStyle18"/>
          <w:b w:val="0"/>
          <w:sz w:val="28"/>
          <w:szCs w:val="28"/>
        </w:rPr>
        <w:t xml:space="preserve"> сельсовета </w:t>
      </w:r>
      <w:r w:rsidRPr="002842D7">
        <w:rPr>
          <w:rFonts w:ascii="Times New Roman" w:hAnsi="Times New Roman" w:cs="Times New Roman"/>
          <w:sz w:val="28"/>
          <w:szCs w:val="28"/>
        </w:rPr>
        <w:t>Александровского района Оренбургской области, предназначенного для предоставления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 согласно приложению»;</w:t>
      </w:r>
    </w:p>
    <w:p w:rsidR="009F0F17" w:rsidRPr="002842D7" w:rsidRDefault="009F0F17" w:rsidP="009F0F17">
      <w:pPr>
        <w:pStyle w:val="ConsPlusNormal"/>
        <w:ind w:firstLine="708"/>
        <w:contextualSpacing/>
        <w:rPr>
          <w:rFonts w:ascii="Times New Roman" w:hAnsi="Times New Roman" w:cs="Times New Roman"/>
          <w:sz w:val="28"/>
          <w:szCs w:val="28"/>
        </w:rPr>
      </w:pPr>
      <w:r w:rsidRPr="002842D7">
        <w:rPr>
          <w:rFonts w:ascii="Times New Roman" w:hAnsi="Times New Roman" w:cs="Times New Roman"/>
          <w:sz w:val="28"/>
          <w:szCs w:val="28"/>
        </w:rPr>
        <w:t xml:space="preserve">1.2. </w:t>
      </w:r>
      <w:r>
        <w:rPr>
          <w:rFonts w:ascii="Times New Roman" w:hAnsi="Times New Roman" w:cs="Times New Roman"/>
          <w:sz w:val="28"/>
          <w:szCs w:val="28"/>
        </w:rPr>
        <w:t>П</w:t>
      </w:r>
      <w:r w:rsidRPr="002842D7">
        <w:rPr>
          <w:rFonts w:ascii="Times New Roman" w:hAnsi="Times New Roman" w:cs="Times New Roman"/>
          <w:sz w:val="28"/>
          <w:szCs w:val="28"/>
        </w:rPr>
        <w:t xml:space="preserve">риложение к постановлению изложить в новой редакции, согласно </w:t>
      </w:r>
      <w:r w:rsidRPr="002842D7">
        <w:rPr>
          <w:rFonts w:ascii="Times New Roman" w:hAnsi="Times New Roman" w:cs="Times New Roman"/>
          <w:sz w:val="28"/>
          <w:szCs w:val="28"/>
        </w:rPr>
        <w:lastRenderedPageBreak/>
        <w:t>приложению к настоящему постановлению.</w:t>
      </w:r>
    </w:p>
    <w:p w:rsidR="009F0F17" w:rsidRPr="002842D7" w:rsidRDefault="009F0F17" w:rsidP="009F0F17">
      <w:pPr>
        <w:pStyle w:val="3c"/>
        <w:spacing w:after="0" w:line="240" w:lineRule="auto"/>
        <w:ind w:left="708"/>
        <w:contextualSpacing/>
        <w:rPr>
          <w:rStyle w:val="FontStyle18"/>
          <w:b w:val="0"/>
          <w:i/>
          <w:iCs/>
          <w:sz w:val="28"/>
          <w:szCs w:val="28"/>
        </w:rPr>
      </w:pPr>
      <w:r>
        <w:rPr>
          <w:rStyle w:val="FontStyle18"/>
          <w:b w:val="0"/>
          <w:sz w:val="28"/>
          <w:szCs w:val="28"/>
        </w:rPr>
        <w:t xml:space="preserve">2. </w:t>
      </w:r>
      <w:r w:rsidRPr="002842D7">
        <w:rPr>
          <w:rStyle w:val="FontStyle18"/>
          <w:b w:val="0"/>
          <w:sz w:val="28"/>
          <w:szCs w:val="28"/>
        </w:rPr>
        <w:t>Контроль за исполнением настоящего постановления</w:t>
      </w:r>
      <w:r>
        <w:rPr>
          <w:rStyle w:val="FontStyle18"/>
          <w:b w:val="0"/>
          <w:sz w:val="28"/>
          <w:szCs w:val="28"/>
        </w:rPr>
        <w:t xml:space="preserve"> оставляю за собой</w:t>
      </w:r>
      <w:r w:rsidRPr="002842D7">
        <w:rPr>
          <w:rFonts w:ascii="Times New Roman" w:hAnsi="Times New Roman" w:cs="Times New Roman"/>
          <w:sz w:val="28"/>
          <w:szCs w:val="28"/>
        </w:rPr>
        <w:t>.</w:t>
      </w:r>
    </w:p>
    <w:p w:rsidR="009F0F17" w:rsidRPr="002842D7" w:rsidRDefault="009F0F17" w:rsidP="009F0F17">
      <w:pPr>
        <w:ind w:firstLine="708"/>
        <w:contextualSpacing/>
        <w:rPr>
          <w:sz w:val="28"/>
          <w:szCs w:val="28"/>
          <w:lang w:eastAsia="en-US"/>
        </w:rPr>
      </w:pPr>
      <w:r w:rsidRPr="002842D7">
        <w:rPr>
          <w:rStyle w:val="FontStyle18"/>
          <w:b w:val="0"/>
          <w:sz w:val="28"/>
          <w:szCs w:val="28"/>
        </w:rPr>
        <w:t>3.</w:t>
      </w:r>
      <w:r w:rsidRPr="002842D7">
        <w:rPr>
          <w:rStyle w:val="FontStyle18"/>
          <w:sz w:val="28"/>
          <w:szCs w:val="28"/>
        </w:rPr>
        <w:t xml:space="preserve"> </w:t>
      </w:r>
      <w:r w:rsidRPr="002842D7">
        <w:rPr>
          <w:sz w:val="28"/>
          <w:szCs w:val="28"/>
          <w:lang w:eastAsia="en-US"/>
        </w:rPr>
        <w:t>Постановление вступает в силу после его обнародования.</w:t>
      </w:r>
    </w:p>
    <w:p w:rsidR="009F0F17" w:rsidRPr="002842D7" w:rsidRDefault="009F0F17" w:rsidP="009F0F17">
      <w:pPr>
        <w:shd w:val="clear" w:color="auto" w:fill="FFFFFF"/>
        <w:ind w:firstLine="540"/>
        <w:rPr>
          <w:b/>
          <w:color w:val="000000"/>
          <w:sz w:val="28"/>
          <w:szCs w:val="28"/>
        </w:rPr>
      </w:pPr>
    </w:p>
    <w:p w:rsidR="009F0F17" w:rsidRDefault="009F0F17" w:rsidP="009F0F17">
      <w:pPr>
        <w:rPr>
          <w:b/>
          <w:sz w:val="28"/>
          <w:szCs w:val="28"/>
        </w:rPr>
      </w:pPr>
    </w:p>
    <w:p w:rsidR="009F0F17" w:rsidRPr="00AB75AA" w:rsidRDefault="009F0F17" w:rsidP="009F0F17">
      <w:pPr>
        <w:rPr>
          <w:sz w:val="28"/>
          <w:szCs w:val="28"/>
        </w:rPr>
      </w:pPr>
    </w:p>
    <w:p w:rsidR="009F0F17" w:rsidRDefault="009F0F17" w:rsidP="009F0F17">
      <w:pPr>
        <w:rPr>
          <w:sz w:val="28"/>
          <w:szCs w:val="28"/>
        </w:rPr>
      </w:pPr>
      <w:r w:rsidRPr="00AB75AA">
        <w:rPr>
          <w:sz w:val="28"/>
          <w:szCs w:val="28"/>
        </w:rPr>
        <w:t>Глава администрации</w:t>
      </w:r>
      <w:r w:rsidRPr="00AB75AA">
        <w:rPr>
          <w:sz w:val="28"/>
          <w:szCs w:val="28"/>
        </w:rPr>
        <w:tab/>
      </w:r>
      <w:r w:rsidRPr="00AB75AA">
        <w:rPr>
          <w:sz w:val="28"/>
          <w:szCs w:val="28"/>
        </w:rPr>
        <w:tab/>
      </w:r>
      <w:r w:rsidRPr="00AB75AA">
        <w:rPr>
          <w:sz w:val="28"/>
          <w:szCs w:val="28"/>
        </w:rPr>
        <w:tab/>
        <w:t xml:space="preserve">                       </w:t>
      </w:r>
      <w:r w:rsidRPr="00AB75AA">
        <w:rPr>
          <w:sz w:val="28"/>
          <w:szCs w:val="28"/>
        </w:rPr>
        <w:tab/>
        <w:t xml:space="preserve">        С.</w:t>
      </w:r>
      <w:r>
        <w:rPr>
          <w:sz w:val="28"/>
          <w:szCs w:val="28"/>
        </w:rPr>
        <w:t>М.Попов</w:t>
      </w:r>
    </w:p>
    <w:p w:rsidR="009F0F17" w:rsidRDefault="009F0F17" w:rsidP="009F0F17">
      <w:pPr>
        <w:rPr>
          <w:sz w:val="28"/>
          <w:szCs w:val="28"/>
        </w:rPr>
      </w:pPr>
    </w:p>
    <w:p w:rsidR="009F0F17" w:rsidRDefault="009F0F17" w:rsidP="009F0F17">
      <w:pPr>
        <w:rPr>
          <w:sz w:val="28"/>
          <w:szCs w:val="28"/>
        </w:rPr>
      </w:pPr>
      <w:r w:rsidRPr="001F34EA">
        <w:rPr>
          <w:sz w:val="28"/>
          <w:szCs w:val="28"/>
        </w:rPr>
        <w:t xml:space="preserve">Разослано: </w:t>
      </w:r>
      <w:r>
        <w:rPr>
          <w:sz w:val="28"/>
          <w:szCs w:val="28"/>
        </w:rPr>
        <w:t xml:space="preserve">отдел ПКОЗИО </w:t>
      </w:r>
      <w:r w:rsidRPr="001F34EA">
        <w:rPr>
          <w:color w:val="111111"/>
          <w:sz w:val="28"/>
          <w:szCs w:val="28"/>
        </w:rPr>
        <w:t>администрации района,</w:t>
      </w:r>
      <w:r w:rsidRPr="001F34EA">
        <w:rPr>
          <w:sz w:val="28"/>
          <w:szCs w:val="28"/>
        </w:rPr>
        <w:t xml:space="preserve"> прокуратуре района, в дело</w:t>
      </w:r>
      <w:r>
        <w:rPr>
          <w:sz w:val="28"/>
          <w:szCs w:val="28"/>
        </w:rPr>
        <w:t>.</w:t>
      </w:r>
    </w:p>
    <w:p w:rsidR="009F0F17" w:rsidRDefault="009F0F17" w:rsidP="009F0F17">
      <w:pPr>
        <w:rPr>
          <w:sz w:val="28"/>
          <w:szCs w:val="28"/>
        </w:rP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Default="009F0F17" w:rsidP="009F0F17">
      <w:pPr>
        <w:pStyle w:val="ConsPlusTitle"/>
        <w:contextualSpacing/>
        <w:jc w:val="center"/>
      </w:pPr>
    </w:p>
    <w:p w:rsidR="009F0F17" w:rsidRPr="005419FB" w:rsidRDefault="009F0F17" w:rsidP="009F0F17">
      <w:pPr>
        <w:pStyle w:val="ConsPlusTitle"/>
        <w:contextualSpacing/>
        <w:jc w:val="center"/>
      </w:pPr>
    </w:p>
    <w:p w:rsidR="009F0F17" w:rsidRDefault="009F0F17" w:rsidP="009F0F17">
      <w:pPr>
        <w:pStyle w:val="af1"/>
        <w:spacing w:after="0"/>
        <w:jc w:val="both"/>
        <w:rPr>
          <w:sz w:val="28"/>
          <w:szCs w:val="28"/>
        </w:rPr>
      </w:pPr>
    </w:p>
    <w:tbl>
      <w:tblPr>
        <w:tblW w:w="9747" w:type="dxa"/>
        <w:tblLook w:val="04A0"/>
      </w:tblPr>
      <w:tblGrid>
        <w:gridCol w:w="5211"/>
        <w:gridCol w:w="4536"/>
      </w:tblGrid>
      <w:tr w:rsidR="009F0F17" w:rsidRPr="00AE232C" w:rsidTr="00A94D2C">
        <w:tc>
          <w:tcPr>
            <w:tcW w:w="5211" w:type="dxa"/>
          </w:tcPr>
          <w:p w:rsidR="009F0F17" w:rsidRPr="00182049" w:rsidRDefault="009F0F17" w:rsidP="00A94D2C">
            <w:pPr>
              <w:widowControl w:val="0"/>
              <w:autoSpaceDE w:val="0"/>
              <w:autoSpaceDN w:val="0"/>
              <w:adjustRightInd w:val="0"/>
              <w:jc w:val="center"/>
              <w:rPr>
                <w:b/>
                <w:sz w:val="28"/>
                <w:szCs w:val="28"/>
              </w:rPr>
            </w:pPr>
          </w:p>
        </w:tc>
        <w:tc>
          <w:tcPr>
            <w:tcW w:w="4536" w:type="dxa"/>
          </w:tcPr>
          <w:p w:rsidR="009F0F17" w:rsidRPr="000A5471" w:rsidRDefault="009F0F17" w:rsidP="00A94D2C">
            <w:pPr>
              <w:widowControl w:val="0"/>
              <w:autoSpaceDE w:val="0"/>
              <w:autoSpaceDN w:val="0"/>
              <w:adjustRightInd w:val="0"/>
              <w:rPr>
                <w:sz w:val="28"/>
                <w:szCs w:val="28"/>
              </w:rPr>
            </w:pPr>
            <w:r w:rsidRPr="000A5471">
              <w:rPr>
                <w:sz w:val="28"/>
                <w:szCs w:val="28"/>
              </w:rPr>
              <w:t xml:space="preserve">Приложение  </w:t>
            </w:r>
          </w:p>
          <w:p w:rsidR="009F0F17" w:rsidRPr="000A5471" w:rsidRDefault="009F0F17" w:rsidP="00A94D2C">
            <w:pPr>
              <w:widowControl w:val="0"/>
              <w:autoSpaceDE w:val="0"/>
              <w:autoSpaceDN w:val="0"/>
              <w:adjustRightInd w:val="0"/>
              <w:rPr>
                <w:sz w:val="28"/>
                <w:szCs w:val="28"/>
              </w:rPr>
            </w:pPr>
            <w:r w:rsidRPr="000A5471">
              <w:rPr>
                <w:sz w:val="28"/>
                <w:szCs w:val="28"/>
              </w:rPr>
              <w:t xml:space="preserve">к постановлению </w:t>
            </w:r>
          </w:p>
          <w:p w:rsidR="009F0F17" w:rsidRPr="00AE232C" w:rsidRDefault="009F0F17" w:rsidP="00A94D2C">
            <w:pPr>
              <w:widowControl w:val="0"/>
              <w:autoSpaceDE w:val="0"/>
              <w:autoSpaceDN w:val="0"/>
              <w:adjustRightInd w:val="0"/>
              <w:rPr>
                <w:sz w:val="28"/>
                <w:szCs w:val="28"/>
              </w:rPr>
            </w:pPr>
            <w:r w:rsidRPr="000A5471">
              <w:rPr>
                <w:sz w:val="28"/>
                <w:szCs w:val="28"/>
              </w:rPr>
              <w:t xml:space="preserve">от  </w:t>
            </w:r>
            <w:r>
              <w:rPr>
                <w:sz w:val="28"/>
                <w:szCs w:val="28"/>
                <w:u w:val="single"/>
              </w:rPr>
              <w:t>26</w:t>
            </w:r>
            <w:r w:rsidRPr="000A5471">
              <w:rPr>
                <w:sz w:val="28"/>
                <w:szCs w:val="28"/>
                <w:u w:val="single"/>
              </w:rPr>
              <w:t>.</w:t>
            </w:r>
            <w:r>
              <w:rPr>
                <w:sz w:val="28"/>
                <w:szCs w:val="28"/>
                <w:u w:val="single"/>
              </w:rPr>
              <w:t>10</w:t>
            </w:r>
            <w:r w:rsidRPr="000A5471">
              <w:rPr>
                <w:sz w:val="28"/>
                <w:szCs w:val="28"/>
                <w:u w:val="single"/>
              </w:rPr>
              <w:t>.20</w:t>
            </w:r>
            <w:r>
              <w:rPr>
                <w:sz w:val="28"/>
                <w:szCs w:val="28"/>
                <w:u w:val="single"/>
              </w:rPr>
              <w:t>21</w:t>
            </w:r>
            <w:r w:rsidRPr="000A5471">
              <w:rPr>
                <w:sz w:val="28"/>
                <w:szCs w:val="28"/>
                <w:u w:val="single"/>
              </w:rPr>
              <w:t xml:space="preserve"> г</w:t>
            </w:r>
            <w:r w:rsidRPr="000A5471">
              <w:rPr>
                <w:sz w:val="28"/>
                <w:szCs w:val="28"/>
              </w:rPr>
              <w:t xml:space="preserve">.  </w:t>
            </w:r>
            <w:r w:rsidRPr="000A5471">
              <w:rPr>
                <w:sz w:val="28"/>
                <w:szCs w:val="28"/>
                <w:u w:val="single"/>
              </w:rPr>
              <w:t xml:space="preserve">№ </w:t>
            </w:r>
            <w:r>
              <w:rPr>
                <w:sz w:val="28"/>
                <w:szCs w:val="28"/>
                <w:u w:val="single"/>
              </w:rPr>
              <w:t>48</w:t>
            </w:r>
            <w:r w:rsidRPr="000A5471">
              <w:rPr>
                <w:sz w:val="28"/>
                <w:szCs w:val="28"/>
                <w:u w:val="single"/>
              </w:rPr>
              <w:t>-п</w:t>
            </w:r>
          </w:p>
        </w:tc>
      </w:tr>
    </w:tbl>
    <w:p w:rsidR="009F0F17" w:rsidRDefault="009F0F17" w:rsidP="009F0F17">
      <w:pPr>
        <w:pStyle w:val="af1"/>
        <w:spacing w:after="0"/>
        <w:jc w:val="both"/>
        <w:rPr>
          <w:sz w:val="28"/>
          <w:szCs w:val="28"/>
        </w:rPr>
      </w:pPr>
    </w:p>
    <w:p w:rsidR="009F0F17" w:rsidRPr="008931BA" w:rsidRDefault="009F0F17" w:rsidP="009F0F17">
      <w:pPr>
        <w:pStyle w:val="ConsPlusNormal"/>
        <w:tabs>
          <w:tab w:val="left" w:pos="5500"/>
        </w:tabs>
        <w:ind w:firstLine="0"/>
        <w:rPr>
          <w:rFonts w:ascii="Times New Roman" w:hAnsi="Times New Roman" w:cs="Times New Roman"/>
          <w:b/>
          <w:sz w:val="28"/>
          <w:szCs w:val="28"/>
        </w:rPr>
      </w:pPr>
      <w:r>
        <w:rPr>
          <w:rFonts w:ascii="Times New Roman" w:hAnsi="Times New Roman" w:cs="Times New Roman"/>
          <w:sz w:val="28"/>
          <w:szCs w:val="28"/>
        </w:rPr>
        <w:t xml:space="preserve">                                                  </w:t>
      </w:r>
      <w:r w:rsidRPr="008931BA">
        <w:rPr>
          <w:rFonts w:ascii="Times New Roman" w:hAnsi="Times New Roman" w:cs="Times New Roman"/>
          <w:b/>
          <w:sz w:val="28"/>
          <w:szCs w:val="28"/>
        </w:rPr>
        <w:t>Порядок и условия</w:t>
      </w:r>
    </w:p>
    <w:p w:rsidR="009F0F17" w:rsidRPr="008931BA" w:rsidRDefault="009F0F17" w:rsidP="009F0F17">
      <w:pPr>
        <w:pStyle w:val="ConsPlusNormal"/>
        <w:tabs>
          <w:tab w:val="left" w:pos="5500"/>
        </w:tabs>
        <w:jc w:val="center"/>
        <w:rPr>
          <w:rFonts w:ascii="Times New Roman" w:hAnsi="Times New Roman" w:cs="Times New Roman"/>
          <w:b/>
          <w:sz w:val="28"/>
          <w:szCs w:val="28"/>
        </w:rPr>
      </w:pPr>
      <w:r w:rsidRPr="008931BA">
        <w:rPr>
          <w:rFonts w:ascii="Times New Roman" w:hAnsi="Times New Roman" w:cs="Times New Roman"/>
          <w:b/>
          <w:sz w:val="28"/>
          <w:szCs w:val="28"/>
        </w:rPr>
        <w:t xml:space="preserve"> 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муниципальной собственности Марксовкого сельсовета Александровского района Оренбургской области, предназначенного для предоставления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rsidR="009F0F17" w:rsidRDefault="009F0F17" w:rsidP="009F0F17">
      <w:pPr>
        <w:pStyle w:val="af1"/>
        <w:spacing w:after="0"/>
        <w:jc w:val="both"/>
        <w:rPr>
          <w:sz w:val="28"/>
          <w:szCs w:val="28"/>
        </w:rPr>
      </w:pPr>
    </w:p>
    <w:p w:rsidR="009F0F17" w:rsidRPr="00AB75AA" w:rsidRDefault="009F0F17" w:rsidP="009F0F17"/>
    <w:p w:rsidR="009F0F17" w:rsidRPr="005419FB" w:rsidRDefault="009F0F17" w:rsidP="009F0F17">
      <w:pPr>
        <w:pStyle w:val="s3"/>
        <w:spacing w:before="0" w:after="0"/>
        <w:jc w:val="center"/>
        <w:rPr>
          <w:b/>
          <w:sz w:val="28"/>
          <w:szCs w:val="28"/>
        </w:rPr>
      </w:pPr>
      <w:r w:rsidRPr="005419FB">
        <w:rPr>
          <w:b/>
          <w:sz w:val="28"/>
          <w:szCs w:val="28"/>
        </w:rPr>
        <w:t>1. Общие положения</w:t>
      </w:r>
    </w:p>
    <w:p w:rsidR="009F0F17" w:rsidRPr="005419FB" w:rsidRDefault="009F0F17" w:rsidP="009F0F17">
      <w:pPr>
        <w:pStyle w:val="s3"/>
        <w:spacing w:before="0" w:after="0"/>
        <w:jc w:val="center"/>
        <w:rPr>
          <w:sz w:val="28"/>
          <w:szCs w:val="28"/>
        </w:rPr>
      </w:pPr>
    </w:p>
    <w:p w:rsidR="009F0F17" w:rsidRPr="008931BA" w:rsidRDefault="009F0F17" w:rsidP="009F0F17">
      <w:pPr>
        <w:pStyle w:val="af1"/>
        <w:rPr>
          <w:color w:val="000000"/>
          <w:sz w:val="28"/>
          <w:szCs w:val="28"/>
        </w:rPr>
      </w:pPr>
      <w:r>
        <w:rPr>
          <w:sz w:val="28"/>
          <w:szCs w:val="28"/>
        </w:rPr>
        <w:t xml:space="preserve">    </w:t>
      </w:r>
      <w:r w:rsidRPr="008931BA">
        <w:rPr>
          <w:sz w:val="28"/>
          <w:szCs w:val="28"/>
        </w:rPr>
        <w:t xml:space="preserve">1.1. Настоящие Порядок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года № 135-ФЗ «О защите конкуренции» и определяют порядок и условия предоставления в аренду субъектам малого и среднего предпринимательства объектов муниципальной собственности, включенных в перечень муниципального имущества </w:t>
      </w:r>
      <w:r>
        <w:rPr>
          <w:rStyle w:val="FontStyle18"/>
          <w:b w:val="0"/>
          <w:sz w:val="28"/>
          <w:szCs w:val="28"/>
        </w:rPr>
        <w:t xml:space="preserve">Марксовского </w:t>
      </w:r>
      <w:r w:rsidRPr="008931BA">
        <w:rPr>
          <w:rStyle w:val="FontStyle18"/>
          <w:b w:val="0"/>
          <w:sz w:val="28"/>
          <w:szCs w:val="28"/>
        </w:rPr>
        <w:t xml:space="preserve">сельсовета </w:t>
      </w:r>
      <w:r w:rsidRPr="008931BA">
        <w:rPr>
          <w:sz w:val="28"/>
          <w:szCs w:val="28"/>
        </w:rPr>
        <w:t xml:space="preserve">Александровского района Оренбургской области,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w:t>
      </w:r>
      <w:r w:rsidRPr="008931BA">
        <w:rPr>
          <w:color w:val="000000"/>
          <w:sz w:val="28"/>
          <w:szCs w:val="28"/>
        </w:rPr>
        <w:t>«</w:t>
      </w:r>
      <w:hyperlink r:id="rId8" w:anchor="/document/72113648/entry/0" w:history="1">
        <w:r w:rsidRPr="008931BA">
          <w:rPr>
            <w:rStyle w:val="a8"/>
            <w:color w:val="000000"/>
            <w:sz w:val="28"/>
            <w:szCs w:val="28"/>
            <w:u w:val="none"/>
          </w:rPr>
          <w:t>Налог на профессиональный доход</w:t>
        </w:r>
      </w:hyperlink>
      <w:r w:rsidRPr="008931BA">
        <w:rPr>
          <w:color w:val="000000"/>
          <w:sz w:val="28"/>
          <w:szCs w:val="28"/>
        </w:rPr>
        <w:t>».</w:t>
      </w: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 xml:space="preserve">1.2. Арендодателем муниципального имущества казны </w:t>
      </w:r>
      <w:r>
        <w:rPr>
          <w:rStyle w:val="FontStyle18"/>
          <w:b w:val="0"/>
          <w:sz w:val="28"/>
          <w:szCs w:val="28"/>
        </w:rPr>
        <w:t>Марксовского</w:t>
      </w:r>
      <w:r w:rsidRPr="008931BA">
        <w:rPr>
          <w:rStyle w:val="FontStyle18"/>
          <w:b w:val="0"/>
          <w:sz w:val="28"/>
          <w:szCs w:val="28"/>
        </w:rPr>
        <w:t xml:space="preserve"> сельсовета </w:t>
      </w:r>
      <w:r w:rsidRPr="008931BA">
        <w:rPr>
          <w:sz w:val="28"/>
          <w:szCs w:val="28"/>
        </w:rPr>
        <w:t xml:space="preserve">Александровского района Оренбургской области, включенного в Перечень муниципального имущества </w:t>
      </w:r>
      <w:r>
        <w:rPr>
          <w:rStyle w:val="FontStyle18"/>
          <w:b w:val="0"/>
          <w:sz w:val="28"/>
          <w:szCs w:val="28"/>
        </w:rPr>
        <w:t xml:space="preserve">Марксовского </w:t>
      </w:r>
      <w:r w:rsidRPr="008931BA">
        <w:rPr>
          <w:rStyle w:val="FontStyle18"/>
          <w:b w:val="0"/>
          <w:sz w:val="28"/>
          <w:szCs w:val="28"/>
        </w:rPr>
        <w:t xml:space="preserve"> сельсовета </w:t>
      </w:r>
      <w:r w:rsidRPr="008931BA">
        <w:rPr>
          <w:sz w:val="28"/>
          <w:szCs w:val="28"/>
        </w:rPr>
        <w:t xml:space="preserve">Александровского района Оренбургской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 является администрация </w:t>
      </w:r>
      <w:r>
        <w:rPr>
          <w:rStyle w:val="FontStyle18"/>
          <w:b w:val="0"/>
          <w:sz w:val="28"/>
          <w:szCs w:val="28"/>
        </w:rPr>
        <w:t xml:space="preserve"> Марксовский </w:t>
      </w:r>
      <w:r w:rsidRPr="008931BA">
        <w:rPr>
          <w:rStyle w:val="FontStyle18"/>
          <w:b w:val="0"/>
          <w:sz w:val="28"/>
          <w:szCs w:val="28"/>
        </w:rPr>
        <w:t xml:space="preserve"> сельсовета </w:t>
      </w:r>
      <w:r w:rsidRPr="008931BA">
        <w:rPr>
          <w:sz w:val="28"/>
          <w:szCs w:val="28"/>
        </w:rPr>
        <w:t>Александровского района Оренбургской области (далее - Администрация).</w:t>
      </w: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 xml:space="preserve">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w:t>
      </w:r>
      <w:r w:rsidRPr="008931BA">
        <w:rPr>
          <w:sz w:val="28"/>
          <w:szCs w:val="28"/>
        </w:rPr>
        <w:lastRenderedPageBreak/>
        <w:t>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 xml:space="preserve">1.3. Право на приобретение в аренду муниципального имущества </w:t>
      </w:r>
      <w:r>
        <w:rPr>
          <w:rStyle w:val="FontStyle18"/>
          <w:b w:val="0"/>
          <w:sz w:val="28"/>
          <w:szCs w:val="28"/>
        </w:rPr>
        <w:t>Марксовского</w:t>
      </w:r>
      <w:r w:rsidRPr="008931BA">
        <w:rPr>
          <w:rStyle w:val="FontStyle18"/>
          <w:b w:val="0"/>
          <w:sz w:val="28"/>
          <w:szCs w:val="28"/>
        </w:rPr>
        <w:t xml:space="preserve"> сельсовета </w:t>
      </w:r>
      <w:r w:rsidRPr="008931BA">
        <w:rPr>
          <w:sz w:val="28"/>
          <w:szCs w:val="28"/>
        </w:rPr>
        <w:t>Александровского района Оренбургской области, включенного в Перечень, имеют субъекты МСП и физические лица, применяющие НПД, отвечающие требованиям, установленным Федеральным законом от 24.07.2007 № 209-ФЗ «О развитии малого и среднего предпринимательства в Российской Федерации».</w:t>
      </w: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1.4. Имущественная поддержка оказывается субъектам МСП и физическим лицам, применяющим НПД, при соблюдении следующих условий:</w:t>
      </w:r>
    </w:p>
    <w:p w:rsidR="009F0F17" w:rsidRPr="008931BA" w:rsidRDefault="009F0F17" w:rsidP="009F0F17">
      <w:pPr>
        <w:pStyle w:val="af1"/>
        <w:spacing w:before="0" w:after="0"/>
        <w:rPr>
          <w:sz w:val="28"/>
          <w:szCs w:val="28"/>
        </w:rPr>
      </w:pPr>
      <w:r w:rsidRPr="008931BA">
        <w:rPr>
          <w:sz w:val="28"/>
          <w:szCs w:val="28"/>
        </w:rPr>
        <w:t xml:space="preserve">- отсутствия у субъекта МСП задолженности по налоговым и иным обязательным платежам, в том числе по сборам, страховым взносам, пеням, штрафам, процентам в бюджет </w:t>
      </w:r>
      <w:r>
        <w:rPr>
          <w:rStyle w:val="FontStyle18"/>
          <w:b w:val="0"/>
          <w:sz w:val="28"/>
          <w:szCs w:val="28"/>
        </w:rPr>
        <w:t xml:space="preserve">Марксовского </w:t>
      </w:r>
      <w:r w:rsidRPr="008931BA">
        <w:rPr>
          <w:rStyle w:val="FontStyle18"/>
          <w:b w:val="0"/>
          <w:sz w:val="28"/>
          <w:szCs w:val="28"/>
        </w:rPr>
        <w:t xml:space="preserve"> сельсовета </w:t>
      </w:r>
      <w:r w:rsidRPr="008931BA">
        <w:rPr>
          <w:sz w:val="28"/>
          <w:szCs w:val="28"/>
        </w:rPr>
        <w:t>Александровского района Оренбургской области, на 01-е число месяца, предшествующего месяцу подачи заявления;</w:t>
      </w:r>
    </w:p>
    <w:p w:rsidR="009F0F17" w:rsidRPr="008931BA" w:rsidRDefault="009F0F17" w:rsidP="009F0F17">
      <w:pPr>
        <w:pStyle w:val="af1"/>
        <w:spacing w:before="0" w:after="0"/>
        <w:rPr>
          <w:sz w:val="28"/>
          <w:szCs w:val="28"/>
        </w:rPr>
      </w:pPr>
      <w:r w:rsidRPr="008931BA">
        <w:rPr>
          <w:sz w:val="28"/>
          <w:szCs w:val="28"/>
        </w:rPr>
        <w:t>- субъект МСП - юридическое лицо не должно находиться в процессе реорганизации, ликвидации, банкротства;</w:t>
      </w:r>
    </w:p>
    <w:p w:rsidR="009F0F17" w:rsidRPr="008931BA" w:rsidRDefault="009F0F17" w:rsidP="009F0F17">
      <w:pPr>
        <w:pStyle w:val="af1"/>
        <w:spacing w:before="0" w:after="0"/>
        <w:rPr>
          <w:sz w:val="28"/>
          <w:szCs w:val="28"/>
        </w:rPr>
      </w:pPr>
      <w:r w:rsidRPr="008931BA">
        <w:rPr>
          <w:sz w:val="28"/>
          <w:szCs w:val="28"/>
        </w:rPr>
        <w:t>- субъект МСП - физическое лицо не должно находиться в стадии банкротства, не должно прекратить деятельность в качестве индивидуального предпринимателя;</w:t>
      </w:r>
    </w:p>
    <w:p w:rsidR="009F0F17" w:rsidRPr="008931BA" w:rsidRDefault="009F0F17" w:rsidP="009F0F17">
      <w:pPr>
        <w:pStyle w:val="af1"/>
        <w:spacing w:before="0" w:after="0"/>
        <w:rPr>
          <w:sz w:val="28"/>
          <w:szCs w:val="28"/>
        </w:rPr>
      </w:pPr>
      <w:r w:rsidRPr="008931BA">
        <w:rPr>
          <w:sz w:val="28"/>
          <w:szCs w:val="28"/>
        </w:rPr>
        <w:t>- физическое лицо, применяющее НПД, не должно находиться в стадии банкротства;</w:t>
      </w:r>
    </w:p>
    <w:p w:rsidR="009F0F17" w:rsidRPr="008931BA" w:rsidRDefault="009F0F17" w:rsidP="009F0F17">
      <w:pPr>
        <w:pStyle w:val="af1"/>
        <w:spacing w:before="0" w:after="0"/>
        <w:rPr>
          <w:sz w:val="28"/>
          <w:szCs w:val="28"/>
        </w:rPr>
      </w:pPr>
      <w:r w:rsidRPr="008931BA">
        <w:rPr>
          <w:sz w:val="28"/>
          <w:szCs w:val="28"/>
        </w:rPr>
        <w:t>- субъект МСП или физическое лицо, применяющее НПД, не осуществляет деятельность, указанную в части 3 статьи 14 Федерального закона от 24.07.2007 № 209-ФЗ «О развитии малого и среднего предпринимательства в Российской Федерации»;</w:t>
      </w:r>
    </w:p>
    <w:p w:rsidR="009F0F17" w:rsidRPr="008931BA" w:rsidRDefault="009F0F17" w:rsidP="009F0F17">
      <w:pPr>
        <w:pStyle w:val="af1"/>
        <w:spacing w:before="0" w:after="0"/>
        <w:rPr>
          <w:sz w:val="28"/>
          <w:szCs w:val="28"/>
        </w:rPr>
      </w:pPr>
      <w:r w:rsidRPr="008931BA">
        <w:rPr>
          <w:sz w:val="28"/>
          <w:szCs w:val="28"/>
        </w:rPr>
        <w:t>- отсутствие оснований для отказа в предоставлении имущественной поддержки, указанных в части 5 статьи 14 Федерального закона от 24.07.2007 № 209-ФЗ «О развитии малого и среднего предпринимательства в Российской Федерации».</w:t>
      </w: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1.5. Заключение договоров аренды имущества, включенного в перечень, осуществляется:</w:t>
      </w:r>
    </w:p>
    <w:p w:rsidR="009F0F17" w:rsidRPr="008931BA" w:rsidRDefault="009F0F17" w:rsidP="009F0F17">
      <w:pPr>
        <w:pStyle w:val="af1"/>
        <w:spacing w:before="0" w:after="0"/>
        <w:rPr>
          <w:sz w:val="28"/>
          <w:szCs w:val="28"/>
        </w:rPr>
      </w:pPr>
      <w:r w:rsidRPr="008931BA">
        <w:rPr>
          <w:sz w:val="28"/>
          <w:szCs w:val="28"/>
        </w:rPr>
        <w:t>а) по результатам проведения конкурсов или аукционов на право заключения договоров аренды имущества, включенного в перечень (далее - торги);</w:t>
      </w:r>
    </w:p>
    <w:p w:rsidR="009F0F17" w:rsidRPr="008931BA" w:rsidRDefault="009F0F17" w:rsidP="009F0F17">
      <w:pPr>
        <w:pStyle w:val="af1"/>
        <w:spacing w:before="0" w:after="0"/>
        <w:rPr>
          <w:sz w:val="28"/>
          <w:szCs w:val="28"/>
        </w:rPr>
      </w:pPr>
      <w:r w:rsidRPr="008931BA">
        <w:rPr>
          <w:sz w:val="28"/>
          <w:szCs w:val="28"/>
        </w:rPr>
        <w:t>б) без проведения торгов в случаях, предусмотренных действующим законодательством.</w:t>
      </w:r>
    </w:p>
    <w:p w:rsidR="009F0F17" w:rsidRPr="008931BA" w:rsidRDefault="009F0F17" w:rsidP="009F0F17">
      <w:pPr>
        <w:pStyle w:val="af1"/>
        <w:spacing w:before="0" w:after="0"/>
        <w:rPr>
          <w:sz w:val="28"/>
          <w:szCs w:val="28"/>
        </w:rPr>
      </w:pPr>
    </w:p>
    <w:p w:rsidR="009F0F17" w:rsidRPr="008931BA" w:rsidRDefault="009F0F17" w:rsidP="009F0F17">
      <w:pPr>
        <w:pStyle w:val="af1"/>
        <w:spacing w:before="0" w:after="0"/>
        <w:jc w:val="center"/>
        <w:rPr>
          <w:b/>
          <w:sz w:val="28"/>
          <w:szCs w:val="28"/>
        </w:rPr>
      </w:pPr>
      <w:r w:rsidRPr="008931BA">
        <w:rPr>
          <w:b/>
          <w:sz w:val="28"/>
          <w:szCs w:val="28"/>
        </w:rPr>
        <w:t>2. Предоставление в аренду муниципального имущества,</w:t>
      </w:r>
    </w:p>
    <w:p w:rsidR="009F0F17" w:rsidRPr="008931BA" w:rsidRDefault="009F0F17" w:rsidP="009F0F17">
      <w:pPr>
        <w:pStyle w:val="af1"/>
        <w:spacing w:before="0" w:after="0"/>
        <w:jc w:val="center"/>
        <w:rPr>
          <w:b/>
          <w:sz w:val="28"/>
          <w:szCs w:val="28"/>
        </w:rPr>
      </w:pPr>
      <w:r w:rsidRPr="008931BA">
        <w:rPr>
          <w:b/>
          <w:sz w:val="28"/>
          <w:szCs w:val="28"/>
        </w:rPr>
        <w:t>включенного в Перечень</w:t>
      </w:r>
    </w:p>
    <w:p w:rsidR="009F0F17" w:rsidRPr="008931BA" w:rsidRDefault="009F0F17" w:rsidP="009F0F17">
      <w:pPr>
        <w:pStyle w:val="af1"/>
        <w:spacing w:before="0" w:after="0"/>
        <w:rPr>
          <w:sz w:val="28"/>
          <w:szCs w:val="28"/>
        </w:rPr>
      </w:pP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2.1. Предоставление муниципального имущества в аренду, включенного в Перечень, по результатам торгов или без их проведения осуществляется в соответствии с порядком, установленным Федеральным законом от 26.07.2006 № 135-ФЗ «О защите конкуренции».</w:t>
      </w: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 xml:space="preserve">2.2. Процедура подачи заявок на участие в торгах субъектами МСП и физических лиц, применяющих НПД, требования к прилагаемым к заявке документам, основания для отказа в допуске субъектов МСП и физических лиц, применяющих НПД, к участию в торгах определяются положениями конкурсной документации </w:t>
      </w:r>
      <w:r w:rsidRPr="008931BA">
        <w:rPr>
          <w:sz w:val="28"/>
          <w:szCs w:val="28"/>
        </w:rPr>
        <w:lastRenderedPageBreak/>
        <w:t>или документации об аукционе с учетом требований, установленных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 xml:space="preserve">2.3. К участию в конкурсах или аукционах на право заключения договоров аренды муниципального имущества </w:t>
      </w:r>
      <w:r>
        <w:rPr>
          <w:rStyle w:val="FontStyle18"/>
          <w:b w:val="0"/>
          <w:sz w:val="28"/>
          <w:szCs w:val="28"/>
        </w:rPr>
        <w:t>Марксовского</w:t>
      </w:r>
      <w:r w:rsidRPr="008931BA">
        <w:rPr>
          <w:rStyle w:val="FontStyle18"/>
          <w:b w:val="0"/>
          <w:sz w:val="28"/>
          <w:szCs w:val="28"/>
        </w:rPr>
        <w:t xml:space="preserve"> сельсовета </w:t>
      </w:r>
      <w:r w:rsidRPr="008931BA">
        <w:rPr>
          <w:sz w:val="28"/>
          <w:szCs w:val="28"/>
        </w:rPr>
        <w:t>Александровского района Оренбургской области, включенного в Перечень, допускаются исключительно субъекты малого и среднего предпринимательства и физические лица, применяющие НПД, указание о чем подлежит обязательному включению в условия конкурсов или аукционов.</w:t>
      </w: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 xml:space="preserve">2.4. Стартовый размер арендной платы при проведении конкурсов или аукционов на право заключения договора аренды муниципального имущества </w:t>
      </w:r>
      <w:r>
        <w:rPr>
          <w:rStyle w:val="FontStyle18"/>
          <w:b w:val="0"/>
          <w:sz w:val="28"/>
          <w:szCs w:val="28"/>
        </w:rPr>
        <w:t>Марксовского</w:t>
      </w:r>
      <w:r w:rsidRPr="008931BA">
        <w:rPr>
          <w:rStyle w:val="FontStyle18"/>
          <w:b w:val="0"/>
          <w:sz w:val="28"/>
          <w:szCs w:val="28"/>
        </w:rPr>
        <w:t xml:space="preserve"> сельсовета </w:t>
      </w:r>
      <w:r w:rsidRPr="008931BA">
        <w:rPr>
          <w:sz w:val="28"/>
          <w:szCs w:val="28"/>
        </w:rPr>
        <w:t>Александровского района Оренбургской области, внесенного в Перечень, определяются на основании отчета независимого оценщика, составленного в соответствии с Федеральным законом от 29.07.1998 № 135-ФЗ «Об оценочной деятельности в Российской Федерации».</w:t>
      </w: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 xml:space="preserve">2.5. Решение о проведении конкурсов или аукционов на право заключения договоров аренды муниципального имущества </w:t>
      </w:r>
      <w:r>
        <w:rPr>
          <w:rStyle w:val="FontStyle18"/>
          <w:b w:val="0"/>
          <w:sz w:val="28"/>
          <w:szCs w:val="28"/>
        </w:rPr>
        <w:t>Марксовского</w:t>
      </w:r>
      <w:r w:rsidRPr="008931BA">
        <w:rPr>
          <w:rStyle w:val="FontStyle18"/>
          <w:b w:val="0"/>
          <w:sz w:val="28"/>
          <w:szCs w:val="28"/>
        </w:rPr>
        <w:t xml:space="preserve"> сельсовета </w:t>
      </w:r>
      <w:r w:rsidRPr="008931BA">
        <w:rPr>
          <w:sz w:val="28"/>
          <w:szCs w:val="28"/>
        </w:rPr>
        <w:t xml:space="preserve">Александровского района Оренбургской области, включенного в Перечень, оформляется постановлением администрации </w:t>
      </w:r>
      <w:r>
        <w:rPr>
          <w:rStyle w:val="FontStyle18"/>
          <w:b w:val="0"/>
          <w:sz w:val="28"/>
          <w:szCs w:val="28"/>
        </w:rPr>
        <w:t>Марксовского</w:t>
      </w:r>
      <w:r w:rsidRPr="008931BA">
        <w:rPr>
          <w:rStyle w:val="FontStyle18"/>
          <w:b w:val="0"/>
          <w:sz w:val="28"/>
          <w:szCs w:val="28"/>
        </w:rPr>
        <w:t xml:space="preserve"> сельсовета </w:t>
      </w:r>
      <w:r w:rsidRPr="008931BA">
        <w:rPr>
          <w:sz w:val="28"/>
          <w:szCs w:val="28"/>
        </w:rPr>
        <w:t xml:space="preserve">Александровского района Оренбургской области и является основанием для проведения конкурса или аукциона. </w:t>
      </w:r>
    </w:p>
    <w:p w:rsidR="009F0F17" w:rsidRPr="008931BA" w:rsidRDefault="009F0F17" w:rsidP="009F0F17">
      <w:pPr>
        <w:pStyle w:val="af1"/>
        <w:spacing w:before="0" w:after="0"/>
        <w:rPr>
          <w:b/>
          <w:sz w:val="28"/>
          <w:szCs w:val="28"/>
        </w:rPr>
      </w:pPr>
    </w:p>
    <w:p w:rsidR="009F0F17" w:rsidRPr="008931BA" w:rsidRDefault="009F0F17" w:rsidP="009F0F17">
      <w:pPr>
        <w:pStyle w:val="af1"/>
        <w:spacing w:before="0" w:after="0"/>
        <w:jc w:val="center"/>
        <w:rPr>
          <w:b/>
          <w:sz w:val="28"/>
          <w:szCs w:val="28"/>
        </w:rPr>
      </w:pPr>
      <w:r w:rsidRPr="008931BA">
        <w:rPr>
          <w:b/>
          <w:sz w:val="28"/>
          <w:szCs w:val="28"/>
        </w:rPr>
        <w:t>3. Условия предоставления и использования имущества</w:t>
      </w:r>
    </w:p>
    <w:p w:rsidR="009F0F17" w:rsidRPr="008931BA" w:rsidRDefault="009F0F17" w:rsidP="009F0F17">
      <w:pPr>
        <w:pStyle w:val="af1"/>
        <w:spacing w:before="0" w:after="0"/>
        <w:rPr>
          <w:sz w:val="28"/>
          <w:szCs w:val="28"/>
        </w:rPr>
      </w:pP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 xml:space="preserve">3.1. Муниципальное имущество </w:t>
      </w:r>
      <w:r>
        <w:rPr>
          <w:rStyle w:val="FontStyle18"/>
          <w:b w:val="0"/>
          <w:sz w:val="28"/>
          <w:szCs w:val="28"/>
        </w:rPr>
        <w:t>Марксовского</w:t>
      </w:r>
      <w:r w:rsidRPr="008931BA">
        <w:rPr>
          <w:rStyle w:val="FontStyle18"/>
          <w:b w:val="0"/>
          <w:sz w:val="28"/>
          <w:szCs w:val="28"/>
        </w:rPr>
        <w:t xml:space="preserve"> сельсовета </w:t>
      </w:r>
      <w:r w:rsidRPr="008931BA">
        <w:rPr>
          <w:sz w:val="28"/>
          <w:szCs w:val="28"/>
        </w:rPr>
        <w:t>Александровского района Оренбургской области, включенное в Перечень, предоставляется в аренду в соответствии с его целевым назначением. 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МСП или физического лица, применяющего НПД.</w:t>
      </w:r>
    </w:p>
    <w:p w:rsidR="009F0F17" w:rsidRPr="008931BA" w:rsidRDefault="009F0F17" w:rsidP="009F0F17">
      <w:pPr>
        <w:pStyle w:val="af1"/>
        <w:spacing w:before="0" w:after="0"/>
        <w:rPr>
          <w:sz w:val="28"/>
          <w:szCs w:val="28"/>
        </w:rPr>
      </w:pPr>
      <w:r>
        <w:rPr>
          <w:sz w:val="28"/>
          <w:szCs w:val="28"/>
        </w:rPr>
        <w:t xml:space="preserve">   3.2.</w:t>
      </w:r>
      <w:r w:rsidRPr="008931BA">
        <w:rPr>
          <w:sz w:val="28"/>
          <w:szCs w:val="28"/>
        </w:rPr>
        <w:t xml:space="preserve">Муниципальное имущество </w:t>
      </w:r>
      <w:r>
        <w:rPr>
          <w:rStyle w:val="FontStyle18"/>
          <w:b w:val="0"/>
          <w:sz w:val="28"/>
          <w:szCs w:val="28"/>
        </w:rPr>
        <w:t>Марксовского</w:t>
      </w:r>
      <w:r w:rsidRPr="008931BA">
        <w:rPr>
          <w:rStyle w:val="FontStyle18"/>
          <w:b w:val="0"/>
          <w:sz w:val="28"/>
          <w:szCs w:val="28"/>
        </w:rPr>
        <w:t xml:space="preserve"> сельсовета </w:t>
      </w:r>
      <w:r w:rsidRPr="008931BA">
        <w:rPr>
          <w:sz w:val="28"/>
          <w:szCs w:val="28"/>
        </w:rPr>
        <w:t>Александровского района Оренбургской области, включенное в Перечень, может быть предоставлено в аренду только на долгосрочной основе. Срок договора аренды муниципального имущества не может составлять менее пяти лет.</w:t>
      </w:r>
    </w:p>
    <w:p w:rsidR="009F0F17" w:rsidRPr="008931BA" w:rsidRDefault="009F0F17" w:rsidP="009F0F17">
      <w:pPr>
        <w:pStyle w:val="af1"/>
        <w:spacing w:before="0" w:after="0"/>
        <w:rPr>
          <w:sz w:val="28"/>
          <w:szCs w:val="28"/>
        </w:rPr>
      </w:pPr>
      <w:r w:rsidRPr="008931BA">
        <w:rPr>
          <w:sz w:val="28"/>
          <w:szCs w:val="28"/>
        </w:rPr>
        <w:t>При определении срока действия договора аренды учитываются максимальные (предельные) сроки договора для отдельных видов аренды, а также для аренды отдельных видов имущества, если они установлены федеральным законом в соответствии с частью 3 статьи 610 ГК РФ.</w:t>
      </w:r>
    </w:p>
    <w:p w:rsidR="009F0F17" w:rsidRPr="008931BA" w:rsidRDefault="009F0F17" w:rsidP="009F0F17">
      <w:pPr>
        <w:pStyle w:val="af1"/>
        <w:spacing w:before="0" w:after="0"/>
        <w:rPr>
          <w:sz w:val="28"/>
          <w:szCs w:val="28"/>
        </w:rPr>
      </w:pPr>
      <w:r>
        <w:rPr>
          <w:sz w:val="28"/>
          <w:szCs w:val="28"/>
        </w:rPr>
        <w:lastRenderedPageBreak/>
        <w:t xml:space="preserve">   </w:t>
      </w:r>
      <w:r w:rsidRPr="008931BA">
        <w:rPr>
          <w:sz w:val="28"/>
          <w:szCs w:val="28"/>
        </w:rPr>
        <w:t>3.3.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законом от 29.07.1998 № 135-ФЗ «Об оценочной деятельности в Российской Федерации».</w:t>
      </w:r>
    </w:p>
    <w:p w:rsidR="009F0F17" w:rsidRPr="008931BA" w:rsidRDefault="009F0F17" w:rsidP="009F0F17">
      <w:pPr>
        <w:pStyle w:val="af1"/>
        <w:spacing w:before="0" w:after="0"/>
        <w:rPr>
          <w:sz w:val="28"/>
          <w:szCs w:val="28"/>
        </w:rPr>
      </w:pPr>
      <w:r w:rsidRPr="008931BA">
        <w:rPr>
          <w:sz w:val="28"/>
          <w:szCs w:val="28"/>
        </w:rPr>
        <w:t>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3.4. Размер арендной платы в случае заключения договора аренды без проведения торгов и размер начальной (минимальной) арендной платы для целей проведения торгов на право заключения договора аренды устанавливается в размере не менее рыночного размера арендной платы, определенного в соответствии с законодательством, регулирующим оценочную деятельность в Российской Федерации.</w:t>
      </w: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3.5. Размер арендной платы по договорам аренды имущества, включенного в Перечень,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9F0F17" w:rsidRPr="008931BA" w:rsidRDefault="009F0F17" w:rsidP="009F0F17">
      <w:pPr>
        <w:pStyle w:val="af1"/>
        <w:spacing w:before="0" w:after="0"/>
        <w:ind w:left="708"/>
        <w:rPr>
          <w:sz w:val="28"/>
          <w:szCs w:val="28"/>
        </w:rPr>
      </w:pPr>
      <w:r w:rsidRPr="008931BA">
        <w:rPr>
          <w:sz w:val="28"/>
          <w:szCs w:val="28"/>
        </w:rPr>
        <w:t>3.6. Арендная плата вносится в следующем порядке:</w:t>
      </w:r>
    </w:p>
    <w:p w:rsidR="009F0F17" w:rsidRPr="008931BA" w:rsidRDefault="009F0F17" w:rsidP="009F0F17">
      <w:pPr>
        <w:pStyle w:val="af1"/>
        <w:spacing w:before="0" w:after="0"/>
        <w:ind w:left="708"/>
        <w:rPr>
          <w:sz w:val="28"/>
          <w:szCs w:val="28"/>
        </w:rPr>
      </w:pPr>
      <w:r w:rsidRPr="008931BA">
        <w:rPr>
          <w:sz w:val="28"/>
          <w:szCs w:val="28"/>
        </w:rPr>
        <w:t>в первый год аренды - 40% размера арендной платы;</w:t>
      </w:r>
    </w:p>
    <w:p w:rsidR="009F0F17" w:rsidRPr="008931BA" w:rsidRDefault="009F0F17" w:rsidP="009F0F17">
      <w:pPr>
        <w:pStyle w:val="af1"/>
        <w:spacing w:before="0" w:after="0"/>
        <w:ind w:left="708"/>
        <w:rPr>
          <w:sz w:val="28"/>
          <w:szCs w:val="28"/>
        </w:rPr>
      </w:pPr>
      <w:r w:rsidRPr="008931BA">
        <w:rPr>
          <w:sz w:val="28"/>
          <w:szCs w:val="28"/>
        </w:rPr>
        <w:t>во второй год аренды - 60% размера арендной платы;</w:t>
      </w:r>
    </w:p>
    <w:p w:rsidR="009F0F17" w:rsidRPr="008931BA" w:rsidRDefault="009F0F17" w:rsidP="009F0F17">
      <w:pPr>
        <w:pStyle w:val="af1"/>
        <w:spacing w:before="0" w:after="0"/>
        <w:ind w:left="708"/>
        <w:rPr>
          <w:sz w:val="28"/>
          <w:szCs w:val="28"/>
        </w:rPr>
      </w:pPr>
      <w:r w:rsidRPr="008931BA">
        <w:rPr>
          <w:sz w:val="28"/>
          <w:szCs w:val="28"/>
        </w:rPr>
        <w:t>в третий год аренды - 80% размера арендной платы;</w:t>
      </w:r>
    </w:p>
    <w:p w:rsidR="009F0F17" w:rsidRPr="008931BA" w:rsidRDefault="009F0F17" w:rsidP="009F0F17">
      <w:pPr>
        <w:pStyle w:val="af1"/>
        <w:spacing w:before="0" w:after="0"/>
        <w:ind w:left="708"/>
        <w:rPr>
          <w:sz w:val="28"/>
          <w:szCs w:val="28"/>
        </w:rPr>
      </w:pPr>
      <w:r w:rsidRPr="008931BA">
        <w:rPr>
          <w:sz w:val="28"/>
          <w:szCs w:val="28"/>
        </w:rPr>
        <w:t>в четвертый год аренды и далее - 100% размера арендной платы.</w:t>
      </w: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 xml:space="preserve"> Объект муниципального имущества передается арендодателем и принимается арендатором по акту приема-передачи, подписываемому сторонами и являющемуся неотъемлемой частью договора.</w:t>
      </w:r>
    </w:p>
    <w:p w:rsidR="009F0F17" w:rsidRPr="008931BA" w:rsidRDefault="009F0F17" w:rsidP="009F0F17">
      <w:pPr>
        <w:pStyle w:val="af1"/>
        <w:spacing w:before="0" w:after="0"/>
        <w:rPr>
          <w:sz w:val="28"/>
          <w:szCs w:val="28"/>
        </w:rPr>
      </w:pPr>
      <w:r w:rsidRPr="008931BA">
        <w:rPr>
          <w:sz w:val="28"/>
          <w:szCs w:val="28"/>
        </w:rPr>
        <w:t>Порядок предоставления арендатору дополнительных (коммунальных) услуг и оплата за их предоставление определяется отдельными договорами, которые арендатор обязан заключить с поставщиками услуг после заключения договора аренды.</w:t>
      </w: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3.7. В целях контроля за целевым использованием муниципального имущества, переданного в аренду субъектам МСП и физическим лицам, применяющим НПД, Администрация осуществляет проверки его использования не реже одного раза в год.</w:t>
      </w: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3.8. Договор аренды подлежит расторжению по требованию арендодателя в порядке, предусмотренном Гражданским кодексом Российской Федерации, при установлении фактов использования арендатором муниципального имущества не по целевому назначению, несвоевременного внесения им арендной платы и иным основаниям, предусмотренным договором аренды.</w:t>
      </w: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3.9. Не допускается предоставление муниципального имущества в субаренду.</w:t>
      </w: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3.10. Муниципальное имущество, включенное в Перечень, не подлежит отчуждению в частную собственность, за исключением субъектов МСП и физических лиц, применяющих НПД, арендующих это имущество, согласно действующему законодательству.</w:t>
      </w:r>
    </w:p>
    <w:p w:rsidR="009F0F17" w:rsidRPr="008931BA" w:rsidRDefault="009F0F17" w:rsidP="009F0F17">
      <w:pPr>
        <w:pStyle w:val="af1"/>
        <w:spacing w:before="0" w:after="0"/>
        <w:rPr>
          <w:sz w:val="28"/>
          <w:szCs w:val="28"/>
        </w:rPr>
      </w:pPr>
    </w:p>
    <w:p w:rsidR="009F0F17" w:rsidRPr="008931BA" w:rsidRDefault="009F0F17" w:rsidP="009F0F17">
      <w:pPr>
        <w:pStyle w:val="af1"/>
        <w:spacing w:before="0" w:after="0"/>
        <w:jc w:val="center"/>
        <w:rPr>
          <w:sz w:val="28"/>
          <w:szCs w:val="28"/>
        </w:rPr>
      </w:pPr>
      <w:r w:rsidRPr="008931BA">
        <w:rPr>
          <w:b/>
          <w:sz w:val="28"/>
          <w:szCs w:val="28"/>
        </w:rPr>
        <w:t>4. Порядок предоставления муниципального имущества при заключении договоров аренды имущества на новый срок</w:t>
      </w:r>
    </w:p>
    <w:p w:rsidR="009F0F17" w:rsidRPr="008931BA" w:rsidRDefault="009F0F17" w:rsidP="009F0F17">
      <w:pPr>
        <w:pStyle w:val="af1"/>
        <w:spacing w:before="0" w:after="0"/>
        <w:rPr>
          <w:sz w:val="28"/>
          <w:szCs w:val="28"/>
        </w:rPr>
      </w:pP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4.1. Право заключить договор аренды имущества, включенного в Перечень, без проведения торгов на новый срок имеют субъекты МСП и физические лица, применяющие НПД.</w:t>
      </w: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4.2. Субъект МСП или физическое лицо, применяющее НПД, заинтересованные в заключении договора аренды имущества на новый срок, не позднее чем за один месяц до окончания срока договора аренды представляет в Администрацию заявление с указанием срока предоставления имущества в аренду.</w:t>
      </w: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4.3. Заявление регистрируется в день поступления, на заявлении проставляется отметка о дате поступления заявления.</w:t>
      </w: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4.4. Для принятия решения о предоставлении Субъекту МСП или физическому лицу, применяющему НПД, имущества в аренду без проведения торгов на новый срок Администрация в течение 15 рабочих дней с момента регистрации заявления рассматривает поступившее заявление и представленные документы.</w:t>
      </w: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4.5. По результатам рассмотрения заявления, Администрация в течение 5 рабочих дней принимает решение о предоставлении имущества в аренду на новый срок и направляет субъекту МСП или физическому лицу, применяющему НПД, проект договора аренды для подписания либо решение об отказе в предоставлении имущества с указанием причин отказа.</w:t>
      </w: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4.6. Решение об отказе в предоставлении имущества в аренду на новый срок принимается в случаях, предусмотренных Федеральным законом от 26.07.2006 № 135-ФЗ «О защите конкуренции».</w:t>
      </w: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4.7. Администрация в трехдневный срок с момента принятия решения об отказе в предоставлении имущества направляет заинтересованному Субъекту МСП или физическому лицу, применяющему НПД письменное извещение о принятом решении.</w:t>
      </w:r>
    </w:p>
    <w:p w:rsidR="009F0F17" w:rsidRPr="008931BA" w:rsidRDefault="009F0F17" w:rsidP="009F0F17">
      <w:pPr>
        <w:pStyle w:val="af1"/>
        <w:spacing w:before="0" w:after="0"/>
        <w:rPr>
          <w:sz w:val="28"/>
          <w:szCs w:val="28"/>
        </w:rPr>
      </w:pPr>
    </w:p>
    <w:p w:rsidR="009F0F17" w:rsidRPr="008931BA" w:rsidRDefault="009F0F17" w:rsidP="009F0F17">
      <w:pPr>
        <w:pStyle w:val="af1"/>
        <w:spacing w:before="0" w:after="0"/>
        <w:rPr>
          <w:b/>
          <w:sz w:val="28"/>
          <w:szCs w:val="28"/>
        </w:rPr>
      </w:pPr>
      <w:r>
        <w:rPr>
          <w:b/>
          <w:sz w:val="28"/>
          <w:szCs w:val="28"/>
        </w:rPr>
        <w:t xml:space="preserve">                                      </w:t>
      </w:r>
      <w:r w:rsidRPr="008931BA">
        <w:rPr>
          <w:b/>
          <w:sz w:val="28"/>
          <w:szCs w:val="28"/>
        </w:rPr>
        <w:t>5. Заключительные положения</w:t>
      </w:r>
    </w:p>
    <w:p w:rsidR="009F0F17" w:rsidRPr="008931BA" w:rsidRDefault="009F0F17" w:rsidP="009F0F17">
      <w:pPr>
        <w:pStyle w:val="af1"/>
        <w:spacing w:before="0" w:after="0"/>
        <w:rPr>
          <w:sz w:val="28"/>
          <w:szCs w:val="28"/>
        </w:rPr>
      </w:pPr>
    </w:p>
    <w:p w:rsidR="009F0F17" w:rsidRPr="008931BA" w:rsidRDefault="009F0F17" w:rsidP="009F0F17">
      <w:pPr>
        <w:pStyle w:val="af1"/>
        <w:spacing w:before="0" w:after="0"/>
        <w:rPr>
          <w:sz w:val="28"/>
          <w:szCs w:val="28"/>
        </w:rPr>
      </w:pPr>
      <w:r>
        <w:rPr>
          <w:sz w:val="28"/>
          <w:szCs w:val="28"/>
        </w:rPr>
        <w:t xml:space="preserve">   </w:t>
      </w:r>
      <w:r w:rsidRPr="008931BA">
        <w:rPr>
          <w:sz w:val="28"/>
          <w:szCs w:val="28"/>
        </w:rPr>
        <w:t>5.1. Вопросы передачи в аренду муниципального имущества, включенного в Перечень, не оговоренные настоящим Положением, регулируются действующим законодательством Российской Федерации, Оренбургской области и нормативно-правовыми актами Александровского района Оренбургской области.</w:t>
      </w:r>
    </w:p>
    <w:p w:rsidR="009F0F17" w:rsidRPr="008931BA" w:rsidRDefault="009F0F17" w:rsidP="009F0F17">
      <w:pPr>
        <w:pStyle w:val="af1"/>
        <w:spacing w:before="0" w:after="0"/>
        <w:rPr>
          <w:sz w:val="28"/>
          <w:szCs w:val="28"/>
        </w:rPr>
      </w:pPr>
    </w:p>
    <w:p w:rsidR="009F0F17" w:rsidRPr="008931BA" w:rsidRDefault="009F0F17" w:rsidP="009F0F17">
      <w:pPr>
        <w:pStyle w:val="af1"/>
        <w:rPr>
          <w:sz w:val="28"/>
          <w:szCs w:val="28"/>
        </w:rPr>
      </w:pPr>
    </w:p>
    <w:p w:rsidR="00CF0DC2" w:rsidRPr="009F0F17" w:rsidRDefault="00CF0DC2" w:rsidP="009F0F17">
      <w:pPr>
        <w:rPr>
          <w:szCs w:val="28"/>
        </w:rPr>
      </w:pPr>
    </w:p>
    <w:sectPr w:rsidR="00CF0DC2" w:rsidRPr="009F0F17" w:rsidSect="00E6767E">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F13" w:rsidRDefault="00CB0F13" w:rsidP="007342A4">
      <w:r>
        <w:separator/>
      </w:r>
    </w:p>
  </w:endnote>
  <w:endnote w:type="continuationSeparator" w:id="1">
    <w:p w:rsidR="00CB0F13" w:rsidRDefault="00CB0F13"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F13" w:rsidRDefault="00CB0F13" w:rsidP="007342A4">
      <w:r>
        <w:separator/>
      </w:r>
    </w:p>
  </w:footnote>
  <w:footnote w:type="continuationSeparator" w:id="1">
    <w:p w:rsidR="00CB0F13" w:rsidRDefault="00CB0F13"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B7C2AB1"/>
    <w:multiLevelType w:val="hybridMultilevel"/>
    <w:tmpl w:val="53F8D860"/>
    <w:lvl w:ilvl="0" w:tplc="5D8EAC2A">
      <w:start w:val="1"/>
      <w:numFmt w:val="decimal"/>
      <w:lvlText w:val="%1."/>
      <w:lvlJc w:val="left"/>
      <w:pPr>
        <w:ind w:left="720" w:hanging="360"/>
      </w:pPr>
      <w:rPr>
        <w:rFonts w:cs="Times New Roman"/>
        <w:color w:val="000000" w:themeColor="text1"/>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0870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6F9D"/>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A1A"/>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785"/>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77F2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4E14"/>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0E7A"/>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437"/>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D3F"/>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0F17"/>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5C51"/>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6EBB"/>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736"/>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0F13"/>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3F6"/>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0DC2"/>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43F4"/>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8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Hyperlink"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qFormat/>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link w:val="ConsPlusNormal0"/>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uiPriority w:val="99"/>
    <w:qFormat/>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1">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qFormat/>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paragraph" w:customStyle="1" w:styleId="FR1">
    <w:name w:val="FR1"/>
    <w:uiPriority w:val="99"/>
    <w:qFormat/>
    <w:rsid w:val="00CF0DC2"/>
    <w:pPr>
      <w:widowControl w:val="0"/>
      <w:jc w:val="both"/>
    </w:pPr>
    <w:rPr>
      <w:rFonts w:ascii="Arial" w:hAnsi="Arial" w:cs="Arial"/>
      <w:sz w:val="24"/>
      <w:szCs w:val="24"/>
    </w:rPr>
  </w:style>
  <w:style w:type="character" w:customStyle="1" w:styleId="ConsPlusNormal0">
    <w:name w:val="ConsPlusNormal Знак"/>
    <w:link w:val="ConsPlusNormal"/>
    <w:locked/>
    <w:rsid w:val="009F0F17"/>
    <w:rPr>
      <w:rFonts w:ascii="Arial" w:hAnsi="Arial" w:cs="Arial"/>
      <w:lang w:eastAsia="ar-SA"/>
    </w:rPr>
  </w:style>
  <w:style w:type="paragraph" w:customStyle="1" w:styleId="3c">
    <w:name w:val="Абзац списка3"/>
    <w:basedOn w:val="a"/>
    <w:rsid w:val="009F0F17"/>
    <w:pPr>
      <w:spacing w:after="200" w:line="276" w:lineRule="auto"/>
      <w:ind w:left="720"/>
    </w:pPr>
    <w:rPr>
      <w:rFonts w:ascii="Calibri" w:hAnsi="Calibri" w:cs="Calibri"/>
      <w:sz w:val="22"/>
      <w:szCs w:val="22"/>
      <w:lang w:eastAsia="en-US"/>
    </w:rPr>
  </w:style>
  <w:style w:type="paragraph" w:customStyle="1" w:styleId="s3">
    <w:name w:val="s_3"/>
    <w:basedOn w:val="a"/>
    <w:rsid w:val="009F0F17"/>
    <w:pPr>
      <w:suppressAutoHyphens/>
      <w:spacing w:before="280" w:after="280"/>
    </w:pPr>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49177756">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14095</TotalTime>
  <Pages>7</Pages>
  <Words>2291</Words>
  <Characters>13061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15322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123</cp:revision>
  <cp:lastPrinted>2019-12-17T12:41:00Z</cp:lastPrinted>
  <dcterms:created xsi:type="dcterms:W3CDTF">2015-01-27T12:14:00Z</dcterms:created>
  <dcterms:modified xsi:type="dcterms:W3CDTF">2021-11-02T12:57:00Z</dcterms:modified>
</cp:coreProperties>
</file>