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736" w:rsidRDefault="00C10736" w:rsidP="00C10736">
      <w:pPr>
        <w:rPr>
          <w:b/>
          <w:sz w:val="28"/>
          <w:szCs w:val="28"/>
        </w:rPr>
      </w:pPr>
      <w:r>
        <w:rPr>
          <w:b/>
          <w:sz w:val="28"/>
          <w:szCs w:val="28"/>
        </w:rPr>
        <w:t>РОССИЙСКАЯ  ФЕДЕРАЦИЯ</w:t>
      </w:r>
    </w:p>
    <w:p w:rsidR="00C10736" w:rsidRDefault="00C10736" w:rsidP="00C10736">
      <w:pPr>
        <w:rPr>
          <w:b/>
          <w:sz w:val="28"/>
          <w:szCs w:val="28"/>
        </w:rPr>
      </w:pPr>
      <w:r>
        <w:rPr>
          <w:b/>
          <w:sz w:val="28"/>
          <w:szCs w:val="28"/>
        </w:rPr>
        <w:t xml:space="preserve">     А Д М И Н И С Т Р А Ц И Я</w:t>
      </w:r>
    </w:p>
    <w:p w:rsidR="00C10736" w:rsidRDefault="00C10736" w:rsidP="00C10736">
      <w:pPr>
        <w:rPr>
          <w:b/>
          <w:sz w:val="28"/>
          <w:szCs w:val="28"/>
        </w:rPr>
      </w:pPr>
      <w:r>
        <w:rPr>
          <w:b/>
          <w:sz w:val="28"/>
          <w:szCs w:val="28"/>
        </w:rPr>
        <w:t xml:space="preserve"> МАРКСОВСКОГО СЕЛЬСОВЕТА</w:t>
      </w:r>
    </w:p>
    <w:p w:rsidR="00C10736" w:rsidRDefault="00C10736" w:rsidP="00C10736">
      <w:pPr>
        <w:rPr>
          <w:b/>
          <w:sz w:val="28"/>
          <w:szCs w:val="28"/>
        </w:rPr>
      </w:pPr>
      <w:r>
        <w:rPr>
          <w:b/>
          <w:sz w:val="28"/>
          <w:szCs w:val="28"/>
        </w:rPr>
        <w:t xml:space="preserve"> АЛЕКСАНДРОВСКОГО РАЙОНА</w:t>
      </w:r>
    </w:p>
    <w:p w:rsidR="00C10736" w:rsidRDefault="00C10736" w:rsidP="00C10736">
      <w:pPr>
        <w:rPr>
          <w:b/>
          <w:sz w:val="28"/>
          <w:szCs w:val="28"/>
        </w:rPr>
      </w:pPr>
      <w:r>
        <w:rPr>
          <w:b/>
          <w:sz w:val="28"/>
          <w:szCs w:val="28"/>
        </w:rPr>
        <w:t xml:space="preserve">  ОРЕНБУРГСКОЙ ОБЛАСТИ</w:t>
      </w:r>
    </w:p>
    <w:p w:rsidR="00C10736" w:rsidRDefault="00C10736" w:rsidP="00C10736">
      <w:pPr>
        <w:rPr>
          <w:b/>
          <w:sz w:val="28"/>
          <w:szCs w:val="28"/>
        </w:rPr>
      </w:pPr>
    </w:p>
    <w:p w:rsidR="00C10736" w:rsidRDefault="00C10736" w:rsidP="00C10736">
      <w:pPr>
        <w:rPr>
          <w:sz w:val="28"/>
          <w:szCs w:val="28"/>
        </w:rPr>
      </w:pPr>
      <w:r>
        <w:rPr>
          <w:b/>
          <w:sz w:val="28"/>
          <w:szCs w:val="28"/>
        </w:rPr>
        <w:t xml:space="preserve">                </w:t>
      </w:r>
      <w:r>
        <w:rPr>
          <w:sz w:val="28"/>
          <w:szCs w:val="28"/>
        </w:rPr>
        <w:t>ПОСТАНОВЛЕНИЕ</w:t>
      </w:r>
    </w:p>
    <w:p w:rsidR="00C10736" w:rsidRDefault="00C10736" w:rsidP="00C10736">
      <w:pPr>
        <w:rPr>
          <w:sz w:val="28"/>
          <w:szCs w:val="28"/>
        </w:rPr>
      </w:pPr>
    </w:p>
    <w:p w:rsidR="00C10736" w:rsidRDefault="00C10736" w:rsidP="00C10736">
      <w:pPr>
        <w:rPr>
          <w:sz w:val="28"/>
          <w:szCs w:val="28"/>
          <w:u w:val="single"/>
        </w:rPr>
      </w:pPr>
      <w:r>
        <w:rPr>
          <w:sz w:val="28"/>
          <w:szCs w:val="28"/>
        </w:rPr>
        <w:t xml:space="preserve"> от </w:t>
      </w:r>
      <w:r>
        <w:rPr>
          <w:sz w:val="28"/>
          <w:szCs w:val="28"/>
          <w:u w:val="single"/>
        </w:rPr>
        <w:t xml:space="preserve"> 18.10.  2021 г.</w:t>
      </w:r>
      <w:r>
        <w:rPr>
          <w:sz w:val="28"/>
          <w:szCs w:val="28"/>
        </w:rPr>
        <w:t xml:space="preserve">                       № </w:t>
      </w:r>
      <w:r>
        <w:rPr>
          <w:sz w:val="28"/>
          <w:szCs w:val="28"/>
          <w:u w:val="single"/>
        </w:rPr>
        <w:t xml:space="preserve"> 47-п</w:t>
      </w:r>
    </w:p>
    <w:p w:rsidR="00C10736" w:rsidRDefault="00C10736" w:rsidP="00C10736">
      <w:pPr>
        <w:rPr>
          <w:sz w:val="28"/>
          <w:szCs w:val="28"/>
        </w:rPr>
      </w:pPr>
    </w:p>
    <w:tbl>
      <w:tblPr>
        <w:tblStyle w:val="a3"/>
        <w:tblW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tblGrid>
      <w:tr w:rsidR="00C10736" w:rsidTr="00D44417">
        <w:tc>
          <w:tcPr>
            <w:tcW w:w="5637" w:type="dxa"/>
          </w:tcPr>
          <w:p w:rsidR="00C10736" w:rsidRPr="006E12F2" w:rsidRDefault="00C10736" w:rsidP="00D44417">
            <w:pPr>
              <w:autoSpaceDE w:val="0"/>
              <w:autoSpaceDN w:val="0"/>
              <w:adjustRightInd w:val="0"/>
              <w:contextualSpacing/>
              <w:rPr>
                <w:rFonts w:eastAsia="Calibri"/>
                <w:sz w:val="28"/>
                <w:szCs w:val="28"/>
                <w:lang w:eastAsia="en-US"/>
              </w:rPr>
            </w:pPr>
            <w:r>
              <w:rPr>
                <w:sz w:val="28"/>
                <w:szCs w:val="28"/>
              </w:rPr>
              <w:t xml:space="preserve">О внесении изменений в постановление администрации Марксовского сельсовета   от 17.07.2017  № 38-п </w:t>
            </w:r>
            <w:r w:rsidRPr="006E12F2">
              <w:rPr>
                <w:sz w:val="28"/>
                <w:szCs w:val="28"/>
              </w:rPr>
              <w:t>«</w:t>
            </w:r>
            <w:r w:rsidRPr="006E12F2">
              <w:rPr>
                <w:rFonts w:eastAsia="Calibri"/>
                <w:sz w:val="28"/>
                <w:szCs w:val="28"/>
                <w:lang w:eastAsia="en-US"/>
              </w:rPr>
              <w:t>Об имущественной поддержке субъектов</w:t>
            </w:r>
            <w:r>
              <w:rPr>
                <w:rFonts w:eastAsia="Calibri"/>
                <w:sz w:val="28"/>
                <w:szCs w:val="28"/>
                <w:lang w:eastAsia="en-US"/>
              </w:rPr>
              <w:t xml:space="preserve"> </w:t>
            </w:r>
            <w:r w:rsidRPr="006E12F2">
              <w:rPr>
                <w:rFonts w:eastAsia="Calibri"/>
                <w:sz w:val="28"/>
                <w:szCs w:val="28"/>
                <w:lang w:eastAsia="en-US"/>
              </w:rPr>
              <w:t xml:space="preserve">малого и среднего предпринимательства </w:t>
            </w:r>
            <w:r>
              <w:rPr>
                <w:rFonts w:eastAsia="Calibri"/>
                <w:sz w:val="28"/>
                <w:szCs w:val="28"/>
                <w:lang w:eastAsia="en-US"/>
              </w:rPr>
              <w:t xml:space="preserve"> </w:t>
            </w:r>
            <w:r w:rsidRPr="006E12F2">
              <w:rPr>
                <w:rFonts w:eastAsia="Calibri"/>
                <w:sz w:val="28"/>
                <w:szCs w:val="28"/>
                <w:lang w:eastAsia="en-US"/>
              </w:rPr>
              <w:t>при предоставлении муниципального имущества</w:t>
            </w:r>
            <w:r w:rsidRPr="006E12F2">
              <w:rPr>
                <w:sz w:val="28"/>
                <w:szCs w:val="28"/>
              </w:rPr>
              <w:t>»</w:t>
            </w:r>
          </w:p>
        </w:tc>
      </w:tr>
    </w:tbl>
    <w:p w:rsidR="00C10736" w:rsidRDefault="00C10736" w:rsidP="00C10736">
      <w:pPr>
        <w:jc w:val="both"/>
        <w:rPr>
          <w:sz w:val="28"/>
          <w:szCs w:val="28"/>
        </w:rPr>
      </w:pPr>
    </w:p>
    <w:p w:rsidR="00C10736" w:rsidRDefault="00C10736" w:rsidP="00C10736">
      <w:pPr>
        <w:jc w:val="both"/>
        <w:rPr>
          <w:sz w:val="28"/>
          <w:szCs w:val="28"/>
        </w:rPr>
      </w:pPr>
      <w:r w:rsidRPr="001A185F">
        <w:rPr>
          <w:sz w:val="28"/>
          <w:szCs w:val="28"/>
        </w:rPr>
        <w:t xml:space="preserve">            В соответствии с Федеральным законом от 24.07.2007 № 209-ФЗ «О развитии малого и среднего предпринимательства в Российской Федерации», Постановлением Правительства РФ от 21.08.2010 № 645 «Об имущественной поддержке субъектов малого и среднего предпринимательства при предоставлении федерального имущества»</w:t>
      </w:r>
      <w:r>
        <w:rPr>
          <w:sz w:val="28"/>
          <w:szCs w:val="28"/>
        </w:rPr>
        <w:t xml:space="preserve"> ( с изм. от 18.05.2019 № 623)</w:t>
      </w:r>
      <w:r w:rsidRPr="001A185F">
        <w:rPr>
          <w:sz w:val="28"/>
          <w:szCs w:val="28"/>
        </w:rPr>
        <w:t>,</w:t>
      </w:r>
      <w:r>
        <w:rPr>
          <w:sz w:val="28"/>
          <w:szCs w:val="28"/>
        </w:rPr>
        <w:t xml:space="preserve">  на основании протеста прокуратуры Александровского района Оренбургской области от 13.10.2021г. № 07-01-2021, руководствуясь  Уставом муниципального образования Марксовский  сельсовет Александровского района Оренбургской области:</w:t>
      </w:r>
    </w:p>
    <w:p w:rsidR="00C10736" w:rsidRDefault="00C10736" w:rsidP="00C10736">
      <w:pPr>
        <w:jc w:val="both"/>
        <w:rPr>
          <w:sz w:val="28"/>
          <w:szCs w:val="28"/>
        </w:rPr>
      </w:pPr>
    </w:p>
    <w:p w:rsidR="00C10736" w:rsidRPr="001A185F" w:rsidRDefault="00C10736" w:rsidP="00C10736">
      <w:pPr>
        <w:rPr>
          <w:sz w:val="28"/>
          <w:szCs w:val="28"/>
        </w:rPr>
      </w:pPr>
      <w:r>
        <w:rPr>
          <w:sz w:val="28"/>
          <w:szCs w:val="28"/>
        </w:rPr>
        <w:tab/>
      </w:r>
      <w:r w:rsidRPr="001A185F">
        <w:rPr>
          <w:sz w:val="28"/>
          <w:szCs w:val="28"/>
        </w:rPr>
        <w:t xml:space="preserve"> 1.  Внести в постановление администрации Марксовского сельсовета                       от 17.07.2017  №38-п «</w:t>
      </w:r>
      <w:r w:rsidRPr="001A185F">
        <w:rPr>
          <w:rFonts w:eastAsia="Calibri"/>
          <w:sz w:val="28"/>
          <w:szCs w:val="28"/>
          <w:lang w:eastAsia="en-US"/>
        </w:rPr>
        <w:t>Об имущественной поддержке субъектов малого и среднего предпринимательства  при предоставлении муниципального имущества</w:t>
      </w:r>
      <w:r w:rsidRPr="001A185F">
        <w:rPr>
          <w:sz w:val="28"/>
          <w:szCs w:val="28"/>
        </w:rPr>
        <w:t>» (</w:t>
      </w:r>
      <w:r>
        <w:rPr>
          <w:sz w:val="28"/>
          <w:szCs w:val="28"/>
        </w:rPr>
        <w:t>с изм</w:t>
      </w:r>
      <w:r w:rsidRPr="001A185F">
        <w:rPr>
          <w:sz w:val="28"/>
          <w:szCs w:val="28"/>
        </w:rPr>
        <w:t xml:space="preserve">. от 19.11.2018 г. № 63-п) следующие изменения: </w:t>
      </w:r>
    </w:p>
    <w:p w:rsidR="00C10736" w:rsidRPr="001A185F" w:rsidRDefault="00C10736" w:rsidP="00C10736">
      <w:pPr>
        <w:rPr>
          <w:sz w:val="28"/>
          <w:szCs w:val="28"/>
        </w:rPr>
      </w:pPr>
      <w:r w:rsidRPr="001A185F">
        <w:rPr>
          <w:sz w:val="28"/>
          <w:szCs w:val="28"/>
        </w:rPr>
        <w:t xml:space="preserve">        1.1. п. 6 Порядка изложить в следующей редакции: </w:t>
      </w:r>
    </w:p>
    <w:p w:rsidR="00C10736" w:rsidRPr="001A185F" w:rsidRDefault="00C10736" w:rsidP="00C10736">
      <w:pPr>
        <w:rPr>
          <w:sz w:val="28"/>
          <w:szCs w:val="28"/>
        </w:rPr>
      </w:pPr>
      <w:r>
        <w:rPr>
          <w:sz w:val="28"/>
          <w:szCs w:val="28"/>
        </w:rPr>
        <w:t xml:space="preserve">     «</w:t>
      </w:r>
      <w:r w:rsidRPr="001A185F">
        <w:rPr>
          <w:sz w:val="28"/>
          <w:szCs w:val="28"/>
        </w:rPr>
        <w:t xml:space="preserve">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 </w:t>
      </w:r>
    </w:p>
    <w:p w:rsidR="00C10736" w:rsidRPr="001A185F" w:rsidRDefault="00C10736" w:rsidP="00C10736">
      <w:pPr>
        <w:rPr>
          <w:sz w:val="28"/>
          <w:szCs w:val="28"/>
        </w:rPr>
      </w:pPr>
      <w:r>
        <w:rPr>
          <w:sz w:val="28"/>
          <w:szCs w:val="28"/>
        </w:rPr>
        <w:t xml:space="preserve">      </w:t>
      </w:r>
      <w:r w:rsidRPr="001A185F">
        <w:rPr>
          <w:sz w:val="28"/>
          <w:szCs w:val="28"/>
        </w:rPr>
        <w:t xml:space="preserve">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в том числе на право заключения договора аренды земельного участка; </w:t>
      </w:r>
    </w:p>
    <w:p w:rsidR="00C10736" w:rsidRPr="001A185F" w:rsidRDefault="00C10736" w:rsidP="00C10736">
      <w:pPr>
        <w:spacing w:after="100" w:afterAutospacing="1"/>
        <w:rPr>
          <w:sz w:val="28"/>
          <w:szCs w:val="28"/>
        </w:rPr>
      </w:pPr>
      <w:r>
        <w:rPr>
          <w:sz w:val="28"/>
          <w:szCs w:val="28"/>
        </w:rPr>
        <w:t xml:space="preserve">      </w:t>
      </w:r>
      <w:r w:rsidRPr="001A185F">
        <w:rPr>
          <w:sz w:val="28"/>
          <w:szCs w:val="28"/>
        </w:rPr>
        <w:t xml:space="preserve">б) 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w:t>
      </w:r>
      <w:r w:rsidRPr="001A185F">
        <w:rPr>
          <w:sz w:val="28"/>
          <w:szCs w:val="28"/>
        </w:rPr>
        <w:lastRenderedPageBreak/>
        <w:t xml:space="preserve">предусмотренных Федеральным законом «О защите конкуренции» или Земельным кодексом </w:t>
      </w:r>
      <w:r>
        <w:rPr>
          <w:sz w:val="28"/>
          <w:szCs w:val="28"/>
        </w:rPr>
        <w:t>Российской Федерации»</w:t>
      </w:r>
    </w:p>
    <w:p w:rsidR="00C10736" w:rsidRDefault="00C10736" w:rsidP="00C10736">
      <w:pPr>
        <w:widowControl w:val="0"/>
        <w:shd w:val="clear" w:color="auto" w:fill="FFFFFF"/>
        <w:tabs>
          <w:tab w:val="left" w:pos="1128"/>
        </w:tabs>
        <w:autoSpaceDE w:val="0"/>
        <w:autoSpaceDN w:val="0"/>
        <w:adjustRightInd w:val="0"/>
        <w:rPr>
          <w:sz w:val="28"/>
          <w:szCs w:val="28"/>
        </w:rPr>
      </w:pPr>
      <w:r>
        <w:rPr>
          <w:sz w:val="28"/>
          <w:szCs w:val="28"/>
        </w:rPr>
        <w:t xml:space="preserve"> </w:t>
      </w:r>
      <w:r>
        <w:rPr>
          <w:sz w:val="28"/>
          <w:szCs w:val="28"/>
        </w:rPr>
        <w:tab/>
        <w:t xml:space="preserve">   2.Контроль за исполнением  постановления оставляю за собой.</w:t>
      </w:r>
    </w:p>
    <w:p w:rsidR="00C10736" w:rsidRPr="006D3964" w:rsidRDefault="00C10736" w:rsidP="00C10736">
      <w:pPr>
        <w:spacing w:before="100" w:beforeAutospacing="1" w:after="100" w:afterAutospacing="1"/>
        <w:rPr>
          <w:sz w:val="28"/>
          <w:szCs w:val="28"/>
        </w:rPr>
      </w:pPr>
      <w:r>
        <w:rPr>
          <w:sz w:val="28"/>
          <w:szCs w:val="28"/>
        </w:rPr>
        <w:t xml:space="preserve"> </w:t>
      </w:r>
      <w:r>
        <w:rPr>
          <w:sz w:val="28"/>
          <w:szCs w:val="28"/>
        </w:rPr>
        <w:tab/>
      </w:r>
      <w:r w:rsidRPr="006D3964">
        <w:rPr>
          <w:sz w:val="28"/>
          <w:szCs w:val="28"/>
        </w:rPr>
        <w:t xml:space="preserve">    </w:t>
      </w:r>
      <w:r>
        <w:rPr>
          <w:sz w:val="28"/>
          <w:szCs w:val="28"/>
        </w:rPr>
        <w:t xml:space="preserve">     </w:t>
      </w:r>
      <w:r w:rsidRPr="006D3964">
        <w:rPr>
          <w:sz w:val="28"/>
          <w:szCs w:val="28"/>
        </w:rPr>
        <w:t xml:space="preserve">3.  Постановление вступает в силу со дня его подписания. </w:t>
      </w:r>
    </w:p>
    <w:p w:rsidR="00C10736" w:rsidRPr="00290971" w:rsidRDefault="00C10736" w:rsidP="00C10736">
      <w:pPr>
        <w:jc w:val="both"/>
        <w:rPr>
          <w:sz w:val="28"/>
          <w:szCs w:val="28"/>
        </w:rPr>
      </w:pPr>
      <w:r>
        <w:rPr>
          <w:color w:val="000000"/>
          <w:sz w:val="28"/>
          <w:szCs w:val="28"/>
        </w:rPr>
        <w:t xml:space="preserve"> </w:t>
      </w:r>
    </w:p>
    <w:p w:rsidR="00C10736" w:rsidRPr="00FF3A4B" w:rsidRDefault="00C10736" w:rsidP="00C10736">
      <w:pPr>
        <w:jc w:val="both"/>
        <w:rPr>
          <w:b/>
          <w:sz w:val="28"/>
          <w:szCs w:val="28"/>
        </w:rPr>
      </w:pPr>
      <w:r w:rsidRPr="00FF3A4B">
        <w:rPr>
          <w:b/>
          <w:bCs/>
          <w:i/>
          <w:sz w:val="28"/>
          <w:szCs w:val="28"/>
        </w:rPr>
        <w:t xml:space="preserve">          </w:t>
      </w:r>
    </w:p>
    <w:p w:rsidR="00C10736" w:rsidRDefault="00C10736" w:rsidP="00C10736">
      <w:pPr>
        <w:rPr>
          <w:sz w:val="28"/>
          <w:szCs w:val="28"/>
        </w:rPr>
      </w:pPr>
      <w:r>
        <w:rPr>
          <w:sz w:val="28"/>
          <w:szCs w:val="28"/>
        </w:rPr>
        <w:t>Глава администрации                                                      С.М.Попов</w:t>
      </w:r>
    </w:p>
    <w:p w:rsidR="00C10736" w:rsidRPr="00FF3A4B" w:rsidRDefault="00C10736" w:rsidP="00C10736">
      <w:pPr>
        <w:jc w:val="both"/>
        <w:rPr>
          <w:sz w:val="28"/>
          <w:szCs w:val="28"/>
        </w:rPr>
      </w:pPr>
    </w:p>
    <w:p w:rsidR="00C10736" w:rsidRPr="00FF3A4B" w:rsidRDefault="00C10736" w:rsidP="00C10736">
      <w:pPr>
        <w:jc w:val="both"/>
        <w:rPr>
          <w:sz w:val="28"/>
          <w:szCs w:val="28"/>
        </w:rPr>
      </w:pPr>
    </w:p>
    <w:p w:rsidR="00C10736" w:rsidRDefault="00C10736" w:rsidP="00C10736">
      <w:pPr>
        <w:pStyle w:val="af1"/>
        <w:spacing w:after="0"/>
        <w:jc w:val="both"/>
        <w:rPr>
          <w:sz w:val="28"/>
          <w:szCs w:val="28"/>
        </w:rPr>
      </w:pPr>
      <w:r w:rsidRPr="00B777BB">
        <w:rPr>
          <w:sz w:val="28"/>
          <w:szCs w:val="28"/>
        </w:rPr>
        <w:t>Разослано: администрации района,  прокурору, в дело.</w:t>
      </w:r>
      <w:r>
        <w:rPr>
          <w:sz w:val="28"/>
          <w:szCs w:val="28"/>
        </w:rPr>
        <w:t xml:space="preserve"> </w:t>
      </w:r>
    </w:p>
    <w:p w:rsidR="00C10736" w:rsidRDefault="00C10736" w:rsidP="00C10736">
      <w:pPr>
        <w:pStyle w:val="af1"/>
        <w:spacing w:after="0"/>
        <w:jc w:val="both"/>
        <w:rPr>
          <w:sz w:val="28"/>
          <w:szCs w:val="28"/>
        </w:rPr>
      </w:pPr>
    </w:p>
    <w:p w:rsidR="00C10736" w:rsidRDefault="00C10736" w:rsidP="00C10736">
      <w:pPr>
        <w:pStyle w:val="af1"/>
        <w:spacing w:after="0"/>
        <w:jc w:val="both"/>
        <w:rPr>
          <w:sz w:val="28"/>
          <w:szCs w:val="28"/>
        </w:rPr>
      </w:pPr>
    </w:p>
    <w:p w:rsidR="00C10736" w:rsidRDefault="00C10736" w:rsidP="00C10736">
      <w:pPr>
        <w:pStyle w:val="af1"/>
        <w:spacing w:after="0"/>
        <w:jc w:val="both"/>
        <w:rPr>
          <w:sz w:val="28"/>
          <w:szCs w:val="28"/>
        </w:rPr>
      </w:pPr>
    </w:p>
    <w:p w:rsidR="00C10736" w:rsidRDefault="00C10736" w:rsidP="00C10736">
      <w:pPr>
        <w:pStyle w:val="af1"/>
        <w:spacing w:after="0"/>
        <w:jc w:val="both"/>
        <w:rPr>
          <w:sz w:val="28"/>
          <w:szCs w:val="28"/>
        </w:rPr>
      </w:pPr>
    </w:p>
    <w:p w:rsidR="00C10736" w:rsidRDefault="00C10736" w:rsidP="00C10736">
      <w:pPr>
        <w:pStyle w:val="af1"/>
        <w:spacing w:after="0"/>
        <w:jc w:val="both"/>
        <w:rPr>
          <w:sz w:val="28"/>
          <w:szCs w:val="28"/>
        </w:rPr>
      </w:pPr>
    </w:p>
    <w:p w:rsidR="00CF0DC2" w:rsidRPr="00C10736" w:rsidRDefault="00CF0DC2" w:rsidP="00C10736">
      <w:pPr>
        <w:rPr>
          <w:szCs w:val="28"/>
        </w:rPr>
      </w:pPr>
    </w:p>
    <w:sectPr w:rsidR="00CF0DC2" w:rsidRPr="00C10736" w:rsidSect="00E6767E">
      <w:pgSz w:w="11906" w:h="16838"/>
      <w:pgMar w:top="1134" w:right="567"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437" w:rsidRDefault="00793437" w:rsidP="007342A4">
      <w:r>
        <w:separator/>
      </w:r>
    </w:p>
  </w:endnote>
  <w:endnote w:type="continuationSeparator" w:id="1">
    <w:p w:rsidR="00793437" w:rsidRDefault="00793437"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437" w:rsidRDefault="00793437" w:rsidP="007342A4">
      <w:r>
        <w:separator/>
      </w:r>
    </w:p>
  </w:footnote>
  <w:footnote w:type="continuationSeparator" w:id="1">
    <w:p w:rsidR="00793437" w:rsidRDefault="00793437"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B7C2AB1"/>
    <w:multiLevelType w:val="hybridMultilevel"/>
    <w:tmpl w:val="53F8D860"/>
    <w:lvl w:ilvl="0" w:tplc="5D8EAC2A">
      <w:start w:val="1"/>
      <w:numFmt w:val="decimal"/>
      <w:lvlText w:val="%1."/>
      <w:lvlJc w:val="left"/>
      <w:pPr>
        <w:ind w:left="720" w:hanging="360"/>
      </w:pPr>
      <w:rPr>
        <w:rFonts w:cs="Times New Roman"/>
        <w:color w:val="000000" w:themeColor="text1"/>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4"/>
  </w:num>
  <w:num w:numId="12">
    <w:abstractNumId w:val="40"/>
  </w:num>
  <w:num w:numId="13">
    <w:abstractNumId w:val="33"/>
  </w:num>
  <w:num w:numId="14">
    <w:abstractNumId w:val="13"/>
  </w:num>
  <w:num w:numId="15">
    <w:abstractNumId w:val="49"/>
  </w:num>
  <w:num w:numId="16">
    <w:abstractNumId w:val="32"/>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19"/>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1"/>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605634"/>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6F9D"/>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A1A"/>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785"/>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77F2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4E14"/>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437"/>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D3F"/>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5C51"/>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6EBB"/>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736"/>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3F6"/>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0DC2"/>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43F4"/>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5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uiPriority w:val="99"/>
    <w:qFormat/>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 w:type="paragraph" w:customStyle="1" w:styleId="FR1">
    <w:name w:val="FR1"/>
    <w:uiPriority w:val="99"/>
    <w:qFormat/>
    <w:rsid w:val="00CF0DC2"/>
    <w:pPr>
      <w:widowControl w:val="0"/>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49177756">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14094</TotalTime>
  <Pages>2</Pages>
  <Words>389</Words>
  <Characters>2219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2603</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122</cp:revision>
  <cp:lastPrinted>2019-12-17T12:41:00Z</cp:lastPrinted>
  <dcterms:created xsi:type="dcterms:W3CDTF">2015-01-27T12:14:00Z</dcterms:created>
  <dcterms:modified xsi:type="dcterms:W3CDTF">2021-10-20T11:34:00Z</dcterms:modified>
</cp:coreProperties>
</file>