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43" w:rsidRPr="003B6F8B" w:rsidRDefault="005D00DE" w:rsidP="001F6D43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</w:t>
      </w:r>
      <w:r w:rsidR="001F6D43">
        <w:rPr>
          <w:sz w:val="28"/>
        </w:rPr>
        <w:t xml:space="preserve">   </w:t>
      </w:r>
      <w:r w:rsidR="00460DA6">
        <w:rPr>
          <w:b/>
          <w:sz w:val="28"/>
          <w:szCs w:val="28"/>
        </w:rPr>
        <w:t xml:space="preserve"> </w:t>
      </w:r>
      <w:r w:rsidR="00863FCC">
        <w:rPr>
          <w:b/>
          <w:sz w:val="28"/>
          <w:szCs w:val="28"/>
        </w:rPr>
        <w:t xml:space="preserve"> </w:t>
      </w:r>
      <w:r w:rsidR="001F6D43" w:rsidRPr="003B6F8B">
        <w:rPr>
          <w:b/>
          <w:sz w:val="28"/>
          <w:szCs w:val="28"/>
        </w:rPr>
        <w:t>Российская Федерация</w:t>
      </w:r>
    </w:p>
    <w:p w:rsidR="001F6D43" w:rsidRPr="003B6F8B" w:rsidRDefault="001F6D43" w:rsidP="001F6D43">
      <w:pPr>
        <w:jc w:val="both"/>
        <w:rPr>
          <w:b/>
          <w:sz w:val="28"/>
          <w:szCs w:val="28"/>
        </w:rPr>
      </w:pPr>
      <w:r w:rsidRPr="003B6F8B">
        <w:rPr>
          <w:b/>
          <w:sz w:val="28"/>
          <w:szCs w:val="28"/>
        </w:rPr>
        <w:t xml:space="preserve">           Совет депутатов</w:t>
      </w:r>
    </w:p>
    <w:p w:rsidR="001F6D43" w:rsidRPr="003B6F8B" w:rsidRDefault="001F6D43" w:rsidP="001F6D43">
      <w:pPr>
        <w:jc w:val="both"/>
        <w:rPr>
          <w:b/>
          <w:sz w:val="28"/>
          <w:szCs w:val="28"/>
        </w:rPr>
      </w:pPr>
      <w:r w:rsidRPr="003B6F8B">
        <w:rPr>
          <w:b/>
          <w:sz w:val="28"/>
          <w:szCs w:val="28"/>
        </w:rPr>
        <w:t>муниципального  образования</w:t>
      </w:r>
    </w:p>
    <w:p w:rsidR="001F6D43" w:rsidRPr="003B6F8B" w:rsidRDefault="001F6D43" w:rsidP="001F6D43">
      <w:pPr>
        <w:jc w:val="both"/>
        <w:rPr>
          <w:b/>
          <w:sz w:val="28"/>
          <w:szCs w:val="28"/>
        </w:rPr>
      </w:pPr>
      <w:r w:rsidRPr="003B6F8B">
        <w:rPr>
          <w:b/>
          <w:sz w:val="28"/>
          <w:szCs w:val="28"/>
        </w:rPr>
        <w:t xml:space="preserve">     </w:t>
      </w:r>
      <w:proofErr w:type="spellStart"/>
      <w:r w:rsidRPr="003B6F8B">
        <w:rPr>
          <w:b/>
          <w:sz w:val="28"/>
          <w:szCs w:val="28"/>
        </w:rPr>
        <w:t>Марксовский</w:t>
      </w:r>
      <w:proofErr w:type="spellEnd"/>
      <w:r w:rsidRPr="003B6F8B">
        <w:rPr>
          <w:b/>
          <w:sz w:val="28"/>
          <w:szCs w:val="28"/>
        </w:rPr>
        <w:t xml:space="preserve"> сельсовет</w:t>
      </w:r>
    </w:p>
    <w:p w:rsidR="001F6D43" w:rsidRPr="003B6F8B" w:rsidRDefault="001F6D43" w:rsidP="001F6D43">
      <w:pPr>
        <w:jc w:val="both"/>
        <w:rPr>
          <w:b/>
          <w:sz w:val="28"/>
          <w:szCs w:val="28"/>
        </w:rPr>
      </w:pPr>
      <w:r w:rsidRPr="003B6F8B">
        <w:rPr>
          <w:b/>
          <w:sz w:val="28"/>
          <w:szCs w:val="28"/>
        </w:rPr>
        <w:t xml:space="preserve">   Александровского района</w:t>
      </w:r>
    </w:p>
    <w:p w:rsidR="001F6D43" w:rsidRPr="003B6F8B" w:rsidRDefault="001F6D43" w:rsidP="001F6D43">
      <w:pPr>
        <w:jc w:val="both"/>
        <w:rPr>
          <w:b/>
          <w:sz w:val="28"/>
          <w:szCs w:val="28"/>
        </w:rPr>
      </w:pPr>
      <w:r w:rsidRPr="003B6F8B">
        <w:rPr>
          <w:b/>
          <w:sz w:val="28"/>
          <w:szCs w:val="28"/>
        </w:rPr>
        <w:t xml:space="preserve">      Оренбургской области</w:t>
      </w:r>
    </w:p>
    <w:p w:rsidR="001F6D43" w:rsidRPr="003B6F8B" w:rsidRDefault="001F6D43" w:rsidP="001F6D43">
      <w:pPr>
        <w:jc w:val="both"/>
        <w:rPr>
          <w:b/>
          <w:sz w:val="28"/>
          <w:szCs w:val="28"/>
        </w:rPr>
      </w:pPr>
      <w:r w:rsidRPr="003B6F8B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четвертого </w:t>
      </w:r>
      <w:r w:rsidRPr="003B6F8B">
        <w:rPr>
          <w:b/>
          <w:sz w:val="28"/>
          <w:szCs w:val="28"/>
        </w:rPr>
        <w:t xml:space="preserve">  созыва</w:t>
      </w:r>
    </w:p>
    <w:p w:rsidR="001F6D43" w:rsidRPr="003B6F8B" w:rsidRDefault="001F6D43" w:rsidP="001F6D43">
      <w:pPr>
        <w:jc w:val="both"/>
        <w:rPr>
          <w:b/>
          <w:sz w:val="28"/>
          <w:szCs w:val="28"/>
        </w:rPr>
      </w:pPr>
      <w:r w:rsidRPr="003B6F8B">
        <w:rPr>
          <w:b/>
          <w:sz w:val="28"/>
          <w:szCs w:val="28"/>
        </w:rPr>
        <w:t xml:space="preserve">                РЕШЕНИЕ</w:t>
      </w:r>
      <w:r w:rsidR="00303D07">
        <w:rPr>
          <w:b/>
          <w:sz w:val="28"/>
          <w:szCs w:val="28"/>
        </w:rPr>
        <w:t xml:space="preserve">                                      </w:t>
      </w:r>
      <w:r w:rsidR="00303D07" w:rsidRPr="004742B1">
        <w:rPr>
          <w:sz w:val="28"/>
          <w:szCs w:val="28"/>
        </w:rPr>
        <w:t xml:space="preserve">( </w:t>
      </w:r>
      <w:r w:rsidR="004742B1">
        <w:rPr>
          <w:sz w:val="28"/>
          <w:szCs w:val="28"/>
        </w:rPr>
        <w:t>п</w:t>
      </w:r>
      <w:r w:rsidR="00303D07" w:rsidRPr="004742B1">
        <w:rPr>
          <w:sz w:val="28"/>
          <w:szCs w:val="28"/>
        </w:rPr>
        <w:t>роект)</w:t>
      </w:r>
    </w:p>
    <w:p w:rsidR="001F6D43" w:rsidRPr="00220AD4" w:rsidRDefault="001F6D43" w:rsidP="001F6D43">
      <w:pPr>
        <w:jc w:val="both"/>
        <w:rPr>
          <w:b/>
          <w:sz w:val="28"/>
          <w:szCs w:val="28"/>
          <w:u w:val="single"/>
        </w:rPr>
      </w:pPr>
      <w:r w:rsidRPr="003B6F8B">
        <w:rPr>
          <w:b/>
          <w:sz w:val="28"/>
          <w:szCs w:val="28"/>
        </w:rPr>
        <w:t xml:space="preserve">       </w:t>
      </w:r>
      <w:r w:rsidRPr="003B6F8B">
        <w:rPr>
          <w:sz w:val="28"/>
          <w:szCs w:val="28"/>
        </w:rPr>
        <w:t>от</w:t>
      </w:r>
      <w:r w:rsidRPr="003B6F8B"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                     </w:t>
      </w:r>
      <w:r w:rsidRPr="003B6F8B">
        <w:rPr>
          <w:b/>
          <w:sz w:val="28"/>
          <w:szCs w:val="28"/>
        </w:rPr>
        <w:t xml:space="preserve">   № </w:t>
      </w:r>
      <w:r>
        <w:rPr>
          <w:sz w:val="28"/>
          <w:szCs w:val="28"/>
        </w:rPr>
        <w:t>_______</w:t>
      </w:r>
      <w:r>
        <w:rPr>
          <w:sz w:val="28"/>
          <w:szCs w:val="28"/>
          <w:u w:val="single"/>
        </w:rPr>
        <w:t xml:space="preserve"> </w:t>
      </w:r>
      <w:r w:rsidRPr="003B6F8B">
        <w:rPr>
          <w:sz w:val="28"/>
          <w:szCs w:val="28"/>
          <w:u w:val="single"/>
        </w:rPr>
        <w:t xml:space="preserve"> </w:t>
      </w:r>
      <w:r w:rsidRPr="003B6F8B">
        <w:rPr>
          <w:b/>
          <w:sz w:val="28"/>
          <w:szCs w:val="28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</w:tblGrid>
      <w:tr w:rsidR="001F6D43" w:rsidRPr="003B6F8B" w:rsidTr="00334DC1">
        <w:trPr>
          <w:trHeight w:val="156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F6D43" w:rsidRPr="003B6F8B" w:rsidRDefault="001F6D43" w:rsidP="00334DC1">
            <w:pPr>
              <w:rPr>
                <w:sz w:val="28"/>
                <w:szCs w:val="28"/>
              </w:rPr>
            </w:pPr>
            <w:r w:rsidRPr="003B6F8B">
              <w:rPr>
                <w:sz w:val="28"/>
                <w:szCs w:val="28"/>
              </w:rPr>
              <w:t>О внесении  изменений и дополнений в Устав муниципального</w:t>
            </w:r>
          </w:p>
          <w:p w:rsidR="001F6D43" w:rsidRPr="003B6F8B" w:rsidRDefault="001F6D43" w:rsidP="00334DC1">
            <w:pPr>
              <w:rPr>
                <w:b/>
                <w:sz w:val="28"/>
                <w:szCs w:val="28"/>
              </w:rPr>
            </w:pPr>
            <w:r w:rsidRPr="003B6F8B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3B6F8B">
              <w:rPr>
                <w:sz w:val="28"/>
                <w:szCs w:val="28"/>
              </w:rPr>
              <w:t>Марксовский</w:t>
            </w:r>
            <w:proofErr w:type="spellEnd"/>
            <w:r w:rsidRPr="003B6F8B">
              <w:rPr>
                <w:sz w:val="28"/>
                <w:szCs w:val="28"/>
              </w:rPr>
              <w:t xml:space="preserve"> сельсовет Александровского района Оренбургской области</w:t>
            </w:r>
          </w:p>
        </w:tc>
      </w:tr>
    </w:tbl>
    <w:p w:rsidR="001F6D43" w:rsidRPr="003B6F8B" w:rsidRDefault="001F6D43" w:rsidP="001F6D43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1F6D43" w:rsidRPr="003B6F8B" w:rsidRDefault="001F6D43" w:rsidP="001F6D43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3B6F8B">
        <w:rPr>
          <w:rFonts w:ascii="Times New Roman" w:hAnsi="Times New Roman"/>
          <w:sz w:val="28"/>
          <w:szCs w:val="28"/>
        </w:rPr>
        <w:t xml:space="preserve">     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proofErr w:type="spellStart"/>
      <w:r w:rsidRPr="003B6F8B">
        <w:rPr>
          <w:rFonts w:ascii="Times New Roman" w:hAnsi="Times New Roman"/>
          <w:sz w:val="28"/>
          <w:szCs w:val="28"/>
        </w:rPr>
        <w:t>Марксовский</w:t>
      </w:r>
      <w:proofErr w:type="spellEnd"/>
      <w:r w:rsidRPr="003B6F8B">
        <w:rPr>
          <w:rFonts w:ascii="Times New Roman" w:hAnsi="Times New Roman"/>
          <w:sz w:val="28"/>
          <w:szCs w:val="28"/>
        </w:rPr>
        <w:t xml:space="preserve">  сельсовет Александровского района Оренбургской области  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</w:t>
      </w:r>
      <w:r w:rsidRPr="003B6F8B">
        <w:rPr>
          <w:rFonts w:ascii="Times New Roman" w:hAnsi="Times New Roman"/>
          <w:sz w:val="28"/>
          <w:szCs w:val="28"/>
        </w:rPr>
        <w:t>:</w:t>
      </w:r>
    </w:p>
    <w:p w:rsidR="001F6D43" w:rsidRPr="003B6F8B" w:rsidRDefault="001F6D43" w:rsidP="001F6D43">
      <w:pPr>
        <w:autoSpaceDN w:val="0"/>
        <w:adjustRightInd w:val="0"/>
        <w:jc w:val="both"/>
        <w:rPr>
          <w:sz w:val="28"/>
          <w:szCs w:val="28"/>
        </w:rPr>
      </w:pPr>
      <w:r w:rsidRPr="003B6F8B">
        <w:rPr>
          <w:sz w:val="28"/>
          <w:szCs w:val="28"/>
        </w:rPr>
        <w:t xml:space="preserve">   1.Внести  изменения и дополнения в  Устав муниципального образования </w:t>
      </w:r>
      <w:proofErr w:type="spellStart"/>
      <w:r w:rsidRPr="003B6F8B">
        <w:rPr>
          <w:sz w:val="28"/>
          <w:szCs w:val="28"/>
        </w:rPr>
        <w:t>Марксовский</w:t>
      </w:r>
      <w:proofErr w:type="spellEnd"/>
      <w:r w:rsidRPr="003B6F8B">
        <w:rPr>
          <w:sz w:val="28"/>
          <w:szCs w:val="28"/>
        </w:rPr>
        <w:t xml:space="preserve"> сельсовет Александровского района Оренбургской области согласно </w:t>
      </w:r>
      <w:hyperlink r:id="rId6" w:anchor="sub_1000#sub_1000" w:history="1">
        <w:r w:rsidRPr="001F6D43">
          <w:rPr>
            <w:rStyle w:val="a5"/>
            <w:color w:val="auto"/>
            <w:sz w:val="28"/>
            <w:szCs w:val="28"/>
            <w:u w:val="none"/>
          </w:rPr>
          <w:t xml:space="preserve">приложению. </w:t>
        </w:r>
      </w:hyperlink>
    </w:p>
    <w:p w:rsidR="001F6D43" w:rsidRPr="003B6F8B" w:rsidRDefault="001F6D43" w:rsidP="001F6D43">
      <w:pPr>
        <w:autoSpaceDN w:val="0"/>
        <w:adjustRightInd w:val="0"/>
        <w:jc w:val="both"/>
        <w:rPr>
          <w:sz w:val="28"/>
          <w:szCs w:val="28"/>
        </w:rPr>
      </w:pPr>
      <w:r w:rsidRPr="003B6F8B">
        <w:rPr>
          <w:sz w:val="28"/>
          <w:szCs w:val="28"/>
        </w:rPr>
        <w:t xml:space="preserve">    2. Главе муниципального образования </w:t>
      </w:r>
      <w:proofErr w:type="spellStart"/>
      <w:r w:rsidRPr="003B6F8B">
        <w:rPr>
          <w:sz w:val="28"/>
          <w:szCs w:val="28"/>
        </w:rPr>
        <w:t>Марксовский</w:t>
      </w:r>
      <w:proofErr w:type="spellEnd"/>
      <w:r w:rsidRPr="003B6F8B">
        <w:rPr>
          <w:sz w:val="28"/>
          <w:szCs w:val="28"/>
        </w:rPr>
        <w:t xml:space="preserve"> сельсовет Александровского района Оренбургской области  Попову С.М. 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1F6D43" w:rsidRPr="003B6F8B" w:rsidRDefault="001F6D43" w:rsidP="001F6D43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3B6F8B">
        <w:rPr>
          <w:rFonts w:ascii="Times New Roman" w:hAnsi="Times New Roman"/>
          <w:sz w:val="28"/>
          <w:szCs w:val="28"/>
        </w:rPr>
        <w:t xml:space="preserve">    3. Глава муниципального образования </w:t>
      </w:r>
      <w:proofErr w:type="spellStart"/>
      <w:r w:rsidRPr="003B6F8B">
        <w:rPr>
          <w:rFonts w:ascii="Times New Roman" w:hAnsi="Times New Roman"/>
          <w:sz w:val="28"/>
          <w:szCs w:val="28"/>
        </w:rPr>
        <w:t>Марксовский</w:t>
      </w:r>
      <w:proofErr w:type="spellEnd"/>
      <w:r w:rsidRPr="003B6F8B">
        <w:rPr>
          <w:rFonts w:ascii="Times New Roman" w:hAnsi="Times New Roman"/>
          <w:sz w:val="28"/>
          <w:szCs w:val="28"/>
        </w:rPr>
        <w:t xml:space="preserve">  сельсовет Александровского района Оренбургской области  Попов С.М. обязан обнародовать зарегистрированное решение о внесении изменений и дополнений  в Устав муниципального  образования в течение </w:t>
      </w:r>
      <w:r w:rsidR="003D54D7">
        <w:rPr>
          <w:rFonts w:ascii="Times New Roman" w:hAnsi="Times New Roman"/>
          <w:sz w:val="28"/>
          <w:szCs w:val="28"/>
        </w:rPr>
        <w:t>7</w:t>
      </w:r>
      <w:r w:rsidRPr="003B6F8B">
        <w:rPr>
          <w:rFonts w:ascii="Times New Roman" w:hAnsi="Times New Roman"/>
          <w:sz w:val="28"/>
          <w:szCs w:val="28"/>
        </w:rPr>
        <w:t xml:space="preserve"> дней со дня его поступления из Управления Министерства юстиции РФ по Оренбургской области.</w:t>
      </w:r>
    </w:p>
    <w:p w:rsidR="001F6D43" w:rsidRPr="003B6F8B" w:rsidRDefault="001F6D43" w:rsidP="001F6D43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3B6F8B">
        <w:rPr>
          <w:rFonts w:ascii="Times New Roman" w:hAnsi="Times New Roman"/>
          <w:sz w:val="28"/>
          <w:szCs w:val="28"/>
        </w:rPr>
        <w:t xml:space="preserve">      4. Направить сведения об официальном обнародовании решения о внесении изменений и дополнений  в Устав в Управление Минюста России по Оренбургской области в течении 10 дней после дня его официального обнародования</w:t>
      </w:r>
      <w:r>
        <w:rPr>
          <w:rFonts w:ascii="Times New Roman" w:hAnsi="Times New Roman"/>
          <w:sz w:val="28"/>
          <w:szCs w:val="28"/>
        </w:rPr>
        <w:t>.</w:t>
      </w:r>
      <w:r w:rsidRPr="003B6F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6D43" w:rsidRPr="003B6F8B" w:rsidRDefault="001F6D43" w:rsidP="001F6D43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3B6F8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B6F8B">
        <w:rPr>
          <w:rFonts w:ascii="Times New Roman" w:hAnsi="Times New Roman"/>
          <w:sz w:val="28"/>
          <w:szCs w:val="28"/>
        </w:rPr>
        <w:t xml:space="preserve">5. Настоящее решение вступает в силу после его государственной регистрации и </w:t>
      </w:r>
      <w:r w:rsidR="003D54D7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1F6D43" w:rsidRPr="003B6F8B" w:rsidRDefault="003D54D7" w:rsidP="001F6D43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63FCC" w:rsidRPr="00D16980" w:rsidRDefault="00863FCC" w:rsidP="00863FCC">
      <w:pPr>
        <w:jc w:val="both"/>
        <w:rPr>
          <w:sz w:val="28"/>
          <w:szCs w:val="28"/>
        </w:rPr>
      </w:pPr>
      <w:r w:rsidRPr="00D16980">
        <w:rPr>
          <w:sz w:val="28"/>
          <w:szCs w:val="28"/>
        </w:rPr>
        <w:t>Глава муниципального</w:t>
      </w:r>
      <w:r w:rsidRPr="00D16980">
        <w:rPr>
          <w:sz w:val="28"/>
          <w:szCs w:val="28"/>
        </w:rPr>
        <w:tab/>
      </w:r>
      <w:r w:rsidRPr="00D16980">
        <w:rPr>
          <w:sz w:val="28"/>
          <w:szCs w:val="28"/>
        </w:rPr>
        <w:tab/>
      </w:r>
      <w:r w:rsidRPr="00D16980">
        <w:rPr>
          <w:sz w:val="28"/>
          <w:szCs w:val="28"/>
        </w:rPr>
        <w:tab/>
      </w:r>
      <w:r w:rsidRPr="00D16980">
        <w:rPr>
          <w:sz w:val="28"/>
          <w:szCs w:val="28"/>
        </w:rPr>
        <w:tab/>
        <w:t>Председатель Совета депутатов</w:t>
      </w:r>
    </w:p>
    <w:p w:rsidR="00863FCC" w:rsidRPr="00D16980" w:rsidRDefault="00863FCC" w:rsidP="00863FCC">
      <w:pPr>
        <w:jc w:val="both"/>
        <w:rPr>
          <w:sz w:val="28"/>
          <w:szCs w:val="28"/>
        </w:rPr>
      </w:pPr>
      <w:r w:rsidRPr="00D16980">
        <w:rPr>
          <w:sz w:val="28"/>
          <w:szCs w:val="28"/>
        </w:rPr>
        <w:t>образования</w:t>
      </w:r>
    </w:p>
    <w:p w:rsidR="00863FCC" w:rsidRPr="00D16980" w:rsidRDefault="00863FCC" w:rsidP="00863FCC">
      <w:pPr>
        <w:jc w:val="both"/>
        <w:rPr>
          <w:sz w:val="28"/>
          <w:szCs w:val="28"/>
        </w:rPr>
      </w:pPr>
      <w:proofErr w:type="spellStart"/>
      <w:r w:rsidRPr="00D16980">
        <w:rPr>
          <w:sz w:val="28"/>
          <w:szCs w:val="28"/>
        </w:rPr>
        <w:t>___________</w:t>
      </w:r>
      <w:r>
        <w:rPr>
          <w:sz w:val="28"/>
          <w:szCs w:val="28"/>
        </w:rPr>
        <w:t>С.М.Попов</w:t>
      </w:r>
      <w:proofErr w:type="spellEnd"/>
      <w:r w:rsidRPr="00D16980">
        <w:rPr>
          <w:sz w:val="28"/>
          <w:szCs w:val="28"/>
        </w:rPr>
        <w:tab/>
      </w:r>
      <w:r w:rsidRPr="00D16980">
        <w:rPr>
          <w:sz w:val="28"/>
          <w:szCs w:val="28"/>
        </w:rPr>
        <w:tab/>
      </w:r>
      <w:r w:rsidRPr="00D16980">
        <w:rPr>
          <w:sz w:val="28"/>
          <w:szCs w:val="28"/>
        </w:rPr>
        <w:tab/>
        <w:t xml:space="preserve">_______________ </w:t>
      </w:r>
      <w:proofErr w:type="spellStart"/>
      <w:r>
        <w:rPr>
          <w:sz w:val="28"/>
          <w:szCs w:val="28"/>
        </w:rPr>
        <w:t>Ю.В.Галков</w:t>
      </w:r>
      <w:proofErr w:type="spellEnd"/>
    </w:p>
    <w:p w:rsidR="001F6D43" w:rsidRDefault="001F6D43" w:rsidP="001F6D43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3B6F8B">
        <w:rPr>
          <w:rFonts w:ascii="Times New Roman" w:hAnsi="Times New Roman"/>
          <w:sz w:val="28"/>
          <w:szCs w:val="28"/>
        </w:rPr>
        <w:t xml:space="preserve">Разослано: в Управление Министерства юстиции </w:t>
      </w:r>
      <w:r w:rsidR="003D54D7">
        <w:rPr>
          <w:rFonts w:ascii="Times New Roman" w:hAnsi="Times New Roman"/>
          <w:sz w:val="28"/>
          <w:szCs w:val="28"/>
        </w:rPr>
        <w:t xml:space="preserve"> РФ по Оренбургской области</w:t>
      </w:r>
      <w:r w:rsidRPr="003B6F8B">
        <w:rPr>
          <w:rFonts w:ascii="Times New Roman" w:hAnsi="Times New Roman"/>
          <w:sz w:val="28"/>
          <w:szCs w:val="28"/>
        </w:rPr>
        <w:t>, постоянным комиссиям, в прокуратуру Александровского района, в дело</w:t>
      </w:r>
    </w:p>
    <w:p w:rsidR="001F6D43" w:rsidRDefault="001F6D43" w:rsidP="001F6D43">
      <w:pPr>
        <w:pStyle w:val="af9"/>
        <w:jc w:val="both"/>
        <w:rPr>
          <w:rFonts w:ascii="Times New Roman" w:hAnsi="Times New Roman"/>
          <w:sz w:val="28"/>
          <w:szCs w:val="28"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1F6D43" w:rsidTr="00334DC1">
        <w:trPr>
          <w:trHeight w:val="1804"/>
        </w:trPr>
        <w:tc>
          <w:tcPr>
            <w:tcW w:w="6416" w:type="dxa"/>
            <w:shd w:val="clear" w:color="auto" w:fill="auto"/>
          </w:tcPr>
          <w:p w:rsidR="001F6D43" w:rsidRDefault="001F6D43" w:rsidP="00334DC1">
            <w:pPr>
              <w:snapToGrid w:val="0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  <w:p w:rsidR="001F6D43" w:rsidRDefault="001F6D43" w:rsidP="00334DC1">
            <w:pPr>
              <w:snapToGrid w:val="0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  <w:p w:rsidR="001F6D43" w:rsidRDefault="001F6D43" w:rsidP="00334DC1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4100" w:type="dxa"/>
            <w:shd w:val="clear" w:color="auto" w:fill="auto"/>
          </w:tcPr>
          <w:p w:rsidR="001F6D43" w:rsidRPr="009718DD" w:rsidRDefault="001F6D43" w:rsidP="00334DC1">
            <w:pPr>
              <w:snapToGrid w:val="0"/>
              <w:rPr>
                <w:color w:val="000000"/>
                <w:sz w:val="28"/>
                <w:szCs w:val="28"/>
              </w:rPr>
            </w:pPr>
            <w:r w:rsidRPr="009718DD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F6D43" w:rsidRPr="009718DD" w:rsidRDefault="001F6D43" w:rsidP="00334DC1">
            <w:pPr>
              <w:snapToGrid w:val="0"/>
              <w:rPr>
                <w:color w:val="000000"/>
                <w:sz w:val="28"/>
                <w:szCs w:val="28"/>
              </w:rPr>
            </w:pPr>
            <w:r w:rsidRPr="009718DD"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:rsidR="001F6D43" w:rsidRPr="009718DD" w:rsidRDefault="001F6D43" w:rsidP="00334DC1">
            <w:pPr>
              <w:rPr>
                <w:color w:val="000000"/>
                <w:sz w:val="28"/>
                <w:szCs w:val="28"/>
              </w:rPr>
            </w:pPr>
            <w:r w:rsidRPr="009718DD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1F6D43" w:rsidRPr="009718DD" w:rsidRDefault="001F6D43" w:rsidP="00334DC1">
            <w:pPr>
              <w:rPr>
                <w:color w:val="000000"/>
                <w:sz w:val="28"/>
                <w:szCs w:val="28"/>
              </w:rPr>
            </w:pPr>
            <w:r w:rsidRPr="009718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18DD">
              <w:rPr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9718DD">
              <w:rPr>
                <w:color w:val="000000"/>
                <w:sz w:val="28"/>
                <w:szCs w:val="28"/>
              </w:rPr>
              <w:t xml:space="preserve"> сельсовет</w:t>
            </w:r>
          </w:p>
          <w:p w:rsidR="001F6D43" w:rsidRDefault="001F6D43" w:rsidP="001F6D43">
            <w:pPr>
              <w:rPr>
                <w:sz w:val="28"/>
                <w:szCs w:val="28"/>
              </w:rPr>
            </w:pPr>
            <w:r w:rsidRPr="00D6114D">
              <w:rPr>
                <w:sz w:val="28"/>
                <w:szCs w:val="28"/>
              </w:rPr>
              <w:t>от</w:t>
            </w:r>
            <w:r w:rsidRPr="00D6114D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               </w:t>
            </w:r>
            <w:r w:rsidRPr="00D6114D">
              <w:rPr>
                <w:sz w:val="28"/>
                <w:szCs w:val="28"/>
                <w:u w:val="single"/>
              </w:rPr>
              <w:t xml:space="preserve"> </w:t>
            </w:r>
            <w:r w:rsidRPr="00D6114D">
              <w:rPr>
                <w:b/>
                <w:sz w:val="28"/>
                <w:szCs w:val="28"/>
              </w:rPr>
              <w:t xml:space="preserve">   № </w:t>
            </w:r>
            <w:r>
              <w:rPr>
                <w:b/>
                <w:sz w:val="28"/>
                <w:szCs w:val="28"/>
              </w:rPr>
              <w:t>_______</w:t>
            </w:r>
            <w:r w:rsidRPr="001940C6">
              <w:rPr>
                <w:sz w:val="28"/>
                <w:szCs w:val="28"/>
                <w:u w:val="single"/>
              </w:rPr>
              <w:t xml:space="preserve"> </w:t>
            </w:r>
            <w:r w:rsidRPr="00D6114D">
              <w:rPr>
                <w:sz w:val="28"/>
                <w:szCs w:val="28"/>
                <w:u w:val="single"/>
              </w:rPr>
              <w:t xml:space="preserve">   </w:t>
            </w:r>
            <w:r w:rsidRPr="00D6114D">
              <w:rPr>
                <w:b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1F6D43" w:rsidRPr="00FC6466" w:rsidRDefault="001F6D43" w:rsidP="001F6D43"/>
    <w:p w:rsidR="001F6D43" w:rsidRPr="00FC6466" w:rsidRDefault="001F6D43" w:rsidP="001F6D43">
      <w:pPr>
        <w:pStyle w:val="western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F6D43" w:rsidRDefault="001F6D43" w:rsidP="001F6D43">
      <w:pPr>
        <w:pStyle w:val="western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FC6466">
        <w:rPr>
          <w:b/>
          <w:sz w:val="28"/>
          <w:szCs w:val="28"/>
        </w:rPr>
        <w:t>зменени</w:t>
      </w:r>
      <w:r>
        <w:rPr>
          <w:b/>
          <w:sz w:val="28"/>
          <w:szCs w:val="28"/>
        </w:rPr>
        <w:t>я</w:t>
      </w:r>
      <w:r w:rsidRPr="00FC6466">
        <w:rPr>
          <w:b/>
          <w:sz w:val="28"/>
          <w:szCs w:val="28"/>
        </w:rPr>
        <w:t xml:space="preserve"> и дополнени</w:t>
      </w:r>
      <w:r>
        <w:rPr>
          <w:b/>
          <w:sz w:val="28"/>
          <w:szCs w:val="28"/>
        </w:rPr>
        <w:t>я</w:t>
      </w:r>
    </w:p>
    <w:p w:rsidR="001F6D43" w:rsidRPr="00FC6466" w:rsidRDefault="001F6D43" w:rsidP="001F6D43">
      <w:pPr>
        <w:pStyle w:val="western"/>
        <w:spacing w:before="0" w:after="0"/>
        <w:jc w:val="center"/>
        <w:rPr>
          <w:b/>
          <w:sz w:val="28"/>
          <w:szCs w:val="28"/>
        </w:rPr>
      </w:pPr>
      <w:r w:rsidRPr="00FC6466">
        <w:rPr>
          <w:b/>
          <w:sz w:val="28"/>
          <w:szCs w:val="28"/>
        </w:rPr>
        <w:t>в Устав муниципального образования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</w:t>
      </w:r>
      <w:r w:rsidRPr="00FC6466">
        <w:rPr>
          <w:b/>
          <w:sz w:val="28"/>
          <w:szCs w:val="28"/>
        </w:rPr>
        <w:t xml:space="preserve">  сельсовет Александровского района Оренбургской области</w:t>
      </w:r>
    </w:p>
    <w:p w:rsidR="00460DA6" w:rsidRDefault="00460DA6" w:rsidP="001F6D43">
      <w:pPr>
        <w:ind w:right="524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382339" w:rsidRDefault="00382339" w:rsidP="00382339">
      <w:pPr>
        <w:ind w:firstLine="567"/>
        <w:jc w:val="both"/>
      </w:pPr>
      <w:r>
        <w:rPr>
          <w:b/>
          <w:sz w:val="28"/>
          <w:szCs w:val="28"/>
        </w:rPr>
        <w:t xml:space="preserve">1. Часть 2 статьи 5 Устава дополнить </w:t>
      </w:r>
      <w:r w:rsidRPr="00382339">
        <w:rPr>
          <w:b/>
          <w:sz w:val="28"/>
          <w:szCs w:val="28"/>
        </w:rPr>
        <w:t>пунктами 17 и 18</w:t>
      </w:r>
      <w:r>
        <w:rPr>
          <w:b/>
          <w:sz w:val="28"/>
          <w:szCs w:val="28"/>
        </w:rPr>
        <w:t xml:space="preserve"> следующего содержания:</w:t>
      </w:r>
    </w:p>
    <w:p w:rsidR="00382339" w:rsidRPr="00D0181D" w:rsidRDefault="00382339" w:rsidP="003823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«17) </w:t>
      </w:r>
      <w:r w:rsidRPr="00D0181D">
        <w:rPr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382339" w:rsidRPr="00D0181D" w:rsidRDefault="00382339" w:rsidP="00382339">
      <w:pPr>
        <w:ind w:firstLine="567"/>
        <w:jc w:val="both"/>
        <w:rPr>
          <w:sz w:val="28"/>
          <w:szCs w:val="28"/>
        </w:rPr>
      </w:pPr>
      <w:r w:rsidRPr="00D0181D">
        <w:rPr>
          <w:sz w:val="28"/>
          <w:szCs w:val="28"/>
        </w:rPr>
        <w:t xml:space="preserve">18) </w:t>
      </w:r>
      <w:r w:rsidRPr="00382339">
        <w:rPr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 w:rsidRPr="00D0181D">
        <w:rPr>
          <w:sz w:val="28"/>
          <w:szCs w:val="28"/>
        </w:rPr>
        <w:t>»</w:t>
      </w:r>
    </w:p>
    <w:p w:rsidR="008A4EE4" w:rsidRPr="00382339" w:rsidRDefault="00382339" w:rsidP="003823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4EE4" w:rsidRDefault="008A4EE4" w:rsidP="008A4EE4">
      <w:pPr>
        <w:ind w:firstLine="567"/>
        <w:jc w:val="both"/>
        <w:rPr>
          <w:b/>
          <w:sz w:val="28"/>
          <w:szCs w:val="28"/>
        </w:rPr>
      </w:pPr>
    </w:p>
    <w:p w:rsidR="008A4EE4" w:rsidRDefault="00382339" w:rsidP="008A4EE4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b/>
          <w:bCs/>
          <w:sz w:val="28"/>
          <w:szCs w:val="28"/>
        </w:rPr>
        <w:t>2</w:t>
      </w:r>
      <w:r w:rsidR="008A4EE4">
        <w:rPr>
          <w:b/>
          <w:bCs/>
          <w:sz w:val="28"/>
          <w:szCs w:val="28"/>
        </w:rPr>
        <w:t>. Дополнить Устав статьей 12.1 в следующей редакции:</w:t>
      </w:r>
    </w:p>
    <w:p w:rsidR="008A4EE4" w:rsidRDefault="008A4EE4" w:rsidP="008A4EE4">
      <w:pPr>
        <w:ind w:firstLine="567"/>
        <w:jc w:val="both"/>
        <w:rPr>
          <w:sz w:val="28"/>
          <w:szCs w:val="28"/>
        </w:rPr>
      </w:pPr>
    </w:p>
    <w:p w:rsidR="008A4EE4" w:rsidRDefault="008A4EE4" w:rsidP="008A4EE4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sz w:val="28"/>
          <w:szCs w:val="28"/>
        </w:rPr>
        <w:t>«Статья 12.</w:t>
      </w:r>
      <w:r w:rsidR="00382339">
        <w:rPr>
          <w:sz w:val="28"/>
          <w:szCs w:val="28"/>
        </w:rPr>
        <w:t>1</w:t>
      </w:r>
      <w:r>
        <w:rPr>
          <w:sz w:val="28"/>
          <w:szCs w:val="28"/>
        </w:rPr>
        <w:t xml:space="preserve"> Сход граждан</w:t>
      </w:r>
    </w:p>
    <w:p w:rsidR="008A4EE4" w:rsidRDefault="008A4EE4" w:rsidP="008A4EE4">
      <w:pPr>
        <w:ind w:firstLine="567"/>
        <w:jc w:val="both"/>
        <w:rPr>
          <w:sz w:val="28"/>
          <w:szCs w:val="28"/>
        </w:rPr>
      </w:pPr>
    </w:p>
    <w:p w:rsidR="008A4EE4" w:rsidRDefault="008A4EE4" w:rsidP="008A4EE4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sz w:val="28"/>
          <w:szCs w:val="28"/>
        </w:rPr>
        <w:t>1.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</w:t>
      </w:r>
    </w:p>
    <w:p w:rsidR="008A4EE4" w:rsidRDefault="008A4EE4" w:rsidP="008A4EE4">
      <w:pPr>
        <w:ind w:firstLine="567"/>
        <w:jc w:val="both"/>
      </w:pPr>
      <w:r>
        <w:rPr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8A4EE4" w:rsidRDefault="008A4EE4" w:rsidP="008A4EE4">
      <w:pPr>
        <w:ind w:firstLine="567"/>
        <w:jc w:val="both"/>
      </w:pPr>
      <w:r>
        <w:rPr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8A4EE4" w:rsidRDefault="008A4EE4" w:rsidP="008A4EE4">
      <w:pPr>
        <w:ind w:firstLine="567"/>
        <w:jc w:val="both"/>
      </w:pPr>
      <w:r>
        <w:rPr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8A4EE4" w:rsidRDefault="008A4EE4" w:rsidP="008A4EE4">
      <w:pPr>
        <w:ind w:firstLine="567"/>
        <w:jc w:val="both"/>
      </w:pPr>
      <w:r>
        <w:rPr>
          <w:sz w:val="28"/>
          <w:szCs w:val="28"/>
        </w:rPr>
        <w:t>4) в соответствии с законом Оренбургской области на части территории населенного пункта, входящего в состав поселения по вопросу введения и использования средств самообложения граждан на данной части территории населенного пункта;</w:t>
      </w:r>
    </w:p>
    <w:p w:rsidR="008A4EE4" w:rsidRDefault="008A4EE4" w:rsidP="008A4EE4">
      <w:pPr>
        <w:ind w:firstLine="567"/>
        <w:jc w:val="both"/>
      </w:pPr>
      <w:r>
        <w:rPr>
          <w:sz w:val="28"/>
          <w:szCs w:val="28"/>
        </w:rPr>
        <w:t xml:space="preserve">1.1. В сельском населенном пункте сход граждан также может проводиться в целях выдвижения кандидатур в состав конкурсной комиссии при проведении </w:t>
      </w:r>
      <w:r>
        <w:rPr>
          <w:sz w:val="28"/>
          <w:szCs w:val="28"/>
        </w:rPr>
        <w:lastRenderedPageBreak/>
        <w:t>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8A4EE4" w:rsidRDefault="008A4EE4" w:rsidP="008A4EE4">
      <w:pPr>
        <w:ind w:firstLine="567"/>
        <w:jc w:val="both"/>
      </w:pPr>
      <w:r>
        <w:rPr>
          <w:sz w:val="28"/>
          <w:szCs w:val="28"/>
        </w:rPr>
        <w:t>1.2. Сход граждан, предусмотренный пунктом 4 части 1 настоящей статьи,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человек.</w:t>
      </w:r>
    </w:p>
    <w:p w:rsidR="008A4EE4" w:rsidRDefault="008A4EE4" w:rsidP="008A4EE4">
      <w:pPr>
        <w:ind w:firstLine="567"/>
        <w:jc w:val="both"/>
      </w:pPr>
      <w:r>
        <w:rPr>
          <w:sz w:val="28"/>
          <w:szCs w:val="28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</w:t>
      </w:r>
      <w:r w:rsidR="00382339" w:rsidRPr="00382339">
        <w:rPr>
          <w:sz w:val="28"/>
          <w:szCs w:val="28"/>
          <w:shd w:val="clear" w:color="auto" w:fill="FFFFFF"/>
        </w:rPr>
        <w:t>сход граждан в соответствии с уставом муниципального образования,</w:t>
      </w:r>
      <w:r w:rsidR="0038233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 состав которого входит указанный населенный пункт, </w:t>
      </w:r>
      <w:r w:rsidR="00382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</w:t>
      </w:r>
    </w:p>
    <w:p w:rsidR="00382339" w:rsidRPr="007B5DE0" w:rsidRDefault="00382339" w:rsidP="00382339">
      <w:pPr>
        <w:ind w:firstLine="567"/>
        <w:jc w:val="both"/>
      </w:pPr>
      <w:r>
        <w:rPr>
          <w:sz w:val="28"/>
        </w:rPr>
        <w:t xml:space="preserve"> </w:t>
      </w:r>
      <w:r w:rsidRPr="007B5DE0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8A4EE4" w:rsidRDefault="008A4EE4" w:rsidP="008A4EE4">
      <w:pPr>
        <w:ind w:firstLine="567"/>
        <w:jc w:val="both"/>
        <w:rPr>
          <w:sz w:val="28"/>
          <w:szCs w:val="28"/>
        </w:rPr>
      </w:pPr>
    </w:p>
    <w:p w:rsidR="008A4EE4" w:rsidRDefault="00382339" w:rsidP="008A4EE4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b/>
          <w:bCs/>
          <w:sz w:val="28"/>
          <w:szCs w:val="28"/>
        </w:rPr>
        <w:t>3</w:t>
      </w:r>
      <w:r w:rsidR="008A4EE4">
        <w:rPr>
          <w:b/>
          <w:bCs/>
          <w:sz w:val="28"/>
          <w:szCs w:val="28"/>
        </w:rPr>
        <w:t>. Дополнить Устав статьёй   13.1 следующего содержания:</w:t>
      </w:r>
    </w:p>
    <w:p w:rsidR="008A4EE4" w:rsidRDefault="008A4EE4" w:rsidP="008A4EE4">
      <w:pPr>
        <w:ind w:firstLine="567"/>
        <w:jc w:val="both"/>
        <w:rPr>
          <w:sz w:val="28"/>
          <w:szCs w:val="28"/>
        </w:rPr>
      </w:pPr>
    </w:p>
    <w:p w:rsidR="008A4EE4" w:rsidRDefault="008A4EE4" w:rsidP="008A4EE4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sz w:val="28"/>
          <w:szCs w:val="28"/>
        </w:rPr>
        <w:t>«Статья 13.1. Инициативные проекты</w:t>
      </w:r>
    </w:p>
    <w:p w:rsidR="008A4EE4" w:rsidRDefault="008A4EE4" w:rsidP="008A4EE4">
      <w:pPr>
        <w:ind w:firstLine="567"/>
        <w:jc w:val="both"/>
        <w:rPr>
          <w:sz w:val="28"/>
          <w:szCs w:val="28"/>
        </w:rPr>
      </w:pPr>
    </w:p>
    <w:p w:rsidR="008A4EE4" w:rsidRDefault="008A4EE4" w:rsidP="008A4EE4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sz w:val="28"/>
          <w:szCs w:val="28"/>
        </w:rPr>
        <w:t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8A4EE4" w:rsidRDefault="008A4EE4" w:rsidP="008A4EE4">
      <w:pPr>
        <w:ind w:firstLine="567"/>
        <w:jc w:val="both"/>
      </w:pPr>
      <w:r>
        <w:rPr>
          <w:sz w:val="28"/>
          <w:szCs w:val="28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муниципального образования.</w:t>
      </w:r>
    </w:p>
    <w:p w:rsidR="008A4EE4" w:rsidRDefault="008A4EE4" w:rsidP="008A4EE4">
      <w:pPr>
        <w:ind w:firstLine="567"/>
        <w:jc w:val="both"/>
      </w:pPr>
      <w:r>
        <w:rPr>
          <w:sz w:val="28"/>
          <w:szCs w:val="28"/>
        </w:rPr>
        <w:t>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Федерации.»</w:t>
      </w:r>
    </w:p>
    <w:p w:rsidR="008A4EE4" w:rsidRDefault="008A4EE4" w:rsidP="003D54D7">
      <w:pPr>
        <w:widowControl/>
        <w:jc w:val="both"/>
        <w:rPr>
          <w:sz w:val="28"/>
          <w:szCs w:val="28"/>
          <w:highlight w:val="white"/>
        </w:rPr>
      </w:pPr>
    </w:p>
    <w:p w:rsidR="008A4EE4" w:rsidRDefault="00382339" w:rsidP="008A4EE4">
      <w:pPr>
        <w:widowControl/>
        <w:ind w:firstLine="567"/>
        <w:jc w:val="both"/>
        <w:rPr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  <w:t>4</w:t>
      </w:r>
      <w:r w:rsidR="008A4EE4">
        <w:rPr>
          <w:b/>
          <w:bCs/>
          <w:sz w:val="28"/>
          <w:szCs w:val="28"/>
          <w:highlight w:val="white"/>
        </w:rPr>
        <w:t>. Статью 14 Устава изложить в новой редакции:</w:t>
      </w: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«Статья 14. Территориальное общественное самоуправление</w:t>
      </w: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 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значения.</w:t>
      </w: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 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 в пределах территорий проживания граждан (подъезд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граждан).</w:t>
      </w: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3. Границы территории, на которой осуществляется территориальное общественное самоуправление, устанавливаются Советом депутатов сельсовета по предложению населения, проживающего на данной территории.</w:t>
      </w: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сельсовета.</w:t>
      </w: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Порядок регистрации устава территориального общественного самоуправления определяется решением Совета депутатов сельсовета.</w:t>
      </w: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5.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нормативными правовыми актами Совета депутатов сельсовета.</w:t>
      </w: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6. Органы территориального общественного самоуправления:</w:t>
      </w: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1) представляют интересы населения, проживающего на соответствующей территории;</w:t>
      </w: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2) обеспечивают исполнение решений, принятых на собраниях и конференциях граждан;</w:t>
      </w: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6.1. Органы территориального общественного самоуправления могут выдвигать инициативный проект в качестве инициаторов проекта.»</w:t>
      </w: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</w:p>
    <w:p w:rsidR="008A4EE4" w:rsidRDefault="00382339" w:rsidP="008A4EE4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b/>
          <w:bCs/>
          <w:sz w:val="28"/>
          <w:szCs w:val="28"/>
        </w:rPr>
        <w:t>5</w:t>
      </w:r>
      <w:r w:rsidR="008A4EE4">
        <w:rPr>
          <w:b/>
          <w:bCs/>
          <w:sz w:val="28"/>
          <w:szCs w:val="28"/>
        </w:rPr>
        <w:t>. Часть 6 ст. 14.1 Устава изложить в новой редакции:</w:t>
      </w:r>
    </w:p>
    <w:p w:rsidR="008A4EE4" w:rsidRDefault="008A4EE4" w:rsidP="008A4EE4">
      <w:pPr>
        <w:ind w:firstLine="567"/>
        <w:jc w:val="both"/>
      </w:pPr>
    </w:p>
    <w:p w:rsidR="008A4EE4" w:rsidRDefault="008A4EE4" w:rsidP="008A4EE4">
      <w:pPr>
        <w:ind w:firstLine="567"/>
        <w:jc w:val="both"/>
      </w:pPr>
      <w:r>
        <w:rPr>
          <w:sz w:val="28"/>
          <w:szCs w:val="28"/>
        </w:rPr>
        <w:lastRenderedPageBreak/>
        <w:t>«6. Староста для решения возложенных на него задач:</w:t>
      </w:r>
    </w:p>
    <w:p w:rsidR="008A4EE4" w:rsidRDefault="008A4EE4" w:rsidP="008A4EE4">
      <w:pPr>
        <w:ind w:firstLine="567"/>
        <w:jc w:val="both"/>
      </w:pPr>
      <w:r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8A4EE4" w:rsidRDefault="008A4EE4" w:rsidP="008A4EE4">
      <w:pPr>
        <w:ind w:firstLine="567"/>
        <w:jc w:val="both"/>
      </w:pPr>
      <w:r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8A4EE4" w:rsidRDefault="008A4EE4" w:rsidP="008A4EE4">
      <w:pPr>
        <w:ind w:firstLine="567"/>
        <w:jc w:val="both"/>
      </w:pPr>
      <w:r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8A4EE4" w:rsidRDefault="008A4EE4" w:rsidP="008A4EE4">
      <w:pPr>
        <w:ind w:firstLine="567"/>
        <w:jc w:val="both"/>
      </w:pPr>
      <w:r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8A4EE4" w:rsidRDefault="008A4EE4" w:rsidP="008A4EE4">
      <w:pPr>
        <w:ind w:firstLine="567"/>
        <w:jc w:val="both"/>
      </w:pPr>
      <w:r>
        <w:rPr>
          <w:sz w:val="28"/>
          <w:szCs w:val="28"/>
        </w:rP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8A4EE4" w:rsidRDefault="008A4EE4" w:rsidP="008A4EE4">
      <w:pPr>
        <w:ind w:firstLine="567"/>
        <w:jc w:val="both"/>
      </w:pPr>
      <w:r>
        <w:rPr>
          <w:sz w:val="28"/>
          <w:szCs w:val="28"/>
        </w:rPr>
        <w:t>5) осуществляет иные полномочия и права, предусмотренные решением Совета депутатов в соответствии с законом Оренбургской области.»</w:t>
      </w:r>
    </w:p>
    <w:p w:rsidR="008A4EE4" w:rsidRPr="008A4EE4" w:rsidRDefault="008A4EE4" w:rsidP="008A4EE4">
      <w:pPr>
        <w:jc w:val="both"/>
        <w:rPr>
          <w:sz w:val="28"/>
          <w:szCs w:val="28"/>
        </w:rPr>
      </w:pPr>
    </w:p>
    <w:p w:rsidR="007C48A5" w:rsidRDefault="007C48A5" w:rsidP="007C48A5">
      <w:pPr>
        <w:widowControl/>
        <w:ind w:firstLine="567"/>
        <w:jc w:val="both"/>
        <w:rPr>
          <w:sz w:val="28"/>
          <w:szCs w:val="28"/>
          <w:highlight w:val="white"/>
        </w:rPr>
      </w:pPr>
      <w:r w:rsidRPr="00306945">
        <w:rPr>
          <w:b/>
          <w:sz w:val="28"/>
          <w:szCs w:val="28"/>
          <w:highlight w:val="white"/>
        </w:rPr>
        <w:t>6</w:t>
      </w:r>
      <w:r w:rsidRPr="00265BC1">
        <w:rPr>
          <w:b/>
          <w:sz w:val="28"/>
          <w:szCs w:val="28"/>
          <w:highlight w:val="white"/>
        </w:rPr>
        <w:t>. Пункт 4 части 3 статьи 15 Устава</w:t>
      </w:r>
      <w:r>
        <w:rPr>
          <w:sz w:val="28"/>
          <w:szCs w:val="28"/>
          <w:highlight w:val="white"/>
        </w:rPr>
        <w:t xml:space="preserve"> после слова «голосования» дополнить словами: «либо на сходе граждан.»</w:t>
      </w: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  <w:t>7. Статью 16 Устава изложить в новой редакции:</w:t>
      </w: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«Статья 16. Собрание граждан</w:t>
      </w: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1. 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граждан. </w:t>
      </w: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 Собрание граждан проводится по инициативе населения, представительного органа сельсовета, главы сельсовета, а также в случаях, предусмотренных Уставом территориального общественного самоуправления.</w:t>
      </w: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Собрание граждан, проводимое по инициативе Совета депутатов или главы сельсовета, назначается соответственно Советом депутатов или главой сельсовета.</w:t>
      </w: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Назначение собрания граждан, проводимого по инициативе населения, осуществляется правовым актом Совета депутатов сельсовета.</w:t>
      </w: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</w:t>
      </w:r>
      <w:r>
        <w:rPr>
          <w:sz w:val="28"/>
          <w:szCs w:val="28"/>
          <w:highlight w:val="white"/>
        </w:rPr>
        <w:lastRenderedPageBreak/>
        <w:t>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сельсовета.</w:t>
      </w: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3. Порядок назначения и проведения собрания граждан, а также полномочия собрания граждан определяются положением о собраниях и конференциях граждан, утверждаемым Советом депутатов сельсовета, уставом территориального общественного самоуправления. </w:t>
      </w: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4. 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5.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6. Итоги проведения собрания граждан подлежат обнародованию.»</w:t>
      </w: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  <w:t>8. Статью 18 Устава изложить в новой редакции:</w:t>
      </w: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«Статья 18. Опрос граждан</w:t>
      </w: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 Опрос граждан проводится на всей территории или на части территории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Результаты опроса носят рекомендательный характер.</w:t>
      </w: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 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3. Опрос граждан проводится по инициативе:</w:t>
      </w: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1) Совета депутатов или главы сельсовета - по вопросам местного значения;</w:t>
      </w: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  <w:t>2) органов государственной власти Оренбургской области -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значения;</w:t>
      </w: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4. Порядок назначения и проведения опроса граждан определяется решением Совета депутатов сельсовета в соответствии с законом Оренбургской области.</w:t>
      </w: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5. Решение о назначении опроса граждан принимается Советом депутатов сельсовета.</w:t>
      </w: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Для проведения опроса граждан может использоваться официальный сайт сельсовета в информационно-телекоммуникационной сети "Интернет".</w:t>
      </w: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6. Жители муниципального образования должны быть проинформированы о проведении опроса граждан не менее чем за 10 дней до его проведения.</w:t>
      </w: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7. Финансирование мероприятий, связанных с подготовкой и проведением опроса граждан, осуществляется:</w:t>
      </w: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1) за счет средств местного бюджета - при проведении его по инициативе органов местного самоуправления сельсовета или жителей сельсовета;</w:t>
      </w: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2) за счет средств бюджета Оренбургской области - при проведении его по инициативе органов государственной власти Оренбургской области.»</w:t>
      </w: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</w:p>
    <w:p w:rsidR="008A4EE4" w:rsidRDefault="008A4EE4" w:rsidP="008A4EE4">
      <w:pPr>
        <w:ind w:firstLine="567"/>
        <w:jc w:val="both"/>
        <w:rPr>
          <w:rFonts w:ascii="Liberation Serif" w:eastAsia="SimSun" w:hAnsi="Liberation Serif" w:cs="Mangal"/>
          <w:sz w:val="24"/>
          <w:szCs w:val="24"/>
        </w:rPr>
      </w:pPr>
      <w:r>
        <w:rPr>
          <w:b/>
          <w:bCs/>
          <w:sz w:val="28"/>
          <w:szCs w:val="28"/>
        </w:rPr>
        <w:t>9. Статью 23 Устава изложить в новой редакции:</w:t>
      </w:r>
    </w:p>
    <w:p w:rsidR="008A4EE4" w:rsidRDefault="008A4EE4" w:rsidP="008A4EE4">
      <w:pPr>
        <w:ind w:firstLine="567"/>
        <w:jc w:val="both"/>
      </w:pPr>
      <w:r>
        <w:rPr>
          <w:sz w:val="28"/>
          <w:szCs w:val="28"/>
        </w:rPr>
        <w:t>«Статья 23. Компетенция Совета депутатов сельсовета</w:t>
      </w:r>
    </w:p>
    <w:p w:rsidR="008A4EE4" w:rsidRDefault="008A4EE4" w:rsidP="008A4EE4">
      <w:pPr>
        <w:ind w:firstLine="567"/>
        <w:jc w:val="both"/>
        <w:rPr>
          <w:sz w:val="28"/>
          <w:szCs w:val="28"/>
        </w:rPr>
      </w:pPr>
    </w:p>
    <w:p w:rsidR="008A4EE4" w:rsidRDefault="008A4EE4" w:rsidP="008A4EE4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sz w:val="28"/>
          <w:szCs w:val="28"/>
        </w:rPr>
        <w:t>1. В исключительной компетенции представительного органа находятся:</w:t>
      </w:r>
    </w:p>
    <w:p w:rsidR="008A4EE4" w:rsidRDefault="008A4EE4" w:rsidP="008A4EE4">
      <w:pPr>
        <w:ind w:firstLine="567"/>
        <w:jc w:val="both"/>
      </w:pPr>
      <w:r>
        <w:rPr>
          <w:sz w:val="28"/>
          <w:szCs w:val="28"/>
        </w:rPr>
        <w:t>1) принятие устава муниципального образования и внесение в него изменений и дополнений;</w:t>
      </w:r>
    </w:p>
    <w:p w:rsidR="008A4EE4" w:rsidRDefault="008A4EE4" w:rsidP="008A4EE4">
      <w:pPr>
        <w:ind w:firstLine="567"/>
        <w:jc w:val="both"/>
      </w:pPr>
      <w:r>
        <w:rPr>
          <w:sz w:val="28"/>
          <w:szCs w:val="28"/>
        </w:rPr>
        <w:t>2) утверждение местного бюджета и отчета о его исполнении;</w:t>
      </w:r>
    </w:p>
    <w:p w:rsidR="008A4EE4" w:rsidRDefault="008A4EE4" w:rsidP="008A4EE4">
      <w:pPr>
        <w:ind w:firstLine="567"/>
        <w:jc w:val="both"/>
      </w:pPr>
      <w:r>
        <w:rPr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8A4EE4" w:rsidRDefault="008A4EE4" w:rsidP="008A4EE4">
      <w:pPr>
        <w:ind w:firstLine="567"/>
        <w:jc w:val="both"/>
      </w:pPr>
      <w:r>
        <w:rPr>
          <w:sz w:val="28"/>
          <w:szCs w:val="28"/>
        </w:rPr>
        <w:t>4) утверждение стратегии социально-экономического развития муниципального образования;</w:t>
      </w:r>
    </w:p>
    <w:p w:rsidR="008A4EE4" w:rsidRDefault="008A4EE4" w:rsidP="008A4EE4">
      <w:pPr>
        <w:ind w:firstLine="567"/>
        <w:jc w:val="both"/>
      </w:pPr>
      <w:r>
        <w:rPr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8A4EE4" w:rsidRDefault="008A4EE4" w:rsidP="008A4EE4">
      <w:pPr>
        <w:ind w:firstLine="567"/>
        <w:jc w:val="both"/>
      </w:pPr>
      <w:r>
        <w:rPr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8A4EE4" w:rsidRDefault="008A4EE4" w:rsidP="008A4EE4">
      <w:pPr>
        <w:ind w:firstLine="567"/>
        <w:jc w:val="both"/>
      </w:pPr>
      <w:r>
        <w:rPr>
          <w:sz w:val="28"/>
          <w:szCs w:val="28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8A4EE4" w:rsidRDefault="008A4EE4" w:rsidP="008A4EE4">
      <w:pPr>
        <w:ind w:firstLine="567"/>
        <w:jc w:val="both"/>
      </w:pPr>
      <w:r>
        <w:rPr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8A4EE4" w:rsidRDefault="008A4EE4" w:rsidP="008A4EE4">
      <w:pPr>
        <w:ind w:firstLine="567"/>
        <w:jc w:val="both"/>
      </w:pPr>
      <w:r>
        <w:rPr>
          <w:sz w:val="28"/>
          <w:szCs w:val="28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8A4EE4" w:rsidRDefault="008A4EE4" w:rsidP="008A4EE4">
      <w:pPr>
        <w:ind w:firstLine="567"/>
        <w:jc w:val="both"/>
      </w:pPr>
      <w:r>
        <w:rPr>
          <w:sz w:val="28"/>
          <w:szCs w:val="28"/>
        </w:rPr>
        <w:t>10) принятие решения об удалении главы муниципального образования в отставку;</w:t>
      </w:r>
    </w:p>
    <w:p w:rsidR="008A4EE4" w:rsidRDefault="008A4EE4" w:rsidP="008A4EE4">
      <w:pPr>
        <w:ind w:firstLine="567"/>
        <w:jc w:val="both"/>
      </w:pPr>
      <w:r>
        <w:rPr>
          <w:sz w:val="28"/>
          <w:szCs w:val="28"/>
        </w:rPr>
        <w:t>11) утверждение правил благоустройства территории муниципального образования.</w:t>
      </w:r>
    </w:p>
    <w:p w:rsidR="008A4EE4" w:rsidRDefault="008A4EE4" w:rsidP="008A4EE4">
      <w:pPr>
        <w:ind w:firstLine="567"/>
        <w:jc w:val="both"/>
      </w:pPr>
      <w:r>
        <w:rPr>
          <w:sz w:val="28"/>
          <w:szCs w:val="28"/>
        </w:rPr>
        <w:t>2. В компетенции представительного органа муниципального образования находятся:</w:t>
      </w:r>
    </w:p>
    <w:p w:rsidR="008A4EE4" w:rsidRDefault="008A4EE4" w:rsidP="008A4EE4">
      <w:pPr>
        <w:ind w:firstLine="567"/>
        <w:jc w:val="both"/>
      </w:pPr>
      <w:r>
        <w:rPr>
          <w:sz w:val="28"/>
          <w:szCs w:val="28"/>
        </w:rPr>
        <w:t>1) принятие решения о создании контрольно-счетного органа, в целях осуществления внешнего муниципального финансового контроля;</w:t>
      </w:r>
    </w:p>
    <w:p w:rsidR="008A4EE4" w:rsidRDefault="008A4EE4" w:rsidP="008A4EE4">
      <w:pPr>
        <w:ind w:firstLine="567"/>
        <w:jc w:val="both"/>
      </w:pPr>
      <w:r>
        <w:rPr>
          <w:sz w:val="28"/>
          <w:szCs w:val="28"/>
        </w:rPr>
        <w:t xml:space="preserve">2) определение органа, осуществляющего муниципальный контроль, в соответствии с Федеральным законом от 26.12.2008 N 294-ФЗ «О защите прав </w:t>
      </w:r>
      <w:r>
        <w:rPr>
          <w:sz w:val="28"/>
          <w:szCs w:val="28"/>
        </w:rPr>
        <w:lastRenderedPageBreak/>
        <w:t>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A4EE4" w:rsidRDefault="008A4EE4" w:rsidP="008A4EE4">
      <w:pPr>
        <w:ind w:firstLine="567"/>
        <w:jc w:val="both"/>
      </w:pPr>
      <w:r>
        <w:rPr>
          <w:sz w:val="28"/>
          <w:szCs w:val="28"/>
        </w:rPr>
        <w:t xml:space="preserve">3) утверждение структуры администрации; </w:t>
      </w:r>
    </w:p>
    <w:p w:rsidR="008A4EE4" w:rsidRDefault="008A4EE4" w:rsidP="008A4EE4">
      <w:pPr>
        <w:ind w:firstLine="567"/>
        <w:jc w:val="both"/>
      </w:pPr>
      <w:r>
        <w:rPr>
          <w:sz w:val="28"/>
          <w:szCs w:val="28"/>
        </w:rPr>
        <w:t>4) утверждение официальных символов муниципального образования;</w:t>
      </w:r>
    </w:p>
    <w:p w:rsidR="008A4EE4" w:rsidRDefault="008A4EE4" w:rsidP="008A4EE4">
      <w:pPr>
        <w:ind w:firstLine="567"/>
        <w:jc w:val="both"/>
      </w:pPr>
      <w:r>
        <w:rPr>
          <w:sz w:val="28"/>
          <w:szCs w:val="28"/>
        </w:rPr>
        <w:t xml:space="preserve">5) формирование избирательной комиссии сельского поселения; </w:t>
      </w:r>
    </w:p>
    <w:p w:rsidR="008A4EE4" w:rsidRDefault="008A4EE4" w:rsidP="008A4EE4">
      <w:pPr>
        <w:ind w:firstLine="567"/>
        <w:jc w:val="both"/>
      </w:pPr>
      <w:r>
        <w:rPr>
          <w:sz w:val="28"/>
          <w:szCs w:val="28"/>
        </w:rPr>
        <w:t>6) внесение в органы государственной власти Оренбургской области инициатив, оформленных в виде решений Совета депутатов сельсовета об изменении границ, преобразовании муниципального образования;</w:t>
      </w:r>
    </w:p>
    <w:p w:rsidR="008A4EE4" w:rsidRDefault="008A4EE4" w:rsidP="008A4EE4">
      <w:pPr>
        <w:ind w:firstLine="567"/>
        <w:jc w:val="both"/>
      </w:pPr>
      <w:r>
        <w:rPr>
          <w:sz w:val="28"/>
          <w:szCs w:val="28"/>
        </w:rPr>
        <w:t>7) принятие решения о привлечении жителей сельсовета к социально значимым для муниципального образования работам.</w:t>
      </w:r>
    </w:p>
    <w:p w:rsidR="008A4EE4" w:rsidRDefault="008A4EE4" w:rsidP="008A4EE4">
      <w:pPr>
        <w:ind w:firstLine="567"/>
        <w:jc w:val="both"/>
      </w:pPr>
      <w:r>
        <w:rPr>
          <w:sz w:val="28"/>
          <w:szCs w:val="28"/>
        </w:rPr>
        <w:t>8) установление общего числа членов конкурсной комиссии и порядка проведения конкурса по отбору кандидатур на должность главы муниципального образования;</w:t>
      </w:r>
    </w:p>
    <w:p w:rsidR="008A4EE4" w:rsidRDefault="008A4EE4" w:rsidP="008A4EE4">
      <w:pPr>
        <w:ind w:firstLine="567"/>
        <w:jc w:val="both"/>
      </w:pPr>
      <w:r>
        <w:rPr>
          <w:sz w:val="28"/>
          <w:szCs w:val="28"/>
        </w:rPr>
        <w:t>9) назначение половины членов конкурсной комиссии при формировании конкурсной комиссии по отбору кандидатур на должность главы муниципального образования;</w:t>
      </w:r>
    </w:p>
    <w:p w:rsidR="008A4EE4" w:rsidRDefault="008A4EE4" w:rsidP="008A4EE4">
      <w:pPr>
        <w:ind w:firstLine="567"/>
        <w:jc w:val="both"/>
      </w:pPr>
      <w:r>
        <w:rPr>
          <w:sz w:val="28"/>
          <w:szCs w:val="28"/>
        </w:rPr>
        <w:t>10) избрание главы муниципального образования из числа кандидатов, представленных конкурсной комиссией по результатам конкурса.</w:t>
      </w:r>
    </w:p>
    <w:p w:rsidR="008A4EE4" w:rsidRDefault="008A4EE4" w:rsidP="008A4EE4">
      <w:pPr>
        <w:ind w:firstLine="567"/>
        <w:jc w:val="both"/>
      </w:pPr>
      <w:r>
        <w:rPr>
          <w:sz w:val="28"/>
          <w:szCs w:val="28"/>
        </w:rPr>
        <w:t>11) иные полномочия, определенные федеральными законами и принимаемыми в соответствии с ними Уставом (Основным законом), законами Оренбургской области и настоящим Уставом.</w:t>
      </w: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3. Совет депутатов сельсовета заслушивает ежегодные отчеты главы муниципального образования о результатах его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Советом депутатов.»</w:t>
      </w: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</w:p>
    <w:p w:rsidR="008A4EE4" w:rsidRDefault="008A4EE4" w:rsidP="008A4EE4">
      <w:pPr>
        <w:ind w:firstLine="567"/>
        <w:jc w:val="both"/>
        <w:rPr>
          <w:rFonts w:ascii="Liberation Serif" w:eastAsia="SimSun" w:hAnsi="Liberation Serif" w:cs="Mangal"/>
          <w:sz w:val="24"/>
          <w:szCs w:val="24"/>
        </w:rPr>
      </w:pPr>
      <w:r>
        <w:rPr>
          <w:b/>
          <w:bCs/>
          <w:sz w:val="28"/>
          <w:szCs w:val="28"/>
        </w:rPr>
        <w:t>10. Дополнить статью 25 Устава частью 1</w:t>
      </w:r>
      <w:r w:rsidR="00863FC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следующего содержания:</w:t>
      </w: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«1</w:t>
      </w:r>
      <w:r w:rsidR="00863FCC">
        <w:rPr>
          <w:sz w:val="28"/>
          <w:szCs w:val="28"/>
          <w:highlight w:val="white"/>
        </w:rPr>
        <w:t>3</w:t>
      </w:r>
      <w:r>
        <w:rPr>
          <w:sz w:val="28"/>
          <w:szCs w:val="28"/>
          <w:highlight w:val="white"/>
        </w:rPr>
        <w:t>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три рабочих дня в месяц.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работодателя.»</w:t>
      </w:r>
    </w:p>
    <w:p w:rsidR="007C48A5" w:rsidRDefault="007C48A5" w:rsidP="007C48A5">
      <w:pPr>
        <w:ind w:firstLine="567"/>
        <w:jc w:val="both"/>
        <w:rPr>
          <w:b/>
          <w:bCs/>
          <w:sz w:val="28"/>
          <w:szCs w:val="28"/>
        </w:rPr>
      </w:pPr>
    </w:p>
    <w:p w:rsidR="007C48A5" w:rsidRDefault="007C48A5" w:rsidP="007C48A5">
      <w:pPr>
        <w:ind w:firstLine="567"/>
        <w:jc w:val="both"/>
      </w:pPr>
      <w:r>
        <w:rPr>
          <w:b/>
          <w:bCs/>
          <w:sz w:val="28"/>
          <w:szCs w:val="28"/>
        </w:rPr>
        <w:t>1</w:t>
      </w:r>
      <w:r w:rsidRPr="007C48A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Дополнить статью 25 Устава частью 14 следующего содержания:</w:t>
      </w:r>
    </w:p>
    <w:p w:rsidR="007C48A5" w:rsidRDefault="007C48A5" w:rsidP="007C48A5">
      <w:pPr>
        <w:widowControl/>
        <w:ind w:firstLine="567"/>
        <w:jc w:val="both"/>
        <w:rPr>
          <w:sz w:val="28"/>
          <w:szCs w:val="28"/>
          <w:highlight w:val="white"/>
        </w:rPr>
      </w:pPr>
    </w:p>
    <w:p w:rsidR="007C48A5" w:rsidRPr="00251397" w:rsidRDefault="007C48A5" w:rsidP="007C48A5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51397">
        <w:rPr>
          <w:sz w:val="28"/>
          <w:szCs w:val="28"/>
        </w:rPr>
        <w:t xml:space="preserve">14. Депутат, осуществляющий свои полномочия на непостоянной основе, представляет Губернатору Оренбургской области </w:t>
      </w:r>
      <w:r w:rsidRPr="00251397">
        <w:rPr>
          <w:rFonts w:eastAsia="Calibri"/>
          <w:sz w:val="28"/>
          <w:szCs w:val="28"/>
          <w:lang w:eastAsia="en-US"/>
        </w:rPr>
        <w:t xml:space="preserve">через управление государственной гражданской службы и кадровой работы аппарата Губернатора и Правительства Оренбургской области </w:t>
      </w:r>
      <w:r w:rsidRPr="00251397">
        <w:rPr>
          <w:sz w:val="28"/>
          <w:szCs w:val="28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</w:t>
      </w:r>
      <w:r>
        <w:rPr>
          <w:sz w:val="28"/>
          <w:szCs w:val="28"/>
        </w:rPr>
        <w:t>и</w:t>
      </w:r>
      <w:r w:rsidRPr="00251397">
        <w:rPr>
          <w:sz w:val="28"/>
          <w:szCs w:val="28"/>
        </w:rPr>
        <w:t xml:space="preserve"> (супруг</w:t>
      </w:r>
      <w:r>
        <w:rPr>
          <w:sz w:val="28"/>
          <w:szCs w:val="28"/>
        </w:rPr>
        <w:t>а</w:t>
      </w:r>
      <w:r w:rsidRPr="00251397">
        <w:rPr>
          <w:sz w:val="28"/>
          <w:szCs w:val="28"/>
        </w:rPr>
        <w:t xml:space="preserve">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</w:t>
      </w:r>
      <w:r w:rsidRPr="00251397">
        <w:rPr>
          <w:sz w:val="28"/>
          <w:szCs w:val="28"/>
        </w:rPr>
        <w:lastRenderedPageBreak/>
        <w:t>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 1 статьи 3 Федерального закона от 03.12.2012 № 230-ФЗ «О контроле за соответствием расходов лиц, замещающих государственные должности, и иных лиц их доходам».</w:t>
      </w:r>
    </w:p>
    <w:p w:rsidR="007C48A5" w:rsidRPr="00251397" w:rsidRDefault="007C48A5" w:rsidP="007C48A5">
      <w:pPr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1397">
        <w:rPr>
          <w:rFonts w:eastAsia="Calibri"/>
          <w:sz w:val="28"/>
          <w:szCs w:val="28"/>
          <w:lang w:eastAsia="en-US"/>
        </w:rPr>
        <w:t>Указанные сведения подаются по форме справки, утвержденной Указом Президента Российской Федерации от 23.06.2014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7C48A5" w:rsidRPr="00306945" w:rsidRDefault="007C48A5" w:rsidP="007C48A5">
      <w:pPr>
        <w:overflowPunct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1397">
        <w:rPr>
          <w:sz w:val="28"/>
          <w:szCs w:val="28"/>
        </w:rPr>
        <w:t>В случае,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области от 01.09.2017 № 541/128-VI-ОЗ «</w:t>
      </w:r>
      <w:r w:rsidRPr="00251397">
        <w:rPr>
          <w:rFonts w:eastAsia="Calibri"/>
          <w:sz w:val="28"/>
          <w:szCs w:val="28"/>
          <w:lang w:eastAsia="en-US"/>
        </w:rPr>
        <w:t xml:space="preserve">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</w:t>
      </w:r>
      <w:r w:rsidRPr="00306945">
        <w:rPr>
          <w:rFonts w:eastAsia="Calibri"/>
          <w:sz w:val="28"/>
          <w:szCs w:val="28"/>
          <w:lang w:eastAsia="en-US"/>
        </w:rPr>
        <w:t>лицами и гражданами</w:t>
      </w:r>
      <w:r w:rsidRPr="00306945">
        <w:rPr>
          <w:sz w:val="28"/>
          <w:szCs w:val="28"/>
        </w:rPr>
        <w:t>», не позднее 30 апреля года, следующего за отчетным.»</w:t>
      </w:r>
    </w:p>
    <w:p w:rsidR="007C48A5" w:rsidRDefault="007C48A5" w:rsidP="008A4EE4">
      <w:pPr>
        <w:widowControl/>
        <w:ind w:firstLine="567"/>
        <w:jc w:val="both"/>
        <w:rPr>
          <w:sz w:val="28"/>
          <w:szCs w:val="28"/>
          <w:highlight w:val="white"/>
        </w:rPr>
      </w:pPr>
    </w:p>
    <w:p w:rsidR="007C48A5" w:rsidRPr="003D54D7" w:rsidRDefault="007C48A5" w:rsidP="007C48A5">
      <w:pPr>
        <w:suppressAutoHyphens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D54D7">
        <w:rPr>
          <w:b/>
          <w:sz w:val="28"/>
          <w:szCs w:val="28"/>
        </w:rPr>
        <w:t>12. Статью 27 дополнить часть 12 следующего содержания:</w:t>
      </w:r>
    </w:p>
    <w:p w:rsidR="007C48A5" w:rsidRPr="003D54D7" w:rsidRDefault="007C48A5" w:rsidP="007C48A5">
      <w:pPr>
        <w:ind w:firstLine="709"/>
        <w:jc w:val="both"/>
        <w:rPr>
          <w:sz w:val="28"/>
          <w:szCs w:val="28"/>
        </w:rPr>
      </w:pPr>
      <w:r w:rsidRPr="003D54D7">
        <w:rPr>
          <w:sz w:val="28"/>
          <w:szCs w:val="28"/>
        </w:rPr>
        <w:t>«12. Главе муниципального образования предоставляется ежегодный оплачиваемый отпуск продолжительностью 42 календарных дня.</w:t>
      </w:r>
    </w:p>
    <w:p w:rsidR="007C48A5" w:rsidRPr="003D54D7" w:rsidRDefault="007C48A5" w:rsidP="007C48A5">
      <w:pPr>
        <w:autoSpaceDN w:val="0"/>
        <w:adjustRightInd w:val="0"/>
        <w:ind w:firstLine="709"/>
        <w:jc w:val="both"/>
        <w:outlineLvl w:val="1"/>
        <w:rPr>
          <w:sz w:val="28"/>
          <w:szCs w:val="28"/>
          <w:shd w:val="clear" w:color="auto" w:fill="FFFFFF"/>
        </w:rPr>
      </w:pPr>
      <w:r w:rsidRPr="003D54D7">
        <w:rPr>
          <w:sz w:val="28"/>
          <w:szCs w:val="28"/>
          <w:shd w:val="clear" w:color="auto" w:fill="FFFFFF"/>
        </w:rPr>
        <w:t>Сверх ежегодного оплачиваемого отпуска главе муниципального образования предоставляется дополнительный оплачиваемый отпуск за выслугу лет продолжительностью, установленной для муниципальных служащих Оренбургской области.</w:t>
      </w:r>
      <w:r w:rsidRPr="003D54D7">
        <w:rPr>
          <w:sz w:val="28"/>
          <w:szCs w:val="28"/>
        </w:rPr>
        <w:t xml:space="preserve">» </w:t>
      </w:r>
    </w:p>
    <w:p w:rsidR="007C48A5" w:rsidRDefault="007C48A5" w:rsidP="008A4EE4">
      <w:pPr>
        <w:widowControl/>
        <w:ind w:firstLine="567"/>
        <w:jc w:val="both"/>
        <w:rPr>
          <w:sz w:val="28"/>
          <w:szCs w:val="28"/>
          <w:highlight w:val="white"/>
        </w:rPr>
      </w:pPr>
    </w:p>
    <w:p w:rsidR="007C48A5" w:rsidRPr="008F57AD" w:rsidRDefault="007C48A5" w:rsidP="007C48A5">
      <w:pPr>
        <w:suppressAutoHyphens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8F57AD">
        <w:rPr>
          <w:b/>
          <w:sz w:val="28"/>
          <w:szCs w:val="28"/>
        </w:rPr>
        <w:t>.Дополнить статью 41 Устава частью 3.1 следующего содержания:</w:t>
      </w:r>
    </w:p>
    <w:p w:rsidR="007C48A5" w:rsidRDefault="007C48A5" w:rsidP="007C48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 Председатель Совета депутатов в пределах своих полномочий, установленных настоящим Уставом и решениями Совета депутатов, издает постановления и распоряжения по вопросам организации деятельности Совета депутатов, а также по иным вопросам, отнесенным к его компетенции настоящим Уставом в соответствии с Федеральным законом </w:t>
      </w:r>
      <w:r>
        <w:rPr>
          <w:sz w:val="28"/>
          <w:szCs w:val="28"/>
          <w:highlight w:val="white"/>
        </w:rPr>
        <w:t>06.10.2003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другими федеральными законами.»</w:t>
      </w:r>
    </w:p>
    <w:p w:rsidR="007C48A5" w:rsidRDefault="007C48A5" w:rsidP="007C48A5">
      <w:pPr>
        <w:ind w:firstLine="567"/>
        <w:jc w:val="both"/>
        <w:rPr>
          <w:sz w:val="28"/>
          <w:szCs w:val="28"/>
        </w:rPr>
      </w:pPr>
    </w:p>
    <w:p w:rsidR="007C48A5" w:rsidRPr="008F57AD" w:rsidRDefault="007C48A5" w:rsidP="007C48A5">
      <w:pPr>
        <w:suppressAutoHyphens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F57A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Pr="008F57AD">
        <w:rPr>
          <w:b/>
          <w:sz w:val="28"/>
          <w:szCs w:val="28"/>
        </w:rPr>
        <w:t>Часть 4 статьи 41 Устава изложить в новой редакции следующего содержания:</w:t>
      </w:r>
    </w:p>
    <w:p w:rsidR="007C48A5" w:rsidRDefault="007C48A5" w:rsidP="007C48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Глава муниципального образования, исполняющий полномочия главы администрации, в пределах своих полномочий, установленных настоящим Уставом и решениями Совета депутатов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</w:t>
      </w:r>
      <w:r>
        <w:rPr>
          <w:sz w:val="28"/>
          <w:szCs w:val="28"/>
        </w:rPr>
        <w:lastRenderedPageBreak/>
        <w:t>местного самоуправления федеральными законами и законами Оренбургской области, а также распоряжения местной администрации по вопросам организации работы местной администрации.</w:t>
      </w:r>
    </w:p>
    <w:p w:rsidR="007C48A5" w:rsidRPr="008F57AD" w:rsidRDefault="007C48A5" w:rsidP="007C48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издает постановления и распоряжения по иным вопросам, отнесенным к его компетенции Уставом муниципального образования в соответствии с Федеральным законом от 06.10.2003 №131-ФЗ «Об общих принципах организации местного самоуправления в Российской Федерации», другими федеральными законами.»</w:t>
      </w:r>
    </w:p>
    <w:p w:rsidR="007C48A5" w:rsidRDefault="007C48A5" w:rsidP="008A4EE4">
      <w:pPr>
        <w:widowControl/>
        <w:ind w:firstLine="567"/>
        <w:jc w:val="both"/>
        <w:rPr>
          <w:sz w:val="28"/>
          <w:szCs w:val="28"/>
          <w:highlight w:val="white"/>
        </w:rPr>
      </w:pPr>
    </w:p>
    <w:p w:rsidR="008A4EE4" w:rsidRDefault="008A4EE4" w:rsidP="008A4EE4">
      <w:pPr>
        <w:ind w:firstLine="567"/>
        <w:jc w:val="both"/>
        <w:rPr>
          <w:rFonts w:ascii="Liberation Serif" w:eastAsia="SimSun" w:hAnsi="Liberation Serif" w:cs="Mangal"/>
          <w:sz w:val="24"/>
          <w:szCs w:val="24"/>
        </w:rPr>
      </w:pPr>
      <w:r>
        <w:rPr>
          <w:b/>
          <w:bCs/>
          <w:sz w:val="28"/>
          <w:szCs w:val="28"/>
        </w:rPr>
        <w:t>1</w:t>
      </w:r>
      <w:r w:rsidR="007C48A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 Статью 54 Устава изложить в новой редакции:</w:t>
      </w:r>
    </w:p>
    <w:p w:rsidR="008A4EE4" w:rsidRDefault="008A4EE4" w:rsidP="008A4EE4">
      <w:pPr>
        <w:ind w:firstLine="567"/>
        <w:jc w:val="both"/>
      </w:pPr>
      <w:r>
        <w:rPr>
          <w:sz w:val="28"/>
          <w:szCs w:val="28"/>
        </w:rPr>
        <w:t>«Статья 54. Средства самообложения граждан</w:t>
      </w:r>
    </w:p>
    <w:p w:rsidR="008A4EE4" w:rsidRDefault="008A4EE4" w:rsidP="008A4EE4">
      <w:pPr>
        <w:ind w:firstLine="567"/>
        <w:jc w:val="both"/>
      </w:pPr>
    </w:p>
    <w:p w:rsidR="008A4EE4" w:rsidRDefault="008A4EE4" w:rsidP="008A4EE4">
      <w:pPr>
        <w:ind w:firstLine="567"/>
        <w:jc w:val="both"/>
      </w:pPr>
      <w:r>
        <w:rPr>
          <w:sz w:val="28"/>
          <w:szCs w:val="28"/>
        </w:rPr>
        <w:t>1. Средствами самообложения граждан являются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 быть уменьшен.</w:t>
      </w:r>
    </w:p>
    <w:p w:rsidR="008A4EE4" w:rsidRDefault="008A4EE4" w:rsidP="008A4EE4">
      <w:pPr>
        <w:widowControl/>
        <w:ind w:firstLine="567"/>
        <w:jc w:val="both"/>
      </w:pPr>
      <w:r>
        <w:rPr>
          <w:sz w:val="28"/>
          <w:szCs w:val="28"/>
          <w:highlight w:val="white"/>
        </w:rPr>
        <w:t>2. Вопросы введения и использования средств самообложения граждан решаются на местном референдуме, а в случаях, установленных пунктом 2 статьи 56 Федерального закона от 06 октября 2003 года № 131-ФЗ «Об общих принципах организации местного самоуправления в Российской Федерации», на сходе граждан.»</w:t>
      </w: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  <w:t>1</w:t>
      </w:r>
      <w:r w:rsidR="007C48A5">
        <w:rPr>
          <w:b/>
          <w:bCs/>
          <w:sz w:val="28"/>
          <w:szCs w:val="28"/>
          <w:highlight w:val="white"/>
        </w:rPr>
        <w:t>6</w:t>
      </w:r>
      <w:r>
        <w:rPr>
          <w:b/>
          <w:bCs/>
          <w:sz w:val="28"/>
          <w:szCs w:val="28"/>
          <w:highlight w:val="white"/>
        </w:rPr>
        <w:t>. Дополнить Устав статьей 54.1 в следующей редакции:</w:t>
      </w: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«Статья 54.1. Финансовое и иное обеспечение реализации инициативных проектов</w:t>
      </w: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 Источником финансового обеспечения реализации инициативных проектов, предусмотренных статьей 13.1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 Реализация инициативных проектов может обеспечиваться также в форме добровольного имущественного и (или) трудового участия заинтересованных лиц.»</w:t>
      </w:r>
    </w:p>
    <w:p w:rsidR="008A4EE4" w:rsidRDefault="008A4EE4" w:rsidP="008A4EE4">
      <w:pPr>
        <w:widowControl/>
        <w:ind w:firstLine="567"/>
        <w:jc w:val="both"/>
        <w:rPr>
          <w:sz w:val="28"/>
          <w:szCs w:val="28"/>
          <w:highlight w:val="white"/>
        </w:rPr>
      </w:pPr>
    </w:p>
    <w:p w:rsidR="00460DA6" w:rsidRDefault="00460DA6" w:rsidP="00460DA6"/>
    <w:p w:rsidR="00460DA6" w:rsidRDefault="00460DA6" w:rsidP="00460DA6">
      <w:pPr>
        <w:rPr>
          <w:sz w:val="28"/>
          <w:szCs w:val="28"/>
        </w:rPr>
      </w:pPr>
    </w:p>
    <w:p w:rsidR="004D4C2A" w:rsidRDefault="004D4C2A" w:rsidP="00460DA6">
      <w:pPr>
        <w:jc w:val="both"/>
        <w:rPr>
          <w:sz w:val="28"/>
          <w:szCs w:val="28"/>
        </w:rPr>
      </w:pPr>
    </w:p>
    <w:sectPr w:rsidR="004D4C2A" w:rsidSect="00E757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3545"/>
        </w:tabs>
        <w:ind w:left="461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27"/>
    <w:lvl w:ilvl="0">
      <w:start w:val="1"/>
      <w:numFmt w:val="decimal"/>
      <w:lvlText w:val="4.1.%1."/>
      <w:lvlJc w:val="left"/>
      <w:pPr>
        <w:tabs>
          <w:tab w:val="num" w:pos="586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226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29"/>
    <w:lvl w:ilvl="0">
      <w:start w:val="5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32"/>
    <w:lvl w:ilvl="0">
      <w:start w:val="2"/>
      <w:numFmt w:val="decimal"/>
      <w:lvlText w:val="1.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33"/>
    <w:lvl w:ilvl="0">
      <w:start w:val="3"/>
      <w:numFmt w:val="decimal"/>
      <w:lvlText w:val="2.%1."/>
      <w:lvlJc w:val="left"/>
      <w:pPr>
        <w:tabs>
          <w:tab w:val="num" w:pos="456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35"/>
    <w:lvl w:ilvl="0">
      <w:start w:val="9"/>
      <w:numFmt w:val="decimal"/>
      <w:lvlText w:val="3.1.%1."/>
      <w:lvlJc w:val="left"/>
      <w:pPr>
        <w:tabs>
          <w:tab w:val="num" w:pos="61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7">
    <w:nsid w:val="00000012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9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1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2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90"/>
      </w:pPr>
    </w:lvl>
  </w:abstractNum>
  <w:abstractNum w:abstractNumId="23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4">
    <w:nsid w:val="00000019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1740" w:hanging="1020"/>
      </w:pPr>
    </w:lvl>
  </w:abstractNum>
  <w:abstractNum w:abstractNumId="25">
    <w:nsid w:val="0000001A"/>
    <w:multiLevelType w:val="single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6">
    <w:nsid w:val="0000001B"/>
    <w:multiLevelType w:val="single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7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1425" w:hanging="360"/>
      </w:pPr>
    </w:lvl>
  </w:abstractNum>
  <w:abstractNum w:abstractNumId="28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9">
    <w:nsid w:val="17582F56"/>
    <w:multiLevelType w:val="multilevel"/>
    <w:tmpl w:val="4A0895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0">
    <w:nsid w:val="18D96EC9"/>
    <w:multiLevelType w:val="hybridMultilevel"/>
    <w:tmpl w:val="25BAA602"/>
    <w:lvl w:ilvl="0" w:tplc="8A66F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1DC30B69"/>
    <w:multiLevelType w:val="hybridMultilevel"/>
    <w:tmpl w:val="EBB6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D436F8"/>
    <w:multiLevelType w:val="hybridMultilevel"/>
    <w:tmpl w:val="8498371E"/>
    <w:lvl w:ilvl="0" w:tplc="F0626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2AF234D0"/>
    <w:multiLevelType w:val="singleLevel"/>
    <w:tmpl w:val="14C8A8F0"/>
    <w:lvl w:ilvl="0">
      <w:start w:val="1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34">
    <w:nsid w:val="2AFF2328"/>
    <w:multiLevelType w:val="multilevel"/>
    <w:tmpl w:val="CBE0D9C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5">
    <w:nsid w:val="393B4845"/>
    <w:multiLevelType w:val="hybridMultilevel"/>
    <w:tmpl w:val="FE4AF530"/>
    <w:lvl w:ilvl="0" w:tplc="54B078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4A3F1D51"/>
    <w:multiLevelType w:val="multilevel"/>
    <w:tmpl w:val="1CFC360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365"/>
        </w:tabs>
        <w:ind w:left="136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25"/>
        </w:tabs>
        <w:ind w:left="172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25"/>
        </w:tabs>
        <w:ind w:left="172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85"/>
        </w:tabs>
        <w:ind w:left="208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445"/>
        </w:tabs>
        <w:ind w:left="244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45"/>
        </w:tabs>
        <w:ind w:left="244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05"/>
        </w:tabs>
        <w:ind w:left="2805" w:hanging="2160"/>
      </w:pPr>
    </w:lvl>
  </w:abstractNum>
  <w:abstractNum w:abstractNumId="37">
    <w:nsid w:val="50C00A50"/>
    <w:multiLevelType w:val="hybridMultilevel"/>
    <w:tmpl w:val="92A43992"/>
    <w:lvl w:ilvl="0" w:tplc="A296FFB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69D67AFD"/>
    <w:multiLevelType w:val="hybridMultilevel"/>
    <w:tmpl w:val="36C2082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B02159"/>
    <w:multiLevelType w:val="hybridMultilevel"/>
    <w:tmpl w:val="38102374"/>
    <w:lvl w:ilvl="0" w:tplc="72E2A3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73F024B"/>
    <w:multiLevelType w:val="hybridMultilevel"/>
    <w:tmpl w:val="A4E8DD4A"/>
    <w:lvl w:ilvl="0" w:tplc="10166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791377C"/>
    <w:multiLevelType w:val="multilevel"/>
    <w:tmpl w:val="B71092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43">
    <w:nsid w:val="7A223B3D"/>
    <w:multiLevelType w:val="hybridMultilevel"/>
    <w:tmpl w:val="629A4B68"/>
    <w:lvl w:ilvl="0" w:tplc="549689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8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37"/>
  </w:num>
  <w:num w:numId="15">
    <w:abstractNumId w:val="40"/>
  </w:num>
  <w:num w:numId="16">
    <w:abstractNumId w:val="42"/>
  </w:num>
  <w:num w:numId="17">
    <w:abstractNumId w:val="41"/>
  </w:num>
  <w:num w:numId="18">
    <w:abstractNumId w:val="35"/>
  </w:num>
  <w:num w:numId="19">
    <w:abstractNumId w:val="33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26"/>
  </w:num>
  <w:num w:numId="37">
    <w:abstractNumId w:val="27"/>
  </w:num>
  <w:num w:numId="38">
    <w:abstractNumId w:val="28"/>
  </w:num>
  <w:num w:numId="39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29"/>
  </w:num>
  <w:num w:numId="43">
    <w:abstractNumId w:val="43"/>
  </w:num>
  <w:num w:numId="44">
    <w:abstractNumId w:val="30"/>
  </w:num>
  <w:num w:numId="45">
    <w:abstractNumId w:val="31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2528"/>
    <w:rsid w:val="00001BFC"/>
    <w:rsid w:val="00002E3B"/>
    <w:rsid w:val="0000333E"/>
    <w:rsid w:val="00003A4B"/>
    <w:rsid w:val="00004934"/>
    <w:rsid w:val="0000637B"/>
    <w:rsid w:val="0000788B"/>
    <w:rsid w:val="00011D8C"/>
    <w:rsid w:val="00012F55"/>
    <w:rsid w:val="00012F59"/>
    <w:rsid w:val="00015E3E"/>
    <w:rsid w:val="000168B6"/>
    <w:rsid w:val="000175CB"/>
    <w:rsid w:val="00025EB8"/>
    <w:rsid w:val="00030DC2"/>
    <w:rsid w:val="00033341"/>
    <w:rsid w:val="00034033"/>
    <w:rsid w:val="000344F2"/>
    <w:rsid w:val="00037508"/>
    <w:rsid w:val="000377E5"/>
    <w:rsid w:val="00040215"/>
    <w:rsid w:val="00040BD1"/>
    <w:rsid w:val="000413B6"/>
    <w:rsid w:val="000428AE"/>
    <w:rsid w:val="000438C0"/>
    <w:rsid w:val="000449C4"/>
    <w:rsid w:val="00044E2E"/>
    <w:rsid w:val="000464F6"/>
    <w:rsid w:val="00046672"/>
    <w:rsid w:val="00047F77"/>
    <w:rsid w:val="000501BF"/>
    <w:rsid w:val="00051E46"/>
    <w:rsid w:val="000520BC"/>
    <w:rsid w:val="00052336"/>
    <w:rsid w:val="000553FA"/>
    <w:rsid w:val="00055BD9"/>
    <w:rsid w:val="0005792C"/>
    <w:rsid w:val="000616F9"/>
    <w:rsid w:val="00062E62"/>
    <w:rsid w:val="0006322D"/>
    <w:rsid w:val="00063562"/>
    <w:rsid w:val="00064935"/>
    <w:rsid w:val="00064AF3"/>
    <w:rsid w:val="00064E34"/>
    <w:rsid w:val="00065A07"/>
    <w:rsid w:val="00067237"/>
    <w:rsid w:val="00067C41"/>
    <w:rsid w:val="00067DCC"/>
    <w:rsid w:val="00067F5E"/>
    <w:rsid w:val="000703CF"/>
    <w:rsid w:val="00073D1D"/>
    <w:rsid w:val="0007627E"/>
    <w:rsid w:val="000762D1"/>
    <w:rsid w:val="00076931"/>
    <w:rsid w:val="0008099D"/>
    <w:rsid w:val="00080D62"/>
    <w:rsid w:val="0008359C"/>
    <w:rsid w:val="000837E1"/>
    <w:rsid w:val="0008446E"/>
    <w:rsid w:val="000844CC"/>
    <w:rsid w:val="000849DA"/>
    <w:rsid w:val="00084AFE"/>
    <w:rsid w:val="0009018F"/>
    <w:rsid w:val="000934EF"/>
    <w:rsid w:val="000945AA"/>
    <w:rsid w:val="00095003"/>
    <w:rsid w:val="000954B3"/>
    <w:rsid w:val="00095565"/>
    <w:rsid w:val="00095814"/>
    <w:rsid w:val="0009719B"/>
    <w:rsid w:val="00097374"/>
    <w:rsid w:val="000A0877"/>
    <w:rsid w:val="000A23B3"/>
    <w:rsid w:val="000A3D1D"/>
    <w:rsid w:val="000A59B1"/>
    <w:rsid w:val="000A5C52"/>
    <w:rsid w:val="000A5CEF"/>
    <w:rsid w:val="000A6648"/>
    <w:rsid w:val="000A7031"/>
    <w:rsid w:val="000A7C44"/>
    <w:rsid w:val="000B0389"/>
    <w:rsid w:val="000B0463"/>
    <w:rsid w:val="000B09F6"/>
    <w:rsid w:val="000B17AA"/>
    <w:rsid w:val="000B1F2A"/>
    <w:rsid w:val="000B2A4F"/>
    <w:rsid w:val="000B4277"/>
    <w:rsid w:val="000B4318"/>
    <w:rsid w:val="000B4C0B"/>
    <w:rsid w:val="000B6E50"/>
    <w:rsid w:val="000B779A"/>
    <w:rsid w:val="000C23B4"/>
    <w:rsid w:val="000C2AB3"/>
    <w:rsid w:val="000C3AC7"/>
    <w:rsid w:val="000C4011"/>
    <w:rsid w:val="000C49DC"/>
    <w:rsid w:val="000C4D3F"/>
    <w:rsid w:val="000C5EB9"/>
    <w:rsid w:val="000C6F6F"/>
    <w:rsid w:val="000C6F9D"/>
    <w:rsid w:val="000C72E6"/>
    <w:rsid w:val="000D17A7"/>
    <w:rsid w:val="000D3DD6"/>
    <w:rsid w:val="000D4753"/>
    <w:rsid w:val="000D5745"/>
    <w:rsid w:val="000D574F"/>
    <w:rsid w:val="000D5E02"/>
    <w:rsid w:val="000D69F0"/>
    <w:rsid w:val="000D6BCB"/>
    <w:rsid w:val="000D6C63"/>
    <w:rsid w:val="000D6D7C"/>
    <w:rsid w:val="000D7AEE"/>
    <w:rsid w:val="000E0996"/>
    <w:rsid w:val="000E2885"/>
    <w:rsid w:val="000E2C13"/>
    <w:rsid w:val="000E6EB7"/>
    <w:rsid w:val="000F1B5B"/>
    <w:rsid w:val="000F3EB4"/>
    <w:rsid w:val="000F4370"/>
    <w:rsid w:val="000F4826"/>
    <w:rsid w:val="000F4956"/>
    <w:rsid w:val="000F4E73"/>
    <w:rsid w:val="000F5090"/>
    <w:rsid w:val="000F62B3"/>
    <w:rsid w:val="000F6C40"/>
    <w:rsid w:val="000F7825"/>
    <w:rsid w:val="000F7BBD"/>
    <w:rsid w:val="000F7E27"/>
    <w:rsid w:val="001003C5"/>
    <w:rsid w:val="00100A09"/>
    <w:rsid w:val="00100F1D"/>
    <w:rsid w:val="00101686"/>
    <w:rsid w:val="00101A0B"/>
    <w:rsid w:val="0010362A"/>
    <w:rsid w:val="00106E47"/>
    <w:rsid w:val="0010725B"/>
    <w:rsid w:val="00111B83"/>
    <w:rsid w:val="00113BD8"/>
    <w:rsid w:val="00114C03"/>
    <w:rsid w:val="00115ACA"/>
    <w:rsid w:val="001163B2"/>
    <w:rsid w:val="00116431"/>
    <w:rsid w:val="00117291"/>
    <w:rsid w:val="0012025E"/>
    <w:rsid w:val="001204C1"/>
    <w:rsid w:val="00120618"/>
    <w:rsid w:val="00121454"/>
    <w:rsid w:val="001220E8"/>
    <w:rsid w:val="001226B1"/>
    <w:rsid w:val="00122F4A"/>
    <w:rsid w:val="00124620"/>
    <w:rsid w:val="001248C6"/>
    <w:rsid w:val="00125D77"/>
    <w:rsid w:val="001265F0"/>
    <w:rsid w:val="00132BFA"/>
    <w:rsid w:val="00135475"/>
    <w:rsid w:val="00135980"/>
    <w:rsid w:val="00141A70"/>
    <w:rsid w:val="00142106"/>
    <w:rsid w:val="00142E27"/>
    <w:rsid w:val="0014351F"/>
    <w:rsid w:val="001439FC"/>
    <w:rsid w:val="00144E03"/>
    <w:rsid w:val="001456A1"/>
    <w:rsid w:val="00145D6C"/>
    <w:rsid w:val="0014607A"/>
    <w:rsid w:val="00146760"/>
    <w:rsid w:val="00147C93"/>
    <w:rsid w:val="001506FD"/>
    <w:rsid w:val="00150E88"/>
    <w:rsid w:val="001514B3"/>
    <w:rsid w:val="001528DF"/>
    <w:rsid w:val="00152FAA"/>
    <w:rsid w:val="00153884"/>
    <w:rsid w:val="001543F5"/>
    <w:rsid w:val="0015492A"/>
    <w:rsid w:val="00155050"/>
    <w:rsid w:val="001559C6"/>
    <w:rsid w:val="00155AD7"/>
    <w:rsid w:val="001560CB"/>
    <w:rsid w:val="00163068"/>
    <w:rsid w:val="00163EBB"/>
    <w:rsid w:val="00163F8D"/>
    <w:rsid w:val="0016426A"/>
    <w:rsid w:val="0016550D"/>
    <w:rsid w:val="0016741E"/>
    <w:rsid w:val="001675C9"/>
    <w:rsid w:val="001679BB"/>
    <w:rsid w:val="00167DE8"/>
    <w:rsid w:val="001708E6"/>
    <w:rsid w:val="0017163D"/>
    <w:rsid w:val="00171650"/>
    <w:rsid w:val="00172B8A"/>
    <w:rsid w:val="00173B1F"/>
    <w:rsid w:val="00173C2E"/>
    <w:rsid w:val="001742EB"/>
    <w:rsid w:val="0017484E"/>
    <w:rsid w:val="00176163"/>
    <w:rsid w:val="0017649F"/>
    <w:rsid w:val="00176566"/>
    <w:rsid w:val="00176E5E"/>
    <w:rsid w:val="001776B3"/>
    <w:rsid w:val="00177D12"/>
    <w:rsid w:val="00180F14"/>
    <w:rsid w:val="0018127A"/>
    <w:rsid w:val="00182F95"/>
    <w:rsid w:val="0018345C"/>
    <w:rsid w:val="0018513C"/>
    <w:rsid w:val="00185D77"/>
    <w:rsid w:val="00186FC4"/>
    <w:rsid w:val="00187A7B"/>
    <w:rsid w:val="00190542"/>
    <w:rsid w:val="001916B8"/>
    <w:rsid w:val="00191CC4"/>
    <w:rsid w:val="00193029"/>
    <w:rsid w:val="00193207"/>
    <w:rsid w:val="001965FF"/>
    <w:rsid w:val="001972A3"/>
    <w:rsid w:val="001A16C6"/>
    <w:rsid w:val="001A1FCB"/>
    <w:rsid w:val="001A4743"/>
    <w:rsid w:val="001A7602"/>
    <w:rsid w:val="001A78EB"/>
    <w:rsid w:val="001B06E6"/>
    <w:rsid w:val="001B1EC5"/>
    <w:rsid w:val="001B2C79"/>
    <w:rsid w:val="001B4692"/>
    <w:rsid w:val="001B4FF0"/>
    <w:rsid w:val="001B6805"/>
    <w:rsid w:val="001C06A1"/>
    <w:rsid w:val="001C140D"/>
    <w:rsid w:val="001C15A0"/>
    <w:rsid w:val="001C22B6"/>
    <w:rsid w:val="001C3737"/>
    <w:rsid w:val="001C407F"/>
    <w:rsid w:val="001C40CC"/>
    <w:rsid w:val="001C527D"/>
    <w:rsid w:val="001C5DF3"/>
    <w:rsid w:val="001C6139"/>
    <w:rsid w:val="001C7B98"/>
    <w:rsid w:val="001C7C3D"/>
    <w:rsid w:val="001D063F"/>
    <w:rsid w:val="001D0931"/>
    <w:rsid w:val="001D0CF1"/>
    <w:rsid w:val="001D0F3C"/>
    <w:rsid w:val="001D1A74"/>
    <w:rsid w:val="001D3A1F"/>
    <w:rsid w:val="001D4063"/>
    <w:rsid w:val="001D4894"/>
    <w:rsid w:val="001D678F"/>
    <w:rsid w:val="001D6AD1"/>
    <w:rsid w:val="001D6F39"/>
    <w:rsid w:val="001E04B1"/>
    <w:rsid w:val="001E0A03"/>
    <w:rsid w:val="001E0C21"/>
    <w:rsid w:val="001E0C60"/>
    <w:rsid w:val="001E3210"/>
    <w:rsid w:val="001E378E"/>
    <w:rsid w:val="001E5722"/>
    <w:rsid w:val="001E6F36"/>
    <w:rsid w:val="001E73CD"/>
    <w:rsid w:val="001E78C6"/>
    <w:rsid w:val="001E7C84"/>
    <w:rsid w:val="001E7CA6"/>
    <w:rsid w:val="001F0865"/>
    <w:rsid w:val="001F0C71"/>
    <w:rsid w:val="001F0EFC"/>
    <w:rsid w:val="001F1A82"/>
    <w:rsid w:val="001F20E0"/>
    <w:rsid w:val="001F2EB5"/>
    <w:rsid w:val="001F49BB"/>
    <w:rsid w:val="001F5119"/>
    <w:rsid w:val="001F6172"/>
    <w:rsid w:val="001F6D43"/>
    <w:rsid w:val="001F72BC"/>
    <w:rsid w:val="00200AFB"/>
    <w:rsid w:val="00203F39"/>
    <w:rsid w:val="00205D8C"/>
    <w:rsid w:val="00205D9E"/>
    <w:rsid w:val="002068AD"/>
    <w:rsid w:val="0020745C"/>
    <w:rsid w:val="00207965"/>
    <w:rsid w:val="002101C7"/>
    <w:rsid w:val="00212895"/>
    <w:rsid w:val="00212D87"/>
    <w:rsid w:val="00213A0C"/>
    <w:rsid w:val="00213CD5"/>
    <w:rsid w:val="00213CD6"/>
    <w:rsid w:val="00216D92"/>
    <w:rsid w:val="00222E86"/>
    <w:rsid w:val="00223E3B"/>
    <w:rsid w:val="00224D53"/>
    <w:rsid w:val="002253C1"/>
    <w:rsid w:val="00225E90"/>
    <w:rsid w:val="0022608C"/>
    <w:rsid w:val="0022615D"/>
    <w:rsid w:val="002266C1"/>
    <w:rsid w:val="00227D0F"/>
    <w:rsid w:val="00230ADF"/>
    <w:rsid w:val="00231EC2"/>
    <w:rsid w:val="00233977"/>
    <w:rsid w:val="002343DE"/>
    <w:rsid w:val="002349CC"/>
    <w:rsid w:val="00234D0B"/>
    <w:rsid w:val="002360F8"/>
    <w:rsid w:val="002365A8"/>
    <w:rsid w:val="00236F7C"/>
    <w:rsid w:val="00237C05"/>
    <w:rsid w:val="00240D9F"/>
    <w:rsid w:val="00242C39"/>
    <w:rsid w:val="00243825"/>
    <w:rsid w:val="002440F6"/>
    <w:rsid w:val="002468F9"/>
    <w:rsid w:val="0024701F"/>
    <w:rsid w:val="00247CD5"/>
    <w:rsid w:val="0025022C"/>
    <w:rsid w:val="0025194B"/>
    <w:rsid w:val="002524EC"/>
    <w:rsid w:val="00255189"/>
    <w:rsid w:val="00255ABA"/>
    <w:rsid w:val="002567E7"/>
    <w:rsid w:val="00257635"/>
    <w:rsid w:val="00257CAC"/>
    <w:rsid w:val="0026093D"/>
    <w:rsid w:val="00261D8C"/>
    <w:rsid w:val="00262AE2"/>
    <w:rsid w:val="00263194"/>
    <w:rsid w:val="00263EBA"/>
    <w:rsid w:val="0026585C"/>
    <w:rsid w:val="00266402"/>
    <w:rsid w:val="002668A4"/>
    <w:rsid w:val="00267688"/>
    <w:rsid w:val="0026778D"/>
    <w:rsid w:val="00270DE0"/>
    <w:rsid w:val="0027143F"/>
    <w:rsid w:val="002726C6"/>
    <w:rsid w:val="002730AE"/>
    <w:rsid w:val="00273825"/>
    <w:rsid w:val="00274B84"/>
    <w:rsid w:val="00275245"/>
    <w:rsid w:val="002753A3"/>
    <w:rsid w:val="00277AC2"/>
    <w:rsid w:val="00281A2F"/>
    <w:rsid w:val="00284062"/>
    <w:rsid w:val="00284675"/>
    <w:rsid w:val="00285681"/>
    <w:rsid w:val="00285AD1"/>
    <w:rsid w:val="00286587"/>
    <w:rsid w:val="0028697C"/>
    <w:rsid w:val="00287910"/>
    <w:rsid w:val="00287DE1"/>
    <w:rsid w:val="00290181"/>
    <w:rsid w:val="002909F9"/>
    <w:rsid w:val="002913C6"/>
    <w:rsid w:val="00292314"/>
    <w:rsid w:val="00292F4F"/>
    <w:rsid w:val="00294E07"/>
    <w:rsid w:val="002953C7"/>
    <w:rsid w:val="00295C7E"/>
    <w:rsid w:val="00295E3B"/>
    <w:rsid w:val="0029715E"/>
    <w:rsid w:val="002A0828"/>
    <w:rsid w:val="002A1CB7"/>
    <w:rsid w:val="002A483C"/>
    <w:rsid w:val="002A4BF4"/>
    <w:rsid w:val="002A4FDA"/>
    <w:rsid w:val="002A63BB"/>
    <w:rsid w:val="002A689D"/>
    <w:rsid w:val="002A6979"/>
    <w:rsid w:val="002B055C"/>
    <w:rsid w:val="002B0F47"/>
    <w:rsid w:val="002B281B"/>
    <w:rsid w:val="002B32F2"/>
    <w:rsid w:val="002B35DD"/>
    <w:rsid w:val="002B5764"/>
    <w:rsid w:val="002B65AA"/>
    <w:rsid w:val="002B72C8"/>
    <w:rsid w:val="002B7B4E"/>
    <w:rsid w:val="002C0765"/>
    <w:rsid w:val="002C152C"/>
    <w:rsid w:val="002C1B4C"/>
    <w:rsid w:val="002C1B93"/>
    <w:rsid w:val="002C3343"/>
    <w:rsid w:val="002C465E"/>
    <w:rsid w:val="002C4F7F"/>
    <w:rsid w:val="002C7CA4"/>
    <w:rsid w:val="002D01CC"/>
    <w:rsid w:val="002D2FB3"/>
    <w:rsid w:val="002D3BAC"/>
    <w:rsid w:val="002D47E2"/>
    <w:rsid w:val="002D5701"/>
    <w:rsid w:val="002D6D13"/>
    <w:rsid w:val="002E0B62"/>
    <w:rsid w:val="002E15FE"/>
    <w:rsid w:val="002E35F2"/>
    <w:rsid w:val="002E3637"/>
    <w:rsid w:val="002E40FD"/>
    <w:rsid w:val="002E4102"/>
    <w:rsid w:val="002E4386"/>
    <w:rsid w:val="002E54BB"/>
    <w:rsid w:val="002E59C5"/>
    <w:rsid w:val="002E799D"/>
    <w:rsid w:val="002E7C0F"/>
    <w:rsid w:val="002F04A7"/>
    <w:rsid w:val="002F0969"/>
    <w:rsid w:val="002F15C4"/>
    <w:rsid w:val="002F1938"/>
    <w:rsid w:val="002F1C9E"/>
    <w:rsid w:val="002F1DA1"/>
    <w:rsid w:val="002F26E0"/>
    <w:rsid w:val="002F27CB"/>
    <w:rsid w:val="002F2F8F"/>
    <w:rsid w:val="002F2FDD"/>
    <w:rsid w:val="002F38EC"/>
    <w:rsid w:val="002F3CFD"/>
    <w:rsid w:val="002F3F4F"/>
    <w:rsid w:val="002F4635"/>
    <w:rsid w:val="002F5257"/>
    <w:rsid w:val="002F729F"/>
    <w:rsid w:val="003004F7"/>
    <w:rsid w:val="00301236"/>
    <w:rsid w:val="00301941"/>
    <w:rsid w:val="00301A4C"/>
    <w:rsid w:val="00301AE9"/>
    <w:rsid w:val="00301ECF"/>
    <w:rsid w:val="0030279D"/>
    <w:rsid w:val="00302BE7"/>
    <w:rsid w:val="003034DE"/>
    <w:rsid w:val="00303D07"/>
    <w:rsid w:val="00304484"/>
    <w:rsid w:val="003054EA"/>
    <w:rsid w:val="0030585E"/>
    <w:rsid w:val="00305A3B"/>
    <w:rsid w:val="00306D96"/>
    <w:rsid w:val="00306E57"/>
    <w:rsid w:val="00307E0B"/>
    <w:rsid w:val="003104ED"/>
    <w:rsid w:val="0031118A"/>
    <w:rsid w:val="003124D8"/>
    <w:rsid w:val="003132E7"/>
    <w:rsid w:val="0031351F"/>
    <w:rsid w:val="003137DC"/>
    <w:rsid w:val="00313BFA"/>
    <w:rsid w:val="003145DE"/>
    <w:rsid w:val="0031461F"/>
    <w:rsid w:val="00316606"/>
    <w:rsid w:val="00316E3C"/>
    <w:rsid w:val="00322D62"/>
    <w:rsid w:val="00322FEE"/>
    <w:rsid w:val="00325D33"/>
    <w:rsid w:val="003264B8"/>
    <w:rsid w:val="00326798"/>
    <w:rsid w:val="00327688"/>
    <w:rsid w:val="00330684"/>
    <w:rsid w:val="00330C8C"/>
    <w:rsid w:val="003317D6"/>
    <w:rsid w:val="00331978"/>
    <w:rsid w:val="00332A05"/>
    <w:rsid w:val="00334E05"/>
    <w:rsid w:val="00335E24"/>
    <w:rsid w:val="00336F4B"/>
    <w:rsid w:val="0033717C"/>
    <w:rsid w:val="00337B9B"/>
    <w:rsid w:val="00342003"/>
    <w:rsid w:val="00343355"/>
    <w:rsid w:val="0034359D"/>
    <w:rsid w:val="0034491A"/>
    <w:rsid w:val="00345716"/>
    <w:rsid w:val="00346700"/>
    <w:rsid w:val="00347EDC"/>
    <w:rsid w:val="00350CDF"/>
    <w:rsid w:val="00352243"/>
    <w:rsid w:val="00352645"/>
    <w:rsid w:val="003527CA"/>
    <w:rsid w:val="00352B01"/>
    <w:rsid w:val="003548D3"/>
    <w:rsid w:val="003549AE"/>
    <w:rsid w:val="00355316"/>
    <w:rsid w:val="00356596"/>
    <w:rsid w:val="00356AD7"/>
    <w:rsid w:val="00360D15"/>
    <w:rsid w:val="00362955"/>
    <w:rsid w:val="003632CA"/>
    <w:rsid w:val="003633BA"/>
    <w:rsid w:val="0036388A"/>
    <w:rsid w:val="003645F0"/>
    <w:rsid w:val="00365551"/>
    <w:rsid w:val="00367C02"/>
    <w:rsid w:val="00373AA8"/>
    <w:rsid w:val="003740C2"/>
    <w:rsid w:val="0037606A"/>
    <w:rsid w:val="00377BA0"/>
    <w:rsid w:val="00381743"/>
    <w:rsid w:val="00381D7E"/>
    <w:rsid w:val="003820C5"/>
    <w:rsid w:val="00382339"/>
    <w:rsid w:val="00383ED7"/>
    <w:rsid w:val="0038491C"/>
    <w:rsid w:val="00384FD0"/>
    <w:rsid w:val="003857FA"/>
    <w:rsid w:val="0038612F"/>
    <w:rsid w:val="003879CE"/>
    <w:rsid w:val="003902AA"/>
    <w:rsid w:val="003919A3"/>
    <w:rsid w:val="0039220F"/>
    <w:rsid w:val="003923A4"/>
    <w:rsid w:val="00393EE8"/>
    <w:rsid w:val="00397746"/>
    <w:rsid w:val="003A0B3B"/>
    <w:rsid w:val="003A2211"/>
    <w:rsid w:val="003A2DEA"/>
    <w:rsid w:val="003A45DF"/>
    <w:rsid w:val="003A4B76"/>
    <w:rsid w:val="003A4C64"/>
    <w:rsid w:val="003A4FB1"/>
    <w:rsid w:val="003A57EC"/>
    <w:rsid w:val="003A5F4C"/>
    <w:rsid w:val="003A6794"/>
    <w:rsid w:val="003A7602"/>
    <w:rsid w:val="003A78D1"/>
    <w:rsid w:val="003B10B5"/>
    <w:rsid w:val="003B198A"/>
    <w:rsid w:val="003B31C4"/>
    <w:rsid w:val="003B45FD"/>
    <w:rsid w:val="003B48BD"/>
    <w:rsid w:val="003B571C"/>
    <w:rsid w:val="003B6009"/>
    <w:rsid w:val="003B65EB"/>
    <w:rsid w:val="003B691C"/>
    <w:rsid w:val="003B6C47"/>
    <w:rsid w:val="003B6F6F"/>
    <w:rsid w:val="003C1799"/>
    <w:rsid w:val="003C1959"/>
    <w:rsid w:val="003C1F9E"/>
    <w:rsid w:val="003C2342"/>
    <w:rsid w:val="003C2510"/>
    <w:rsid w:val="003C40C9"/>
    <w:rsid w:val="003C5147"/>
    <w:rsid w:val="003C5E10"/>
    <w:rsid w:val="003C61E8"/>
    <w:rsid w:val="003C768D"/>
    <w:rsid w:val="003D020F"/>
    <w:rsid w:val="003D12D0"/>
    <w:rsid w:val="003D1CB3"/>
    <w:rsid w:val="003D1E16"/>
    <w:rsid w:val="003D1FD9"/>
    <w:rsid w:val="003D2272"/>
    <w:rsid w:val="003D30EA"/>
    <w:rsid w:val="003D3CAB"/>
    <w:rsid w:val="003D3CCB"/>
    <w:rsid w:val="003D4153"/>
    <w:rsid w:val="003D4411"/>
    <w:rsid w:val="003D5455"/>
    <w:rsid w:val="003D54D7"/>
    <w:rsid w:val="003E209C"/>
    <w:rsid w:val="003E2FB6"/>
    <w:rsid w:val="003E3A21"/>
    <w:rsid w:val="003E406C"/>
    <w:rsid w:val="003E49EC"/>
    <w:rsid w:val="003E5AD3"/>
    <w:rsid w:val="003E7496"/>
    <w:rsid w:val="003E758E"/>
    <w:rsid w:val="003F2A69"/>
    <w:rsid w:val="003F2B23"/>
    <w:rsid w:val="003F2E63"/>
    <w:rsid w:val="003F31F2"/>
    <w:rsid w:val="003F3875"/>
    <w:rsid w:val="003F393F"/>
    <w:rsid w:val="003F56AD"/>
    <w:rsid w:val="003F6969"/>
    <w:rsid w:val="003F6DFD"/>
    <w:rsid w:val="003F6E89"/>
    <w:rsid w:val="003F735B"/>
    <w:rsid w:val="00403F02"/>
    <w:rsid w:val="00405D67"/>
    <w:rsid w:val="00406095"/>
    <w:rsid w:val="0040713E"/>
    <w:rsid w:val="00407FC0"/>
    <w:rsid w:val="00410757"/>
    <w:rsid w:val="00412185"/>
    <w:rsid w:val="0041359B"/>
    <w:rsid w:val="00413798"/>
    <w:rsid w:val="0041438D"/>
    <w:rsid w:val="00414DF4"/>
    <w:rsid w:val="00415092"/>
    <w:rsid w:val="004150FF"/>
    <w:rsid w:val="004164E7"/>
    <w:rsid w:val="00416E04"/>
    <w:rsid w:val="00417589"/>
    <w:rsid w:val="00420846"/>
    <w:rsid w:val="00421733"/>
    <w:rsid w:val="00421B6E"/>
    <w:rsid w:val="00421F7E"/>
    <w:rsid w:val="00422F96"/>
    <w:rsid w:val="0042313C"/>
    <w:rsid w:val="00424CA4"/>
    <w:rsid w:val="00426D03"/>
    <w:rsid w:val="00427DA9"/>
    <w:rsid w:val="004310B9"/>
    <w:rsid w:val="004323BF"/>
    <w:rsid w:val="00432F0E"/>
    <w:rsid w:val="00433035"/>
    <w:rsid w:val="004353F0"/>
    <w:rsid w:val="00435403"/>
    <w:rsid w:val="00435432"/>
    <w:rsid w:val="00435BE7"/>
    <w:rsid w:val="0043672D"/>
    <w:rsid w:val="00440081"/>
    <w:rsid w:val="00440DC2"/>
    <w:rsid w:val="00444640"/>
    <w:rsid w:val="00444F0F"/>
    <w:rsid w:val="00445655"/>
    <w:rsid w:val="00446337"/>
    <w:rsid w:val="00451585"/>
    <w:rsid w:val="00451D92"/>
    <w:rsid w:val="00453956"/>
    <w:rsid w:val="00453B27"/>
    <w:rsid w:val="00454A5A"/>
    <w:rsid w:val="00455580"/>
    <w:rsid w:val="00455787"/>
    <w:rsid w:val="00457D28"/>
    <w:rsid w:val="00460D74"/>
    <w:rsid w:val="00460DA6"/>
    <w:rsid w:val="0046126C"/>
    <w:rsid w:val="00461AE7"/>
    <w:rsid w:val="00463272"/>
    <w:rsid w:val="0046328C"/>
    <w:rsid w:val="004643DA"/>
    <w:rsid w:val="00465C5E"/>
    <w:rsid w:val="0046677B"/>
    <w:rsid w:val="00467189"/>
    <w:rsid w:val="004673DA"/>
    <w:rsid w:val="00470EDA"/>
    <w:rsid w:val="00472C63"/>
    <w:rsid w:val="00473114"/>
    <w:rsid w:val="004742B1"/>
    <w:rsid w:val="004744CF"/>
    <w:rsid w:val="00474D43"/>
    <w:rsid w:val="00475500"/>
    <w:rsid w:val="00475730"/>
    <w:rsid w:val="00475781"/>
    <w:rsid w:val="00475A79"/>
    <w:rsid w:val="00475BB8"/>
    <w:rsid w:val="00477BCE"/>
    <w:rsid w:val="00480C55"/>
    <w:rsid w:val="00481D56"/>
    <w:rsid w:val="00481E30"/>
    <w:rsid w:val="00481E6B"/>
    <w:rsid w:val="004879E3"/>
    <w:rsid w:val="00491806"/>
    <w:rsid w:val="00492BC1"/>
    <w:rsid w:val="0049329A"/>
    <w:rsid w:val="00493A39"/>
    <w:rsid w:val="00493C2F"/>
    <w:rsid w:val="00493F6B"/>
    <w:rsid w:val="00495394"/>
    <w:rsid w:val="00496294"/>
    <w:rsid w:val="00497529"/>
    <w:rsid w:val="004A0379"/>
    <w:rsid w:val="004A30BC"/>
    <w:rsid w:val="004A3F79"/>
    <w:rsid w:val="004A48E9"/>
    <w:rsid w:val="004A6C97"/>
    <w:rsid w:val="004A76BC"/>
    <w:rsid w:val="004A7A47"/>
    <w:rsid w:val="004B11C5"/>
    <w:rsid w:val="004B274B"/>
    <w:rsid w:val="004B3685"/>
    <w:rsid w:val="004B3783"/>
    <w:rsid w:val="004B52A1"/>
    <w:rsid w:val="004B6FC2"/>
    <w:rsid w:val="004B776D"/>
    <w:rsid w:val="004B7F8F"/>
    <w:rsid w:val="004C1CC9"/>
    <w:rsid w:val="004C2506"/>
    <w:rsid w:val="004C2A81"/>
    <w:rsid w:val="004C475E"/>
    <w:rsid w:val="004C60CF"/>
    <w:rsid w:val="004C6D4E"/>
    <w:rsid w:val="004C7559"/>
    <w:rsid w:val="004C7AF8"/>
    <w:rsid w:val="004D06CA"/>
    <w:rsid w:val="004D1C54"/>
    <w:rsid w:val="004D2FDD"/>
    <w:rsid w:val="004D3151"/>
    <w:rsid w:val="004D33C8"/>
    <w:rsid w:val="004D41BA"/>
    <w:rsid w:val="004D45FC"/>
    <w:rsid w:val="004D4695"/>
    <w:rsid w:val="004D4C2A"/>
    <w:rsid w:val="004D5B48"/>
    <w:rsid w:val="004D7CC3"/>
    <w:rsid w:val="004E0B13"/>
    <w:rsid w:val="004E1C2D"/>
    <w:rsid w:val="004E2AEA"/>
    <w:rsid w:val="004E2D98"/>
    <w:rsid w:val="004E419F"/>
    <w:rsid w:val="004E4E54"/>
    <w:rsid w:val="004E7347"/>
    <w:rsid w:val="004F07FE"/>
    <w:rsid w:val="004F0A62"/>
    <w:rsid w:val="004F120E"/>
    <w:rsid w:val="004F19CD"/>
    <w:rsid w:val="004F1E01"/>
    <w:rsid w:val="004F2293"/>
    <w:rsid w:val="004F2C77"/>
    <w:rsid w:val="004F3D21"/>
    <w:rsid w:val="004F42D4"/>
    <w:rsid w:val="004F517D"/>
    <w:rsid w:val="004F64D9"/>
    <w:rsid w:val="004F785E"/>
    <w:rsid w:val="004F7969"/>
    <w:rsid w:val="004F7CBD"/>
    <w:rsid w:val="0050014F"/>
    <w:rsid w:val="005013D2"/>
    <w:rsid w:val="00502868"/>
    <w:rsid w:val="00505930"/>
    <w:rsid w:val="00507A6D"/>
    <w:rsid w:val="00507B92"/>
    <w:rsid w:val="00510293"/>
    <w:rsid w:val="0051095F"/>
    <w:rsid w:val="0051131A"/>
    <w:rsid w:val="00511E9A"/>
    <w:rsid w:val="0051299F"/>
    <w:rsid w:val="00512FAE"/>
    <w:rsid w:val="0051388F"/>
    <w:rsid w:val="0051421E"/>
    <w:rsid w:val="005143FF"/>
    <w:rsid w:val="00515710"/>
    <w:rsid w:val="00516E6B"/>
    <w:rsid w:val="00517CFE"/>
    <w:rsid w:val="0052100E"/>
    <w:rsid w:val="00522236"/>
    <w:rsid w:val="0052340C"/>
    <w:rsid w:val="00524B80"/>
    <w:rsid w:val="00524F60"/>
    <w:rsid w:val="0052510F"/>
    <w:rsid w:val="0052514E"/>
    <w:rsid w:val="00531965"/>
    <w:rsid w:val="00532CDB"/>
    <w:rsid w:val="0053330D"/>
    <w:rsid w:val="00535098"/>
    <w:rsid w:val="00535942"/>
    <w:rsid w:val="00535BC3"/>
    <w:rsid w:val="00535F16"/>
    <w:rsid w:val="0054148A"/>
    <w:rsid w:val="00541CF0"/>
    <w:rsid w:val="0054203C"/>
    <w:rsid w:val="00542747"/>
    <w:rsid w:val="00543AC8"/>
    <w:rsid w:val="005456C9"/>
    <w:rsid w:val="00550D51"/>
    <w:rsid w:val="005519CD"/>
    <w:rsid w:val="00552421"/>
    <w:rsid w:val="00553040"/>
    <w:rsid w:val="0055327E"/>
    <w:rsid w:val="005537ED"/>
    <w:rsid w:val="00553B69"/>
    <w:rsid w:val="00554234"/>
    <w:rsid w:val="00554AE2"/>
    <w:rsid w:val="00560028"/>
    <w:rsid w:val="005618D1"/>
    <w:rsid w:val="005619D4"/>
    <w:rsid w:val="00562712"/>
    <w:rsid w:val="00562FF5"/>
    <w:rsid w:val="00563254"/>
    <w:rsid w:val="005632F3"/>
    <w:rsid w:val="00564E64"/>
    <w:rsid w:val="005652D5"/>
    <w:rsid w:val="0056599F"/>
    <w:rsid w:val="00567C09"/>
    <w:rsid w:val="00570CA6"/>
    <w:rsid w:val="00571711"/>
    <w:rsid w:val="00571BDC"/>
    <w:rsid w:val="00571D9A"/>
    <w:rsid w:val="00572161"/>
    <w:rsid w:val="0057220F"/>
    <w:rsid w:val="00572EEE"/>
    <w:rsid w:val="00573839"/>
    <w:rsid w:val="00573FCE"/>
    <w:rsid w:val="00574B5A"/>
    <w:rsid w:val="00574D68"/>
    <w:rsid w:val="00574E9A"/>
    <w:rsid w:val="00576240"/>
    <w:rsid w:val="005763A7"/>
    <w:rsid w:val="00577D89"/>
    <w:rsid w:val="00580543"/>
    <w:rsid w:val="00581798"/>
    <w:rsid w:val="0058343D"/>
    <w:rsid w:val="005839FE"/>
    <w:rsid w:val="00584B6F"/>
    <w:rsid w:val="00587FA2"/>
    <w:rsid w:val="005909F4"/>
    <w:rsid w:val="005945F7"/>
    <w:rsid w:val="00594AE2"/>
    <w:rsid w:val="0059573F"/>
    <w:rsid w:val="00596F8E"/>
    <w:rsid w:val="005975A0"/>
    <w:rsid w:val="005A0940"/>
    <w:rsid w:val="005A0B00"/>
    <w:rsid w:val="005A1331"/>
    <w:rsid w:val="005A30D9"/>
    <w:rsid w:val="005A3651"/>
    <w:rsid w:val="005A6C2A"/>
    <w:rsid w:val="005A768C"/>
    <w:rsid w:val="005B0144"/>
    <w:rsid w:val="005B08BF"/>
    <w:rsid w:val="005B0D57"/>
    <w:rsid w:val="005B2538"/>
    <w:rsid w:val="005B2C46"/>
    <w:rsid w:val="005B2CC7"/>
    <w:rsid w:val="005B559B"/>
    <w:rsid w:val="005B5DAC"/>
    <w:rsid w:val="005B5DF0"/>
    <w:rsid w:val="005B6CEE"/>
    <w:rsid w:val="005B6F39"/>
    <w:rsid w:val="005B73D2"/>
    <w:rsid w:val="005B7523"/>
    <w:rsid w:val="005B793B"/>
    <w:rsid w:val="005B7A07"/>
    <w:rsid w:val="005C11B7"/>
    <w:rsid w:val="005C156F"/>
    <w:rsid w:val="005C35B5"/>
    <w:rsid w:val="005C3D19"/>
    <w:rsid w:val="005C4B9B"/>
    <w:rsid w:val="005C52CE"/>
    <w:rsid w:val="005C6946"/>
    <w:rsid w:val="005C6E8D"/>
    <w:rsid w:val="005D00DE"/>
    <w:rsid w:val="005D0F54"/>
    <w:rsid w:val="005D1735"/>
    <w:rsid w:val="005D1A2D"/>
    <w:rsid w:val="005D548C"/>
    <w:rsid w:val="005D557D"/>
    <w:rsid w:val="005D5882"/>
    <w:rsid w:val="005D5D98"/>
    <w:rsid w:val="005D6D39"/>
    <w:rsid w:val="005D7D12"/>
    <w:rsid w:val="005E21D6"/>
    <w:rsid w:val="005E3240"/>
    <w:rsid w:val="005E3C48"/>
    <w:rsid w:val="005E58A5"/>
    <w:rsid w:val="005E5BF7"/>
    <w:rsid w:val="005F02B9"/>
    <w:rsid w:val="005F1141"/>
    <w:rsid w:val="005F137F"/>
    <w:rsid w:val="005F2193"/>
    <w:rsid w:val="005F34F3"/>
    <w:rsid w:val="005F385F"/>
    <w:rsid w:val="005F4132"/>
    <w:rsid w:val="005F4216"/>
    <w:rsid w:val="005F52F5"/>
    <w:rsid w:val="005F5BF9"/>
    <w:rsid w:val="005F773C"/>
    <w:rsid w:val="0060021E"/>
    <w:rsid w:val="00601581"/>
    <w:rsid w:val="006025A8"/>
    <w:rsid w:val="00602957"/>
    <w:rsid w:val="00603CC6"/>
    <w:rsid w:val="0060532F"/>
    <w:rsid w:val="00606790"/>
    <w:rsid w:val="00606FD4"/>
    <w:rsid w:val="00607F5A"/>
    <w:rsid w:val="00611015"/>
    <w:rsid w:val="00611BD8"/>
    <w:rsid w:val="00612588"/>
    <w:rsid w:val="006133EF"/>
    <w:rsid w:val="00613E15"/>
    <w:rsid w:val="006147DA"/>
    <w:rsid w:val="00615576"/>
    <w:rsid w:val="00615BD3"/>
    <w:rsid w:val="00617206"/>
    <w:rsid w:val="006173CE"/>
    <w:rsid w:val="00620E87"/>
    <w:rsid w:val="0062106C"/>
    <w:rsid w:val="0062344A"/>
    <w:rsid w:val="00624C1A"/>
    <w:rsid w:val="00624ED5"/>
    <w:rsid w:val="006258FC"/>
    <w:rsid w:val="00626FD4"/>
    <w:rsid w:val="00627C16"/>
    <w:rsid w:val="00627D4B"/>
    <w:rsid w:val="00627E17"/>
    <w:rsid w:val="00627F5B"/>
    <w:rsid w:val="006305D5"/>
    <w:rsid w:val="00630C1E"/>
    <w:rsid w:val="006315E0"/>
    <w:rsid w:val="006320E9"/>
    <w:rsid w:val="00634984"/>
    <w:rsid w:val="00636D13"/>
    <w:rsid w:val="006372AB"/>
    <w:rsid w:val="006374A1"/>
    <w:rsid w:val="00637912"/>
    <w:rsid w:val="0064017C"/>
    <w:rsid w:val="00641663"/>
    <w:rsid w:val="0064231C"/>
    <w:rsid w:val="00642D0B"/>
    <w:rsid w:val="00644303"/>
    <w:rsid w:val="00644C0B"/>
    <w:rsid w:val="00645824"/>
    <w:rsid w:val="0064635C"/>
    <w:rsid w:val="00646D55"/>
    <w:rsid w:val="0064799C"/>
    <w:rsid w:val="006507F6"/>
    <w:rsid w:val="00652525"/>
    <w:rsid w:val="00653AEA"/>
    <w:rsid w:val="00654AF3"/>
    <w:rsid w:val="00656C61"/>
    <w:rsid w:val="00656CF0"/>
    <w:rsid w:val="006609A7"/>
    <w:rsid w:val="00661F39"/>
    <w:rsid w:val="006621BE"/>
    <w:rsid w:val="00662319"/>
    <w:rsid w:val="00662B75"/>
    <w:rsid w:val="0066309A"/>
    <w:rsid w:val="00663EFD"/>
    <w:rsid w:val="00663F42"/>
    <w:rsid w:val="006652B5"/>
    <w:rsid w:val="00665404"/>
    <w:rsid w:val="00666694"/>
    <w:rsid w:val="00671C8D"/>
    <w:rsid w:val="00671DC2"/>
    <w:rsid w:val="00673ED5"/>
    <w:rsid w:val="00675605"/>
    <w:rsid w:val="00675ADC"/>
    <w:rsid w:val="0067613C"/>
    <w:rsid w:val="006762CE"/>
    <w:rsid w:val="0068085D"/>
    <w:rsid w:val="00681252"/>
    <w:rsid w:val="00682557"/>
    <w:rsid w:val="00682ADB"/>
    <w:rsid w:val="006836B3"/>
    <w:rsid w:val="006839FF"/>
    <w:rsid w:val="0068443C"/>
    <w:rsid w:val="00684DA3"/>
    <w:rsid w:val="00684F89"/>
    <w:rsid w:val="006850AE"/>
    <w:rsid w:val="006858BD"/>
    <w:rsid w:val="00687AE6"/>
    <w:rsid w:val="0069060B"/>
    <w:rsid w:val="006907FB"/>
    <w:rsid w:val="00690954"/>
    <w:rsid w:val="00690C94"/>
    <w:rsid w:val="006944FD"/>
    <w:rsid w:val="006959F0"/>
    <w:rsid w:val="00695E1D"/>
    <w:rsid w:val="0069648E"/>
    <w:rsid w:val="00696ADE"/>
    <w:rsid w:val="00697FEE"/>
    <w:rsid w:val="006A05F5"/>
    <w:rsid w:val="006A087A"/>
    <w:rsid w:val="006A133A"/>
    <w:rsid w:val="006A46AE"/>
    <w:rsid w:val="006A4CF8"/>
    <w:rsid w:val="006A5029"/>
    <w:rsid w:val="006A5A0B"/>
    <w:rsid w:val="006A5D2F"/>
    <w:rsid w:val="006B101F"/>
    <w:rsid w:val="006B1077"/>
    <w:rsid w:val="006B12E1"/>
    <w:rsid w:val="006B27FF"/>
    <w:rsid w:val="006B2907"/>
    <w:rsid w:val="006B4905"/>
    <w:rsid w:val="006B4E42"/>
    <w:rsid w:val="006B6A14"/>
    <w:rsid w:val="006B75B3"/>
    <w:rsid w:val="006B7D35"/>
    <w:rsid w:val="006C07AD"/>
    <w:rsid w:val="006C0EE1"/>
    <w:rsid w:val="006C17CA"/>
    <w:rsid w:val="006C1B55"/>
    <w:rsid w:val="006C1FA4"/>
    <w:rsid w:val="006C4088"/>
    <w:rsid w:val="006C529A"/>
    <w:rsid w:val="006C6175"/>
    <w:rsid w:val="006C656F"/>
    <w:rsid w:val="006C75D3"/>
    <w:rsid w:val="006D0075"/>
    <w:rsid w:val="006D061B"/>
    <w:rsid w:val="006D0EE1"/>
    <w:rsid w:val="006D1CEA"/>
    <w:rsid w:val="006D26F5"/>
    <w:rsid w:val="006D2869"/>
    <w:rsid w:val="006D2B09"/>
    <w:rsid w:val="006D3D9A"/>
    <w:rsid w:val="006D4DE8"/>
    <w:rsid w:val="006D5139"/>
    <w:rsid w:val="006D5222"/>
    <w:rsid w:val="006D5BBE"/>
    <w:rsid w:val="006D5CA9"/>
    <w:rsid w:val="006E045A"/>
    <w:rsid w:val="006E188D"/>
    <w:rsid w:val="006E19F6"/>
    <w:rsid w:val="006E2D4C"/>
    <w:rsid w:val="006E2DB8"/>
    <w:rsid w:val="006E637E"/>
    <w:rsid w:val="006E6ACE"/>
    <w:rsid w:val="006E7A3D"/>
    <w:rsid w:val="006E7AC3"/>
    <w:rsid w:val="006E7C2D"/>
    <w:rsid w:val="006F0D51"/>
    <w:rsid w:val="006F1017"/>
    <w:rsid w:val="006F1E80"/>
    <w:rsid w:val="006F2495"/>
    <w:rsid w:val="006F33E9"/>
    <w:rsid w:val="006F73B2"/>
    <w:rsid w:val="006F7E2A"/>
    <w:rsid w:val="006F7F06"/>
    <w:rsid w:val="00703290"/>
    <w:rsid w:val="00704D13"/>
    <w:rsid w:val="0070689E"/>
    <w:rsid w:val="007072C8"/>
    <w:rsid w:val="0071152D"/>
    <w:rsid w:val="007116B5"/>
    <w:rsid w:val="00712198"/>
    <w:rsid w:val="00712C25"/>
    <w:rsid w:val="00713605"/>
    <w:rsid w:val="007163BF"/>
    <w:rsid w:val="00720DF6"/>
    <w:rsid w:val="00721BD2"/>
    <w:rsid w:val="00722C15"/>
    <w:rsid w:val="00722C8E"/>
    <w:rsid w:val="00723A89"/>
    <w:rsid w:val="00724898"/>
    <w:rsid w:val="00724F18"/>
    <w:rsid w:val="00724F80"/>
    <w:rsid w:val="00726C18"/>
    <w:rsid w:val="00727B4B"/>
    <w:rsid w:val="00730A05"/>
    <w:rsid w:val="00733697"/>
    <w:rsid w:val="007346A5"/>
    <w:rsid w:val="007346AB"/>
    <w:rsid w:val="00735673"/>
    <w:rsid w:val="0073588B"/>
    <w:rsid w:val="00736135"/>
    <w:rsid w:val="00736632"/>
    <w:rsid w:val="007368D5"/>
    <w:rsid w:val="00736E5F"/>
    <w:rsid w:val="0073751C"/>
    <w:rsid w:val="0073780F"/>
    <w:rsid w:val="00740B7A"/>
    <w:rsid w:val="00744A64"/>
    <w:rsid w:val="0074543A"/>
    <w:rsid w:val="00745ACD"/>
    <w:rsid w:val="00746FEC"/>
    <w:rsid w:val="007475C0"/>
    <w:rsid w:val="00750126"/>
    <w:rsid w:val="00750BDE"/>
    <w:rsid w:val="00750FE1"/>
    <w:rsid w:val="00751193"/>
    <w:rsid w:val="0075183A"/>
    <w:rsid w:val="00752401"/>
    <w:rsid w:val="00752526"/>
    <w:rsid w:val="007528A5"/>
    <w:rsid w:val="00752B1D"/>
    <w:rsid w:val="00753143"/>
    <w:rsid w:val="00753BF9"/>
    <w:rsid w:val="00754388"/>
    <w:rsid w:val="00755936"/>
    <w:rsid w:val="00756030"/>
    <w:rsid w:val="00756A3E"/>
    <w:rsid w:val="00760201"/>
    <w:rsid w:val="0076022E"/>
    <w:rsid w:val="00761236"/>
    <w:rsid w:val="00761D79"/>
    <w:rsid w:val="0076304C"/>
    <w:rsid w:val="00765A35"/>
    <w:rsid w:val="00766238"/>
    <w:rsid w:val="007665C6"/>
    <w:rsid w:val="00766BF7"/>
    <w:rsid w:val="007675DA"/>
    <w:rsid w:val="00767EBC"/>
    <w:rsid w:val="0077003B"/>
    <w:rsid w:val="00770F19"/>
    <w:rsid w:val="00771C64"/>
    <w:rsid w:val="00771DAB"/>
    <w:rsid w:val="007727F7"/>
    <w:rsid w:val="00773553"/>
    <w:rsid w:val="007742E2"/>
    <w:rsid w:val="007751FE"/>
    <w:rsid w:val="0077721D"/>
    <w:rsid w:val="0078096C"/>
    <w:rsid w:val="00781760"/>
    <w:rsid w:val="00782026"/>
    <w:rsid w:val="007823B2"/>
    <w:rsid w:val="00782BFE"/>
    <w:rsid w:val="00783076"/>
    <w:rsid w:val="00783BEF"/>
    <w:rsid w:val="00784A20"/>
    <w:rsid w:val="007856FE"/>
    <w:rsid w:val="007859AF"/>
    <w:rsid w:val="00786102"/>
    <w:rsid w:val="00787496"/>
    <w:rsid w:val="00787782"/>
    <w:rsid w:val="0079047A"/>
    <w:rsid w:val="007918BF"/>
    <w:rsid w:val="00791EB2"/>
    <w:rsid w:val="007947E5"/>
    <w:rsid w:val="00795451"/>
    <w:rsid w:val="00795834"/>
    <w:rsid w:val="00796956"/>
    <w:rsid w:val="007969BD"/>
    <w:rsid w:val="00796AA7"/>
    <w:rsid w:val="007A0094"/>
    <w:rsid w:val="007A0B66"/>
    <w:rsid w:val="007A0DF9"/>
    <w:rsid w:val="007A0E9E"/>
    <w:rsid w:val="007A4651"/>
    <w:rsid w:val="007A4B8E"/>
    <w:rsid w:val="007A52BE"/>
    <w:rsid w:val="007A6845"/>
    <w:rsid w:val="007B02AE"/>
    <w:rsid w:val="007B07C9"/>
    <w:rsid w:val="007B1AC6"/>
    <w:rsid w:val="007B392F"/>
    <w:rsid w:val="007B3C0C"/>
    <w:rsid w:val="007B5611"/>
    <w:rsid w:val="007B63FA"/>
    <w:rsid w:val="007B75BF"/>
    <w:rsid w:val="007B799A"/>
    <w:rsid w:val="007B7BAF"/>
    <w:rsid w:val="007C0364"/>
    <w:rsid w:val="007C055E"/>
    <w:rsid w:val="007C1819"/>
    <w:rsid w:val="007C248D"/>
    <w:rsid w:val="007C317D"/>
    <w:rsid w:val="007C4530"/>
    <w:rsid w:val="007C48A5"/>
    <w:rsid w:val="007C4A42"/>
    <w:rsid w:val="007C74F1"/>
    <w:rsid w:val="007C7526"/>
    <w:rsid w:val="007D25A7"/>
    <w:rsid w:val="007D26FA"/>
    <w:rsid w:val="007D3B71"/>
    <w:rsid w:val="007D4131"/>
    <w:rsid w:val="007D4964"/>
    <w:rsid w:val="007D5146"/>
    <w:rsid w:val="007D51CF"/>
    <w:rsid w:val="007D5C94"/>
    <w:rsid w:val="007D789F"/>
    <w:rsid w:val="007E0B6A"/>
    <w:rsid w:val="007E1436"/>
    <w:rsid w:val="007E28FB"/>
    <w:rsid w:val="007E2D99"/>
    <w:rsid w:val="007E590C"/>
    <w:rsid w:val="007E5E65"/>
    <w:rsid w:val="007E7D64"/>
    <w:rsid w:val="007F24A1"/>
    <w:rsid w:val="007F32EE"/>
    <w:rsid w:val="007F424E"/>
    <w:rsid w:val="007F500E"/>
    <w:rsid w:val="007F546A"/>
    <w:rsid w:val="007F54CE"/>
    <w:rsid w:val="007F6033"/>
    <w:rsid w:val="007F6A40"/>
    <w:rsid w:val="007F7AE7"/>
    <w:rsid w:val="00800E9B"/>
    <w:rsid w:val="00801A8F"/>
    <w:rsid w:val="00802537"/>
    <w:rsid w:val="0080419A"/>
    <w:rsid w:val="00804CC0"/>
    <w:rsid w:val="00804E9F"/>
    <w:rsid w:val="008052F8"/>
    <w:rsid w:val="00810A92"/>
    <w:rsid w:val="00811C90"/>
    <w:rsid w:val="00812102"/>
    <w:rsid w:val="00813946"/>
    <w:rsid w:val="00813C53"/>
    <w:rsid w:val="00814C82"/>
    <w:rsid w:val="008152C2"/>
    <w:rsid w:val="00815C1F"/>
    <w:rsid w:val="00817377"/>
    <w:rsid w:val="008220D8"/>
    <w:rsid w:val="00822A66"/>
    <w:rsid w:val="00822C2C"/>
    <w:rsid w:val="00822FB8"/>
    <w:rsid w:val="00823E0D"/>
    <w:rsid w:val="008241E3"/>
    <w:rsid w:val="00824BD4"/>
    <w:rsid w:val="00826472"/>
    <w:rsid w:val="0082703A"/>
    <w:rsid w:val="00827166"/>
    <w:rsid w:val="008317C5"/>
    <w:rsid w:val="00831FE9"/>
    <w:rsid w:val="00833E25"/>
    <w:rsid w:val="008342BA"/>
    <w:rsid w:val="00834A8A"/>
    <w:rsid w:val="008353EF"/>
    <w:rsid w:val="00836511"/>
    <w:rsid w:val="00836B97"/>
    <w:rsid w:val="00837DA8"/>
    <w:rsid w:val="00840191"/>
    <w:rsid w:val="00841087"/>
    <w:rsid w:val="008431E2"/>
    <w:rsid w:val="0084360B"/>
    <w:rsid w:val="00846079"/>
    <w:rsid w:val="00846B11"/>
    <w:rsid w:val="00847596"/>
    <w:rsid w:val="00847EAD"/>
    <w:rsid w:val="00852120"/>
    <w:rsid w:val="00852BE5"/>
    <w:rsid w:val="00853755"/>
    <w:rsid w:val="008537EC"/>
    <w:rsid w:val="00853F26"/>
    <w:rsid w:val="00854038"/>
    <w:rsid w:val="00854CA9"/>
    <w:rsid w:val="00854F0F"/>
    <w:rsid w:val="00855F42"/>
    <w:rsid w:val="00856DCC"/>
    <w:rsid w:val="008576BD"/>
    <w:rsid w:val="00861973"/>
    <w:rsid w:val="008627BF"/>
    <w:rsid w:val="00862A23"/>
    <w:rsid w:val="00862E3A"/>
    <w:rsid w:val="00863FCC"/>
    <w:rsid w:val="00864F4B"/>
    <w:rsid w:val="00866F9A"/>
    <w:rsid w:val="008678A5"/>
    <w:rsid w:val="00871498"/>
    <w:rsid w:val="00871A5C"/>
    <w:rsid w:val="00872724"/>
    <w:rsid w:val="008740EE"/>
    <w:rsid w:val="00874E83"/>
    <w:rsid w:val="0087742C"/>
    <w:rsid w:val="00881282"/>
    <w:rsid w:val="00882374"/>
    <w:rsid w:val="00886EB2"/>
    <w:rsid w:val="0088763E"/>
    <w:rsid w:val="0088795B"/>
    <w:rsid w:val="00891F01"/>
    <w:rsid w:val="00892039"/>
    <w:rsid w:val="0089205F"/>
    <w:rsid w:val="008930DF"/>
    <w:rsid w:val="00893263"/>
    <w:rsid w:val="008934C4"/>
    <w:rsid w:val="00894372"/>
    <w:rsid w:val="00896987"/>
    <w:rsid w:val="00897804"/>
    <w:rsid w:val="008A095A"/>
    <w:rsid w:val="008A09C5"/>
    <w:rsid w:val="008A21D5"/>
    <w:rsid w:val="008A3110"/>
    <w:rsid w:val="008A3E49"/>
    <w:rsid w:val="008A427E"/>
    <w:rsid w:val="008A4C35"/>
    <w:rsid w:val="008A4EE4"/>
    <w:rsid w:val="008A5ED7"/>
    <w:rsid w:val="008A663B"/>
    <w:rsid w:val="008A6979"/>
    <w:rsid w:val="008A7138"/>
    <w:rsid w:val="008B1893"/>
    <w:rsid w:val="008B2A53"/>
    <w:rsid w:val="008B34B4"/>
    <w:rsid w:val="008B4159"/>
    <w:rsid w:val="008B43A1"/>
    <w:rsid w:val="008B4554"/>
    <w:rsid w:val="008B4696"/>
    <w:rsid w:val="008B57A8"/>
    <w:rsid w:val="008B6834"/>
    <w:rsid w:val="008B7C29"/>
    <w:rsid w:val="008C0D66"/>
    <w:rsid w:val="008C4358"/>
    <w:rsid w:val="008C5583"/>
    <w:rsid w:val="008C572F"/>
    <w:rsid w:val="008C6398"/>
    <w:rsid w:val="008C68A5"/>
    <w:rsid w:val="008C6C9D"/>
    <w:rsid w:val="008C6D00"/>
    <w:rsid w:val="008D06BF"/>
    <w:rsid w:val="008D273A"/>
    <w:rsid w:val="008D349E"/>
    <w:rsid w:val="008D3C01"/>
    <w:rsid w:val="008D51DA"/>
    <w:rsid w:val="008D5E38"/>
    <w:rsid w:val="008D6983"/>
    <w:rsid w:val="008D7972"/>
    <w:rsid w:val="008E29E3"/>
    <w:rsid w:val="008E49D1"/>
    <w:rsid w:val="008F04CB"/>
    <w:rsid w:val="008F25E3"/>
    <w:rsid w:val="008F487F"/>
    <w:rsid w:val="008F4DDC"/>
    <w:rsid w:val="008F5459"/>
    <w:rsid w:val="008F5D40"/>
    <w:rsid w:val="008F63DD"/>
    <w:rsid w:val="008F6FC9"/>
    <w:rsid w:val="00900397"/>
    <w:rsid w:val="0090183A"/>
    <w:rsid w:val="00901FC3"/>
    <w:rsid w:val="00902667"/>
    <w:rsid w:val="00902B4C"/>
    <w:rsid w:val="0090351B"/>
    <w:rsid w:val="00903912"/>
    <w:rsid w:val="00904EA5"/>
    <w:rsid w:val="00905D00"/>
    <w:rsid w:val="00907DAB"/>
    <w:rsid w:val="00912692"/>
    <w:rsid w:val="00913E3D"/>
    <w:rsid w:val="0091447D"/>
    <w:rsid w:val="00915F38"/>
    <w:rsid w:val="00917922"/>
    <w:rsid w:val="009221D9"/>
    <w:rsid w:val="00923D13"/>
    <w:rsid w:val="00923D8D"/>
    <w:rsid w:val="0092759F"/>
    <w:rsid w:val="00927BCE"/>
    <w:rsid w:val="00930539"/>
    <w:rsid w:val="00930E58"/>
    <w:rsid w:val="0093273E"/>
    <w:rsid w:val="00932A84"/>
    <w:rsid w:val="009347A5"/>
    <w:rsid w:val="00934CDD"/>
    <w:rsid w:val="0093577F"/>
    <w:rsid w:val="00940692"/>
    <w:rsid w:val="00942C8A"/>
    <w:rsid w:val="009433A7"/>
    <w:rsid w:val="009443F9"/>
    <w:rsid w:val="0094554E"/>
    <w:rsid w:val="009464CB"/>
    <w:rsid w:val="00946560"/>
    <w:rsid w:val="00946FCB"/>
    <w:rsid w:val="00947082"/>
    <w:rsid w:val="0094784E"/>
    <w:rsid w:val="00950A84"/>
    <w:rsid w:val="0095233F"/>
    <w:rsid w:val="00953260"/>
    <w:rsid w:val="009535DF"/>
    <w:rsid w:val="009542C4"/>
    <w:rsid w:val="009561DD"/>
    <w:rsid w:val="0095697B"/>
    <w:rsid w:val="0096086F"/>
    <w:rsid w:val="0096229C"/>
    <w:rsid w:val="00962941"/>
    <w:rsid w:val="00963D85"/>
    <w:rsid w:val="0096404A"/>
    <w:rsid w:val="00964D47"/>
    <w:rsid w:val="009652D8"/>
    <w:rsid w:val="009653D6"/>
    <w:rsid w:val="009670AF"/>
    <w:rsid w:val="00967C9A"/>
    <w:rsid w:val="00971661"/>
    <w:rsid w:val="009716DF"/>
    <w:rsid w:val="009748B7"/>
    <w:rsid w:val="00974AB9"/>
    <w:rsid w:val="00975661"/>
    <w:rsid w:val="00975D28"/>
    <w:rsid w:val="0097641F"/>
    <w:rsid w:val="00976AE7"/>
    <w:rsid w:val="009774DE"/>
    <w:rsid w:val="00977B28"/>
    <w:rsid w:val="0098036D"/>
    <w:rsid w:val="0098075D"/>
    <w:rsid w:val="009812F2"/>
    <w:rsid w:val="009817D2"/>
    <w:rsid w:val="00982E39"/>
    <w:rsid w:val="00982E9C"/>
    <w:rsid w:val="00983206"/>
    <w:rsid w:val="00983B50"/>
    <w:rsid w:val="009844A7"/>
    <w:rsid w:val="009855CF"/>
    <w:rsid w:val="00987DE4"/>
    <w:rsid w:val="0099100C"/>
    <w:rsid w:val="00991078"/>
    <w:rsid w:val="00992F0C"/>
    <w:rsid w:val="009936DD"/>
    <w:rsid w:val="0099382B"/>
    <w:rsid w:val="00993AA3"/>
    <w:rsid w:val="0099451C"/>
    <w:rsid w:val="00994ACB"/>
    <w:rsid w:val="00994D9A"/>
    <w:rsid w:val="00995354"/>
    <w:rsid w:val="0099646C"/>
    <w:rsid w:val="009A0E97"/>
    <w:rsid w:val="009A10EC"/>
    <w:rsid w:val="009A1C97"/>
    <w:rsid w:val="009A249E"/>
    <w:rsid w:val="009A2B23"/>
    <w:rsid w:val="009A3FE1"/>
    <w:rsid w:val="009A4E50"/>
    <w:rsid w:val="009A6792"/>
    <w:rsid w:val="009A7301"/>
    <w:rsid w:val="009A7A58"/>
    <w:rsid w:val="009A7B78"/>
    <w:rsid w:val="009B1A6B"/>
    <w:rsid w:val="009B1C29"/>
    <w:rsid w:val="009B2CC5"/>
    <w:rsid w:val="009B39F2"/>
    <w:rsid w:val="009B3B37"/>
    <w:rsid w:val="009B4187"/>
    <w:rsid w:val="009B4C8A"/>
    <w:rsid w:val="009B58D2"/>
    <w:rsid w:val="009B5A37"/>
    <w:rsid w:val="009B5BE8"/>
    <w:rsid w:val="009B64CC"/>
    <w:rsid w:val="009B6AE3"/>
    <w:rsid w:val="009B6FA7"/>
    <w:rsid w:val="009B7907"/>
    <w:rsid w:val="009C059E"/>
    <w:rsid w:val="009C278A"/>
    <w:rsid w:val="009C40FF"/>
    <w:rsid w:val="009C46F2"/>
    <w:rsid w:val="009C633F"/>
    <w:rsid w:val="009C729E"/>
    <w:rsid w:val="009C775E"/>
    <w:rsid w:val="009C7787"/>
    <w:rsid w:val="009C78E1"/>
    <w:rsid w:val="009C7C0E"/>
    <w:rsid w:val="009C7C40"/>
    <w:rsid w:val="009D152A"/>
    <w:rsid w:val="009D19E4"/>
    <w:rsid w:val="009D2A3B"/>
    <w:rsid w:val="009D3365"/>
    <w:rsid w:val="009D442E"/>
    <w:rsid w:val="009D4B18"/>
    <w:rsid w:val="009D4CDF"/>
    <w:rsid w:val="009D572E"/>
    <w:rsid w:val="009D70B6"/>
    <w:rsid w:val="009D74FD"/>
    <w:rsid w:val="009E0A9E"/>
    <w:rsid w:val="009E0EF9"/>
    <w:rsid w:val="009E3498"/>
    <w:rsid w:val="009E3731"/>
    <w:rsid w:val="009E379E"/>
    <w:rsid w:val="009E3A98"/>
    <w:rsid w:val="009E433C"/>
    <w:rsid w:val="009E5CE2"/>
    <w:rsid w:val="009F20EF"/>
    <w:rsid w:val="009F3076"/>
    <w:rsid w:val="009F4A6E"/>
    <w:rsid w:val="009F58A8"/>
    <w:rsid w:val="009F5DBA"/>
    <w:rsid w:val="009F6BEB"/>
    <w:rsid w:val="009F70C8"/>
    <w:rsid w:val="009F7412"/>
    <w:rsid w:val="00A00B93"/>
    <w:rsid w:val="00A00E8D"/>
    <w:rsid w:val="00A011FF"/>
    <w:rsid w:val="00A01783"/>
    <w:rsid w:val="00A01F48"/>
    <w:rsid w:val="00A037B5"/>
    <w:rsid w:val="00A04E79"/>
    <w:rsid w:val="00A0512E"/>
    <w:rsid w:val="00A059E4"/>
    <w:rsid w:val="00A10AD7"/>
    <w:rsid w:val="00A11BEE"/>
    <w:rsid w:val="00A1302F"/>
    <w:rsid w:val="00A14A3A"/>
    <w:rsid w:val="00A14A60"/>
    <w:rsid w:val="00A14C8D"/>
    <w:rsid w:val="00A15DEB"/>
    <w:rsid w:val="00A16269"/>
    <w:rsid w:val="00A17B48"/>
    <w:rsid w:val="00A17D76"/>
    <w:rsid w:val="00A20BE1"/>
    <w:rsid w:val="00A21A5C"/>
    <w:rsid w:val="00A21EA0"/>
    <w:rsid w:val="00A24C2F"/>
    <w:rsid w:val="00A2699C"/>
    <w:rsid w:val="00A26F9D"/>
    <w:rsid w:val="00A27218"/>
    <w:rsid w:val="00A2754E"/>
    <w:rsid w:val="00A27EAD"/>
    <w:rsid w:val="00A3098F"/>
    <w:rsid w:val="00A3176F"/>
    <w:rsid w:val="00A31819"/>
    <w:rsid w:val="00A321A1"/>
    <w:rsid w:val="00A325D6"/>
    <w:rsid w:val="00A32C02"/>
    <w:rsid w:val="00A32FE6"/>
    <w:rsid w:val="00A3337A"/>
    <w:rsid w:val="00A35C57"/>
    <w:rsid w:val="00A409FB"/>
    <w:rsid w:val="00A41685"/>
    <w:rsid w:val="00A4174B"/>
    <w:rsid w:val="00A42CDC"/>
    <w:rsid w:val="00A4346C"/>
    <w:rsid w:val="00A439CA"/>
    <w:rsid w:val="00A457DA"/>
    <w:rsid w:val="00A46678"/>
    <w:rsid w:val="00A4688F"/>
    <w:rsid w:val="00A4715E"/>
    <w:rsid w:val="00A4756D"/>
    <w:rsid w:val="00A47E5E"/>
    <w:rsid w:val="00A5258D"/>
    <w:rsid w:val="00A52594"/>
    <w:rsid w:val="00A53712"/>
    <w:rsid w:val="00A54BA9"/>
    <w:rsid w:val="00A55308"/>
    <w:rsid w:val="00A55A25"/>
    <w:rsid w:val="00A56E60"/>
    <w:rsid w:val="00A57A0A"/>
    <w:rsid w:val="00A57B6E"/>
    <w:rsid w:val="00A609B7"/>
    <w:rsid w:val="00A60AA8"/>
    <w:rsid w:val="00A61886"/>
    <w:rsid w:val="00A6238C"/>
    <w:rsid w:val="00A63AA8"/>
    <w:rsid w:val="00A64BAC"/>
    <w:rsid w:val="00A64D42"/>
    <w:rsid w:val="00A64E00"/>
    <w:rsid w:val="00A655C1"/>
    <w:rsid w:val="00A67F64"/>
    <w:rsid w:val="00A7009C"/>
    <w:rsid w:val="00A731EC"/>
    <w:rsid w:val="00A73A9A"/>
    <w:rsid w:val="00A75B5E"/>
    <w:rsid w:val="00A75BD2"/>
    <w:rsid w:val="00A75D2A"/>
    <w:rsid w:val="00A75F13"/>
    <w:rsid w:val="00A75F39"/>
    <w:rsid w:val="00A77000"/>
    <w:rsid w:val="00A771ED"/>
    <w:rsid w:val="00A80565"/>
    <w:rsid w:val="00A826CF"/>
    <w:rsid w:val="00A831F3"/>
    <w:rsid w:val="00A8327C"/>
    <w:rsid w:val="00A83D24"/>
    <w:rsid w:val="00A84FA3"/>
    <w:rsid w:val="00A855B5"/>
    <w:rsid w:val="00A868E4"/>
    <w:rsid w:val="00A869A1"/>
    <w:rsid w:val="00A87032"/>
    <w:rsid w:val="00A876E1"/>
    <w:rsid w:val="00A91002"/>
    <w:rsid w:val="00A91069"/>
    <w:rsid w:val="00A92087"/>
    <w:rsid w:val="00A929F2"/>
    <w:rsid w:val="00A9449B"/>
    <w:rsid w:val="00A94FD1"/>
    <w:rsid w:val="00A95314"/>
    <w:rsid w:val="00A954A1"/>
    <w:rsid w:val="00AA0872"/>
    <w:rsid w:val="00AA08D1"/>
    <w:rsid w:val="00AA1092"/>
    <w:rsid w:val="00AA4331"/>
    <w:rsid w:val="00AA44AD"/>
    <w:rsid w:val="00AA4613"/>
    <w:rsid w:val="00AA6B3D"/>
    <w:rsid w:val="00AB1143"/>
    <w:rsid w:val="00AB12A4"/>
    <w:rsid w:val="00AB18EA"/>
    <w:rsid w:val="00AB2DBE"/>
    <w:rsid w:val="00AB423A"/>
    <w:rsid w:val="00AB53FD"/>
    <w:rsid w:val="00AB6A2C"/>
    <w:rsid w:val="00AB6EAA"/>
    <w:rsid w:val="00AB7824"/>
    <w:rsid w:val="00AC2132"/>
    <w:rsid w:val="00AC2B68"/>
    <w:rsid w:val="00AC3E1E"/>
    <w:rsid w:val="00AC400A"/>
    <w:rsid w:val="00AC52F6"/>
    <w:rsid w:val="00AC5CA6"/>
    <w:rsid w:val="00AC7C33"/>
    <w:rsid w:val="00AD04C8"/>
    <w:rsid w:val="00AD0EC4"/>
    <w:rsid w:val="00AD13CB"/>
    <w:rsid w:val="00AD2B8E"/>
    <w:rsid w:val="00AD3101"/>
    <w:rsid w:val="00AD4BCA"/>
    <w:rsid w:val="00AD5809"/>
    <w:rsid w:val="00AD5D5D"/>
    <w:rsid w:val="00AD608B"/>
    <w:rsid w:val="00AD63FA"/>
    <w:rsid w:val="00AD7A46"/>
    <w:rsid w:val="00AE394E"/>
    <w:rsid w:val="00AE42B3"/>
    <w:rsid w:val="00AE5B54"/>
    <w:rsid w:val="00AE60C5"/>
    <w:rsid w:val="00AE7069"/>
    <w:rsid w:val="00AF07D7"/>
    <w:rsid w:val="00AF1377"/>
    <w:rsid w:val="00AF3AD1"/>
    <w:rsid w:val="00AF4DE5"/>
    <w:rsid w:val="00AF523A"/>
    <w:rsid w:val="00AF7E74"/>
    <w:rsid w:val="00B007AF"/>
    <w:rsid w:val="00B00A5B"/>
    <w:rsid w:val="00B00C52"/>
    <w:rsid w:val="00B00E59"/>
    <w:rsid w:val="00B02984"/>
    <w:rsid w:val="00B02E0C"/>
    <w:rsid w:val="00B03179"/>
    <w:rsid w:val="00B036F1"/>
    <w:rsid w:val="00B0460B"/>
    <w:rsid w:val="00B046B8"/>
    <w:rsid w:val="00B0543C"/>
    <w:rsid w:val="00B073AE"/>
    <w:rsid w:val="00B079A6"/>
    <w:rsid w:val="00B10310"/>
    <w:rsid w:val="00B10B26"/>
    <w:rsid w:val="00B11550"/>
    <w:rsid w:val="00B119BF"/>
    <w:rsid w:val="00B121DB"/>
    <w:rsid w:val="00B12638"/>
    <w:rsid w:val="00B126EC"/>
    <w:rsid w:val="00B12FAF"/>
    <w:rsid w:val="00B13177"/>
    <w:rsid w:val="00B15B4C"/>
    <w:rsid w:val="00B173F2"/>
    <w:rsid w:val="00B1753B"/>
    <w:rsid w:val="00B20499"/>
    <w:rsid w:val="00B216C6"/>
    <w:rsid w:val="00B22574"/>
    <w:rsid w:val="00B2320C"/>
    <w:rsid w:val="00B2428F"/>
    <w:rsid w:val="00B2432D"/>
    <w:rsid w:val="00B250F5"/>
    <w:rsid w:val="00B25E91"/>
    <w:rsid w:val="00B27B55"/>
    <w:rsid w:val="00B301FB"/>
    <w:rsid w:val="00B30DC5"/>
    <w:rsid w:val="00B31132"/>
    <w:rsid w:val="00B316A7"/>
    <w:rsid w:val="00B317CE"/>
    <w:rsid w:val="00B3192F"/>
    <w:rsid w:val="00B32087"/>
    <w:rsid w:val="00B34FB9"/>
    <w:rsid w:val="00B35098"/>
    <w:rsid w:val="00B35706"/>
    <w:rsid w:val="00B3672D"/>
    <w:rsid w:val="00B40296"/>
    <w:rsid w:val="00B40AB5"/>
    <w:rsid w:val="00B40BDA"/>
    <w:rsid w:val="00B416FB"/>
    <w:rsid w:val="00B43DE9"/>
    <w:rsid w:val="00B449A6"/>
    <w:rsid w:val="00B44EAF"/>
    <w:rsid w:val="00B45903"/>
    <w:rsid w:val="00B45BA5"/>
    <w:rsid w:val="00B4615C"/>
    <w:rsid w:val="00B46B3F"/>
    <w:rsid w:val="00B51D9C"/>
    <w:rsid w:val="00B52C77"/>
    <w:rsid w:val="00B56D55"/>
    <w:rsid w:val="00B601D5"/>
    <w:rsid w:val="00B61553"/>
    <w:rsid w:val="00B63D2D"/>
    <w:rsid w:val="00B656AA"/>
    <w:rsid w:val="00B66867"/>
    <w:rsid w:val="00B66C53"/>
    <w:rsid w:val="00B67E41"/>
    <w:rsid w:val="00B701F5"/>
    <w:rsid w:val="00B7076D"/>
    <w:rsid w:val="00B7183C"/>
    <w:rsid w:val="00B73093"/>
    <w:rsid w:val="00B7364D"/>
    <w:rsid w:val="00B7391F"/>
    <w:rsid w:val="00B73D55"/>
    <w:rsid w:val="00B74025"/>
    <w:rsid w:val="00B74DE8"/>
    <w:rsid w:val="00B7589B"/>
    <w:rsid w:val="00B76B02"/>
    <w:rsid w:val="00B771D7"/>
    <w:rsid w:val="00B80230"/>
    <w:rsid w:val="00B804F8"/>
    <w:rsid w:val="00B80979"/>
    <w:rsid w:val="00B80C4C"/>
    <w:rsid w:val="00B8382A"/>
    <w:rsid w:val="00B83EB0"/>
    <w:rsid w:val="00B84957"/>
    <w:rsid w:val="00B8541B"/>
    <w:rsid w:val="00B854EB"/>
    <w:rsid w:val="00B854FB"/>
    <w:rsid w:val="00B86542"/>
    <w:rsid w:val="00B86C7B"/>
    <w:rsid w:val="00B87BDB"/>
    <w:rsid w:val="00B9048A"/>
    <w:rsid w:val="00B90C57"/>
    <w:rsid w:val="00B91054"/>
    <w:rsid w:val="00B918F6"/>
    <w:rsid w:val="00B93138"/>
    <w:rsid w:val="00B9348C"/>
    <w:rsid w:val="00B935BB"/>
    <w:rsid w:val="00B94765"/>
    <w:rsid w:val="00B94B07"/>
    <w:rsid w:val="00B94E7C"/>
    <w:rsid w:val="00B953C6"/>
    <w:rsid w:val="00B95DBE"/>
    <w:rsid w:val="00BA115F"/>
    <w:rsid w:val="00BA2CC8"/>
    <w:rsid w:val="00BA476A"/>
    <w:rsid w:val="00BA712B"/>
    <w:rsid w:val="00BA72C6"/>
    <w:rsid w:val="00BA7FCD"/>
    <w:rsid w:val="00BB03C4"/>
    <w:rsid w:val="00BB1935"/>
    <w:rsid w:val="00BB2C32"/>
    <w:rsid w:val="00BB31E9"/>
    <w:rsid w:val="00BB483F"/>
    <w:rsid w:val="00BB578C"/>
    <w:rsid w:val="00BB6D2D"/>
    <w:rsid w:val="00BB7602"/>
    <w:rsid w:val="00BC09AE"/>
    <w:rsid w:val="00BC0CF2"/>
    <w:rsid w:val="00BC1D19"/>
    <w:rsid w:val="00BC1D97"/>
    <w:rsid w:val="00BC3A93"/>
    <w:rsid w:val="00BC4E28"/>
    <w:rsid w:val="00BC57EE"/>
    <w:rsid w:val="00BC5968"/>
    <w:rsid w:val="00BC7A5F"/>
    <w:rsid w:val="00BD02C2"/>
    <w:rsid w:val="00BD06F1"/>
    <w:rsid w:val="00BD1F2E"/>
    <w:rsid w:val="00BD1F3B"/>
    <w:rsid w:val="00BD34A6"/>
    <w:rsid w:val="00BD3D01"/>
    <w:rsid w:val="00BD4024"/>
    <w:rsid w:val="00BD44F9"/>
    <w:rsid w:val="00BD4C62"/>
    <w:rsid w:val="00BD528C"/>
    <w:rsid w:val="00BD756D"/>
    <w:rsid w:val="00BD7722"/>
    <w:rsid w:val="00BE1725"/>
    <w:rsid w:val="00BE1F89"/>
    <w:rsid w:val="00BE47BF"/>
    <w:rsid w:val="00BE5868"/>
    <w:rsid w:val="00BE6B4C"/>
    <w:rsid w:val="00BE7ACB"/>
    <w:rsid w:val="00BF3E50"/>
    <w:rsid w:val="00BF416C"/>
    <w:rsid w:val="00BF43EF"/>
    <w:rsid w:val="00BF48E6"/>
    <w:rsid w:val="00BF5312"/>
    <w:rsid w:val="00BF5383"/>
    <w:rsid w:val="00BF59D9"/>
    <w:rsid w:val="00BF62FD"/>
    <w:rsid w:val="00BF6441"/>
    <w:rsid w:val="00BF686A"/>
    <w:rsid w:val="00BF6DBE"/>
    <w:rsid w:val="00C0073D"/>
    <w:rsid w:val="00C02905"/>
    <w:rsid w:val="00C03723"/>
    <w:rsid w:val="00C039C6"/>
    <w:rsid w:val="00C044E5"/>
    <w:rsid w:val="00C04D45"/>
    <w:rsid w:val="00C04E24"/>
    <w:rsid w:val="00C051B8"/>
    <w:rsid w:val="00C0593C"/>
    <w:rsid w:val="00C061A6"/>
    <w:rsid w:val="00C062B4"/>
    <w:rsid w:val="00C06A11"/>
    <w:rsid w:val="00C10F6C"/>
    <w:rsid w:val="00C12A7A"/>
    <w:rsid w:val="00C12B4A"/>
    <w:rsid w:val="00C155FD"/>
    <w:rsid w:val="00C163A9"/>
    <w:rsid w:val="00C16520"/>
    <w:rsid w:val="00C16E75"/>
    <w:rsid w:val="00C207A3"/>
    <w:rsid w:val="00C2094C"/>
    <w:rsid w:val="00C20A29"/>
    <w:rsid w:val="00C21CCA"/>
    <w:rsid w:val="00C21DAA"/>
    <w:rsid w:val="00C2320B"/>
    <w:rsid w:val="00C2461E"/>
    <w:rsid w:val="00C25B0A"/>
    <w:rsid w:val="00C25C54"/>
    <w:rsid w:val="00C25C62"/>
    <w:rsid w:val="00C25E47"/>
    <w:rsid w:val="00C26B09"/>
    <w:rsid w:val="00C307AD"/>
    <w:rsid w:val="00C31FEB"/>
    <w:rsid w:val="00C321D2"/>
    <w:rsid w:val="00C32B38"/>
    <w:rsid w:val="00C32EB2"/>
    <w:rsid w:val="00C332EF"/>
    <w:rsid w:val="00C34A38"/>
    <w:rsid w:val="00C35457"/>
    <w:rsid w:val="00C35DD0"/>
    <w:rsid w:val="00C35E6A"/>
    <w:rsid w:val="00C36A91"/>
    <w:rsid w:val="00C3796D"/>
    <w:rsid w:val="00C379CE"/>
    <w:rsid w:val="00C40121"/>
    <w:rsid w:val="00C42528"/>
    <w:rsid w:val="00C429E8"/>
    <w:rsid w:val="00C44D70"/>
    <w:rsid w:val="00C45DF8"/>
    <w:rsid w:val="00C46A23"/>
    <w:rsid w:val="00C47280"/>
    <w:rsid w:val="00C5009C"/>
    <w:rsid w:val="00C50BBF"/>
    <w:rsid w:val="00C50CAB"/>
    <w:rsid w:val="00C52009"/>
    <w:rsid w:val="00C5413A"/>
    <w:rsid w:val="00C543F7"/>
    <w:rsid w:val="00C5470F"/>
    <w:rsid w:val="00C5494C"/>
    <w:rsid w:val="00C555AB"/>
    <w:rsid w:val="00C5592C"/>
    <w:rsid w:val="00C55984"/>
    <w:rsid w:val="00C56090"/>
    <w:rsid w:val="00C576BE"/>
    <w:rsid w:val="00C57958"/>
    <w:rsid w:val="00C610FC"/>
    <w:rsid w:val="00C6150F"/>
    <w:rsid w:val="00C6165E"/>
    <w:rsid w:val="00C61A19"/>
    <w:rsid w:val="00C629F9"/>
    <w:rsid w:val="00C65946"/>
    <w:rsid w:val="00C65BD1"/>
    <w:rsid w:val="00C674E3"/>
    <w:rsid w:val="00C7206A"/>
    <w:rsid w:val="00C723DA"/>
    <w:rsid w:val="00C72A0C"/>
    <w:rsid w:val="00C739A3"/>
    <w:rsid w:val="00C74E3E"/>
    <w:rsid w:val="00C751A0"/>
    <w:rsid w:val="00C756F5"/>
    <w:rsid w:val="00C75816"/>
    <w:rsid w:val="00C7680D"/>
    <w:rsid w:val="00C76848"/>
    <w:rsid w:val="00C77B09"/>
    <w:rsid w:val="00C80A8D"/>
    <w:rsid w:val="00C81C51"/>
    <w:rsid w:val="00C82171"/>
    <w:rsid w:val="00C83AB0"/>
    <w:rsid w:val="00C84CA3"/>
    <w:rsid w:val="00C85BFD"/>
    <w:rsid w:val="00C861A4"/>
    <w:rsid w:val="00C86547"/>
    <w:rsid w:val="00C872F1"/>
    <w:rsid w:val="00C87E35"/>
    <w:rsid w:val="00C92269"/>
    <w:rsid w:val="00C9504F"/>
    <w:rsid w:val="00C9540A"/>
    <w:rsid w:val="00C958B2"/>
    <w:rsid w:val="00C96CCA"/>
    <w:rsid w:val="00C973D5"/>
    <w:rsid w:val="00C97473"/>
    <w:rsid w:val="00C975FA"/>
    <w:rsid w:val="00C9762C"/>
    <w:rsid w:val="00C9798F"/>
    <w:rsid w:val="00CA13BE"/>
    <w:rsid w:val="00CA1593"/>
    <w:rsid w:val="00CA25DC"/>
    <w:rsid w:val="00CA4AC9"/>
    <w:rsid w:val="00CA4D25"/>
    <w:rsid w:val="00CA6AED"/>
    <w:rsid w:val="00CA741D"/>
    <w:rsid w:val="00CA7AB0"/>
    <w:rsid w:val="00CB05CD"/>
    <w:rsid w:val="00CB1002"/>
    <w:rsid w:val="00CB27C3"/>
    <w:rsid w:val="00CB3545"/>
    <w:rsid w:val="00CB35E8"/>
    <w:rsid w:val="00CB372B"/>
    <w:rsid w:val="00CB395B"/>
    <w:rsid w:val="00CB4036"/>
    <w:rsid w:val="00CB4B4F"/>
    <w:rsid w:val="00CB4D6C"/>
    <w:rsid w:val="00CB4F7A"/>
    <w:rsid w:val="00CB6381"/>
    <w:rsid w:val="00CB7C37"/>
    <w:rsid w:val="00CC118C"/>
    <w:rsid w:val="00CC1AF2"/>
    <w:rsid w:val="00CC1C07"/>
    <w:rsid w:val="00CC243C"/>
    <w:rsid w:val="00CC268E"/>
    <w:rsid w:val="00CC30CB"/>
    <w:rsid w:val="00CC347A"/>
    <w:rsid w:val="00CC437C"/>
    <w:rsid w:val="00CC6BFB"/>
    <w:rsid w:val="00CD0BAA"/>
    <w:rsid w:val="00CD2007"/>
    <w:rsid w:val="00CD2381"/>
    <w:rsid w:val="00CD5DC7"/>
    <w:rsid w:val="00CD69D1"/>
    <w:rsid w:val="00CD6CC1"/>
    <w:rsid w:val="00CD73CB"/>
    <w:rsid w:val="00CD7D69"/>
    <w:rsid w:val="00CE12A5"/>
    <w:rsid w:val="00CE1696"/>
    <w:rsid w:val="00CE2698"/>
    <w:rsid w:val="00CE40D5"/>
    <w:rsid w:val="00CE52BB"/>
    <w:rsid w:val="00CE7331"/>
    <w:rsid w:val="00CE7F23"/>
    <w:rsid w:val="00CE7FEE"/>
    <w:rsid w:val="00CF00FC"/>
    <w:rsid w:val="00CF09FF"/>
    <w:rsid w:val="00CF148E"/>
    <w:rsid w:val="00CF2973"/>
    <w:rsid w:val="00CF2E27"/>
    <w:rsid w:val="00CF3876"/>
    <w:rsid w:val="00CF50D6"/>
    <w:rsid w:val="00CF58B2"/>
    <w:rsid w:val="00CF61BE"/>
    <w:rsid w:val="00CF6C2B"/>
    <w:rsid w:val="00CF7ED9"/>
    <w:rsid w:val="00D00245"/>
    <w:rsid w:val="00D01570"/>
    <w:rsid w:val="00D016C6"/>
    <w:rsid w:val="00D03F1C"/>
    <w:rsid w:val="00D0495E"/>
    <w:rsid w:val="00D04E0C"/>
    <w:rsid w:val="00D04FFF"/>
    <w:rsid w:val="00D050C8"/>
    <w:rsid w:val="00D07E6F"/>
    <w:rsid w:val="00D1088E"/>
    <w:rsid w:val="00D10ED8"/>
    <w:rsid w:val="00D11515"/>
    <w:rsid w:val="00D11D5D"/>
    <w:rsid w:val="00D11ED7"/>
    <w:rsid w:val="00D129AD"/>
    <w:rsid w:val="00D12C77"/>
    <w:rsid w:val="00D12CA8"/>
    <w:rsid w:val="00D1517C"/>
    <w:rsid w:val="00D1614B"/>
    <w:rsid w:val="00D17BF1"/>
    <w:rsid w:val="00D206EE"/>
    <w:rsid w:val="00D2242F"/>
    <w:rsid w:val="00D25174"/>
    <w:rsid w:val="00D25483"/>
    <w:rsid w:val="00D255D7"/>
    <w:rsid w:val="00D25F19"/>
    <w:rsid w:val="00D25F8B"/>
    <w:rsid w:val="00D261F2"/>
    <w:rsid w:val="00D2652F"/>
    <w:rsid w:val="00D267BD"/>
    <w:rsid w:val="00D2683B"/>
    <w:rsid w:val="00D269CD"/>
    <w:rsid w:val="00D26B3A"/>
    <w:rsid w:val="00D31A56"/>
    <w:rsid w:val="00D31A58"/>
    <w:rsid w:val="00D31D61"/>
    <w:rsid w:val="00D3406B"/>
    <w:rsid w:val="00D35094"/>
    <w:rsid w:val="00D36707"/>
    <w:rsid w:val="00D374C4"/>
    <w:rsid w:val="00D41871"/>
    <w:rsid w:val="00D439D5"/>
    <w:rsid w:val="00D44798"/>
    <w:rsid w:val="00D447F8"/>
    <w:rsid w:val="00D45806"/>
    <w:rsid w:val="00D514B1"/>
    <w:rsid w:val="00D51A84"/>
    <w:rsid w:val="00D52425"/>
    <w:rsid w:val="00D54165"/>
    <w:rsid w:val="00D55B54"/>
    <w:rsid w:val="00D57E6B"/>
    <w:rsid w:val="00D6198C"/>
    <w:rsid w:val="00D61ECB"/>
    <w:rsid w:val="00D620FA"/>
    <w:rsid w:val="00D62227"/>
    <w:rsid w:val="00D63558"/>
    <w:rsid w:val="00D63706"/>
    <w:rsid w:val="00D6431D"/>
    <w:rsid w:val="00D64422"/>
    <w:rsid w:val="00D64FF0"/>
    <w:rsid w:val="00D65A48"/>
    <w:rsid w:val="00D65B76"/>
    <w:rsid w:val="00D67080"/>
    <w:rsid w:val="00D6711B"/>
    <w:rsid w:val="00D70B53"/>
    <w:rsid w:val="00D70C5C"/>
    <w:rsid w:val="00D7282F"/>
    <w:rsid w:val="00D73527"/>
    <w:rsid w:val="00D73DBB"/>
    <w:rsid w:val="00D73E7E"/>
    <w:rsid w:val="00D758D3"/>
    <w:rsid w:val="00D77586"/>
    <w:rsid w:val="00D80CCF"/>
    <w:rsid w:val="00D81B79"/>
    <w:rsid w:val="00D8253D"/>
    <w:rsid w:val="00D83A6F"/>
    <w:rsid w:val="00D8518F"/>
    <w:rsid w:val="00D8546B"/>
    <w:rsid w:val="00D85B8D"/>
    <w:rsid w:val="00D8602A"/>
    <w:rsid w:val="00D86CCB"/>
    <w:rsid w:val="00D87519"/>
    <w:rsid w:val="00D900A0"/>
    <w:rsid w:val="00D90A0E"/>
    <w:rsid w:val="00D91B73"/>
    <w:rsid w:val="00D91CD6"/>
    <w:rsid w:val="00D92554"/>
    <w:rsid w:val="00D9366F"/>
    <w:rsid w:val="00D93943"/>
    <w:rsid w:val="00D93BA1"/>
    <w:rsid w:val="00D94285"/>
    <w:rsid w:val="00D9501A"/>
    <w:rsid w:val="00D9618F"/>
    <w:rsid w:val="00D96196"/>
    <w:rsid w:val="00D965DE"/>
    <w:rsid w:val="00D96DB0"/>
    <w:rsid w:val="00DA02D7"/>
    <w:rsid w:val="00DA0665"/>
    <w:rsid w:val="00DA1297"/>
    <w:rsid w:val="00DA14D3"/>
    <w:rsid w:val="00DA1AC9"/>
    <w:rsid w:val="00DA1C1B"/>
    <w:rsid w:val="00DA1D19"/>
    <w:rsid w:val="00DA21E6"/>
    <w:rsid w:val="00DA2D84"/>
    <w:rsid w:val="00DA33E7"/>
    <w:rsid w:val="00DA5A16"/>
    <w:rsid w:val="00DA7D56"/>
    <w:rsid w:val="00DB162B"/>
    <w:rsid w:val="00DB2C0D"/>
    <w:rsid w:val="00DB2FBD"/>
    <w:rsid w:val="00DB3003"/>
    <w:rsid w:val="00DB31C7"/>
    <w:rsid w:val="00DB36F9"/>
    <w:rsid w:val="00DB3C52"/>
    <w:rsid w:val="00DB6AB3"/>
    <w:rsid w:val="00DC1C70"/>
    <w:rsid w:val="00DC2C5B"/>
    <w:rsid w:val="00DC2FEB"/>
    <w:rsid w:val="00DC30F0"/>
    <w:rsid w:val="00DC3630"/>
    <w:rsid w:val="00DC3675"/>
    <w:rsid w:val="00DC3A0E"/>
    <w:rsid w:val="00DC3AD5"/>
    <w:rsid w:val="00DC4876"/>
    <w:rsid w:val="00DC5007"/>
    <w:rsid w:val="00DC5389"/>
    <w:rsid w:val="00DC6382"/>
    <w:rsid w:val="00DC6884"/>
    <w:rsid w:val="00DC7F50"/>
    <w:rsid w:val="00DD0201"/>
    <w:rsid w:val="00DD1327"/>
    <w:rsid w:val="00DD1455"/>
    <w:rsid w:val="00DD14A0"/>
    <w:rsid w:val="00DD1528"/>
    <w:rsid w:val="00DD1E07"/>
    <w:rsid w:val="00DD1F3D"/>
    <w:rsid w:val="00DD3800"/>
    <w:rsid w:val="00DD3CF2"/>
    <w:rsid w:val="00DD3F19"/>
    <w:rsid w:val="00DD4579"/>
    <w:rsid w:val="00DD617E"/>
    <w:rsid w:val="00DE10EB"/>
    <w:rsid w:val="00DE17ED"/>
    <w:rsid w:val="00DE1E15"/>
    <w:rsid w:val="00DE1E6B"/>
    <w:rsid w:val="00DE1FB2"/>
    <w:rsid w:val="00DE26F0"/>
    <w:rsid w:val="00DE3922"/>
    <w:rsid w:val="00DE3940"/>
    <w:rsid w:val="00DE45FD"/>
    <w:rsid w:val="00DE4EE5"/>
    <w:rsid w:val="00DE5CC8"/>
    <w:rsid w:val="00DE6DC2"/>
    <w:rsid w:val="00DE6F14"/>
    <w:rsid w:val="00DE7124"/>
    <w:rsid w:val="00DF0215"/>
    <w:rsid w:val="00DF0B0F"/>
    <w:rsid w:val="00DF0F95"/>
    <w:rsid w:val="00DF14AB"/>
    <w:rsid w:val="00DF3241"/>
    <w:rsid w:val="00DF3AB1"/>
    <w:rsid w:val="00DF46A9"/>
    <w:rsid w:val="00DF5215"/>
    <w:rsid w:val="00DF6869"/>
    <w:rsid w:val="00DF75E0"/>
    <w:rsid w:val="00DF7BD9"/>
    <w:rsid w:val="00E00CF8"/>
    <w:rsid w:val="00E01430"/>
    <w:rsid w:val="00E018AB"/>
    <w:rsid w:val="00E01E6C"/>
    <w:rsid w:val="00E029A2"/>
    <w:rsid w:val="00E02A24"/>
    <w:rsid w:val="00E02D6D"/>
    <w:rsid w:val="00E03C65"/>
    <w:rsid w:val="00E0410F"/>
    <w:rsid w:val="00E04C20"/>
    <w:rsid w:val="00E056BB"/>
    <w:rsid w:val="00E06995"/>
    <w:rsid w:val="00E11536"/>
    <w:rsid w:val="00E1183F"/>
    <w:rsid w:val="00E132C6"/>
    <w:rsid w:val="00E1331D"/>
    <w:rsid w:val="00E13803"/>
    <w:rsid w:val="00E14D2D"/>
    <w:rsid w:val="00E16A6E"/>
    <w:rsid w:val="00E177CB"/>
    <w:rsid w:val="00E17C34"/>
    <w:rsid w:val="00E20852"/>
    <w:rsid w:val="00E20F06"/>
    <w:rsid w:val="00E214A5"/>
    <w:rsid w:val="00E22E8D"/>
    <w:rsid w:val="00E23637"/>
    <w:rsid w:val="00E24184"/>
    <w:rsid w:val="00E2458E"/>
    <w:rsid w:val="00E24E2E"/>
    <w:rsid w:val="00E254E6"/>
    <w:rsid w:val="00E2550F"/>
    <w:rsid w:val="00E25A74"/>
    <w:rsid w:val="00E25E82"/>
    <w:rsid w:val="00E26253"/>
    <w:rsid w:val="00E26B62"/>
    <w:rsid w:val="00E270D2"/>
    <w:rsid w:val="00E27260"/>
    <w:rsid w:val="00E27A3C"/>
    <w:rsid w:val="00E27CA0"/>
    <w:rsid w:val="00E307AA"/>
    <w:rsid w:val="00E3171B"/>
    <w:rsid w:val="00E32162"/>
    <w:rsid w:val="00E336AF"/>
    <w:rsid w:val="00E33F0C"/>
    <w:rsid w:val="00E36896"/>
    <w:rsid w:val="00E4082E"/>
    <w:rsid w:val="00E41055"/>
    <w:rsid w:val="00E4267C"/>
    <w:rsid w:val="00E427D2"/>
    <w:rsid w:val="00E43030"/>
    <w:rsid w:val="00E43DF5"/>
    <w:rsid w:val="00E44359"/>
    <w:rsid w:val="00E45982"/>
    <w:rsid w:val="00E51BE0"/>
    <w:rsid w:val="00E520FA"/>
    <w:rsid w:val="00E52A44"/>
    <w:rsid w:val="00E54237"/>
    <w:rsid w:val="00E5432C"/>
    <w:rsid w:val="00E55587"/>
    <w:rsid w:val="00E55ACE"/>
    <w:rsid w:val="00E6001D"/>
    <w:rsid w:val="00E60EAA"/>
    <w:rsid w:val="00E615C6"/>
    <w:rsid w:val="00E623B1"/>
    <w:rsid w:val="00E6247C"/>
    <w:rsid w:val="00E627F8"/>
    <w:rsid w:val="00E6464B"/>
    <w:rsid w:val="00E65B6F"/>
    <w:rsid w:val="00E65BC0"/>
    <w:rsid w:val="00E66E2A"/>
    <w:rsid w:val="00E67312"/>
    <w:rsid w:val="00E71828"/>
    <w:rsid w:val="00E73220"/>
    <w:rsid w:val="00E733A8"/>
    <w:rsid w:val="00E73D43"/>
    <w:rsid w:val="00E741F1"/>
    <w:rsid w:val="00E74879"/>
    <w:rsid w:val="00E749CC"/>
    <w:rsid w:val="00E74D28"/>
    <w:rsid w:val="00E74D56"/>
    <w:rsid w:val="00E74E27"/>
    <w:rsid w:val="00E757CF"/>
    <w:rsid w:val="00E775FA"/>
    <w:rsid w:val="00E77E47"/>
    <w:rsid w:val="00E803B3"/>
    <w:rsid w:val="00E80E0A"/>
    <w:rsid w:val="00E81487"/>
    <w:rsid w:val="00E816A3"/>
    <w:rsid w:val="00E83A51"/>
    <w:rsid w:val="00E83D37"/>
    <w:rsid w:val="00E84E5B"/>
    <w:rsid w:val="00E86091"/>
    <w:rsid w:val="00E9230C"/>
    <w:rsid w:val="00E934AD"/>
    <w:rsid w:val="00E94097"/>
    <w:rsid w:val="00E94A96"/>
    <w:rsid w:val="00E95BEA"/>
    <w:rsid w:val="00E96B49"/>
    <w:rsid w:val="00E97154"/>
    <w:rsid w:val="00E9786A"/>
    <w:rsid w:val="00E9798D"/>
    <w:rsid w:val="00EA0AA2"/>
    <w:rsid w:val="00EA1381"/>
    <w:rsid w:val="00EA138C"/>
    <w:rsid w:val="00EA1619"/>
    <w:rsid w:val="00EA1821"/>
    <w:rsid w:val="00EA286C"/>
    <w:rsid w:val="00EA33F4"/>
    <w:rsid w:val="00EA4DE7"/>
    <w:rsid w:val="00EA5091"/>
    <w:rsid w:val="00EA5A71"/>
    <w:rsid w:val="00EB0586"/>
    <w:rsid w:val="00EB15AB"/>
    <w:rsid w:val="00EB165B"/>
    <w:rsid w:val="00EB3B7C"/>
    <w:rsid w:val="00EB453C"/>
    <w:rsid w:val="00EB49A4"/>
    <w:rsid w:val="00EB4F9F"/>
    <w:rsid w:val="00EB5695"/>
    <w:rsid w:val="00EB5852"/>
    <w:rsid w:val="00EB7021"/>
    <w:rsid w:val="00EB75A0"/>
    <w:rsid w:val="00EB76DB"/>
    <w:rsid w:val="00EB7A35"/>
    <w:rsid w:val="00EC135E"/>
    <w:rsid w:val="00EC14C1"/>
    <w:rsid w:val="00EC1C6A"/>
    <w:rsid w:val="00EC22CD"/>
    <w:rsid w:val="00EC2B73"/>
    <w:rsid w:val="00EC3266"/>
    <w:rsid w:val="00EC3569"/>
    <w:rsid w:val="00EC3920"/>
    <w:rsid w:val="00EC4193"/>
    <w:rsid w:val="00EC4766"/>
    <w:rsid w:val="00EC50C0"/>
    <w:rsid w:val="00EC5ACE"/>
    <w:rsid w:val="00EC5B13"/>
    <w:rsid w:val="00EC725A"/>
    <w:rsid w:val="00EC732C"/>
    <w:rsid w:val="00EC7F81"/>
    <w:rsid w:val="00ED012A"/>
    <w:rsid w:val="00ED0A18"/>
    <w:rsid w:val="00ED0CE1"/>
    <w:rsid w:val="00ED16D4"/>
    <w:rsid w:val="00ED3B81"/>
    <w:rsid w:val="00ED67BF"/>
    <w:rsid w:val="00ED7148"/>
    <w:rsid w:val="00ED778C"/>
    <w:rsid w:val="00EE04A2"/>
    <w:rsid w:val="00EE140C"/>
    <w:rsid w:val="00EE3C97"/>
    <w:rsid w:val="00EE4121"/>
    <w:rsid w:val="00EE4A53"/>
    <w:rsid w:val="00EE4DA2"/>
    <w:rsid w:val="00EE639D"/>
    <w:rsid w:val="00EE6A31"/>
    <w:rsid w:val="00EE6C65"/>
    <w:rsid w:val="00EE7CAC"/>
    <w:rsid w:val="00EF0356"/>
    <w:rsid w:val="00EF089C"/>
    <w:rsid w:val="00EF1914"/>
    <w:rsid w:val="00EF3FEB"/>
    <w:rsid w:val="00EF4736"/>
    <w:rsid w:val="00EF4F19"/>
    <w:rsid w:val="00EF4FE0"/>
    <w:rsid w:val="00EF5482"/>
    <w:rsid w:val="00EF552A"/>
    <w:rsid w:val="00EF5940"/>
    <w:rsid w:val="00EF7268"/>
    <w:rsid w:val="00EF7C66"/>
    <w:rsid w:val="00F032AE"/>
    <w:rsid w:val="00F03CFE"/>
    <w:rsid w:val="00F041A4"/>
    <w:rsid w:val="00F05246"/>
    <w:rsid w:val="00F06960"/>
    <w:rsid w:val="00F07616"/>
    <w:rsid w:val="00F07B9B"/>
    <w:rsid w:val="00F109A1"/>
    <w:rsid w:val="00F117BC"/>
    <w:rsid w:val="00F12734"/>
    <w:rsid w:val="00F127FE"/>
    <w:rsid w:val="00F13A94"/>
    <w:rsid w:val="00F14001"/>
    <w:rsid w:val="00F14245"/>
    <w:rsid w:val="00F16F73"/>
    <w:rsid w:val="00F173AE"/>
    <w:rsid w:val="00F2004D"/>
    <w:rsid w:val="00F203E2"/>
    <w:rsid w:val="00F21050"/>
    <w:rsid w:val="00F212CA"/>
    <w:rsid w:val="00F2238C"/>
    <w:rsid w:val="00F22821"/>
    <w:rsid w:val="00F22DBF"/>
    <w:rsid w:val="00F27704"/>
    <w:rsid w:val="00F27871"/>
    <w:rsid w:val="00F27FA6"/>
    <w:rsid w:val="00F30209"/>
    <w:rsid w:val="00F303EF"/>
    <w:rsid w:val="00F3156D"/>
    <w:rsid w:val="00F334F0"/>
    <w:rsid w:val="00F33905"/>
    <w:rsid w:val="00F3564B"/>
    <w:rsid w:val="00F35B00"/>
    <w:rsid w:val="00F35C99"/>
    <w:rsid w:val="00F36702"/>
    <w:rsid w:val="00F37D15"/>
    <w:rsid w:val="00F37F05"/>
    <w:rsid w:val="00F408A3"/>
    <w:rsid w:val="00F40DF6"/>
    <w:rsid w:val="00F416E4"/>
    <w:rsid w:val="00F42985"/>
    <w:rsid w:val="00F42E26"/>
    <w:rsid w:val="00F4328B"/>
    <w:rsid w:val="00F44911"/>
    <w:rsid w:val="00F47065"/>
    <w:rsid w:val="00F47E66"/>
    <w:rsid w:val="00F5004C"/>
    <w:rsid w:val="00F52F41"/>
    <w:rsid w:val="00F53A92"/>
    <w:rsid w:val="00F53DE2"/>
    <w:rsid w:val="00F53F08"/>
    <w:rsid w:val="00F54E49"/>
    <w:rsid w:val="00F55627"/>
    <w:rsid w:val="00F55A5D"/>
    <w:rsid w:val="00F560CC"/>
    <w:rsid w:val="00F566D8"/>
    <w:rsid w:val="00F5769A"/>
    <w:rsid w:val="00F618DF"/>
    <w:rsid w:val="00F620D3"/>
    <w:rsid w:val="00F6230E"/>
    <w:rsid w:val="00F6478B"/>
    <w:rsid w:val="00F656AD"/>
    <w:rsid w:val="00F65AB0"/>
    <w:rsid w:val="00F67BC7"/>
    <w:rsid w:val="00F7017A"/>
    <w:rsid w:val="00F70659"/>
    <w:rsid w:val="00F70D5C"/>
    <w:rsid w:val="00F72AA2"/>
    <w:rsid w:val="00F72DA0"/>
    <w:rsid w:val="00F7379D"/>
    <w:rsid w:val="00F738E3"/>
    <w:rsid w:val="00F73E13"/>
    <w:rsid w:val="00F74F73"/>
    <w:rsid w:val="00F76757"/>
    <w:rsid w:val="00F76F9D"/>
    <w:rsid w:val="00F77521"/>
    <w:rsid w:val="00F77A74"/>
    <w:rsid w:val="00F81300"/>
    <w:rsid w:val="00F81663"/>
    <w:rsid w:val="00F8252A"/>
    <w:rsid w:val="00F82558"/>
    <w:rsid w:val="00F82B3F"/>
    <w:rsid w:val="00F83E3E"/>
    <w:rsid w:val="00F848EC"/>
    <w:rsid w:val="00F858A8"/>
    <w:rsid w:val="00F85C2A"/>
    <w:rsid w:val="00F9017A"/>
    <w:rsid w:val="00F90C34"/>
    <w:rsid w:val="00F90C99"/>
    <w:rsid w:val="00F90F5B"/>
    <w:rsid w:val="00F92249"/>
    <w:rsid w:val="00F92BB4"/>
    <w:rsid w:val="00F92C37"/>
    <w:rsid w:val="00F950CA"/>
    <w:rsid w:val="00F96DEB"/>
    <w:rsid w:val="00F96EB2"/>
    <w:rsid w:val="00FA08D9"/>
    <w:rsid w:val="00FA0F4C"/>
    <w:rsid w:val="00FA23EE"/>
    <w:rsid w:val="00FA3404"/>
    <w:rsid w:val="00FA3B63"/>
    <w:rsid w:val="00FA4558"/>
    <w:rsid w:val="00FA4BBF"/>
    <w:rsid w:val="00FA5ABD"/>
    <w:rsid w:val="00FA60A3"/>
    <w:rsid w:val="00FA70C8"/>
    <w:rsid w:val="00FB0D77"/>
    <w:rsid w:val="00FB2A71"/>
    <w:rsid w:val="00FB3AC6"/>
    <w:rsid w:val="00FB3F2F"/>
    <w:rsid w:val="00FB3F7C"/>
    <w:rsid w:val="00FB4948"/>
    <w:rsid w:val="00FB4FB8"/>
    <w:rsid w:val="00FB6EC1"/>
    <w:rsid w:val="00FB7BE3"/>
    <w:rsid w:val="00FC1485"/>
    <w:rsid w:val="00FC16CF"/>
    <w:rsid w:val="00FC29E0"/>
    <w:rsid w:val="00FC3545"/>
    <w:rsid w:val="00FC3F0C"/>
    <w:rsid w:val="00FC6179"/>
    <w:rsid w:val="00FD0FA7"/>
    <w:rsid w:val="00FD0FB3"/>
    <w:rsid w:val="00FD4AEB"/>
    <w:rsid w:val="00FD4D21"/>
    <w:rsid w:val="00FD4E8D"/>
    <w:rsid w:val="00FD5F6A"/>
    <w:rsid w:val="00FE2ED3"/>
    <w:rsid w:val="00FE4D2E"/>
    <w:rsid w:val="00FE4E5A"/>
    <w:rsid w:val="00FE61CE"/>
    <w:rsid w:val="00FE65F7"/>
    <w:rsid w:val="00FE67D6"/>
    <w:rsid w:val="00FE6942"/>
    <w:rsid w:val="00FE7115"/>
    <w:rsid w:val="00FF14E7"/>
    <w:rsid w:val="00FF4B96"/>
    <w:rsid w:val="00FF5038"/>
    <w:rsid w:val="00FF536A"/>
    <w:rsid w:val="00FF5ECB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42528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25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42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42528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2528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0"/>
    <w:link w:val="60"/>
    <w:qFormat/>
    <w:rsid w:val="00C42528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7">
    <w:name w:val="heading 7"/>
    <w:basedOn w:val="a"/>
    <w:next w:val="a"/>
    <w:link w:val="70"/>
    <w:qFormat/>
    <w:rsid w:val="0008099D"/>
    <w:pPr>
      <w:keepNext/>
      <w:widowControl/>
      <w:tabs>
        <w:tab w:val="num" w:pos="0"/>
      </w:tabs>
      <w:autoSpaceDE/>
      <w:ind w:left="2580" w:hanging="1800"/>
      <w:jc w:val="right"/>
      <w:outlineLvl w:val="6"/>
    </w:pPr>
    <w:rPr>
      <w:b/>
      <w:sz w:val="24"/>
      <w:lang w:eastAsia="ar-SA"/>
    </w:rPr>
  </w:style>
  <w:style w:type="paragraph" w:styleId="8">
    <w:name w:val="heading 8"/>
    <w:basedOn w:val="a"/>
    <w:next w:val="a"/>
    <w:link w:val="80"/>
    <w:qFormat/>
    <w:rsid w:val="0008099D"/>
    <w:pPr>
      <w:widowControl/>
      <w:autoSpaceDE/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C42528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4252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C4252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C4252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C42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42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C42528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character" w:customStyle="1" w:styleId="90">
    <w:name w:val="Заголовок 9 Знак"/>
    <w:basedOn w:val="a1"/>
    <w:link w:val="9"/>
    <w:rsid w:val="00C42528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a0">
    <w:name w:val="Body Text"/>
    <w:basedOn w:val="a"/>
    <w:link w:val="a4"/>
    <w:rsid w:val="00C42528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basedOn w:val="a1"/>
    <w:link w:val="a0"/>
    <w:rsid w:val="00C4252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C42528"/>
    <w:rPr>
      <w:rFonts w:cs="Times New Roman"/>
    </w:rPr>
  </w:style>
  <w:style w:type="character" w:customStyle="1" w:styleId="WW8Num4z0">
    <w:name w:val="WW8Num4z0"/>
    <w:rsid w:val="00C42528"/>
    <w:rPr>
      <w:rFonts w:ascii="Times New Roman" w:hAnsi="Times New Roman" w:cs="Times New Roman"/>
    </w:rPr>
  </w:style>
  <w:style w:type="character" w:customStyle="1" w:styleId="WW8Num5z0">
    <w:name w:val="WW8Num5z0"/>
    <w:rsid w:val="00C42528"/>
    <w:rPr>
      <w:rFonts w:ascii="Times New Roman" w:hAnsi="Times New Roman" w:cs="Times New Roman"/>
    </w:rPr>
  </w:style>
  <w:style w:type="character" w:customStyle="1" w:styleId="WW8Num6z0">
    <w:name w:val="WW8Num6z0"/>
    <w:rsid w:val="00C42528"/>
    <w:rPr>
      <w:rFonts w:ascii="Times New Roman" w:hAnsi="Times New Roman" w:cs="Times New Roman"/>
    </w:rPr>
  </w:style>
  <w:style w:type="character" w:customStyle="1" w:styleId="WW8Num7z0">
    <w:name w:val="WW8Num7z0"/>
    <w:rsid w:val="00C42528"/>
    <w:rPr>
      <w:rFonts w:ascii="Times New Roman" w:hAnsi="Times New Roman" w:cs="Times New Roman"/>
    </w:rPr>
  </w:style>
  <w:style w:type="character" w:customStyle="1" w:styleId="WW8Num8z0">
    <w:name w:val="WW8Num8z0"/>
    <w:rsid w:val="00C42528"/>
    <w:rPr>
      <w:rFonts w:ascii="Times New Roman" w:hAnsi="Times New Roman" w:cs="Times New Roman"/>
    </w:rPr>
  </w:style>
  <w:style w:type="character" w:customStyle="1" w:styleId="WW8Num9z0">
    <w:name w:val="WW8Num9z0"/>
    <w:rsid w:val="00C42528"/>
    <w:rPr>
      <w:rFonts w:ascii="Times New Roman" w:hAnsi="Times New Roman" w:cs="Times New Roman"/>
    </w:rPr>
  </w:style>
  <w:style w:type="character" w:customStyle="1" w:styleId="WW8Num10z0">
    <w:name w:val="WW8Num10z0"/>
    <w:rsid w:val="00C42528"/>
    <w:rPr>
      <w:rFonts w:ascii="Times New Roman" w:hAnsi="Times New Roman" w:cs="Times New Roman"/>
    </w:rPr>
  </w:style>
  <w:style w:type="character" w:customStyle="1" w:styleId="WW8Num11z0">
    <w:name w:val="WW8Num11z0"/>
    <w:rsid w:val="00C42528"/>
    <w:rPr>
      <w:rFonts w:ascii="Times New Roman" w:hAnsi="Times New Roman" w:cs="Times New Roman"/>
    </w:rPr>
  </w:style>
  <w:style w:type="character" w:customStyle="1" w:styleId="WW8Num12z0">
    <w:name w:val="WW8Num12z0"/>
    <w:rsid w:val="00C42528"/>
    <w:rPr>
      <w:rFonts w:ascii="Times New Roman" w:hAnsi="Times New Roman" w:cs="Times New Roman"/>
    </w:rPr>
  </w:style>
  <w:style w:type="character" w:customStyle="1" w:styleId="WW8Num13z0">
    <w:name w:val="WW8Num13z0"/>
    <w:rsid w:val="00C42528"/>
    <w:rPr>
      <w:rFonts w:ascii="Times New Roman" w:hAnsi="Times New Roman" w:cs="Times New Roman"/>
    </w:rPr>
  </w:style>
  <w:style w:type="character" w:customStyle="1" w:styleId="WW8Num14z0">
    <w:name w:val="WW8Num14z0"/>
    <w:rsid w:val="00C42528"/>
    <w:rPr>
      <w:rFonts w:ascii="Times New Roman" w:hAnsi="Times New Roman" w:cs="Times New Roman"/>
    </w:rPr>
  </w:style>
  <w:style w:type="character" w:customStyle="1" w:styleId="WW8Num15z0">
    <w:name w:val="WW8Num15z0"/>
    <w:rsid w:val="00C42528"/>
    <w:rPr>
      <w:rFonts w:ascii="Times New Roman" w:hAnsi="Times New Roman" w:cs="Times New Roman"/>
    </w:rPr>
  </w:style>
  <w:style w:type="character" w:customStyle="1" w:styleId="WW8Num16z0">
    <w:name w:val="WW8Num16z0"/>
    <w:rsid w:val="00C42528"/>
    <w:rPr>
      <w:rFonts w:ascii="Times New Roman" w:hAnsi="Times New Roman" w:cs="Times New Roman"/>
    </w:rPr>
  </w:style>
  <w:style w:type="character" w:customStyle="1" w:styleId="WW8Num17z0">
    <w:name w:val="WW8Num17z0"/>
    <w:rsid w:val="00C42528"/>
    <w:rPr>
      <w:rFonts w:ascii="Times New Roman" w:hAnsi="Times New Roman" w:cs="Times New Roman"/>
    </w:rPr>
  </w:style>
  <w:style w:type="character" w:customStyle="1" w:styleId="WW8Num18z0">
    <w:name w:val="WW8Num18z0"/>
    <w:rsid w:val="00C42528"/>
    <w:rPr>
      <w:rFonts w:ascii="Times New Roman" w:hAnsi="Times New Roman" w:cs="Times New Roman"/>
    </w:rPr>
  </w:style>
  <w:style w:type="character" w:customStyle="1" w:styleId="WW8Num19z0">
    <w:name w:val="WW8Num19z0"/>
    <w:rsid w:val="00C42528"/>
    <w:rPr>
      <w:rFonts w:ascii="Times New Roman" w:hAnsi="Times New Roman" w:cs="Times New Roman"/>
    </w:rPr>
  </w:style>
  <w:style w:type="character" w:customStyle="1" w:styleId="WW8Num20z0">
    <w:name w:val="WW8Num20z0"/>
    <w:rsid w:val="00C42528"/>
    <w:rPr>
      <w:rFonts w:ascii="Times New Roman" w:hAnsi="Times New Roman" w:cs="Times New Roman"/>
    </w:rPr>
  </w:style>
  <w:style w:type="character" w:customStyle="1" w:styleId="WW8Num21z0">
    <w:name w:val="WW8Num21z0"/>
    <w:rsid w:val="00C42528"/>
    <w:rPr>
      <w:rFonts w:ascii="Times New Roman" w:hAnsi="Times New Roman" w:cs="Times New Roman"/>
    </w:rPr>
  </w:style>
  <w:style w:type="character" w:customStyle="1" w:styleId="WW8Num22z0">
    <w:name w:val="WW8Num22z0"/>
    <w:rsid w:val="00C42528"/>
    <w:rPr>
      <w:rFonts w:ascii="Times New Roman" w:hAnsi="Times New Roman" w:cs="Times New Roman"/>
    </w:rPr>
  </w:style>
  <w:style w:type="character" w:customStyle="1" w:styleId="WW8Num23z0">
    <w:name w:val="WW8Num23z0"/>
    <w:rsid w:val="00C42528"/>
    <w:rPr>
      <w:rFonts w:ascii="Times New Roman" w:hAnsi="Times New Roman" w:cs="Times New Roman"/>
    </w:rPr>
  </w:style>
  <w:style w:type="character" w:customStyle="1" w:styleId="WW8Num24z0">
    <w:name w:val="WW8Num24z0"/>
    <w:rsid w:val="00C42528"/>
    <w:rPr>
      <w:rFonts w:ascii="Times New Roman" w:hAnsi="Times New Roman" w:cs="Times New Roman"/>
    </w:rPr>
  </w:style>
  <w:style w:type="character" w:customStyle="1" w:styleId="WW8Num26z0">
    <w:name w:val="WW8Num26z0"/>
    <w:rsid w:val="00C42528"/>
    <w:rPr>
      <w:rFonts w:ascii="Times New Roman" w:hAnsi="Times New Roman" w:cs="Times New Roman"/>
    </w:rPr>
  </w:style>
  <w:style w:type="character" w:customStyle="1" w:styleId="WW8Num27z0">
    <w:name w:val="WW8Num27z0"/>
    <w:rsid w:val="00C42528"/>
    <w:rPr>
      <w:rFonts w:ascii="Times New Roman" w:hAnsi="Times New Roman" w:cs="Times New Roman"/>
    </w:rPr>
  </w:style>
  <w:style w:type="character" w:customStyle="1" w:styleId="WW8Num28z0">
    <w:name w:val="WW8Num28z0"/>
    <w:rsid w:val="00C42528"/>
    <w:rPr>
      <w:rFonts w:ascii="Times New Roman" w:hAnsi="Times New Roman" w:cs="Times New Roman"/>
    </w:rPr>
  </w:style>
  <w:style w:type="character" w:customStyle="1" w:styleId="WW8Num29z0">
    <w:name w:val="WW8Num29z0"/>
    <w:rsid w:val="00C42528"/>
    <w:rPr>
      <w:rFonts w:ascii="Times New Roman" w:hAnsi="Times New Roman" w:cs="Times New Roman"/>
    </w:rPr>
  </w:style>
  <w:style w:type="character" w:customStyle="1" w:styleId="WW8Num30z0">
    <w:name w:val="WW8Num30z0"/>
    <w:rsid w:val="00C42528"/>
    <w:rPr>
      <w:rFonts w:ascii="Times New Roman" w:hAnsi="Times New Roman" w:cs="Times New Roman"/>
    </w:rPr>
  </w:style>
  <w:style w:type="character" w:customStyle="1" w:styleId="WW8Num31z0">
    <w:name w:val="WW8Num31z0"/>
    <w:rsid w:val="00C42528"/>
    <w:rPr>
      <w:rFonts w:ascii="Times New Roman" w:hAnsi="Times New Roman" w:cs="Times New Roman"/>
    </w:rPr>
  </w:style>
  <w:style w:type="character" w:customStyle="1" w:styleId="WW8Num32z0">
    <w:name w:val="WW8Num32z0"/>
    <w:rsid w:val="00C42528"/>
    <w:rPr>
      <w:rFonts w:ascii="Times New Roman" w:hAnsi="Times New Roman" w:cs="Times New Roman"/>
    </w:rPr>
  </w:style>
  <w:style w:type="character" w:customStyle="1" w:styleId="WW8Num33z0">
    <w:name w:val="WW8Num33z0"/>
    <w:rsid w:val="00C42528"/>
    <w:rPr>
      <w:rFonts w:ascii="Times New Roman" w:hAnsi="Times New Roman" w:cs="Times New Roman"/>
    </w:rPr>
  </w:style>
  <w:style w:type="character" w:customStyle="1" w:styleId="WW8Num34z0">
    <w:name w:val="WW8Num34z0"/>
    <w:rsid w:val="00C42528"/>
    <w:rPr>
      <w:rFonts w:ascii="Times New Roman" w:hAnsi="Times New Roman" w:cs="Times New Roman"/>
    </w:rPr>
  </w:style>
  <w:style w:type="character" w:customStyle="1" w:styleId="WW8Num35z0">
    <w:name w:val="WW8Num35z0"/>
    <w:rsid w:val="00C42528"/>
    <w:rPr>
      <w:rFonts w:ascii="Times New Roman" w:hAnsi="Times New Roman" w:cs="Times New Roman"/>
    </w:rPr>
  </w:style>
  <w:style w:type="character" w:customStyle="1" w:styleId="WW8NumSt14z0">
    <w:name w:val="WW8NumSt14z0"/>
    <w:rsid w:val="00C42528"/>
    <w:rPr>
      <w:rFonts w:ascii="Times New Roman" w:hAnsi="Times New Roman" w:cs="Times New Roman"/>
    </w:rPr>
  </w:style>
  <w:style w:type="character" w:customStyle="1" w:styleId="WW8NumSt20z0">
    <w:name w:val="WW8NumSt20z0"/>
    <w:rsid w:val="00C42528"/>
    <w:rPr>
      <w:rFonts w:ascii="Times New Roman" w:hAnsi="Times New Roman" w:cs="Times New Roman"/>
    </w:rPr>
  </w:style>
  <w:style w:type="character" w:customStyle="1" w:styleId="WW8NumSt33z0">
    <w:name w:val="WW8NumSt33z0"/>
    <w:rsid w:val="00C42528"/>
    <w:rPr>
      <w:rFonts w:ascii="Times New Roman" w:hAnsi="Times New Roman" w:cs="Times New Roman"/>
    </w:rPr>
  </w:style>
  <w:style w:type="character" w:customStyle="1" w:styleId="WW8NumSt35z0">
    <w:name w:val="WW8NumSt35z0"/>
    <w:rsid w:val="00C42528"/>
    <w:rPr>
      <w:rFonts w:ascii="Times New Roman" w:hAnsi="Times New Roman" w:cs="Times New Roman"/>
    </w:rPr>
  </w:style>
  <w:style w:type="character" w:customStyle="1" w:styleId="WW8NumSt36z0">
    <w:name w:val="WW8NumSt36z0"/>
    <w:rsid w:val="00C42528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C42528"/>
  </w:style>
  <w:style w:type="character" w:styleId="a5">
    <w:name w:val="Hyperlink"/>
    <w:basedOn w:val="21"/>
    <w:uiPriority w:val="99"/>
    <w:rsid w:val="00C42528"/>
    <w:rPr>
      <w:color w:val="0000FF"/>
      <w:u w:val="single"/>
    </w:rPr>
  </w:style>
  <w:style w:type="character" w:styleId="a6">
    <w:name w:val="FollowedHyperlink"/>
    <w:basedOn w:val="21"/>
    <w:rsid w:val="00C42528"/>
    <w:rPr>
      <w:color w:val="800080"/>
      <w:u w:val="single"/>
    </w:rPr>
  </w:style>
  <w:style w:type="character" w:customStyle="1" w:styleId="11">
    <w:name w:val="Основной шрифт абзаца1"/>
    <w:rsid w:val="00C42528"/>
  </w:style>
  <w:style w:type="character" w:customStyle="1" w:styleId="a7">
    <w:name w:val="Символ нумерации"/>
    <w:rsid w:val="00C42528"/>
  </w:style>
  <w:style w:type="paragraph" w:customStyle="1" w:styleId="a8">
    <w:name w:val="Заголовок"/>
    <w:basedOn w:val="a"/>
    <w:next w:val="a0"/>
    <w:rsid w:val="00C42528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9">
    <w:name w:val="List"/>
    <w:basedOn w:val="a0"/>
    <w:rsid w:val="00C42528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a">
    <w:name w:val="caption"/>
    <w:basedOn w:val="a"/>
    <w:qFormat/>
    <w:rsid w:val="00C425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42528"/>
    <w:pPr>
      <w:suppressLineNumbers/>
    </w:pPr>
    <w:rPr>
      <w:rFonts w:cs="Mangal"/>
    </w:rPr>
  </w:style>
  <w:style w:type="paragraph" w:customStyle="1" w:styleId="12">
    <w:name w:val="Знак1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3">
    <w:name w:val="заголовок 1"/>
    <w:basedOn w:val="a"/>
    <w:next w:val="a"/>
    <w:uiPriority w:val="99"/>
    <w:rsid w:val="00C42528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"/>
    <w:next w:val="a"/>
    <w:rsid w:val="00C42528"/>
    <w:pPr>
      <w:keepNext/>
      <w:widowControl/>
      <w:jc w:val="both"/>
    </w:pPr>
    <w:rPr>
      <w:sz w:val="28"/>
      <w:szCs w:val="28"/>
    </w:rPr>
  </w:style>
  <w:style w:type="paragraph" w:customStyle="1" w:styleId="14">
    <w:name w:val="Обычный1"/>
    <w:basedOn w:val="a"/>
    <w:rsid w:val="00C42528"/>
    <w:rPr>
      <w:rFonts w:eastAsia="Tahoma"/>
      <w:sz w:val="24"/>
    </w:rPr>
  </w:style>
  <w:style w:type="paragraph" w:customStyle="1" w:styleId="15">
    <w:name w:val="Без интервала1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C4252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rmal (Web)"/>
    <w:basedOn w:val="a"/>
    <w:qFormat/>
    <w:rsid w:val="00C42528"/>
    <w:pPr>
      <w:widowControl/>
      <w:autoSpaceDE/>
      <w:spacing w:before="280" w:after="280"/>
    </w:pPr>
    <w:rPr>
      <w:sz w:val="24"/>
      <w:szCs w:val="24"/>
    </w:rPr>
  </w:style>
  <w:style w:type="paragraph" w:customStyle="1" w:styleId="ac">
    <w:name w:val="Знак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"/>
    <w:rsid w:val="00C42528"/>
    <w:pPr>
      <w:widowControl/>
      <w:autoSpaceDE/>
      <w:jc w:val="both"/>
    </w:pPr>
    <w:rPr>
      <w:sz w:val="28"/>
      <w:szCs w:val="24"/>
    </w:rPr>
  </w:style>
  <w:style w:type="paragraph" w:styleId="ad">
    <w:name w:val="Body Text Indent"/>
    <w:basedOn w:val="a"/>
    <w:link w:val="ae"/>
    <w:rsid w:val="00C42528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425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42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6">
    <w:name w:val="Название объекта1"/>
    <w:basedOn w:val="a"/>
    <w:rsid w:val="00C42528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7">
    <w:name w:val="Указатель1"/>
    <w:basedOn w:val="a"/>
    <w:rsid w:val="00C42528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"/>
    <w:qFormat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  <w:rsid w:val="00C42528"/>
    <w:pPr>
      <w:suppressLineNumbers/>
    </w:pPr>
  </w:style>
  <w:style w:type="paragraph" w:customStyle="1" w:styleId="af0">
    <w:name w:val="Заголовок таблицы"/>
    <w:basedOn w:val="af"/>
    <w:rsid w:val="00C42528"/>
    <w:pPr>
      <w:jc w:val="center"/>
    </w:pPr>
    <w:rPr>
      <w:b/>
      <w:bCs/>
    </w:rPr>
  </w:style>
  <w:style w:type="paragraph" w:styleId="af1">
    <w:name w:val="header"/>
    <w:basedOn w:val="a"/>
    <w:link w:val="af2"/>
    <w:unhideWhenUsed/>
    <w:rsid w:val="00C4252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unhideWhenUsed/>
    <w:rsid w:val="00C4252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Цветовое выделение"/>
    <w:rsid w:val="00C42528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C42528"/>
    <w:rPr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C42528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2"/>
    <w:uiPriority w:val="59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4"/>
    <w:next w:val="1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link w:val="afa"/>
    <w:uiPriority w:val="1"/>
    <w:qFormat/>
    <w:rsid w:val="00C42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 Paragraph"/>
    <w:basedOn w:val="a"/>
    <w:uiPriority w:val="34"/>
    <w:qFormat/>
    <w:rsid w:val="00C42528"/>
    <w:pPr>
      <w:ind w:left="720"/>
      <w:contextualSpacing/>
    </w:pPr>
  </w:style>
  <w:style w:type="paragraph" w:styleId="32">
    <w:name w:val="Body Text 3"/>
    <w:basedOn w:val="a"/>
    <w:link w:val="33"/>
    <w:unhideWhenUsed/>
    <w:rsid w:val="00C4252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2"/>
    <w:basedOn w:val="a"/>
    <w:link w:val="25"/>
    <w:rsid w:val="00C42528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lock Text"/>
    <w:basedOn w:val="a"/>
    <w:rsid w:val="00C42528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"/>
    <w:rsid w:val="00C42528"/>
    <w:rPr>
      <w:rFonts w:eastAsia="Tahoma"/>
      <w:sz w:val="24"/>
      <w:lang w:eastAsia="ru-RU"/>
    </w:rPr>
  </w:style>
  <w:style w:type="paragraph" w:customStyle="1" w:styleId="27">
    <w:name w:val="Без интервала2"/>
    <w:rsid w:val="00C42528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8">
    <w:name w:val="Стиль таблицы1"/>
    <w:basedOn w:val="a2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Plain Text"/>
    <w:basedOn w:val="a"/>
    <w:link w:val="afe"/>
    <w:rsid w:val="00C42528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e">
    <w:name w:val="Текст Знак"/>
    <w:basedOn w:val="a1"/>
    <w:link w:val="afd"/>
    <w:rsid w:val="00C425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C42528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">
    <w:name w:val="line number"/>
    <w:basedOn w:val="a1"/>
    <w:rsid w:val="00C42528"/>
  </w:style>
  <w:style w:type="character" w:styleId="aff0">
    <w:name w:val="Strong"/>
    <w:basedOn w:val="21"/>
    <w:qFormat/>
    <w:rsid w:val="00C42528"/>
    <w:rPr>
      <w:b/>
      <w:bCs/>
    </w:rPr>
  </w:style>
  <w:style w:type="paragraph" w:customStyle="1" w:styleId="ConsPlusNonformat">
    <w:name w:val="ConsPlusNonformat"/>
    <w:rsid w:val="00C4252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1">
    <w:name w:val="Текст в заданном формате"/>
    <w:basedOn w:val="a"/>
    <w:rsid w:val="00C42528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"/>
    <w:rsid w:val="00C42528"/>
    <w:rPr>
      <w:rFonts w:eastAsia="Tahoma"/>
      <w:sz w:val="24"/>
    </w:rPr>
  </w:style>
  <w:style w:type="paragraph" w:customStyle="1" w:styleId="35">
    <w:name w:val="Без интервала3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uiPriority w:val="99"/>
    <w:rsid w:val="00C425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C4252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uiPriority w:val="99"/>
    <w:rsid w:val="00C4252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C42528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C42528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C42528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1"/>
    <w:rsid w:val="00C42528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9">
    <w:name w:val="Текст1"/>
    <w:basedOn w:val="a"/>
    <w:rsid w:val="00C42528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2">
    <w:name w:val="Стиль"/>
    <w:rsid w:val="00C4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C42528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C42528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1"/>
    <w:rsid w:val="00C42528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C42528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C42528"/>
    <w:pPr>
      <w:numPr>
        <w:numId w:val="10"/>
      </w:numPr>
    </w:pPr>
  </w:style>
  <w:style w:type="paragraph" w:styleId="36">
    <w:name w:val="Body Text Indent 3"/>
    <w:basedOn w:val="a"/>
    <w:link w:val="37"/>
    <w:uiPriority w:val="99"/>
    <w:unhideWhenUsed/>
    <w:rsid w:val="00C4252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"/>
    <w:link w:val="29"/>
    <w:uiPriority w:val="99"/>
    <w:unhideWhenUsed/>
    <w:rsid w:val="00C4252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0">
    <w:name w:val="Знак Знак13"/>
    <w:basedOn w:val="a1"/>
    <w:locked/>
    <w:rsid w:val="00C42528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C42528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C42528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C42528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C42528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1"/>
    <w:locked/>
    <w:rsid w:val="00C42528"/>
    <w:rPr>
      <w:lang w:val="ru-RU" w:eastAsia="zh-CN" w:bidi="ar-SA"/>
    </w:rPr>
  </w:style>
  <w:style w:type="character" w:customStyle="1" w:styleId="51">
    <w:name w:val="Знак Знак5"/>
    <w:basedOn w:val="a1"/>
    <w:locked/>
    <w:rsid w:val="00C42528"/>
    <w:rPr>
      <w:lang w:val="ru-RU" w:eastAsia="zh-CN" w:bidi="ar-SA"/>
    </w:rPr>
  </w:style>
  <w:style w:type="character" w:customStyle="1" w:styleId="81">
    <w:name w:val="Знак Знак8"/>
    <w:basedOn w:val="a1"/>
    <w:locked/>
    <w:rsid w:val="00C42528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1"/>
    <w:locked/>
    <w:rsid w:val="00C42528"/>
    <w:rPr>
      <w:lang w:val="ru-RU" w:eastAsia="zh-CN" w:bidi="ar-SA"/>
    </w:rPr>
  </w:style>
  <w:style w:type="character" w:customStyle="1" w:styleId="38">
    <w:name w:val="Знак Знак3"/>
    <w:basedOn w:val="a1"/>
    <w:locked/>
    <w:rsid w:val="00C42528"/>
    <w:rPr>
      <w:lang w:val="ru-RU" w:eastAsia="ru-RU" w:bidi="ar-SA"/>
    </w:rPr>
  </w:style>
  <w:style w:type="character" w:customStyle="1" w:styleId="41">
    <w:name w:val="Знак Знак4"/>
    <w:basedOn w:val="a1"/>
    <w:locked/>
    <w:rsid w:val="00C42528"/>
    <w:rPr>
      <w:sz w:val="16"/>
      <w:szCs w:val="16"/>
      <w:lang w:val="ru-RU" w:eastAsia="zh-CN" w:bidi="ar-SA"/>
    </w:rPr>
  </w:style>
  <w:style w:type="character" w:customStyle="1" w:styleId="aff3">
    <w:name w:val="Знак Знак"/>
    <w:basedOn w:val="a1"/>
    <w:semiHidden/>
    <w:locked/>
    <w:rsid w:val="00C42528"/>
    <w:rPr>
      <w:lang w:val="ru-RU" w:eastAsia="zh-CN" w:bidi="ar-SA"/>
    </w:rPr>
  </w:style>
  <w:style w:type="character" w:customStyle="1" w:styleId="1a">
    <w:name w:val="Знак Знак1"/>
    <w:basedOn w:val="a1"/>
    <w:semiHidden/>
    <w:locked/>
    <w:rsid w:val="00C42528"/>
    <w:rPr>
      <w:sz w:val="16"/>
      <w:szCs w:val="16"/>
      <w:lang w:val="ru-RU" w:eastAsia="zh-CN" w:bidi="ar-SA"/>
    </w:rPr>
  </w:style>
  <w:style w:type="character" w:customStyle="1" w:styleId="2a">
    <w:name w:val="Знак Знак2"/>
    <w:basedOn w:val="a1"/>
    <w:locked/>
    <w:rsid w:val="00C42528"/>
    <w:rPr>
      <w:rFonts w:ascii="Courier New" w:hAnsi="Courier New" w:cs="Courier New"/>
      <w:lang w:val="ru-RU" w:eastAsia="ru-RU" w:bidi="ar-SA"/>
    </w:rPr>
  </w:style>
  <w:style w:type="paragraph" w:styleId="aff4">
    <w:name w:val="Balloon Text"/>
    <w:basedOn w:val="a"/>
    <w:link w:val="aff5"/>
    <w:rsid w:val="00C42528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5">
    <w:name w:val="Текст выноски Знак"/>
    <w:basedOn w:val="a1"/>
    <w:link w:val="aff4"/>
    <w:rsid w:val="00C4252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b">
    <w:name w:val="Нет списка1"/>
    <w:next w:val="a3"/>
    <w:semiHidden/>
    <w:unhideWhenUsed/>
    <w:rsid w:val="00C42528"/>
  </w:style>
  <w:style w:type="character" w:customStyle="1" w:styleId="aff6">
    <w:name w:val="Не вступил в силу"/>
    <w:basedOn w:val="af5"/>
    <w:rsid w:val="00C42528"/>
    <w:rPr>
      <w:rFonts w:ascii="Times New Roman" w:hAnsi="Times New Roman" w:cs="Times New Roman"/>
      <w:bCs w:val="0"/>
      <w:color w:val="008080"/>
    </w:rPr>
  </w:style>
  <w:style w:type="character" w:styleId="aff7">
    <w:name w:val="page number"/>
    <w:basedOn w:val="a1"/>
    <w:rsid w:val="00C42528"/>
  </w:style>
  <w:style w:type="paragraph" w:customStyle="1" w:styleId="aff8">
    <w:name w:val="Заголовок статьи"/>
    <w:basedOn w:val="a"/>
    <w:next w:val="a"/>
    <w:rsid w:val="00C42528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9">
    <w:name w:val="Нормальный (таблица)"/>
    <w:basedOn w:val="a"/>
    <w:next w:val="a"/>
    <w:rsid w:val="00C42528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rsid w:val="00C425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42">
    <w:name w:val="Обычный4"/>
    <w:basedOn w:val="a"/>
    <w:rsid w:val="00C42528"/>
    <w:rPr>
      <w:rFonts w:eastAsia="Tahoma"/>
      <w:sz w:val="24"/>
    </w:rPr>
  </w:style>
  <w:style w:type="paragraph" w:customStyle="1" w:styleId="43">
    <w:name w:val="Без интервала4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0">
    <w:name w:val="Заголовок 64"/>
    <w:basedOn w:val="42"/>
    <w:next w:val="4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2b">
    <w:name w:val="Основной текст (2)_"/>
    <w:basedOn w:val="a1"/>
    <w:link w:val="2c"/>
    <w:locked/>
    <w:rsid w:val="00C42528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C42528"/>
    <w:pPr>
      <w:widowControl/>
      <w:shd w:val="clear" w:color="auto" w:fill="FFFFFF"/>
      <w:suppressAutoHyphens w:val="0"/>
      <w:autoSpaceDE/>
      <w:spacing w:before="9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a">
    <w:name w:val="Title"/>
    <w:basedOn w:val="a"/>
    <w:link w:val="affb"/>
    <w:qFormat/>
    <w:rsid w:val="00C42528"/>
    <w:pPr>
      <w:widowControl/>
      <w:suppressAutoHyphens w:val="0"/>
      <w:autoSpaceDE/>
      <w:jc w:val="center"/>
    </w:pPr>
    <w:rPr>
      <w:rFonts w:cs="Gautami"/>
      <w:sz w:val="28"/>
      <w:szCs w:val="28"/>
      <w:lang w:eastAsia="ru-RU" w:bidi="te-IN"/>
    </w:rPr>
  </w:style>
  <w:style w:type="character" w:customStyle="1" w:styleId="affb">
    <w:name w:val="Название Знак"/>
    <w:basedOn w:val="a1"/>
    <w:link w:val="affa"/>
    <w:rsid w:val="00C42528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CharChar4">
    <w:name w:val="Char Char4 Знак Знак Знак"/>
    <w:basedOn w:val="a"/>
    <w:rsid w:val="00C42528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2">
    <w:name w:val="Обычный5"/>
    <w:basedOn w:val="a"/>
    <w:rsid w:val="00C42528"/>
    <w:rPr>
      <w:rFonts w:eastAsia="Tahoma"/>
      <w:sz w:val="24"/>
    </w:rPr>
  </w:style>
  <w:style w:type="paragraph" w:customStyle="1" w:styleId="53">
    <w:name w:val="Без интервала5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C425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C4252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C42528"/>
    <w:pPr>
      <w:widowControl/>
      <w:autoSpaceDE/>
      <w:spacing w:before="280" w:after="280"/>
    </w:pPr>
    <w:rPr>
      <w:sz w:val="24"/>
      <w:szCs w:val="24"/>
      <w:lang w:eastAsia="ar-SA"/>
    </w:rPr>
  </w:style>
  <w:style w:type="paragraph" w:customStyle="1" w:styleId="66">
    <w:name w:val="Без интервала6"/>
    <w:rsid w:val="00C4252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C42528"/>
    <w:pPr>
      <w:suppressAutoHyphens w:val="0"/>
      <w:autoSpaceDN w:val="0"/>
      <w:adjustRightInd w:val="0"/>
      <w:spacing w:line="226" w:lineRule="exact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C42528"/>
    <w:pPr>
      <w:suppressAutoHyphens w:val="0"/>
      <w:autoSpaceDN w:val="0"/>
      <w:adjustRightInd w:val="0"/>
      <w:spacing w:line="299" w:lineRule="exact"/>
      <w:jc w:val="center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"/>
    <w:rsid w:val="00C42528"/>
    <w:pPr>
      <w:suppressAutoHyphens w:val="0"/>
      <w:autoSpaceDN w:val="0"/>
      <w:adjustRightInd w:val="0"/>
      <w:spacing w:line="600" w:lineRule="exact"/>
      <w:ind w:firstLine="638"/>
    </w:pPr>
    <w:rPr>
      <w:sz w:val="24"/>
      <w:szCs w:val="24"/>
      <w:lang w:eastAsia="ru-RU"/>
    </w:rPr>
  </w:style>
  <w:style w:type="paragraph" w:customStyle="1" w:styleId="Style17">
    <w:name w:val="Style17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"/>
    <w:rsid w:val="00C42528"/>
    <w:pPr>
      <w:suppressAutoHyphens w:val="0"/>
      <w:autoSpaceDN w:val="0"/>
      <w:adjustRightInd w:val="0"/>
      <w:spacing w:line="456" w:lineRule="exact"/>
      <w:jc w:val="both"/>
    </w:pPr>
    <w:rPr>
      <w:sz w:val="24"/>
      <w:szCs w:val="24"/>
      <w:lang w:eastAsia="ru-RU"/>
    </w:rPr>
  </w:style>
  <w:style w:type="paragraph" w:customStyle="1" w:styleId="Style19">
    <w:name w:val="Style19"/>
    <w:basedOn w:val="a"/>
    <w:rsid w:val="00C42528"/>
    <w:pPr>
      <w:suppressAutoHyphens w:val="0"/>
      <w:autoSpaceDN w:val="0"/>
      <w:adjustRightInd w:val="0"/>
      <w:spacing w:line="595" w:lineRule="exact"/>
      <w:ind w:hanging="725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C4252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1"/>
    <w:rsid w:val="00C4252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1"/>
    <w:rsid w:val="00C4252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1"/>
    <w:rsid w:val="00C42528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1"/>
    <w:rsid w:val="00C42528"/>
    <w:rPr>
      <w:rFonts w:ascii="Garamond" w:hAnsi="Garamond" w:cs="Garamond"/>
      <w:sz w:val="28"/>
      <w:szCs w:val="28"/>
    </w:rPr>
  </w:style>
  <w:style w:type="paragraph" w:styleId="affc">
    <w:name w:val="endnote text"/>
    <w:basedOn w:val="a"/>
    <w:link w:val="affd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d">
    <w:name w:val="Текст концевой сноски Знак"/>
    <w:basedOn w:val="a1"/>
    <w:link w:val="affc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endnote reference"/>
    <w:rsid w:val="00C42528"/>
    <w:rPr>
      <w:rFonts w:cs="Times New Roman"/>
      <w:vertAlign w:val="superscript"/>
    </w:rPr>
  </w:style>
  <w:style w:type="paragraph" w:styleId="afff">
    <w:name w:val="footnote text"/>
    <w:basedOn w:val="a"/>
    <w:link w:val="afff0"/>
    <w:uiPriority w:val="99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f0">
    <w:name w:val="Текст сноски Знак"/>
    <w:basedOn w:val="a1"/>
    <w:link w:val="afff"/>
    <w:uiPriority w:val="99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uiPriority w:val="99"/>
    <w:rsid w:val="00C42528"/>
    <w:rPr>
      <w:rFonts w:cs="Times New Roman"/>
      <w:vertAlign w:val="superscript"/>
    </w:rPr>
  </w:style>
  <w:style w:type="paragraph" w:customStyle="1" w:styleId="72">
    <w:name w:val="Без интервала7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PlusDocList0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c">
    <w:name w:val="Абзац списка1"/>
    <w:basedOn w:val="a"/>
    <w:rsid w:val="00C42528"/>
    <w:pPr>
      <w:widowControl/>
      <w:suppressAutoHyphens w:val="0"/>
      <w:autoSpaceDE/>
      <w:spacing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1"/>
    <w:rsid w:val="00BE47B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70">
    <w:name w:val="Заголовок 7 Знак"/>
    <w:basedOn w:val="a1"/>
    <w:link w:val="7"/>
    <w:rsid w:val="000809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08099D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099D"/>
  </w:style>
  <w:style w:type="character" w:customStyle="1" w:styleId="WW-Absatz-Standardschriftart">
    <w:name w:val="WW-Absatz-Standardschriftart"/>
    <w:rsid w:val="0008099D"/>
  </w:style>
  <w:style w:type="character" w:customStyle="1" w:styleId="WW-Absatz-Standardschriftart1">
    <w:name w:val="WW-Absatz-Standardschriftart1"/>
    <w:rsid w:val="0008099D"/>
  </w:style>
  <w:style w:type="character" w:customStyle="1" w:styleId="WW-Absatz-Standardschriftart11">
    <w:name w:val="WW-Absatz-Standardschriftart11"/>
    <w:rsid w:val="0008099D"/>
  </w:style>
  <w:style w:type="character" w:customStyle="1" w:styleId="WW-Absatz-Standardschriftart111">
    <w:name w:val="WW-Absatz-Standardschriftart111"/>
    <w:rsid w:val="0008099D"/>
  </w:style>
  <w:style w:type="character" w:customStyle="1" w:styleId="39">
    <w:name w:val="Основной шрифт абзаца3"/>
    <w:rsid w:val="0008099D"/>
  </w:style>
  <w:style w:type="character" w:customStyle="1" w:styleId="WW-Absatz-Standardschriftart1111">
    <w:name w:val="WW-Absatz-Standardschriftart1111"/>
    <w:rsid w:val="0008099D"/>
  </w:style>
  <w:style w:type="character" w:customStyle="1" w:styleId="WW-Absatz-Standardschriftart11111">
    <w:name w:val="WW-Absatz-Standardschriftart11111"/>
    <w:rsid w:val="0008099D"/>
  </w:style>
  <w:style w:type="character" w:customStyle="1" w:styleId="WW-Absatz-Standardschriftart111111">
    <w:name w:val="WW-Absatz-Standardschriftart111111"/>
    <w:rsid w:val="0008099D"/>
  </w:style>
  <w:style w:type="character" w:customStyle="1" w:styleId="WW-Absatz-Standardschriftart1111111">
    <w:name w:val="WW-Absatz-Standardschriftart1111111"/>
    <w:rsid w:val="0008099D"/>
  </w:style>
  <w:style w:type="character" w:customStyle="1" w:styleId="WW-Absatz-Standardschriftart11111111">
    <w:name w:val="WW-Absatz-Standardschriftart11111111"/>
    <w:rsid w:val="0008099D"/>
  </w:style>
  <w:style w:type="character" w:customStyle="1" w:styleId="WW-Absatz-Standardschriftart111111111">
    <w:name w:val="WW-Absatz-Standardschriftart111111111"/>
    <w:rsid w:val="0008099D"/>
  </w:style>
  <w:style w:type="character" w:customStyle="1" w:styleId="WW-Absatz-Standardschriftart1111111111">
    <w:name w:val="WW-Absatz-Standardschriftart1111111111"/>
    <w:rsid w:val="0008099D"/>
  </w:style>
  <w:style w:type="character" w:customStyle="1" w:styleId="WW-Absatz-Standardschriftart11111111111">
    <w:name w:val="WW-Absatz-Standardschriftart11111111111"/>
    <w:rsid w:val="0008099D"/>
  </w:style>
  <w:style w:type="character" w:customStyle="1" w:styleId="WW-Absatz-Standardschriftart111111111111">
    <w:name w:val="WW-Absatz-Standardschriftart111111111111"/>
    <w:rsid w:val="0008099D"/>
  </w:style>
  <w:style w:type="character" w:customStyle="1" w:styleId="1d">
    <w:name w:val="Верхний колонтитул Знак1"/>
    <w:basedOn w:val="21"/>
    <w:rsid w:val="0008099D"/>
  </w:style>
  <w:style w:type="character" w:customStyle="1" w:styleId="1e">
    <w:name w:val="Нижний колонтитул Знак1"/>
    <w:basedOn w:val="21"/>
    <w:rsid w:val="0008099D"/>
  </w:style>
  <w:style w:type="character" w:customStyle="1" w:styleId="1f">
    <w:name w:val="Знак Знак1"/>
    <w:basedOn w:val="39"/>
    <w:rsid w:val="0008099D"/>
    <w:rPr>
      <w:sz w:val="24"/>
      <w:szCs w:val="24"/>
      <w:lang w:val="en-US" w:eastAsia="ar-SA" w:bidi="ar-SA"/>
    </w:rPr>
  </w:style>
  <w:style w:type="character" w:customStyle="1" w:styleId="afff2">
    <w:name w:val="Знак Знак"/>
    <w:basedOn w:val="39"/>
    <w:rsid w:val="0008099D"/>
    <w:rPr>
      <w:sz w:val="16"/>
      <w:szCs w:val="16"/>
      <w:lang w:val="en-US" w:eastAsia="ar-SA" w:bidi="ar-SA"/>
    </w:rPr>
  </w:style>
  <w:style w:type="paragraph" w:customStyle="1" w:styleId="3a">
    <w:name w:val="Название3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b">
    <w:name w:val="Указатель3"/>
    <w:basedOn w:val="a"/>
    <w:rsid w:val="0008099D"/>
    <w:pPr>
      <w:widowControl/>
      <w:suppressLineNumbers/>
      <w:autoSpaceDE/>
    </w:pPr>
    <w:rPr>
      <w:rFonts w:cs="Mangal"/>
      <w:sz w:val="24"/>
      <w:szCs w:val="24"/>
      <w:lang w:val="en-US" w:eastAsia="ar-SA"/>
    </w:rPr>
  </w:style>
  <w:style w:type="paragraph" w:customStyle="1" w:styleId="2d">
    <w:name w:val="Название2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20">
    <w:name w:val="Основной текст 32"/>
    <w:basedOn w:val="a"/>
    <w:rsid w:val="0008099D"/>
    <w:pPr>
      <w:widowControl/>
      <w:autoSpaceDE/>
      <w:spacing w:after="120"/>
    </w:pPr>
    <w:rPr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08099D"/>
    <w:pPr>
      <w:widowControl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1f0">
    <w:name w:val="Название1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8099D"/>
    <w:pPr>
      <w:widowControl/>
      <w:autoSpaceDE/>
      <w:spacing w:after="120" w:line="480" w:lineRule="auto"/>
    </w:pPr>
    <w:rPr>
      <w:sz w:val="24"/>
      <w:szCs w:val="24"/>
      <w:lang w:eastAsia="ar-SA"/>
    </w:rPr>
  </w:style>
  <w:style w:type="paragraph" w:customStyle="1" w:styleId="afff3">
    <w:name w:val="Содержимое врезки"/>
    <w:basedOn w:val="a0"/>
    <w:rsid w:val="0008099D"/>
    <w:pPr>
      <w:widowControl/>
      <w:shd w:val="clear" w:color="auto" w:fill="auto"/>
      <w:autoSpaceDE/>
      <w:spacing w:after="120"/>
      <w:jc w:val="left"/>
    </w:pPr>
    <w:rPr>
      <w:color w:val="auto"/>
      <w:sz w:val="20"/>
      <w:szCs w:val="20"/>
      <w:lang w:eastAsia="ar-SA"/>
    </w:rPr>
  </w:style>
  <w:style w:type="paragraph" w:customStyle="1" w:styleId="230">
    <w:name w:val="Основной текст 23"/>
    <w:basedOn w:val="a"/>
    <w:rsid w:val="0008099D"/>
    <w:pPr>
      <w:widowControl/>
      <w:suppressAutoHyphens w:val="0"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08099D"/>
    <w:pPr>
      <w:widowControl/>
      <w:suppressAutoHyphens w:val="0"/>
      <w:autoSpaceDE/>
      <w:spacing w:after="120"/>
    </w:pPr>
    <w:rPr>
      <w:sz w:val="16"/>
      <w:szCs w:val="16"/>
      <w:lang w:val="en-US" w:eastAsia="ar-SA"/>
    </w:rPr>
  </w:style>
  <w:style w:type="character" w:customStyle="1" w:styleId="1f1">
    <w:name w:val="Знак Знак1"/>
    <w:basedOn w:val="39"/>
    <w:rsid w:val="00932A84"/>
    <w:rPr>
      <w:sz w:val="24"/>
      <w:szCs w:val="24"/>
      <w:lang w:val="en-US" w:eastAsia="ar-SA" w:bidi="ar-SA"/>
    </w:rPr>
  </w:style>
  <w:style w:type="character" w:customStyle="1" w:styleId="afff4">
    <w:name w:val="Знак Знак"/>
    <w:basedOn w:val="39"/>
    <w:rsid w:val="00932A84"/>
    <w:rPr>
      <w:sz w:val="16"/>
      <w:szCs w:val="16"/>
      <w:lang w:val="en-US" w:eastAsia="ar-SA" w:bidi="ar-SA"/>
    </w:rPr>
  </w:style>
  <w:style w:type="paragraph" w:customStyle="1" w:styleId="Heading1">
    <w:name w:val="Heading 1"/>
    <w:basedOn w:val="a"/>
    <w:next w:val="a"/>
    <w:qFormat/>
    <w:rsid w:val="004D4C2A"/>
    <w:pPr>
      <w:autoSpaceDE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2"/>
      <w:sz w:val="24"/>
      <w:szCs w:val="24"/>
      <w:lang w:eastAsia="ru-RU" w:bidi="hi-IN"/>
    </w:rPr>
  </w:style>
  <w:style w:type="character" w:customStyle="1" w:styleId="afa">
    <w:name w:val="Без интервала Знак"/>
    <w:link w:val="af9"/>
    <w:uiPriority w:val="1"/>
    <w:rsid w:val="001F6D4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56;&#1072;&#1073;&#1086;&#1090;&#1072;\&#1052;&#1086;&#1080;%20&#1076;&#1086;&#1082;&#1091;&#1084;&#1077;&#1085;&#1090;&#1099;\&#1059;&#1057;&#1058;&#1040;&#1042;%20&#1052;&#1054;%20&#1052;&#1072;&#1088;&#1082;&#1089;&#1086;&#1074;&#1089;&#1082;&#1080;&#1081;%20&#1089;&#1077;&#1083;&#1100;&#1089;&#1086;&#1074;&#1077;&#1090;\&#1080;&#1079;&#1084;&#1077;&#1085;&#1077;&#1085;&#1080;&#1103;%20&#1084;&#1072;&#1088;&#1082;&#1089;&#1086;&#1074;&#1089;&#1082;&#1080;&#1081;\&#1048;&#1079;&#1084;&#1077;&#1085;&#1077;&#1085;&#1080;&#1103;%20&#1080;%20&#1076;&#1086;&#1087;&#1086;&#1083;&#1085;&#1077;&#1085;&#1080;&#1103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3335E-F0AC-49D6-B639-7D8D3963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3712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52</cp:revision>
  <cp:lastPrinted>2016-01-27T12:56:00Z</cp:lastPrinted>
  <dcterms:created xsi:type="dcterms:W3CDTF">2015-12-14T11:34:00Z</dcterms:created>
  <dcterms:modified xsi:type="dcterms:W3CDTF">2021-10-04T05:57:00Z</dcterms:modified>
</cp:coreProperties>
</file>