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BE" w:rsidRDefault="008D3DBE" w:rsidP="008D3D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 ФЕДЕРАЦИЯ</w:t>
      </w:r>
    </w:p>
    <w:p w:rsidR="008D3DBE" w:rsidRDefault="008D3DBE" w:rsidP="008D3D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 Д М И Н И С Т Р А Ц И Я</w:t>
      </w:r>
    </w:p>
    <w:p w:rsidR="008D3DBE" w:rsidRDefault="008D3DBE" w:rsidP="008D3D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8D3DBE" w:rsidRDefault="008D3DBE" w:rsidP="008D3D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 </w:t>
      </w:r>
    </w:p>
    <w:p w:rsidR="008D3DBE" w:rsidRDefault="008D3DBE" w:rsidP="008D3D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8D3DBE" w:rsidRDefault="008D3DBE" w:rsidP="008D3DBE">
      <w:pPr>
        <w:rPr>
          <w:b/>
          <w:sz w:val="28"/>
          <w:szCs w:val="28"/>
        </w:rPr>
      </w:pPr>
    </w:p>
    <w:p w:rsidR="008D3DBE" w:rsidRDefault="008D3DBE" w:rsidP="008D3D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ПОСТАНОВЛЕНИЕ</w:t>
      </w:r>
    </w:p>
    <w:p w:rsidR="008D3DBE" w:rsidRDefault="008D3DBE" w:rsidP="008D3DBE">
      <w:pPr>
        <w:rPr>
          <w:sz w:val="28"/>
          <w:szCs w:val="28"/>
        </w:rPr>
      </w:pPr>
    </w:p>
    <w:p w:rsidR="008D3DBE" w:rsidRDefault="008D3DBE" w:rsidP="008D3DB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22.12. 2017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>73-п</w:t>
      </w:r>
    </w:p>
    <w:p w:rsidR="008D3DBE" w:rsidRDefault="008D3DBE" w:rsidP="008D3DBE">
      <w:pPr>
        <w:rPr>
          <w:sz w:val="28"/>
          <w:szCs w:val="28"/>
          <w:u w:val="single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8D3DBE" w:rsidRPr="00833261" w:rsidTr="00780B7F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D3DBE" w:rsidRPr="009E1143" w:rsidRDefault="008D3DBE" w:rsidP="00780B7F">
            <w:pPr>
              <w:pStyle w:val="ConsPlusTitle"/>
              <w:rPr>
                <w:b w:val="0"/>
              </w:rPr>
            </w:pPr>
            <w:r w:rsidRPr="007508A2">
              <w:rPr>
                <w:b w:val="0"/>
              </w:rPr>
              <w:t xml:space="preserve">Об утверждении положения о сообщении </w:t>
            </w:r>
            <w:r>
              <w:rPr>
                <w:b w:val="0"/>
              </w:rPr>
              <w:t xml:space="preserve"> лицами, замещающими должности муниципальной  службы в  </w:t>
            </w:r>
            <w:r w:rsidRPr="007508A2">
              <w:rPr>
                <w:b w:val="0"/>
              </w:rPr>
              <w:t xml:space="preserve"> </w:t>
            </w:r>
            <w:r>
              <w:rPr>
                <w:b w:val="0"/>
              </w:rPr>
              <w:t>администрации Марксовского сельсовета Александровского района</w:t>
            </w:r>
            <w:r w:rsidRPr="007508A2">
              <w:rPr>
                <w:b w:val="0"/>
              </w:rPr>
              <w:t xml:space="preserve"> Оренбургской области, о получении</w:t>
            </w:r>
            <w:r>
              <w:rPr>
                <w:b w:val="0"/>
              </w:rPr>
              <w:t xml:space="preserve"> </w:t>
            </w:r>
            <w:r w:rsidRPr="007508A2">
              <w:rPr>
                <w:b w:val="0"/>
              </w:rPr>
              <w:t>подарка в связи с протокольными мероприятиями, служебными</w:t>
            </w:r>
            <w:r>
              <w:rPr>
                <w:b w:val="0"/>
              </w:rPr>
              <w:t xml:space="preserve"> </w:t>
            </w:r>
            <w:r w:rsidRPr="007508A2">
              <w:rPr>
                <w:b w:val="0"/>
              </w:rPr>
              <w:t>командировками и другими официальными мероприятиями,</w:t>
            </w:r>
            <w:r>
              <w:rPr>
                <w:b w:val="0"/>
              </w:rPr>
              <w:t xml:space="preserve"> </w:t>
            </w:r>
            <w:r w:rsidRPr="007508A2">
              <w:rPr>
                <w:b w:val="0"/>
              </w:rPr>
              <w:t>участие в которых связано с исполнением ими служебных</w:t>
            </w:r>
            <w:r>
              <w:rPr>
                <w:b w:val="0"/>
              </w:rPr>
              <w:t xml:space="preserve"> </w:t>
            </w:r>
            <w:r w:rsidRPr="007508A2">
              <w:rPr>
                <w:b w:val="0"/>
              </w:rPr>
              <w:t>(должностных) обязанностей, сдаче и оценке подарка,</w:t>
            </w:r>
            <w:r>
              <w:rPr>
                <w:b w:val="0"/>
              </w:rPr>
              <w:t xml:space="preserve"> </w:t>
            </w:r>
            <w:r w:rsidRPr="007508A2">
              <w:rPr>
                <w:b w:val="0"/>
              </w:rPr>
              <w:t>реализации (выкупе) и зачислении средств,</w:t>
            </w:r>
            <w:r>
              <w:rPr>
                <w:b w:val="0"/>
              </w:rPr>
              <w:t xml:space="preserve"> </w:t>
            </w:r>
            <w:r w:rsidRPr="007508A2">
              <w:rPr>
                <w:b w:val="0"/>
              </w:rPr>
              <w:t>вырученных от его реализации</w:t>
            </w:r>
          </w:p>
        </w:tc>
      </w:tr>
    </w:tbl>
    <w:p w:rsidR="008D3DBE" w:rsidRDefault="008D3DBE" w:rsidP="008D3DBE">
      <w:pPr>
        <w:pStyle w:val="ConsPlusTitle"/>
        <w:widowControl/>
        <w:jc w:val="both"/>
      </w:pPr>
    </w:p>
    <w:p w:rsidR="008D3DBE" w:rsidRPr="00353746" w:rsidRDefault="008D3DBE" w:rsidP="008D3DBE">
      <w:pPr>
        <w:pStyle w:val="ConsPlusTitle"/>
        <w:tabs>
          <w:tab w:val="left" w:pos="540"/>
        </w:tabs>
        <w:jc w:val="both"/>
        <w:rPr>
          <w:b w:val="0"/>
        </w:rPr>
      </w:pPr>
      <w:r w:rsidRPr="00353746">
        <w:rPr>
          <w:b w:val="0"/>
        </w:rPr>
        <w:t xml:space="preserve">        В соответствии с Федеральным законом от 25 декабря 2008 года </w:t>
      </w:r>
      <w:r>
        <w:rPr>
          <w:b w:val="0"/>
        </w:rPr>
        <w:t>№</w:t>
      </w:r>
      <w:r w:rsidRPr="00353746">
        <w:rPr>
          <w:b w:val="0"/>
        </w:rPr>
        <w:t xml:space="preserve"> 273-ФЗ «О противодействии коррупции», </w:t>
      </w:r>
      <w:hyperlink r:id="rId8" w:history="1">
        <w:r w:rsidRPr="00353746">
          <w:rPr>
            <w:b w:val="0"/>
          </w:rPr>
          <w:t>постановлением</w:t>
        </w:r>
      </w:hyperlink>
      <w:r w:rsidRPr="00353746">
        <w:rPr>
          <w:b w:val="0"/>
        </w:rPr>
        <w:t xml:space="preserve"> Правительства Российской Федерации от 9 января 2014 года </w:t>
      </w:r>
      <w:r>
        <w:rPr>
          <w:b w:val="0"/>
        </w:rPr>
        <w:t>№</w:t>
      </w:r>
      <w:r w:rsidRPr="00353746">
        <w:rPr>
          <w:b w:val="0"/>
        </w:rPr>
        <w:t>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реализации»:</w:t>
      </w:r>
    </w:p>
    <w:p w:rsidR="008D3DBE" w:rsidRDefault="008D3DBE" w:rsidP="008D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A567E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EA1561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A567E0">
        <w:rPr>
          <w:rFonts w:ascii="Times New Roman" w:hAnsi="Times New Roman" w:cs="Times New Roman"/>
          <w:sz w:val="28"/>
          <w:szCs w:val="28"/>
        </w:rPr>
        <w:t xml:space="preserve"> о сообщении </w:t>
      </w:r>
      <w:r w:rsidRPr="00D15E5D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 муниципальной  службы в </w:t>
      </w:r>
      <w:r>
        <w:t xml:space="preserve"> </w:t>
      </w:r>
      <w:r w:rsidRPr="007508A2"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Марксовского</w:t>
      </w:r>
      <w:r w:rsidRPr="00470F34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</w:t>
      </w:r>
      <w:r w:rsidRPr="00A567E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7E0">
        <w:rPr>
          <w:rFonts w:ascii="Times New Roman" w:hAnsi="Times New Roman" w:cs="Times New Roman"/>
          <w:sz w:val="28"/>
          <w:szCs w:val="28"/>
        </w:rPr>
        <w:t xml:space="preserve"> Оренбургской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приложению.</w:t>
      </w:r>
    </w:p>
    <w:p w:rsidR="008D3DBE" w:rsidRDefault="008D3DBE" w:rsidP="008D3DBE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2. Установить, что </w:t>
      </w:r>
      <w:r>
        <w:rPr>
          <w:rFonts w:eastAsia="SimSun"/>
          <w:sz w:val="28"/>
          <w:szCs w:val="28"/>
        </w:rPr>
        <w:t xml:space="preserve">специалист 1 категории (бухгалтер) администрации Марксовского сельсовета осуществляет прием подарков, полученных </w:t>
      </w:r>
      <w:r w:rsidRPr="00D15E5D">
        <w:rPr>
          <w:sz w:val="28"/>
          <w:szCs w:val="28"/>
        </w:rPr>
        <w:t>лицами, замещающими должности муниципальной  службы в</w:t>
      </w:r>
      <w:r>
        <w:rPr>
          <w:rFonts w:eastAsia="SimSun"/>
          <w:sz w:val="28"/>
          <w:szCs w:val="28"/>
        </w:rPr>
        <w:t xml:space="preserve"> администрации Марксовского сельсовета в связи с протокольными мероприятиями, служебными командировками и другими официальными мероприятиями, их оценку для принятия к </w:t>
      </w:r>
      <w:r>
        <w:rPr>
          <w:rFonts w:eastAsia="SimSun"/>
          <w:sz w:val="28"/>
          <w:szCs w:val="28"/>
        </w:rPr>
        <w:lastRenderedPageBreak/>
        <w:t>бухгалтерскому учету, а также принимает решение о реализации указанных подарков.</w:t>
      </w:r>
    </w:p>
    <w:p w:rsidR="008D3DBE" w:rsidRPr="00FE097F" w:rsidRDefault="008D3DBE" w:rsidP="008D3DB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3DBE" w:rsidRDefault="008D3DBE" w:rsidP="008D3DBE">
      <w:pPr>
        <w:widowControl w:val="0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606C3">
        <w:rPr>
          <w:sz w:val="28"/>
          <w:szCs w:val="28"/>
        </w:rPr>
        <w:t>Контроль за выполнением настоящего по</w:t>
      </w:r>
      <w:r w:rsidRPr="00722BBD">
        <w:rPr>
          <w:sz w:val="28"/>
          <w:szCs w:val="28"/>
        </w:rPr>
        <w:t xml:space="preserve">становления </w:t>
      </w:r>
      <w:r>
        <w:rPr>
          <w:sz w:val="28"/>
          <w:szCs w:val="28"/>
        </w:rPr>
        <w:t>оставляю за собой</w:t>
      </w:r>
      <w:r w:rsidRPr="00722BBD">
        <w:rPr>
          <w:sz w:val="28"/>
          <w:szCs w:val="28"/>
        </w:rPr>
        <w:t>.</w:t>
      </w:r>
    </w:p>
    <w:p w:rsidR="008D3DBE" w:rsidRPr="00D7757E" w:rsidRDefault="008D3DBE" w:rsidP="008D3DBE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6C2DF9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 xml:space="preserve">после его </w:t>
      </w:r>
      <w:r w:rsidRPr="006C2DF9">
        <w:rPr>
          <w:sz w:val="28"/>
          <w:szCs w:val="28"/>
        </w:rPr>
        <w:t>обнародова</w:t>
      </w:r>
      <w:r>
        <w:rPr>
          <w:sz w:val="28"/>
          <w:szCs w:val="28"/>
        </w:rPr>
        <w:t>ния.</w:t>
      </w:r>
    </w:p>
    <w:p w:rsidR="008D3DBE" w:rsidRDefault="008D3DBE" w:rsidP="008D3DBE">
      <w:pPr>
        <w:pStyle w:val="ConsPlusTitle"/>
        <w:widowControl/>
        <w:jc w:val="both"/>
        <w:rPr>
          <w:b w:val="0"/>
          <w:bCs w:val="0"/>
        </w:rPr>
      </w:pPr>
    </w:p>
    <w:p w:rsidR="008D3DBE" w:rsidRPr="00FE097F" w:rsidRDefault="008D3DBE" w:rsidP="008D3DBE">
      <w:pPr>
        <w:pStyle w:val="ConsPlusTitle"/>
        <w:widowControl/>
        <w:jc w:val="both"/>
        <w:rPr>
          <w:b w:val="0"/>
          <w:bCs w:val="0"/>
        </w:rPr>
      </w:pPr>
    </w:p>
    <w:p w:rsidR="008D3DBE" w:rsidRPr="00FE097F" w:rsidRDefault="008D3DBE" w:rsidP="008D3DBE">
      <w:pPr>
        <w:pStyle w:val="ConsPlusTitle"/>
        <w:widowControl/>
        <w:jc w:val="both"/>
        <w:rPr>
          <w:b w:val="0"/>
          <w:bCs w:val="0"/>
        </w:rPr>
      </w:pPr>
    </w:p>
    <w:p w:rsidR="008D3DBE" w:rsidRPr="00FE097F" w:rsidRDefault="008D3DBE" w:rsidP="008D3DBE">
      <w:pPr>
        <w:pStyle w:val="ConsPlusTitle"/>
        <w:widowControl/>
        <w:jc w:val="both"/>
        <w:rPr>
          <w:b w:val="0"/>
        </w:rPr>
      </w:pPr>
      <w:r w:rsidRPr="00FE097F">
        <w:rPr>
          <w:b w:val="0"/>
        </w:rPr>
        <w:t>Глава администрации                                                           С.М.Попов</w:t>
      </w:r>
    </w:p>
    <w:p w:rsidR="008D3DBE" w:rsidRDefault="008D3DBE" w:rsidP="008D3DBE">
      <w:pPr>
        <w:pStyle w:val="ConsPlusTitle"/>
        <w:widowControl/>
        <w:jc w:val="both"/>
      </w:pPr>
    </w:p>
    <w:p w:rsidR="008D3DBE" w:rsidRDefault="008D3DBE" w:rsidP="008D3DBE">
      <w:pPr>
        <w:pStyle w:val="ConsPlusTitle"/>
        <w:widowControl/>
        <w:jc w:val="both"/>
      </w:pPr>
    </w:p>
    <w:p w:rsidR="008D3DBE" w:rsidRDefault="008D3DBE" w:rsidP="008D3DBE">
      <w:pPr>
        <w:pStyle w:val="ConsPlusTitle"/>
        <w:widowControl/>
        <w:jc w:val="both"/>
      </w:pPr>
    </w:p>
    <w:p w:rsidR="008D3DBE" w:rsidRDefault="008D3DBE" w:rsidP="008D3DBE">
      <w:pPr>
        <w:jc w:val="both"/>
        <w:rPr>
          <w:sz w:val="28"/>
          <w:szCs w:val="28"/>
        </w:rPr>
      </w:pPr>
      <w:r w:rsidRPr="001F585B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  специалисту 1 категории (бухгалтеру)</w:t>
      </w:r>
      <w:r w:rsidRPr="001F585B">
        <w:rPr>
          <w:sz w:val="28"/>
          <w:szCs w:val="28"/>
        </w:rPr>
        <w:t xml:space="preserve">, прокурору, в дело </w:t>
      </w: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p w:rsidR="008D3DBE" w:rsidRDefault="008D3DBE" w:rsidP="008D3DBE">
      <w:pPr>
        <w:jc w:val="both"/>
        <w:rPr>
          <w:sz w:val="28"/>
          <w:szCs w:val="28"/>
        </w:rPr>
      </w:pPr>
    </w:p>
    <w:tbl>
      <w:tblPr>
        <w:tblW w:w="8615" w:type="dxa"/>
        <w:tblInd w:w="1416" w:type="dxa"/>
        <w:tblLook w:val="04A0"/>
      </w:tblPr>
      <w:tblGrid>
        <w:gridCol w:w="4928"/>
        <w:gridCol w:w="3687"/>
      </w:tblGrid>
      <w:tr w:rsidR="008D3DBE" w:rsidRPr="00AE232C" w:rsidTr="00780B7F">
        <w:tc>
          <w:tcPr>
            <w:tcW w:w="4928" w:type="dxa"/>
          </w:tcPr>
          <w:p w:rsidR="008D3DBE" w:rsidRPr="00AE232C" w:rsidRDefault="008D3DBE" w:rsidP="00780B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8D3DBE" w:rsidRPr="00AE232C" w:rsidRDefault="008D3DBE" w:rsidP="00780B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 </w:t>
            </w:r>
          </w:p>
          <w:p w:rsidR="008D3DBE" w:rsidRPr="00AE232C" w:rsidRDefault="008D3DBE" w:rsidP="00780B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8D3DBE" w:rsidRPr="00AE232C" w:rsidRDefault="008D3DBE" w:rsidP="00780B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22</w:t>
            </w:r>
            <w:r w:rsidRPr="00FB5B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73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8D3DBE" w:rsidRDefault="008D3DBE" w:rsidP="008D3DBE">
      <w:pPr>
        <w:jc w:val="both"/>
        <w:rPr>
          <w:sz w:val="28"/>
          <w:szCs w:val="28"/>
        </w:rPr>
      </w:pPr>
    </w:p>
    <w:p w:rsidR="008D3DBE" w:rsidRPr="00470F34" w:rsidRDefault="008D3DBE" w:rsidP="008D3DBE">
      <w:pPr>
        <w:jc w:val="center"/>
        <w:rPr>
          <w:b/>
          <w:sz w:val="28"/>
          <w:szCs w:val="28"/>
        </w:rPr>
      </w:pPr>
      <w:hyperlink w:anchor="P51" w:history="1">
        <w:r w:rsidRPr="00DB2939">
          <w:rPr>
            <w:b/>
            <w:sz w:val="28"/>
            <w:szCs w:val="28"/>
          </w:rPr>
          <w:t>Положение</w:t>
        </w:r>
      </w:hyperlink>
      <w:r>
        <w:rPr>
          <w:b/>
          <w:sz w:val="28"/>
          <w:szCs w:val="28"/>
        </w:rPr>
        <w:t xml:space="preserve"> о сообщении</w:t>
      </w:r>
      <w:r w:rsidRPr="00DB2939">
        <w:rPr>
          <w:b/>
          <w:sz w:val="28"/>
          <w:szCs w:val="28"/>
        </w:rPr>
        <w:t xml:space="preserve"> </w:t>
      </w:r>
      <w:r w:rsidRPr="00D15E5D">
        <w:rPr>
          <w:b/>
          <w:sz w:val="28"/>
          <w:szCs w:val="28"/>
        </w:rPr>
        <w:t>лицами, замещающими должности муниципальной  службы в</w:t>
      </w:r>
      <w:r>
        <w:rPr>
          <w:b/>
          <w:sz w:val="28"/>
          <w:szCs w:val="28"/>
        </w:rPr>
        <w:t xml:space="preserve"> администрации</w:t>
      </w:r>
      <w:r w:rsidRPr="00DB29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Марксовского сельсовета </w:t>
      </w:r>
      <w:r w:rsidRPr="00DB2939">
        <w:rPr>
          <w:b/>
          <w:sz w:val="28"/>
          <w:szCs w:val="28"/>
        </w:rPr>
        <w:t>Александровск</w:t>
      </w:r>
      <w:r>
        <w:rPr>
          <w:b/>
          <w:sz w:val="28"/>
          <w:szCs w:val="28"/>
        </w:rPr>
        <w:t>ого</w:t>
      </w:r>
      <w:r w:rsidRPr="00DB293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B2939">
        <w:rPr>
          <w:b/>
          <w:sz w:val="28"/>
          <w:szCs w:val="28"/>
        </w:rPr>
        <w:t xml:space="preserve"> Оренбургской области</w:t>
      </w:r>
      <w:r>
        <w:rPr>
          <w:b/>
          <w:sz w:val="28"/>
          <w:szCs w:val="28"/>
        </w:rPr>
        <w:t xml:space="preserve"> </w:t>
      </w:r>
      <w:r w:rsidRPr="00DB2939">
        <w:rPr>
          <w:b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</w:t>
      </w:r>
      <w:r w:rsidRPr="00470F34">
        <w:rPr>
          <w:sz w:val="28"/>
          <w:szCs w:val="28"/>
        </w:rPr>
        <w:t xml:space="preserve">, </w:t>
      </w:r>
      <w:r w:rsidRPr="00470F34">
        <w:rPr>
          <w:b/>
          <w:sz w:val="28"/>
          <w:szCs w:val="28"/>
        </w:rPr>
        <w:t>вырученных от его реализации</w:t>
      </w:r>
    </w:p>
    <w:p w:rsidR="008D3DBE" w:rsidRPr="00470F34" w:rsidRDefault="008D3DBE" w:rsidP="008D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DBE" w:rsidRPr="001842FB" w:rsidRDefault="008D3DBE" w:rsidP="008D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F3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Pr="00D15E5D">
        <w:rPr>
          <w:rFonts w:ascii="Times New Roman" w:hAnsi="Times New Roman" w:cs="Times New Roman"/>
          <w:sz w:val="28"/>
          <w:szCs w:val="28"/>
        </w:rPr>
        <w:t>лицами, замещающими должности муниципальной  службы в</w:t>
      </w:r>
      <w:r w:rsidRPr="00470F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Марксовского</w:t>
      </w:r>
      <w:r w:rsidRPr="00470F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470F34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(далее</w:t>
      </w:r>
      <w:r w:rsidRPr="001842FB">
        <w:rPr>
          <w:rFonts w:ascii="Times New Roman" w:hAnsi="Times New Roman" w:cs="Times New Roman"/>
          <w:sz w:val="28"/>
          <w:szCs w:val="28"/>
        </w:rPr>
        <w:t xml:space="preserve">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8D3DBE" w:rsidRPr="001842FB" w:rsidRDefault="008D3DBE" w:rsidP="008D3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Pr="001842FB">
        <w:rPr>
          <w:rFonts w:ascii="Times New Roman" w:hAnsi="Times New Roman" w:cs="Times New Roman"/>
          <w:sz w:val="28"/>
          <w:szCs w:val="28"/>
        </w:rPr>
        <w:t xml:space="preserve">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FB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D3DBE" w:rsidRPr="001842FB" w:rsidRDefault="008D3DBE" w:rsidP="008D3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42FB">
        <w:rPr>
          <w:rFonts w:ascii="Times New Roman" w:hAnsi="Times New Roman" w:cs="Times New Roman"/>
          <w:sz w:val="28"/>
          <w:szCs w:val="28"/>
        </w:rPr>
        <w:t xml:space="preserve">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</w:r>
      <w:r>
        <w:rPr>
          <w:rFonts w:ascii="Times New Roman" w:hAnsi="Times New Roman" w:cs="Times New Roman"/>
          <w:sz w:val="28"/>
          <w:szCs w:val="28"/>
        </w:rPr>
        <w:t>администрацию Марксовского  сельсовета Александровского района</w:t>
      </w:r>
      <w:r w:rsidRPr="001842F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3DBE" w:rsidRPr="001842FB" w:rsidRDefault="008D3DBE" w:rsidP="008D3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1"/>
      <w:bookmarkEnd w:id="0"/>
      <w:r w:rsidRPr="001842FB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17" w:history="1">
        <w:r w:rsidRPr="00E03A3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03A35">
        <w:rPr>
          <w:rFonts w:ascii="Times New Roman" w:hAnsi="Times New Roman" w:cs="Times New Roman"/>
          <w:sz w:val="28"/>
          <w:szCs w:val="28"/>
        </w:rPr>
        <w:t xml:space="preserve"> </w:t>
      </w:r>
      <w:r w:rsidRPr="001842FB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2FB">
        <w:rPr>
          <w:rFonts w:ascii="Times New Roman" w:hAnsi="Times New Roman" w:cs="Times New Roman"/>
          <w:sz w:val="28"/>
          <w:szCs w:val="28"/>
        </w:rPr>
        <w:t xml:space="preserve"> 1 к настоящему Положению, представляется не позднее 3 рабочих дней со дня получения подарка </w:t>
      </w:r>
      <w:r>
        <w:rPr>
          <w:rFonts w:ascii="Times New Roman" w:hAnsi="Times New Roman" w:cs="Times New Roman"/>
          <w:sz w:val="28"/>
          <w:szCs w:val="28"/>
        </w:rPr>
        <w:t>специалисту 1 категории администрации Марксовского сельсовета (бухгалтеру)</w:t>
      </w:r>
      <w:r w:rsidRPr="001842FB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D3DBE" w:rsidRPr="001842FB" w:rsidRDefault="008D3DBE" w:rsidP="008D3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1842FB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</w:t>
      </w:r>
      <w:r w:rsidRPr="001842FB">
        <w:rPr>
          <w:rFonts w:ascii="Times New Roman" w:hAnsi="Times New Roman" w:cs="Times New Roman"/>
          <w:sz w:val="28"/>
          <w:szCs w:val="28"/>
        </w:rPr>
        <w:lastRenderedPageBreak/>
        <w:t>получившего подарок, из служебной командировки.</w:t>
      </w:r>
    </w:p>
    <w:p w:rsidR="008D3DBE" w:rsidRPr="001842FB" w:rsidRDefault="008D3DBE" w:rsidP="008D3DB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71" w:history="1">
        <w:r w:rsidRPr="00E03A35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E03A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E03A35">
          <w:rPr>
            <w:rFonts w:ascii="Times New Roman" w:hAnsi="Times New Roman" w:cs="Times New Roman"/>
            <w:sz w:val="28"/>
            <w:szCs w:val="28"/>
          </w:rPr>
          <w:t>втором пункта 4</w:t>
        </w:r>
      </w:hyperlink>
      <w:r w:rsidRPr="00E03A35">
        <w:rPr>
          <w:rFonts w:ascii="Times New Roman" w:hAnsi="Times New Roman" w:cs="Times New Roman"/>
          <w:sz w:val="28"/>
          <w:szCs w:val="28"/>
        </w:rPr>
        <w:t xml:space="preserve"> </w:t>
      </w:r>
      <w:r w:rsidRPr="001842FB">
        <w:rPr>
          <w:rFonts w:ascii="Times New Roman" w:hAnsi="Times New Roman" w:cs="Times New Roman"/>
          <w:sz w:val="28"/>
          <w:szCs w:val="28"/>
        </w:rPr>
        <w:t>настоящего Положения, по причине, не зависящей от муниципального служащего, оно представляется не позднее следующего дня после ее устранения.</w:t>
      </w:r>
    </w:p>
    <w:p w:rsidR="008D3DBE" w:rsidRPr="001842FB" w:rsidRDefault="008D3DBE" w:rsidP="008D3DB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 xml:space="preserve">5.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сельсовета</w:t>
      </w:r>
      <w:r w:rsidRPr="001842FB">
        <w:rPr>
          <w:rFonts w:ascii="Times New Roman" w:hAnsi="Times New Roman" w:cs="Times New Roman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8D3DBE" w:rsidRPr="001842FB" w:rsidRDefault="008D3DBE" w:rsidP="008D3DB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1842FB">
        <w:rPr>
          <w:rFonts w:ascii="Times New Roman" w:hAnsi="Times New Roman" w:cs="Times New Roman"/>
          <w:sz w:val="28"/>
          <w:szCs w:val="28"/>
        </w:rPr>
        <w:t>6. Подарок, стоимость которого подтверждается документами и превышает 3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2FB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получившему 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1842FB">
        <w:rPr>
          <w:rFonts w:ascii="Times New Roman" w:hAnsi="Times New Roman" w:cs="Times New Roman"/>
          <w:sz w:val="28"/>
          <w:szCs w:val="28"/>
        </w:rPr>
        <w:t xml:space="preserve"> служащему неизвестна, сдается </w:t>
      </w:r>
      <w:r>
        <w:rPr>
          <w:rFonts w:ascii="Times New Roman" w:hAnsi="Times New Roman" w:cs="Times New Roman"/>
          <w:sz w:val="28"/>
          <w:szCs w:val="28"/>
        </w:rPr>
        <w:t>специалисту 1 категории администрации  Марксовского сельсовета (бухгалтеру)</w:t>
      </w:r>
      <w:r w:rsidRPr="001842FB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842FB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</w:t>
      </w:r>
      <w:hyperlink w:anchor="P200" w:history="1">
        <w:r w:rsidRPr="00E03A35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842FB">
        <w:rPr>
          <w:rFonts w:ascii="Times New Roman" w:hAnsi="Times New Roman" w:cs="Times New Roman"/>
          <w:sz w:val="28"/>
          <w:szCs w:val="28"/>
        </w:rPr>
        <w:t xml:space="preserve"> приема-передачи, составленному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2FB">
        <w:rPr>
          <w:rFonts w:ascii="Times New Roman" w:hAnsi="Times New Roman" w:cs="Times New Roman"/>
          <w:sz w:val="28"/>
          <w:szCs w:val="28"/>
        </w:rPr>
        <w:t xml:space="preserve"> 2 к настоящему Положению, не позднее 5 рабочих дней со дня регистрации уведомления в </w:t>
      </w:r>
      <w:hyperlink w:anchor="P291" w:history="1">
        <w:r w:rsidRPr="00E03A3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842FB">
        <w:rPr>
          <w:rFonts w:ascii="Times New Roman" w:hAnsi="Times New Roman" w:cs="Times New Roman"/>
          <w:sz w:val="28"/>
          <w:szCs w:val="28"/>
        </w:rPr>
        <w:t xml:space="preserve"> регистрации уведомлений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842FB">
        <w:rPr>
          <w:rFonts w:ascii="Times New Roman" w:hAnsi="Times New Roman" w:cs="Times New Roman"/>
          <w:sz w:val="28"/>
          <w:szCs w:val="28"/>
        </w:rPr>
        <w:t>3 к настоящему Положению).</w:t>
      </w:r>
    </w:p>
    <w:p w:rsidR="008D3DBE" w:rsidRPr="001842FB" w:rsidRDefault="008D3DBE" w:rsidP="008D3DB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 xml:space="preserve">7. До передачи подарка по </w:t>
      </w:r>
      <w:hyperlink w:anchor="P200" w:history="1">
        <w:r w:rsidRPr="00E03A35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842FB">
        <w:rPr>
          <w:rFonts w:ascii="Times New Roman" w:hAnsi="Times New Roman" w:cs="Times New Roman"/>
          <w:sz w:val="28"/>
          <w:szCs w:val="28"/>
        </w:rPr>
        <w:t xml:space="preserve">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D3DBE" w:rsidRPr="001842FB" w:rsidRDefault="008D3DBE" w:rsidP="008D3DB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842FB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том случае, если его стоимость не превышает 3 тыс. рублей.</w:t>
      </w:r>
    </w:p>
    <w:p w:rsidR="008D3DBE" w:rsidRPr="001842FB" w:rsidRDefault="008D3DBE" w:rsidP="008D3DB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842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  1 категории администрации Марксовского сельсовета (бухгалтер)</w:t>
      </w:r>
      <w:r w:rsidRPr="001842FB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Марксовский  сельсовет </w:t>
      </w:r>
      <w:r w:rsidRPr="001842FB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42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2FB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8D3DBE" w:rsidRPr="001842FB" w:rsidRDefault="008D3DBE" w:rsidP="008D3DB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1842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42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42FB">
        <w:rPr>
          <w:rFonts w:ascii="Times New Roman" w:hAnsi="Times New Roman" w:cs="Times New Roman"/>
          <w:sz w:val="28"/>
          <w:szCs w:val="28"/>
        </w:rPr>
        <w:t>униципальный служащий, сдавши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42FB">
        <w:rPr>
          <w:rFonts w:ascii="Times New Roman" w:hAnsi="Times New Roman" w:cs="Times New Roman"/>
          <w:sz w:val="28"/>
          <w:szCs w:val="28"/>
        </w:rPr>
        <w:t xml:space="preserve"> подарок,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1842FB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D3DBE" w:rsidRPr="001842FB" w:rsidRDefault="008D3DBE" w:rsidP="008D3DB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>
        <w:rPr>
          <w:rFonts w:ascii="Times New Roman" w:hAnsi="Times New Roman" w:cs="Times New Roman"/>
          <w:sz w:val="28"/>
          <w:szCs w:val="28"/>
        </w:rPr>
        <w:t>11</w:t>
      </w:r>
      <w:r w:rsidRPr="001842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 Марксовского сельсовета (бухгалтер)</w:t>
      </w:r>
      <w:r w:rsidRPr="001842FB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80" w:history="1">
        <w:r w:rsidRPr="00E03A35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1842FB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</w:t>
      </w:r>
      <w:r w:rsidRPr="001842FB">
        <w:rPr>
          <w:rFonts w:ascii="Times New Roman" w:hAnsi="Times New Roman" w:cs="Times New Roman"/>
          <w:sz w:val="28"/>
          <w:szCs w:val="28"/>
        </w:rPr>
        <w:lastRenderedPageBreak/>
        <w:t>результатах оценки, после чего в течение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FB">
        <w:rPr>
          <w:rFonts w:ascii="Times New Roman" w:hAnsi="Times New Roman" w:cs="Times New Roman"/>
          <w:sz w:val="28"/>
          <w:szCs w:val="28"/>
        </w:rPr>
        <w:t xml:space="preserve"> заявитель выкупает подарок по установленной в результате оценки стоимости или отказывается от выкупа.</w:t>
      </w:r>
    </w:p>
    <w:p w:rsidR="008D3DBE" w:rsidRPr="001842FB" w:rsidRDefault="008D3DBE" w:rsidP="008D3DB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42FB">
        <w:rPr>
          <w:rFonts w:ascii="Times New Roman" w:hAnsi="Times New Roman" w:cs="Times New Roman"/>
          <w:sz w:val="28"/>
          <w:szCs w:val="28"/>
        </w:rPr>
        <w:t xml:space="preserve">. В случае если в отношении подарка, изготовленного из драгоценных металлов и (или) драгоценных камней, не поступило заявление, указанное в </w:t>
      </w:r>
      <w:hyperlink w:anchor="P80" w:history="1">
        <w:r w:rsidRPr="00E03A3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842FB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отказа муниципального служащего от выкупа такого подарка, он подлежит передаче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1 категории администрации Марксовского сельсовета (бухгалтером) </w:t>
      </w:r>
      <w:r w:rsidRPr="001842FB">
        <w:rPr>
          <w:rFonts w:ascii="Times New Roman" w:hAnsi="Times New Roman" w:cs="Times New Roman"/>
          <w:sz w:val="28"/>
          <w:szCs w:val="28"/>
        </w:rPr>
        <w:t>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D3DBE" w:rsidRPr="001842FB" w:rsidRDefault="008D3DBE" w:rsidP="008D3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42FB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80" w:history="1">
        <w:r w:rsidRPr="00E03A35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1842FB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>
        <w:rPr>
          <w:rFonts w:ascii="Times New Roman" w:hAnsi="Times New Roman" w:cs="Times New Roman"/>
          <w:sz w:val="28"/>
          <w:szCs w:val="28"/>
        </w:rPr>
        <w:t>администрацией Марксовского сельсовета Александровского района</w:t>
      </w:r>
      <w:r w:rsidRPr="001842F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42FB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сельсовета Александровского</w:t>
      </w:r>
      <w:r w:rsidRPr="001842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842FB">
        <w:rPr>
          <w:rFonts w:ascii="Times New Roman" w:hAnsi="Times New Roman" w:cs="Times New Roman"/>
          <w:sz w:val="28"/>
          <w:szCs w:val="28"/>
        </w:rPr>
        <w:t>.</w:t>
      </w:r>
    </w:p>
    <w:p w:rsidR="008D3DBE" w:rsidRPr="001842FB" w:rsidRDefault="008D3DBE" w:rsidP="008D3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>
        <w:rPr>
          <w:rFonts w:ascii="Times New Roman" w:hAnsi="Times New Roman" w:cs="Times New Roman"/>
          <w:sz w:val="28"/>
          <w:szCs w:val="28"/>
        </w:rPr>
        <w:t>14</w:t>
      </w:r>
      <w:r w:rsidRPr="001842FB">
        <w:rPr>
          <w:rFonts w:ascii="Times New Roman" w:hAnsi="Times New Roman" w:cs="Times New Roman"/>
          <w:sz w:val="28"/>
          <w:szCs w:val="28"/>
        </w:rPr>
        <w:t>. В случае нецелесообразности использования подарка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администрации Марксовского сельсовета Александровского</w:t>
      </w:r>
      <w:r w:rsidRPr="001842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2FB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FB">
        <w:rPr>
          <w:rFonts w:ascii="Times New Roman" w:hAnsi="Times New Roman" w:cs="Times New Roman"/>
          <w:sz w:val="28"/>
          <w:szCs w:val="28"/>
        </w:rPr>
        <w:t>принимается решение о реализации (выкупе)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8D3DBE" w:rsidRPr="001842FB" w:rsidRDefault="008D3DBE" w:rsidP="008D3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42FB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81" w:history="1">
        <w:r w:rsidRPr="00E03A3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E03A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 w:rsidRPr="00E03A35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1842F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D3DBE" w:rsidRPr="001842FB" w:rsidRDefault="008D3DBE" w:rsidP="008D3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 xml:space="preserve">16. 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>главой администрации Марксовского сельсовета Александровского</w:t>
      </w:r>
      <w:r w:rsidRPr="001842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1842FB">
        <w:rPr>
          <w:rFonts w:ascii="Times New Roman" w:hAnsi="Times New Roman" w:cs="Times New Roman"/>
          <w:sz w:val="28"/>
          <w:szCs w:val="28"/>
        </w:rPr>
        <w:t>, принимается решение о повторной реализации подарка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2FB">
        <w:rPr>
          <w:rFonts w:ascii="Times New Roman" w:hAnsi="Times New Roman" w:cs="Times New Roman"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D3DBE" w:rsidRDefault="008D3DBE" w:rsidP="008D3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 xml:space="preserve">17. Средства, вырученные от реализации (выкупа) подарка, зачисляются в доход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Марксовский  сельсовет </w:t>
      </w:r>
      <w:r w:rsidRPr="001842FB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42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2FB">
        <w:rPr>
          <w:rFonts w:ascii="Times New Roman" w:hAnsi="Times New Roman" w:cs="Times New Roman"/>
          <w:sz w:val="28"/>
          <w:szCs w:val="28"/>
        </w:rPr>
        <w:t xml:space="preserve"> Оренбургской области в порядке, установленном бюджетным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8D3DBE" w:rsidRDefault="008D3DBE" w:rsidP="008D3D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DBE" w:rsidRDefault="008D3DBE" w:rsidP="008D3D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DBE" w:rsidRDefault="008D3DBE" w:rsidP="008D3D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DBE" w:rsidRDefault="008D3DBE" w:rsidP="008D3D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DBE" w:rsidRDefault="008D3DBE" w:rsidP="008D3D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3794"/>
        <w:gridCol w:w="5953"/>
      </w:tblGrid>
      <w:tr w:rsidR="008D3DBE" w:rsidRPr="00AE232C" w:rsidTr="00780B7F">
        <w:tc>
          <w:tcPr>
            <w:tcW w:w="3794" w:type="dxa"/>
          </w:tcPr>
          <w:p w:rsidR="008D3DBE" w:rsidRPr="00E82FF8" w:rsidRDefault="008D3DBE" w:rsidP="00780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3" w:type="dxa"/>
          </w:tcPr>
          <w:p w:rsidR="008D3DBE" w:rsidRPr="00E82FF8" w:rsidRDefault="008D3DBE" w:rsidP="00780B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Приложение № 1 </w:t>
            </w:r>
            <w:r w:rsidRPr="00E82FF8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сообщении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лицами, замещающими должности муниципальной службы в</w:t>
            </w:r>
            <w:r w:rsidRPr="00E82F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F8">
              <w:rPr>
                <w:rFonts w:ascii="Times New Roman" w:hAnsi="Times New Roman" w:cs="Times New Roman"/>
                <w:sz w:val="24"/>
                <w:szCs w:val="24"/>
              </w:rPr>
              <w:t>Марксовского сельсовета Александровского района  Оренбургской области, о получении подарка в связи с протокольными мероприятиями, служебными командировками и другими официальными мероприятиями,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F8">
              <w:rPr>
                <w:rFonts w:ascii="Times New Roman" w:hAnsi="Times New Roman" w:cs="Times New Roman"/>
                <w:sz w:val="24"/>
                <w:szCs w:val="24"/>
              </w:rPr>
      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8D3DBE" w:rsidRDefault="008D3DBE" w:rsidP="008D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DBE" w:rsidRPr="007D1F4C" w:rsidRDefault="008D3DBE" w:rsidP="008D3D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F4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D3DBE" w:rsidRPr="007D1F4C" w:rsidRDefault="008D3DBE" w:rsidP="008D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F4C">
        <w:rPr>
          <w:rFonts w:ascii="Times New Roman" w:hAnsi="Times New Roman" w:cs="Times New Roman"/>
          <w:sz w:val="28"/>
          <w:szCs w:val="28"/>
        </w:rPr>
        <w:t xml:space="preserve">           о получении подарка в связи с должностным положением</w:t>
      </w:r>
    </w:p>
    <w:p w:rsidR="008D3DBE" w:rsidRPr="007D1F4C" w:rsidRDefault="008D3DBE" w:rsidP="008D3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F4C">
        <w:rPr>
          <w:rFonts w:ascii="Times New Roman" w:hAnsi="Times New Roman" w:cs="Times New Roman"/>
          <w:sz w:val="28"/>
          <w:szCs w:val="28"/>
        </w:rPr>
        <w:t xml:space="preserve">           или исполнением служебных (должностных) обязанностей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DBE" w:rsidRPr="005134D3" w:rsidRDefault="008D3DBE" w:rsidP="008D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8D3DBE" w:rsidRPr="005134D3" w:rsidRDefault="008D3DBE" w:rsidP="008D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8D3DBE" w:rsidRPr="005134D3" w:rsidRDefault="008D3DBE" w:rsidP="008D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D3DBE" w:rsidRPr="005134D3" w:rsidRDefault="008D3DBE" w:rsidP="008D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8D3DBE" w:rsidRPr="005134D3" w:rsidRDefault="008D3DBE" w:rsidP="008D3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___________________________</w:t>
      </w:r>
    </w:p>
    <w:p w:rsidR="008D3DBE" w:rsidRPr="00002E90" w:rsidRDefault="008D3DBE" w:rsidP="008D3DBE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842FB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002E90">
        <w:rPr>
          <w:rFonts w:ascii="Times New Roman" w:hAnsi="Times New Roman" w:cs="Times New Roman"/>
          <w:i/>
          <w:sz w:val="18"/>
          <w:szCs w:val="18"/>
        </w:rPr>
        <w:t>(наименование замещаемой</w:t>
      </w:r>
    </w:p>
    <w:p w:rsidR="008D3DBE" w:rsidRPr="00002E90" w:rsidRDefault="008D3DBE" w:rsidP="008D3DBE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02E9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должности, инициалы, фамилия)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Уведомление о получении подарка от "__" ____________ 20__ г.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</w:t>
      </w:r>
    </w:p>
    <w:p w:rsidR="008D3DBE" w:rsidRPr="00002E90" w:rsidRDefault="008D3DBE" w:rsidP="008D3DB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E90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002E90">
        <w:rPr>
          <w:rFonts w:ascii="Times New Roman" w:hAnsi="Times New Roman" w:cs="Times New Roman"/>
          <w:i/>
          <w:sz w:val="18"/>
          <w:szCs w:val="18"/>
        </w:rPr>
        <w:t>(дата получения)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___________________________________________________________.</w:t>
      </w:r>
    </w:p>
    <w:p w:rsidR="008D3DBE" w:rsidRPr="00002E90" w:rsidRDefault="008D3DBE" w:rsidP="008D3DB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30A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6730A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02E90">
        <w:rPr>
          <w:rFonts w:ascii="Times New Roman" w:hAnsi="Times New Roman" w:cs="Times New Roman"/>
          <w:i/>
          <w:sz w:val="18"/>
          <w:szCs w:val="18"/>
        </w:rPr>
        <w:t>(наименование протокольного мероприятия, служебной командировки,</w:t>
      </w:r>
    </w:p>
    <w:p w:rsidR="008D3DBE" w:rsidRPr="00002E90" w:rsidRDefault="008D3DBE" w:rsidP="008D3DB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E90">
        <w:rPr>
          <w:rFonts w:ascii="Times New Roman" w:hAnsi="Times New Roman" w:cs="Times New Roman"/>
          <w:i/>
          <w:sz w:val="18"/>
          <w:szCs w:val="18"/>
        </w:rPr>
        <w:t xml:space="preserve">              другого официального мероприятия, место и дата проведения)</w:t>
      </w:r>
    </w:p>
    <w:p w:rsidR="008D3DBE" w:rsidRPr="00002E90" w:rsidRDefault="008D3DBE" w:rsidP="008D3DB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474"/>
        <w:gridCol w:w="2515"/>
        <w:gridCol w:w="2098"/>
        <w:gridCol w:w="1915"/>
      </w:tblGrid>
      <w:tr w:rsidR="008D3DBE" w:rsidRPr="005134D3" w:rsidTr="00780B7F">
        <w:tc>
          <w:tcPr>
            <w:tcW w:w="648" w:type="dxa"/>
          </w:tcPr>
          <w:p w:rsidR="008D3DBE" w:rsidRPr="005134D3" w:rsidRDefault="008D3DBE" w:rsidP="00780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74" w:type="dxa"/>
          </w:tcPr>
          <w:p w:rsidR="008D3DBE" w:rsidRPr="005134D3" w:rsidRDefault="008D3DBE" w:rsidP="00780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8D3DBE" w:rsidRPr="005134D3" w:rsidRDefault="008D3DBE" w:rsidP="00780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98" w:type="dxa"/>
          </w:tcPr>
          <w:p w:rsidR="008D3DBE" w:rsidRPr="005134D3" w:rsidRDefault="008D3DBE" w:rsidP="00780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8D3DBE" w:rsidRPr="005134D3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(рублей) </w:t>
            </w:r>
            <w:hyperlink w:anchor="P159" w:history="1">
              <w:r w:rsidRPr="005134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3DBE" w:rsidRPr="005134D3" w:rsidTr="00780B7F">
        <w:tc>
          <w:tcPr>
            <w:tcW w:w="648" w:type="dxa"/>
          </w:tcPr>
          <w:p w:rsidR="008D3DBE" w:rsidRPr="005134D3" w:rsidRDefault="008D3DBE" w:rsidP="00780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8D3DBE" w:rsidRPr="005134D3" w:rsidRDefault="008D3DBE" w:rsidP="00780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D3DBE" w:rsidRPr="005134D3" w:rsidRDefault="008D3DBE" w:rsidP="00780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D3DBE" w:rsidRPr="005134D3" w:rsidRDefault="008D3DBE" w:rsidP="00780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D3DBE" w:rsidRPr="005134D3" w:rsidRDefault="008D3DBE" w:rsidP="00780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BE" w:rsidRPr="005134D3" w:rsidTr="00780B7F">
        <w:tc>
          <w:tcPr>
            <w:tcW w:w="9650" w:type="dxa"/>
            <w:gridSpan w:val="5"/>
          </w:tcPr>
          <w:p w:rsidR="008D3DBE" w:rsidRPr="005134D3" w:rsidRDefault="008D3DBE" w:rsidP="00780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8D3DBE" w:rsidRPr="005134D3" w:rsidRDefault="008D3DBE" w:rsidP="008D3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D3DBE" w:rsidRPr="00C723FB" w:rsidRDefault="008D3DBE" w:rsidP="008D3DBE">
      <w:pPr>
        <w:pStyle w:val="ConsPlusNonformat"/>
        <w:jc w:val="both"/>
        <w:rPr>
          <w:rFonts w:ascii="Times New Roman" w:hAnsi="Times New Roman" w:cs="Times New Roman"/>
        </w:rPr>
      </w:pPr>
      <w:bookmarkStart w:id="6" w:name="P159"/>
      <w:bookmarkEnd w:id="6"/>
      <w:r w:rsidRPr="00C723FB">
        <w:rPr>
          <w:rFonts w:ascii="Times New Roman" w:hAnsi="Times New Roman" w:cs="Times New Roman"/>
        </w:rPr>
        <w:t xml:space="preserve">    &lt;*&gt;   Заполняется  при  наличии  документов,  подтверждающих  стоимость</w:t>
      </w:r>
      <w:r>
        <w:rPr>
          <w:rFonts w:ascii="Times New Roman" w:hAnsi="Times New Roman" w:cs="Times New Roman"/>
        </w:rPr>
        <w:t xml:space="preserve"> </w:t>
      </w:r>
      <w:r w:rsidRPr="00C723FB">
        <w:rPr>
          <w:rFonts w:ascii="Times New Roman" w:hAnsi="Times New Roman" w:cs="Times New Roman"/>
        </w:rPr>
        <w:t>подарка.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8D3DBE" w:rsidRPr="00C723FB" w:rsidRDefault="008D3DBE" w:rsidP="008D3DB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723F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C723FB">
        <w:rPr>
          <w:rFonts w:ascii="Times New Roman" w:hAnsi="Times New Roman" w:cs="Times New Roman"/>
          <w:sz w:val="18"/>
          <w:szCs w:val="18"/>
        </w:rPr>
        <w:t xml:space="preserve"> (</w:t>
      </w:r>
      <w:r w:rsidRPr="00C723FB">
        <w:rPr>
          <w:rFonts w:ascii="Times New Roman" w:hAnsi="Times New Roman" w:cs="Times New Roman"/>
          <w:i/>
          <w:sz w:val="18"/>
          <w:szCs w:val="18"/>
        </w:rPr>
        <w:t>наименование документа)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Лицо,</w:t>
      </w:r>
      <w:r w:rsidRPr="00C723FB">
        <w:rPr>
          <w:rFonts w:ascii="Times New Roman" w:hAnsi="Times New Roman" w:cs="Times New Roman"/>
          <w:sz w:val="24"/>
          <w:szCs w:val="24"/>
        </w:rPr>
        <w:t xml:space="preserve"> </w:t>
      </w:r>
      <w:r w:rsidRPr="005134D3">
        <w:rPr>
          <w:rFonts w:ascii="Times New Roman" w:hAnsi="Times New Roman" w:cs="Times New Roman"/>
          <w:sz w:val="24"/>
          <w:szCs w:val="24"/>
        </w:rPr>
        <w:t>представившее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уведомление       ____________  ___________________  "__" __________ 20_ г.</w:t>
      </w:r>
    </w:p>
    <w:p w:rsidR="008D3DBE" w:rsidRPr="00C723FB" w:rsidRDefault="008D3DBE" w:rsidP="008D3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23F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723FB">
        <w:rPr>
          <w:rFonts w:ascii="Times New Roman" w:hAnsi="Times New Roman" w:cs="Times New Roman"/>
          <w:sz w:val="18"/>
          <w:szCs w:val="18"/>
        </w:rPr>
        <w:t xml:space="preserve">    (</w:t>
      </w:r>
      <w:r w:rsidRPr="00C723FB">
        <w:rPr>
          <w:rFonts w:ascii="Times New Roman" w:hAnsi="Times New Roman" w:cs="Times New Roman"/>
          <w:i/>
          <w:sz w:val="18"/>
          <w:szCs w:val="18"/>
        </w:rPr>
        <w:t>подпись)    (инициалы, фамилия</w:t>
      </w:r>
      <w:r w:rsidRPr="00C723FB">
        <w:rPr>
          <w:rFonts w:ascii="Times New Roman" w:hAnsi="Times New Roman" w:cs="Times New Roman"/>
          <w:sz w:val="18"/>
          <w:szCs w:val="18"/>
        </w:rPr>
        <w:t>)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D3">
        <w:rPr>
          <w:rFonts w:ascii="Times New Roman" w:hAnsi="Times New Roman" w:cs="Times New Roman"/>
          <w:sz w:val="24"/>
          <w:szCs w:val="24"/>
        </w:rPr>
        <w:t>принявшее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уведомление       ____________   __________________  "__" __________ 20_ г.</w:t>
      </w:r>
    </w:p>
    <w:p w:rsidR="008D3DBE" w:rsidRPr="00C723FB" w:rsidRDefault="008D3DBE" w:rsidP="008D3DB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723FB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Pr="00C723FB">
        <w:rPr>
          <w:rFonts w:ascii="Times New Roman" w:hAnsi="Times New Roman" w:cs="Times New Roman"/>
          <w:i/>
          <w:sz w:val="18"/>
          <w:szCs w:val="18"/>
        </w:rPr>
        <w:t xml:space="preserve">     (подпись)     (инициалы, фамилия)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DBE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 г.</w:t>
      </w:r>
    </w:p>
    <w:tbl>
      <w:tblPr>
        <w:tblW w:w="9747" w:type="dxa"/>
        <w:tblLook w:val="04A0"/>
      </w:tblPr>
      <w:tblGrid>
        <w:gridCol w:w="3794"/>
        <w:gridCol w:w="5953"/>
      </w:tblGrid>
      <w:tr w:rsidR="008D3DBE" w:rsidRPr="00AE232C" w:rsidTr="00780B7F">
        <w:tc>
          <w:tcPr>
            <w:tcW w:w="3794" w:type="dxa"/>
          </w:tcPr>
          <w:p w:rsidR="008D3DBE" w:rsidRPr="00AE232C" w:rsidRDefault="008D3DBE" w:rsidP="00780B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D3DBE" w:rsidRPr="00E82FF8" w:rsidRDefault="008D3DBE" w:rsidP="00780B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Приложение № 2 </w:t>
            </w:r>
            <w:r w:rsidRPr="00E82FF8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сообщении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лицами, замещающими должности муниципальной службы в</w:t>
            </w:r>
            <w:r w:rsidRPr="00E82F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F8">
              <w:rPr>
                <w:rFonts w:ascii="Times New Roman" w:hAnsi="Times New Roman" w:cs="Times New Roman"/>
                <w:sz w:val="24"/>
                <w:szCs w:val="24"/>
              </w:rPr>
              <w:t>Марксовского сельсовета Александровского района  Оренбургской области, о получении подарка в связи с протокольными мероприятиями, служебными командировками и другими официальными мероприятиями,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F8">
              <w:rPr>
                <w:rFonts w:ascii="Times New Roman" w:hAnsi="Times New Roman" w:cs="Times New Roman"/>
                <w:sz w:val="24"/>
                <w:szCs w:val="24"/>
              </w:rPr>
      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8D3DBE" w:rsidRPr="005134D3" w:rsidRDefault="008D3DBE" w:rsidP="008D3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BE" w:rsidRPr="005134D3" w:rsidRDefault="008D3DBE" w:rsidP="008D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00"/>
      <w:bookmarkEnd w:id="7"/>
      <w:r w:rsidRPr="005134D3">
        <w:rPr>
          <w:rFonts w:ascii="Times New Roman" w:hAnsi="Times New Roman" w:cs="Times New Roman"/>
          <w:sz w:val="24"/>
          <w:szCs w:val="24"/>
        </w:rPr>
        <w:t>Акт</w:t>
      </w:r>
    </w:p>
    <w:p w:rsidR="008D3DBE" w:rsidRPr="005134D3" w:rsidRDefault="008D3DBE" w:rsidP="008D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"___" __________ 20__ г.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13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34D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8D3DBE" w:rsidRDefault="008D3DBE" w:rsidP="008D3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DBE" w:rsidRPr="005134D3" w:rsidRDefault="008D3DBE" w:rsidP="008D3D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Наименование 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Материально ответственное лицо _______________________________________.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color w:val="0A2666"/>
          <w:sz w:val="24"/>
          <w:szCs w:val="24"/>
        </w:rPr>
        <w:t xml:space="preserve">    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Мы,   нижеподписавшиеся,   составили   настоящий   акт  о  том,  что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D3">
        <w:rPr>
          <w:rFonts w:ascii="Times New Roman" w:hAnsi="Times New Roman" w:cs="Times New Roman"/>
          <w:sz w:val="24"/>
          <w:szCs w:val="24"/>
        </w:rPr>
        <w:t xml:space="preserve">соответствии  с  Гражданским  </w:t>
      </w:r>
      <w:hyperlink r:id="rId9" w:history="1">
        <w:r w:rsidRPr="00A2319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134D3">
        <w:rPr>
          <w:rFonts w:ascii="Times New Roman" w:hAnsi="Times New Roman" w:cs="Times New Roman"/>
          <w:sz w:val="24"/>
          <w:szCs w:val="24"/>
        </w:rPr>
        <w:t xml:space="preserve">  Российской  Федерации,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D3">
        <w:rPr>
          <w:rFonts w:ascii="Times New Roman" w:hAnsi="Times New Roman" w:cs="Times New Roman"/>
          <w:sz w:val="24"/>
          <w:szCs w:val="24"/>
        </w:rPr>
        <w:t xml:space="preserve">законами  от  25  декабря 2008 года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A23199">
          <w:rPr>
            <w:rFonts w:ascii="Times New Roman" w:hAnsi="Times New Roman" w:cs="Times New Roman"/>
            <w:sz w:val="24"/>
            <w:szCs w:val="24"/>
          </w:rPr>
          <w:t xml:space="preserve"> 273-ФЗ</w:t>
        </w:r>
      </w:hyperlink>
      <w:r w:rsidRPr="005134D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D3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02 марта 2007</w:t>
      </w:r>
      <w:r w:rsidRPr="005134D3">
        <w:rPr>
          <w:rFonts w:ascii="Times New Roman" w:hAnsi="Times New Roman" w:cs="Times New Roman"/>
          <w:sz w:val="24"/>
          <w:szCs w:val="24"/>
        </w:rPr>
        <w:t xml:space="preserve">  года 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A23199">
          <w:rPr>
            <w:rFonts w:ascii="Times New Roman" w:hAnsi="Times New Roman" w:cs="Times New Roman"/>
            <w:sz w:val="24"/>
            <w:szCs w:val="24"/>
          </w:rPr>
          <w:t xml:space="preserve">  25-ФЗ</w:t>
        </w:r>
      </w:hyperlink>
      <w:r w:rsidRPr="005134D3">
        <w:rPr>
          <w:rFonts w:ascii="Times New Roman" w:hAnsi="Times New Roman" w:cs="Times New Roman"/>
          <w:sz w:val="24"/>
          <w:szCs w:val="24"/>
        </w:rPr>
        <w:t xml:space="preserve">  "О 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134D3">
        <w:rPr>
          <w:rFonts w:ascii="Times New Roman" w:hAnsi="Times New Roman" w:cs="Times New Roman"/>
          <w:sz w:val="24"/>
          <w:szCs w:val="24"/>
        </w:rPr>
        <w:t xml:space="preserve"> службе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134D3">
        <w:rPr>
          <w:rFonts w:ascii="Times New Roman" w:hAnsi="Times New Roman" w:cs="Times New Roman"/>
          <w:sz w:val="24"/>
          <w:szCs w:val="24"/>
        </w:rPr>
        <w:t xml:space="preserve">Российской Федерации"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134D3">
        <w:rPr>
          <w:rFonts w:ascii="Times New Roman" w:hAnsi="Times New Roman" w:cs="Times New Roman"/>
          <w:sz w:val="24"/>
          <w:szCs w:val="24"/>
        </w:rPr>
        <w:t>__</w:t>
      </w:r>
    </w:p>
    <w:p w:rsidR="008D3DBE" w:rsidRPr="00C723FB" w:rsidRDefault="008D3DBE" w:rsidP="008D3DBE">
      <w:pPr>
        <w:pStyle w:val="ConsPlusNonformat"/>
        <w:tabs>
          <w:tab w:val="right" w:pos="9354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C723FB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723FB">
        <w:rPr>
          <w:rFonts w:ascii="Times New Roman" w:hAnsi="Times New Roman" w:cs="Times New Roman"/>
          <w:sz w:val="18"/>
          <w:szCs w:val="18"/>
        </w:rPr>
        <w:t xml:space="preserve">   </w:t>
      </w:r>
      <w:r w:rsidRPr="00C723FB">
        <w:rPr>
          <w:rFonts w:ascii="Times New Roman" w:hAnsi="Times New Roman" w:cs="Times New Roman"/>
          <w:i/>
          <w:sz w:val="18"/>
          <w:szCs w:val="18"/>
        </w:rPr>
        <w:t>(наименование замещаемой должности муниципальной службы, инициалы, фамилия)</w:t>
      </w:r>
      <w:r w:rsidRPr="00C723FB">
        <w:rPr>
          <w:rFonts w:ascii="Times New Roman" w:hAnsi="Times New Roman" w:cs="Times New Roman"/>
          <w:i/>
          <w:sz w:val="18"/>
          <w:szCs w:val="18"/>
        </w:rPr>
        <w:tab/>
      </w:r>
    </w:p>
    <w:p w:rsidR="008D3DBE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сдал (принял)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34D3">
        <w:rPr>
          <w:rFonts w:ascii="Times New Roman" w:hAnsi="Times New Roman" w:cs="Times New Roman"/>
          <w:sz w:val="24"/>
          <w:szCs w:val="24"/>
        </w:rPr>
        <w:t>_</w:t>
      </w:r>
    </w:p>
    <w:p w:rsidR="008D3DBE" w:rsidRPr="00C723FB" w:rsidRDefault="008D3DBE" w:rsidP="008D3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23FB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723FB">
        <w:rPr>
          <w:rFonts w:ascii="Times New Roman" w:hAnsi="Times New Roman" w:cs="Times New Roman"/>
          <w:i/>
          <w:sz w:val="18"/>
          <w:szCs w:val="18"/>
        </w:rPr>
        <w:t>(наименование замещаемой должности ответственного лица, инициалы, фамилия)</w:t>
      </w:r>
    </w:p>
    <w:p w:rsidR="008D3DBE" w:rsidRPr="00C723FB" w:rsidRDefault="008D3DBE" w:rsidP="008D3D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Принял (передал) подарок (подарки):</w:t>
      </w:r>
    </w:p>
    <w:p w:rsidR="008D3DBE" w:rsidRPr="005134D3" w:rsidRDefault="008D3DBE" w:rsidP="008D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474"/>
        <w:gridCol w:w="2515"/>
        <w:gridCol w:w="2098"/>
        <w:gridCol w:w="1915"/>
      </w:tblGrid>
      <w:tr w:rsidR="008D3DBE" w:rsidRPr="005134D3" w:rsidTr="00780B7F">
        <w:tc>
          <w:tcPr>
            <w:tcW w:w="648" w:type="dxa"/>
          </w:tcPr>
          <w:p w:rsidR="008D3DBE" w:rsidRPr="005134D3" w:rsidRDefault="008D3DBE" w:rsidP="00780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74" w:type="dxa"/>
          </w:tcPr>
          <w:p w:rsidR="008D3DBE" w:rsidRPr="005134D3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8D3DBE" w:rsidRPr="005134D3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98" w:type="dxa"/>
          </w:tcPr>
          <w:p w:rsidR="008D3DBE" w:rsidRPr="005134D3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8D3DBE" w:rsidRPr="005134D3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Стоимость (рублей)</w:t>
            </w:r>
          </w:p>
        </w:tc>
      </w:tr>
      <w:tr w:rsidR="008D3DBE" w:rsidRPr="005134D3" w:rsidTr="00780B7F">
        <w:tc>
          <w:tcPr>
            <w:tcW w:w="648" w:type="dxa"/>
          </w:tcPr>
          <w:p w:rsidR="008D3DBE" w:rsidRPr="005134D3" w:rsidRDefault="008D3DBE" w:rsidP="00780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8D3DBE" w:rsidRPr="005134D3" w:rsidRDefault="008D3DBE" w:rsidP="00780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D3DBE" w:rsidRPr="005134D3" w:rsidRDefault="008D3DBE" w:rsidP="00780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D3DBE" w:rsidRPr="005134D3" w:rsidRDefault="008D3DBE" w:rsidP="00780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D3DBE" w:rsidRPr="005134D3" w:rsidRDefault="008D3DBE" w:rsidP="00780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BE" w:rsidRPr="005134D3" w:rsidTr="00780B7F">
        <w:trPr>
          <w:trHeight w:val="228"/>
        </w:trPr>
        <w:tc>
          <w:tcPr>
            <w:tcW w:w="9650" w:type="dxa"/>
            <w:gridSpan w:val="5"/>
          </w:tcPr>
          <w:p w:rsidR="008D3DBE" w:rsidRPr="005134D3" w:rsidRDefault="008D3DBE" w:rsidP="00780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8D3DBE" w:rsidRPr="005134D3" w:rsidRDefault="008D3DBE" w:rsidP="008D3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Лицо, сдавшее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(принявшее)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D3">
        <w:rPr>
          <w:rFonts w:ascii="Times New Roman" w:hAnsi="Times New Roman" w:cs="Times New Roman"/>
          <w:sz w:val="24"/>
          <w:szCs w:val="24"/>
        </w:rPr>
        <w:t>подарок            __________  __________________    "__" _________ 20__ г.</w:t>
      </w:r>
    </w:p>
    <w:p w:rsidR="008D3DBE" w:rsidRPr="00C723FB" w:rsidRDefault="008D3DBE" w:rsidP="008D3DBE">
      <w:pPr>
        <w:pStyle w:val="ConsPlusNonformat"/>
        <w:jc w:val="both"/>
        <w:rPr>
          <w:rFonts w:ascii="Times New Roman" w:hAnsi="Times New Roman" w:cs="Times New Roman"/>
          <w:i/>
        </w:rPr>
      </w:pPr>
      <w:r w:rsidRPr="00C723F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C723FB">
        <w:rPr>
          <w:rFonts w:ascii="Times New Roman" w:hAnsi="Times New Roman" w:cs="Times New Roman"/>
        </w:rPr>
        <w:t xml:space="preserve"> </w:t>
      </w:r>
      <w:r w:rsidRPr="00C723FB">
        <w:rPr>
          <w:rFonts w:ascii="Times New Roman" w:hAnsi="Times New Roman" w:cs="Times New Roman"/>
          <w:i/>
        </w:rPr>
        <w:t>(подпись)  (инициалы, фамилия)</w:t>
      </w:r>
    </w:p>
    <w:p w:rsidR="008D3DBE" w:rsidRPr="006730AF" w:rsidRDefault="008D3DBE" w:rsidP="008D3DB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(передавшее)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D3">
        <w:rPr>
          <w:rFonts w:ascii="Times New Roman" w:hAnsi="Times New Roman" w:cs="Times New Roman"/>
          <w:sz w:val="24"/>
          <w:szCs w:val="24"/>
        </w:rPr>
        <w:t>подарок            __________  __________________    "__" _________ 20__ г.</w:t>
      </w:r>
    </w:p>
    <w:p w:rsidR="008D3DBE" w:rsidRPr="00C723FB" w:rsidRDefault="008D3DBE" w:rsidP="008D3DBE">
      <w:pPr>
        <w:pStyle w:val="ConsPlusNonformat"/>
        <w:jc w:val="both"/>
        <w:rPr>
          <w:rFonts w:ascii="Times New Roman" w:hAnsi="Times New Roman" w:cs="Times New Roman"/>
          <w:i/>
        </w:rPr>
      </w:pPr>
      <w:r w:rsidRPr="00C723FB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 xml:space="preserve">                                         </w:t>
      </w:r>
      <w:r w:rsidRPr="00C723FB">
        <w:rPr>
          <w:rFonts w:ascii="Times New Roman" w:hAnsi="Times New Roman" w:cs="Times New Roman"/>
          <w:i/>
        </w:rPr>
        <w:t xml:space="preserve">   (подпись)  (инициалы, фамилия)</w:t>
      </w:r>
    </w:p>
    <w:p w:rsidR="008D3DBE" w:rsidRPr="0086247C" w:rsidRDefault="008D3DBE" w:rsidP="008D3DB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Принято к учету __________________________________________________________.</w:t>
      </w:r>
    </w:p>
    <w:p w:rsidR="008D3DBE" w:rsidRPr="00C723FB" w:rsidRDefault="008D3DBE" w:rsidP="008D3DB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247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C723FB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C723FB">
        <w:rPr>
          <w:rFonts w:ascii="Times New Roman" w:hAnsi="Times New Roman" w:cs="Times New Roman"/>
          <w:i/>
          <w:sz w:val="18"/>
          <w:szCs w:val="18"/>
        </w:rPr>
        <w:t xml:space="preserve">   (наименование структурного подразделения органа)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Исполнитель        __________  __________________</w:t>
      </w:r>
    </w:p>
    <w:p w:rsidR="008D3DBE" w:rsidRPr="00C723FB" w:rsidRDefault="008D3DBE" w:rsidP="008D3DB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247C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6247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723FB">
        <w:rPr>
          <w:rFonts w:ascii="Times New Roman" w:hAnsi="Times New Roman" w:cs="Times New Roman"/>
          <w:i/>
          <w:sz w:val="18"/>
          <w:szCs w:val="18"/>
        </w:rPr>
        <w:t>(подпись)  (инициалы, фамилия)</w:t>
      </w:r>
    </w:p>
    <w:p w:rsidR="008D3DBE" w:rsidRPr="005134D3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DBE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"____" __________</w:t>
      </w:r>
      <w:r>
        <w:rPr>
          <w:rFonts w:ascii="Times New Roman" w:hAnsi="Times New Roman" w:cs="Times New Roman"/>
          <w:sz w:val="24"/>
          <w:szCs w:val="24"/>
        </w:rPr>
        <w:t>__ 20__ г.</w:t>
      </w:r>
    </w:p>
    <w:p w:rsidR="00075F42" w:rsidRDefault="00075F42" w:rsidP="00075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DBE" w:rsidRDefault="008D3DBE" w:rsidP="00075F42">
      <w:pPr>
        <w:autoSpaceDE w:val="0"/>
        <w:autoSpaceDN w:val="0"/>
        <w:adjustRightInd w:val="0"/>
        <w:jc w:val="both"/>
        <w:rPr>
          <w:sz w:val="28"/>
          <w:szCs w:val="28"/>
        </w:rPr>
        <w:sectPr w:rsidR="008D3DBE" w:rsidSect="008D3DBE">
          <w:footerReference w:type="default" r:id="rId12"/>
          <w:footerReference w:type="first" r:id="rId13"/>
          <w:pgSz w:w="11906" w:h="16838"/>
          <w:pgMar w:top="851" w:right="567" w:bottom="1134" w:left="1134" w:header="709" w:footer="709" w:gutter="0"/>
          <w:cols w:space="720"/>
          <w:docGrid w:linePitch="360"/>
        </w:sectPr>
      </w:pPr>
    </w:p>
    <w:tbl>
      <w:tblPr>
        <w:tblW w:w="15069" w:type="dxa"/>
        <w:tblLook w:val="04A0"/>
      </w:tblPr>
      <w:tblGrid>
        <w:gridCol w:w="3618"/>
        <w:gridCol w:w="5562"/>
        <w:gridCol w:w="5889"/>
      </w:tblGrid>
      <w:tr w:rsidR="008D3DBE" w:rsidRPr="00AE232C" w:rsidTr="00780B7F">
        <w:tc>
          <w:tcPr>
            <w:tcW w:w="3618" w:type="dxa"/>
          </w:tcPr>
          <w:p w:rsidR="008D3DBE" w:rsidRPr="00AE232C" w:rsidRDefault="008D3DBE" w:rsidP="00780B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62" w:type="dxa"/>
          </w:tcPr>
          <w:p w:rsidR="008D3DBE" w:rsidRPr="00E82FF8" w:rsidRDefault="008D3DBE" w:rsidP="00780B7F">
            <w:pPr>
              <w:pStyle w:val="ConsPlusNormal"/>
              <w:ind w:firstLine="0"/>
            </w:pPr>
          </w:p>
        </w:tc>
        <w:tc>
          <w:tcPr>
            <w:tcW w:w="5889" w:type="dxa"/>
          </w:tcPr>
          <w:p w:rsidR="008D3DBE" w:rsidRPr="00E82FF8" w:rsidRDefault="008D3DBE" w:rsidP="00780B7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Приложение № 3 </w:t>
            </w:r>
            <w:r w:rsidRPr="00E82FF8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сообщении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лицами, замещающими должности муниципальной службы в</w:t>
            </w:r>
            <w:r w:rsidRPr="00E82F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F8">
              <w:rPr>
                <w:rFonts w:ascii="Times New Roman" w:hAnsi="Times New Roman" w:cs="Times New Roman"/>
                <w:sz w:val="24"/>
                <w:szCs w:val="24"/>
              </w:rPr>
              <w:t>Марксовского сельсовета Александровского района  Оренбургской области, о получении подарка в связи с протокольными мероприятиями, служебными командировками и другими официальными мероприятиями,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F8">
              <w:rPr>
                <w:rFonts w:ascii="Times New Roman" w:hAnsi="Times New Roman" w:cs="Times New Roman"/>
                <w:sz w:val="24"/>
                <w:szCs w:val="24"/>
              </w:rPr>
      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8D3DBE" w:rsidRPr="00C723FB" w:rsidRDefault="008D3DBE" w:rsidP="008D3D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BE" w:rsidRPr="00C723FB" w:rsidRDefault="008D3DBE" w:rsidP="008D3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91"/>
      <w:bookmarkEnd w:id="8"/>
      <w:r w:rsidRPr="00C723FB">
        <w:rPr>
          <w:rFonts w:ascii="Times New Roman" w:hAnsi="Times New Roman" w:cs="Times New Roman"/>
          <w:sz w:val="28"/>
          <w:szCs w:val="28"/>
        </w:rPr>
        <w:t>Журнал</w:t>
      </w:r>
    </w:p>
    <w:p w:rsidR="008D3DBE" w:rsidRPr="00C723FB" w:rsidRDefault="008D3DBE" w:rsidP="008D3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23FB">
        <w:rPr>
          <w:rFonts w:ascii="Times New Roman" w:hAnsi="Times New Roman" w:cs="Times New Roman"/>
          <w:sz w:val="28"/>
          <w:szCs w:val="28"/>
        </w:rPr>
        <w:t>регистрации уведомлений</w:t>
      </w:r>
    </w:p>
    <w:p w:rsidR="008D3DBE" w:rsidRPr="0068503B" w:rsidRDefault="008D3DBE" w:rsidP="008D3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503B">
        <w:rPr>
          <w:rFonts w:ascii="Times New Roman" w:hAnsi="Times New Roman" w:cs="Times New Roman"/>
          <w:sz w:val="24"/>
          <w:szCs w:val="24"/>
        </w:rPr>
        <w:t>Наименование учреждения ____________________</w:t>
      </w:r>
    </w:p>
    <w:p w:rsidR="008D3DBE" w:rsidRPr="0068503B" w:rsidRDefault="008D3DBE" w:rsidP="008D3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03B">
        <w:rPr>
          <w:rFonts w:ascii="Times New Roman" w:hAnsi="Times New Roman" w:cs="Times New Roman"/>
          <w:sz w:val="24"/>
          <w:szCs w:val="24"/>
        </w:rPr>
        <w:t>Наименование уполномоченного  подразделения ____________</w:t>
      </w:r>
    </w:p>
    <w:p w:rsidR="008D3DBE" w:rsidRDefault="008D3DBE" w:rsidP="008D3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763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5"/>
        <w:gridCol w:w="643"/>
        <w:gridCol w:w="3356"/>
        <w:gridCol w:w="3992"/>
        <w:gridCol w:w="1792"/>
        <w:gridCol w:w="1300"/>
        <w:gridCol w:w="1542"/>
        <w:gridCol w:w="1497"/>
      </w:tblGrid>
      <w:tr w:rsidR="008D3DBE" w:rsidRPr="005134D3" w:rsidTr="00780B7F">
        <w:tc>
          <w:tcPr>
            <w:tcW w:w="0" w:type="auto"/>
            <w:gridSpan w:val="2"/>
          </w:tcPr>
          <w:p w:rsidR="008D3DBE" w:rsidRPr="0068503B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0" w:type="auto"/>
            <w:vMerge w:val="restart"/>
          </w:tcPr>
          <w:p w:rsidR="008D3DBE" w:rsidRPr="0068503B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лица, представившего уведомление, инициалы, фамилия</w:t>
            </w:r>
          </w:p>
        </w:tc>
        <w:tc>
          <w:tcPr>
            <w:tcW w:w="0" w:type="auto"/>
            <w:vMerge w:val="restart"/>
          </w:tcPr>
          <w:p w:rsidR="008D3DBE" w:rsidRPr="0068503B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Наименование протокольного мероприятия, служебной командировки, другого официального мероприятия, место и дата проведения</w:t>
            </w:r>
          </w:p>
        </w:tc>
        <w:tc>
          <w:tcPr>
            <w:tcW w:w="0" w:type="auto"/>
            <w:gridSpan w:val="4"/>
          </w:tcPr>
          <w:p w:rsidR="008D3DBE" w:rsidRPr="0068503B" w:rsidRDefault="008D3DBE" w:rsidP="00780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</w:tr>
      <w:tr w:rsidR="008D3DBE" w:rsidRPr="005134D3" w:rsidTr="00780B7F">
        <w:trPr>
          <w:trHeight w:val="805"/>
        </w:trPr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</w:tcPr>
          <w:p w:rsidR="008D3DBE" w:rsidRPr="0068503B" w:rsidRDefault="008D3DBE" w:rsidP="00780B7F"/>
        </w:tc>
        <w:tc>
          <w:tcPr>
            <w:tcW w:w="0" w:type="auto"/>
            <w:vMerge/>
          </w:tcPr>
          <w:p w:rsidR="008D3DBE" w:rsidRPr="0068503B" w:rsidRDefault="008D3DBE" w:rsidP="00780B7F"/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Описание подарка</w:t>
            </w: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(рублей) </w:t>
            </w:r>
            <w:hyperlink w:anchor="P333" w:history="1">
              <w:r w:rsidRPr="006850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3DBE" w:rsidRPr="0068503B" w:rsidTr="00780B7F">
        <w:trPr>
          <w:trHeight w:val="282"/>
        </w:trPr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DBE" w:rsidRPr="0068503B" w:rsidTr="00780B7F">
        <w:trPr>
          <w:trHeight w:val="76"/>
        </w:trPr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3DBE" w:rsidRPr="0068503B" w:rsidRDefault="008D3DBE" w:rsidP="00780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DBE" w:rsidRPr="0068503B" w:rsidRDefault="008D3DBE" w:rsidP="008D3DBE">
      <w:pPr>
        <w:pStyle w:val="ConsPlusNormal"/>
        <w:jc w:val="both"/>
        <w:rPr>
          <w:rFonts w:ascii="Times New Roman" w:hAnsi="Times New Roman" w:cs="Times New Roman"/>
        </w:rPr>
      </w:pPr>
    </w:p>
    <w:p w:rsidR="008D3DBE" w:rsidRPr="0068503B" w:rsidRDefault="008D3DBE" w:rsidP="008D3DBE">
      <w:pPr>
        <w:pStyle w:val="ConsPlusNormal"/>
        <w:jc w:val="both"/>
        <w:rPr>
          <w:rFonts w:ascii="Times New Roman" w:hAnsi="Times New Roman" w:cs="Times New Roman"/>
        </w:rPr>
      </w:pPr>
    </w:p>
    <w:p w:rsidR="008D3DBE" w:rsidRPr="0068503B" w:rsidRDefault="008D3DBE" w:rsidP="008D3DBE">
      <w:pPr>
        <w:pStyle w:val="ConsPlusNonformat"/>
        <w:jc w:val="both"/>
        <w:rPr>
          <w:rFonts w:ascii="Times New Roman" w:hAnsi="Times New Roman" w:cs="Times New Roman"/>
        </w:rPr>
      </w:pPr>
      <w:r w:rsidRPr="0068503B">
        <w:rPr>
          <w:rFonts w:ascii="Times New Roman" w:hAnsi="Times New Roman" w:cs="Times New Roman"/>
        </w:rPr>
        <w:t xml:space="preserve">  </w:t>
      </w:r>
    </w:p>
    <w:p w:rsidR="008D3DBE" w:rsidRPr="0068503B" w:rsidRDefault="008D3DBE" w:rsidP="008D3DBE">
      <w:pPr>
        <w:pStyle w:val="ConsPlusNonformat"/>
        <w:jc w:val="both"/>
        <w:rPr>
          <w:rFonts w:ascii="Times New Roman" w:hAnsi="Times New Roman" w:cs="Times New Roman"/>
        </w:rPr>
      </w:pPr>
    </w:p>
    <w:p w:rsidR="008D3DBE" w:rsidRPr="0068503B" w:rsidRDefault="008D3DBE" w:rsidP="008D3DBE">
      <w:pPr>
        <w:pStyle w:val="ConsPlusNonformat"/>
        <w:jc w:val="both"/>
        <w:rPr>
          <w:rFonts w:ascii="Times New Roman" w:hAnsi="Times New Roman" w:cs="Times New Roman"/>
        </w:rPr>
      </w:pPr>
    </w:p>
    <w:p w:rsidR="008D3DBE" w:rsidRPr="0068503B" w:rsidRDefault="008D3DBE" w:rsidP="008D3DBE">
      <w:pPr>
        <w:pStyle w:val="ConsPlusNonformat"/>
        <w:jc w:val="both"/>
        <w:rPr>
          <w:rFonts w:ascii="Times New Roman" w:hAnsi="Times New Roman" w:cs="Times New Roman"/>
        </w:rPr>
      </w:pPr>
    </w:p>
    <w:p w:rsidR="008D3DBE" w:rsidRPr="0068503B" w:rsidRDefault="008D3DBE" w:rsidP="008D3DBE">
      <w:pPr>
        <w:pStyle w:val="ConsPlusNonformat"/>
        <w:jc w:val="both"/>
        <w:rPr>
          <w:rFonts w:ascii="Times New Roman" w:hAnsi="Times New Roman" w:cs="Times New Roman"/>
        </w:rPr>
      </w:pPr>
    </w:p>
    <w:p w:rsidR="008D3DBE" w:rsidRPr="0068503B" w:rsidRDefault="008D3DBE" w:rsidP="008D3DBE">
      <w:pPr>
        <w:pStyle w:val="ConsPlusNonformat"/>
        <w:jc w:val="both"/>
        <w:rPr>
          <w:rFonts w:ascii="Times New Roman" w:hAnsi="Times New Roman" w:cs="Times New Roman"/>
        </w:rPr>
      </w:pPr>
    </w:p>
    <w:p w:rsidR="008D3DBE" w:rsidRPr="0068503B" w:rsidRDefault="008D3DBE" w:rsidP="008D3DBE">
      <w:pPr>
        <w:pStyle w:val="ConsPlusNonformat"/>
        <w:jc w:val="both"/>
        <w:rPr>
          <w:rFonts w:ascii="Times New Roman" w:hAnsi="Times New Roman" w:cs="Times New Roman"/>
        </w:rPr>
      </w:pPr>
    </w:p>
    <w:p w:rsidR="008D3DBE" w:rsidRPr="0068503B" w:rsidRDefault="008D3DBE" w:rsidP="008D3DBE">
      <w:pPr>
        <w:pStyle w:val="ConsPlusNonformat"/>
        <w:jc w:val="both"/>
        <w:rPr>
          <w:rFonts w:ascii="Times New Roman" w:hAnsi="Times New Roman" w:cs="Times New Roman"/>
        </w:rPr>
      </w:pPr>
    </w:p>
    <w:p w:rsidR="008D3DBE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DBE" w:rsidRDefault="008D3DBE" w:rsidP="008D3D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3DBE" w:rsidRPr="0068503B" w:rsidRDefault="008D3DBE" w:rsidP="008D3DBE">
      <w:pPr>
        <w:pStyle w:val="ConsPlusNonformat"/>
        <w:jc w:val="both"/>
        <w:rPr>
          <w:rFonts w:ascii="Times New Roman" w:hAnsi="Times New Roman" w:cs="Times New Roman"/>
        </w:rPr>
      </w:pPr>
      <w:bookmarkStart w:id="9" w:name="P333"/>
      <w:bookmarkEnd w:id="9"/>
      <w:r w:rsidRPr="0068503B">
        <w:rPr>
          <w:rFonts w:ascii="Times New Roman" w:hAnsi="Times New Roman" w:cs="Times New Roman"/>
        </w:rPr>
        <w:t xml:space="preserve">  &lt;*&gt;   Заполняется  при  наличии  документов,  подтверждающих  стоимость</w:t>
      </w:r>
      <w:r>
        <w:rPr>
          <w:rFonts w:ascii="Times New Roman" w:hAnsi="Times New Roman" w:cs="Times New Roman"/>
        </w:rPr>
        <w:t xml:space="preserve">  </w:t>
      </w:r>
      <w:r w:rsidRPr="0068503B">
        <w:rPr>
          <w:rFonts w:ascii="Times New Roman" w:hAnsi="Times New Roman" w:cs="Times New Roman"/>
        </w:rPr>
        <w:t>подарка.</w:t>
      </w:r>
    </w:p>
    <w:p w:rsidR="008D3DBE" w:rsidRPr="0068503B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03B">
        <w:rPr>
          <w:rFonts w:ascii="Times New Roman" w:hAnsi="Times New Roman" w:cs="Times New Roman"/>
          <w:sz w:val="24"/>
          <w:szCs w:val="24"/>
        </w:rPr>
        <w:t xml:space="preserve">В данном журнале пронумеровано и прошнуровано (_______) __________ страниц.                                                                                                  </w:t>
      </w:r>
    </w:p>
    <w:p w:rsidR="008D3DBE" w:rsidRPr="0068503B" w:rsidRDefault="008D3DBE" w:rsidP="008D3DBE">
      <w:pPr>
        <w:pStyle w:val="ConsPlusNonformat"/>
        <w:jc w:val="both"/>
        <w:rPr>
          <w:rFonts w:ascii="Times New Roman" w:hAnsi="Times New Roman" w:cs="Times New Roman"/>
        </w:rPr>
      </w:pPr>
      <w:r w:rsidRPr="0068503B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8503B">
        <w:rPr>
          <w:rFonts w:ascii="Times New Roman" w:hAnsi="Times New Roman" w:cs="Times New Roman"/>
        </w:rPr>
        <w:t xml:space="preserve">  (прописью)</w:t>
      </w:r>
    </w:p>
    <w:p w:rsidR="008D3DBE" w:rsidRPr="0068503B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03B">
        <w:rPr>
          <w:rFonts w:ascii="Times New Roman" w:hAnsi="Times New Roman" w:cs="Times New Roman"/>
          <w:sz w:val="24"/>
          <w:szCs w:val="24"/>
        </w:rPr>
        <w:t>Руководитель уполномоченного</w:t>
      </w:r>
    </w:p>
    <w:p w:rsidR="008D3DBE" w:rsidRPr="0068503B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503B">
        <w:rPr>
          <w:rFonts w:ascii="Times New Roman" w:hAnsi="Times New Roman" w:cs="Times New Roman"/>
          <w:sz w:val="24"/>
          <w:szCs w:val="24"/>
        </w:rPr>
        <w:t>подразделения</w:t>
      </w:r>
    </w:p>
    <w:p w:rsidR="008D3DBE" w:rsidRPr="0068503B" w:rsidRDefault="008D3DBE" w:rsidP="008D3DBE">
      <w:pPr>
        <w:pStyle w:val="ConsPlusNonformat"/>
        <w:jc w:val="both"/>
        <w:rPr>
          <w:rFonts w:ascii="Times New Roman" w:hAnsi="Times New Roman" w:cs="Times New Roman"/>
        </w:rPr>
      </w:pPr>
      <w:r w:rsidRPr="0068503B">
        <w:rPr>
          <w:rFonts w:ascii="Times New Roman" w:hAnsi="Times New Roman" w:cs="Times New Roman"/>
        </w:rPr>
        <w:t>_______________________  _________ ___________________</w:t>
      </w:r>
    </w:p>
    <w:p w:rsidR="008D3DBE" w:rsidRPr="0068503B" w:rsidRDefault="008D3DBE" w:rsidP="008D3DBE">
      <w:pPr>
        <w:pStyle w:val="ConsPlusNonformat"/>
        <w:jc w:val="both"/>
        <w:rPr>
          <w:rFonts w:ascii="Times New Roman" w:hAnsi="Times New Roman" w:cs="Times New Roman"/>
        </w:rPr>
      </w:pPr>
      <w:r w:rsidRPr="0068503B">
        <w:rPr>
          <w:rFonts w:ascii="Times New Roman" w:hAnsi="Times New Roman" w:cs="Times New Roman"/>
        </w:rPr>
        <w:t xml:space="preserve"> </w:t>
      </w:r>
      <w:r w:rsidRPr="0068503B">
        <w:rPr>
          <w:rFonts w:ascii="Times New Roman" w:hAnsi="Times New Roman" w:cs="Times New Roman"/>
          <w:i/>
        </w:rPr>
        <w:t>(наименование должности)  (подпись) (инициалы, фамилия)</w:t>
      </w:r>
    </w:p>
    <w:p w:rsidR="008D3DBE" w:rsidRPr="0068503B" w:rsidRDefault="008D3DBE" w:rsidP="008D3DBE">
      <w:pPr>
        <w:pStyle w:val="ConsPlusNonformat"/>
        <w:jc w:val="both"/>
        <w:rPr>
          <w:rFonts w:ascii="Times New Roman" w:hAnsi="Times New Roman" w:cs="Times New Roman"/>
        </w:rPr>
      </w:pPr>
      <w:r w:rsidRPr="0068503B">
        <w:rPr>
          <w:rFonts w:ascii="Times New Roman" w:hAnsi="Times New Roman" w:cs="Times New Roman"/>
        </w:rPr>
        <w:t>М.П.</w:t>
      </w:r>
    </w:p>
    <w:p w:rsidR="008D3DBE" w:rsidRDefault="008D3DBE" w:rsidP="008D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755">
        <w:rPr>
          <w:rFonts w:ascii="Times New Roman" w:hAnsi="Times New Roman" w:cs="Times New Roman"/>
          <w:sz w:val="24"/>
          <w:szCs w:val="24"/>
        </w:rPr>
        <w:t>"____" ________________ 20__ г.</w:t>
      </w:r>
    </w:p>
    <w:sectPr w:rsidR="008D3DBE" w:rsidSect="008D3DBE">
      <w:pgSz w:w="16838" w:h="11906" w:orient="landscape"/>
      <w:pgMar w:top="426" w:right="851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B16" w:rsidRDefault="00E26B16" w:rsidP="007342A4">
      <w:r>
        <w:separator/>
      </w:r>
    </w:p>
  </w:endnote>
  <w:endnote w:type="continuationSeparator" w:id="1">
    <w:p w:rsidR="00E26B16" w:rsidRDefault="00E26B16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B16" w:rsidRDefault="00E26B16" w:rsidP="007342A4">
      <w:r>
        <w:separator/>
      </w:r>
    </w:p>
  </w:footnote>
  <w:footnote w:type="continuationSeparator" w:id="1">
    <w:p w:rsidR="00E26B16" w:rsidRDefault="00E26B16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6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5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8"/>
  </w:num>
  <w:num w:numId="32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491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5F42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391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D7EAF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172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493E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229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60E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3DBE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3013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138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696C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0CB6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A7F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6B16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0AB6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BE15B66EB10312865E35C475DF827D92F61154AE0126BF8480C24C72DF7630A06367ABA9E59F9e9FD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BBE15B66EB10312865E35C475DF827DA25671446E4126BF8480C24C72DF7630A06367ABA9E51F9e9F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BBE15B66EB10312865E35C475DF827DA2666114BE2126BF8480C24C72DF7630A06367FeBF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BBE15B66EB10312865E35C475DF827DA25661846E2126BF8480C24C7e2F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470-708A-4540-87EC-040C9AEA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8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17613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70</cp:revision>
  <cp:lastPrinted>2016-12-07T10:17:00Z</cp:lastPrinted>
  <dcterms:created xsi:type="dcterms:W3CDTF">2015-01-27T12:14:00Z</dcterms:created>
  <dcterms:modified xsi:type="dcterms:W3CDTF">2018-01-11T15:55:00Z</dcterms:modified>
</cp:coreProperties>
</file>