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24" w:rsidRDefault="00577F24" w:rsidP="00577F24">
      <w:pPr>
        <w:rPr>
          <w:b/>
          <w:sz w:val="28"/>
          <w:szCs w:val="28"/>
        </w:rPr>
      </w:pPr>
      <w:r>
        <w:rPr>
          <w:b/>
          <w:sz w:val="28"/>
          <w:szCs w:val="28"/>
        </w:rPr>
        <w:t>РОССИЙСКАЯ  ФЕДЕРАЦИЯ</w:t>
      </w:r>
    </w:p>
    <w:p w:rsidR="00577F24" w:rsidRDefault="00577F24" w:rsidP="00577F24">
      <w:pPr>
        <w:rPr>
          <w:b/>
          <w:sz w:val="28"/>
          <w:szCs w:val="28"/>
        </w:rPr>
      </w:pPr>
      <w:r>
        <w:rPr>
          <w:b/>
          <w:sz w:val="28"/>
          <w:szCs w:val="28"/>
        </w:rPr>
        <w:t xml:space="preserve">     А Д М И Н И С Т Р А Ц И Я</w:t>
      </w:r>
    </w:p>
    <w:p w:rsidR="00577F24" w:rsidRDefault="00577F24" w:rsidP="00577F24">
      <w:pPr>
        <w:rPr>
          <w:b/>
          <w:sz w:val="28"/>
          <w:szCs w:val="28"/>
        </w:rPr>
      </w:pPr>
      <w:r>
        <w:rPr>
          <w:b/>
          <w:sz w:val="28"/>
          <w:szCs w:val="28"/>
        </w:rPr>
        <w:t xml:space="preserve"> МАРКСОВСКОГО СЕЛЬСОВЕТА</w:t>
      </w:r>
    </w:p>
    <w:p w:rsidR="00577F24" w:rsidRDefault="00577F24" w:rsidP="00577F24">
      <w:pPr>
        <w:rPr>
          <w:b/>
          <w:sz w:val="28"/>
          <w:szCs w:val="28"/>
        </w:rPr>
      </w:pPr>
      <w:r>
        <w:rPr>
          <w:b/>
          <w:sz w:val="28"/>
          <w:szCs w:val="28"/>
        </w:rPr>
        <w:t xml:space="preserve"> АЛЕКСАНДРОВСКОГО РАЙОНА</w:t>
      </w:r>
    </w:p>
    <w:p w:rsidR="00577F24" w:rsidRDefault="00577F24" w:rsidP="00577F24">
      <w:pPr>
        <w:rPr>
          <w:b/>
          <w:sz w:val="28"/>
          <w:szCs w:val="28"/>
        </w:rPr>
      </w:pPr>
      <w:r>
        <w:rPr>
          <w:b/>
          <w:sz w:val="28"/>
          <w:szCs w:val="28"/>
        </w:rPr>
        <w:t xml:space="preserve">  ОРЕНБУРГСКОЙ ОБЛАСТИ</w:t>
      </w:r>
    </w:p>
    <w:p w:rsidR="00577F24" w:rsidRDefault="00577F24" w:rsidP="00577F24">
      <w:pPr>
        <w:rPr>
          <w:b/>
          <w:sz w:val="28"/>
          <w:szCs w:val="28"/>
        </w:rPr>
      </w:pPr>
    </w:p>
    <w:p w:rsidR="00577F24" w:rsidRDefault="00577F24" w:rsidP="00577F24">
      <w:pPr>
        <w:rPr>
          <w:sz w:val="28"/>
          <w:szCs w:val="28"/>
        </w:rPr>
      </w:pPr>
      <w:r>
        <w:rPr>
          <w:b/>
          <w:sz w:val="28"/>
          <w:szCs w:val="28"/>
        </w:rPr>
        <w:t xml:space="preserve">                </w:t>
      </w:r>
      <w:r>
        <w:rPr>
          <w:sz w:val="28"/>
          <w:szCs w:val="28"/>
        </w:rPr>
        <w:t>ПОСТАНОВЛЕНИЕ</w:t>
      </w:r>
    </w:p>
    <w:p w:rsidR="00577F24" w:rsidRDefault="00577F24" w:rsidP="00577F24">
      <w:pPr>
        <w:rPr>
          <w:sz w:val="28"/>
          <w:szCs w:val="28"/>
        </w:rPr>
      </w:pPr>
    </w:p>
    <w:p w:rsidR="00577F24" w:rsidRDefault="00577F24" w:rsidP="00577F24">
      <w:pPr>
        <w:rPr>
          <w:sz w:val="28"/>
          <w:szCs w:val="28"/>
          <w:u w:val="single"/>
        </w:rPr>
      </w:pPr>
      <w:r>
        <w:rPr>
          <w:sz w:val="28"/>
          <w:szCs w:val="28"/>
        </w:rPr>
        <w:t xml:space="preserve"> от </w:t>
      </w:r>
      <w:r>
        <w:rPr>
          <w:sz w:val="28"/>
          <w:szCs w:val="28"/>
          <w:u w:val="single"/>
        </w:rPr>
        <w:t xml:space="preserve"> 15.10.  2021 г.</w:t>
      </w:r>
      <w:r>
        <w:rPr>
          <w:sz w:val="28"/>
          <w:szCs w:val="28"/>
        </w:rPr>
        <w:t xml:space="preserve">                       № </w:t>
      </w:r>
      <w:r>
        <w:rPr>
          <w:sz w:val="28"/>
          <w:szCs w:val="28"/>
          <w:u w:val="single"/>
        </w:rPr>
        <w:t xml:space="preserve"> 46-п</w:t>
      </w:r>
    </w:p>
    <w:p w:rsidR="00577F24" w:rsidRDefault="00577F24" w:rsidP="00577F24">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tblGrid>
      <w:tr w:rsidR="00577F24" w:rsidTr="00432F02">
        <w:tc>
          <w:tcPr>
            <w:tcW w:w="7905" w:type="dxa"/>
          </w:tcPr>
          <w:p w:rsidR="00577F24" w:rsidRPr="00290971" w:rsidRDefault="00577F24" w:rsidP="00432F02">
            <w:pPr>
              <w:tabs>
                <w:tab w:val="left" w:pos="5190"/>
              </w:tabs>
              <w:ind w:right="-108"/>
              <w:rPr>
                <w:bCs/>
                <w:sz w:val="28"/>
                <w:szCs w:val="28"/>
              </w:rPr>
            </w:pPr>
            <w:r>
              <w:rPr>
                <w:bCs/>
                <w:sz w:val="28"/>
                <w:szCs w:val="28"/>
              </w:rPr>
              <w:t xml:space="preserve">О признании утратившим силу постановление администрации   Марксовского сельсовета Александровского района Оренбургской области от 08.10.2015 года № 69-п  </w:t>
            </w:r>
            <w:r w:rsidRPr="009F0C51">
              <w:rPr>
                <w:sz w:val="28"/>
                <w:szCs w:val="28"/>
              </w:rPr>
              <w:t xml:space="preserve">«Об утверждении административного регламента </w:t>
            </w:r>
            <w:r>
              <w:rPr>
                <w:sz w:val="28"/>
                <w:szCs w:val="28"/>
              </w:rPr>
              <w:t xml:space="preserve"> </w:t>
            </w:r>
            <w:r w:rsidRPr="009F0C51">
              <w:rPr>
                <w:sz w:val="28"/>
                <w:szCs w:val="28"/>
              </w:rPr>
              <w:t>исполнения</w:t>
            </w:r>
            <w:r>
              <w:rPr>
                <w:sz w:val="28"/>
                <w:szCs w:val="28"/>
              </w:rPr>
              <w:t xml:space="preserve">      муниципальной   </w:t>
            </w:r>
            <w:r w:rsidRPr="009F0C51">
              <w:rPr>
                <w:sz w:val="28"/>
                <w:szCs w:val="28"/>
              </w:rPr>
              <w:t xml:space="preserve">функции </w:t>
            </w:r>
            <w:r>
              <w:rPr>
                <w:sz w:val="28"/>
                <w:szCs w:val="28"/>
              </w:rPr>
              <w:t xml:space="preserve"> </w:t>
            </w:r>
            <w:r w:rsidRPr="009F0C51">
              <w:rPr>
                <w:sz w:val="28"/>
                <w:szCs w:val="28"/>
              </w:rPr>
              <w:t>«Осуществление    муниципального      контроля</w:t>
            </w:r>
            <w:r>
              <w:rPr>
                <w:sz w:val="28"/>
                <w:szCs w:val="28"/>
              </w:rPr>
              <w:t xml:space="preserve"> </w:t>
            </w:r>
            <w:r w:rsidRPr="009F0C51">
              <w:rPr>
                <w:rFonts w:eastAsia="Calibri"/>
                <w:sz w:val="28"/>
                <w:szCs w:val="28"/>
              </w:rPr>
              <w:t>за  соблюдением  законодательства  в      области</w:t>
            </w:r>
            <w:r>
              <w:rPr>
                <w:sz w:val="28"/>
                <w:szCs w:val="28"/>
              </w:rPr>
              <w:t xml:space="preserve">  </w:t>
            </w:r>
            <w:r w:rsidRPr="009F0C51">
              <w:rPr>
                <w:rFonts w:eastAsia="Calibri"/>
                <w:sz w:val="28"/>
                <w:szCs w:val="28"/>
              </w:rPr>
              <w:t>розничной  продажи  алкогольной  продукции на</w:t>
            </w:r>
          </w:p>
          <w:p w:rsidR="00577F24" w:rsidRPr="00290971" w:rsidRDefault="00577F24" w:rsidP="00432F02">
            <w:pPr>
              <w:widowControl w:val="0"/>
              <w:shd w:val="clear" w:color="auto" w:fill="FFFFFF"/>
              <w:tabs>
                <w:tab w:val="left" w:pos="1128"/>
              </w:tabs>
              <w:autoSpaceDE w:val="0"/>
              <w:autoSpaceDN w:val="0"/>
              <w:adjustRightInd w:val="0"/>
              <w:rPr>
                <w:rFonts w:eastAsia="Calibri"/>
                <w:sz w:val="28"/>
                <w:szCs w:val="28"/>
              </w:rPr>
            </w:pPr>
            <w:r>
              <w:rPr>
                <w:rFonts w:eastAsia="Calibri"/>
                <w:sz w:val="28"/>
                <w:szCs w:val="28"/>
              </w:rPr>
              <w:t xml:space="preserve">территории    Марксовского  </w:t>
            </w:r>
            <w:r w:rsidRPr="009F0C51">
              <w:rPr>
                <w:rFonts w:eastAsia="Calibri"/>
                <w:sz w:val="28"/>
                <w:szCs w:val="28"/>
              </w:rPr>
              <w:t xml:space="preserve">сельсовета </w:t>
            </w:r>
            <w:r>
              <w:rPr>
                <w:rFonts w:eastAsia="Calibri"/>
                <w:sz w:val="28"/>
                <w:szCs w:val="28"/>
              </w:rPr>
              <w:t xml:space="preserve"> </w:t>
            </w:r>
            <w:r w:rsidRPr="009F0C51">
              <w:rPr>
                <w:rFonts w:eastAsia="Calibri"/>
                <w:sz w:val="28"/>
                <w:szCs w:val="28"/>
                <w:lang w:eastAsia="en-US"/>
              </w:rPr>
              <w:t>Александровского района</w:t>
            </w:r>
            <w:r w:rsidRPr="009F0C51">
              <w:rPr>
                <w:sz w:val="28"/>
                <w:szCs w:val="28"/>
              </w:rPr>
              <w:t>»</w:t>
            </w:r>
            <w:r>
              <w:rPr>
                <w:sz w:val="28"/>
                <w:szCs w:val="28"/>
              </w:rPr>
              <w:t xml:space="preserve"> </w:t>
            </w:r>
          </w:p>
        </w:tc>
      </w:tr>
    </w:tbl>
    <w:p w:rsidR="00577F24" w:rsidRDefault="00577F24" w:rsidP="00577F24">
      <w:pPr>
        <w:jc w:val="both"/>
        <w:rPr>
          <w:sz w:val="28"/>
          <w:szCs w:val="28"/>
        </w:rPr>
      </w:pPr>
    </w:p>
    <w:p w:rsidR="00577F24" w:rsidRDefault="00577F24" w:rsidP="00577F24">
      <w:pPr>
        <w:jc w:val="both"/>
        <w:rPr>
          <w:sz w:val="28"/>
          <w:szCs w:val="28"/>
        </w:rPr>
      </w:pPr>
      <w:r>
        <w:rPr>
          <w:sz w:val="28"/>
          <w:szCs w:val="28"/>
        </w:rPr>
        <w:t xml:space="preserve">         В соответствии со ст.7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 Федерального закона от 11.06.2021 №170-ФЗ), на основании протеста прокуратуры Александровского района Оренбургской области от 11.10.2021г. № 07-01-2021, руководствуясь  Уставом муниципального образования Марксовский  сельсовет Александровского района Оренбургской области:</w:t>
      </w:r>
    </w:p>
    <w:p w:rsidR="00577F24" w:rsidRPr="009F0C51" w:rsidRDefault="00577F24" w:rsidP="00577F24">
      <w:pPr>
        <w:widowControl w:val="0"/>
        <w:shd w:val="clear" w:color="auto" w:fill="FFFFFF"/>
        <w:tabs>
          <w:tab w:val="left" w:pos="1128"/>
        </w:tabs>
        <w:autoSpaceDE w:val="0"/>
        <w:autoSpaceDN w:val="0"/>
        <w:adjustRightInd w:val="0"/>
        <w:rPr>
          <w:sz w:val="28"/>
          <w:szCs w:val="28"/>
        </w:rPr>
      </w:pPr>
      <w:r>
        <w:rPr>
          <w:sz w:val="28"/>
          <w:szCs w:val="28"/>
        </w:rPr>
        <w:tab/>
        <w:t xml:space="preserve">1.Признать утратившим силу постановление администрации Марксовского сельсовета Александровского района Оренбургской области от 08.10.2015 № 69-п </w:t>
      </w:r>
      <w:r w:rsidRPr="009F0C51">
        <w:rPr>
          <w:sz w:val="28"/>
          <w:szCs w:val="28"/>
        </w:rPr>
        <w:t xml:space="preserve">«Об утверждении административного регламента </w:t>
      </w:r>
      <w:r>
        <w:rPr>
          <w:sz w:val="28"/>
          <w:szCs w:val="28"/>
        </w:rPr>
        <w:t xml:space="preserve"> </w:t>
      </w:r>
      <w:r w:rsidRPr="009F0C51">
        <w:rPr>
          <w:sz w:val="28"/>
          <w:szCs w:val="28"/>
        </w:rPr>
        <w:t xml:space="preserve">исполнения      муниципальной               функции </w:t>
      </w:r>
      <w:r>
        <w:rPr>
          <w:sz w:val="28"/>
          <w:szCs w:val="28"/>
        </w:rPr>
        <w:t xml:space="preserve"> </w:t>
      </w:r>
      <w:r w:rsidRPr="009F0C51">
        <w:rPr>
          <w:sz w:val="28"/>
          <w:szCs w:val="28"/>
        </w:rPr>
        <w:t>«Осуществление    муниципального      контроля</w:t>
      </w:r>
      <w:r>
        <w:rPr>
          <w:sz w:val="28"/>
          <w:szCs w:val="28"/>
        </w:rPr>
        <w:t xml:space="preserve"> </w:t>
      </w:r>
      <w:r w:rsidRPr="009F0C51">
        <w:rPr>
          <w:rFonts w:eastAsia="Calibri"/>
          <w:sz w:val="28"/>
          <w:szCs w:val="28"/>
        </w:rPr>
        <w:t>за  соблюдением  законодательства  в      области</w:t>
      </w:r>
      <w:r>
        <w:rPr>
          <w:sz w:val="28"/>
          <w:szCs w:val="28"/>
        </w:rPr>
        <w:t xml:space="preserve">  </w:t>
      </w:r>
      <w:r w:rsidRPr="009F0C51">
        <w:rPr>
          <w:rFonts w:eastAsia="Calibri"/>
          <w:sz w:val="28"/>
          <w:szCs w:val="28"/>
        </w:rPr>
        <w:t>розничной  продажи  алкогольной  продукции на</w:t>
      </w:r>
    </w:p>
    <w:p w:rsidR="00577F24" w:rsidRPr="009F0C51" w:rsidRDefault="00577F24" w:rsidP="00577F24">
      <w:pPr>
        <w:widowControl w:val="0"/>
        <w:shd w:val="clear" w:color="auto" w:fill="FFFFFF"/>
        <w:tabs>
          <w:tab w:val="left" w:pos="1128"/>
        </w:tabs>
        <w:autoSpaceDE w:val="0"/>
        <w:autoSpaceDN w:val="0"/>
        <w:adjustRightInd w:val="0"/>
        <w:rPr>
          <w:rFonts w:eastAsia="Calibri"/>
          <w:sz w:val="28"/>
          <w:szCs w:val="28"/>
        </w:rPr>
      </w:pPr>
      <w:r w:rsidRPr="009F0C51">
        <w:rPr>
          <w:rFonts w:eastAsia="Calibri"/>
          <w:sz w:val="28"/>
          <w:szCs w:val="28"/>
        </w:rPr>
        <w:t xml:space="preserve">территории           Марксовского           сельсовета </w:t>
      </w:r>
      <w:r>
        <w:rPr>
          <w:rFonts w:eastAsia="Calibri"/>
          <w:sz w:val="28"/>
          <w:szCs w:val="28"/>
        </w:rPr>
        <w:t xml:space="preserve"> </w:t>
      </w:r>
      <w:r w:rsidRPr="009F0C51">
        <w:rPr>
          <w:rFonts w:eastAsia="Calibri"/>
          <w:sz w:val="28"/>
          <w:szCs w:val="28"/>
          <w:lang w:eastAsia="en-US"/>
        </w:rPr>
        <w:t>Александровского района</w:t>
      </w:r>
      <w:r w:rsidRPr="009F0C51">
        <w:rPr>
          <w:sz w:val="28"/>
          <w:szCs w:val="28"/>
        </w:rPr>
        <w:t>»</w:t>
      </w:r>
      <w:r>
        <w:rPr>
          <w:sz w:val="28"/>
          <w:szCs w:val="28"/>
        </w:rPr>
        <w:t xml:space="preserve"> </w:t>
      </w:r>
    </w:p>
    <w:p w:rsidR="00577F24" w:rsidRDefault="00577F24" w:rsidP="00577F24">
      <w:pPr>
        <w:jc w:val="both"/>
        <w:rPr>
          <w:sz w:val="28"/>
          <w:szCs w:val="28"/>
        </w:rPr>
      </w:pPr>
      <w:r>
        <w:rPr>
          <w:sz w:val="28"/>
          <w:szCs w:val="28"/>
        </w:rPr>
        <w:t xml:space="preserve"> </w:t>
      </w:r>
      <w:r>
        <w:rPr>
          <w:sz w:val="28"/>
          <w:szCs w:val="28"/>
        </w:rPr>
        <w:tab/>
        <w:t xml:space="preserve">   2.Контроль за исполнением  постановления оставляю за собой.</w:t>
      </w:r>
    </w:p>
    <w:p w:rsidR="00577F24" w:rsidRDefault="00577F24" w:rsidP="00577F24">
      <w:pPr>
        <w:jc w:val="both"/>
        <w:rPr>
          <w:sz w:val="28"/>
          <w:szCs w:val="28"/>
        </w:rPr>
      </w:pPr>
      <w:r>
        <w:rPr>
          <w:sz w:val="28"/>
          <w:szCs w:val="28"/>
        </w:rPr>
        <w:t xml:space="preserve"> </w:t>
      </w:r>
      <w:r>
        <w:rPr>
          <w:sz w:val="28"/>
          <w:szCs w:val="28"/>
        </w:rPr>
        <w:tab/>
        <w:t xml:space="preserve">    3.</w:t>
      </w:r>
      <w:r w:rsidRPr="00285406">
        <w:rPr>
          <w:sz w:val="28"/>
          <w:szCs w:val="28"/>
        </w:rPr>
        <w:t xml:space="preserve"> </w:t>
      </w:r>
      <w:r w:rsidRPr="00141832">
        <w:rPr>
          <w:sz w:val="28"/>
          <w:szCs w:val="28"/>
        </w:rPr>
        <w:t xml:space="preserve">Постановление </w:t>
      </w:r>
      <w:r>
        <w:rPr>
          <w:sz w:val="28"/>
          <w:szCs w:val="28"/>
        </w:rPr>
        <w:t xml:space="preserve">  </w:t>
      </w:r>
      <w:r w:rsidRPr="00141832">
        <w:rPr>
          <w:sz w:val="28"/>
          <w:szCs w:val="28"/>
        </w:rPr>
        <w:t>подлежит</w:t>
      </w:r>
      <w:r w:rsidRPr="00C33204">
        <w:rPr>
          <w:sz w:val="28"/>
          <w:szCs w:val="28"/>
        </w:rPr>
        <w:t xml:space="preserve"> </w:t>
      </w:r>
      <w:r w:rsidRPr="00141832">
        <w:rPr>
          <w:sz w:val="28"/>
          <w:szCs w:val="28"/>
        </w:rPr>
        <w:t>и</w:t>
      </w:r>
      <w:r>
        <w:rPr>
          <w:sz w:val="28"/>
          <w:szCs w:val="28"/>
        </w:rPr>
        <w:t xml:space="preserve"> обнародования</w:t>
      </w:r>
      <w:r w:rsidRPr="00141832">
        <w:rPr>
          <w:sz w:val="28"/>
          <w:szCs w:val="28"/>
        </w:rPr>
        <w:t xml:space="preserve"> размещению на официальном сайте муниципального образования </w:t>
      </w:r>
      <w:r>
        <w:rPr>
          <w:sz w:val="28"/>
          <w:szCs w:val="28"/>
        </w:rPr>
        <w:t xml:space="preserve">Марксовский  </w:t>
      </w:r>
      <w:r w:rsidRPr="00141832">
        <w:rPr>
          <w:sz w:val="28"/>
          <w:szCs w:val="28"/>
        </w:rPr>
        <w:t>сельсовет</w:t>
      </w:r>
    </w:p>
    <w:p w:rsidR="00577F24" w:rsidRPr="00290971" w:rsidRDefault="00577F24" w:rsidP="00577F24">
      <w:pPr>
        <w:pStyle w:val="Standard"/>
        <w:widowControl/>
        <w:suppressAutoHyphens w:val="0"/>
        <w:jc w:val="both"/>
        <w:rPr>
          <w:sz w:val="28"/>
          <w:szCs w:val="28"/>
          <w:lang w:val="ru-RU"/>
        </w:rPr>
      </w:pPr>
      <w:r>
        <w:rPr>
          <w:color w:val="000000"/>
          <w:sz w:val="28"/>
          <w:szCs w:val="28"/>
        </w:rPr>
        <w:t xml:space="preserve"> </w:t>
      </w:r>
    </w:p>
    <w:p w:rsidR="00577F24" w:rsidRPr="00FF3A4B" w:rsidRDefault="00577F24" w:rsidP="00577F24">
      <w:pPr>
        <w:jc w:val="both"/>
        <w:rPr>
          <w:b/>
          <w:sz w:val="28"/>
          <w:szCs w:val="28"/>
        </w:rPr>
      </w:pPr>
      <w:r w:rsidRPr="00FF3A4B">
        <w:rPr>
          <w:b/>
          <w:bCs/>
          <w:i/>
          <w:sz w:val="28"/>
          <w:szCs w:val="28"/>
        </w:rPr>
        <w:t xml:space="preserve">          </w:t>
      </w:r>
    </w:p>
    <w:p w:rsidR="00577F24" w:rsidRDefault="00577F24" w:rsidP="00577F24">
      <w:pPr>
        <w:rPr>
          <w:sz w:val="28"/>
          <w:szCs w:val="28"/>
        </w:rPr>
      </w:pPr>
      <w:r>
        <w:rPr>
          <w:sz w:val="28"/>
          <w:szCs w:val="28"/>
        </w:rPr>
        <w:t>Глава администрации                                                      С.М.Попов</w:t>
      </w:r>
    </w:p>
    <w:p w:rsidR="00577F24" w:rsidRPr="00FF3A4B" w:rsidRDefault="00577F24" w:rsidP="00577F24">
      <w:pPr>
        <w:jc w:val="both"/>
        <w:rPr>
          <w:sz w:val="28"/>
          <w:szCs w:val="28"/>
        </w:rPr>
      </w:pPr>
    </w:p>
    <w:p w:rsidR="00577F24" w:rsidRPr="00FF3A4B" w:rsidRDefault="00577F24" w:rsidP="00577F24">
      <w:pPr>
        <w:jc w:val="both"/>
        <w:rPr>
          <w:sz w:val="28"/>
          <w:szCs w:val="28"/>
        </w:rPr>
      </w:pPr>
    </w:p>
    <w:p w:rsidR="00577F24" w:rsidRDefault="00577F24" w:rsidP="00577F24">
      <w:pPr>
        <w:pStyle w:val="af1"/>
        <w:spacing w:after="0"/>
        <w:jc w:val="both"/>
        <w:rPr>
          <w:sz w:val="28"/>
          <w:szCs w:val="28"/>
        </w:rPr>
      </w:pPr>
      <w:r w:rsidRPr="00B777BB">
        <w:rPr>
          <w:sz w:val="28"/>
          <w:szCs w:val="28"/>
        </w:rPr>
        <w:t xml:space="preserve">Разослано: администрации района, на информационные стенды, на сайт администрации </w:t>
      </w:r>
      <w:r>
        <w:rPr>
          <w:sz w:val="28"/>
          <w:szCs w:val="28"/>
        </w:rPr>
        <w:t>Марксовского</w:t>
      </w:r>
      <w:r w:rsidRPr="00B777BB">
        <w:rPr>
          <w:sz w:val="28"/>
          <w:szCs w:val="28"/>
        </w:rPr>
        <w:t xml:space="preserve"> сельсовета, прокурору, в дело.</w:t>
      </w:r>
      <w:r>
        <w:rPr>
          <w:sz w:val="28"/>
          <w:szCs w:val="28"/>
        </w:rPr>
        <w:t xml:space="preserve"> </w:t>
      </w:r>
    </w:p>
    <w:p w:rsidR="00CF0DC2" w:rsidRPr="00577F24" w:rsidRDefault="00CF0DC2" w:rsidP="00577F24">
      <w:pPr>
        <w:rPr>
          <w:szCs w:val="28"/>
        </w:rPr>
      </w:pPr>
    </w:p>
    <w:sectPr w:rsidR="00CF0DC2" w:rsidRPr="00577F24" w:rsidSect="00E6767E">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1A" w:rsidRDefault="00157A1A" w:rsidP="007342A4">
      <w:r>
        <w:separator/>
      </w:r>
    </w:p>
  </w:endnote>
  <w:endnote w:type="continuationSeparator" w:id="1">
    <w:p w:rsidR="00157A1A" w:rsidRDefault="00157A1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1A" w:rsidRDefault="00157A1A" w:rsidP="007342A4">
      <w:r>
        <w:separator/>
      </w:r>
    </w:p>
  </w:footnote>
  <w:footnote w:type="continuationSeparator" w:id="1">
    <w:p w:rsidR="00157A1A" w:rsidRDefault="00157A1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14094</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2086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2021-10-19T11:52:00Z</dcterms:modified>
</cp:coreProperties>
</file>