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DD" w:rsidRDefault="00A475DD" w:rsidP="00A475DD">
      <w:pPr>
        <w:rPr>
          <w:b/>
          <w:sz w:val="28"/>
          <w:szCs w:val="28"/>
        </w:rPr>
      </w:pPr>
      <w:r>
        <w:rPr>
          <w:b/>
          <w:sz w:val="28"/>
          <w:szCs w:val="28"/>
        </w:rPr>
        <w:t>РОССИЙСКАЯ  ФЕДЕРАЦИЯ</w:t>
      </w:r>
    </w:p>
    <w:p w:rsidR="00A475DD" w:rsidRDefault="00A475DD" w:rsidP="00A475DD">
      <w:pPr>
        <w:rPr>
          <w:b/>
          <w:sz w:val="28"/>
          <w:szCs w:val="28"/>
        </w:rPr>
      </w:pPr>
      <w:r>
        <w:rPr>
          <w:b/>
          <w:sz w:val="28"/>
          <w:szCs w:val="28"/>
        </w:rPr>
        <w:t xml:space="preserve">     А Д М И Н И С Т Р А Ц И Я</w:t>
      </w:r>
    </w:p>
    <w:p w:rsidR="00A475DD" w:rsidRDefault="00A475DD" w:rsidP="00A475DD">
      <w:pPr>
        <w:rPr>
          <w:b/>
          <w:sz w:val="28"/>
          <w:szCs w:val="28"/>
        </w:rPr>
      </w:pPr>
      <w:r>
        <w:rPr>
          <w:b/>
          <w:sz w:val="28"/>
          <w:szCs w:val="28"/>
        </w:rPr>
        <w:t xml:space="preserve"> МАРКСОВСКОГО СЕЛЬСОВЕТА</w:t>
      </w:r>
    </w:p>
    <w:p w:rsidR="00A475DD" w:rsidRDefault="00A475DD" w:rsidP="00A475DD">
      <w:pPr>
        <w:rPr>
          <w:b/>
          <w:sz w:val="28"/>
          <w:szCs w:val="28"/>
        </w:rPr>
      </w:pPr>
      <w:r>
        <w:rPr>
          <w:b/>
          <w:sz w:val="28"/>
          <w:szCs w:val="28"/>
        </w:rPr>
        <w:t xml:space="preserve"> АЛЕКСАНДРОВСКОГО РАЙОНА</w:t>
      </w:r>
    </w:p>
    <w:p w:rsidR="00A475DD" w:rsidRDefault="00A475DD" w:rsidP="00A475DD">
      <w:pPr>
        <w:rPr>
          <w:b/>
          <w:sz w:val="28"/>
          <w:szCs w:val="28"/>
        </w:rPr>
      </w:pPr>
      <w:r>
        <w:rPr>
          <w:b/>
          <w:sz w:val="28"/>
          <w:szCs w:val="28"/>
        </w:rPr>
        <w:t xml:space="preserve">  ОРЕНБУРГСКОЙ ОБЛАСТИ</w:t>
      </w:r>
    </w:p>
    <w:p w:rsidR="00A475DD" w:rsidRDefault="00A475DD" w:rsidP="00A475DD">
      <w:pPr>
        <w:rPr>
          <w:b/>
          <w:sz w:val="28"/>
          <w:szCs w:val="28"/>
        </w:rPr>
      </w:pPr>
    </w:p>
    <w:p w:rsidR="00A475DD" w:rsidRDefault="00A475DD" w:rsidP="00A475DD">
      <w:pPr>
        <w:rPr>
          <w:b/>
          <w:sz w:val="28"/>
          <w:szCs w:val="28"/>
        </w:rPr>
      </w:pPr>
    </w:p>
    <w:p w:rsidR="00A475DD" w:rsidRDefault="00A475DD" w:rsidP="00A475DD">
      <w:pPr>
        <w:rPr>
          <w:sz w:val="28"/>
          <w:szCs w:val="28"/>
        </w:rPr>
      </w:pPr>
      <w:r>
        <w:rPr>
          <w:b/>
          <w:sz w:val="28"/>
          <w:szCs w:val="28"/>
        </w:rPr>
        <w:t xml:space="preserve">            </w:t>
      </w:r>
      <w:r>
        <w:rPr>
          <w:sz w:val="28"/>
          <w:szCs w:val="28"/>
        </w:rPr>
        <w:t>ПОСТАНОВЛЕНИЕ</w:t>
      </w:r>
    </w:p>
    <w:p w:rsidR="00A475DD" w:rsidRDefault="00A475DD" w:rsidP="00A475DD">
      <w:pPr>
        <w:rPr>
          <w:sz w:val="28"/>
          <w:szCs w:val="28"/>
        </w:rPr>
      </w:pPr>
    </w:p>
    <w:p w:rsidR="00A475DD" w:rsidRDefault="00A475DD" w:rsidP="00A475DD">
      <w:pPr>
        <w:rPr>
          <w:sz w:val="28"/>
          <w:szCs w:val="28"/>
          <w:u w:val="single"/>
        </w:rPr>
      </w:pPr>
      <w:r>
        <w:rPr>
          <w:sz w:val="28"/>
          <w:szCs w:val="28"/>
        </w:rPr>
        <w:t xml:space="preserve">       от </w:t>
      </w:r>
      <w:r>
        <w:rPr>
          <w:sz w:val="28"/>
          <w:szCs w:val="28"/>
          <w:u w:val="single"/>
        </w:rPr>
        <w:t xml:space="preserve"> 06.10.  2021 г.</w:t>
      </w:r>
      <w:r>
        <w:rPr>
          <w:sz w:val="28"/>
          <w:szCs w:val="28"/>
        </w:rPr>
        <w:t xml:space="preserve">                       № </w:t>
      </w:r>
      <w:r>
        <w:rPr>
          <w:sz w:val="28"/>
          <w:szCs w:val="28"/>
          <w:u w:val="single"/>
        </w:rPr>
        <w:t xml:space="preserve"> 44-п</w:t>
      </w:r>
    </w:p>
    <w:p w:rsidR="00A475DD" w:rsidRDefault="00A475DD" w:rsidP="00A475DD">
      <w:pPr>
        <w:rPr>
          <w:sz w:val="28"/>
          <w:szCs w:val="28"/>
        </w:rPr>
      </w:pPr>
    </w:p>
    <w:p w:rsidR="00A475DD" w:rsidRDefault="00A475DD" w:rsidP="00A475DD">
      <w:pPr>
        <w:spacing w:line="0" w:lineRule="atLeast"/>
        <w:rPr>
          <w:sz w:val="28"/>
          <w:szCs w:val="28"/>
        </w:rPr>
      </w:pPr>
      <w:r>
        <w:rPr>
          <w:sz w:val="28"/>
          <w:szCs w:val="28"/>
        </w:rPr>
        <w:t xml:space="preserve">О мерах по обеспечению пожарной безопасности </w:t>
      </w:r>
    </w:p>
    <w:p w:rsidR="00A475DD" w:rsidRDefault="00A475DD" w:rsidP="00A475DD">
      <w:pPr>
        <w:spacing w:line="0" w:lineRule="atLeast"/>
        <w:rPr>
          <w:sz w:val="28"/>
          <w:szCs w:val="28"/>
        </w:rPr>
      </w:pPr>
      <w:r>
        <w:rPr>
          <w:sz w:val="28"/>
          <w:szCs w:val="28"/>
        </w:rPr>
        <w:t>в осенне-зимний период 2021-2022 года</w:t>
      </w:r>
    </w:p>
    <w:p w:rsidR="00A475DD" w:rsidRDefault="00A475DD" w:rsidP="00A475DD">
      <w:pPr>
        <w:rPr>
          <w:sz w:val="28"/>
          <w:szCs w:val="28"/>
        </w:rPr>
      </w:pPr>
    </w:p>
    <w:p w:rsidR="00A475DD" w:rsidRPr="00285406" w:rsidRDefault="00A475DD" w:rsidP="00A475DD"/>
    <w:p w:rsidR="00A475DD" w:rsidRDefault="00A475DD" w:rsidP="00A475DD">
      <w:pPr>
        <w:spacing w:line="0" w:lineRule="atLeast"/>
        <w:jc w:val="both"/>
        <w:rPr>
          <w:sz w:val="28"/>
          <w:szCs w:val="28"/>
        </w:rPr>
      </w:pPr>
      <w:r>
        <w:rPr>
          <w:sz w:val="28"/>
          <w:szCs w:val="28"/>
        </w:rPr>
        <w:tab/>
        <w:t xml:space="preserve">В целях обеспечения пожарной безопасности на территории муниципального образования Марксовский  сельсовет Александровского района Оренбургской области в осенне-зимний период 2021-2022 года, </w:t>
      </w:r>
      <w:r>
        <w:rPr>
          <w:sz w:val="27"/>
          <w:szCs w:val="27"/>
        </w:rPr>
        <w:t xml:space="preserve"> </w:t>
      </w:r>
      <w:r>
        <w:rPr>
          <w:color w:val="000000"/>
          <w:sz w:val="28"/>
          <w:szCs w:val="28"/>
        </w:rPr>
        <w:t>на основании постановления администрации Александровского района Оренбургской области</w:t>
      </w:r>
      <w:r>
        <w:rPr>
          <w:sz w:val="28"/>
          <w:szCs w:val="28"/>
        </w:rPr>
        <w:t xml:space="preserve"> от 04.10.2021 года № 793-п «О мерах по обеспечению пожарной безопасности в осенне-зимний период 2021-2022 года, руководствуясь Уставом муниципального образования Марксовский  сельсовет Александровского района Оренбургской области:</w:t>
      </w:r>
    </w:p>
    <w:p w:rsidR="00A475DD" w:rsidRDefault="00A475DD" w:rsidP="00A475DD">
      <w:pPr>
        <w:ind w:firstLine="708"/>
        <w:jc w:val="both"/>
        <w:rPr>
          <w:sz w:val="28"/>
          <w:szCs w:val="28"/>
        </w:rPr>
      </w:pPr>
      <w:r>
        <w:rPr>
          <w:sz w:val="28"/>
          <w:szCs w:val="28"/>
        </w:rPr>
        <w:t xml:space="preserve"> 1.Провести проверку готовности к использованию системы оповещения      населения в случае угрозы  или возникновения чрезвычайных ситуаций.</w:t>
      </w:r>
    </w:p>
    <w:p w:rsidR="00A475DD" w:rsidRDefault="00A475DD" w:rsidP="00A475DD">
      <w:pPr>
        <w:ind w:firstLine="708"/>
        <w:jc w:val="both"/>
        <w:rPr>
          <w:sz w:val="28"/>
          <w:szCs w:val="28"/>
        </w:rPr>
      </w:pPr>
      <w:r>
        <w:rPr>
          <w:sz w:val="28"/>
          <w:szCs w:val="28"/>
        </w:rPr>
        <w:t xml:space="preserve"> 2. Профилактической группе провести работу по противопожарной пропаганде и ознакомлению населения с правилами пожарной безопасности при пользовании газовым оборудованием, электрооборудованием, печами, уделив особое внимание профилактике пожаров в местах проживания лиц из группы социального риска, одиноких престарелых граждан, неблагополучных и (или) малообеспеченных семей, имеющих детей.</w:t>
      </w:r>
    </w:p>
    <w:p w:rsidR="00A475DD" w:rsidRDefault="00A475DD" w:rsidP="00A475DD">
      <w:pPr>
        <w:ind w:firstLine="360"/>
        <w:jc w:val="both"/>
        <w:rPr>
          <w:sz w:val="28"/>
          <w:szCs w:val="28"/>
        </w:rPr>
      </w:pPr>
      <w:r>
        <w:rPr>
          <w:sz w:val="28"/>
          <w:szCs w:val="28"/>
        </w:rPr>
        <w:t xml:space="preserve">      3.  Запретить складирование материалов и оборудования, размещение скирд (стогов) кормов и других горючих  материалов, а так же стоянку (парковку) транспортных средств в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p w:rsidR="00A475DD" w:rsidRDefault="00A475DD" w:rsidP="00A475DD">
      <w:pPr>
        <w:ind w:firstLine="360"/>
        <w:jc w:val="both"/>
        <w:rPr>
          <w:sz w:val="28"/>
          <w:szCs w:val="28"/>
        </w:rPr>
      </w:pPr>
      <w:r>
        <w:rPr>
          <w:sz w:val="28"/>
          <w:szCs w:val="28"/>
        </w:rPr>
        <w:t xml:space="preserve">       4. В зимний период обеспечить своевременную  расчистку от снега дорог, улиц, проездов к жилым домам и социальным объектам, к пожарным гидрантам и пожарным водоёмам; </w:t>
      </w:r>
    </w:p>
    <w:p w:rsidR="00A475DD" w:rsidRDefault="00A475DD" w:rsidP="00A475DD">
      <w:pPr>
        <w:ind w:firstLine="708"/>
        <w:jc w:val="both"/>
        <w:rPr>
          <w:sz w:val="28"/>
          <w:szCs w:val="28"/>
        </w:rPr>
      </w:pPr>
      <w:r>
        <w:rPr>
          <w:sz w:val="28"/>
          <w:szCs w:val="28"/>
        </w:rPr>
        <w:t xml:space="preserve">  5. Обеспечить надлежащее состояние источников противопожарного водоснабжения;</w:t>
      </w:r>
    </w:p>
    <w:p w:rsidR="00A475DD" w:rsidRDefault="00A475DD" w:rsidP="00A475DD">
      <w:pPr>
        <w:ind w:firstLine="708"/>
        <w:jc w:val="both"/>
        <w:rPr>
          <w:sz w:val="28"/>
          <w:szCs w:val="28"/>
        </w:rPr>
      </w:pPr>
      <w:r>
        <w:rPr>
          <w:sz w:val="28"/>
          <w:szCs w:val="28"/>
        </w:rPr>
        <w:t xml:space="preserve">  6. Обеспечить наружное освещение территорий населенных пунктов в темное время суток для быстрого нахождения пожарных гидрантов, наружных пожарных лестниц и мест размещения пожарного инвентаря;</w:t>
      </w:r>
    </w:p>
    <w:p w:rsidR="00A475DD" w:rsidRDefault="00A475DD" w:rsidP="00A475DD">
      <w:pPr>
        <w:ind w:firstLine="708"/>
        <w:jc w:val="both"/>
        <w:rPr>
          <w:sz w:val="28"/>
          <w:szCs w:val="28"/>
        </w:rPr>
      </w:pPr>
      <w:r>
        <w:rPr>
          <w:sz w:val="28"/>
          <w:szCs w:val="28"/>
        </w:rPr>
        <w:lastRenderedPageBreak/>
        <w:t>7. Обеспечить на постоянной основе беспрепятственный проезд пожарной техники к жилым домам, социально- значимым и производственным объектам, пожарным гидрантам, пожарным водоемам и естественным водоисточникам;</w:t>
      </w:r>
    </w:p>
    <w:p w:rsidR="00A475DD" w:rsidRDefault="00A475DD" w:rsidP="00A475DD">
      <w:pPr>
        <w:ind w:firstLine="708"/>
        <w:jc w:val="both"/>
        <w:rPr>
          <w:sz w:val="28"/>
          <w:szCs w:val="28"/>
        </w:rPr>
      </w:pPr>
      <w:r>
        <w:rPr>
          <w:sz w:val="28"/>
          <w:szCs w:val="28"/>
        </w:rPr>
        <w:t xml:space="preserve">  8. Запретить использование пиротехнических изделий в период проведения массовых мероприятий в закрытых помещениях;</w:t>
      </w:r>
    </w:p>
    <w:p w:rsidR="00A475DD" w:rsidRDefault="00A475DD" w:rsidP="00A475DD">
      <w:pPr>
        <w:ind w:firstLine="360"/>
        <w:jc w:val="both"/>
        <w:rPr>
          <w:sz w:val="28"/>
          <w:szCs w:val="28"/>
        </w:rPr>
      </w:pPr>
      <w:r>
        <w:rPr>
          <w:sz w:val="28"/>
          <w:szCs w:val="28"/>
        </w:rPr>
        <w:t xml:space="preserve">       9.  В случае повышения пожарной опасности в соответствии со статьей 30 Федерального закона от 21 октября 1994 года №69-ФЗ «О пожарной безопасности» (с изменениями и дополнениями)  устанавливать особый противопожарный режим.</w:t>
      </w:r>
    </w:p>
    <w:p w:rsidR="00A475DD" w:rsidRDefault="00A475DD" w:rsidP="00A475DD">
      <w:pPr>
        <w:ind w:firstLine="360"/>
        <w:jc w:val="both"/>
        <w:rPr>
          <w:sz w:val="28"/>
          <w:szCs w:val="28"/>
        </w:rPr>
      </w:pPr>
      <w:r>
        <w:rPr>
          <w:sz w:val="28"/>
          <w:szCs w:val="28"/>
        </w:rPr>
        <w:t xml:space="preserve">       10. Руководителям учреждений, предприятий, организаций независимо от формы собственности и ведомственной принадлежности:</w:t>
      </w:r>
    </w:p>
    <w:p w:rsidR="00A475DD" w:rsidRDefault="00A475DD" w:rsidP="00A475DD">
      <w:pPr>
        <w:spacing w:line="0" w:lineRule="atLeast"/>
        <w:ind w:firstLine="708"/>
        <w:jc w:val="both"/>
        <w:rPr>
          <w:sz w:val="28"/>
          <w:szCs w:val="28"/>
        </w:rPr>
      </w:pPr>
      <w:r>
        <w:rPr>
          <w:sz w:val="28"/>
          <w:szCs w:val="28"/>
        </w:rPr>
        <w:t>-организовать инструктаж работников о соблюдении мер противопожарной безопасности в отопительный период;</w:t>
      </w:r>
    </w:p>
    <w:p w:rsidR="00A475DD" w:rsidRDefault="00A475DD" w:rsidP="00A475DD">
      <w:pPr>
        <w:spacing w:line="0" w:lineRule="atLeast"/>
        <w:ind w:firstLine="708"/>
        <w:jc w:val="both"/>
        <w:rPr>
          <w:sz w:val="28"/>
          <w:szCs w:val="28"/>
        </w:rPr>
      </w:pPr>
      <w:r>
        <w:rPr>
          <w:sz w:val="28"/>
          <w:szCs w:val="28"/>
        </w:rPr>
        <w:t>-обеспечить подведомственные объекты достаточным количеством первичных средств пожаротушения;</w:t>
      </w:r>
    </w:p>
    <w:p w:rsidR="00A475DD" w:rsidRDefault="00A475DD" w:rsidP="00A475DD">
      <w:pPr>
        <w:pStyle w:val="a4"/>
        <w:spacing w:line="0" w:lineRule="atLeast"/>
        <w:ind w:left="0" w:firstLine="708"/>
        <w:jc w:val="both"/>
        <w:rPr>
          <w:rFonts w:ascii="Times New Roman" w:hAnsi="Times New Roman"/>
          <w:sz w:val="28"/>
          <w:szCs w:val="28"/>
        </w:rPr>
      </w:pPr>
      <w:r>
        <w:rPr>
          <w:rFonts w:ascii="Times New Roman" w:hAnsi="Times New Roman"/>
          <w:sz w:val="28"/>
          <w:szCs w:val="28"/>
        </w:rPr>
        <w:t>-установить на территории и (или) в зданиях организаций стенды с информацией о мерах пожарной безопасности и контактных телефонов пожарных подразделений;</w:t>
      </w:r>
    </w:p>
    <w:p w:rsidR="00A475DD" w:rsidRDefault="00A475DD" w:rsidP="00A475DD">
      <w:pPr>
        <w:spacing w:line="0" w:lineRule="atLeast"/>
        <w:ind w:firstLine="708"/>
        <w:jc w:val="both"/>
        <w:rPr>
          <w:sz w:val="28"/>
          <w:szCs w:val="28"/>
        </w:rPr>
      </w:pPr>
      <w:r>
        <w:rPr>
          <w:sz w:val="28"/>
          <w:szCs w:val="28"/>
        </w:rPr>
        <w:t xml:space="preserve"> -провести обследование подведомственных объектов на предмет соблюдения требований  противопожарной безопасности. Обеспечить свободный доступ к эвакуационным выходам.</w:t>
      </w:r>
    </w:p>
    <w:p w:rsidR="00A475DD" w:rsidRDefault="00A475DD" w:rsidP="00A475DD">
      <w:pPr>
        <w:pStyle w:val="a4"/>
        <w:spacing w:after="0" w:line="0" w:lineRule="atLeast"/>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 Контроль за исполнением настоящего постановления оставляю за собой.</w:t>
      </w:r>
    </w:p>
    <w:p w:rsidR="00A475DD" w:rsidRDefault="00A475DD" w:rsidP="00A475DD">
      <w:pPr>
        <w:jc w:val="both"/>
        <w:rPr>
          <w:sz w:val="28"/>
          <w:szCs w:val="28"/>
        </w:rPr>
      </w:pPr>
      <w:r>
        <w:rPr>
          <w:sz w:val="28"/>
          <w:szCs w:val="28"/>
        </w:rPr>
        <w:t xml:space="preserve">          12</w:t>
      </w:r>
      <w:r>
        <w:rPr>
          <w:color w:val="000000"/>
          <w:sz w:val="28"/>
          <w:szCs w:val="28"/>
        </w:rPr>
        <w:t>.</w:t>
      </w:r>
      <w:r w:rsidRPr="00285406">
        <w:rPr>
          <w:sz w:val="28"/>
          <w:szCs w:val="28"/>
        </w:rPr>
        <w:t xml:space="preserve"> </w:t>
      </w:r>
      <w:r w:rsidRPr="00141832">
        <w:rPr>
          <w:sz w:val="28"/>
          <w:szCs w:val="28"/>
        </w:rPr>
        <w:t xml:space="preserve">Постановление вступает в силу </w:t>
      </w:r>
      <w:r>
        <w:rPr>
          <w:sz w:val="28"/>
          <w:szCs w:val="28"/>
        </w:rPr>
        <w:t xml:space="preserve">после его обнародования </w:t>
      </w:r>
      <w:r w:rsidRPr="00141832">
        <w:rPr>
          <w:sz w:val="28"/>
          <w:szCs w:val="28"/>
        </w:rPr>
        <w:t xml:space="preserve"> и подлежит размещению на официальном сайте муниципального образования </w:t>
      </w:r>
      <w:r>
        <w:rPr>
          <w:sz w:val="28"/>
          <w:szCs w:val="28"/>
        </w:rPr>
        <w:t xml:space="preserve">Марксовский  </w:t>
      </w:r>
      <w:r w:rsidRPr="00141832">
        <w:rPr>
          <w:sz w:val="28"/>
          <w:szCs w:val="28"/>
        </w:rPr>
        <w:t>сельсовет</w:t>
      </w:r>
    </w:p>
    <w:p w:rsidR="00A475DD" w:rsidRDefault="00A475DD" w:rsidP="00A475DD">
      <w:pPr>
        <w:pStyle w:val="a4"/>
        <w:spacing w:line="0" w:lineRule="atLeast"/>
        <w:ind w:left="0" w:firstLine="708"/>
        <w:jc w:val="both"/>
        <w:rPr>
          <w:rFonts w:ascii="Times New Roman" w:hAnsi="Times New Roman"/>
          <w:sz w:val="28"/>
          <w:szCs w:val="28"/>
        </w:rPr>
      </w:pPr>
      <w:r>
        <w:rPr>
          <w:rFonts w:ascii="Times New Roman" w:hAnsi="Times New Roman"/>
          <w:color w:val="000000"/>
          <w:sz w:val="28"/>
          <w:szCs w:val="28"/>
        </w:rPr>
        <w:t xml:space="preserve"> </w:t>
      </w:r>
    </w:p>
    <w:p w:rsidR="00A475DD" w:rsidRPr="00285406" w:rsidRDefault="00A475DD" w:rsidP="00A475DD">
      <w:pPr>
        <w:tabs>
          <w:tab w:val="left" w:pos="3270"/>
        </w:tabs>
        <w:jc w:val="center"/>
        <w:rPr>
          <w:sz w:val="40"/>
          <w:szCs w:val="40"/>
        </w:rPr>
      </w:pPr>
      <w:r>
        <w:rPr>
          <w:sz w:val="28"/>
          <w:szCs w:val="28"/>
        </w:rPr>
        <w:t xml:space="preserve"> </w:t>
      </w:r>
    </w:p>
    <w:p w:rsidR="00A475DD" w:rsidRDefault="00A475DD" w:rsidP="00A475DD">
      <w:pPr>
        <w:rPr>
          <w:sz w:val="28"/>
          <w:szCs w:val="28"/>
        </w:rPr>
      </w:pPr>
      <w:r>
        <w:rPr>
          <w:sz w:val="28"/>
          <w:szCs w:val="28"/>
        </w:rPr>
        <w:t>Глава администрации                                                      С.М.Попов</w:t>
      </w:r>
    </w:p>
    <w:p w:rsidR="00A475DD" w:rsidRDefault="00A475DD" w:rsidP="00A475DD">
      <w:pPr>
        <w:rPr>
          <w:rFonts w:eastAsiaTheme="minorHAnsi"/>
          <w:sz w:val="28"/>
          <w:szCs w:val="28"/>
        </w:rPr>
      </w:pPr>
    </w:p>
    <w:p w:rsidR="00A475DD" w:rsidRDefault="00A475DD" w:rsidP="00A475DD">
      <w:pPr>
        <w:rPr>
          <w:sz w:val="28"/>
          <w:szCs w:val="28"/>
        </w:rPr>
      </w:pPr>
      <w:r>
        <w:rPr>
          <w:sz w:val="28"/>
          <w:szCs w:val="28"/>
        </w:rPr>
        <w:t xml:space="preserve"> </w:t>
      </w:r>
    </w:p>
    <w:p w:rsidR="00A475DD" w:rsidRDefault="00A475DD" w:rsidP="00A475DD">
      <w:pPr>
        <w:rPr>
          <w:sz w:val="28"/>
          <w:szCs w:val="28"/>
        </w:rPr>
      </w:pPr>
    </w:p>
    <w:p w:rsidR="00A475DD" w:rsidRDefault="00A475DD" w:rsidP="00A475DD">
      <w:pPr>
        <w:rPr>
          <w:sz w:val="28"/>
          <w:szCs w:val="28"/>
        </w:rPr>
      </w:pPr>
    </w:p>
    <w:p w:rsidR="00A475DD" w:rsidRDefault="00A475DD" w:rsidP="00A475DD">
      <w:pPr>
        <w:pStyle w:val="af1"/>
        <w:spacing w:after="0"/>
        <w:jc w:val="both"/>
        <w:rPr>
          <w:sz w:val="28"/>
          <w:szCs w:val="28"/>
        </w:rPr>
      </w:pPr>
      <w:r>
        <w:rPr>
          <w:sz w:val="28"/>
          <w:szCs w:val="28"/>
        </w:rPr>
        <w:t xml:space="preserve">Разослано: администрации района, на информационные стенды, на сайт администрации Марксовского сельсовета, прокурору, в дело. </w:t>
      </w:r>
    </w:p>
    <w:p w:rsidR="00A475DD" w:rsidRDefault="00A475DD" w:rsidP="00A475DD">
      <w:pPr>
        <w:jc w:val="both"/>
        <w:rPr>
          <w:sz w:val="28"/>
          <w:szCs w:val="28"/>
        </w:rPr>
      </w:pPr>
    </w:p>
    <w:p w:rsidR="00A475DD" w:rsidRDefault="00A475DD" w:rsidP="00A475DD"/>
    <w:p w:rsidR="00A475DD" w:rsidRDefault="00A475DD" w:rsidP="00A475DD"/>
    <w:p w:rsidR="00A475DD" w:rsidRDefault="00A475DD" w:rsidP="00A475DD"/>
    <w:p w:rsidR="004A4E21" w:rsidRPr="00A475DD" w:rsidRDefault="004A4E21" w:rsidP="00A475DD"/>
    <w:sectPr w:rsidR="004A4E21" w:rsidRPr="00A475DD"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049" w:rsidRDefault="00133049" w:rsidP="007342A4">
      <w:r>
        <w:separator/>
      </w:r>
    </w:p>
  </w:endnote>
  <w:endnote w:type="continuationSeparator" w:id="1">
    <w:p w:rsidR="00133049" w:rsidRDefault="0013304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049" w:rsidRDefault="00133049" w:rsidP="007342A4">
      <w:r>
        <w:separator/>
      </w:r>
    </w:p>
  </w:footnote>
  <w:footnote w:type="continuationSeparator" w:id="1">
    <w:p w:rsidR="00133049" w:rsidRDefault="0013304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3049"/>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23B4"/>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5DD"/>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3796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2021-10-14T05:28:00Z</dcterms:modified>
</cp:coreProperties>
</file>