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286E" w:rsidRDefault="0082286E" w:rsidP="0082286E">
      <w:pPr>
        <w:rPr>
          <w:b/>
          <w:sz w:val="28"/>
          <w:szCs w:val="28"/>
        </w:rPr>
      </w:pPr>
      <w:r>
        <w:rPr>
          <w:b/>
          <w:sz w:val="28"/>
          <w:szCs w:val="28"/>
        </w:rPr>
        <w:t>РОССИЙСКАЯ  ФЕДЕРАЦИЯ</w:t>
      </w:r>
    </w:p>
    <w:p w:rsidR="0082286E" w:rsidRDefault="0082286E" w:rsidP="0082286E">
      <w:pPr>
        <w:rPr>
          <w:b/>
          <w:sz w:val="28"/>
          <w:szCs w:val="28"/>
        </w:rPr>
      </w:pPr>
      <w:r>
        <w:rPr>
          <w:b/>
          <w:sz w:val="28"/>
          <w:szCs w:val="28"/>
        </w:rPr>
        <w:t xml:space="preserve">     А Д М И Н И С Т Р А Ц И Я</w:t>
      </w:r>
    </w:p>
    <w:p w:rsidR="0082286E" w:rsidRDefault="0082286E" w:rsidP="0082286E">
      <w:pPr>
        <w:rPr>
          <w:b/>
          <w:sz w:val="28"/>
          <w:szCs w:val="28"/>
        </w:rPr>
      </w:pPr>
      <w:r>
        <w:rPr>
          <w:b/>
          <w:sz w:val="28"/>
          <w:szCs w:val="28"/>
        </w:rPr>
        <w:t xml:space="preserve"> МАРКСОВСКОГО СЕЛЬСОВЕТА</w:t>
      </w:r>
    </w:p>
    <w:p w:rsidR="0082286E" w:rsidRDefault="0082286E" w:rsidP="0082286E">
      <w:pPr>
        <w:rPr>
          <w:b/>
          <w:sz w:val="28"/>
          <w:szCs w:val="28"/>
        </w:rPr>
      </w:pPr>
      <w:r>
        <w:rPr>
          <w:b/>
          <w:sz w:val="28"/>
          <w:szCs w:val="28"/>
        </w:rPr>
        <w:t xml:space="preserve"> АЛЕКСАНДРОВСКОГО РАЙОНА</w:t>
      </w:r>
    </w:p>
    <w:p w:rsidR="0082286E" w:rsidRDefault="0082286E" w:rsidP="0082286E">
      <w:pPr>
        <w:rPr>
          <w:b/>
          <w:sz w:val="28"/>
          <w:szCs w:val="28"/>
        </w:rPr>
      </w:pPr>
      <w:r>
        <w:rPr>
          <w:b/>
          <w:sz w:val="28"/>
          <w:szCs w:val="28"/>
        </w:rPr>
        <w:t xml:space="preserve">  ОРЕНБУРГСКОЙ ОБЛАСТИ</w:t>
      </w:r>
    </w:p>
    <w:p w:rsidR="0082286E" w:rsidRDefault="0082286E" w:rsidP="0082286E">
      <w:pPr>
        <w:rPr>
          <w:b/>
          <w:sz w:val="28"/>
          <w:szCs w:val="28"/>
        </w:rPr>
      </w:pPr>
    </w:p>
    <w:p w:rsidR="0082286E" w:rsidRDefault="0082286E" w:rsidP="0082286E">
      <w:pPr>
        <w:rPr>
          <w:sz w:val="28"/>
          <w:szCs w:val="28"/>
        </w:rPr>
      </w:pPr>
      <w:r>
        <w:rPr>
          <w:b/>
          <w:sz w:val="28"/>
          <w:szCs w:val="28"/>
        </w:rPr>
        <w:t xml:space="preserve">            </w:t>
      </w:r>
      <w:r>
        <w:rPr>
          <w:sz w:val="28"/>
          <w:szCs w:val="28"/>
        </w:rPr>
        <w:t>ПОСТАНОВЛЕНИЕ</w:t>
      </w:r>
    </w:p>
    <w:p w:rsidR="0082286E" w:rsidRDefault="0082286E" w:rsidP="0082286E">
      <w:pPr>
        <w:rPr>
          <w:sz w:val="28"/>
          <w:szCs w:val="28"/>
        </w:rPr>
      </w:pPr>
    </w:p>
    <w:p w:rsidR="0082286E" w:rsidRDefault="0082286E" w:rsidP="0082286E">
      <w:pPr>
        <w:rPr>
          <w:sz w:val="28"/>
          <w:szCs w:val="28"/>
        </w:rPr>
      </w:pPr>
      <w:r>
        <w:rPr>
          <w:sz w:val="28"/>
          <w:szCs w:val="28"/>
        </w:rPr>
        <w:t xml:space="preserve">       от </w:t>
      </w:r>
      <w:r>
        <w:rPr>
          <w:sz w:val="28"/>
          <w:szCs w:val="28"/>
          <w:u w:val="single"/>
        </w:rPr>
        <w:t xml:space="preserve"> 03.09.2021 г.</w:t>
      </w:r>
      <w:r>
        <w:rPr>
          <w:sz w:val="28"/>
          <w:szCs w:val="28"/>
        </w:rPr>
        <w:t xml:space="preserve">                       №   </w:t>
      </w:r>
      <w:r>
        <w:rPr>
          <w:sz w:val="28"/>
          <w:szCs w:val="28"/>
          <w:u w:val="single"/>
        </w:rPr>
        <w:t>40-п</w:t>
      </w:r>
    </w:p>
    <w:p w:rsidR="0082286E" w:rsidRDefault="0082286E" w:rsidP="0082286E">
      <w:pPr>
        <w:rPr>
          <w:b/>
          <w:sz w:val="28"/>
          <w:szCs w:val="28"/>
        </w:rPr>
      </w:pPr>
    </w:p>
    <w:tbl>
      <w:tblPr>
        <w:tblW w:w="3652" w:type="dxa"/>
        <w:tblLook w:val="04A0"/>
      </w:tblPr>
      <w:tblGrid>
        <w:gridCol w:w="3652"/>
      </w:tblGrid>
      <w:tr w:rsidR="0082286E" w:rsidTr="009F1F3B">
        <w:tc>
          <w:tcPr>
            <w:tcW w:w="3652" w:type="dxa"/>
            <w:hideMark/>
          </w:tcPr>
          <w:p w:rsidR="0082286E" w:rsidRDefault="0082286E" w:rsidP="009F1F3B">
            <w:pPr>
              <w:shd w:val="clear" w:color="auto" w:fill="FFFFFF"/>
              <w:tabs>
                <w:tab w:val="left" w:pos="1147"/>
              </w:tabs>
              <w:rPr>
                <w:sz w:val="28"/>
                <w:szCs w:val="28"/>
              </w:rPr>
            </w:pPr>
            <w:r>
              <w:rPr>
                <w:sz w:val="28"/>
                <w:szCs w:val="28"/>
              </w:rPr>
              <w:t xml:space="preserve">Об утверждении Порядка  уведомления представителя </w:t>
            </w:r>
          </w:p>
          <w:p w:rsidR="0082286E" w:rsidRDefault="0082286E" w:rsidP="009F1F3B">
            <w:pPr>
              <w:shd w:val="clear" w:color="auto" w:fill="FFFFFF"/>
              <w:tabs>
                <w:tab w:val="left" w:pos="1147"/>
              </w:tabs>
              <w:rPr>
                <w:sz w:val="28"/>
                <w:szCs w:val="28"/>
              </w:rPr>
            </w:pPr>
            <w:r>
              <w:rPr>
                <w:sz w:val="28"/>
                <w:szCs w:val="28"/>
              </w:rPr>
              <w:t>нанимателя о выполнении иной оплачиваемой работы</w:t>
            </w:r>
          </w:p>
        </w:tc>
      </w:tr>
    </w:tbl>
    <w:p w:rsidR="0082286E" w:rsidRDefault="0082286E" w:rsidP="0082286E">
      <w:pPr>
        <w:pStyle w:val="1"/>
        <w:jc w:val="left"/>
        <w:rPr>
          <w:bCs/>
          <w:szCs w:val="28"/>
        </w:rPr>
      </w:pPr>
    </w:p>
    <w:p w:rsidR="0082286E" w:rsidRPr="00867962" w:rsidRDefault="0082286E" w:rsidP="0082286E">
      <w:pPr>
        <w:pStyle w:val="1"/>
        <w:jc w:val="left"/>
        <w:rPr>
          <w:b w:val="0"/>
          <w:bCs/>
          <w:szCs w:val="28"/>
        </w:rPr>
      </w:pPr>
    </w:p>
    <w:p w:rsidR="0082286E" w:rsidRDefault="0082286E" w:rsidP="0082286E">
      <w:pPr>
        <w:spacing w:line="264" w:lineRule="auto"/>
        <w:ind w:firstLine="709"/>
        <w:jc w:val="both"/>
        <w:rPr>
          <w:sz w:val="28"/>
          <w:szCs w:val="28"/>
        </w:rPr>
      </w:pPr>
      <w:r>
        <w:rPr>
          <w:sz w:val="28"/>
        </w:rPr>
        <w:t>В целях реализации Федерального закона от 02.03.2007 № 25-ФЗ «О муниципальной службе в Российской Федерации», Закона Оренбургской области от 10.10.2007 № 1622/339-</w:t>
      </w:r>
      <w:r>
        <w:rPr>
          <w:sz w:val="28"/>
          <w:lang w:val="en-US"/>
        </w:rPr>
        <w:t>IV</w:t>
      </w:r>
      <w:r w:rsidRPr="0081217B">
        <w:rPr>
          <w:sz w:val="28"/>
        </w:rPr>
        <w:t>-</w:t>
      </w:r>
      <w:r>
        <w:rPr>
          <w:sz w:val="28"/>
        </w:rPr>
        <w:t>ОЗ «О муниципальной службе в Оренбургской области», руководствуясь  Уставом муниципального образования   Марксовский   сельсовет:</w:t>
      </w:r>
      <w:r>
        <w:rPr>
          <w:sz w:val="28"/>
          <w:szCs w:val="28"/>
        </w:rPr>
        <w:t xml:space="preserve"> </w:t>
      </w:r>
    </w:p>
    <w:p w:rsidR="0082286E" w:rsidRPr="006D1B57" w:rsidRDefault="0082286E" w:rsidP="0082286E">
      <w:pPr>
        <w:spacing w:line="264" w:lineRule="auto"/>
        <w:ind w:firstLine="709"/>
        <w:contextualSpacing/>
        <w:jc w:val="both"/>
        <w:rPr>
          <w:sz w:val="28"/>
        </w:rPr>
      </w:pPr>
      <w:r>
        <w:rPr>
          <w:sz w:val="28"/>
          <w:szCs w:val="28"/>
        </w:rPr>
        <w:t>1. Утвердить Порядок уведомления представителя нанимателя о выполнении иной оплачиваемой работы, согласно приложению к настоящему постановлению.</w:t>
      </w:r>
    </w:p>
    <w:p w:rsidR="0082286E" w:rsidRDefault="0082286E" w:rsidP="0082286E">
      <w:pPr>
        <w:shd w:val="clear" w:color="auto" w:fill="FFFFFF"/>
        <w:tabs>
          <w:tab w:val="left" w:pos="1147"/>
        </w:tabs>
        <w:spacing w:line="264" w:lineRule="auto"/>
        <w:ind w:firstLine="709"/>
        <w:contextualSpacing/>
        <w:jc w:val="both"/>
        <w:rPr>
          <w:sz w:val="28"/>
          <w:szCs w:val="28"/>
        </w:rPr>
      </w:pPr>
      <w:r>
        <w:rPr>
          <w:sz w:val="28"/>
          <w:szCs w:val="28"/>
        </w:rPr>
        <w:t>2. Представителю нанимателя (работодателю) ознакомить с Порядком уведомления представителя нанимателя о выполнении иной оплачиваемой работы лиц, замещающих должности муниципальной службы в администрации муниципального образования  Марксовский сельсовет, под роспись.</w:t>
      </w:r>
    </w:p>
    <w:p w:rsidR="0082286E" w:rsidRDefault="0082286E" w:rsidP="0082286E">
      <w:pPr>
        <w:spacing w:line="264" w:lineRule="auto"/>
        <w:ind w:firstLine="709"/>
        <w:contextualSpacing/>
        <w:jc w:val="both"/>
        <w:rPr>
          <w:sz w:val="22"/>
          <w:szCs w:val="22"/>
        </w:rPr>
      </w:pPr>
      <w:r>
        <w:rPr>
          <w:sz w:val="28"/>
          <w:szCs w:val="22"/>
        </w:rPr>
        <w:t>3. Контроль за исполнением настоящего постановления  оставляю за собой.</w:t>
      </w:r>
    </w:p>
    <w:p w:rsidR="0082286E" w:rsidRPr="00512AA7" w:rsidRDefault="0082286E" w:rsidP="0082286E">
      <w:pPr>
        <w:spacing w:line="264" w:lineRule="auto"/>
        <w:ind w:firstLine="709"/>
        <w:contextualSpacing/>
        <w:jc w:val="both"/>
        <w:rPr>
          <w:sz w:val="28"/>
          <w:lang w:eastAsia="zh-CN" w:bidi="hi-IN"/>
        </w:rPr>
      </w:pPr>
      <w:r>
        <w:rPr>
          <w:sz w:val="28"/>
        </w:rPr>
        <w:t>4. Постановление вступает в силу со дня его подписания.</w:t>
      </w:r>
    </w:p>
    <w:p w:rsidR="0082286E" w:rsidRDefault="0082286E" w:rsidP="0082286E">
      <w:pPr>
        <w:spacing w:line="264" w:lineRule="auto"/>
        <w:ind w:firstLine="709"/>
        <w:contextualSpacing/>
        <w:jc w:val="both"/>
        <w:rPr>
          <w:rFonts w:eastAsia="SimSun"/>
        </w:rPr>
      </w:pPr>
    </w:p>
    <w:p w:rsidR="0082286E" w:rsidRDefault="0082286E" w:rsidP="0082286E">
      <w:pPr>
        <w:spacing w:line="264" w:lineRule="auto"/>
        <w:ind w:firstLine="709"/>
        <w:contextualSpacing/>
        <w:jc w:val="both"/>
        <w:rPr>
          <w:rFonts w:eastAsia="SimSun"/>
        </w:rPr>
      </w:pPr>
    </w:p>
    <w:p w:rsidR="0082286E" w:rsidRPr="00BD7369" w:rsidRDefault="0082286E" w:rsidP="0082286E">
      <w:pPr>
        <w:spacing w:line="264" w:lineRule="auto"/>
        <w:rPr>
          <w:bCs/>
          <w:sz w:val="28"/>
          <w:szCs w:val="28"/>
        </w:rPr>
      </w:pPr>
      <w:r w:rsidRPr="00BD7369">
        <w:rPr>
          <w:bCs/>
          <w:sz w:val="28"/>
          <w:szCs w:val="28"/>
        </w:rPr>
        <w:t xml:space="preserve">Глава  администрации                                                                </w:t>
      </w:r>
      <w:r>
        <w:rPr>
          <w:bCs/>
          <w:sz w:val="28"/>
          <w:szCs w:val="28"/>
        </w:rPr>
        <w:t>С.М.Попов</w:t>
      </w:r>
    </w:p>
    <w:p w:rsidR="0082286E" w:rsidRPr="00BD7369" w:rsidRDefault="0082286E" w:rsidP="0082286E">
      <w:pPr>
        <w:jc w:val="both"/>
        <w:rPr>
          <w:sz w:val="28"/>
          <w:szCs w:val="28"/>
        </w:rPr>
      </w:pPr>
    </w:p>
    <w:p w:rsidR="0082286E" w:rsidRDefault="0082286E" w:rsidP="0082286E">
      <w:pPr>
        <w:jc w:val="both"/>
        <w:rPr>
          <w:sz w:val="28"/>
          <w:szCs w:val="28"/>
        </w:rPr>
      </w:pPr>
    </w:p>
    <w:p w:rsidR="0082286E" w:rsidRPr="00BD7369" w:rsidRDefault="0082286E" w:rsidP="0082286E">
      <w:pPr>
        <w:jc w:val="both"/>
        <w:rPr>
          <w:sz w:val="28"/>
          <w:szCs w:val="28"/>
        </w:rPr>
      </w:pPr>
      <w:r w:rsidRPr="00512AA7">
        <w:rPr>
          <w:sz w:val="28"/>
          <w:szCs w:val="28"/>
        </w:rPr>
        <w:t>Разослано: в дело</w:t>
      </w:r>
      <w:r>
        <w:rPr>
          <w:sz w:val="28"/>
          <w:szCs w:val="28"/>
        </w:rPr>
        <w:t xml:space="preserve"> , Гречениной Н.Г.,  прокурору</w:t>
      </w:r>
      <w:r w:rsidRPr="00512AA7">
        <w:rPr>
          <w:sz w:val="28"/>
          <w:szCs w:val="28"/>
        </w:rPr>
        <w:t xml:space="preserve">. </w:t>
      </w:r>
    </w:p>
    <w:p w:rsidR="0082286E" w:rsidRDefault="0082286E" w:rsidP="0082286E">
      <w:pPr>
        <w:shd w:val="clear" w:color="auto" w:fill="FFFFFF"/>
        <w:spacing w:line="322" w:lineRule="exact"/>
        <w:ind w:right="96"/>
        <w:jc w:val="center"/>
        <w:rPr>
          <w:spacing w:val="-2"/>
          <w:sz w:val="28"/>
          <w:szCs w:val="28"/>
        </w:rPr>
      </w:pPr>
    </w:p>
    <w:p w:rsidR="0082286E" w:rsidRDefault="0082286E" w:rsidP="0082286E">
      <w:pPr>
        <w:shd w:val="clear" w:color="auto" w:fill="FFFFFF"/>
        <w:spacing w:line="322" w:lineRule="exact"/>
        <w:ind w:right="96"/>
        <w:jc w:val="center"/>
        <w:rPr>
          <w:spacing w:val="-2"/>
          <w:sz w:val="28"/>
          <w:szCs w:val="28"/>
        </w:rPr>
      </w:pPr>
    </w:p>
    <w:p w:rsidR="0082286E" w:rsidRDefault="0082286E" w:rsidP="0082286E">
      <w:pPr>
        <w:shd w:val="clear" w:color="auto" w:fill="FFFFFF"/>
        <w:spacing w:line="322" w:lineRule="exact"/>
        <w:ind w:right="96"/>
        <w:jc w:val="center"/>
        <w:rPr>
          <w:spacing w:val="-2"/>
          <w:sz w:val="28"/>
          <w:szCs w:val="28"/>
        </w:rPr>
      </w:pPr>
    </w:p>
    <w:p w:rsidR="0082286E" w:rsidRDefault="0082286E" w:rsidP="0082286E">
      <w:pPr>
        <w:shd w:val="clear" w:color="auto" w:fill="FFFFFF"/>
        <w:spacing w:line="322" w:lineRule="exact"/>
        <w:ind w:right="96"/>
        <w:jc w:val="center"/>
        <w:rPr>
          <w:spacing w:val="-2"/>
          <w:sz w:val="28"/>
          <w:szCs w:val="28"/>
        </w:rPr>
      </w:pPr>
    </w:p>
    <w:p w:rsidR="0082286E" w:rsidRDefault="0082286E" w:rsidP="0082286E">
      <w:pPr>
        <w:shd w:val="clear" w:color="auto" w:fill="FFFFFF"/>
        <w:spacing w:line="322" w:lineRule="exact"/>
        <w:ind w:right="96"/>
        <w:jc w:val="center"/>
        <w:rPr>
          <w:spacing w:val="-2"/>
          <w:sz w:val="28"/>
          <w:szCs w:val="28"/>
        </w:rPr>
      </w:pPr>
    </w:p>
    <w:p w:rsidR="0082286E" w:rsidRDefault="0082286E" w:rsidP="0082286E">
      <w:pPr>
        <w:shd w:val="clear" w:color="auto" w:fill="FFFFFF"/>
        <w:spacing w:line="322" w:lineRule="exact"/>
        <w:ind w:right="96"/>
        <w:jc w:val="center"/>
        <w:rPr>
          <w:spacing w:val="-2"/>
          <w:sz w:val="28"/>
          <w:szCs w:val="28"/>
        </w:rPr>
      </w:pPr>
    </w:p>
    <w:p w:rsidR="0082286E" w:rsidRDefault="0082286E" w:rsidP="0082286E">
      <w:pPr>
        <w:shd w:val="clear" w:color="auto" w:fill="FFFFFF"/>
        <w:spacing w:line="322" w:lineRule="exact"/>
        <w:ind w:right="96"/>
        <w:jc w:val="center"/>
        <w:rPr>
          <w:spacing w:val="-2"/>
          <w:sz w:val="28"/>
          <w:szCs w:val="28"/>
        </w:rPr>
      </w:pPr>
    </w:p>
    <w:p w:rsidR="0082286E" w:rsidRDefault="0082286E" w:rsidP="0082286E">
      <w:pPr>
        <w:shd w:val="clear" w:color="auto" w:fill="FFFFFF"/>
        <w:spacing w:line="322" w:lineRule="exact"/>
        <w:ind w:right="96"/>
        <w:jc w:val="center"/>
        <w:rPr>
          <w:spacing w:val="-2"/>
          <w:sz w:val="28"/>
          <w:szCs w:val="28"/>
        </w:rPr>
      </w:pPr>
    </w:p>
    <w:p w:rsidR="0082286E" w:rsidRDefault="0082286E" w:rsidP="0082286E">
      <w:pPr>
        <w:shd w:val="clear" w:color="auto" w:fill="FFFFFF"/>
        <w:spacing w:line="322" w:lineRule="exact"/>
        <w:ind w:right="96"/>
        <w:jc w:val="center"/>
        <w:rPr>
          <w:spacing w:val="-2"/>
          <w:sz w:val="28"/>
          <w:szCs w:val="28"/>
        </w:rPr>
      </w:pPr>
    </w:p>
    <w:p w:rsidR="0082286E" w:rsidRDefault="0082286E" w:rsidP="0082286E">
      <w:pPr>
        <w:shd w:val="clear" w:color="auto" w:fill="FFFFFF"/>
        <w:spacing w:line="322" w:lineRule="exact"/>
        <w:ind w:right="96"/>
        <w:jc w:val="center"/>
        <w:rPr>
          <w:spacing w:val="-2"/>
          <w:sz w:val="28"/>
          <w:szCs w:val="28"/>
        </w:rPr>
      </w:pPr>
    </w:p>
    <w:tbl>
      <w:tblPr>
        <w:tblW w:w="9182" w:type="dxa"/>
        <w:tblInd w:w="1416" w:type="dxa"/>
        <w:tblLook w:val="04A0"/>
      </w:tblPr>
      <w:tblGrid>
        <w:gridCol w:w="4928"/>
        <w:gridCol w:w="4254"/>
      </w:tblGrid>
      <w:tr w:rsidR="0082286E" w:rsidRPr="00803F31" w:rsidTr="009F1F3B">
        <w:tc>
          <w:tcPr>
            <w:tcW w:w="4928" w:type="dxa"/>
          </w:tcPr>
          <w:p w:rsidR="0082286E" w:rsidRPr="00AE232C" w:rsidRDefault="0082286E" w:rsidP="009F1F3B">
            <w:pPr>
              <w:widowControl w:val="0"/>
              <w:autoSpaceDE w:val="0"/>
              <w:autoSpaceDN w:val="0"/>
              <w:adjustRightInd w:val="0"/>
              <w:rPr>
                <w:sz w:val="28"/>
                <w:szCs w:val="28"/>
              </w:rPr>
            </w:pPr>
          </w:p>
        </w:tc>
        <w:tc>
          <w:tcPr>
            <w:tcW w:w="4254" w:type="dxa"/>
          </w:tcPr>
          <w:p w:rsidR="0082286E" w:rsidRPr="00AE232C" w:rsidRDefault="0082286E" w:rsidP="009F1F3B">
            <w:pPr>
              <w:widowControl w:val="0"/>
              <w:autoSpaceDE w:val="0"/>
              <w:autoSpaceDN w:val="0"/>
              <w:adjustRightInd w:val="0"/>
              <w:rPr>
                <w:sz w:val="28"/>
                <w:szCs w:val="28"/>
              </w:rPr>
            </w:pPr>
            <w:r w:rsidRPr="00AE232C">
              <w:rPr>
                <w:sz w:val="28"/>
                <w:szCs w:val="28"/>
              </w:rPr>
              <w:t xml:space="preserve">Приложение </w:t>
            </w:r>
            <w:r>
              <w:rPr>
                <w:sz w:val="28"/>
                <w:szCs w:val="28"/>
              </w:rPr>
              <w:t xml:space="preserve"> </w:t>
            </w:r>
          </w:p>
          <w:p w:rsidR="0082286E" w:rsidRPr="00AE232C" w:rsidRDefault="0082286E" w:rsidP="009F1F3B">
            <w:pPr>
              <w:widowControl w:val="0"/>
              <w:autoSpaceDE w:val="0"/>
              <w:autoSpaceDN w:val="0"/>
              <w:adjustRightInd w:val="0"/>
              <w:rPr>
                <w:sz w:val="28"/>
                <w:szCs w:val="28"/>
              </w:rPr>
            </w:pPr>
            <w:r w:rsidRPr="00AE232C">
              <w:rPr>
                <w:sz w:val="28"/>
                <w:szCs w:val="28"/>
              </w:rPr>
              <w:t xml:space="preserve">к постановлению </w:t>
            </w:r>
          </w:p>
          <w:p w:rsidR="0082286E" w:rsidRPr="00AE232C" w:rsidRDefault="0082286E" w:rsidP="009F1F3B">
            <w:pPr>
              <w:widowControl w:val="0"/>
              <w:autoSpaceDE w:val="0"/>
              <w:autoSpaceDN w:val="0"/>
              <w:adjustRightInd w:val="0"/>
              <w:rPr>
                <w:sz w:val="28"/>
                <w:szCs w:val="28"/>
              </w:rPr>
            </w:pPr>
            <w:r w:rsidRPr="00AE232C">
              <w:rPr>
                <w:sz w:val="28"/>
                <w:szCs w:val="28"/>
              </w:rPr>
              <w:t xml:space="preserve">от </w:t>
            </w:r>
            <w:r>
              <w:rPr>
                <w:sz w:val="28"/>
                <w:szCs w:val="28"/>
              </w:rPr>
              <w:t xml:space="preserve"> 03</w:t>
            </w:r>
            <w:r w:rsidRPr="00FB5BE4">
              <w:rPr>
                <w:sz w:val="28"/>
                <w:szCs w:val="28"/>
              </w:rPr>
              <w:t>.0</w:t>
            </w:r>
            <w:r>
              <w:rPr>
                <w:sz w:val="28"/>
                <w:szCs w:val="28"/>
              </w:rPr>
              <w:t>9</w:t>
            </w:r>
            <w:r w:rsidRPr="00FB5BE4">
              <w:rPr>
                <w:sz w:val="28"/>
                <w:szCs w:val="28"/>
              </w:rPr>
              <w:t>.20</w:t>
            </w:r>
            <w:r>
              <w:rPr>
                <w:sz w:val="28"/>
                <w:szCs w:val="28"/>
              </w:rPr>
              <w:t>21</w:t>
            </w:r>
            <w:r w:rsidRPr="00FB5BE4">
              <w:rPr>
                <w:sz w:val="28"/>
                <w:szCs w:val="28"/>
              </w:rPr>
              <w:t xml:space="preserve"> г.</w:t>
            </w:r>
            <w:r>
              <w:rPr>
                <w:sz w:val="28"/>
                <w:szCs w:val="28"/>
              </w:rPr>
              <w:t xml:space="preserve"> </w:t>
            </w:r>
            <w:r w:rsidRPr="00AE232C">
              <w:rPr>
                <w:sz w:val="28"/>
                <w:szCs w:val="28"/>
              </w:rPr>
              <w:t xml:space="preserve"> </w:t>
            </w:r>
            <w:r w:rsidRPr="00FB5BE4">
              <w:rPr>
                <w:sz w:val="28"/>
                <w:szCs w:val="28"/>
              </w:rPr>
              <w:t>№</w:t>
            </w:r>
            <w:r>
              <w:rPr>
                <w:sz w:val="28"/>
                <w:szCs w:val="28"/>
              </w:rPr>
              <w:t xml:space="preserve"> 40</w:t>
            </w:r>
            <w:r w:rsidRPr="00FB5BE4">
              <w:rPr>
                <w:sz w:val="28"/>
                <w:szCs w:val="28"/>
              </w:rPr>
              <w:t>-п</w:t>
            </w:r>
          </w:p>
        </w:tc>
      </w:tr>
    </w:tbl>
    <w:p w:rsidR="0082286E" w:rsidRDefault="0082286E" w:rsidP="0082286E">
      <w:pPr>
        <w:shd w:val="clear" w:color="auto" w:fill="FFFFFF"/>
        <w:spacing w:line="322" w:lineRule="exact"/>
        <w:ind w:right="96"/>
        <w:rPr>
          <w:spacing w:val="-2"/>
          <w:sz w:val="28"/>
          <w:szCs w:val="28"/>
        </w:rPr>
      </w:pPr>
    </w:p>
    <w:p w:rsidR="0082286E" w:rsidRDefault="0082286E" w:rsidP="0082286E">
      <w:pPr>
        <w:shd w:val="clear" w:color="auto" w:fill="FFFFFF"/>
        <w:spacing w:line="322" w:lineRule="exact"/>
        <w:ind w:right="96"/>
        <w:jc w:val="center"/>
        <w:rPr>
          <w:spacing w:val="-2"/>
          <w:sz w:val="28"/>
          <w:szCs w:val="28"/>
        </w:rPr>
      </w:pPr>
      <w:r>
        <w:rPr>
          <w:spacing w:val="-2"/>
          <w:sz w:val="28"/>
          <w:szCs w:val="28"/>
        </w:rPr>
        <w:t xml:space="preserve">                                       </w:t>
      </w:r>
    </w:p>
    <w:p w:rsidR="0082286E" w:rsidRDefault="0082286E" w:rsidP="0082286E">
      <w:pPr>
        <w:shd w:val="clear" w:color="auto" w:fill="FFFFFF"/>
        <w:tabs>
          <w:tab w:val="left" w:pos="1147"/>
        </w:tabs>
        <w:ind w:firstLine="856"/>
        <w:jc w:val="center"/>
        <w:rPr>
          <w:sz w:val="28"/>
          <w:szCs w:val="28"/>
        </w:rPr>
      </w:pPr>
      <w:r>
        <w:rPr>
          <w:sz w:val="28"/>
          <w:szCs w:val="28"/>
        </w:rPr>
        <w:t>Порядок</w:t>
      </w:r>
    </w:p>
    <w:p w:rsidR="0082286E" w:rsidRDefault="0082286E" w:rsidP="0082286E">
      <w:pPr>
        <w:shd w:val="clear" w:color="auto" w:fill="FFFFFF"/>
        <w:tabs>
          <w:tab w:val="left" w:pos="1147"/>
        </w:tabs>
        <w:ind w:firstLine="856"/>
        <w:jc w:val="center"/>
        <w:rPr>
          <w:sz w:val="28"/>
          <w:szCs w:val="28"/>
        </w:rPr>
      </w:pPr>
      <w:r>
        <w:rPr>
          <w:sz w:val="28"/>
          <w:szCs w:val="28"/>
        </w:rPr>
        <w:t xml:space="preserve">уведомления представителя нанимателя о выполнении </w:t>
      </w:r>
    </w:p>
    <w:p w:rsidR="0082286E" w:rsidRDefault="0082286E" w:rsidP="0082286E">
      <w:pPr>
        <w:shd w:val="clear" w:color="auto" w:fill="FFFFFF"/>
        <w:tabs>
          <w:tab w:val="left" w:pos="1147"/>
        </w:tabs>
        <w:ind w:firstLine="856"/>
        <w:jc w:val="center"/>
        <w:rPr>
          <w:sz w:val="28"/>
          <w:szCs w:val="28"/>
        </w:rPr>
      </w:pPr>
      <w:r>
        <w:rPr>
          <w:sz w:val="28"/>
          <w:szCs w:val="28"/>
        </w:rPr>
        <w:t xml:space="preserve">иной оплачиваемой работы </w:t>
      </w:r>
    </w:p>
    <w:p w:rsidR="0082286E" w:rsidRDefault="0082286E" w:rsidP="0082286E">
      <w:pPr>
        <w:shd w:val="clear" w:color="auto" w:fill="FFFFFF"/>
        <w:tabs>
          <w:tab w:val="left" w:pos="1147"/>
        </w:tabs>
        <w:ind w:firstLine="856"/>
        <w:jc w:val="center"/>
        <w:rPr>
          <w:sz w:val="28"/>
          <w:szCs w:val="28"/>
        </w:rPr>
      </w:pPr>
    </w:p>
    <w:p w:rsidR="0082286E" w:rsidRDefault="0082286E" w:rsidP="0082286E">
      <w:pPr>
        <w:ind w:firstLine="709"/>
        <w:jc w:val="both"/>
        <w:rPr>
          <w:sz w:val="28"/>
          <w:szCs w:val="28"/>
        </w:rPr>
      </w:pPr>
      <w:r>
        <w:rPr>
          <w:spacing w:val="-31"/>
          <w:sz w:val="28"/>
          <w:szCs w:val="28"/>
        </w:rPr>
        <w:t>1.</w:t>
      </w:r>
      <w:r>
        <w:rPr>
          <w:sz w:val="28"/>
          <w:szCs w:val="28"/>
        </w:rPr>
        <w:tab/>
        <w:t>Настоящий Порядок регламентирует процедуру уведомления лицами, замещающими должности муниципальной службы в администрации муниципального образования Марксовский  сельсовет (далее - муниципальные служащие),  представителя нанимателя о намерении выполнять иную оплачиваемую работу.</w:t>
      </w:r>
    </w:p>
    <w:p w:rsidR="0082286E" w:rsidRDefault="0082286E" w:rsidP="0082286E">
      <w:pPr>
        <w:shd w:val="clear" w:color="auto" w:fill="FFFFFF"/>
        <w:ind w:firstLine="709"/>
        <w:jc w:val="both"/>
        <w:rPr>
          <w:sz w:val="28"/>
          <w:szCs w:val="28"/>
        </w:rPr>
      </w:pPr>
      <w:r>
        <w:rPr>
          <w:sz w:val="28"/>
          <w:szCs w:val="28"/>
        </w:rPr>
        <w:t>К иной оплачиваемой работе относится работа как в связи с трудовыми отношениями (на основании трудового договора), так и в связи с гражданско-правовыми отношениями (авторский договор, договор возмездного оказания услуг и т.п.). При возникновении трудовых отношений работа осуществляется по совместительству с учетом соблюдения  условий неполного рабочего времени и особенностями, предусмотренными главой 44 Трудового кодекса Российской Федерации.</w:t>
      </w:r>
    </w:p>
    <w:p w:rsidR="0082286E" w:rsidRDefault="0082286E" w:rsidP="0082286E">
      <w:pPr>
        <w:shd w:val="clear" w:color="auto" w:fill="FFFFFF"/>
        <w:ind w:firstLine="709"/>
        <w:jc w:val="both"/>
        <w:rPr>
          <w:sz w:val="28"/>
          <w:szCs w:val="28"/>
        </w:rPr>
      </w:pPr>
      <w:r>
        <w:rPr>
          <w:sz w:val="28"/>
          <w:szCs w:val="28"/>
        </w:rPr>
        <w:t xml:space="preserve">Муниципальные служащие в соответствии </w:t>
      </w:r>
      <w:r w:rsidRPr="00B71322">
        <w:rPr>
          <w:sz w:val="28"/>
          <w:szCs w:val="28"/>
        </w:rPr>
        <w:t xml:space="preserve">с </w:t>
      </w:r>
      <w:hyperlink r:id="rId8" w:history="1">
        <w:r w:rsidRPr="00B71322">
          <w:rPr>
            <w:sz w:val="28"/>
            <w:szCs w:val="28"/>
          </w:rPr>
          <w:t>частью 2 статьи 11</w:t>
        </w:r>
      </w:hyperlink>
      <w:r>
        <w:rPr>
          <w:sz w:val="28"/>
          <w:szCs w:val="28"/>
        </w:rPr>
        <w:t xml:space="preserve"> Федерального закона от 02.03.2007 № 25-ФЗ «О муниципальной службе в Российской Федерации» вправе с предварительным письменным уведомлением представителя нанимателя выполнять иную оплачиваемую работу, если это не повлечет за собой конфликт интересов.</w:t>
      </w:r>
    </w:p>
    <w:p w:rsidR="0082286E" w:rsidRDefault="0082286E" w:rsidP="0082286E">
      <w:pPr>
        <w:numPr>
          <w:ilvl w:val="0"/>
          <w:numId w:val="47"/>
        </w:numPr>
        <w:ind w:firstLine="709"/>
        <w:jc w:val="both"/>
        <w:rPr>
          <w:sz w:val="28"/>
          <w:szCs w:val="28"/>
        </w:rPr>
      </w:pPr>
      <w:r>
        <w:rPr>
          <w:sz w:val="28"/>
          <w:szCs w:val="28"/>
        </w:rPr>
        <w:t>Муниципальные служащие при принятии решения о выполнении иной оплачиваемой работы обязаны предварительно уведомить представителя нанимателя о своем  намерении выполнять иную оплачиваемую работу.</w:t>
      </w:r>
    </w:p>
    <w:p w:rsidR="0082286E" w:rsidRDefault="0082286E" w:rsidP="0082286E">
      <w:pPr>
        <w:ind w:firstLine="709"/>
        <w:jc w:val="both"/>
        <w:rPr>
          <w:sz w:val="28"/>
          <w:szCs w:val="28"/>
        </w:rPr>
      </w:pPr>
      <w:r>
        <w:rPr>
          <w:sz w:val="28"/>
          <w:szCs w:val="28"/>
        </w:rPr>
        <w:t>Выполнение иной работы не должно приводить к возможному конфликту интересов, то есть к ситуации, при которой личная заинтересованность муниципального служащего влияет или может повлиять на объективное исполнение им должностных обязанностей.</w:t>
      </w:r>
    </w:p>
    <w:p w:rsidR="0082286E" w:rsidRDefault="0082286E" w:rsidP="0082286E">
      <w:pPr>
        <w:ind w:firstLine="709"/>
        <w:jc w:val="both"/>
        <w:rPr>
          <w:sz w:val="28"/>
          <w:szCs w:val="28"/>
        </w:rPr>
      </w:pPr>
      <w:r>
        <w:rPr>
          <w:sz w:val="28"/>
          <w:szCs w:val="28"/>
        </w:rPr>
        <w:t xml:space="preserve">При выполнении иной работы необходимо соблюдать требования, предусмотренные </w:t>
      </w:r>
      <w:hyperlink r:id="rId9" w:history="1">
        <w:r w:rsidRPr="005E2C2D">
          <w:rPr>
            <w:sz w:val="28"/>
            <w:szCs w:val="28"/>
          </w:rPr>
          <w:t>статьями 13</w:t>
        </w:r>
      </w:hyperlink>
      <w:r w:rsidRPr="005E2C2D">
        <w:rPr>
          <w:sz w:val="28"/>
          <w:szCs w:val="28"/>
        </w:rPr>
        <w:t xml:space="preserve"> и </w:t>
      </w:r>
      <w:hyperlink r:id="rId10" w:history="1">
        <w:r w:rsidRPr="005E2C2D">
          <w:rPr>
            <w:sz w:val="28"/>
            <w:szCs w:val="28"/>
          </w:rPr>
          <w:t>14</w:t>
        </w:r>
      </w:hyperlink>
      <w:r w:rsidRPr="005E2C2D">
        <w:rPr>
          <w:sz w:val="28"/>
          <w:szCs w:val="28"/>
        </w:rPr>
        <w:t xml:space="preserve"> </w:t>
      </w:r>
      <w:r>
        <w:rPr>
          <w:sz w:val="28"/>
          <w:szCs w:val="28"/>
        </w:rPr>
        <w:t>Федерального закона от 02.03.2007 № 25-ФЗ «О муниципальной службе в Российской Федерации».</w:t>
      </w:r>
    </w:p>
    <w:p w:rsidR="0082286E" w:rsidRDefault="0082286E" w:rsidP="0082286E">
      <w:pPr>
        <w:ind w:firstLine="709"/>
        <w:jc w:val="both"/>
        <w:rPr>
          <w:sz w:val="28"/>
          <w:szCs w:val="28"/>
        </w:rPr>
      </w:pPr>
      <w:r>
        <w:rPr>
          <w:sz w:val="28"/>
          <w:szCs w:val="28"/>
        </w:rPr>
        <w:t>3. Уведомление о намерении выполнять иную оплачиваемую работу (далее – уведомление) представляется муниципальными служащими до начала выполнения работы в письменной форме согласно приложению № 1 к настоящему Порядку.</w:t>
      </w:r>
    </w:p>
    <w:p w:rsidR="0082286E" w:rsidRDefault="0082286E" w:rsidP="0082286E">
      <w:pPr>
        <w:ind w:firstLine="709"/>
        <w:jc w:val="both"/>
        <w:rPr>
          <w:sz w:val="28"/>
          <w:szCs w:val="28"/>
        </w:rPr>
      </w:pPr>
      <w:r>
        <w:rPr>
          <w:sz w:val="28"/>
          <w:szCs w:val="28"/>
        </w:rPr>
        <w:t>4. В уведомлении в обязательном порядке должна содержаться следующая информация:</w:t>
      </w:r>
    </w:p>
    <w:p w:rsidR="0082286E" w:rsidRDefault="0082286E" w:rsidP="0082286E">
      <w:pPr>
        <w:ind w:firstLine="709"/>
        <w:jc w:val="both"/>
        <w:rPr>
          <w:sz w:val="28"/>
          <w:szCs w:val="28"/>
        </w:rPr>
      </w:pPr>
      <w:r>
        <w:rPr>
          <w:sz w:val="28"/>
          <w:szCs w:val="28"/>
        </w:rPr>
        <w:t>4.1. основание выполнения оплачиваемой работы (трудовой договор, гражданско-правовой договор, иное основание) и сведения об основных обязанностях муниципального служащего при ее выполнении;</w:t>
      </w:r>
    </w:p>
    <w:p w:rsidR="0082286E" w:rsidRDefault="0082286E" w:rsidP="0082286E">
      <w:pPr>
        <w:ind w:firstLine="709"/>
        <w:jc w:val="both"/>
        <w:rPr>
          <w:sz w:val="28"/>
          <w:szCs w:val="28"/>
        </w:rPr>
      </w:pPr>
      <w:r>
        <w:rPr>
          <w:sz w:val="28"/>
          <w:szCs w:val="28"/>
        </w:rPr>
        <w:lastRenderedPageBreak/>
        <w:t xml:space="preserve">4.2. наименование организации либо фамилия, имя и отчество физического лица, с </w:t>
      </w:r>
      <w:r w:rsidRPr="00D11EAA">
        <w:rPr>
          <w:sz w:val="28"/>
          <w:szCs w:val="28"/>
        </w:rPr>
        <w:t>которым планируется заключение договора о выполнении иной оплачиваемой работы;</w:t>
      </w:r>
    </w:p>
    <w:p w:rsidR="0082286E" w:rsidRDefault="0082286E" w:rsidP="0082286E">
      <w:pPr>
        <w:ind w:firstLine="709"/>
        <w:jc w:val="both"/>
        <w:rPr>
          <w:sz w:val="28"/>
          <w:szCs w:val="28"/>
        </w:rPr>
      </w:pPr>
      <w:r>
        <w:rPr>
          <w:sz w:val="28"/>
          <w:szCs w:val="28"/>
        </w:rPr>
        <w:t>4.3. дата начала выполнения иной оплачиваемой работы и/или период, в течение которого планируется ее выполнение.</w:t>
      </w:r>
    </w:p>
    <w:p w:rsidR="0082286E" w:rsidRDefault="0082286E" w:rsidP="0082286E">
      <w:pPr>
        <w:widowControl w:val="0"/>
        <w:shd w:val="clear" w:color="auto" w:fill="FFFFFF"/>
        <w:tabs>
          <w:tab w:val="left" w:pos="1147"/>
        </w:tabs>
        <w:ind w:firstLine="709"/>
        <w:jc w:val="both"/>
        <w:rPr>
          <w:spacing w:val="-11"/>
          <w:sz w:val="28"/>
          <w:szCs w:val="28"/>
        </w:rPr>
      </w:pPr>
      <w:r>
        <w:rPr>
          <w:sz w:val="28"/>
          <w:szCs w:val="28"/>
        </w:rPr>
        <w:t>5. Уведомление подлежит регистрации в день поступления в журнале регистрации уведомлений об иной опла</w:t>
      </w:r>
      <w:r>
        <w:rPr>
          <w:sz w:val="28"/>
          <w:szCs w:val="28"/>
        </w:rPr>
        <w:softHyphen/>
        <w:t>чиваемой работе согласно приложению № 2 к настоящему Порядку.</w:t>
      </w:r>
    </w:p>
    <w:p w:rsidR="0082286E" w:rsidRDefault="0082286E" w:rsidP="0082286E">
      <w:pPr>
        <w:shd w:val="clear" w:color="auto" w:fill="FFFFFF"/>
        <w:tabs>
          <w:tab w:val="left" w:pos="1282"/>
        </w:tabs>
        <w:ind w:firstLine="709"/>
        <w:jc w:val="both"/>
        <w:rPr>
          <w:sz w:val="28"/>
          <w:szCs w:val="28"/>
        </w:rPr>
      </w:pPr>
      <w:r>
        <w:rPr>
          <w:sz w:val="28"/>
          <w:szCs w:val="28"/>
        </w:rPr>
        <w:t xml:space="preserve">6. </w:t>
      </w:r>
      <w:r>
        <w:rPr>
          <w:spacing w:val="-2"/>
          <w:sz w:val="28"/>
          <w:szCs w:val="28"/>
        </w:rPr>
        <w:t>Уведомление с соответствующей резолюцией представителя нанима</w:t>
      </w:r>
      <w:r>
        <w:rPr>
          <w:spacing w:val="-2"/>
          <w:sz w:val="28"/>
          <w:szCs w:val="28"/>
        </w:rPr>
        <w:softHyphen/>
      </w:r>
      <w:r>
        <w:rPr>
          <w:sz w:val="28"/>
          <w:szCs w:val="28"/>
        </w:rPr>
        <w:t>теля приобщается к личному делу муниципального служащего.</w:t>
      </w:r>
    </w:p>
    <w:p w:rsidR="0082286E" w:rsidRDefault="0082286E" w:rsidP="0082286E">
      <w:pPr>
        <w:shd w:val="clear" w:color="auto" w:fill="FFFFFF"/>
        <w:tabs>
          <w:tab w:val="left" w:pos="1282"/>
        </w:tabs>
        <w:ind w:firstLine="709"/>
        <w:jc w:val="both"/>
        <w:rPr>
          <w:sz w:val="28"/>
          <w:szCs w:val="28"/>
        </w:rPr>
      </w:pPr>
      <w:r>
        <w:rPr>
          <w:sz w:val="28"/>
          <w:szCs w:val="28"/>
        </w:rPr>
        <w:t xml:space="preserve">7. При усмотрении работодателем в иной работе муниципального служащего </w:t>
      </w:r>
      <w:r w:rsidRPr="00D11EAA">
        <w:rPr>
          <w:sz w:val="28"/>
          <w:szCs w:val="28"/>
        </w:rPr>
        <w:t>конфликта интересов, а также выполнения работы до подачи уведомления, уведомление муниципального служащего в течение трех дней направляется в комиссию по соблюдению требований к служебному поведению муниципальных служащих админ</w:t>
      </w:r>
      <w:r>
        <w:rPr>
          <w:sz w:val="28"/>
          <w:szCs w:val="28"/>
        </w:rPr>
        <w:t>истрации Марксовского сельсовета</w:t>
      </w:r>
      <w:r w:rsidRPr="00D11EAA">
        <w:rPr>
          <w:sz w:val="28"/>
          <w:szCs w:val="28"/>
        </w:rPr>
        <w:t xml:space="preserve"> и урегулированию конфликта интересов для рассмотрения</w:t>
      </w:r>
      <w:r>
        <w:rPr>
          <w:sz w:val="28"/>
          <w:szCs w:val="28"/>
        </w:rPr>
        <w:t>.</w:t>
      </w:r>
    </w:p>
    <w:p w:rsidR="0082286E" w:rsidRDefault="0082286E" w:rsidP="0082286E">
      <w:pPr>
        <w:shd w:val="clear" w:color="auto" w:fill="FFFFFF"/>
        <w:ind w:firstLine="709"/>
        <w:jc w:val="both"/>
        <w:rPr>
          <w:sz w:val="28"/>
          <w:szCs w:val="28"/>
        </w:rPr>
      </w:pPr>
      <w:r>
        <w:rPr>
          <w:sz w:val="28"/>
          <w:szCs w:val="28"/>
        </w:rPr>
        <w:t>8. В случае изменения периода выполнения иной оплачиваемой работы, а также иных обстоятельств, связанных с выполнением такой работы, муниципальный служащий уведомляет руководителя (работодателя) в соответствии с настоящим Порядком.</w:t>
      </w:r>
    </w:p>
    <w:p w:rsidR="0082286E" w:rsidRDefault="0082286E" w:rsidP="0082286E">
      <w:pPr>
        <w:rPr>
          <w:sz w:val="28"/>
          <w:szCs w:val="28"/>
        </w:rPr>
      </w:pPr>
    </w:p>
    <w:p w:rsidR="0082286E" w:rsidRDefault="0082286E" w:rsidP="0082286E">
      <w:pPr>
        <w:rPr>
          <w:sz w:val="28"/>
          <w:szCs w:val="28"/>
        </w:rPr>
      </w:pPr>
    </w:p>
    <w:p w:rsidR="0082286E" w:rsidRDefault="0082286E" w:rsidP="0082286E">
      <w:pPr>
        <w:rPr>
          <w:sz w:val="28"/>
          <w:szCs w:val="28"/>
        </w:rPr>
      </w:pPr>
    </w:p>
    <w:p w:rsidR="0082286E" w:rsidRDefault="0082286E" w:rsidP="0082286E">
      <w:pPr>
        <w:rPr>
          <w:sz w:val="28"/>
          <w:szCs w:val="28"/>
        </w:rPr>
      </w:pPr>
    </w:p>
    <w:p w:rsidR="0082286E" w:rsidRDefault="0082286E" w:rsidP="0082286E">
      <w:pPr>
        <w:rPr>
          <w:sz w:val="28"/>
          <w:szCs w:val="28"/>
        </w:rPr>
      </w:pPr>
    </w:p>
    <w:p w:rsidR="0082286E" w:rsidRDefault="0082286E" w:rsidP="0082286E">
      <w:pPr>
        <w:rPr>
          <w:sz w:val="28"/>
          <w:szCs w:val="28"/>
        </w:rPr>
      </w:pPr>
    </w:p>
    <w:p w:rsidR="0082286E" w:rsidRDefault="0082286E" w:rsidP="0082286E">
      <w:pPr>
        <w:rPr>
          <w:sz w:val="28"/>
          <w:szCs w:val="28"/>
        </w:rPr>
      </w:pPr>
    </w:p>
    <w:p w:rsidR="0082286E" w:rsidRDefault="0082286E" w:rsidP="0082286E">
      <w:pPr>
        <w:rPr>
          <w:sz w:val="28"/>
          <w:szCs w:val="28"/>
        </w:rPr>
      </w:pPr>
    </w:p>
    <w:p w:rsidR="0082286E" w:rsidRDefault="0082286E" w:rsidP="0082286E">
      <w:pPr>
        <w:rPr>
          <w:sz w:val="28"/>
          <w:szCs w:val="28"/>
        </w:rPr>
      </w:pPr>
    </w:p>
    <w:p w:rsidR="0082286E" w:rsidRDefault="0082286E" w:rsidP="0082286E">
      <w:pPr>
        <w:rPr>
          <w:sz w:val="28"/>
          <w:szCs w:val="28"/>
        </w:rPr>
      </w:pPr>
    </w:p>
    <w:p w:rsidR="0082286E" w:rsidRDefault="0082286E" w:rsidP="0082286E">
      <w:pPr>
        <w:rPr>
          <w:sz w:val="28"/>
          <w:szCs w:val="28"/>
        </w:rPr>
      </w:pPr>
    </w:p>
    <w:p w:rsidR="0082286E" w:rsidRDefault="0082286E" w:rsidP="0082286E">
      <w:pPr>
        <w:rPr>
          <w:sz w:val="28"/>
          <w:szCs w:val="28"/>
        </w:rPr>
      </w:pPr>
    </w:p>
    <w:p w:rsidR="0082286E" w:rsidRDefault="0082286E" w:rsidP="0082286E">
      <w:pPr>
        <w:rPr>
          <w:sz w:val="28"/>
          <w:szCs w:val="28"/>
        </w:rPr>
      </w:pPr>
    </w:p>
    <w:p w:rsidR="0082286E" w:rsidRDefault="0082286E" w:rsidP="0082286E">
      <w:pPr>
        <w:rPr>
          <w:sz w:val="28"/>
          <w:szCs w:val="28"/>
        </w:rPr>
      </w:pPr>
    </w:p>
    <w:p w:rsidR="0082286E" w:rsidRDefault="0082286E" w:rsidP="0082286E">
      <w:pPr>
        <w:rPr>
          <w:sz w:val="28"/>
          <w:szCs w:val="28"/>
        </w:rPr>
      </w:pPr>
    </w:p>
    <w:p w:rsidR="0082286E" w:rsidRDefault="0082286E" w:rsidP="0082286E">
      <w:pPr>
        <w:rPr>
          <w:sz w:val="28"/>
          <w:szCs w:val="28"/>
        </w:rPr>
      </w:pPr>
    </w:p>
    <w:p w:rsidR="0082286E" w:rsidRDefault="0082286E" w:rsidP="0082286E">
      <w:pPr>
        <w:rPr>
          <w:sz w:val="28"/>
          <w:szCs w:val="28"/>
        </w:rPr>
      </w:pPr>
    </w:p>
    <w:p w:rsidR="0082286E" w:rsidRDefault="0082286E" w:rsidP="0082286E">
      <w:pPr>
        <w:rPr>
          <w:sz w:val="28"/>
          <w:szCs w:val="28"/>
        </w:rPr>
      </w:pPr>
    </w:p>
    <w:p w:rsidR="0082286E" w:rsidRDefault="0082286E" w:rsidP="0082286E">
      <w:pPr>
        <w:rPr>
          <w:sz w:val="28"/>
          <w:szCs w:val="28"/>
        </w:rPr>
      </w:pPr>
    </w:p>
    <w:p w:rsidR="0082286E" w:rsidRDefault="0082286E" w:rsidP="0082286E">
      <w:pPr>
        <w:rPr>
          <w:sz w:val="28"/>
          <w:szCs w:val="28"/>
        </w:rPr>
      </w:pPr>
    </w:p>
    <w:p w:rsidR="0082286E" w:rsidRDefault="0082286E" w:rsidP="0082286E">
      <w:pPr>
        <w:rPr>
          <w:sz w:val="28"/>
          <w:szCs w:val="28"/>
        </w:rPr>
      </w:pPr>
    </w:p>
    <w:p w:rsidR="0082286E" w:rsidRDefault="0082286E" w:rsidP="0082286E">
      <w:pPr>
        <w:rPr>
          <w:sz w:val="28"/>
          <w:szCs w:val="28"/>
        </w:rPr>
      </w:pPr>
    </w:p>
    <w:tbl>
      <w:tblPr>
        <w:tblpPr w:leftFromText="180" w:rightFromText="180" w:vertAnchor="text" w:horzAnchor="margin" w:tblpXSpec="right" w:tblpY="98"/>
        <w:tblW w:w="0" w:type="auto"/>
        <w:tblLook w:val="0000"/>
      </w:tblPr>
      <w:tblGrid>
        <w:gridCol w:w="5755"/>
      </w:tblGrid>
      <w:tr w:rsidR="0082286E" w:rsidTr="009F1F3B">
        <w:trPr>
          <w:trHeight w:val="1016"/>
        </w:trPr>
        <w:tc>
          <w:tcPr>
            <w:tcW w:w="5755" w:type="dxa"/>
          </w:tcPr>
          <w:p w:rsidR="0082286E" w:rsidRDefault="0082286E" w:rsidP="009F1F3B">
            <w:pPr>
              <w:shd w:val="clear" w:color="auto" w:fill="FFFFFF"/>
              <w:tabs>
                <w:tab w:val="left" w:pos="1147"/>
              </w:tabs>
              <w:ind w:left="567"/>
              <w:rPr>
                <w:sz w:val="28"/>
                <w:szCs w:val="28"/>
              </w:rPr>
            </w:pPr>
            <w:r>
              <w:rPr>
                <w:sz w:val="28"/>
                <w:szCs w:val="28"/>
              </w:rPr>
              <w:lastRenderedPageBreak/>
              <w:t xml:space="preserve">Приложение № 1 к  порядку уведомления представителя нанимателя о выполнении иной оплачиваемой работы </w:t>
            </w:r>
          </w:p>
          <w:p w:rsidR="0082286E" w:rsidRDefault="0082286E" w:rsidP="009F1F3B">
            <w:pPr>
              <w:shd w:val="clear" w:color="auto" w:fill="FFFFFF"/>
              <w:tabs>
                <w:tab w:val="left" w:pos="1147"/>
              </w:tabs>
              <w:rPr>
                <w:sz w:val="28"/>
                <w:szCs w:val="28"/>
              </w:rPr>
            </w:pPr>
            <w:r>
              <w:rPr>
                <w:sz w:val="28"/>
                <w:szCs w:val="28"/>
              </w:rPr>
              <w:t xml:space="preserve">     _________________________________</w:t>
            </w:r>
          </w:p>
          <w:p w:rsidR="0082286E" w:rsidRDefault="0082286E" w:rsidP="009F1F3B">
            <w:pPr>
              <w:jc w:val="center"/>
              <w:rPr>
                <w:bCs/>
              </w:rPr>
            </w:pPr>
            <w:r>
              <w:rPr>
                <w:bCs/>
              </w:rPr>
              <w:t>(наименование должности, инициалы, фамилия представителя нанимателя)</w:t>
            </w:r>
          </w:p>
          <w:p w:rsidR="0082286E" w:rsidRDefault="0082286E" w:rsidP="009F1F3B">
            <w:pPr>
              <w:shd w:val="clear" w:color="auto" w:fill="FFFFFF"/>
              <w:tabs>
                <w:tab w:val="left" w:pos="1147"/>
              </w:tabs>
              <w:rPr>
                <w:sz w:val="28"/>
                <w:szCs w:val="28"/>
              </w:rPr>
            </w:pPr>
          </w:p>
          <w:p w:rsidR="0082286E" w:rsidRPr="009D501C" w:rsidRDefault="0082286E" w:rsidP="009F1F3B">
            <w:pPr>
              <w:shd w:val="clear" w:color="auto" w:fill="FFFFFF"/>
              <w:tabs>
                <w:tab w:val="left" w:pos="1147"/>
              </w:tabs>
              <w:rPr>
                <w:sz w:val="28"/>
                <w:szCs w:val="28"/>
              </w:rPr>
            </w:pPr>
          </w:p>
        </w:tc>
      </w:tr>
    </w:tbl>
    <w:p w:rsidR="0082286E" w:rsidRDefault="0082286E" w:rsidP="0082286E">
      <w:pPr>
        <w:rPr>
          <w:sz w:val="28"/>
          <w:szCs w:val="28"/>
        </w:rPr>
      </w:pPr>
    </w:p>
    <w:p w:rsidR="0082286E" w:rsidRDefault="0082286E" w:rsidP="0082286E">
      <w:pPr>
        <w:rPr>
          <w:sz w:val="28"/>
          <w:szCs w:val="28"/>
        </w:rPr>
      </w:pPr>
    </w:p>
    <w:p w:rsidR="0082286E" w:rsidRDefault="0082286E" w:rsidP="0082286E">
      <w:pPr>
        <w:rPr>
          <w:sz w:val="28"/>
          <w:szCs w:val="28"/>
        </w:rPr>
      </w:pPr>
    </w:p>
    <w:p w:rsidR="0082286E" w:rsidRDefault="0082286E" w:rsidP="0082286E">
      <w:pPr>
        <w:ind w:firstLine="709"/>
        <w:rPr>
          <w:sz w:val="28"/>
          <w:szCs w:val="28"/>
        </w:rPr>
      </w:pPr>
    </w:p>
    <w:p w:rsidR="0082286E" w:rsidRDefault="0082286E" w:rsidP="0082286E">
      <w:pPr>
        <w:ind w:firstLine="709"/>
        <w:rPr>
          <w:sz w:val="28"/>
          <w:szCs w:val="28"/>
        </w:rPr>
      </w:pPr>
    </w:p>
    <w:p w:rsidR="0082286E" w:rsidRDefault="0082286E" w:rsidP="0082286E">
      <w:pPr>
        <w:rPr>
          <w:b/>
          <w:bCs/>
          <w:sz w:val="28"/>
          <w:szCs w:val="28"/>
        </w:rPr>
      </w:pPr>
    </w:p>
    <w:p w:rsidR="0082286E" w:rsidRDefault="0082286E" w:rsidP="0082286E">
      <w:pPr>
        <w:pStyle w:val="a4"/>
        <w:spacing w:after="0" w:line="240" w:lineRule="auto"/>
        <w:ind w:left="-142" w:firstLine="851"/>
        <w:jc w:val="center"/>
        <w:rPr>
          <w:rFonts w:ascii="Times New Roman" w:hAnsi="Times New Roman"/>
          <w:sz w:val="28"/>
          <w:szCs w:val="28"/>
        </w:rPr>
      </w:pPr>
    </w:p>
    <w:p w:rsidR="0082286E" w:rsidRDefault="0082286E" w:rsidP="0082286E">
      <w:pPr>
        <w:pStyle w:val="a4"/>
        <w:spacing w:after="0" w:line="240" w:lineRule="auto"/>
        <w:ind w:left="-142" w:firstLine="851"/>
        <w:jc w:val="center"/>
        <w:rPr>
          <w:rFonts w:ascii="Times New Roman" w:hAnsi="Times New Roman"/>
          <w:sz w:val="28"/>
          <w:szCs w:val="28"/>
        </w:rPr>
      </w:pPr>
    </w:p>
    <w:p w:rsidR="0082286E" w:rsidRDefault="0082286E" w:rsidP="0082286E">
      <w:pPr>
        <w:pStyle w:val="a4"/>
        <w:spacing w:after="0" w:line="240" w:lineRule="auto"/>
        <w:ind w:left="-142" w:firstLine="851"/>
        <w:jc w:val="center"/>
        <w:rPr>
          <w:rFonts w:ascii="Times New Roman" w:hAnsi="Times New Roman"/>
          <w:sz w:val="28"/>
          <w:szCs w:val="28"/>
        </w:rPr>
      </w:pPr>
    </w:p>
    <w:p w:rsidR="0082286E" w:rsidRDefault="0082286E" w:rsidP="0082286E">
      <w:pPr>
        <w:pStyle w:val="a4"/>
        <w:spacing w:after="0" w:line="240" w:lineRule="auto"/>
        <w:ind w:left="-142" w:firstLine="851"/>
        <w:jc w:val="center"/>
        <w:rPr>
          <w:rFonts w:ascii="Times New Roman" w:hAnsi="Times New Roman"/>
          <w:sz w:val="28"/>
          <w:szCs w:val="28"/>
        </w:rPr>
      </w:pPr>
    </w:p>
    <w:p w:rsidR="0082286E" w:rsidRDefault="0082286E" w:rsidP="0082286E">
      <w:pPr>
        <w:pStyle w:val="a4"/>
        <w:spacing w:after="0" w:line="240" w:lineRule="auto"/>
        <w:ind w:left="-142" w:firstLine="851"/>
        <w:jc w:val="center"/>
        <w:rPr>
          <w:rFonts w:ascii="Times New Roman" w:hAnsi="Times New Roman"/>
          <w:sz w:val="28"/>
          <w:szCs w:val="28"/>
        </w:rPr>
      </w:pPr>
    </w:p>
    <w:p w:rsidR="0082286E" w:rsidRPr="00F75659" w:rsidRDefault="0082286E" w:rsidP="0082286E">
      <w:pPr>
        <w:pStyle w:val="a4"/>
        <w:spacing w:after="0" w:line="240" w:lineRule="auto"/>
        <w:ind w:left="-142" w:firstLine="851"/>
        <w:jc w:val="center"/>
        <w:rPr>
          <w:rFonts w:ascii="Times New Roman" w:hAnsi="Times New Roman"/>
          <w:sz w:val="28"/>
          <w:szCs w:val="28"/>
        </w:rPr>
      </w:pPr>
      <w:r w:rsidRPr="00F75659">
        <w:rPr>
          <w:rFonts w:ascii="Times New Roman" w:hAnsi="Times New Roman"/>
          <w:sz w:val="28"/>
          <w:szCs w:val="28"/>
        </w:rPr>
        <w:t>УВЕДОМЛЕНИЕ</w:t>
      </w:r>
    </w:p>
    <w:p w:rsidR="0082286E" w:rsidRPr="00F75659" w:rsidRDefault="0082286E" w:rsidP="0082286E">
      <w:pPr>
        <w:pStyle w:val="a4"/>
        <w:spacing w:after="0" w:line="240" w:lineRule="auto"/>
        <w:ind w:left="-142" w:firstLine="851"/>
        <w:jc w:val="center"/>
        <w:rPr>
          <w:rFonts w:ascii="Times New Roman" w:hAnsi="Times New Roman"/>
          <w:sz w:val="28"/>
          <w:szCs w:val="28"/>
        </w:rPr>
      </w:pPr>
      <w:r w:rsidRPr="00F75659">
        <w:rPr>
          <w:rFonts w:ascii="Times New Roman" w:hAnsi="Times New Roman"/>
          <w:sz w:val="28"/>
          <w:szCs w:val="28"/>
        </w:rPr>
        <w:t>муниципального служащего о выполнении иной оплачиваемой работы</w:t>
      </w:r>
    </w:p>
    <w:p w:rsidR="0082286E" w:rsidRDefault="0082286E" w:rsidP="0082286E">
      <w:pPr>
        <w:jc w:val="center"/>
        <w:rPr>
          <w:b/>
          <w:bCs/>
          <w:sz w:val="28"/>
          <w:szCs w:val="28"/>
        </w:rPr>
      </w:pPr>
    </w:p>
    <w:p w:rsidR="0082286E" w:rsidRDefault="0082286E" w:rsidP="0082286E">
      <w:pPr>
        <w:jc w:val="both"/>
        <w:rPr>
          <w:sz w:val="28"/>
          <w:szCs w:val="28"/>
        </w:rPr>
      </w:pPr>
    </w:p>
    <w:p w:rsidR="0082286E" w:rsidRPr="00F75659" w:rsidRDefault="0082286E" w:rsidP="0082286E">
      <w:pPr>
        <w:pStyle w:val="a4"/>
        <w:spacing w:after="0" w:line="240" w:lineRule="auto"/>
        <w:ind w:left="-142" w:firstLine="851"/>
        <w:jc w:val="both"/>
        <w:rPr>
          <w:rFonts w:ascii="Times New Roman" w:hAnsi="Times New Roman"/>
          <w:sz w:val="28"/>
          <w:szCs w:val="28"/>
        </w:rPr>
      </w:pPr>
      <w:r w:rsidRPr="00F75659">
        <w:rPr>
          <w:rFonts w:ascii="Times New Roman" w:hAnsi="Times New Roman"/>
          <w:sz w:val="28"/>
          <w:szCs w:val="28"/>
        </w:rPr>
        <w:t>В соответствии с пунктом 2 статьи 11 Федерального закона от 2 марта 2007 года № 25-ФЗ «О муниципальной службе в Российской Федерации»:</w:t>
      </w:r>
    </w:p>
    <w:p w:rsidR="0082286E" w:rsidRPr="00F75659" w:rsidRDefault="0082286E" w:rsidP="0082286E">
      <w:pPr>
        <w:pStyle w:val="a4"/>
        <w:spacing w:after="0" w:line="240" w:lineRule="auto"/>
        <w:ind w:left="-142" w:firstLine="851"/>
        <w:jc w:val="both"/>
        <w:rPr>
          <w:rFonts w:ascii="Times New Roman" w:hAnsi="Times New Roman"/>
          <w:sz w:val="28"/>
          <w:szCs w:val="28"/>
        </w:rPr>
      </w:pPr>
      <w:r w:rsidRPr="00F75659">
        <w:rPr>
          <w:rFonts w:ascii="Times New Roman" w:hAnsi="Times New Roman"/>
          <w:sz w:val="28"/>
          <w:szCs w:val="28"/>
        </w:rPr>
        <w:t>Я, ______________________________________</w:t>
      </w:r>
      <w:r>
        <w:rPr>
          <w:rFonts w:ascii="Times New Roman" w:hAnsi="Times New Roman"/>
          <w:sz w:val="28"/>
          <w:szCs w:val="28"/>
        </w:rPr>
        <w:t>______________________</w:t>
      </w:r>
      <w:r w:rsidRPr="00F75659">
        <w:rPr>
          <w:rFonts w:ascii="Times New Roman" w:hAnsi="Times New Roman"/>
          <w:sz w:val="28"/>
          <w:szCs w:val="28"/>
        </w:rPr>
        <w:t>_________________________________________________</w:t>
      </w:r>
      <w:r>
        <w:rPr>
          <w:rFonts w:ascii="Times New Roman" w:hAnsi="Times New Roman"/>
          <w:sz w:val="28"/>
          <w:szCs w:val="28"/>
        </w:rPr>
        <w:t>_________________________</w:t>
      </w:r>
    </w:p>
    <w:p w:rsidR="0082286E" w:rsidRPr="00F75659" w:rsidRDefault="0082286E" w:rsidP="0082286E">
      <w:pPr>
        <w:jc w:val="center"/>
        <w:rPr>
          <w:sz w:val="28"/>
          <w:szCs w:val="28"/>
        </w:rPr>
      </w:pPr>
      <w:r w:rsidRPr="00F75659">
        <w:t>(фамилия, имя, отчество)</w:t>
      </w:r>
    </w:p>
    <w:p w:rsidR="0082286E" w:rsidRPr="00F75659" w:rsidRDefault="0082286E" w:rsidP="0082286E">
      <w:pPr>
        <w:rPr>
          <w:sz w:val="28"/>
          <w:szCs w:val="28"/>
        </w:rPr>
      </w:pPr>
      <w:r w:rsidRPr="00F75659">
        <w:rPr>
          <w:sz w:val="28"/>
          <w:szCs w:val="28"/>
        </w:rPr>
        <w:t>замещающий должность муниципальной</w:t>
      </w:r>
      <w:r>
        <w:rPr>
          <w:sz w:val="28"/>
          <w:szCs w:val="28"/>
        </w:rPr>
        <w:t xml:space="preserve"> службы _______________________</w:t>
      </w:r>
    </w:p>
    <w:p w:rsidR="0082286E" w:rsidRPr="00F75659" w:rsidRDefault="0082286E" w:rsidP="0082286E">
      <w:pPr>
        <w:jc w:val="center"/>
      </w:pPr>
      <w:r w:rsidRPr="00F75659">
        <w:t xml:space="preserve">                                                                                       </w:t>
      </w:r>
      <w:r>
        <w:t xml:space="preserve">                                    </w:t>
      </w:r>
      <w:r w:rsidRPr="00F75659">
        <w:t xml:space="preserve">  (наименование должности)</w:t>
      </w:r>
    </w:p>
    <w:p w:rsidR="0082286E" w:rsidRPr="00F75659" w:rsidRDefault="0082286E" w:rsidP="0082286E">
      <w:pPr>
        <w:rPr>
          <w:sz w:val="28"/>
          <w:szCs w:val="28"/>
        </w:rPr>
      </w:pPr>
      <w:r w:rsidRPr="00F75659">
        <w:rPr>
          <w:sz w:val="28"/>
          <w:szCs w:val="28"/>
        </w:rPr>
        <w:t>_______________________________________________</w:t>
      </w:r>
      <w:r>
        <w:rPr>
          <w:sz w:val="28"/>
          <w:szCs w:val="28"/>
        </w:rPr>
        <w:t>___________________</w:t>
      </w:r>
    </w:p>
    <w:p w:rsidR="0082286E" w:rsidRPr="00F75659" w:rsidRDefault="0082286E" w:rsidP="0082286E">
      <w:pPr>
        <w:rPr>
          <w:sz w:val="28"/>
          <w:szCs w:val="28"/>
        </w:rPr>
      </w:pPr>
      <w:r w:rsidRPr="00F75659">
        <w:rPr>
          <w:sz w:val="28"/>
          <w:szCs w:val="28"/>
        </w:rPr>
        <w:t>намерен(а) с «___» ____</w:t>
      </w:r>
      <w:r>
        <w:rPr>
          <w:sz w:val="28"/>
          <w:szCs w:val="28"/>
        </w:rPr>
        <w:t>___________20___ г. по «___» __</w:t>
      </w:r>
      <w:r w:rsidRPr="00F75659">
        <w:rPr>
          <w:sz w:val="28"/>
          <w:szCs w:val="28"/>
        </w:rPr>
        <w:t>_________ 20___ г.</w:t>
      </w:r>
    </w:p>
    <w:p w:rsidR="0082286E" w:rsidRPr="00F75659" w:rsidRDefault="0082286E" w:rsidP="0082286E">
      <w:pPr>
        <w:rPr>
          <w:sz w:val="28"/>
          <w:szCs w:val="28"/>
        </w:rPr>
      </w:pPr>
      <w:r w:rsidRPr="00F75659">
        <w:rPr>
          <w:sz w:val="28"/>
          <w:szCs w:val="28"/>
        </w:rPr>
        <w:t>заниматься иной оплачиваемой деятельностью.</w:t>
      </w:r>
    </w:p>
    <w:p w:rsidR="0082286E" w:rsidRPr="00F75659" w:rsidRDefault="0082286E" w:rsidP="0082286E">
      <w:pPr>
        <w:ind w:firstLine="709"/>
        <w:rPr>
          <w:sz w:val="28"/>
          <w:szCs w:val="28"/>
        </w:rPr>
      </w:pPr>
      <w:r w:rsidRPr="00F75659">
        <w:rPr>
          <w:sz w:val="28"/>
          <w:szCs w:val="28"/>
        </w:rPr>
        <w:t>Выполняю работу ________________________________________</w:t>
      </w:r>
      <w:r>
        <w:rPr>
          <w:sz w:val="28"/>
          <w:szCs w:val="28"/>
        </w:rPr>
        <w:t>____</w:t>
      </w:r>
    </w:p>
    <w:p w:rsidR="0082286E" w:rsidRPr="00F75659" w:rsidRDefault="0082286E" w:rsidP="0082286E">
      <w:pPr>
        <w:jc w:val="center"/>
      </w:pPr>
      <w:r w:rsidRPr="00F75659">
        <w:t xml:space="preserve">                                   </w:t>
      </w:r>
      <w:r>
        <w:t xml:space="preserve">          </w:t>
      </w:r>
      <w:r w:rsidRPr="00F75659">
        <w:t xml:space="preserve"> (по трудовому договору, гражданско-правовому договору)</w:t>
      </w:r>
    </w:p>
    <w:p w:rsidR="0082286E" w:rsidRPr="00F75659" w:rsidRDefault="0082286E" w:rsidP="0082286E">
      <w:pPr>
        <w:jc w:val="both"/>
        <w:rPr>
          <w:sz w:val="28"/>
          <w:szCs w:val="28"/>
        </w:rPr>
      </w:pPr>
      <w:r>
        <w:rPr>
          <w:sz w:val="28"/>
          <w:szCs w:val="28"/>
        </w:rPr>
        <w:t xml:space="preserve">В </w:t>
      </w:r>
      <w:r w:rsidRPr="00F75659">
        <w:rPr>
          <w:sz w:val="28"/>
          <w:szCs w:val="28"/>
        </w:rPr>
        <w:t>_______________________________________________________________</w:t>
      </w:r>
      <w:r>
        <w:rPr>
          <w:sz w:val="28"/>
          <w:szCs w:val="28"/>
        </w:rPr>
        <w:t>_</w:t>
      </w:r>
    </w:p>
    <w:p w:rsidR="0082286E" w:rsidRPr="00F75659" w:rsidRDefault="0082286E" w:rsidP="0082286E">
      <w:pPr>
        <w:jc w:val="center"/>
      </w:pPr>
      <w:r w:rsidRPr="00F75659">
        <w:t>(полное наименование организации)</w:t>
      </w:r>
    </w:p>
    <w:p w:rsidR="0082286E" w:rsidRPr="00F75659" w:rsidRDefault="0082286E" w:rsidP="0082286E">
      <w:pPr>
        <w:jc w:val="both"/>
        <w:rPr>
          <w:sz w:val="28"/>
          <w:szCs w:val="28"/>
        </w:rPr>
      </w:pPr>
      <w:r w:rsidRPr="00F75659">
        <w:rPr>
          <w:sz w:val="28"/>
          <w:szCs w:val="28"/>
        </w:rPr>
        <w:t>_____________________________________________________________________________________________________________________________________________________________</w:t>
      </w:r>
      <w:r>
        <w:rPr>
          <w:sz w:val="28"/>
          <w:szCs w:val="28"/>
        </w:rPr>
        <w:t>________________________________________</w:t>
      </w:r>
      <w:r w:rsidRPr="00F75659">
        <w:rPr>
          <w:sz w:val="28"/>
          <w:szCs w:val="28"/>
        </w:rPr>
        <w:t>.</w:t>
      </w:r>
    </w:p>
    <w:p w:rsidR="0082286E" w:rsidRPr="00F75659" w:rsidRDefault="0082286E" w:rsidP="0082286E">
      <w:pPr>
        <w:ind w:firstLine="709"/>
        <w:jc w:val="both"/>
        <w:rPr>
          <w:sz w:val="28"/>
          <w:szCs w:val="28"/>
        </w:rPr>
      </w:pPr>
      <w:r w:rsidRPr="00F75659">
        <w:rPr>
          <w:sz w:val="28"/>
          <w:szCs w:val="28"/>
        </w:rPr>
        <w:t>Работа _________________________</w:t>
      </w:r>
      <w:r>
        <w:rPr>
          <w:sz w:val="28"/>
          <w:szCs w:val="28"/>
        </w:rPr>
        <w:t>_____________________________</w:t>
      </w:r>
    </w:p>
    <w:p w:rsidR="0082286E" w:rsidRPr="00F75659" w:rsidRDefault="0082286E" w:rsidP="0082286E">
      <w:pPr>
        <w:jc w:val="center"/>
        <w:rPr>
          <w:sz w:val="28"/>
          <w:szCs w:val="28"/>
        </w:rPr>
      </w:pPr>
      <w:r>
        <w:rPr>
          <w:sz w:val="28"/>
          <w:szCs w:val="28"/>
        </w:rPr>
        <w:t xml:space="preserve">                       </w:t>
      </w:r>
      <w:r w:rsidRPr="00F75659">
        <w:rPr>
          <w:sz w:val="28"/>
          <w:szCs w:val="28"/>
        </w:rPr>
        <w:t>(конкретная работа или трудовая функция)</w:t>
      </w:r>
    </w:p>
    <w:p w:rsidR="0082286E" w:rsidRPr="00F75659" w:rsidRDefault="0082286E" w:rsidP="0082286E">
      <w:pPr>
        <w:jc w:val="both"/>
        <w:rPr>
          <w:sz w:val="28"/>
          <w:szCs w:val="28"/>
        </w:rPr>
      </w:pPr>
      <w:r w:rsidRPr="00F75659">
        <w:rPr>
          <w:sz w:val="28"/>
          <w:szCs w:val="28"/>
        </w:rPr>
        <w:t>_________________________________________________________________________________________________________________________________________________________________________</w:t>
      </w:r>
      <w:r>
        <w:rPr>
          <w:sz w:val="28"/>
          <w:szCs w:val="28"/>
        </w:rPr>
        <w:t>_____________________________</w:t>
      </w:r>
    </w:p>
    <w:p w:rsidR="0082286E" w:rsidRPr="00F75659" w:rsidRDefault="0082286E" w:rsidP="0082286E">
      <w:pPr>
        <w:jc w:val="both"/>
        <w:rPr>
          <w:sz w:val="28"/>
          <w:szCs w:val="28"/>
        </w:rPr>
      </w:pPr>
      <w:r w:rsidRPr="00F75659">
        <w:rPr>
          <w:sz w:val="28"/>
          <w:szCs w:val="28"/>
        </w:rPr>
        <w:t>будет выполняться в свободное от основной работы время и не повлечет за собой конфликт интересов.</w:t>
      </w:r>
    </w:p>
    <w:p w:rsidR="0082286E" w:rsidRDefault="0082286E" w:rsidP="0082286E">
      <w:pPr>
        <w:jc w:val="both"/>
        <w:rPr>
          <w:sz w:val="28"/>
          <w:szCs w:val="28"/>
        </w:rPr>
      </w:pPr>
    </w:p>
    <w:p w:rsidR="0082286E" w:rsidRPr="00F75659" w:rsidRDefault="0082286E" w:rsidP="0082286E">
      <w:pPr>
        <w:jc w:val="both"/>
        <w:rPr>
          <w:sz w:val="28"/>
          <w:szCs w:val="28"/>
        </w:rPr>
      </w:pPr>
    </w:p>
    <w:p w:rsidR="0082286E" w:rsidRPr="00F75659" w:rsidRDefault="0082286E" w:rsidP="0082286E">
      <w:pPr>
        <w:jc w:val="both"/>
        <w:rPr>
          <w:sz w:val="28"/>
          <w:szCs w:val="28"/>
        </w:rPr>
      </w:pPr>
      <w:r w:rsidRPr="00F75659">
        <w:rPr>
          <w:sz w:val="28"/>
          <w:szCs w:val="28"/>
        </w:rPr>
        <w:t>«____» ____________ 20___ г.   ________________                   _____________</w:t>
      </w:r>
    </w:p>
    <w:p w:rsidR="0082286E" w:rsidRPr="00867962" w:rsidRDefault="0082286E" w:rsidP="0082286E">
      <w:r w:rsidRPr="00F75659">
        <w:t xml:space="preserve">                                                                                </w:t>
      </w:r>
      <w:r>
        <w:t xml:space="preserve"> </w:t>
      </w:r>
      <w:r w:rsidRPr="00F75659">
        <w:t xml:space="preserve">(подпись)                                          </w:t>
      </w:r>
      <w:r>
        <w:t xml:space="preserve">    </w:t>
      </w:r>
      <w:r w:rsidRPr="00F75659">
        <w:t xml:space="preserve"> (ФИО)</w:t>
      </w:r>
    </w:p>
    <w:tbl>
      <w:tblPr>
        <w:tblpPr w:leftFromText="180" w:rightFromText="180" w:vertAnchor="text" w:horzAnchor="margin" w:tblpXSpec="right" w:tblpY="98"/>
        <w:tblW w:w="0" w:type="auto"/>
        <w:tblLook w:val="0000"/>
      </w:tblPr>
      <w:tblGrid>
        <w:gridCol w:w="5755"/>
      </w:tblGrid>
      <w:tr w:rsidR="0082286E" w:rsidTr="009F1F3B">
        <w:trPr>
          <w:trHeight w:val="1016"/>
        </w:trPr>
        <w:tc>
          <w:tcPr>
            <w:tcW w:w="5755" w:type="dxa"/>
          </w:tcPr>
          <w:p w:rsidR="0082286E" w:rsidRDefault="0082286E" w:rsidP="009F1F3B">
            <w:pPr>
              <w:shd w:val="clear" w:color="auto" w:fill="FFFFFF"/>
              <w:tabs>
                <w:tab w:val="left" w:pos="1147"/>
              </w:tabs>
              <w:ind w:left="993"/>
              <w:rPr>
                <w:sz w:val="28"/>
                <w:szCs w:val="28"/>
              </w:rPr>
            </w:pPr>
            <w:r>
              <w:rPr>
                <w:sz w:val="28"/>
                <w:szCs w:val="28"/>
              </w:rPr>
              <w:lastRenderedPageBreak/>
              <w:t xml:space="preserve">Приложение № 2 к  порядку уведомления представителя нанимателя о выполнении иной оплачиваемой работы </w:t>
            </w:r>
          </w:p>
          <w:p w:rsidR="0082286E" w:rsidRDefault="0082286E" w:rsidP="009F1F3B">
            <w:pPr>
              <w:rPr>
                <w:sz w:val="28"/>
                <w:szCs w:val="28"/>
              </w:rPr>
            </w:pPr>
          </w:p>
          <w:p w:rsidR="0082286E" w:rsidRDefault="0082286E" w:rsidP="009F1F3B">
            <w:pPr>
              <w:rPr>
                <w:sz w:val="22"/>
                <w:szCs w:val="22"/>
              </w:rPr>
            </w:pPr>
          </w:p>
        </w:tc>
      </w:tr>
    </w:tbl>
    <w:p w:rsidR="0082286E" w:rsidRDefault="0082286E" w:rsidP="0082286E">
      <w:pPr>
        <w:ind w:firstLine="709"/>
        <w:rPr>
          <w:sz w:val="28"/>
          <w:szCs w:val="28"/>
        </w:rPr>
      </w:pPr>
    </w:p>
    <w:p w:rsidR="0082286E" w:rsidRDefault="0082286E" w:rsidP="0082286E">
      <w:pPr>
        <w:ind w:firstLine="709"/>
        <w:rPr>
          <w:sz w:val="28"/>
          <w:szCs w:val="28"/>
        </w:rPr>
      </w:pPr>
    </w:p>
    <w:p w:rsidR="0082286E" w:rsidRDefault="0082286E" w:rsidP="0082286E">
      <w:pPr>
        <w:ind w:firstLine="709"/>
        <w:rPr>
          <w:sz w:val="28"/>
          <w:szCs w:val="28"/>
        </w:rPr>
      </w:pPr>
    </w:p>
    <w:p w:rsidR="0082286E" w:rsidRDefault="0082286E" w:rsidP="0082286E">
      <w:pPr>
        <w:ind w:firstLine="709"/>
        <w:rPr>
          <w:sz w:val="28"/>
          <w:szCs w:val="28"/>
        </w:rPr>
      </w:pPr>
    </w:p>
    <w:p w:rsidR="0082286E" w:rsidRDefault="0082286E" w:rsidP="0082286E">
      <w:pPr>
        <w:ind w:firstLine="709"/>
        <w:rPr>
          <w:sz w:val="28"/>
          <w:szCs w:val="28"/>
        </w:rPr>
      </w:pPr>
    </w:p>
    <w:p w:rsidR="0082286E" w:rsidRDefault="0082286E" w:rsidP="0082286E">
      <w:pPr>
        <w:ind w:firstLine="709"/>
        <w:rPr>
          <w:sz w:val="28"/>
          <w:szCs w:val="28"/>
        </w:rPr>
      </w:pPr>
    </w:p>
    <w:p w:rsidR="0082286E" w:rsidRDefault="0082286E" w:rsidP="0082286E">
      <w:pPr>
        <w:ind w:firstLine="709"/>
        <w:rPr>
          <w:sz w:val="28"/>
          <w:szCs w:val="28"/>
        </w:rPr>
      </w:pPr>
    </w:p>
    <w:p w:rsidR="0082286E" w:rsidRDefault="0082286E" w:rsidP="0082286E">
      <w:pPr>
        <w:ind w:firstLine="709"/>
        <w:rPr>
          <w:sz w:val="28"/>
          <w:szCs w:val="28"/>
        </w:rPr>
      </w:pPr>
    </w:p>
    <w:p w:rsidR="0082286E" w:rsidRDefault="0082286E" w:rsidP="0082286E">
      <w:pPr>
        <w:ind w:firstLine="709"/>
        <w:rPr>
          <w:sz w:val="28"/>
          <w:szCs w:val="28"/>
        </w:rPr>
      </w:pPr>
    </w:p>
    <w:p w:rsidR="0082286E" w:rsidRDefault="0082286E" w:rsidP="0082286E">
      <w:pPr>
        <w:tabs>
          <w:tab w:val="left" w:pos="3630"/>
        </w:tabs>
        <w:jc w:val="center"/>
        <w:rPr>
          <w:sz w:val="28"/>
          <w:szCs w:val="28"/>
        </w:rPr>
      </w:pPr>
      <w:r>
        <w:rPr>
          <w:sz w:val="28"/>
          <w:szCs w:val="28"/>
        </w:rPr>
        <w:t>Журнал</w:t>
      </w:r>
    </w:p>
    <w:p w:rsidR="0082286E" w:rsidRDefault="0082286E" w:rsidP="0082286E">
      <w:pPr>
        <w:tabs>
          <w:tab w:val="left" w:pos="3630"/>
        </w:tabs>
        <w:rPr>
          <w:sz w:val="28"/>
          <w:szCs w:val="28"/>
        </w:rPr>
      </w:pPr>
      <w:r>
        <w:rPr>
          <w:sz w:val="28"/>
          <w:szCs w:val="28"/>
        </w:rPr>
        <w:t>регистрации уведомления о выполнении иной оплачиваемой работы</w:t>
      </w:r>
    </w:p>
    <w:p w:rsidR="0082286E" w:rsidRDefault="0082286E" w:rsidP="0082286E">
      <w:pPr>
        <w:tabs>
          <w:tab w:val="left" w:pos="3630"/>
        </w:tabs>
        <w:rPr>
          <w:sz w:val="28"/>
          <w:szCs w:val="28"/>
        </w:rPr>
      </w:pPr>
    </w:p>
    <w:tbl>
      <w:tblPr>
        <w:tblW w:w="1102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1933"/>
        <w:gridCol w:w="1670"/>
        <w:gridCol w:w="1544"/>
        <w:gridCol w:w="1933"/>
        <w:gridCol w:w="1933"/>
        <w:gridCol w:w="1487"/>
      </w:tblGrid>
      <w:tr w:rsidR="0082286E" w:rsidTr="009F1F3B">
        <w:tc>
          <w:tcPr>
            <w:tcW w:w="655" w:type="dxa"/>
            <w:tcBorders>
              <w:top w:val="single" w:sz="4" w:space="0" w:color="auto"/>
              <w:left w:val="single" w:sz="4" w:space="0" w:color="auto"/>
              <w:bottom w:val="single" w:sz="4" w:space="0" w:color="auto"/>
              <w:right w:val="single" w:sz="4" w:space="0" w:color="auto"/>
            </w:tcBorders>
          </w:tcPr>
          <w:p w:rsidR="0082286E" w:rsidRDefault="0082286E" w:rsidP="009F1F3B">
            <w:pPr>
              <w:tabs>
                <w:tab w:val="left" w:pos="3630"/>
              </w:tabs>
              <w:jc w:val="center"/>
            </w:pPr>
            <w:r>
              <w:t>№</w:t>
            </w:r>
          </w:p>
          <w:p w:rsidR="0082286E" w:rsidRDefault="0082286E" w:rsidP="009F1F3B">
            <w:pPr>
              <w:tabs>
                <w:tab w:val="left" w:pos="3630"/>
              </w:tabs>
              <w:jc w:val="center"/>
            </w:pPr>
            <w:r>
              <w:t>п/п</w:t>
            </w:r>
          </w:p>
        </w:tc>
        <w:tc>
          <w:tcPr>
            <w:tcW w:w="2585" w:type="dxa"/>
            <w:tcBorders>
              <w:top w:val="single" w:sz="4" w:space="0" w:color="auto"/>
              <w:left w:val="single" w:sz="4" w:space="0" w:color="auto"/>
              <w:bottom w:val="single" w:sz="4" w:space="0" w:color="auto"/>
              <w:right w:val="single" w:sz="4" w:space="0" w:color="auto"/>
            </w:tcBorders>
          </w:tcPr>
          <w:p w:rsidR="0082286E" w:rsidRDefault="0082286E" w:rsidP="009F1F3B">
            <w:pPr>
              <w:tabs>
                <w:tab w:val="left" w:pos="3630"/>
              </w:tabs>
              <w:jc w:val="center"/>
            </w:pPr>
            <w:r>
              <w:t>ФИО муниципального служащего, представившего уведомление</w:t>
            </w:r>
          </w:p>
        </w:tc>
        <w:tc>
          <w:tcPr>
            <w:tcW w:w="2340" w:type="dxa"/>
            <w:tcBorders>
              <w:top w:val="single" w:sz="4" w:space="0" w:color="auto"/>
              <w:left w:val="single" w:sz="4" w:space="0" w:color="auto"/>
              <w:bottom w:val="single" w:sz="4" w:space="0" w:color="auto"/>
              <w:right w:val="single" w:sz="4" w:space="0" w:color="auto"/>
            </w:tcBorders>
          </w:tcPr>
          <w:p w:rsidR="0082286E" w:rsidRDefault="0082286E" w:rsidP="009F1F3B">
            <w:pPr>
              <w:tabs>
                <w:tab w:val="left" w:pos="3630"/>
              </w:tabs>
              <w:jc w:val="center"/>
            </w:pPr>
            <w:r>
              <w:t>Иная оплачиваемая работа (должность, наименование организации)</w:t>
            </w:r>
          </w:p>
        </w:tc>
        <w:tc>
          <w:tcPr>
            <w:tcW w:w="1391" w:type="dxa"/>
            <w:tcBorders>
              <w:top w:val="single" w:sz="4" w:space="0" w:color="auto"/>
              <w:left w:val="single" w:sz="4" w:space="0" w:color="auto"/>
              <w:bottom w:val="single" w:sz="4" w:space="0" w:color="auto"/>
              <w:right w:val="single" w:sz="4" w:space="0" w:color="auto"/>
            </w:tcBorders>
          </w:tcPr>
          <w:p w:rsidR="0082286E" w:rsidRDefault="0082286E" w:rsidP="009F1F3B">
            <w:pPr>
              <w:tabs>
                <w:tab w:val="left" w:pos="3630"/>
              </w:tabs>
              <w:jc w:val="center"/>
            </w:pPr>
            <w:r>
              <w:t>Дата поступления уведомления</w:t>
            </w:r>
          </w:p>
        </w:tc>
        <w:tc>
          <w:tcPr>
            <w:tcW w:w="1391" w:type="dxa"/>
            <w:tcBorders>
              <w:top w:val="single" w:sz="4" w:space="0" w:color="auto"/>
              <w:left w:val="single" w:sz="4" w:space="0" w:color="auto"/>
              <w:bottom w:val="single" w:sz="4" w:space="0" w:color="auto"/>
              <w:right w:val="single" w:sz="4" w:space="0" w:color="auto"/>
            </w:tcBorders>
          </w:tcPr>
          <w:p w:rsidR="0082286E" w:rsidRDefault="0082286E" w:rsidP="009F1F3B">
            <w:pPr>
              <w:tabs>
                <w:tab w:val="left" w:pos="3630"/>
              </w:tabs>
              <w:jc w:val="center"/>
            </w:pPr>
            <w:r>
              <w:t>ФИО муниципального служащего, принявшего уведомление</w:t>
            </w:r>
          </w:p>
        </w:tc>
        <w:tc>
          <w:tcPr>
            <w:tcW w:w="1391" w:type="dxa"/>
            <w:tcBorders>
              <w:top w:val="single" w:sz="4" w:space="0" w:color="auto"/>
              <w:left w:val="single" w:sz="4" w:space="0" w:color="auto"/>
              <w:bottom w:val="single" w:sz="4" w:space="0" w:color="auto"/>
              <w:right w:val="single" w:sz="4" w:space="0" w:color="auto"/>
            </w:tcBorders>
          </w:tcPr>
          <w:p w:rsidR="0082286E" w:rsidRDefault="0082286E" w:rsidP="009F1F3B">
            <w:pPr>
              <w:tabs>
                <w:tab w:val="left" w:pos="3630"/>
              </w:tabs>
              <w:jc w:val="center"/>
            </w:pPr>
            <w:r>
              <w:t>Подпись муниципального служащего, принявшего уведомление</w:t>
            </w:r>
          </w:p>
        </w:tc>
        <w:tc>
          <w:tcPr>
            <w:tcW w:w="1275" w:type="dxa"/>
            <w:tcBorders>
              <w:top w:val="single" w:sz="4" w:space="0" w:color="auto"/>
              <w:left w:val="single" w:sz="4" w:space="0" w:color="auto"/>
              <w:bottom w:val="single" w:sz="4" w:space="0" w:color="auto"/>
              <w:right w:val="single" w:sz="4" w:space="0" w:color="auto"/>
            </w:tcBorders>
          </w:tcPr>
          <w:p w:rsidR="0082286E" w:rsidRDefault="0082286E" w:rsidP="009F1F3B">
            <w:pPr>
              <w:tabs>
                <w:tab w:val="left" w:pos="3630"/>
              </w:tabs>
              <w:jc w:val="center"/>
            </w:pPr>
            <w:r>
              <w:t>Примечание</w:t>
            </w:r>
          </w:p>
        </w:tc>
      </w:tr>
      <w:tr w:rsidR="0082286E" w:rsidTr="009F1F3B">
        <w:tc>
          <w:tcPr>
            <w:tcW w:w="655" w:type="dxa"/>
            <w:tcBorders>
              <w:top w:val="single" w:sz="4" w:space="0" w:color="auto"/>
              <w:left w:val="single" w:sz="4" w:space="0" w:color="auto"/>
              <w:bottom w:val="single" w:sz="4" w:space="0" w:color="auto"/>
              <w:right w:val="single" w:sz="4" w:space="0" w:color="auto"/>
            </w:tcBorders>
          </w:tcPr>
          <w:p w:rsidR="0082286E" w:rsidRDefault="0082286E" w:rsidP="009F1F3B">
            <w:pPr>
              <w:tabs>
                <w:tab w:val="left" w:pos="3630"/>
              </w:tabs>
              <w:jc w:val="center"/>
            </w:pPr>
            <w:r>
              <w:t>1</w:t>
            </w:r>
          </w:p>
        </w:tc>
        <w:tc>
          <w:tcPr>
            <w:tcW w:w="2585" w:type="dxa"/>
            <w:tcBorders>
              <w:top w:val="single" w:sz="4" w:space="0" w:color="auto"/>
              <w:left w:val="single" w:sz="4" w:space="0" w:color="auto"/>
              <w:bottom w:val="single" w:sz="4" w:space="0" w:color="auto"/>
              <w:right w:val="single" w:sz="4" w:space="0" w:color="auto"/>
            </w:tcBorders>
          </w:tcPr>
          <w:p w:rsidR="0082286E" w:rsidRDefault="0082286E" w:rsidP="009F1F3B">
            <w:pPr>
              <w:tabs>
                <w:tab w:val="left" w:pos="3630"/>
              </w:tabs>
              <w:jc w:val="center"/>
            </w:pPr>
            <w:r>
              <w:t>2</w:t>
            </w:r>
          </w:p>
        </w:tc>
        <w:tc>
          <w:tcPr>
            <w:tcW w:w="2340" w:type="dxa"/>
            <w:tcBorders>
              <w:top w:val="single" w:sz="4" w:space="0" w:color="auto"/>
              <w:left w:val="single" w:sz="4" w:space="0" w:color="auto"/>
              <w:bottom w:val="single" w:sz="4" w:space="0" w:color="auto"/>
              <w:right w:val="single" w:sz="4" w:space="0" w:color="auto"/>
            </w:tcBorders>
          </w:tcPr>
          <w:p w:rsidR="0082286E" w:rsidRDefault="0082286E" w:rsidP="009F1F3B">
            <w:pPr>
              <w:tabs>
                <w:tab w:val="left" w:pos="3630"/>
              </w:tabs>
              <w:jc w:val="center"/>
            </w:pPr>
            <w:r>
              <w:t>3</w:t>
            </w:r>
          </w:p>
        </w:tc>
        <w:tc>
          <w:tcPr>
            <w:tcW w:w="1391" w:type="dxa"/>
            <w:tcBorders>
              <w:top w:val="single" w:sz="4" w:space="0" w:color="auto"/>
              <w:left w:val="single" w:sz="4" w:space="0" w:color="auto"/>
              <w:bottom w:val="single" w:sz="4" w:space="0" w:color="auto"/>
              <w:right w:val="single" w:sz="4" w:space="0" w:color="auto"/>
            </w:tcBorders>
          </w:tcPr>
          <w:p w:rsidR="0082286E" w:rsidRDefault="0082286E" w:rsidP="009F1F3B">
            <w:pPr>
              <w:tabs>
                <w:tab w:val="left" w:pos="3630"/>
              </w:tabs>
              <w:jc w:val="center"/>
            </w:pPr>
            <w:r>
              <w:t>4</w:t>
            </w:r>
          </w:p>
        </w:tc>
        <w:tc>
          <w:tcPr>
            <w:tcW w:w="1391" w:type="dxa"/>
            <w:tcBorders>
              <w:top w:val="single" w:sz="4" w:space="0" w:color="auto"/>
              <w:left w:val="single" w:sz="4" w:space="0" w:color="auto"/>
              <w:bottom w:val="single" w:sz="4" w:space="0" w:color="auto"/>
              <w:right w:val="single" w:sz="4" w:space="0" w:color="auto"/>
            </w:tcBorders>
          </w:tcPr>
          <w:p w:rsidR="0082286E" w:rsidRDefault="0082286E" w:rsidP="009F1F3B">
            <w:pPr>
              <w:tabs>
                <w:tab w:val="left" w:pos="3630"/>
              </w:tabs>
              <w:jc w:val="center"/>
            </w:pPr>
            <w:r>
              <w:t>5</w:t>
            </w:r>
          </w:p>
        </w:tc>
        <w:tc>
          <w:tcPr>
            <w:tcW w:w="1391" w:type="dxa"/>
            <w:tcBorders>
              <w:top w:val="single" w:sz="4" w:space="0" w:color="auto"/>
              <w:left w:val="single" w:sz="4" w:space="0" w:color="auto"/>
              <w:bottom w:val="single" w:sz="4" w:space="0" w:color="auto"/>
              <w:right w:val="single" w:sz="4" w:space="0" w:color="auto"/>
            </w:tcBorders>
          </w:tcPr>
          <w:p w:rsidR="0082286E" w:rsidRDefault="0082286E" w:rsidP="009F1F3B">
            <w:pPr>
              <w:tabs>
                <w:tab w:val="left" w:pos="3630"/>
              </w:tabs>
              <w:jc w:val="center"/>
            </w:pPr>
            <w:r>
              <w:t>6</w:t>
            </w:r>
          </w:p>
        </w:tc>
        <w:tc>
          <w:tcPr>
            <w:tcW w:w="1275" w:type="dxa"/>
            <w:tcBorders>
              <w:top w:val="single" w:sz="4" w:space="0" w:color="auto"/>
              <w:left w:val="single" w:sz="4" w:space="0" w:color="auto"/>
              <w:bottom w:val="single" w:sz="4" w:space="0" w:color="auto"/>
              <w:right w:val="single" w:sz="4" w:space="0" w:color="auto"/>
            </w:tcBorders>
          </w:tcPr>
          <w:p w:rsidR="0082286E" w:rsidRDefault="0082286E" w:rsidP="009F1F3B">
            <w:pPr>
              <w:tabs>
                <w:tab w:val="left" w:pos="3630"/>
              </w:tabs>
              <w:jc w:val="center"/>
            </w:pPr>
            <w:r>
              <w:t>7</w:t>
            </w:r>
          </w:p>
        </w:tc>
      </w:tr>
      <w:tr w:rsidR="0082286E" w:rsidTr="009F1F3B">
        <w:tc>
          <w:tcPr>
            <w:tcW w:w="655" w:type="dxa"/>
            <w:tcBorders>
              <w:top w:val="single" w:sz="4" w:space="0" w:color="auto"/>
              <w:left w:val="single" w:sz="4" w:space="0" w:color="auto"/>
              <w:bottom w:val="single" w:sz="4" w:space="0" w:color="auto"/>
              <w:right w:val="single" w:sz="4" w:space="0" w:color="auto"/>
            </w:tcBorders>
          </w:tcPr>
          <w:p w:rsidR="0082286E" w:rsidRPr="00687240" w:rsidRDefault="0082286E" w:rsidP="009F1F3B">
            <w:pPr>
              <w:tabs>
                <w:tab w:val="left" w:pos="3630"/>
              </w:tabs>
              <w:rPr>
                <w:sz w:val="28"/>
                <w:szCs w:val="28"/>
              </w:rPr>
            </w:pPr>
          </w:p>
        </w:tc>
        <w:tc>
          <w:tcPr>
            <w:tcW w:w="2585" w:type="dxa"/>
            <w:tcBorders>
              <w:top w:val="single" w:sz="4" w:space="0" w:color="auto"/>
              <w:left w:val="single" w:sz="4" w:space="0" w:color="auto"/>
              <w:bottom w:val="single" w:sz="4" w:space="0" w:color="auto"/>
              <w:right w:val="single" w:sz="4" w:space="0" w:color="auto"/>
            </w:tcBorders>
          </w:tcPr>
          <w:p w:rsidR="0082286E" w:rsidRPr="00687240" w:rsidRDefault="0082286E" w:rsidP="009F1F3B">
            <w:pPr>
              <w:tabs>
                <w:tab w:val="left" w:pos="3630"/>
              </w:tabs>
              <w:rPr>
                <w:sz w:val="28"/>
                <w:szCs w:val="28"/>
              </w:rPr>
            </w:pPr>
          </w:p>
        </w:tc>
        <w:tc>
          <w:tcPr>
            <w:tcW w:w="2340" w:type="dxa"/>
            <w:tcBorders>
              <w:top w:val="single" w:sz="4" w:space="0" w:color="auto"/>
              <w:left w:val="single" w:sz="4" w:space="0" w:color="auto"/>
              <w:bottom w:val="single" w:sz="4" w:space="0" w:color="auto"/>
              <w:right w:val="single" w:sz="4" w:space="0" w:color="auto"/>
            </w:tcBorders>
          </w:tcPr>
          <w:p w:rsidR="0082286E" w:rsidRPr="00687240" w:rsidRDefault="0082286E" w:rsidP="009F1F3B">
            <w:pPr>
              <w:tabs>
                <w:tab w:val="left" w:pos="3630"/>
              </w:tabs>
              <w:rPr>
                <w:sz w:val="28"/>
                <w:szCs w:val="28"/>
              </w:rPr>
            </w:pPr>
          </w:p>
        </w:tc>
        <w:tc>
          <w:tcPr>
            <w:tcW w:w="1391" w:type="dxa"/>
            <w:tcBorders>
              <w:top w:val="single" w:sz="4" w:space="0" w:color="auto"/>
              <w:left w:val="single" w:sz="4" w:space="0" w:color="auto"/>
              <w:bottom w:val="single" w:sz="4" w:space="0" w:color="auto"/>
              <w:right w:val="single" w:sz="4" w:space="0" w:color="auto"/>
            </w:tcBorders>
          </w:tcPr>
          <w:p w:rsidR="0082286E" w:rsidRPr="00687240" w:rsidRDefault="0082286E" w:rsidP="009F1F3B">
            <w:pPr>
              <w:tabs>
                <w:tab w:val="left" w:pos="3630"/>
              </w:tabs>
              <w:rPr>
                <w:sz w:val="28"/>
                <w:szCs w:val="28"/>
              </w:rPr>
            </w:pPr>
          </w:p>
        </w:tc>
        <w:tc>
          <w:tcPr>
            <w:tcW w:w="1391" w:type="dxa"/>
            <w:tcBorders>
              <w:top w:val="single" w:sz="4" w:space="0" w:color="auto"/>
              <w:left w:val="single" w:sz="4" w:space="0" w:color="auto"/>
              <w:bottom w:val="single" w:sz="4" w:space="0" w:color="auto"/>
              <w:right w:val="single" w:sz="4" w:space="0" w:color="auto"/>
            </w:tcBorders>
          </w:tcPr>
          <w:p w:rsidR="0082286E" w:rsidRPr="00687240" w:rsidRDefault="0082286E" w:rsidP="009F1F3B">
            <w:pPr>
              <w:tabs>
                <w:tab w:val="left" w:pos="3630"/>
              </w:tabs>
              <w:rPr>
                <w:sz w:val="28"/>
                <w:szCs w:val="28"/>
              </w:rPr>
            </w:pPr>
          </w:p>
        </w:tc>
        <w:tc>
          <w:tcPr>
            <w:tcW w:w="1391" w:type="dxa"/>
            <w:tcBorders>
              <w:top w:val="single" w:sz="4" w:space="0" w:color="auto"/>
              <w:left w:val="single" w:sz="4" w:space="0" w:color="auto"/>
              <w:bottom w:val="single" w:sz="4" w:space="0" w:color="auto"/>
              <w:right w:val="single" w:sz="4" w:space="0" w:color="auto"/>
            </w:tcBorders>
          </w:tcPr>
          <w:p w:rsidR="0082286E" w:rsidRPr="00687240" w:rsidRDefault="0082286E" w:rsidP="009F1F3B">
            <w:pPr>
              <w:tabs>
                <w:tab w:val="left" w:pos="3630"/>
              </w:tabs>
              <w:rPr>
                <w:sz w:val="28"/>
                <w:szCs w:val="28"/>
              </w:rPr>
            </w:pPr>
          </w:p>
        </w:tc>
        <w:tc>
          <w:tcPr>
            <w:tcW w:w="1275" w:type="dxa"/>
            <w:tcBorders>
              <w:top w:val="single" w:sz="4" w:space="0" w:color="auto"/>
              <w:left w:val="single" w:sz="4" w:space="0" w:color="auto"/>
              <w:bottom w:val="single" w:sz="4" w:space="0" w:color="auto"/>
              <w:right w:val="single" w:sz="4" w:space="0" w:color="auto"/>
            </w:tcBorders>
          </w:tcPr>
          <w:p w:rsidR="0082286E" w:rsidRPr="00687240" w:rsidRDefault="0082286E" w:rsidP="009F1F3B">
            <w:pPr>
              <w:tabs>
                <w:tab w:val="left" w:pos="3630"/>
              </w:tabs>
              <w:rPr>
                <w:sz w:val="28"/>
                <w:szCs w:val="28"/>
              </w:rPr>
            </w:pPr>
          </w:p>
        </w:tc>
      </w:tr>
      <w:tr w:rsidR="0082286E" w:rsidTr="009F1F3B">
        <w:tc>
          <w:tcPr>
            <w:tcW w:w="655" w:type="dxa"/>
            <w:tcBorders>
              <w:top w:val="single" w:sz="4" w:space="0" w:color="auto"/>
              <w:left w:val="single" w:sz="4" w:space="0" w:color="auto"/>
              <w:bottom w:val="single" w:sz="4" w:space="0" w:color="auto"/>
              <w:right w:val="single" w:sz="4" w:space="0" w:color="auto"/>
            </w:tcBorders>
          </w:tcPr>
          <w:p w:rsidR="0082286E" w:rsidRPr="00687240" w:rsidRDefault="0082286E" w:rsidP="009F1F3B">
            <w:pPr>
              <w:tabs>
                <w:tab w:val="left" w:pos="3630"/>
              </w:tabs>
              <w:rPr>
                <w:sz w:val="28"/>
                <w:szCs w:val="28"/>
              </w:rPr>
            </w:pPr>
          </w:p>
        </w:tc>
        <w:tc>
          <w:tcPr>
            <w:tcW w:w="2585" w:type="dxa"/>
            <w:tcBorders>
              <w:top w:val="single" w:sz="4" w:space="0" w:color="auto"/>
              <w:left w:val="single" w:sz="4" w:space="0" w:color="auto"/>
              <w:bottom w:val="single" w:sz="4" w:space="0" w:color="auto"/>
              <w:right w:val="single" w:sz="4" w:space="0" w:color="auto"/>
            </w:tcBorders>
          </w:tcPr>
          <w:p w:rsidR="0082286E" w:rsidRPr="00687240" w:rsidRDefault="0082286E" w:rsidP="009F1F3B">
            <w:pPr>
              <w:tabs>
                <w:tab w:val="left" w:pos="3630"/>
              </w:tabs>
              <w:rPr>
                <w:sz w:val="28"/>
                <w:szCs w:val="28"/>
              </w:rPr>
            </w:pPr>
          </w:p>
        </w:tc>
        <w:tc>
          <w:tcPr>
            <w:tcW w:w="2340" w:type="dxa"/>
            <w:tcBorders>
              <w:top w:val="single" w:sz="4" w:space="0" w:color="auto"/>
              <w:left w:val="single" w:sz="4" w:space="0" w:color="auto"/>
              <w:bottom w:val="single" w:sz="4" w:space="0" w:color="auto"/>
              <w:right w:val="single" w:sz="4" w:space="0" w:color="auto"/>
            </w:tcBorders>
          </w:tcPr>
          <w:p w:rsidR="0082286E" w:rsidRPr="00687240" w:rsidRDefault="0082286E" w:rsidP="009F1F3B">
            <w:pPr>
              <w:tabs>
                <w:tab w:val="left" w:pos="3630"/>
              </w:tabs>
              <w:rPr>
                <w:sz w:val="28"/>
                <w:szCs w:val="28"/>
              </w:rPr>
            </w:pPr>
          </w:p>
        </w:tc>
        <w:tc>
          <w:tcPr>
            <w:tcW w:w="1391" w:type="dxa"/>
            <w:tcBorders>
              <w:top w:val="single" w:sz="4" w:space="0" w:color="auto"/>
              <w:left w:val="single" w:sz="4" w:space="0" w:color="auto"/>
              <w:bottom w:val="single" w:sz="4" w:space="0" w:color="auto"/>
              <w:right w:val="single" w:sz="4" w:space="0" w:color="auto"/>
            </w:tcBorders>
          </w:tcPr>
          <w:p w:rsidR="0082286E" w:rsidRPr="00687240" w:rsidRDefault="0082286E" w:rsidP="009F1F3B">
            <w:pPr>
              <w:tabs>
                <w:tab w:val="left" w:pos="3630"/>
              </w:tabs>
              <w:rPr>
                <w:sz w:val="28"/>
                <w:szCs w:val="28"/>
              </w:rPr>
            </w:pPr>
          </w:p>
        </w:tc>
        <w:tc>
          <w:tcPr>
            <w:tcW w:w="1391" w:type="dxa"/>
            <w:tcBorders>
              <w:top w:val="single" w:sz="4" w:space="0" w:color="auto"/>
              <w:left w:val="single" w:sz="4" w:space="0" w:color="auto"/>
              <w:bottom w:val="single" w:sz="4" w:space="0" w:color="auto"/>
              <w:right w:val="single" w:sz="4" w:space="0" w:color="auto"/>
            </w:tcBorders>
          </w:tcPr>
          <w:p w:rsidR="0082286E" w:rsidRPr="00687240" w:rsidRDefault="0082286E" w:rsidP="009F1F3B">
            <w:pPr>
              <w:tabs>
                <w:tab w:val="left" w:pos="3630"/>
              </w:tabs>
              <w:rPr>
                <w:sz w:val="28"/>
                <w:szCs w:val="28"/>
              </w:rPr>
            </w:pPr>
          </w:p>
        </w:tc>
        <w:tc>
          <w:tcPr>
            <w:tcW w:w="1391" w:type="dxa"/>
            <w:tcBorders>
              <w:top w:val="single" w:sz="4" w:space="0" w:color="auto"/>
              <w:left w:val="single" w:sz="4" w:space="0" w:color="auto"/>
              <w:bottom w:val="single" w:sz="4" w:space="0" w:color="auto"/>
              <w:right w:val="single" w:sz="4" w:space="0" w:color="auto"/>
            </w:tcBorders>
          </w:tcPr>
          <w:p w:rsidR="0082286E" w:rsidRPr="00687240" w:rsidRDefault="0082286E" w:rsidP="009F1F3B">
            <w:pPr>
              <w:tabs>
                <w:tab w:val="left" w:pos="3630"/>
              </w:tabs>
              <w:rPr>
                <w:sz w:val="28"/>
                <w:szCs w:val="28"/>
              </w:rPr>
            </w:pPr>
          </w:p>
        </w:tc>
        <w:tc>
          <w:tcPr>
            <w:tcW w:w="1275" w:type="dxa"/>
            <w:tcBorders>
              <w:top w:val="single" w:sz="4" w:space="0" w:color="auto"/>
              <w:left w:val="single" w:sz="4" w:space="0" w:color="auto"/>
              <w:bottom w:val="single" w:sz="4" w:space="0" w:color="auto"/>
              <w:right w:val="single" w:sz="4" w:space="0" w:color="auto"/>
            </w:tcBorders>
          </w:tcPr>
          <w:p w:rsidR="0082286E" w:rsidRPr="00687240" w:rsidRDefault="0082286E" w:rsidP="009F1F3B">
            <w:pPr>
              <w:tabs>
                <w:tab w:val="left" w:pos="3630"/>
              </w:tabs>
              <w:rPr>
                <w:sz w:val="28"/>
                <w:szCs w:val="28"/>
              </w:rPr>
            </w:pPr>
          </w:p>
        </w:tc>
      </w:tr>
    </w:tbl>
    <w:p w:rsidR="0082286E" w:rsidRDefault="0082286E" w:rsidP="0082286E">
      <w:pPr>
        <w:rPr>
          <w:bCs/>
          <w:sz w:val="28"/>
          <w:szCs w:val="28"/>
        </w:rPr>
      </w:pPr>
    </w:p>
    <w:p w:rsidR="0082286E" w:rsidRDefault="0082286E" w:rsidP="0082286E">
      <w:pPr>
        <w:rPr>
          <w:bCs/>
          <w:sz w:val="28"/>
          <w:szCs w:val="28"/>
        </w:rPr>
      </w:pPr>
    </w:p>
    <w:p w:rsidR="0082286E" w:rsidRDefault="0082286E" w:rsidP="0082286E">
      <w:pPr>
        <w:rPr>
          <w:bCs/>
          <w:sz w:val="28"/>
          <w:szCs w:val="28"/>
        </w:rPr>
      </w:pPr>
    </w:p>
    <w:p w:rsidR="0082286E" w:rsidRDefault="0082286E" w:rsidP="0082286E">
      <w:pPr>
        <w:rPr>
          <w:bCs/>
          <w:sz w:val="28"/>
          <w:szCs w:val="28"/>
        </w:rPr>
      </w:pPr>
    </w:p>
    <w:p w:rsidR="0082286E" w:rsidRDefault="0082286E" w:rsidP="0082286E">
      <w:pPr>
        <w:rPr>
          <w:bCs/>
          <w:sz w:val="28"/>
          <w:szCs w:val="28"/>
        </w:rPr>
      </w:pPr>
    </w:p>
    <w:p w:rsidR="0082286E" w:rsidRDefault="0082286E" w:rsidP="0082286E"/>
    <w:p w:rsidR="0082286E" w:rsidRDefault="0082286E" w:rsidP="0082286E">
      <w:pPr>
        <w:rPr>
          <w:sz w:val="28"/>
          <w:szCs w:val="28"/>
        </w:rPr>
      </w:pPr>
    </w:p>
    <w:p w:rsidR="0082286E" w:rsidRDefault="0082286E" w:rsidP="0082286E">
      <w:pPr>
        <w:rPr>
          <w:sz w:val="28"/>
          <w:szCs w:val="28"/>
        </w:rPr>
      </w:pPr>
    </w:p>
    <w:p w:rsidR="0082286E" w:rsidRDefault="0082286E" w:rsidP="0082286E">
      <w:pPr>
        <w:rPr>
          <w:sz w:val="28"/>
          <w:szCs w:val="28"/>
        </w:rPr>
      </w:pPr>
    </w:p>
    <w:p w:rsidR="0082286E" w:rsidRDefault="0082286E" w:rsidP="0082286E">
      <w:pPr>
        <w:rPr>
          <w:sz w:val="28"/>
          <w:szCs w:val="28"/>
        </w:rPr>
      </w:pPr>
    </w:p>
    <w:p w:rsidR="0082286E" w:rsidRDefault="0082286E" w:rsidP="0082286E">
      <w:pPr>
        <w:rPr>
          <w:sz w:val="28"/>
          <w:szCs w:val="28"/>
        </w:rPr>
      </w:pPr>
    </w:p>
    <w:p w:rsidR="0082286E" w:rsidRDefault="0082286E" w:rsidP="0082286E">
      <w:pPr>
        <w:rPr>
          <w:sz w:val="28"/>
          <w:szCs w:val="28"/>
        </w:rPr>
      </w:pPr>
    </w:p>
    <w:p w:rsidR="0082286E" w:rsidRDefault="0082286E" w:rsidP="0082286E">
      <w:pPr>
        <w:rPr>
          <w:sz w:val="28"/>
          <w:szCs w:val="28"/>
        </w:rPr>
      </w:pPr>
    </w:p>
    <w:p w:rsidR="0082286E" w:rsidRDefault="0082286E" w:rsidP="0082286E">
      <w:pPr>
        <w:rPr>
          <w:sz w:val="28"/>
          <w:szCs w:val="28"/>
        </w:rPr>
      </w:pPr>
    </w:p>
    <w:p w:rsidR="0082286E" w:rsidRDefault="0082286E" w:rsidP="0082286E">
      <w:pPr>
        <w:rPr>
          <w:sz w:val="28"/>
          <w:szCs w:val="28"/>
        </w:rPr>
      </w:pPr>
    </w:p>
    <w:p w:rsidR="0082286E" w:rsidRDefault="0082286E" w:rsidP="0082286E">
      <w:pPr>
        <w:rPr>
          <w:sz w:val="28"/>
          <w:szCs w:val="28"/>
        </w:rPr>
      </w:pPr>
    </w:p>
    <w:p w:rsidR="0082286E" w:rsidRDefault="0082286E" w:rsidP="0082286E">
      <w:pPr>
        <w:rPr>
          <w:sz w:val="28"/>
          <w:szCs w:val="28"/>
        </w:rPr>
      </w:pPr>
    </w:p>
    <w:p w:rsidR="0082286E" w:rsidRPr="00BE65B4" w:rsidRDefault="0082286E" w:rsidP="0082286E">
      <w:pPr>
        <w:rPr>
          <w:sz w:val="28"/>
          <w:szCs w:val="28"/>
        </w:rPr>
      </w:pPr>
    </w:p>
    <w:p w:rsidR="0082286E" w:rsidRPr="00BE65B4" w:rsidRDefault="0082286E" w:rsidP="0082286E">
      <w:pPr>
        <w:rPr>
          <w:sz w:val="28"/>
          <w:szCs w:val="28"/>
        </w:rPr>
      </w:pPr>
    </w:p>
    <w:p w:rsidR="0082286E" w:rsidRPr="00BE65B4" w:rsidRDefault="0082286E" w:rsidP="0082286E">
      <w:pPr>
        <w:rPr>
          <w:sz w:val="28"/>
          <w:szCs w:val="28"/>
        </w:rPr>
      </w:pPr>
    </w:p>
    <w:p w:rsidR="0082286E" w:rsidRPr="00BE65B4" w:rsidRDefault="0082286E" w:rsidP="0082286E">
      <w:pPr>
        <w:rPr>
          <w:sz w:val="28"/>
          <w:szCs w:val="28"/>
        </w:rPr>
      </w:pPr>
    </w:p>
    <w:p w:rsidR="0082286E" w:rsidRPr="00BE65B4" w:rsidRDefault="0082286E" w:rsidP="0082286E">
      <w:pPr>
        <w:rPr>
          <w:sz w:val="28"/>
          <w:szCs w:val="28"/>
        </w:rPr>
      </w:pPr>
    </w:p>
    <w:p w:rsidR="004A4E21" w:rsidRPr="0082286E" w:rsidRDefault="004A4E21" w:rsidP="0082286E"/>
    <w:sectPr w:rsidR="004A4E21" w:rsidRPr="0082286E" w:rsidSect="004A4E21">
      <w:pgSz w:w="11906" w:h="16838"/>
      <w:pgMar w:top="1134" w:right="567" w:bottom="1134" w:left="1134"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0FE1" w:rsidRDefault="008F0FE1" w:rsidP="007342A4">
      <w:r>
        <w:separator/>
      </w:r>
    </w:p>
  </w:endnote>
  <w:endnote w:type="continuationSeparator" w:id="1">
    <w:p w:rsidR="008F0FE1" w:rsidRDefault="008F0FE1" w:rsidP="007342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DL">
    <w:altName w:val="Times New Roman"/>
    <w:charset w:val="00"/>
    <w:family w:val="roman"/>
    <w:pitch w:val="variable"/>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Gautami">
    <w:panose1 w:val="020B0502040204020203"/>
    <w:charset w:val="00"/>
    <w:family w:val="swiss"/>
    <w:pitch w:val="variable"/>
    <w:sig w:usb0="002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Baltica">
    <w:altName w:val="Times New Roman"/>
    <w:panose1 w:val="00000000000000000000"/>
    <w:charset w:val="00"/>
    <w:family w:val="auto"/>
    <w:notTrueType/>
    <w:pitch w:val="variable"/>
    <w:sig w:usb0="00000003" w:usb1="00000000" w:usb2="00000000" w:usb3="00000000" w:csb0="00000001" w:csb1="00000000"/>
  </w:font>
  <w:font w:name="Andale Sans UI">
    <w:altName w:val="Arial Unicode MS"/>
    <w:charset w:val="00"/>
    <w:family w:val="auto"/>
    <w:pitch w:val="variable"/>
    <w:sig w:usb0="00000000" w:usb1="00000000" w:usb2="00000000" w:usb3="00000000" w:csb0="00000000" w:csb1="00000000"/>
  </w:font>
  <w:font w:name="font187">
    <w:altName w:val="Times New Roman"/>
    <w:charset w:val="CC"/>
    <w:family w:val="auto"/>
    <w:pitch w:val="variable"/>
    <w:sig w:usb0="00000000" w:usb1="00000000" w:usb2="00000000" w:usb3="00000000" w:csb0="00000000" w:csb1="00000000"/>
  </w:font>
  <w:font w:name="Times">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0FE1" w:rsidRDefault="008F0FE1" w:rsidP="007342A4">
      <w:r>
        <w:separator/>
      </w:r>
    </w:p>
  </w:footnote>
  <w:footnote w:type="continuationSeparator" w:id="1">
    <w:p w:rsidR="008F0FE1" w:rsidRDefault="008F0FE1" w:rsidP="007342A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81342524"/>
    <w:name w:val="WW8Num2"/>
    <w:lvl w:ilvl="0">
      <w:start w:val="1"/>
      <w:numFmt w:val="decimal"/>
      <w:lvlText w:val="%1."/>
      <w:lvlJc w:val="left"/>
      <w:pPr>
        <w:tabs>
          <w:tab w:val="num" w:pos="720"/>
        </w:tabs>
        <w:ind w:left="720" w:hanging="360"/>
      </w:pPr>
      <w:rPr>
        <w:rFonts w:ascii="Times New Roman" w:eastAsia="Times New Roman" w:hAnsi="Times New Roman" w:cs="Times New Roman"/>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3"/>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5"/>
    <w:multiLevelType w:val="multilevel"/>
    <w:tmpl w:val="00000005"/>
    <w:name w:val="WW8Num4"/>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6"/>
    <w:multiLevelType w:val="multilevel"/>
    <w:tmpl w:val="E44E1DA0"/>
    <w:name w:val="WW8Num5"/>
    <w:lvl w:ilvl="0">
      <w:start w:val="1"/>
      <w:numFmt w:val="decimal"/>
      <w:lvlText w:val="%1."/>
      <w:lvlJc w:val="left"/>
      <w:pPr>
        <w:tabs>
          <w:tab w:val="num" w:pos="720"/>
        </w:tabs>
        <w:ind w:left="720" w:hanging="360"/>
      </w:pPr>
    </w:lvl>
    <w:lvl w:ilvl="1">
      <w:start w:val="3"/>
      <w:numFmt w:val="decimal"/>
      <w:lvlText w:val="%2."/>
      <w:lvlJc w:val="left"/>
      <w:pPr>
        <w:tabs>
          <w:tab w:val="num" w:pos="1080"/>
        </w:tabs>
        <w:ind w:left="1080" w:hanging="360"/>
      </w:pPr>
      <w:rPr>
        <w:sz w:val="28"/>
        <w:szCs w:val="28"/>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singleLevel"/>
    <w:tmpl w:val="00000007"/>
    <w:name w:val="WW8Num6"/>
    <w:lvl w:ilvl="0">
      <w:start w:val="1"/>
      <w:numFmt w:val="bullet"/>
      <w:lvlText w:val=""/>
      <w:lvlJc w:val="left"/>
      <w:pPr>
        <w:tabs>
          <w:tab w:val="num" w:pos="1849"/>
        </w:tabs>
        <w:ind w:left="1849" w:hanging="360"/>
      </w:pPr>
      <w:rPr>
        <w:rFonts w:ascii="Symbol" w:hAnsi="Symbol"/>
        <w:b w:val="0"/>
        <w:bCs w:val="0"/>
        <w:i w:val="0"/>
        <w:iCs w:val="0"/>
        <w:caps w:val="0"/>
        <w:smallCaps w:val="0"/>
        <w:strike w:val="0"/>
        <w:dstrike w:val="0"/>
        <w:color w:val="000000"/>
        <w:spacing w:val="0"/>
        <w:w w:val="100"/>
        <w:position w:val="0"/>
        <w:sz w:val="24"/>
        <w:szCs w:val="24"/>
        <w:u w:val="none"/>
        <w:vertAlign w:val="baseline"/>
      </w:rPr>
    </w:lvl>
  </w:abstractNum>
  <w:abstractNum w:abstractNumId="7">
    <w:nsid w:val="00000008"/>
    <w:multiLevelType w:val="singleLevel"/>
    <w:tmpl w:val="00000008"/>
    <w:name w:val="WW8Num7"/>
    <w:lvl w:ilvl="0">
      <w:start w:val="1"/>
      <w:numFmt w:val="bullet"/>
      <w:lvlText w:val=""/>
      <w:lvlJc w:val="left"/>
      <w:pPr>
        <w:tabs>
          <w:tab w:val="num" w:pos="1849"/>
        </w:tabs>
        <w:ind w:left="1849" w:hanging="360"/>
      </w:pPr>
      <w:rPr>
        <w:rFonts w:ascii="Symbol" w:hAnsi="Symbol"/>
        <w:b w:val="0"/>
        <w:bCs w:val="0"/>
        <w:i w:val="0"/>
        <w:iCs w:val="0"/>
        <w:caps w:val="0"/>
        <w:smallCaps w:val="0"/>
        <w:strike w:val="0"/>
        <w:dstrike w:val="0"/>
        <w:color w:val="000000"/>
        <w:spacing w:val="0"/>
        <w:w w:val="100"/>
        <w:position w:val="0"/>
        <w:sz w:val="24"/>
        <w:szCs w:val="24"/>
        <w:u w:val="none"/>
        <w:vertAlign w:val="baseline"/>
      </w:rPr>
    </w:lvl>
  </w:abstractNum>
  <w:abstractNum w:abstractNumId="8">
    <w:nsid w:val="00000009"/>
    <w:multiLevelType w:val="multilevel"/>
    <w:tmpl w:val="00000009"/>
    <w:name w:val="WW8Num8"/>
    <w:lvl w:ilvl="0">
      <w:start w:val="1"/>
      <w:numFmt w:val="decimal"/>
      <w:lvlText w:val="%1."/>
      <w:lvlJc w:val="left"/>
      <w:pPr>
        <w:tabs>
          <w:tab w:val="num" w:pos="1503"/>
        </w:tabs>
        <w:ind w:left="709" w:firstLine="737"/>
      </w:pPr>
    </w:lvl>
    <w:lvl w:ilvl="1">
      <w:start w:val="1"/>
      <w:numFmt w:val="bullet"/>
      <w:lvlText w:val=""/>
      <w:lvlJc w:val="left"/>
      <w:pPr>
        <w:tabs>
          <w:tab w:val="num" w:pos="2149"/>
        </w:tabs>
        <w:ind w:left="2149" w:hanging="360"/>
      </w:pPr>
      <w:rPr>
        <w:rFonts w:ascii="Symbol" w:hAnsi="Symbol" w:cs="Courier New"/>
      </w:rPr>
    </w:lvl>
    <w:lvl w:ilvl="2">
      <w:start w:val="1"/>
      <w:numFmt w:val="decimal"/>
      <w:lvlText w:val="4.%3."/>
      <w:lvlJc w:val="left"/>
      <w:pPr>
        <w:tabs>
          <w:tab w:val="num" w:pos="2689"/>
        </w:tabs>
        <w:ind w:left="2689" w:firstLine="0"/>
      </w:pPr>
      <w:rPr>
        <w:rFonts w:ascii="Wingdings" w:hAnsi="Wingdings"/>
      </w:r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lef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left"/>
      <w:pPr>
        <w:tabs>
          <w:tab w:val="num" w:pos="7189"/>
        </w:tabs>
        <w:ind w:left="7189" w:hanging="180"/>
      </w:pPr>
    </w:lvl>
  </w:abstractNum>
  <w:abstractNum w:abstractNumId="9">
    <w:nsid w:val="0000000A"/>
    <w:multiLevelType w:val="singleLevel"/>
    <w:tmpl w:val="0000000A"/>
    <w:name w:val="WW8Num9"/>
    <w:lvl w:ilvl="0">
      <w:start w:val="1"/>
      <w:numFmt w:val="bullet"/>
      <w:lvlText w:val=""/>
      <w:lvlJc w:val="left"/>
      <w:pPr>
        <w:tabs>
          <w:tab w:val="num" w:pos="1849"/>
        </w:tabs>
        <w:ind w:left="1849" w:hanging="360"/>
      </w:pPr>
      <w:rPr>
        <w:rFonts w:ascii="Symbol" w:hAnsi="Symbol"/>
      </w:rPr>
    </w:lvl>
  </w:abstractNum>
  <w:abstractNum w:abstractNumId="10">
    <w:nsid w:val="00D2345E"/>
    <w:multiLevelType w:val="hybridMultilevel"/>
    <w:tmpl w:val="68587554"/>
    <w:name w:val="WW8Num10"/>
    <w:lvl w:ilvl="0" w:tplc="82269310">
      <w:start w:val="1"/>
      <w:numFmt w:val="bullet"/>
      <w:lvlText w:val="•"/>
      <w:lvlJc w:val="left"/>
      <w:pPr>
        <w:ind w:left="5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1A0D8C0">
      <w:start w:val="1"/>
      <w:numFmt w:val="bullet"/>
      <w:lvlText w:val="o"/>
      <w:lvlJc w:val="left"/>
      <w:pPr>
        <w:ind w:left="16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9CA4FBA">
      <w:start w:val="1"/>
      <w:numFmt w:val="bullet"/>
      <w:lvlText w:val="▪"/>
      <w:lvlJc w:val="left"/>
      <w:pPr>
        <w:ind w:left="23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92A62C8">
      <w:start w:val="1"/>
      <w:numFmt w:val="bullet"/>
      <w:lvlText w:val="•"/>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F6854D6">
      <w:start w:val="1"/>
      <w:numFmt w:val="bullet"/>
      <w:lvlText w:val="o"/>
      <w:lvlJc w:val="left"/>
      <w:pPr>
        <w:ind w:left="38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DD84154">
      <w:start w:val="1"/>
      <w:numFmt w:val="bullet"/>
      <w:lvlText w:val="▪"/>
      <w:lvlJc w:val="left"/>
      <w:pPr>
        <w:ind w:left="45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6E4CBA6">
      <w:start w:val="1"/>
      <w:numFmt w:val="bullet"/>
      <w:lvlText w:val="•"/>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7488154">
      <w:start w:val="1"/>
      <w:numFmt w:val="bullet"/>
      <w:lvlText w:val="o"/>
      <w:lvlJc w:val="left"/>
      <w:pPr>
        <w:ind w:left="59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600DF36">
      <w:start w:val="1"/>
      <w:numFmt w:val="bullet"/>
      <w:lvlText w:val="▪"/>
      <w:lvlJc w:val="left"/>
      <w:pPr>
        <w:ind w:left="66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nsid w:val="036C644D"/>
    <w:multiLevelType w:val="hybridMultilevel"/>
    <w:tmpl w:val="BE3A6CB2"/>
    <w:lvl w:ilvl="0" w:tplc="708E523C">
      <w:start w:val="1"/>
      <w:numFmt w:val="decimal"/>
      <w:lvlText w:val="%1."/>
      <w:lvlJc w:val="left"/>
      <w:pPr>
        <w:ind w:left="1102" w:hanging="280"/>
      </w:pPr>
      <w:rPr>
        <w:rFonts w:ascii="Times New Roman" w:eastAsia="Times New Roman" w:hAnsi="Times New Roman" w:cs="Times New Roman" w:hint="default"/>
        <w:spacing w:val="-5"/>
        <w:w w:val="100"/>
        <w:sz w:val="28"/>
        <w:szCs w:val="28"/>
        <w:lang w:val="ru-RU" w:eastAsia="ru-RU" w:bidi="ru-RU"/>
      </w:rPr>
    </w:lvl>
    <w:lvl w:ilvl="1" w:tplc="2B9AFC80">
      <w:numFmt w:val="none"/>
      <w:lvlText w:val=""/>
      <w:lvlJc w:val="left"/>
      <w:pPr>
        <w:tabs>
          <w:tab w:val="num" w:pos="360"/>
        </w:tabs>
      </w:pPr>
    </w:lvl>
    <w:lvl w:ilvl="2" w:tplc="4530A714">
      <w:numFmt w:val="bullet"/>
      <w:lvlText w:val="•"/>
      <w:lvlJc w:val="left"/>
      <w:pPr>
        <w:ind w:left="2175" w:hanging="614"/>
      </w:pPr>
      <w:rPr>
        <w:rFonts w:hint="default"/>
        <w:lang w:val="ru-RU" w:eastAsia="ru-RU" w:bidi="ru-RU"/>
      </w:rPr>
    </w:lvl>
    <w:lvl w:ilvl="3" w:tplc="2A649674">
      <w:numFmt w:val="bullet"/>
      <w:lvlText w:val="•"/>
      <w:lvlJc w:val="left"/>
      <w:pPr>
        <w:ind w:left="3251" w:hanging="614"/>
      </w:pPr>
      <w:rPr>
        <w:rFonts w:hint="default"/>
        <w:lang w:val="ru-RU" w:eastAsia="ru-RU" w:bidi="ru-RU"/>
      </w:rPr>
    </w:lvl>
    <w:lvl w:ilvl="4" w:tplc="5C92E87C">
      <w:numFmt w:val="bullet"/>
      <w:lvlText w:val="•"/>
      <w:lvlJc w:val="left"/>
      <w:pPr>
        <w:ind w:left="4326" w:hanging="614"/>
      </w:pPr>
      <w:rPr>
        <w:rFonts w:hint="default"/>
        <w:lang w:val="ru-RU" w:eastAsia="ru-RU" w:bidi="ru-RU"/>
      </w:rPr>
    </w:lvl>
    <w:lvl w:ilvl="5" w:tplc="89EA5EF4">
      <w:numFmt w:val="bullet"/>
      <w:lvlText w:val="•"/>
      <w:lvlJc w:val="left"/>
      <w:pPr>
        <w:ind w:left="5402" w:hanging="614"/>
      </w:pPr>
      <w:rPr>
        <w:rFonts w:hint="default"/>
        <w:lang w:val="ru-RU" w:eastAsia="ru-RU" w:bidi="ru-RU"/>
      </w:rPr>
    </w:lvl>
    <w:lvl w:ilvl="6" w:tplc="166EE758">
      <w:numFmt w:val="bullet"/>
      <w:lvlText w:val="•"/>
      <w:lvlJc w:val="left"/>
      <w:pPr>
        <w:ind w:left="6477" w:hanging="614"/>
      </w:pPr>
      <w:rPr>
        <w:rFonts w:hint="default"/>
        <w:lang w:val="ru-RU" w:eastAsia="ru-RU" w:bidi="ru-RU"/>
      </w:rPr>
    </w:lvl>
    <w:lvl w:ilvl="7" w:tplc="CA86F88E">
      <w:numFmt w:val="bullet"/>
      <w:lvlText w:val="•"/>
      <w:lvlJc w:val="left"/>
      <w:pPr>
        <w:ind w:left="7553" w:hanging="614"/>
      </w:pPr>
      <w:rPr>
        <w:rFonts w:hint="default"/>
        <w:lang w:val="ru-RU" w:eastAsia="ru-RU" w:bidi="ru-RU"/>
      </w:rPr>
    </w:lvl>
    <w:lvl w:ilvl="8" w:tplc="05B2E6BE">
      <w:numFmt w:val="bullet"/>
      <w:lvlText w:val="•"/>
      <w:lvlJc w:val="left"/>
      <w:pPr>
        <w:ind w:left="8628" w:hanging="614"/>
      </w:pPr>
      <w:rPr>
        <w:rFonts w:hint="default"/>
        <w:lang w:val="ru-RU" w:eastAsia="ru-RU" w:bidi="ru-RU"/>
      </w:rPr>
    </w:lvl>
  </w:abstractNum>
  <w:abstractNum w:abstractNumId="12">
    <w:nsid w:val="091A4C28"/>
    <w:multiLevelType w:val="hybridMultilevel"/>
    <w:tmpl w:val="B4A83194"/>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3">
    <w:nsid w:val="09C3390D"/>
    <w:multiLevelType w:val="hybridMultilevel"/>
    <w:tmpl w:val="18BA1700"/>
    <w:lvl w:ilvl="0" w:tplc="E4AE6CEC">
      <w:start w:val="1"/>
      <w:numFmt w:val="decimal"/>
      <w:lvlText w:val="%1."/>
      <w:lvlJc w:val="left"/>
      <w:pPr>
        <w:ind w:left="2014" w:hanging="13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138222A6"/>
    <w:multiLevelType w:val="hybridMultilevel"/>
    <w:tmpl w:val="F9C0EC8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5">
    <w:nsid w:val="13DF15EB"/>
    <w:multiLevelType w:val="hybridMultilevel"/>
    <w:tmpl w:val="6292D8D6"/>
    <w:lvl w:ilvl="0" w:tplc="77987880">
      <w:start w:val="1"/>
      <w:numFmt w:val="upperRoman"/>
      <w:lvlText w:val="%1."/>
      <w:lvlJc w:val="left"/>
      <w:pPr>
        <w:ind w:left="2844" w:hanging="720"/>
      </w:pPr>
      <w:rPr>
        <w:rFonts w:hint="default"/>
      </w:rPr>
    </w:lvl>
    <w:lvl w:ilvl="1" w:tplc="04190019" w:tentative="1">
      <w:start w:val="1"/>
      <w:numFmt w:val="lowerLetter"/>
      <w:lvlText w:val="%2."/>
      <w:lvlJc w:val="left"/>
      <w:pPr>
        <w:ind w:left="3204" w:hanging="360"/>
      </w:pPr>
    </w:lvl>
    <w:lvl w:ilvl="2" w:tplc="0419001B" w:tentative="1">
      <w:start w:val="1"/>
      <w:numFmt w:val="lowerRoman"/>
      <w:lvlText w:val="%3."/>
      <w:lvlJc w:val="right"/>
      <w:pPr>
        <w:ind w:left="3924" w:hanging="180"/>
      </w:pPr>
    </w:lvl>
    <w:lvl w:ilvl="3" w:tplc="0419000F" w:tentative="1">
      <w:start w:val="1"/>
      <w:numFmt w:val="decimal"/>
      <w:lvlText w:val="%4."/>
      <w:lvlJc w:val="left"/>
      <w:pPr>
        <w:ind w:left="4644" w:hanging="360"/>
      </w:pPr>
    </w:lvl>
    <w:lvl w:ilvl="4" w:tplc="04190019" w:tentative="1">
      <w:start w:val="1"/>
      <w:numFmt w:val="lowerLetter"/>
      <w:lvlText w:val="%5."/>
      <w:lvlJc w:val="left"/>
      <w:pPr>
        <w:ind w:left="5364" w:hanging="360"/>
      </w:pPr>
    </w:lvl>
    <w:lvl w:ilvl="5" w:tplc="0419001B" w:tentative="1">
      <w:start w:val="1"/>
      <w:numFmt w:val="lowerRoman"/>
      <w:lvlText w:val="%6."/>
      <w:lvlJc w:val="right"/>
      <w:pPr>
        <w:ind w:left="6084" w:hanging="180"/>
      </w:pPr>
    </w:lvl>
    <w:lvl w:ilvl="6" w:tplc="0419000F" w:tentative="1">
      <w:start w:val="1"/>
      <w:numFmt w:val="decimal"/>
      <w:lvlText w:val="%7."/>
      <w:lvlJc w:val="left"/>
      <w:pPr>
        <w:ind w:left="6804" w:hanging="360"/>
      </w:pPr>
    </w:lvl>
    <w:lvl w:ilvl="7" w:tplc="04190019" w:tentative="1">
      <w:start w:val="1"/>
      <w:numFmt w:val="lowerLetter"/>
      <w:lvlText w:val="%8."/>
      <w:lvlJc w:val="left"/>
      <w:pPr>
        <w:ind w:left="7524" w:hanging="360"/>
      </w:pPr>
    </w:lvl>
    <w:lvl w:ilvl="8" w:tplc="0419001B" w:tentative="1">
      <w:start w:val="1"/>
      <w:numFmt w:val="lowerRoman"/>
      <w:lvlText w:val="%9."/>
      <w:lvlJc w:val="right"/>
      <w:pPr>
        <w:ind w:left="8244" w:hanging="180"/>
      </w:pPr>
    </w:lvl>
  </w:abstractNum>
  <w:abstractNum w:abstractNumId="16">
    <w:nsid w:val="186D4DF3"/>
    <w:multiLevelType w:val="singleLevel"/>
    <w:tmpl w:val="5A562968"/>
    <w:lvl w:ilvl="0">
      <w:start w:val="1"/>
      <w:numFmt w:val="decimal"/>
      <w:lvlText w:val="2.%1."/>
      <w:legacy w:legacy="1" w:legacySpace="0" w:legacyIndent="427"/>
      <w:lvlJc w:val="left"/>
      <w:rPr>
        <w:rFonts w:ascii="Times New Roman" w:hAnsi="Times New Roman" w:cs="Times New Roman" w:hint="default"/>
      </w:rPr>
    </w:lvl>
  </w:abstractNum>
  <w:abstractNum w:abstractNumId="17">
    <w:nsid w:val="1CA9249E"/>
    <w:multiLevelType w:val="hybridMultilevel"/>
    <w:tmpl w:val="B858B03A"/>
    <w:lvl w:ilvl="0" w:tplc="7D1C145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5DB7468"/>
    <w:multiLevelType w:val="hybridMultilevel"/>
    <w:tmpl w:val="FE1E4BE2"/>
    <w:lvl w:ilvl="0" w:tplc="DB806610">
      <w:start w:val="1"/>
      <w:numFmt w:val="decimal"/>
      <w:lvlText w:val="%1."/>
      <w:lvlJc w:val="left"/>
      <w:pPr>
        <w:tabs>
          <w:tab w:val="num" w:pos="840"/>
        </w:tabs>
        <w:ind w:left="840" w:hanging="360"/>
      </w:pPr>
    </w:lvl>
    <w:lvl w:ilvl="1" w:tplc="DD0EF8E0">
      <w:start w:val="1"/>
      <w:numFmt w:val="decimal"/>
      <w:lvlText w:val="%2."/>
      <w:lvlJc w:val="left"/>
      <w:pPr>
        <w:tabs>
          <w:tab w:val="num" w:pos="1440"/>
        </w:tabs>
        <w:ind w:left="1440" w:hanging="360"/>
      </w:pPr>
    </w:lvl>
    <w:lvl w:ilvl="2" w:tplc="4064A38A">
      <w:start w:val="1"/>
      <w:numFmt w:val="decimal"/>
      <w:lvlText w:val="%3."/>
      <w:lvlJc w:val="left"/>
      <w:pPr>
        <w:tabs>
          <w:tab w:val="num" w:pos="2160"/>
        </w:tabs>
        <w:ind w:left="2160" w:hanging="360"/>
      </w:pPr>
    </w:lvl>
    <w:lvl w:ilvl="3" w:tplc="911A0A20">
      <w:start w:val="1"/>
      <w:numFmt w:val="decimal"/>
      <w:lvlText w:val="%4."/>
      <w:lvlJc w:val="left"/>
      <w:pPr>
        <w:tabs>
          <w:tab w:val="num" w:pos="2880"/>
        </w:tabs>
        <w:ind w:left="2880" w:hanging="360"/>
      </w:pPr>
    </w:lvl>
    <w:lvl w:ilvl="4" w:tplc="B0DC95E6">
      <w:start w:val="1"/>
      <w:numFmt w:val="decimal"/>
      <w:lvlText w:val="%5."/>
      <w:lvlJc w:val="left"/>
      <w:pPr>
        <w:tabs>
          <w:tab w:val="num" w:pos="3600"/>
        </w:tabs>
        <w:ind w:left="3600" w:hanging="360"/>
      </w:pPr>
    </w:lvl>
    <w:lvl w:ilvl="5" w:tplc="398628F4">
      <w:start w:val="1"/>
      <w:numFmt w:val="decimal"/>
      <w:lvlText w:val="%6."/>
      <w:lvlJc w:val="left"/>
      <w:pPr>
        <w:tabs>
          <w:tab w:val="num" w:pos="4320"/>
        </w:tabs>
        <w:ind w:left="4320" w:hanging="360"/>
      </w:pPr>
    </w:lvl>
    <w:lvl w:ilvl="6" w:tplc="6F1852E6">
      <w:start w:val="1"/>
      <w:numFmt w:val="decimal"/>
      <w:lvlText w:val="%7."/>
      <w:lvlJc w:val="left"/>
      <w:pPr>
        <w:tabs>
          <w:tab w:val="num" w:pos="5040"/>
        </w:tabs>
        <w:ind w:left="5040" w:hanging="360"/>
      </w:pPr>
    </w:lvl>
    <w:lvl w:ilvl="7" w:tplc="A0DCBFD0">
      <w:start w:val="1"/>
      <w:numFmt w:val="decimal"/>
      <w:lvlText w:val="%8."/>
      <w:lvlJc w:val="left"/>
      <w:pPr>
        <w:tabs>
          <w:tab w:val="num" w:pos="5760"/>
        </w:tabs>
        <w:ind w:left="5760" w:hanging="360"/>
      </w:pPr>
    </w:lvl>
    <w:lvl w:ilvl="8" w:tplc="26C48C48">
      <w:start w:val="1"/>
      <w:numFmt w:val="decimal"/>
      <w:lvlText w:val="%9."/>
      <w:lvlJc w:val="left"/>
      <w:pPr>
        <w:tabs>
          <w:tab w:val="num" w:pos="6480"/>
        </w:tabs>
        <w:ind w:left="6480" w:hanging="360"/>
      </w:pPr>
    </w:lvl>
  </w:abstractNum>
  <w:abstractNum w:abstractNumId="19">
    <w:nsid w:val="261E0FE7"/>
    <w:multiLevelType w:val="hybridMultilevel"/>
    <w:tmpl w:val="7E1C5F20"/>
    <w:lvl w:ilvl="0" w:tplc="C272180A">
      <w:start w:val="5"/>
      <w:numFmt w:val="decimal"/>
      <w:lvlText w:val="%1."/>
      <w:lvlJc w:val="left"/>
      <w:pPr>
        <w:ind w:left="1102" w:hanging="280"/>
      </w:pPr>
      <w:rPr>
        <w:rFonts w:ascii="Times New Roman" w:eastAsia="Times New Roman" w:hAnsi="Times New Roman" w:cs="Times New Roman" w:hint="default"/>
        <w:spacing w:val="-15"/>
        <w:w w:val="100"/>
        <w:sz w:val="28"/>
        <w:szCs w:val="28"/>
        <w:lang w:val="ru-RU" w:eastAsia="ru-RU" w:bidi="ru-RU"/>
      </w:rPr>
    </w:lvl>
    <w:lvl w:ilvl="1" w:tplc="9580E7C6">
      <w:start w:val="1"/>
      <w:numFmt w:val="decimal"/>
      <w:lvlText w:val="%2."/>
      <w:lvlJc w:val="left"/>
      <w:pPr>
        <w:ind w:left="680" w:hanging="504"/>
      </w:pPr>
      <w:rPr>
        <w:rFonts w:ascii="Times New Roman" w:eastAsia="Times New Roman" w:hAnsi="Times New Roman" w:cs="Times New Roman" w:hint="default"/>
        <w:spacing w:val="-14"/>
        <w:w w:val="100"/>
        <w:sz w:val="28"/>
        <w:szCs w:val="28"/>
        <w:lang w:val="ru-RU" w:eastAsia="ru-RU" w:bidi="ru-RU"/>
      </w:rPr>
    </w:lvl>
    <w:lvl w:ilvl="2" w:tplc="16EEE5B6">
      <w:numFmt w:val="none"/>
      <w:lvlText w:val=""/>
      <w:lvlJc w:val="left"/>
      <w:pPr>
        <w:tabs>
          <w:tab w:val="num" w:pos="360"/>
        </w:tabs>
      </w:pPr>
    </w:lvl>
    <w:lvl w:ilvl="3" w:tplc="3E0CB41E">
      <w:numFmt w:val="bullet"/>
      <w:lvlText w:val="•"/>
      <w:lvlJc w:val="left"/>
      <w:pPr>
        <w:ind w:left="2992" w:hanging="490"/>
      </w:pPr>
      <w:rPr>
        <w:rFonts w:hint="default"/>
        <w:lang w:val="ru-RU" w:eastAsia="ru-RU" w:bidi="ru-RU"/>
      </w:rPr>
    </w:lvl>
    <w:lvl w:ilvl="4" w:tplc="794A6EDA">
      <w:numFmt w:val="bullet"/>
      <w:lvlText w:val="•"/>
      <w:lvlJc w:val="left"/>
      <w:pPr>
        <w:ind w:left="4105" w:hanging="490"/>
      </w:pPr>
      <w:rPr>
        <w:rFonts w:hint="default"/>
        <w:lang w:val="ru-RU" w:eastAsia="ru-RU" w:bidi="ru-RU"/>
      </w:rPr>
    </w:lvl>
    <w:lvl w:ilvl="5" w:tplc="3DCE7102">
      <w:numFmt w:val="bullet"/>
      <w:lvlText w:val="•"/>
      <w:lvlJc w:val="left"/>
      <w:pPr>
        <w:ind w:left="5217" w:hanging="490"/>
      </w:pPr>
      <w:rPr>
        <w:rFonts w:hint="default"/>
        <w:lang w:val="ru-RU" w:eastAsia="ru-RU" w:bidi="ru-RU"/>
      </w:rPr>
    </w:lvl>
    <w:lvl w:ilvl="6" w:tplc="E0B64C5E">
      <w:numFmt w:val="bullet"/>
      <w:lvlText w:val="•"/>
      <w:lvlJc w:val="left"/>
      <w:pPr>
        <w:ind w:left="6330" w:hanging="490"/>
      </w:pPr>
      <w:rPr>
        <w:rFonts w:hint="default"/>
        <w:lang w:val="ru-RU" w:eastAsia="ru-RU" w:bidi="ru-RU"/>
      </w:rPr>
    </w:lvl>
    <w:lvl w:ilvl="7" w:tplc="33DA8EA0">
      <w:numFmt w:val="bullet"/>
      <w:lvlText w:val="•"/>
      <w:lvlJc w:val="left"/>
      <w:pPr>
        <w:ind w:left="7442" w:hanging="490"/>
      </w:pPr>
      <w:rPr>
        <w:rFonts w:hint="default"/>
        <w:lang w:val="ru-RU" w:eastAsia="ru-RU" w:bidi="ru-RU"/>
      </w:rPr>
    </w:lvl>
    <w:lvl w:ilvl="8" w:tplc="165053EE">
      <w:numFmt w:val="bullet"/>
      <w:lvlText w:val="•"/>
      <w:lvlJc w:val="left"/>
      <w:pPr>
        <w:ind w:left="8555" w:hanging="490"/>
      </w:pPr>
      <w:rPr>
        <w:rFonts w:hint="default"/>
        <w:lang w:val="ru-RU" w:eastAsia="ru-RU" w:bidi="ru-RU"/>
      </w:rPr>
    </w:lvl>
  </w:abstractNum>
  <w:abstractNum w:abstractNumId="20">
    <w:nsid w:val="2E4E21E8"/>
    <w:multiLevelType w:val="hybridMultilevel"/>
    <w:tmpl w:val="BC0E00CE"/>
    <w:name w:val="WW8Num32"/>
    <w:lvl w:ilvl="0" w:tplc="0419000F">
      <w:start w:val="1"/>
      <w:numFmt w:val="decimal"/>
      <w:lvlText w:val="%1)"/>
      <w:lvlJc w:val="left"/>
      <w:pPr>
        <w:ind w:left="8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19">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19001B">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419000F">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190019">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19001B">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19000F">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190019">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19001B">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nsid w:val="3C0E2802"/>
    <w:multiLevelType w:val="singleLevel"/>
    <w:tmpl w:val="4FCC9842"/>
    <w:lvl w:ilvl="0">
      <w:start w:val="2"/>
      <w:numFmt w:val="decimal"/>
      <w:lvlText w:val="%1."/>
      <w:legacy w:legacy="1" w:legacySpace="0" w:legacyIndent="288"/>
      <w:lvlJc w:val="left"/>
      <w:pPr>
        <w:ind w:left="0" w:firstLine="0"/>
      </w:pPr>
      <w:rPr>
        <w:rFonts w:ascii="Times New Roman" w:hAnsi="Times New Roman" w:cs="Times New Roman" w:hint="default"/>
      </w:rPr>
    </w:lvl>
  </w:abstractNum>
  <w:abstractNum w:abstractNumId="22">
    <w:nsid w:val="3CCA611C"/>
    <w:multiLevelType w:val="hybridMultilevel"/>
    <w:tmpl w:val="BD62FBD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3E09309A"/>
    <w:multiLevelType w:val="hybridMultilevel"/>
    <w:tmpl w:val="CB121678"/>
    <w:lvl w:ilvl="0" w:tplc="86329BD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4">
    <w:nsid w:val="404A0D3F"/>
    <w:multiLevelType w:val="hybridMultilevel"/>
    <w:tmpl w:val="CB3405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19243D9"/>
    <w:multiLevelType w:val="hybridMultilevel"/>
    <w:tmpl w:val="48F68D4A"/>
    <w:lvl w:ilvl="0" w:tplc="0419000F">
      <w:start w:val="1"/>
      <w:numFmt w:val="decimal"/>
      <w:lvlText w:val="%1."/>
      <w:lvlJc w:val="left"/>
      <w:pPr>
        <w:ind w:left="8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42335C94"/>
    <w:multiLevelType w:val="hybridMultilevel"/>
    <w:tmpl w:val="99D4D150"/>
    <w:lvl w:ilvl="0" w:tplc="0419000F">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4B50F0C"/>
    <w:multiLevelType w:val="hybridMultilevel"/>
    <w:tmpl w:val="48BE1B7C"/>
    <w:lvl w:ilvl="0" w:tplc="10504BEE">
      <w:start w:val="1"/>
      <w:numFmt w:val="decimal"/>
      <w:lvlText w:val="%1."/>
      <w:lvlJc w:val="left"/>
      <w:pPr>
        <w:tabs>
          <w:tab w:val="num" w:pos="2430"/>
        </w:tabs>
        <w:ind w:left="2430" w:hanging="153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8">
    <w:nsid w:val="45B866DF"/>
    <w:multiLevelType w:val="hybridMultilevel"/>
    <w:tmpl w:val="B56A59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5DF4B10"/>
    <w:multiLevelType w:val="multilevel"/>
    <w:tmpl w:val="348AE9B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nsid w:val="48E25944"/>
    <w:multiLevelType w:val="multilevel"/>
    <w:tmpl w:val="50067A0E"/>
    <w:lvl w:ilvl="0">
      <w:start w:val="1"/>
      <w:numFmt w:val="decimal"/>
      <w:lvlText w:val="%1."/>
      <w:lvlJc w:val="left"/>
      <w:pPr>
        <w:ind w:left="644" w:hanging="360"/>
      </w:pPr>
      <w:rPr>
        <w:rFonts w:hint="default"/>
      </w:rPr>
    </w:lvl>
    <w:lvl w:ilvl="1">
      <w:start w:val="1"/>
      <w:numFmt w:val="decimal"/>
      <w:isLgl/>
      <w:lvlText w:val="%1.%2"/>
      <w:lvlJc w:val="left"/>
      <w:pPr>
        <w:ind w:left="1337" w:hanging="4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5324" w:hanging="2160"/>
      </w:pPr>
      <w:rPr>
        <w:rFonts w:hint="default"/>
      </w:rPr>
    </w:lvl>
  </w:abstractNum>
  <w:abstractNum w:abstractNumId="31">
    <w:nsid w:val="4A945F43"/>
    <w:multiLevelType w:val="multilevel"/>
    <w:tmpl w:val="B308C1A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nsid w:val="4B0B2A84"/>
    <w:multiLevelType w:val="hybridMultilevel"/>
    <w:tmpl w:val="8BF23098"/>
    <w:lvl w:ilvl="0" w:tplc="9A5067E8">
      <w:start w:val="1"/>
      <w:numFmt w:val="decimal"/>
      <w:lvlText w:val="%1."/>
      <w:lvlJc w:val="left"/>
      <w:pPr>
        <w:ind w:left="720" w:hanging="360"/>
      </w:pPr>
      <w:rPr>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4E63015D"/>
    <w:multiLevelType w:val="hybridMultilevel"/>
    <w:tmpl w:val="C876CB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02010B3"/>
    <w:multiLevelType w:val="hybridMultilevel"/>
    <w:tmpl w:val="61903A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2612246"/>
    <w:multiLevelType w:val="hybridMultilevel"/>
    <w:tmpl w:val="3404FD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26C2EEA"/>
    <w:multiLevelType w:val="hybridMultilevel"/>
    <w:tmpl w:val="E09665EC"/>
    <w:lvl w:ilvl="0" w:tplc="94B8FFA6">
      <w:numFmt w:val="bullet"/>
      <w:lvlText w:val="*"/>
      <w:lvlJc w:val="left"/>
      <w:pPr>
        <w:ind w:left="680" w:hanging="206"/>
      </w:pPr>
      <w:rPr>
        <w:rFonts w:ascii="Times New Roman" w:eastAsia="Times New Roman" w:hAnsi="Times New Roman" w:cs="Times New Roman" w:hint="default"/>
        <w:w w:val="100"/>
        <w:sz w:val="24"/>
        <w:szCs w:val="24"/>
        <w:lang w:val="ru-RU" w:eastAsia="ru-RU" w:bidi="ru-RU"/>
      </w:rPr>
    </w:lvl>
    <w:lvl w:ilvl="1" w:tplc="17CC4D80">
      <w:numFmt w:val="bullet"/>
      <w:lvlText w:val="•"/>
      <w:lvlJc w:val="left"/>
      <w:pPr>
        <w:ind w:left="1690" w:hanging="206"/>
      </w:pPr>
      <w:rPr>
        <w:rFonts w:hint="default"/>
        <w:lang w:val="ru-RU" w:eastAsia="ru-RU" w:bidi="ru-RU"/>
      </w:rPr>
    </w:lvl>
    <w:lvl w:ilvl="2" w:tplc="7F149584">
      <w:numFmt w:val="bullet"/>
      <w:lvlText w:val="•"/>
      <w:lvlJc w:val="left"/>
      <w:pPr>
        <w:ind w:left="2700" w:hanging="206"/>
      </w:pPr>
      <w:rPr>
        <w:rFonts w:hint="default"/>
        <w:lang w:val="ru-RU" w:eastAsia="ru-RU" w:bidi="ru-RU"/>
      </w:rPr>
    </w:lvl>
    <w:lvl w:ilvl="3" w:tplc="5678961E">
      <w:numFmt w:val="bullet"/>
      <w:lvlText w:val="•"/>
      <w:lvlJc w:val="left"/>
      <w:pPr>
        <w:ind w:left="3710" w:hanging="206"/>
      </w:pPr>
      <w:rPr>
        <w:rFonts w:hint="default"/>
        <w:lang w:val="ru-RU" w:eastAsia="ru-RU" w:bidi="ru-RU"/>
      </w:rPr>
    </w:lvl>
    <w:lvl w:ilvl="4" w:tplc="9D88EEDC">
      <w:numFmt w:val="bullet"/>
      <w:lvlText w:val="•"/>
      <w:lvlJc w:val="left"/>
      <w:pPr>
        <w:ind w:left="4720" w:hanging="206"/>
      </w:pPr>
      <w:rPr>
        <w:rFonts w:hint="default"/>
        <w:lang w:val="ru-RU" w:eastAsia="ru-RU" w:bidi="ru-RU"/>
      </w:rPr>
    </w:lvl>
    <w:lvl w:ilvl="5" w:tplc="F4CE4226">
      <w:numFmt w:val="bullet"/>
      <w:lvlText w:val="•"/>
      <w:lvlJc w:val="left"/>
      <w:pPr>
        <w:ind w:left="5730" w:hanging="206"/>
      </w:pPr>
      <w:rPr>
        <w:rFonts w:hint="default"/>
        <w:lang w:val="ru-RU" w:eastAsia="ru-RU" w:bidi="ru-RU"/>
      </w:rPr>
    </w:lvl>
    <w:lvl w:ilvl="6" w:tplc="FD880D5A">
      <w:numFmt w:val="bullet"/>
      <w:lvlText w:val="•"/>
      <w:lvlJc w:val="left"/>
      <w:pPr>
        <w:ind w:left="6740" w:hanging="206"/>
      </w:pPr>
      <w:rPr>
        <w:rFonts w:hint="default"/>
        <w:lang w:val="ru-RU" w:eastAsia="ru-RU" w:bidi="ru-RU"/>
      </w:rPr>
    </w:lvl>
    <w:lvl w:ilvl="7" w:tplc="84BA77AE">
      <w:numFmt w:val="bullet"/>
      <w:lvlText w:val="•"/>
      <w:lvlJc w:val="left"/>
      <w:pPr>
        <w:ind w:left="7750" w:hanging="206"/>
      </w:pPr>
      <w:rPr>
        <w:rFonts w:hint="default"/>
        <w:lang w:val="ru-RU" w:eastAsia="ru-RU" w:bidi="ru-RU"/>
      </w:rPr>
    </w:lvl>
    <w:lvl w:ilvl="8" w:tplc="D0085C4E">
      <w:numFmt w:val="bullet"/>
      <w:lvlText w:val="•"/>
      <w:lvlJc w:val="left"/>
      <w:pPr>
        <w:ind w:left="8760" w:hanging="206"/>
      </w:pPr>
      <w:rPr>
        <w:rFonts w:hint="default"/>
        <w:lang w:val="ru-RU" w:eastAsia="ru-RU" w:bidi="ru-RU"/>
      </w:rPr>
    </w:lvl>
  </w:abstractNum>
  <w:abstractNum w:abstractNumId="37">
    <w:nsid w:val="5A692ABA"/>
    <w:multiLevelType w:val="hybridMultilevel"/>
    <w:tmpl w:val="5FFE1B6A"/>
    <w:lvl w:ilvl="0" w:tplc="0C268FC6">
      <w:start w:val="1"/>
      <w:numFmt w:val="decimal"/>
      <w:lvlText w:val="%1."/>
      <w:lvlJc w:val="left"/>
      <w:pPr>
        <w:ind w:left="1670" w:hanging="280"/>
      </w:pPr>
      <w:rPr>
        <w:rFonts w:ascii="Times New Roman" w:eastAsia="Times New Roman" w:hAnsi="Times New Roman" w:cs="Times New Roman" w:hint="default"/>
        <w:spacing w:val="-7"/>
        <w:w w:val="100"/>
        <w:sz w:val="28"/>
        <w:szCs w:val="28"/>
        <w:lang w:val="ru-RU" w:eastAsia="ru-RU" w:bidi="ru-RU"/>
      </w:rPr>
    </w:lvl>
    <w:lvl w:ilvl="1" w:tplc="426EDCE0">
      <w:numFmt w:val="none"/>
      <w:lvlText w:val=""/>
      <w:lvlJc w:val="left"/>
      <w:pPr>
        <w:tabs>
          <w:tab w:val="num" w:pos="360"/>
        </w:tabs>
      </w:pPr>
    </w:lvl>
    <w:lvl w:ilvl="2" w:tplc="0BE011B2">
      <w:numFmt w:val="bullet"/>
      <w:lvlText w:val="•"/>
      <w:lvlJc w:val="left"/>
      <w:pPr>
        <w:ind w:left="2868" w:hanging="490"/>
      </w:pPr>
      <w:rPr>
        <w:rFonts w:hint="default"/>
        <w:lang w:val="ru-RU" w:eastAsia="ru-RU" w:bidi="ru-RU"/>
      </w:rPr>
    </w:lvl>
    <w:lvl w:ilvl="3" w:tplc="4BEAA304">
      <w:numFmt w:val="bullet"/>
      <w:lvlText w:val="•"/>
      <w:lvlJc w:val="left"/>
      <w:pPr>
        <w:ind w:left="3857" w:hanging="490"/>
      </w:pPr>
      <w:rPr>
        <w:rFonts w:hint="default"/>
        <w:lang w:val="ru-RU" w:eastAsia="ru-RU" w:bidi="ru-RU"/>
      </w:rPr>
    </w:lvl>
    <w:lvl w:ilvl="4" w:tplc="5EBE30E6">
      <w:numFmt w:val="bullet"/>
      <w:lvlText w:val="•"/>
      <w:lvlJc w:val="left"/>
      <w:pPr>
        <w:ind w:left="4846" w:hanging="490"/>
      </w:pPr>
      <w:rPr>
        <w:rFonts w:hint="default"/>
        <w:lang w:val="ru-RU" w:eastAsia="ru-RU" w:bidi="ru-RU"/>
      </w:rPr>
    </w:lvl>
    <w:lvl w:ilvl="5" w:tplc="61CA1D38">
      <w:numFmt w:val="bullet"/>
      <w:lvlText w:val="•"/>
      <w:lvlJc w:val="left"/>
      <w:pPr>
        <w:ind w:left="5835" w:hanging="490"/>
      </w:pPr>
      <w:rPr>
        <w:rFonts w:hint="default"/>
        <w:lang w:val="ru-RU" w:eastAsia="ru-RU" w:bidi="ru-RU"/>
      </w:rPr>
    </w:lvl>
    <w:lvl w:ilvl="6" w:tplc="7544377C">
      <w:numFmt w:val="bullet"/>
      <w:lvlText w:val="•"/>
      <w:lvlJc w:val="left"/>
      <w:pPr>
        <w:ind w:left="6824" w:hanging="490"/>
      </w:pPr>
      <w:rPr>
        <w:rFonts w:hint="default"/>
        <w:lang w:val="ru-RU" w:eastAsia="ru-RU" w:bidi="ru-RU"/>
      </w:rPr>
    </w:lvl>
    <w:lvl w:ilvl="7" w:tplc="E0B8A2D4">
      <w:numFmt w:val="bullet"/>
      <w:lvlText w:val="•"/>
      <w:lvlJc w:val="left"/>
      <w:pPr>
        <w:ind w:left="7813" w:hanging="490"/>
      </w:pPr>
      <w:rPr>
        <w:rFonts w:hint="default"/>
        <w:lang w:val="ru-RU" w:eastAsia="ru-RU" w:bidi="ru-RU"/>
      </w:rPr>
    </w:lvl>
    <w:lvl w:ilvl="8" w:tplc="3F7018E8">
      <w:numFmt w:val="bullet"/>
      <w:lvlText w:val="•"/>
      <w:lvlJc w:val="left"/>
      <w:pPr>
        <w:ind w:left="8802" w:hanging="490"/>
      </w:pPr>
      <w:rPr>
        <w:rFonts w:hint="default"/>
        <w:lang w:val="ru-RU" w:eastAsia="ru-RU" w:bidi="ru-RU"/>
      </w:rPr>
    </w:lvl>
  </w:abstractNum>
  <w:abstractNum w:abstractNumId="38">
    <w:nsid w:val="5A94383C"/>
    <w:multiLevelType w:val="hybridMultilevel"/>
    <w:tmpl w:val="5E94B5B6"/>
    <w:lvl w:ilvl="0" w:tplc="13C2753E">
      <w:start w:val="1"/>
      <w:numFmt w:val="decimal"/>
      <w:lvlText w:val="%1."/>
      <w:lvlJc w:val="left"/>
      <w:pPr>
        <w:ind w:left="1290" w:hanging="58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9">
    <w:nsid w:val="5BE248B7"/>
    <w:multiLevelType w:val="hybridMultilevel"/>
    <w:tmpl w:val="4EA44D7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nsid w:val="60852A90"/>
    <w:multiLevelType w:val="hybridMultilevel"/>
    <w:tmpl w:val="0D02704E"/>
    <w:lvl w:ilvl="0" w:tplc="BA62BBB8">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nsid w:val="61F419BD"/>
    <w:multiLevelType w:val="hybridMultilevel"/>
    <w:tmpl w:val="0E72AE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2040F50"/>
    <w:multiLevelType w:val="hybridMultilevel"/>
    <w:tmpl w:val="0F6E630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7336907"/>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4">
    <w:nsid w:val="67B84EEC"/>
    <w:multiLevelType w:val="hybridMultilevel"/>
    <w:tmpl w:val="71FE9820"/>
    <w:lvl w:ilvl="0" w:tplc="5AB408D0">
      <w:start w:val="8"/>
      <w:numFmt w:val="upperRoman"/>
      <w:lvlText w:val="%1."/>
      <w:lvlJc w:val="left"/>
      <w:pPr>
        <w:tabs>
          <w:tab w:val="num" w:pos="780"/>
        </w:tabs>
        <w:ind w:left="7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5">
    <w:nsid w:val="694E1C7A"/>
    <w:multiLevelType w:val="multilevel"/>
    <w:tmpl w:val="630AF12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6">
    <w:nsid w:val="6E701032"/>
    <w:multiLevelType w:val="hybridMultilevel"/>
    <w:tmpl w:val="93EC547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7">
    <w:nsid w:val="707A57C6"/>
    <w:multiLevelType w:val="hybridMultilevel"/>
    <w:tmpl w:val="2F5C5BD4"/>
    <w:lvl w:ilvl="0" w:tplc="0EF06CB8">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8">
    <w:nsid w:val="73821582"/>
    <w:multiLevelType w:val="multilevel"/>
    <w:tmpl w:val="AA90042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9">
    <w:nsid w:val="787C0E45"/>
    <w:multiLevelType w:val="hybridMultilevel"/>
    <w:tmpl w:val="2924AC6A"/>
    <w:lvl w:ilvl="0" w:tplc="71509A7C">
      <w:start w:val="2"/>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0">
    <w:nsid w:val="7AD917F4"/>
    <w:multiLevelType w:val="hybridMultilevel"/>
    <w:tmpl w:val="275A1C6E"/>
    <w:lvl w:ilvl="0" w:tplc="99083D62">
      <w:start w:val="1"/>
      <w:numFmt w:val="decimal"/>
      <w:lvlText w:val="%1."/>
      <w:lvlJc w:val="left"/>
      <w:pPr>
        <w:tabs>
          <w:tab w:val="num" w:pos="360"/>
        </w:tabs>
        <w:ind w:left="360" w:hanging="360"/>
      </w:pPr>
      <w:rPr>
        <w:rFonts w:hint="default"/>
        <w:sz w:val="24"/>
        <w:szCs w:val="24"/>
      </w:rPr>
    </w:lvl>
    <w:lvl w:ilvl="1" w:tplc="87D8FD9C" w:tentative="1">
      <w:start w:val="1"/>
      <w:numFmt w:val="lowerLetter"/>
      <w:lvlText w:val="%2."/>
      <w:lvlJc w:val="left"/>
      <w:pPr>
        <w:tabs>
          <w:tab w:val="num" w:pos="1440"/>
        </w:tabs>
        <w:ind w:left="1440" w:hanging="360"/>
      </w:pPr>
    </w:lvl>
    <w:lvl w:ilvl="2" w:tplc="D9F047A2" w:tentative="1">
      <w:start w:val="1"/>
      <w:numFmt w:val="lowerRoman"/>
      <w:lvlText w:val="%3."/>
      <w:lvlJc w:val="right"/>
      <w:pPr>
        <w:tabs>
          <w:tab w:val="num" w:pos="2160"/>
        </w:tabs>
        <w:ind w:left="2160" w:hanging="180"/>
      </w:pPr>
    </w:lvl>
    <w:lvl w:ilvl="3" w:tplc="754ED37C" w:tentative="1">
      <w:start w:val="1"/>
      <w:numFmt w:val="decimal"/>
      <w:lvlText w:val="%4."/>
      <w:lvlJc w:val="left"/>
      <w:pPr>
        <w:tabs>
          <w:tab w:val="num" w:pos="2880"/>
        </w:tabs>
        <w:ind w:left="2880" w:hanging="360"/>
      </w:pPr>
    </w:lvl>
    <w:lvl w:ilvl="4" w:tplc="C11E2DC4" w:tentative="1">
      <w:start w:val="1"/>
      <w:numFmt w:val="lowerLetter"/>
      <w:lvlText w:val="%5."/>
      <w:lvlJc w:val="left"/>
      <w:pPr>
        <w:tabs>
          <w:tab w:val="num" w:pos="3600"/>
        </w:tabs>
        <w:ind w:left="3600" w:hanging="360"/>
      </w:pPr>
    </w:lvl>
    <w:lvl w:ilvl="5" w:tplc="FCB67186" w:tentative="1">
      <w:start w:val="1"/>
      <w:numFmt w:val="lowerRoman"/>
      <w:lvlText w:val="%6."/>
      <w:lvlJc w:val="right"/>
      <w:pPr>
        <w:tabs>
          <w:tab w:val="num" w:pos="4320"/>
        </w:tabs>
        <w:ind w:left="4320" w:hanging="180"/>
      </w:pPr>
    </w:lvl>
    <w:lvl w:ilvl="6" w:tplc="B854FAEC" w:tentative="1">
      <w:start w:val="1"/>
      <w:numFmt w:val="decimal"/>
      <w:lvlText w:val="%7."/>
      <w:lvlJc w:val="left"/>
      <w:pPr>
        <w:tabs>
          <w:tab w:val="num" w:pos="5040"/>
        </w:tabs>
        <w:ind w:left="5040" w:hanging="360"/>
      </w:pPr>
    </w:lvl>
    <w:lvl w:ilvl="7" w:tplc="CB3090FC" w:tentative="1">
      <w:start w:val="1"/>
      <w:numFmt w:val="lowerLetter"/>
      <w:lvlText w:val="%8."/>
      <w:lvlJc w:val="left"/>
      <w:pPr>
        <w:tabs>
          <w:tab w:val="num" w:pos="5760"/>
        </w:tabs>
        <w:ind w:left="5760" w:hanging="360"/>
      </w:pPr>
    </w:lvl>
    <w:lvl w:ilvl="8" w:tplc="A070565A" w:tentative="1">
      <w:start w:val="1"/>
      <w:numFmt w:val="lowerRoman"/>
      <w:lvlText w:val="%9."/>
      <w:lvlJc w:val="right"/>
      <w:pPr>
        <w:tabs>
          <w:tab w:val="num" w:pos="6480"/>
        </w:tabs>
        <w:ind w:left="6480" w:hanging="180"/>
      </w:pPr>
    </w:lvl>
  </w:abstractNum>
  <w:abstractNum w:abstractNumId="51">
    <w:nsid w:val="7F343DDD"/>
    <w:multiLevelType w:val="hybridMultilevel"/>
    <w:tmpl w:val="85220AC8"/>
    <w:lvl w:ilvl="0" w:tplc="E398BE60">
      <w:start w:val="1"/>
      <w:numFmt w:val="decimal"/>
      <w:lvlText w:val="%1."/>
      <w:lvlJc w:val="left"/>
      <w:pPr>
        <w:ind w:left="1230" w:hanging="630"/>
      </w:pPr>
      <w:rPr>
        <w:rFonts w:ascii="Times New Roman" w:eastAsia="Times New Roman" w:hAnsi="Times New Roman" w:cs="Times New Roman"/>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43"/>
  </w:num>
  <w:num w:numId="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0"/>
  </w:num>
  <w:num w:numId="6">
    <w:abstractNumId w:val="17"/>
  </w:num>
  <w:num w:numId="7">
    <w:abstractNumId w:val="14"/>
  </w:num>
  <w:num w:numId="8">
    <w:abstractNumId w:val="0"/>
  </w:num>
  <w:num w:numId="9">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num>
  <w:num w:numId="11">
    <w:abstractNumId w:val="35"/>
  </w:num>
  <w:num w:numId="12">
    <w:abstractNumId w:val="41"/>
  </w:num>
  <w:num w:numId="13">
    <w:abstractNumId w:val="34"/>
  </w:num>
  <w:num w:numId="14">
    <w:abstractNumId w:val="13"/>
  </w:num>
  <w:num w:numId="15">
    <w:abstractNumId w:val="51"/>
  </w:num>
  <w:num w:numId="16">
    <w:abstractNumId w:val="33"/>
  </w:num>
  <w:num w:numId="17">
    <w:abstractNumId w:val="4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16"/>
    <w:lvlOverride w:ilvl="0">
      <w:lvl w:ilvl="0">
        <w:start w:val="1"/>
        <w:numFmt w:val="decimal"/>
        <w:lvlText w:val="2.%1."/>
        <w:legacy w:legacy="1" w:legacySpace="0" w:legacyIndent="422"/>
        <w:lvlJc w:val="left"/>
        <w:rPr>
          <w:rFonts w:ascii="Times New Roman" w:hAnsi="Times New Roman" w:cs="Times New Roman" w:hint="default"/>
        </w:rPr>
      </w:lvl>
    </w:lvlOverride>
  </w:num>
  <w:num w:numId="2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num>
  <w:num w:numId="25">
    <w:abstractNumId w:val="18"/>
  </w:num>
  <w:num w:numId="26">
    <w:abstractNumId w:val="12"/>
  </w:num>
  <w:num w:numId="27">
    <w:abstractNumId w:val="24"/>
  </w:num>
  <w:num w:numId="28">
    <w:abstractNumId w:val="1"/>
  </w:num>
  <w:num w:numId="29">
    <w:abstractNumId w:val="48"/>
  </w:num>
  <w:num w:numId="3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6"/>
  </w:num>
  <w:num w:numId="33">
    <w:abstractNumId w:val="37"/>
  </w:num>
  <w:num w:numId="34">
    <w:abstractNumId w:val="19"/>
  </w:num>
  <w:num w:numId="35">
    <w:abstractNumId w:val="11"/>
  </w:num>
  <w:num w:numId="36">
    <w:abstractNumId w:val="37"/>
    <w:lvlOverride w:ilvl="0">
      <w:startOverride w:val="1"/>
    </w:lvlOverride>
    <w:lvlOverride w:ilvl="1"/>
    <w:lvlOverride w:ilvl="2"/>
    <w:lvlOverride w:ilvl="3"/>
    <w:lvlOverride w:ilvl="4"/>
    <w:lvlOverride w:ilvl="5"/>
    <w:lvlOverride w:ilvl="6"/>
    <w:lvlOverride w:ilvl="7"/>
    <w:lvlOverride w:ilvl="8"/>
  </w:num>
  <w:num w:numId="3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6"/>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num>
  <w:num w:numId="40">
    <w:abstractNumId w:val="42"/>
  </w:num>
  <w:num w:numId="41">
    <w:abstractNumId w:val="29"/>
  </w:num>
  <w:num w:numId="42">
    <w:abstractNumId w:val="28"/>
  </w:num>
  <w:num w:numId="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8"/>
  </w:num>
  <w:num w:numId="4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1"/>
    <w:lvlOverride w:ilvl="0">
      <w:startOverride w:val="2"/>
    </w:lvlOverride>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20"/>
  <w:displayHorizontalDrawingGridEvery w:val="2"/>
  <w:characterSpacingControl w:val="doNotCompress"/>
  <w:hdrShapeDefaults>
    <o:shapedefaults v:ext="edit" spidmax="1602562"/>
  </w:hdrShapeDefaults>
  <w:footnotePr>
    <w:footnote w:id="0"/>
    <w:footnote w:id="1"/>
  </w:footnotePr>
  <w:endnotePr>
    <w:endnote w:id="0"/>
    <w:endnote w:id="1"/>
  </w:endnotePr>
  <w:compat/>
  <w:rsids>
    <w:rsidRoot w:val="0070741F"/>
    <w:rsid w:val="00000003"/>
    <w:rsid w:val="000003E2"/>
    <w:rsid w:val="0000045A"/>
    <w:rsid w:val="0000097F"/>
    <w:rsid w:val="00000A87"/>
    <w:rsid w:val="00001661"/>
    <w:rsid w:val="00002050"/>
    <w:rsid w:val="00002067"/>
    <w:rsid w:val="00002946"/>
    <w:rsid w:val="00002F37"/>
    <w:rsid w:val="000031E4"/>
    <w:rsid w:val="0000347A"/>
    <w:rsid w:val="00003D10"/>
    <w:rsid w:val="000040A8"/>
    <w:rsid w:val="00004268"/>
    <w:rsid w:val="000045FB"/>
    <w:rsid w:val="00004A18"/>
    <w:rsid w:val="00004B24"/>
    <w:rsid w:val="00004E06"/>
    <w:rsid w:val="00004F15"/>
    <w:rsid w:val="00004F21"/>
    <w:rsid w:val="000053F4"/>
    <w:rsid w:val="00005504"/>
    <w:rsid w:val="0000569F"/>
    <w:rsid w:val="00005B1A"/>
    <w:rsid w:val="00005C2F"/>
    <w:rsid w:val="0000643E"/>
    <w:rsid w:val="0000681F"/>
    <w:rsid w:val="00006C16"/>
    <w:rsid w:val="00006E2E"/>
    <w:rsid w:val="00006F83"/>
    <w:rsid w:val="000073FF"/>
    <w:rsid w:val="000077B6"/>
    <w:rsid w:val="00007886"/>
    <w:rsid w:val="000079E1"/>
    <w:rsid w:val="00010064"/>
    <w:rsid w:val="000102CE"/>
    <w:rsid w:val="0001073F"/>
    <w:rsid w:val="000109CF"/>
    <w:rsid w:val="00010A85"/>
    <w:rsid w:val="00010D69"/>
    <w:rsid w:val="00011790"/>
    <w:rsid w:val="00011A54"/>
    <w:rsid w:val="00011D5A"/>
    <w:rsid w:val="000121D2"/>
    <w:rsid w:val="00012902"/>
    <w:rsid w:val="00012BB4"/>
    <w:rsid w:val="00012DFB"/>
    <w:rsid w:val="00012ED9"/>
    <w:rsid w:val="0001326E"/>
    <w:rsid w:val="000134FF"/>
    <w:rsid w:val="00013FEC"/>
    <w:rsid w:val="0001479F"/>
    <w:rsid w:val="000149FA"/>
    <w:rsid w:val="00014D34"/>
    <w:rsid w:val="00014F68"/>
    <w:rsid w:val="000154C3"/>
    <w:rsid w:val="0001575A"/>
    <w:rsid w:val="0001643C"/>
    <w:rsid w:val="000167CB"/>
    <w:rsid w:val="000169F5"/>
    <w:rsid w:val="00016E0D"/>
    <w:rsid w:val="00017B0F"/>
    <w:rsid w:val="00020146"/>
    <w:rsid w:val="0002072B"/>
    <w:rsid w:val="00020A34"/>
    <w:rsid w:val="00020BF7"/>
    <w:rsid w:val="00021D34"/>
    <w:rsid w:val="000222E0"/>
    <w:rsid w:val="00022C7C"/>
    <w:rsid w:val="00022FCA"/>
    <w:rsid w:val="000231A9"/>
    <w:rsid w:val="0002364E"/>
    <w:rsid w:val="000237B8"/>
    <w:rsid w:val="00023ABA"/>
    <w:rsid w:val="00023CC6"/>
    <w:rsid w:val="00023D5B"/>
    <w:rsid w:val="00024A9E"/>
    <w:rsid w:val="00024C73"/>
    <w:rsid w:val="000258EE"/>
    <w:rsid w:val="00025973"/>
    <w:rsid w:val="00026336"/>
    <w:rsid w:val="000265C3"/>
    <w:rsid w:val="0002677D"/>
    <w:rsid w:val="00026A9C"/>
    <w:rsid w:val="00026B1E"/>
    <w:rsid w:val="00026E4D"/>
    <w:rsid w:val="000279A4"/>
    <w:rsid w:val="00027CBD"/>
    <w:rsid w:val="00027D59"/>
    <w:rsid w:val="0003070D"/>
    <w:rsid w:val="000308E3"/>
    <w:rsid w:val="00030A84"/>
    <w:rsid w:val="0003167B"/>
    <w:rsid w:val="00032436"/>
    <w:rsid w:val="000326DC"/>
    <w:rsid w:val="0003277F"/>
    <w:rsid w:val="00032805"/>
    <w:rsid w:val="00032E2B"/>
    <w:rsid w:val="000334B5"/>
    <w:rsid w:val="0003364E"/>
    <w:rsid w:val="00033EF2"/>
    <w:rsid w:val="00034037"/>
    <w:rsid w:val="0003423E"/>
    <w:rsid w:val="00034375"/>
    <w:rsid w:val="0003472B"/>
    <w:rsid w:val="00034DA8"/>
    <w:rsid w:val="000354A1"/>
    <w:rsid w:val="000360D0"/>
    <w:rsid w:val="00036700"/>
    <w:rsid w:val="00036912"/>
    <w:rsid w:val="00036B0A"/>
    <w:rsid w:val="00037138"/>
    <w:rsid w:val="00037455"/>
    <w:rsid w:val="00037AB6"/>
    <w:rsid w:val="00040023"/>
    <w:rsid w:val="000403A7"/>
    <w:rsid w:val="000407FF"/>
    <w:rsid w:val="00041157"/>
    <w:rsid w:val="00041713"/>
    <w:rsid w:val="00041C97"/>
    <w:rsid w:val="00042205"/>
    <w:rsid w:val="000429C4"/>
    <w:rsid w:val="00043416"/>
    <w:rsid w:val="00043490"/>
    <w:rsid w:val="00043840"/>
    <w:rsid w:val="00044216"/>
    <w:rsid w:val="000447BE"/>
    <w:rsid w:val="000449CE"/>
    <w:rsid w:val="00044AC9"/>
    <w:rsid w:val="00044B51"/>
    <w:rsid w:val="00044D82"/>
    <w:rsid w:val="00044FDF"/>
    <w:rsid w:val="0004523C"/>
    <w:rsid w:val="00045243"/>
    <w:rsid w:val="00045538"/>
    <w:rsid w:val="00045648"/>
    <w:rsid w:val="00045684"/>
    <w:rsid w:val="00045871"/>
    <w:rsid w:val="000459B2"/>
    <w:rsid w:val="000463E0"/>
    <w:rsid w:val="000464A7"/>
    <w:rsid w:val="00046700"/>
    <w:rsid w:val="00046811"/>
    <w:rsid w:val="0004687B"/>
    <w:rsid w:val="000469BA"/>
    <w:rsid w:val="00046D4F"/>
    <w:rsid w:val="000472D0"/>
    <w:rsid w:val="000472F0"/>
    <w:rsid w:val="00047518"/>
    <w:rsid w:val="00047BDE"/>
    <w:rsid w:val="00047D63"/>
    <w:rsid w:val="00050936"/>
    <w:rsid w:val="000524A8"/>
    <w:rsid w:val="00052BF4"/>
    <w:rsid w:val="00052D13"/>
    <w:rsid w:val="00052E81"/>
    <w:rsid w:val="00053691"/>
    <w:rsid w:val="000537D0"/>
    <w:rsid w:val="00053998"/>
    <w:rsid w:val="00053A36"/>
    <w:rsid w:val="00054290"/>
    <w:rsid w:val="00054D6D"/>
    <w:rsid w:val="00054E21"/>
    <w:rsid w:val="0005523C"/>
    <w:rsid w:val="000553D0"/>
    <w:rsid w:val="00055524"/>
    <w:rsid w:val="000557CE"/>
    <w:rsid w:val="000557DD"/>
    <w:rsid w:val="000560AC"/>
    <w:rsid w:val="000561C7"/>
    <w:rsid w:val="000563BA"/>
    <w:rsid w:val="000564E7"/>
    <w:rsid w:val="00056A27"/>
    <w:rsid w:val="00056F10"/>
    <w:rsid w:val="00057210"/>
    <w:rsid w:val="00057AAB"/>
    <w:rsid w:val="00057F11"/>
    <w:rsid w:val="00060509"/>
    <w:rsid w:val="000605C7"/>
    <w:rsid w:val="000605EA"/>
    <w:rsid w:val="00060D2D"/>
    <w:rsid w:val="000617EF"/>
    <w:rsid w:val="00061D8B"/>
    <w:rsid w:val="000623DD"/>
    <w:rsid w:val="00063309"/>
    <w:rsid w:val="0006355D"/>
    <w:rsid w:val="000643ED"/>
    <w:rsid w:val="000648B3"/>
    <w:rsid w:val="00064998"/>
    <w:rsid w:val="00064B8D"/>
    <w:rsid w:val="00064DD3"/>
    <w:rsid w:val="00066ACF"/>
    <w:rsid w:val="00066BF2"/>
    <w:rsid w:val="00066D71"/>
    <w:rsid w:val="0006777E"/>
    <w:rsid w:val="000700B0"/>
    <w:rsid w:val="0007043C"/>
    <w:rsid w:val="00070800"/>
    <w:rsid w:val="00070957"/>
    <w:rsid w:val="00070E89"/>
    <w:rsid w:val="00070F64"/>
    <w:rsid w:val="00071009"/>
    <w:rsid w:val="000718A5"/>
    <w:rsid w:val="000718E4"/>
    <w:rsid w:val="00071B82"/>
    <w:rsid w:val="0007277D"/>
    <w:rsid w:val="000732D9"/>
    <w:rsid w:val="00073381"/>
    <w:rsid w:val="0007475D"/>
    <w:rsid w:val="0007570A"/>
    <w:rsid w:val="00075DDA"/>
    <w:rsid w:val="000760B8"/>
    <w:rsid w:val="00076552"/>
    <w:rsid w:val="00076561"/>
    <w:rsid w:val="00076A2D"/>
    <w:rsid w:val="00076FB3"/>
    <w:rsid w:val="00077003"/>
    <w:rsid w:val="00077453"/>
    <w:rsid w:val="000774FF"/>
    <w:rsid w:val="0007761C"/>
    <w:rsid w:val="000779CA"/>
    <w:rsid w:val="00077C7E"/>
    <w:rsid w:val="00080578"/>
    <w:rsid w:val="0008059D"/>
    <w:rsid w:val="0008163D"/>
    <w:rsid w:val="0008211D"/>
    <w:rsid w:val="00082489"/>
    <w:rsid w:val="00082991"/>
    <w:rsid w:val="0008312B"/>
    <w:rsid w:val="00083B39"/>
    <w:rsid w:val="00083E91"/>
    <w:rsid w:val="0008540A"/>
    <w:rsid w:val="00085D3C"/>
    <w:rsid w:val="00086087"/>
    <w:rsid w:val="00086559"/>
    <w:rsid w:val="0008677C"/>
    <w:rsid w:val="00086AD8"/>
    <w:rsid w:val="00086E25"/>
    <w:rsid w:val="00086FD6"/>
    <w:rsid w:val="00087684"/>
    <w:rsid w:val="00087A54"/>
    <w:rsid w:val="00087C82"/>
    <w:rsid w:val="0009002F"/>
    <w:rsid w:val="00090314"/>
    <w:rsid w:val="0009038C"/>
    <w:rsid w:val="000914C3"/>
    <w:rsid w:val="00093F73"/>
    <w:rsid w:val="00094712"/>
    <w:rsid w:val="00094F0B"/>
    <w:rsid w:val="00095234"/>
    <w:rsid w:val="00095724"/>
    <w:rsid w:val="000959C8"/>
    <w:rsid w:val="000966A0"/>
    <w:rsid w:val="00096900"/>
    <w:rsid w:val="00096A5E"/>
    <w:rsid w:val="000978F9"/>
    <w:rsid w:val="00097BA0"/>
    <w:rsid w:val="00097D06"/>
    <w:rsid w:val="00097E09"/>
    <w:rsid w:val="000A03AA"/>
    <w:rsid w:val="000A06FC"/>
    <w:rsid w:val="000A1819"/>
    <w:rsid w:val="000A1D69"/>
    <w:rsid w:val="000A1D7D"/>
    <w:rsid w:val="000A24E5"/>
    <w:rsid w:val="000A25B0"/>
    <w:rsid w:val="000A263D"/>
    <w:rsid w:val="000A30BF"/>
    <w:rsid w:val="000A30FE"/>
    <w:rsid w:val="000A3407"/>
    <w:rsid w:val="000A368C"/>
    <w:rsid w:val="000A3AC6"/>
    <w:rsid w:val="000A3DA9"/>
    <w:rsid w:val="000A4A37"/>
    <w:rsid w:val="000A541D"/>
    <w:rsid w:val="000A6212"/>
    <w:rsid w:val="000A646B"/>
    <w:rsid w:val="000A681B"/>
    <w:rsid w:val="000A6FF5"/>
    <w:rsid w:val="000A75C0"/>
    <w:rsid w:val="000B01F3"/>
    <w:rsid w:val="000B0874"/>
    <w:rsid w:val="000B0E3B"/>
    <w:rsid w:val="000B1069"/>
    <w:rsid w:val="000B11CB"/>
    <w:rsid w:val="000B151B"/>
    <w:rsid w:val="000B192B"/>
    <w:rsid w:val="000B1B09"/>
    <w:rsid w:val="000B20FC"/>
    <w:rsid w:val="000B219A"/>
    <w:rsid w:val="000B2421"/>
    <w:rsid w:val="000B248C"/>
    <w:rsid w:val="000B269B"/>
    <w:rsid w:val="000B2760"/>
    <w:rsid w:val="000B2823"/>
    <w:rsid w:val="000B3418"/>
    <w:rsid w:val="000B39C7"/>
    <w:rsid w:val="000B3DE4"/>
    <w:rsid w:val="000B434E"/>
    <w:rsid w:val="000B4875"/>
    <w:rsid w:val="000B5297"/>
    <w:rsid w:val="000B5EC0"/>
    <w:rsid w:val="000B6C3E"/>
    <w:rsid w:val="000B6EA2"/>
    <w:rsid w:val="000B6FBB"/>
    <w:rsid w:val="000B7F0D"/>
    <w:rsid w:val="000C056A"/>
    <w:rsid w:val="000C0583"/>
    <w:rsid w:val="000C0858"/>
    <w:rsid w:val="000C1125"/>
    <w:rsid w:val="000C12E4"/>
    <w:rsid w:val="000C193C"/>
    <w:rsid w:val="000C222B"/>
    <w:rsid w:val="000C223D"/>
    <w:rsid w:val="000C36BC"/>
    <w:rsid w:val="000C384C"/>
    <w:rsid w:val="000C3E45"/>
    <w:rsid w:val="000C3E4E"/>
    <w:rsid w:val="000C3E77"/>
    <w:rsid w:val="000C435D"/>
    <w:rsid w:val="000C4833"/>
    <w:rsid w:val="000C4927"/>
    <w:rsid w:val="000C5633"/>
    <w:rsid w:val="000C57FF"/>
    <w:rsid w:val="000C5840"/>
    <w:rsid w:val="000C69BD"/>
    <w:rsid w:val="000C6C42"/>
    <w:rsid w:val="000D0482"/>
    <w:rsid w:val="000D0B12"/>
    <w:rsid w:val="000D19F1"/>
    <w:rsid w:val="000D1A92"/>
    <w:rsid w:val="000D1D38"/>
    <w:rsid w:val="000D1F64"/>
    <w:rsid w:val="000D2575"/>
    <w:rsid w:val="000D28A7"/>
    <w:rsid w:val="000D38E8"/>
    <w:rsid w:val="000D3995"/>
    <w:rsid w:val="000D3D1D"/>
    <w:rsid w:val="000D46E1"/>
    <w:rsid w:val="000D4BD0"/>
    <w:rsid w:val="000D538E"/>
    <w:rsid w:val="000D5656"/>
    <w:rsid w:val="000D5746"/>
    <w:rsid w:val="000D5B65"/>
    <w:rsid w:val="000D5B91"/>
    <w:rsid w:val="000D5D67"/>
    <w:rsid w:val="000D64EE"/>
    <w:rsid w:val="000D680F"/>
    <w:rsid w:val="000D6EB6"/>
    <w:rsid w:val="000D737E"/>
    <w:rsid w:val="000D73D2"/>
    <w:rsid w:val="000D74CA"/>
    <w:rsid w:val="000D78A1"/>
    <w:rsid w:val="000D79CF"/>
    <w:rsid w:val="000D7B74"/>
    <w:rsid w:val="000E00F6"/>
    <w:rsid w:val="000E0B95"/>
    <w:rsid w:val="000E0C54"/>
    <w:rsid w:val="000E17FE"/>
    <w:rsid w:val="000E2548"/>
    <w:rsid w:val="000E28C1"/>
    <w:rsid w:val="000E2A11"/>
    <w:rsid w:val="000E2A73"/>
    <w:rsid w:val="000E2C73"/>
    <w:rsid w:val="000E2D5D"/>
    <w:rsid w:val="000E398C"/>
    <w:rsid w:val="000E3FEC"/>
    <w:rsid w:val="000E4C48"/>
    <w:rsid w:val="000E4CAD"/>
    <w:rsid w:val="000E50BC"/>
    <w:rsid w:val="000E525F"/>
    <w:rsid w:val="000E567E"/>
    <w:rsid w:val="000E5B33"/>
    <w:rsid w:val="000E5DFE"/>
    <w:rsid w:val="000E6FF6"/>
    <w:rsid w:val="000E71AE"/>
    <w:rsid w:val="000E7485"/>
    <w:rsid w:val="000F156F"/>
    <w:rsid w:val="000F15DD"/>
    <w:rsid w:val="000F24CF"/>
    <w:rsid w:val="000F2832"/>
    <w:rsid w:val="000F35D7"/>
    <w:rsid w:val="000F3C5F"/>
    <w:rsid w:val="000F4A01"/>
    <w:rsid w:val="000F4C37"/>
    <w:rsid w:val="000F4D3F"/>
    <w:rsid w:val="000F4DD6"/>
    <w:rsid w:val="000F4DF2"/>
    <w:rsid w:val="000F526E"/>
    <w:rsid w:val="000F5482"/>
    <w:rsid w:val="000F581B"/>
    <w:rsid w:val="000F5D7B"/>
    <w:rsid w:val="000F5EBC"/>
    <w:rsid w:val="000F5FFD"/>
    <w:rsid w:val="000F6580"/>
    <w:rsid w:val="000F67C3"/>
    <w:rsid w:val="000F6E41"/>
    <w:rsid w:val="001015A5"/>
    <w:rsid w:val="001019D4"/>
    <w:rsid w:val="001023E6"/>
    <w:rsid w:val="00102666"/>
    <w:rsid w:val="001028CE"/>
    <w:rsid w:val="00102EFD"/>
    <w:rsid w:val="0010314E"/>
    <w:rsid w:val="00103172"/>
    <w:rsid w:val="00103197"/>
    <w:rsid w:val="001036EE"/>
    <w:rsid w:val="00104059"/>
    <w:rsid w:val="001041C1"/>
    <w:rsid w:val="001041F1"/>
    <w:rsid w:val="0010435A"/>
    <w:rsid w:val="001046AB"/>
    <w:rsid w:val="00105175"/>
    <w:rsid w:val="001055BD"/>
    <w:rsid w:val="001060E4"/>
    <w:rsid w:val="0010620B"/>
    <w:rsid w:val="001063C8"/>
    <w:rsid w:val="00106D85"/>
    <w:rsid w:val="00107224"/>
    <w:rsid w:val="001076FD"/>
    <w:rsid w:val="0010779A"/>
    <w:rsid w:val="001078A4"/>
    <w:rsid w:val="00107A38"/>
    <w:rsid w:val="00107F94"/>
    <w:rsid w:val="001107B3"/>
    <w:rsid w:val="0011093B"/>
    <w:rsid w:val="00110993"/>
    <w:rsid w:val="001115A7"/>
    <w:rsid w:val="001120E2"/>
    <w:rsid w:val="0011225A"/>
    <w:rsid w:val="001128E5"/>
    <w:rsid w:val="00112DEB"/>
    <w:rsid w:val="00112FD8"/>
    <w:rsid w:val="001131C0"/>
    <w:rsid w:val="00113BA4"/>
    <w:rsid w:val="00113C84"/>
    <w:rsid w:val="00113EBA"/>
    <w:rsid w:val="00113FB9"/>
    <w:rsid w:val="00113FC7"/>
    <w:rsid w:val="001142B7"/>
    <w:rsid w:val="001148A3"/>
    <w:rsid w:val="001148AD"/>
    <w:rsid w:val="001148DD"/>
    <w:rsid w:val="00114DF3"/>
    <w:rsid w:val="00115A2A"/>
    <w:rsid w:val="00115D28"/>
    <w:rsid w:val="00115FB2"/>
    <w:rsid w:val="001162A8"/>
    <w:rsid w:val="00116929"/>
    <w:rsid w:val="00120A80"/>
    <w:rsid w:val="001215EE"/>
    <w:rsid w:val="00121966"/>
    <w:rsid w:val="00121BCF"/>
    <w:rsid w:val="00121C5D"/>
    <w:rsid w:val="0012247B"/>
    <w:rsid w:val="001227E4"/>
    <w:rsid w:val="001229EB"/>
    <w:rsid w:val="00122AB8"/>
    <w:rsid w:val="00122B65"/>
    <w:rsid w:val="00122D0A"/>
    <w:rsid w:val="00122E8E"/>
    <w:rsid w:val="00122E92"/>
    <w:rsid w:val="0012316B"/>
    <w:rsid w:val="001232B6"/>
    <w:rsid w:val="001233BA"/>
    <w:rsid w:val="00123451"/>
    <w:rsid w:val="001235AB"/>
    <w:rsid w:val="00123B0C"/>
    <w:rsid w:val="00124892"/>
    <w:rsid w:val="0012526E"/>
    <w:rsid w:val="00125463"/>
    <w:rsid w:val="001255E1"/>
    <w:rsid w:val="001258D7"/>
    <w:rsid w:val="00125B90"/>
    <w:rsid w:val="00125FB2"/>
    <w:rsid w:val="00126EB0"/>
    <w:rsid w:val="00126FB4"/>
    <w:rsid w:val="0012722B"/>
    <w:rsid w:val="00127A87"/>
    <w:rsid w:val="001308EA"/>
    <w:rsid w:val="001311C7"/>
    <w:rsid w:val="001328F3"/>
    <w:rsid w:val="00132A38"/>
    <w:rsid w:val="00132FEA"/>
    <w:rsid w:val="00134249"/>
    <w:rsid w:val="001342A4"/>
    <w:rsid w:val="0013455E"/>
    <w:rsid w:val="00134951"/>
    <w:rsid w:val="0013543B"/>
    <w:rsid w:val="0013610B"/>
    <w:rsid w:val="001364C1"/>
    <w:rsid w:val="00137570"/>
    <w:rsid w:val="00137BBA"/>
    <w:rsid w:val="00137F4B"/>
    <w:rsid w:val="001400CA"/>
    <w:rsid w:val="001406C2"/>
    <w:rsid w:val="00141269"/>
    <w:rsid w:val="00141451"/>
    <w:rsid w:val="0014194C"/>
    <w:rsid w:val="00141B98"/>
    <w:rsid w:val="001421A5"/>
    <w:rsid w:val="001427BA"/>
    <w:rsid w:val="001429C5"/>
    <w:rsid w:val="00142ADF"/>
    <w:rsid w:val="00142B2A"/>
    <w:rsid w:val="00142C90"/>
    <w:rsid w:val="0014314C"/>
    <w:rsid w:val="00143537"/>
    <w:rsid w:val="001438D4"/>
    <w:rsid w:val="001443F6"/>
    <w:rsid w:val="00144499"/>
    <w:rsid w:val="00144992"/>
    <w:rsid w:val="001449D0"/>
    <w:rsid w:val="00144DE7"/>
    <w:rsid w:val="00144FE3"/>
    <w:rsid w:val="0014564F"/>
    <w:rsid w:val="00145A47"/>
    <w:rsid w:val="00145AE8"/>
    <w:rsid w:val="00146A7D"/>
    <w:rsid w:val="00147041"/>
    <w:rsid w:val="00147072"/>
    <w:rsid w:val="0014721A"/>
    <w:rsid w:val="00147565"/>
    <w:rsid w:val="00147662"/>
    <w:rsid w:val="00147F40"/>
    <w:rsid w:val="00151830"/>
    <w:rsid w:val="00151B13"/>
    <w:rsid w:val="00151D3D"/>
    <w:rsid w:val="0015297C"/>
    <w:rsid w:val="00152C20"/>
    <w:rsid w:val="00153616"/>
    <w:rsid w:val="00153768"/>
    <w:rsid w:val="0015380D"/>
    <w:rsid w:val="00153B36"/>
    <w:rsid w:val="00153E34"/>
    <w:rsid w:val="00153F34"/>
    <w:rsid w:val="001540DD"/>
    <w:rsid w:val="00154125"/>
    <w:rsid w:val="001544CC"/>
    <w:rsid w:val="0015484B"/>
    <w:rsid w:val="001548D2"/>
    <w:rsid w:val="00154B88"/>
    <w:rsid w:val="00155719"/>
    <w:rsid w:val="00155C3B"/>
    <w:rsid w:val="00155E2D"/>
    <w:rsid w:val="0015677A"/>
    <w:rsid w:val="001567A9"/>
    <w:rsid w:val="00156A8D"/>
    <w:rsid w:val="001578CF"/>
    <w:rsid w:val="00157983"/>
    <w:rsid w:val="00157C92"/>
    <w:rsid w:val="0016001F"/>
    <w:rsid w:val="001602A5"/>
    <w:rsid w:val="001602F9"/>
    <w:rsid w:val="00160D49"/>
    <w:rsid w:val="00160EC5"/>
    <w:rsid w:val="00161171"/>
    <w:rsid w:val="001618AD"/>
    <w:rsid w:val="001620F8"/>
    <w:rsid w:val="001622BE"/>
    <w:rsid w:val="0016237C"/>
    <w:rsid w:val="00162B5E"/>
    <w:rsid w:val="00163014"/>
    <w:rsid w:val="00163377"/>
    <w:rsid w:val="001639C5"/>
    <w:rsid w:val="00163B3D"/>
    <w:rsid w:val="00163BF3"/>
    <w:rsid w:val="00163E59"/>
    <w:rsid w:val="00165675"/>
    <w:rsid w:val="001656AB"/>
    <w:rsid w:val="00166CFA"/>
    <w:rsid w:val="00166DEB"/>
    <w:rsid w:val="00167679"/>
    <w:rsid w:val="0016774A"/>
    <w:rsid w:val="00167A8A"/>
    <w:rsid w:val="00167C16"/>
    <w:rsid w:val="00167CD5"/>
    <w:rsid w:val="001700CF"/>
    <w:rsid w:val="0017022E"/>
    <w:rsid w:val="00170603"/>
    <w:rsid w:val="00170854"/>
    <w:rsid w:val="0017097F"/>
    <w:rsid w:val="00170A98"/>
    <w:rsid w:val="00170CA4"/>
    <w:rsid w:val="001710F2"/>
    <w:rsid w:val="00171C7F"/>
    <w:rsid w:val="0017223B"/>
    <w:rsid w:val="00172280"/>
    <w:rsid w:val="00172DB4"/>
    <w:rsid w:val="00172F10"/>
    <w:rsid w:val="001732C4"/>
    <w:rsid w:val="0017371D"/>
    <w:rsid w:val="0017389D"/>
    <w:rsid w:val="00173B9E"/>
    <w:rsid w:val="0017443A"/>
    <w:rsid w:val="00174523"/>
    <w:rsid w:val="00174C00"/>
    <w:rsid w:val="00174E9A"/>
    <w:rsid w:val="00174ECB"/>
    <w:rsid w:val="00174EDF"/>
    <w:rsid w:val="00176466"/>
    <w:rsid w:val="0017663E"/>
    <w:rsid w:val="00176D66"/>
    <w:rsid w:val="001805AF"/>
    <w:rsid w:val="0018077F"/>
    <w:rsid w:val="00180AB9"/>
    <w:rsid w:val="00180AE7"/>
    <w:rsid w:val="00180AEC"/>
    <w:rsid w:val="00180FCC"/>
    <w:rsid w:val="00181107"/>
    <w:rsid w:val="001817A2"/>
    <w:rsid w:val="00181DC7"/>
    <w:rsid w:val="00182678"/>
    <w:rsid w:val="00182C98"/>
    <w:rsid w:val="00183A72"/>
    <w:rsid w:val="00183BBC"/>
    <w:rsid w:val="00183F53"/>
    <w:rsid w:val="001844BE"/>
    <w:rsid w:val="001849C9"/>
    <w:rsid w:val="00184C8D"/>
    <w:rsid w:val="0018566D"/>
    <w:rsid w:val="001859F8"/>
    <w:rsid w:val="00185FD3"/>
    <w:rsid w:val="00186201"/>
    <w:rsid w:val="00186437"/>
    <w:rsid w:val="0018663A"/>
    <w:rsid w:val="0018710C"/>
    <w:rsid w:val="001873B2"/>
    <w:rsid w:val="0018783F"/>
    <w:rsid w:val="00187956"/>
    <w:rsid w:val="001902FA"/>
    <w:rsid w:val="00190AB3"/>
    <w:rsid w:val="00190D64"/>
    <w:rsid w:val="001910A2"/>
    <w:rsid w:val="00191450"/>
    <w:rsid w:val="00192A25"/>
    <w:rsid w:val="00192BF7"/>
    <w:rsid w:val="001932A9"/>
    <w:rsid w:val="0019377E"/>
    <w:rsid w:val="00193F17"/>
    <w:rsid w:val="00194E56"/>
    <w:rsid w:val="00194E58"/>
    <w:rsid w:val="001950D9"/>
    <w:rsid w:val="00195478"/>
    <w:rsid w:val="00195883"/>
    <w:rsid w:val="00195FA0"/>
    <w:rsid w:val="0019603A"/>
    <w:rsid w:val="001964D9"/>
    <w:rsid w:val="001977C7"/>
    <w:rsid w:val="00197DC8"/>
    <w:rsid w:val="00197FB5"/>
    <w:rsid w:val="001A040B"/>
    <w:rsid w:val="001A0A43"/>
    <w:rsid w:val="001A11F0"/>
    <w:rsid w:val="001A13FB"/>
    <w:rsid w:val="001A1430"/>
    <w:rsid w:val="001A156F"/>
    <w:rsid w:val="001A1B55"/>
    <w:rsid w:val="001A1D31"/>
    <w:rsid w:val="001A20C7"/>
    <w:rsid w:val="001A224B"/>
    <w:rsid w:val="001A2489"/>
    <w:rsid w:val="001A2942"/>
    <w:rsid w:val="001A328E"/>
    <w:rsid w:val="001A59F2"/>
    <w:rsid w:val="001A5A70"/>
    <w:rsid w:val="001A5BE5"/>
    <w:rsid w:val="001A605E"/>
    <w:rsid w:val="001A6B66"/>
    <w:rsid w:val="001A6BB0"/>
    <w:rsid w:val="001A72F2"/>
    <w:rsid w:val="001A7C91"/>
    <w:rsid w:val="001B00CD"/>
    <w:rsid w:val="001B00E7"/>
    <w:rsid w:val="001B0607"/>
    <w:rsid w:val="001B095F"/>
    <w:rsid w:val="001B0AFC"/>
    <w:rsid w:val="001B0E4C"/>
    <w:rsid w:val="001B28BD"/>
    <w:rsid w:val="001B2EE4"/>
    <w:rsid w:val="001B2FF1"/>
    <w:rsid w:val="001B3263"/>
    <w:rsid w:val="001B3D60"/>
    <w:rsid w:val="001B3D85"/>
    <w:rsid w:val="001B4722"/>
    <w:rsid w:val="001B4F17"/>
    <w:rsid w:val="001B5264"/>
    <w:rsid w:val="001B5B6A"/>
    <w:rsid w:val="001B5D6B"/>
    <w:rsid w:val="001B64F0"/>
    <w:rsid w:val="001B6627"/>
    <w:rsid w:val="001B6B67"/>
    <w:rsid w:val="001B7063"/>
    <w:rsid w:val="001B7214"/>
    <w:rsid w:val="001B7671"/>
    <w:rsid w:val="001B7FEF"/>
    <w:rsid w:val="001C051C"/>
    <w:rsid w:val="001C0B78"/>
    <w:rsid w:val="001C1226"/>
    <w:rsid w:val="001C1873"/>
    <w:rsid w:val="001C191B"/>
    <w:rsid w:val="001C1E62"/>
    <w:rsid w:val="001C1F12"/>
    <w:rsid w:val="001C2046"/>
    <w:rsid w:val="001C220F"/>
    <w:rsid w:val="001C234D"/>
    <w:rsid w:val="001C295D"/>
    <w:rsid w:val="001C2CBE"/>
    <w:rsid w:val="001C3221"/>
    <w:rsid w:val="001C32C8"/>
    <w:rsid w:val="001C3A20"/>
    <w:rsid w:val="001C3DD6"/>
    <w:rsid w:val="001C4290"/>
    <w:rsid w:val="001C4298"/>
    <w:rsid w:val="001C4992"/>
    <w:rsid w:val="001C49DA"/>
    <w:rsid w:val="001C4C73"/>
    <w:rsid w:val="001C4E4E"/>
    <w:rsid w:val="001C4FAD"/>
    <w:rsid w:val="001C50BE"/>
    <w:rsid w:val="001C50FB"/>
    <w:rsid w:val="001C583D"/>
    <w:rsid w:val="001C5AF8"/>
    <w:rsid w:val="001C641D"/>
    <w:rsid w:val="001C68A1"/>
    <w:rsid w:val="001C693E"/>
    <w:rsid w:val="001C69F4"/>
    <w:rsid w:val="001C70BE"/>
    <w:rsid w:val="001C7ED9"/>
    <w:rsid w:val="001D03D4"/>
    <w:rsid w:val="001D0998"/>
    <w:rsid w:val="001D0EB4"/>
    <w:rsid w:val="001D182D"/>
    <w:rsid w:val="001D193D"/>
    <w:rsid w:val="001D1A0E"/>
    <w:rsid w:val="001D1C5E"/>
    <w:rsid w:val="001D1CC8"/>
    <w:rsid w:val="001D1F79"/>
    <w:rsid w:val="001D2123"/>
    <w:rsid w:val="001D2F16"/>
    <w:rsid w:val="001D30F2"/>
    <w:rsid w:val="001D389A"/>
    <w:rsid w:val="001D3C26"/>
    <w:rsid w:val="001D4385"/>
    <w:rsid w:val="001D4438"/>
    <w:rsid w:val="001D4728"/>
    <w:rsid w:val="001D486A"/>
    <w:rsid w:val="001D4A8F"/>
    <w:rsid w:val="001D4B3F"/>
    <w:rsid w:val="001D5017"/>
    <w:rsid w:val="001D51B6"/>
    <w:rsid w:val="001D5CB0"/>
    <w:rsid w:val="001D6318"/>
    <w:rsid w:val="001D6343"/>
    <w:rsid w:val="001D6429"/>
    <w:rsid w:val="001D64CF"/>
    <w:rsid w:val="001D66E0"/>
    <w:rsid w:val="001D6F3E"/>
    <w:rsid w:val="001E00EC"/>
    <w:rsid w:val="001E1B18"/>
    <w:rsid w:val="001E1F59"/>
    <w:rsid w:val="001E204B"/>
    <w:rsid w:val="001E2169"/>
    <w:rsid w:val="001E2766"/>
    <w:rsid w:val="001E29E9"/>
    <w:rsid w:val="001E2BC8"/>
    <w:rsid w:val="001E2E03"/>
    <w:rsid w:val="001E35DA"/>
    <w:rsid w:val="001E372F"/>
    <w:rsid w:val="001E3924"/>
    <w:rsid w:val="001E5445"/>
    <w:rsid w:val="001E6026"/>
    <w:rsid w:val="001E629E"/>
    <w:rsid w:val="001E66F1"/>
    <w:rsid w:val="001E6735"/>
    <w:rsid w:val="001E67D9"/>
    <w:rsid w:val="001E6D6B"/>
    <w:rsid w:val="001E72F6"/>
    <w:rsid w:val="001E75BA"/>
    <w:rsid w:val="001E7A53"/>
    <w:rsid w:val="001F033C"/>
    <w:rsid w:val="001F0919"/>
    <w:rsid w:val="001F10A7"/>
    <w:rsid w:val="001F130C"/>
    <w:rsid w:val="001F1592"/>
    <w:rsid w:val="001F17A1"/>
    <w:rsid w:val="001F196C"/>
    <w:rsid w:val="001F2A31"/>
    <w:rsid w:val="001F2DFD"/>
    <w:rsid w:val="001F2F8D"/>
    <w:rsid w:val="001F3408"/>
    <w:rsid w:val="001F34B0"/>
    <w:rsid w:val="001F3D63"/>
    <w:rsid w:val="001F42D2"/>
    <w:rsid w:val="001F459D"/>
    <w:rsid w:val="001F48B5"/>
    <w:rsid w:val="001F4B88"/>
    <w:rsid w:val="001F4DC4"/>
    <w:rsid w:val="001F5003"/>
    <w:rsid w:val="001F5633"/>
    <w:rsid w:val="001F5C84"/>
    <w:rsid w:val="001F697B"/>
    <w:rsid w:val="001F6D07"/>
    <w:rsid w:val="001F754F"/>
    <w:rsid w:val="001F771A"/>
    <w:rsid w:val="001F7C28"/>
    <w:rsid w:val="001F7F48"/>
    <w:rsid w:val="00200619"/>
    <w:rsid w:val="0020087C"/>
    <w:rsid w:val="00200F51"/>
    <w:rsid w:val="00200FD7"/>
    <w:rsid w:val="002010F7"/>
    <w:rsid w:val="002016F5"/>
    <w:rsid w:val="00201E48"/>
    <w:rsid w:val="0020222B"/>
    <w:rsid w:val="0020251B"/>
    <w:rsid w:val="0020276F"/>
    <w:rsid w:val="00203B16"/>
    <w:rsid w:val="00203B6D"/>
    <w:rsid w:val="00203BBB"/>
    <w:rsid w:val="00203F0D"/>
    <w:rsid w:val="0020534F"/>
    <w:rsid w:val="0020563B"/>
    <w:rsid w:val="00205A55"/>
    <w:rsid w:val="00205EEF"/>
    <w:rsid w:val="0020640C"/>
    <w:rsid w:val="0020661A"/>
    <w:rsid w:val="00206622"/>
    <w:rsid w:val="00206B3C"/>
    <w:rsid w:val="00206D6C"/>
    <w:rsid w:val="002074D4"/>
    <w:rsid w:val="00207A03"/>
    <w:rsid w:val="002106DA"/>
    <w:rsid w:val="00211077"/>
    <w:rsid w:val="00211369"/>
    <w:rsid w:val="00211731"/>
    <w:rsid w:val="0021187E"/>
    <w:rsid w:val="00211A25"/>
    <w:rsid w:val="0021209D"/>
    <w:rsid w:val="0021229C"/>
    <w:rsid w:val="00213796"/>
    <w:rsid w:val="002141F0"/>
    <w:rsid w:val="002145F6"/>
    <w:rsid w:val="00214CA8"/>
    <w:rsid w:val="00215103"/>
    <w:rsid w:val="0021512F"/>
    <w:rsid w:val="00216159"/>
    <w:rsid w:val="002161A8"/>
    <w:rsid w:val="00216540"/>
    <w:rsid w:val="00216980"/>
    <w:rsid w:val="00216BC2"/>
    <w:rsid w:val="00217898"/>
    <w:rsid w:val="00220ACF"/>
    <w:rsid w:val="00221102"/>
    <w:rsid w:val="0022121D"/>
    <w:rsid w:val="00221E58"/>
    <w:rsid w:val="00222320"/>
    <w:rsid w:val="00222CC9"/>
    <w:rsid w:val="00222DA9"/>
    <w:rsid w:val="00222EFF"/>
    <w:rsid w:val="00223E26"/>
    <w:rsid w:val="0022474A"/>
    <w:rsid w:val="00224CE4"/>
    <w:rsid w:val="00225BC6"/>
    <w:rsid w:val="00225C80"/>
    <w:rsid w:val="00225E2C"/>
    <w:rsid w:val="00225FC1"/>
    <w:rsid w:val="0022639E"/>
    <w:rsid w:val="00226AD4"/>
    <w:rsid w:val="00226CB8"/>
    <w:rsid w:val="00226CE9"/>
    <w:rsid w:val="00226EBD"/>
    <w:rsid w:val="00226F95"/>
    <w:rsid w:val="002276E4"/>
    <w:rsid w:val="002304C8"/>
    <w:rsid w:val="0023087B"/>
    <w:rsid w:val="00230A0C"/>
    <w:rsid w:val="00231400"/>
    <w:rsid w:val="00231ADA"/>
    <w:rsid w:val="00231AE3"/>
    <w:rsid w:val="0023233F"/>
    <w:rsid w:val="00232831"/>
    <w:rsid w:val="00232B44"/>
    <w:rsid w:val="00232C8E"/>
    <w:rsid w:val="00232CDB"/>
    <w:rsid w:val="002332ED"/>
    <w:rsid w:val="002337B7"/>
    <w:rsid w:val="00233D09"/>
    <w:rsid w:val="002340CA"/>
    <w:rsid w:val="0023442E"/>
    <w:rsid w:val="00234D2E"/>
    <w:rsid w:val="00234F12"/>
    <w:rsid w:val="00234FA1"/>
    <w:rsid w:val="00235490"/>
    <w:rsid w:val="0023565F"/>
    <w:rsid w:val="00235BDC"/>
    <w:rsid w:val="00236AA5"/>
    <w:rsid w:val="00236C59"/>
    <w:rsid w:val="0023706B"/>
    <w:rsid w:val="00237245"/>
    <w:rsid w:val="002372EC"/>
    <w:rsid w:val="0023734B"/>
    <w:rsid w:val="00237A40"/>
    <w:rsid w:val="00237C4D"/>
    <w:rsid w:val="00237C56"/>
    <w:rsid w:val="00240598"/>
    <w:rsid w:val="00241314"/>
    <w:rsid w:val="00241453"/>
    <w:rsid w:val="00242D7E"/>
    <w:rsid w:val="00242F77"/>
    <w:rsid w:val="00243990"/>
    <w:rsid w:val="00243A5D"/>
    <w:rsid w:val="00243AB0"/>
    <w:rsid w:val="00243D77"/>
    <w:rsid w:val="00243E1E"/>
    <w:rsid w:val="00243E2A"/>
    <w:rsid w:val="0024485E"/>
    <w:rsid w:val="002449D2"/>
    <w:rsid w:val="002451E2"/>
    <w:rsid w:val="00245220"/>
    <w:rsid w:val="00245B27"/>
    <w:rsid w:val="00245C25"/>
    <w:rsid w:val="0024644A"/>
    <w:rsid w:val="00246710"/>
    <w:rsid w:val="0024671C"/>
    <w:rsid w:val="00246E9D"/>
    <w:rsid w:val="00247533"/>
    <w:rsid w:val="002475F7"/>
    <w:rsid w:val="00247933"/>
    <w:rsid w:val="002504A7"/>
    <w:rsid w:val="0025056B"/>
    <w:rsid w:val="00250BB0"/>
    <w:rsid w:val="0025112B"/>
    <w:rsid w:val="0025118C"/>
    <w:rsid w:val="00251746"/>
    <w:rsid w:val="00251D4D"/>
    <w:rsid w:val="00251E4A"/>
    <w:rsid w:val="00251FFC"/>
    <w:rsid w:val="0025245D"/>
    <w:rsid w:val="002528CF"/>
    <w:rsid w:val="00253514"/>
    <w:rsid w:val="002535E4"/>
    <w:rsid w:val="00253814"/>
    <w:rsid w:val="002538C2"/>
    <w:rsid w:val="0025401E"/>
    <w:rsid w:val="0025460F"/>
    <w:rsid w:val="002547B5"/>
    <w:rsid w:val="00254A2B"/>
    <w:rsid w:val="00254DF7"/>
    <w:rsid w:val="00255255"/>
    <w:rsid w:val="00255CD0"/>
    <w:rsid w:val="00255D3E"/>
    <w:rsid w:val="00256024"/>
    <w:rsid w:val="00257169"/>
    <w:rsid w:val="002577DD"/>
    <w:rsid w:val="00257AE5"/>
    <w:rsid w:val="002600E8"/>
    <w:rsid w:val="0026046C"/>
    <w:rsid w:val="0026049D"/>
    <w:rsid w:val="002606F6"/>
    <w:rsid w:val="0026086D"/>
    <w:rsid w:val="002613B1"/>
    <w:rsid w:val="00261A68"/>
    <w:rsid w:val="002630FB"/>
    <w:rsid w:val="00263D39"/>
    <w:rsid w:val="00263D97"/>
    <w:rsid w:val="00263E70"/>
    <w:rsid w:val="0026402A"/>
    <w:rsid w:val="00264270"/>
    <w:rsid w:val="00264CAE"/>
    <w:rsid w:val="00264D82"/>
    <w:rsid w:val="00264E02"/>
    <w:rsid w:val="00266456"/>
    <w:rsid w:val="0026648B"/>
    <w:rsid w:val="00266918"/>
    <w:rsid w:val="00266C6E"/>
    <w:rsid w:val="002674B2"/>
    <w:rsid w:val="00270722"/>
    <w:rsid w:val="00270E22"/>
    <w:rsid w:val="0027145A"/>
    <w:rsid w:val="002714F9"/>
    <w:rsid w:val="002717DB"/>
    <w:rsid w:val="002718F5"/>
    <w:rsid w:val="00271B18"/>
    <w:rsid w:val="00271D26"/>
    <w:rsid w:val="0027287C"/>
    <w:rsid w:val="002729BC"/>
    <w:rsid w:val="00272AC1"/>
    <w:rsid w:val="0027384E"/>
    <w:rsid w:val="002739C3"/>
    <w:rsid w:val="00273B42"/>
    <w:rsid w:val="00273B80"/>
    <w:rsid w:val="00274B05"/>
    <w:rsid w:val="002750E7"/>
    <w:rsid w:val="0027532C"/>
    <w:rsid w:val="002756A6"/>
    <w:rsid w:val="002756C3"/>
    <w:rsid w:val="00276A82"/>
    <w:rsid w:val="00276E37"/>
    <w:rsid w:val="00276F32"/>
    <w:rsid w:val="00277268"/>
    <w:rsid w:val="00277548"/>
    <w:rsid w:val="0027757A"/>
    <w:rsid w:val="002779EE"/>
    <w:rsid w:val="0028120C"/>
    <w:rsid w:val="00282006"/>
    <w:rsid w:val="002825BB"/>
    <w:rsid w:val="002827A1"/>
    <w:rsid w:val="00282D41"/>
    <w:rsid w:val="002831EE"/>
    <w:rsid w:val="002832F7"/>
    <w:rsid w:val="002836F5"/>
    <w:rsid w:val="002841DB"/>
    <w:rsid w:val="00284468"/>
    <w:rsid w:val="00284EAB"/>
    <w:rsid w:val="00285FE1"/>
    <w:rsid w:val="0028613D"/>
    <w:rsid w:val="0028642B"/>
    <w:rsid w:val="00286582"/>
    <w:rsid w:val="0028721B"/>
    <w:rsid w:val="00287541"/>
    <w:rsid w:val="002875F6"/>
    <w:rsid w:val="00287826"/>
    <w:rsid w:val="002904F2"/>
    <w:rsid w:val="002906B4"/>
    <w:rsid w:val="00291043"/>
    <w:rsid w:val="00291638"/>
    <w:rsid w:val="002916A1"/>
    <w:rsid w:val="00291CB2"/>
    <w:rsid w:val="002929F4"/>
    <w:rsid w:val="002930F1"/>
    <w:rsid w:val="00293157"/>
    <w:rsid w:val="002933BB"/>
    <w:rsid w:val="00293889"/>
    <w:rsid w:val="00293DC8"/>
    <w:rsid w:val="00293E27"/>
    <w:rsid w:val="0029435F"/>
    <w:rsid w:val="002946F4"/>
    <w:rsid w:val="002949FE"/>
    <w:rsid w:val="00295E2D"/>
    <w:rsid w:val="00297431"/>
    <w:rsid w:val="00297803"/>
    <w:rsid w:val="00297940"/>
    <w:rsid w:val="002A04E8"/>
    <w:rsid w:val="002A1340"/>
    <w:rsid w:val="002A183F"/>
    <w:rsid w:val="002A1A98"/>
    <w:rsid w:val="002A225E"/>
    <w:rsid w:val="002A32B1"/>
    <w:rsid w:val="002A36DB"/>
    <w:rsid w:val="002A38DA"/>
    <w:rsid w:val="002A3C5E"/>
    <w:rsid w:val="002A4781"/>
    <w:rsid w:val="002A4D98"/>
    <w:rsid w:val="002A5201"/>
    <w:rsid w:val="002A5A54"/>
    <w:rsid w:val="002A5DFD"/>
    <w:rsid w:val="002A61F9"/>
    <w:rsid w:val="002A6434"/>
    <w:rsid w:val="002A6B68"/>
    <w:rsid w:val="002A7AAA"/>
    <w:rsid w:val="002B0100"/>
    <w:rsid w:val="002B0409"/>
    <w:rsid w:val="002B0411"/>
    <w:rsid w:val="002B18D6"/>
    <w:rsid w:val="002B1AEE"/>
    <w:rsid w:val="002B1AFA"/>
    <w:rsid w:val="002B232B"/>
    <w:rsid w:val="002B24E2"/>
    <w:rsid w:val="002B2FAC"/>
    <w:rsid w:val="002B3701"/>
    <w:rsid w:val="002B3703"/>
    <w:rsid w:val="002B41F5"/>
    <w:rsid w:val="002B437C"/>
    <w:rsid w:val="002B4D97"/>
    <w:rsid w:val="002B502C"/>
    <w:rsid w:val="002B50C0"/>
    <w:rsid w:val="002B5546"/>
    <w:rsid w:val="002B55D1"/>
    <w:rsid w:val="002B5BB9"/>
    <w:rsid w:val="002B5E46"/>
    <w:rsid w:val="002B62D9"/>
    <w:rsid w:val="002B63B2"/>
    <w:rsid w:val="002B6917"/>
    <w:rsid w:val="002B6CEB"/>
    <w:rsid w:val="002B7AF9"/>
    <w:rsid w:val="002C0651"/>
    <w:rsid w:val="002C0C90"/>
    <w:rsid w:val="002C0D71"/>
    <w:rsid w:val="002C0E57"/>
    <w:rsid w:val="002C1ACC"/>
    <w:rsid w:val="002C2740"/>
    <w:rsid w:val="002C2968"/>
    <w:rsid w:val="002C2F61"/>
    <w:rsid w:val="002C36F5"/>
    <w:rsid w:val="002C3DF2"/>
    <w:rsid w:val="002C3F52"/>
    <w:rsid w:val="002C3F64"/>
    <w:rsid w:val="002C4356"/>
    <w:rsid w:val="002C43EE"/>
    <w:rsid w:val="002C485F"/>
    <w:rsid w:val="002C4BB5"/>
    <w:rsid w:val="002C4FAE"/>
    <w:rsid w:val="002C5490"/>
    <w:rsid w:val="002C615E"/>
    <w:rsid w:val="002C6223"/>
    <w:rsid w:val="002C691B"/>
    <w:rsid w:val="002C74D6"/>
    <w:rsid w:val="002C7A9D"/>
    <w:rsid w:val="002D082F"/>
    <w:rsid w:val="002D0C78"/>
    <w:rsid w:val="002D106D"/>
    <w:rsid w:val="002D151E"/>
    <w:rsid w:val="002D16F4"/>
    <w:rsid w:val="002D1727"/>
    <w:rsid w:val="002D1D3A"/>
    <w:rsid w:val="002D28C4"/>
    <w:rsid w:val="002D3377"/>
    <w:rsid w:val="002D3D06"/>
    <w:rsid w:val="002D4090"/>
    <w:rsid w:val="002D47F7"/>
    <w:rsid w:val="002D4DEF"/>
    <w:rsid w:val="002D50D6"/>
    <w:rsid w:val="002D5320"/>
    <w:rsid w:val="002D5761"/>
    <w:rsid w:val="002D5BC5"/>
    <w:rsid w:val="002D5F7E"/>
    <w:rsid w:val="002D62F4"/>
    <w:rsid w:val="002D6448"/>
    <w:rsid w:val="002D6987"/>
    <w:rsid w:val="002D6DCC"/>
    <w:rsid w:val="002D73D0"/>
    <w:rsid w:val="002D7929"/>
    <w:rsid w:val="002D7CDE"/>
    <w:rsid w:val="002E006A"/>
    <w:rsid w:val="002E00E5"/>
    <w:rsid w:val="002E05C5"/>
    <w:rsid w:val="002E1091"/>
    <w:rsid w:val="002E16BA"/>
    <w:rsid w:val="002E1D67"/>
    <w:rsid w:val="002E20CA"/>
    <w:rsid w:val="002E2114"/>
    <w:rsid w:val="002E2486"/>
    <w:rsid w:val="002E2BD8"/>
    <w:rsid w:val="002E34FB"/>
    <w:rsid w:val="002E3CBA"/>
    <w:rsid w:val="002E4744"/>
    <w:rsid w:val="002E4C3A"/>
    <w:rsid w:val="002E53C7"/>
    <w:rsid w:val="002E602F"/>
    <w:rsid w:val="002E628F"/>
    <w:rsid w:val="002E6BD9"/>
    <w:rsid w:val="002E7112"/>
    <w:rsid w:val="002E71CA"/>
    <w:rsid w:val="002F018B"/>
    <w:rsid w:val="002F092E"/>
    <w:rsid w:val="002F0DBE"/>
    <w:rsid w:val="002F181C"/>
    <w:rsid w:val="002F1A5E"/>
    <w:rsid w:val="002F1BE7"/>
    <w:rsid w:val="002F2600"/>
    <w:rsid w:val="002F3BF9"/>
    <w:rsid w:val="002F3C6B"/>
    <w:rsid w:val="002F3EE0"/>
    <w:rsid w:val="002F3F68"/>
    <w:rsid w:val="002F412E"/>
    <w:rsid w:val="002F4384"/>
    <w:rsid w:val="002F4426"/>
    <w:rsid w:val="002F4B2A"/>
    <w:rsid w:val="002F4FE2"/>
    <w:rsid w:val="002F56B0"/>
    <w:rsid w:val="002F6552"/>
    <w:rsid w:val="002F7AE7"/>
    <w:rsid w:val="002F7AEE"/>
    <w:rsid w:val="002F7DFB"/>
    <w:rsid w:val="0030085D"/>
    <w:rsid w:val="003009E3"/>
    <w:rsid w:val="00300A4C"/>
    <w:rsid w:val="00300AD9"/>
    <w:rsid w:val="00300D88"/>
    <w:rsid w:val="0030194B"/>
    <w:rsid w:val="003019A5"/>
    <w:rsid w:val="00302250"/>
    <w:rsid w:val="00302B86"/>
    <w:rsid w:val="00303817"/>
    <w:rsid w:val="00303A4F"/>
    <w:rsid w:val="003040D3"/>
    <w:rsid w:val="00304632"/>
    <w:rsid w:val="00304A85"/>
    <w:rsid w:val="00304BA7"/>
    <w:rsid w:val="00304C0D"/>
    <w:rsid w:val="00304EA7"/>
    <w:rsid w:val="00304F12"/>
    <w:rsid w:val="00304F48"/>
    <w:rsid w:val="00304FAC"/>
    <w:rsid w:val="0030533A"/>
    <w:rsid w:val="0030546C"/>
    <w:rsid w:val="0030569E"/>
    <w:rsid w:val="00307317"/>
    <w:rsid w:val="00307B87"/>
    <w:rsid w:val="003106CF"/>
    <w:rsid w:val="00310C76"/>
    <w:rsid w:val="003110D8"/>
    <w:rsid w:val="003114AD"/>
    <w:rsid w:val="00312F19"/>
    <w:rsid w:val="00312FF7"/>
    <w:rsid w:val="0031321F"/>
    <w:rsid w:val="00314B5B"/>
    <w:rsid w:val="00315568"/>
    <w:rsid w:val="00315824"/>
    <w:rsid w:val="003158BD"/>
    <w:rsid w:val="00316F46"/>
    <w:rsid w:val="003172B3"/>
    <w:rsid w:val="003173C5"/>
    <w:rsid w:val="0031769D"/>
    <w:rsid w:val="003202B9"/>
    <w:rsid w:val="00320881"/>
    <w:rsid w:val="00320CFC"/>
    <w:rsid w:val="00320DC0"/>
    <w:rsid w:val="003210AF"/>
    <w:rsid w:val="003213E9"/>
    <w:rsid w:val="0032181D"/>
    <w:rsid w:val="00321844"/>
    <w:rsid w:val="00321AD1"/>
    <w:rsid w:val="00321CF6"/>
    <w:rsid w:val="00321E5F"/>
    <w:rsid w:val="003221C9"/>
    <w:rsid w:val="0032232D"/>
    <w:rsid w:val="00322920"/>
    <w:rsid w:val="003229A2"/>
    <w:rsid w:val="003230C6"/>
    <w:rsid w:val="00323443"/>
    <w:rsid w:val="00323A96"/>
    <w:rsid w:val="003249AC"/>
    <w:rsid w:val="00324C3E"/>
    <w:rsid w:val="00324E11"/>
    <w:rsid w:val="003251D5"/>
    <w:rsid w:val="0032576F"/>
    <w:rsid w:val="00325BFC"/>
    <w:rsid w:val="00325FBA"/>
    <w:rsid w:val="0032625B"/>
    <w:rsid w:val="0032634C"/>
    <w:rsid w:val="003263B5"/>
    <w:rsid w:val="00326A3E"/>
    <w:rsid w:val="00326F4C"/>
    <w:rsid w:val="003270C3"/>
    <w:rsid w:val="003274E7"/>
    <w:rsid w:val="00327687"/>
    <w:rsid w:val="00327F19"/>
    <w:rsid w:val="00330007"/>
    <w:rsid w:val="003304F4"/>
    <w:rsid w:val="00331257"/>
    <w:rsid w:val="003314F0"/>
    <w:rsid w:val="00332282"/>
    <w:rsid w:val="0033230D"/>
    <w:rsid w:val="003324F1"/>
    <w:rsid w:val="003328BA"/>
    <w:rsid w:val="00332C08"/>
    <w:rsid w:val="0033319B"/>
    <w:rsid w:val="00333279"/>
    <w:rsid w:val="003332BA"/>
    <w:rsid w:val="00333AF7"/>
    <w:rsid w:val="003344CF"/>
    <w:rsid w:val="00334504"/>
    <w:rsid w:val="00334B82"/>
    <w:rsid w:val="00335020"/>
    <w:rsid w:val="00335888"/>
    <w:rsid w:val="003358D5"/>
    <w:rsid w:val="00335B71"/>
    <w:rsid w:val="0033602B"/>
    <w:rsid w:val="003362F8"/>
    <w:rsid w:val="003364A8"/>
    <w:rsid w:val="003365BB"/>
    <w:rsid w:val="00336B0D"/>
    <w:rsid w:val="0033720D"/>
    <w:rsid w:val="00337D08"/>
    <w:rsid w:val="003404F0"/>
    <w:rsid w:val="00340AED"/>
    <w:rsid w:val="00340DB5"/>
    <w:rsid w:val="003410E1"/>
    <w:rsid w:val="0034201E"/>
    <w:rsid w:val="003429A9"/>
    <w:rsid w:val="003430FE"/>
    <w:rsid w:val="0034315C"/>
    <w:rsid w:val="00343583"/>
    <w:rsid w:val="003435B3"/>
    <w:rsid w:val="003438ED"/>
    <w:rsid w:val="0034392A"/>
    <w:rsid w:val="0034420F"/>
    <w:rsid w:val="00344696"/>
    <w:rsid w:val="00344B2D"/>
    <w:rsid w:val="00344B90"/>
    <w:rsid w:val="00344E8C"/>
    <w:rsid w:val="003450D0"/>
    <w:rsid w:val="003453C5"/>
    <w:rsid w:val="00345F99"/>
    <w:rsid w:val="00346863"/>
    <w:rsid w:val="00346969"/>
    <w:rsid w:val="0034698E"/>
    <w:rsid w:val="00346A06"/>
    <w:rsid w:val="00346AF4"/>
    <w:rsid w:val="00346E47"/>
    <w:rsid w:val="00347124"/>
    <w:rsid w:val="00347CF5"/>
    <w:rsid w:val="00347E1E"/>
    <w:rsid w:val="0035000C"/>
    <w:rsid w:val="00350726"/>
    <w:rsid w:val="00350AEA"/>
    <w:rsid w:val="00350CC5"/>
    <w:rsid w:val="00351059"/>
    <w:rsid w:val="00352F27"/>
    <w:rsid w:val="00352F8C"/>
    <w:rsid w:val="003531A8"/>
    <w:rsid w:val="00353494"/>
    <w:rsid w:val="003541AF"/>
    <w:rsid w:val="00354430"/>
    <w:rsid w:val="00354F0F"/>
    <w:rsid w:val="00355075"/>
    <w:rsid w:val="00355455"/>
    <w:rsid w:val="0035560F"/>
    <w:rsid w:val="00355CED"/>
    <w:rsid w:val="00355EB5"/>
    <w:rsid w:val="0035604C"/>
    <w:rsid w:val="00356B5A"/>
    <w:rsid w:val="003574B3"/>
    <w:rsid w:val="00357741"/>
    <w:rsid w:val="00357783"/>
    <w:rsid w:val="00357BAE"/>
    <w:rsid w:val="00357BEC"/>
    <w:rsid w:val="00360279"/>
    <w:rsid w:val="003609DF"/>
    <w:rsid w:val="00360A8C"/>
    <w:rsid w:val="0036144C"/>
    <w:rsid w:val="00361E7E"/>
    <w:rsid w:val="00361E9E"/>
    <w:rsid w:val="00362960"/>
    <w:rsid w:val="00362A98"/>
    <w:rsid w:val="00362C95"/>
    <w:rsid w:val="00363113"/>
    <w:rsid w:val="0036324F"/>
    <w:rsid w:val="00364432"/>
    <w:rsid w:val="003645B1"/>
    <w:rsid w:val="0036478F"/>
    <w:rsid w:val="00364B2D"/>
    <w:rsid w:val="00364C33"/>
    <w:rsid w:val="0036545B"/>
    <w:rsid w:val="00365D04"/>
    <w:rsid w:val="0036610C"/>
    <w:rsid w:val="00366702"/>
    <w:rsid w:val="00366ED8"/>
    <w:rsid w:val="003701A3"/>
    <w:rsid w:val="00370910"/>
    <w:rsid w:val="003712B6"/>
    <w:rsid w:val="0037188C"/>
    <w:rsid w:val="003718B5"/>
    <w:rsid w:val="00371F2F"/>
    <w:rsid w:val="0037203D"/>
    <w:rsid w:val="00372B82"/>
    <w:rsid w:val="00373078"/>
    <w:rsid w:val="00374FCC"/>
    <w:rsid w:val="00375131"/>
    <w:rsid w:val="0037563C"/>
    <w:rsid w:val="0037565B"/>
    <w:rsid w:val="00375729"/>
    <w:rsid w:val="00375C07"/>
    <w:rsid w:val="00376A0E"/>
    <w:rsid w:val="00376DFC"/>
    <w:rsid w:val="003778BC"/>
    <w:rsid w:val="00380892"/>
    <w:rsid w:val="00380B48"/>
    <w:rsid w:val="00381180"/>
    <w:rsid w:val="00381785"/>
    <w:rsid w:val="003819B2"/>
    <w:rsid w:val="00382108"/>
    <w:rsid w:val="003822B6"/>
    <w:rsid w:val="003825A9"/>
    <w:rsid w:val="00382A44"/>
    <w:rsid w:val="00382CEF"/>
    <w:rsid w:val="003830F7"/>
    <w:rsid w:val="003832F3"/>
    <w:rsid w:val="00383CFA"/>
    <w:rsid w:val="00384E69"/>
    <w:rsid w:val="0038585E"/>
    <w:rsid w:val="00385893"/>
    <w:rsid w:val="00385A33"/>
    <w:rsid w:val="00385BB1"/>
    <w:rsid w:val="0038604E"/>
    <w:rsid w:val="00386444"/>
    <w:rsid w:val="00386679"/>
    <w:rsid w:val="003868F5"/>
    <w:rsid w:val="00386DE6"/>
    <w:rsid w:val="00387419"/>
    <w:rsid w:val="00387991"/>
    <w:rsid w:val="00387CC0"/>
    <w:rsid w:val="00387EC8"/>
    <w:rsid w:val="00390081"/>
    <w:rsid w:val="00390AFD"/>
    <w:rsid w:val="00390D66"/>
    <w:rsid w:val="00390ECF"/>
    <w:rsid w:val="00390F44"/>
    <w:rsid w:val="003915A5"/>
    <w:rsid w:val="003917B7"/>
    <w:rsid w:val="0039197F"/>
    <w:rsid w:val="00392FD2"/>
    <w:rsid w:val="0039312F"/>
    <w:rsid w:val="00393A0D"/>
    <w:rsid w:val="00394635"/>
    <w:rsid w:val="00394810"/>
    <w:rsid w:val="00394865"/>
    <w:rsid w:val="00394BFE"/>
    <w:rsid w:val="00394DDE"/>
    <w:rsid w:val="00395A60"/>
    <w:rsid w:val="00395B3C"/>
    <w:rsid w:val="00395D5E"/>
    <w:rsid w:val="00396830"/>
    <w:rsid w:val="00396A73"/>
    <w:rsid w:val="003970E5"/>
    <w:rsid w:val="00397892"/>
    <w:rsid w:val="003A0015"/>
    <w:rsid w:val="003A009A"/>
    <w:rsid w:val="003A015B"/>
    <w:rsid w:val="003A05C9"/>
    <w:rsid w:val="003A0BFC"/>
    <w:rsid w:val="003A18CA"/>
    <w:rsid w:val="003A1B8E"/>
    <w:rsid w:val="003A2D3E"/>
    <w:rsid w:val="003A2EC5"/>
    <w:rsid w:val="003A2ED5"/>
    <w:rsid w:val="003A343C"/>
    <w:rsid w:val="003A3608"/>
    <w:rsid w:val="003A5522"/>
    <w:rsid w:val="003A5B95"/>
    <w:rsid w:val="003A5FE4"/>
    <w:rsid w:val="003A6302"/>
    <w:rsid w:val="003A659B"/>
    <w:rsid w:val="003A68E1"/>
    <w:rsid w:val="003A6E9B"/>
    <w:rsid w:val="003A7014"/>
    <w:rsid w:val="003A7274"/>
    <w:rsid w:val="003A75A3"/>
    <w:rsid w:val="003A783B"/>
    <w:rsid w:val="003A78B2"/>
    <w:rsid w:val="003A78EB"/>
    <w:rsid w:val="003A7BE8"/>
    <w:rsid w:val="003A7E63"/>
    <w:rsid w:val="003B0C02"/>
    <w:rsid w:val="003B0C0F"/>
    <w:rsid w:val="003B0C37"/>
    <w:rsid w:val="003B0D53"/>
    <w:rsid w:val="003B15D6"/>
    <w:rsid w:val="003B17DA"/>
    <w:rsid w:val="003B245A"/>
    <w:rsid w:val="003B2B03"/>
    <w:rsid w:val="003B4010"/>
    <w:rsid w:val="003B444F"/>
    <w:rsid w:val="003B4F2C"/>
    <w:rsid w:val="003B5154"/>
    <w:rsid w:val="003B602A"/>
    <w:rsid w:val="003B64F3"/>
    <w:rsid w:val="003B71B8"/>
    <w:rsid w:val="003B75D1"/>
    <w:rsid w:val="003B765A"/>
    <w:rsid w:val="003B7D0D"/>
    <w:rsid w:val="003C032C"/>
    <w:rsid w:val="003C0E63"/>
    <w:rsid w:val="003C110E"/>
    <w:rsid w:val="003C11CB"/>
    <w:rsid w:val="003C24E3"/>
    <w:rsid w:val="003C2536"/>
    <w:rsid w:val="003C2739"/>
    <w:rsid w:val="003C2ACD"/>
    <w:rsid w:val="003C31C0"/>
    <w:rsid w:val="003C3410"/>
    <w:rsid w:val="003C3468"/>
    <w:rsid w:val="003C36AA"/>
    <w:rsid w:val="003C397D"/>
    <w:rsid w:val="003C39AF"/>
    <w:rsid w:val="003C3DA2"/>
    <w:rsid w:val="003C407A"/>
    <w:rsid w:val="003C4540"/>
    <w:rsid w:val="003C48A7"/>
    <w:rsid w:val="003C49CC"/>
    <w:rsid w:val="003C4DFC"/>
    <w:rsid w:val="003C556F"/>
    <w:rsid w:val="003C55A6"/>
    <w:rsid w:val="003C5BF8"/>
    <w:rsid w:val="003C5C55"/>
    <w:rsid w:val="003C607B"/>
    <w:rsid w:val="003C62ED"/>
    <w:rsid w:val="003C675E"/>
    <w:rsid w:val="003C70A2"/>
    <w:rsid w:val="003C71D9"/>
    <w:rsid w:val="003C72FD"/>
    <w:rsid w:val="003C7542"/>
    <w:rsid w:val="003C7926"/>
    <w:rsid w:val="003C7EEF"/>
    <w:rsid w:val="003C7FC7"/>
    <w:rsid w:val="003D0E21"/>
    <w:rsid w:val="003D11AB"/>
    <w:rsid w:val="003D2056"/>
    <w:rsid w:val="003D2481"/>
    <w:rsid w:val="003D2D59"/>
    <w:rsid w:val="003D31F5"/>
    <w:rsid w:val="003D37C2"/>
    <w:rsid w:val="003D440E"/>
    <w:rsid w:val="003D4519"/>
    <w:rsid w:val="003D483B"/>
    <w:rsid w:val="003D4DF7"/>
    <w:rsid w:val="003D536B"/>
    <w:rsid w:val="003D5780"/>
    <w:rsid w:val="003D59C8"/>
    <w:rsid w:val="003D5FAA"/>
    <w:rsid w:val="003D61EE"/>
    <w:rsid w:val="003D661E"/>
    <w:rsid w:val="003D6D28"/>
    <w:rsid w:val="003D7A9A"/>
    <w:rsid w:val="003D7FAF"/>
    <w:rsid w:val="003E02BF"/>
    <w:rsid w:val="003E08CC"/>
    <w:rsid w:val="003E0A40"/>
    <w:rsid w:val="003E0CFF"/>
    <w:rsid w:val="003E16F0"/>
    <w:rsid w:val="003E190F"/>
    <w:rsid w:val="003E19EE"/>
    <w:rsid w:val="003E2C8F"/>
    <w:rsid w:val="003E3023"/>
    <w:rsid w:val="003E37D6"/>
    <w:rsid w:val="003E4755"/>
    <w:rsid w:val="003E6060"/>
    <w:rsid w:val="003E60F1"/>
    <w:rsid w:val="003E6407"/>
    <w:rsid w:val="003E6504"/>
    <w:rsid w:val="003E65DC"/>
    <w:rsid w:val="003E68A7"/>
    <w:rsid w:val="003E6A24"/>
    <w:rsid w:val="003E6B19"/>
    <w:rsid w:val="003E6B91"/>
    <w:rsid w:val="003E6D43"/>
    <w:rsid w:val="003E7355"/>
    <w:rsid w:val="003F0584"/>
    <w:rsid w:val="003F0668"/>
    <w:rsid w:val="003F06C1"/>
    <w:rsid w:val="003F077F"/>
    <w:rsid w:val="003F167E"/>
    <w:rsid w:val="003F1E84"/>
    <w:rsid w:val="003F216E"/>
    <w:rsid w:val="003F22B2"/>
    <w:rsid w:val="003F2B85"/>
    <w:rsid w:val="003F2D89"/>
    <w:rsid w:val="003F2FD5"/>
    <w:rsid w:val="003F3384"/>
    <w:rsid w:val="003F394F"/>
    <w:rsid w:val="003F40E2"/>
    <w:rsid w:val="003F42AC"/>
    <w:rsid w:val="003F4776"/>
    <w:rsid w:val="003F49F3"/>
    <w:rsid w:val="003F4DDF"/>
    <w:rsid w:val="003F5181"/>
    <w:rsid w:val="003F5D89"/>
    <w:rsid w:val="003F6139"/>
    <w:rsid w:val="003F6891"/>
    <w:rsid w:val="003F69C3"/>
    <w:rsid w:val="003F6A78"/>
    <w:rsid w:val="003F721C"/>
    <w:rsid w:val="003F72CF"/>
    <w:rsid w:val="003F754C"/>
    <w:rsid w:val="003F776D"/>
    <w:rsid w:val="003F77D1"/>
    <w:rsid w:val="003F7BAD"/>
    <w:rsid w:val="003F7D5B"/>
    <w:rsid w:val="0040011D"/>
    <w:rsid w:val="0040019D"/>
    <w:rsid w:val="004005DE"/>
    <w:rsid w:val="00401029"/>
    <w:rsid w:val="004027F5"/>
    <w:rsid w:val="00402A89"/>
    <w:rsid w:val="00402BBE"/>
    <w:rsid w:val="00402C49"/>
    <w:rsid w:val="00402C6E"/>
    <w:rsid w:val="004032EB"/>
    <w:rsid w:val="00403476"/>
    <w:rsid w:val="004035F3"/>
    <w:rsid w:val="0040468D"/>
    <w:rsid w:val="004047DE"/>
    <w:rsid w:val="004053E3"/>
    <w:rsid w:val="00405A97"/>
    <w:rsid w:val="0040644D"/>
    <w:rsid w:val="00406E5F"/>
    <w:rsid w:val="00407AFB"/>
    <w:rsid w:val="004102A4"/>
    <w:rsid w:val="0041054D"/>
    <w:rsid w:val="00410A8F"/>
    <w:rsid w:val="00410DBA"/>
    <w:rsid w:val="00411009"/>
    <w:rsid w:val="00411337"/>
    <w:rsid w:val="004113B9"/>
    <w:rsid w:val="00411727"/>
    <w:rsid w:val="004120C0"/>
    <w:rsid w:val="00412D24"/>
    <w:rsid w:val="004134B8"/>
    <w:rsid w:val="00413E73"/>
    <w:rsid w:val="004148EA"/>
    <w:rsid w:val="00414A53"/>
    <w:rsid w:val="00414B44"/>
    <w:rsid w:val="00414CA4"/>
    <w:rsid w:val="004150DF"/>
    <w:rsid w:val="00415190"/>
    <w:rsid w:val="004154B4"/>
    <w:rsid w:val="00415525"/>
    <w:rsid w:val="00415655"/>
    <w:rsid w:val="00415B25"/>
    <w:rsid w:val="00415D91"/>
    <w:rsid w:val="00415FFE"/>
    <w:rsid w:val="004161E8"/>
    <w:rsid w:val="0041636D"/>
    <w:rsid w:val="004163ED"/>
    <w:rsid w:val="00416ACE"/>
    <w:rsid w:val="00416CDE"/>
    <w:rsid w:val="00416D3C"/>
    <w:rsid w:val="00416D4F"/>
    <w:rsid w:val="00417338"/>
    <w:rsid w:val="00417BCF"/>
    <w:rsid w:val="00417BE9"/>
    <w:rsid w:val="00417CD2"/>
    <w:rsid w:val="00417D60"/>
    <w:rsid w:val="00417FB5"/>
    <w:rsid w:val="0042029B"/>
    <w:rsid w:val="004207CE"/>
    <w:rsid w:val="00420EB8"/>
    <w:rsid w:val="00420FD5"/>
    <w:rsid w:val="004215E9"/>
    <w:rsid w:val="00421DAB"/>
    <w:rsid w:val="0042258B"/>
    <w:rsid w:val="00423491"/>
    <w:rsid w:val="00423F48"/>
    <w:rsid w:val="00424E78"/>
    <w:rsid w:val="0042563C"/>
    <w:rsid w:val="00425773"/>
    <w:rsid w:val="004258CF"/>
    <w:rsid w:val="00425AC9"/>
    <w:rsid w:val="00425F8A"/>
    <w:rsid w:val="004262B1"/>
    <w:rsid w:val="00426676"/>
    <w:rsid w:val="004269EF"/>
    <w:rsid w:val="00426C1D"/>
    <w:rsid w:val="00426E5E"/>
    <w:rsid w:val="00426F07"/>
    <w:rsid w:val="00426F7D"/>
    <w:rsid w:val="004271DC"/>
    <w:rsid w:val="00427623"/>
    <w:rsid w:val="00427C6C"/>
    <w:rsid w:val="00427C6E"/>
    <w:rsid w:val="00427FE9"/>
    <w:rsid w:val="004301CD"/>
    <w:rsid w:val="004304CD"/>
    <w:rsid w:val="0043073B"/>
    <w:rsid w:val="00430E36"/>
    <w:rsid w:val="00430ED2"/>
    <w:rsid w:val="00430FC2"/>
    <w:rsid w:val="0043140D"/>
    <w:rsid w:val="00431E91"/>
    <w:rsid w:val="00432026"/>
    <w:rsid w:val="0043215D"/>
    <w:rsid w:val="00432863"/>
    <w:rsid w:val="00432907"/>
    <w:rsid w:val="00432CB4"/>
    <w:rsid w:val="00433686"/>
    <w:rsid w:val="004337F4"/>
    <w:rsid w:val="0043388A"/>
    <w:rsid w:val="00434762"/>
    <w:rsid w:val="0043477B"/>
    <w:rsid w:val="00434C53"/>
    <w:rsid w:val="004356EE"/>
    <w:rsid w:val="004361E1"/>
    <w:rsid w:val="004362A4"/>
    <w:rsid w:val="00436349"/>
    <w:rsid w:val="00436468"/>
    <w:rsid w:val="00437032"/>
    <w:rsid w:val="004372C6"/>
    <w:rsid w:val="004372F3"/>
    <w:rsid w:val="00437545"/>
    <w:rsid w:val="00437551"/>
    <w:rsid w:val="0043762A"/>
    <w:rsid w:val="00437B06"/>
    <w:rsid w:val="0044003A"/>
    <w:rsid w:val="004403F6"/>
    <w:rsid w:val="00440AAD"/>
    <w:rsid w:val="00440ED0"/>
    <w:rsid w:val="00441A8D"/>
    <w:rsid w:val="00442183"/>
    <w:rsid w:val="004423C7"/>
    <w:rsid w:val="0044272A"/>
    <w:rsid w:val="00442AD9"/>
    <w:rsid w:val="00442C01"/>
    <w:rsid w:val="004435E8"/>
    <w:rsid w:val="0044409D"/>
    <w:rsid w:val="00444DB4"/>
    <w:rsid w:val="004450B7"/>
    <w:rsid w:val="004454D8"/>
    <w:rsid w:val="0044617F"/>
    <w:rsid w:val="00446868"/>
    <w:rsid w:val="0044722F"/>
    <w:rsid w:val="00447E68"/>
    <w:rsid w:val="0045108B"/>
    <w:rsid w:val="004515FC"/>
    <w:rsid w:val="004519A8"/>
    <w:rsid w:val="00451E05"/>
    <w:rsid w:val="004531C8"/>
    <w:rsid w:val="004536DC"/>
    <w:rsid w:val="00453762"/>
    <w:rsid w:val="00453A04"/>
    <w:rsid w:val="00453D82"/>
    <w:rsid w:val="004546CE"/>
    <w:rsid w:val="004549F3"/>
    <w:rsid w:val="004554B7"/>
    <w:rsid w:val="00455503"/>
    <w:rsid w:val="00456073"/>
    <w:rsid w:val="00456C2F"/>
    <w:rsid w:val="004574EB"/>
    <w:rsid w:val="0045779E"/>
    <w:rsid w:val="004577A4"/>
    <w:rsid w:val="004577B1"/>
    <w:rsid w:val="00457E0C"/>
    <w:rsid w:val="004610FF"/>
    <w:rsid w:val="004618A2"/>
    <w:rsid w:val="004642D9"/>
    <w:rsid w:val="0046478C"/>
    <w:rsid w:val="00464E4B"/>
    <w:rsid w:val="00465501"/>
    <w:rsid w:val="00465600"/>
    <w:rsid w:val="00465647"/>
    <w:rsid w:val="004664DE"/>
    <w:rsid w:val="004701E7"/>
    <w:rsid w:val="0047126D"/>
    <w:rsid w:val="00471800"/>
    <w:rsid w:val="00471E59"/>
    <w:rsid w:val="004720C2"/>
    <w:rsid w:val="004724ED"/>
    <w:rsid w:val="00473279"/>
    <w:rsid w:val="004732B0"/>
    <w:rsid w:val="00473794"/>
    <w:rsid w:val="004737C4"/>
    <w:rsid w:val="00474642"/>
    <w:rsid w:val="00474E69"/>
    <w:rsid w:val="0047591B"/>
    <w:rsid w:val="00475B77"/>
    <w:rsid w:val="00475C06"/>
    <w:rsid w:val="00475D75"/>
    <w:rsid w:val="00475E2C"/>
    <w:rsid w:val="00476FE2"/>
    <w:rsid w:val="00477358"/>
    <w:rsid w:val="00477783"/>
    <w:rsid w:val="0047784E"/>
    <w:rsid w:val="00477CA3"/>
    <w:rsid w:val="00477D8F"/>
    <w:rsid w:val="00477EAC"/>
    <w:rsid w:val="004805B1"/>
    <w:rsid w:val="004809B0"/>
    <w:rsid w:val="00480E44"/>
    <w:rsid w:val="004812EA"/>
    <w:rsid w:val="0048154B"/>
    <w:rsid w:val="004818F8"/>
    <w:rsid w:val="00482AC0"/>
    <w:rsid w:val="00482B0F"/>
    <w:rsid w:val="004836D7"/>
    <w:rsid w:val="00483BFC"/>
    <w:rsid w:val="0048419F"/>
    <w:rsid w:val="0048455D"/>
    <w:rsid w:val="00485117"/>
    <w:rsid w:val="004853E7"/>
    <w:rsid w:val="004867DD"/>
    <w:rsid w:val="00486C4C"/>
    <w:rsid w:val="00486D58"/>
    <w:rsid w:val="00486DF0"/>
    <w:rsid w:val="00487136"/>
    <w:rsid w:val="00487860"/>
    <w:rsid w:val="00487E1E"/>
    <w:rsid w:val="00487E2C"/>
    <w:rsid w:val="004903B3"/>
    <w:rsid w:val="004905A0"/>
    <w:rsid w:val="00490946"/>
    <w:rsid w:val="00490E0D"/>
    <w:rsid w:val="00491141"/>
    <w:rsid w:val="00491318"/>
    <w:rsid w:val="00491672"/>
    <w:rsid w:val="00491DD8"/>
    <w:rsid w:val="00492308"/>
    <w:rsid w:val="004924FC"/>
    <w:rsid w:val="00492D80"/>
    <w:rsid w:val="00493D0F"/>
    <w:rsid w:val="0049421D"/>
    <w:rsid w:val="004949BF"/>
    <w:rsid w:val="00494CB6"/>
    <w:rsid w:val="004950A9"/>
    <w:rsid w:val="004950C0"/>
    <w:rsid w:val="00495660"/>
    <w:rsid w:val="00495B3B"/>
    <w:rsid w:val="00496A34"/>
    <w:rsid w:val="00496D49"/>
    <w:rsid w:val="00496DAE"/>
    <w:rsid w:val="004972FC"/>
    <w:rsid w:val="00497E2A"/>
    <w:rsid w:val="004A0BD5"/>
    <w:rsid w:val="004A1280"/>
    <w:rsid w:val="004A1D16"/>
    <w:rsid w:val="004A2044"/>
    <w:rsid w:val="004A239F"/>
    <w:rsid w:val="004A28A5"/>
    <w:rsid w:val="004A2E13"/>
    <w:rsid w:val="004A3929"/>
    <w:rsid w:val="004A3B46"/>
    <w:rsid w:val="004A3C84"/>
    <w:rsid w:val="004A4493"/>
    <w:rsid w:val="004A4834"/>
    <w:rsid w:val="004A49F6"/>
    <w:rsid w:val="004A4E21"/>
    <w:rsid w:val="004A5404"/>
    <w:rsid w:val="004A5B74"/>
    <w:rsid w:val="004A5F6C"/>
    <w:rsid w:val="004A6740"/>
    <w:rsid w:val="004A68FE"/>
    <w:rsid w:val="004A71A9"/>
    <w:rsid w:val="004A7FAB"/>
    <w:rsid w:val="004B00CA"/>
    <w:rsid w:val="004B0ADB"/>
    <w:rsid w:val="004B161D"/>
    <w:rsid w:val="004B1FBF"/>
    <w:rsid w:val="004B2546"/>
    <w:rsid w:val="004B2B42"/>
    <w:rsid w:val="004B2DD8"/>
    <w:rsid w:val="004B343F"/>
    <w:rsid w:val="004B3819"/>
    <w:rsid w:val="004B4377"/>
    <w:rsid w:val="004B4BD9"/>
    <w:rsid w:val="004B4D11"/>
    <w:rsid w:val="004B52D3"/>
    <w:rsid w:val="004B5582"/>
    <w:rsid w:val="004B5838"/>
    <w:rsid w:val="004B58CE"/>
    <w:rsid w:val="004B62B4"/>
    <w:rsid w:val="004B646B"/>
    <w:rsid w:val="004B6556"/>
    <w:rsid w:val="004B6564"/>
    <w:rsid w:val="004B6825"/>
    <w:rsid w:val="004B6ADF"/>
    <w:rsid w:val="004B75F5"/>
    <w:rsid w:val="004B78B8"/>
    <w:rsid w:val="004B7F3A"/>
    <w:rsid w:val="004B7F69"/>
    <w:rsid w:val="004C0207"/>
    <w:rsid w:val="004C10ED"/>
    <w:rsid w:val="004C136B"/>
    <w:rsid w:val="004C2052"/>
    <w:rsid w:val="004C24B4"/>
    <w:rsid w:val="004C2C5B"/>
    <w:rsid w:val="004C3043"/>
    <w:rsid w:val="004C3166"/>
    <w:rsid w:val="004C3FD7"/>
    <w:rsid w:val="004C4DBD"/>
    <w:rsid w:val="004C547B"/>
    <w:rsid w:val="004C6A5F"/>
    <w:rsid w:val="004C711D"/>
    <w:rsid w:val="004C736F"/>
    <w:rsid w:val="004C7385"/>
    <w:rsid w:val="004C7426"/>
    <w:rsid w:val="004C7698"/>
    <w:rsid w:val="004C7781"/>
    <w:rsid w:val="004D0AD8"/>
    <w:rsid w:val="004D0DFC"/>
    <w:rsid w:val="004D130E"/>
    <w:rsid w:val="004D1345"/>
    <w:rsid w:val="004D18A8"/>
    <w:rsid w:val="004D1AC3"/>
    <w:rsid w:val="004D1F74"/>
    <w:rsid w:val="004D2108"/>
    <w:rsid w:val="004D2587"/>
    <w:rsid w:val="004D281D"/>
    <w:rsid w:val="004D2FCC"/>
    <w:rsid w:val="004D356A"/>
    <w:rsid w:val="004D5094"/>
    <w:rsid w:val="004D515C"/>
    <w:rsid w:val="004D58E8"/>
    <w:rsid w:val="004D5E23"/>
    <w:rsid w:val="004D688C"/>
    <w:rsid w:val="004D7CB1"/>
    <w:rsid w:val="004E04A1"/>
    <w:rsid w:val="004E07F8"/>
    <w:rsid w:val="004E0BBF"/>
    <w:rsid w:val="004E1791"/>
    <w:rsid w:val="004E1C54"/>
    <w:rsid w:val="004E1F0E"/>
    <w:rsid w:val="004E1F39"/>
    <w:rsid w:val="004E21A0"/>
    <w:rsid w:val="004E240F"/>
    <w:rsid w:val="004E30D6"/>
    <w:rsid w:val="004E34E3"/>
    <w:rsid w:val="004E3A61"/>
    <w:rsid w:val="004E3ED8"/>
    <w:rsid w:val="004E4202"/>
    <w:rsid w:val="004E4CAF"/>
    <w:rsid w:val="004E51ED"/>
    <w:rsid w:val="004E549A"/>
    <w:rsid w:val="004E5FDF"/>
    <w:rsid w:val="004E637F"/>
    <w:rsid w:val="004E64C7"/>
    <w:rsid w:val="004E74B8"/>
    <w:rsid w:val="004E7676"/>
    <w:rsid w:val="004E7AA3"/>
    <w:rsid w:val="004E7ADC"/>
    <w:rsid w:val="004E7D1A"/>
    <w:rsid w:val="004E7DB5"/>
    <w:rsid w:val="004E7E32"/>
    <w:rsid w:val="004F10B4"/>
    <w:rsid w:val="004F12EE"/>
    <w:rsid w:val="004F1511"/>
    <w:rsid w:val="004F187E"/>
    <w:rsid w:val="004F1C63"/>
    <w:rsid w:val="004F1FF1"/>
    <w:rsid w:val="004F22CC"/>
    <w:rsid w:val="004F264C"/>
    <w:rsid w:val="004F2B16"/>
    <w:rsid w:val="004F3263"/>
    <w:rsid w:val="004F3FF5"/>
    <w:rsid w:val="004F5621"/>
    <w:rsid w:val="004F572B"/>
    <w:rsid w:val="004F5A5B"/>
    <w:rsid w:val="004F694B"/>
    <w:rsid w:val="004F6982"/>
    <w:rsid w:val="004F736F"/>
    <w:rsid w:val="0050032A"/>
    <w:rsid w:val="00500B1C"/>
    <w:rsid w:val="00500CDD"/>
    <w:rsid w:val="00500F71"/>
    <w:rsid w:val="00501011"/>
    <w:rsid w:val="00501288"/>
    <w:rsid w:val="005019CE"/>
    <w:rsid w:val="00501B83"/>
    <w:rsid w:val="00501D58"/>
    <w:rsid w:val="00501F3D"/>
    <w:rsid w:val="00501F5C"/>
    <w:rsid w:val="0050346F"/>
    <w:rsid w:val="0050350E"/>
    <w:rsid w:val="00503FB1"/>
    <w:rsid w:val="00504680"/>
    <w:rsid w:val="00504851"/>
    <w:rsid w:val="00504C83"/>
    <w:rsid w:val="00504CC1"/>
    <w:rsid w:val="00504E5D"/>
    <w:rsid w:val="005055AC"/>
    <w:rsid w:val="00505D28"/>
    <w:rsid w:val="00505FB8"/>
    <w:rsid w:val="00506664"/>
    <w:rsid w:val="00506BA6"/>
    <w:rsid w:val="00507CE9"/>
    <w:rsid w:val="00507D5E"/>
    <w:rsid w:val="0051045B"/>
    <w:rsid w:val="00510602"/>
    <w:rsid w:val="0051091B"/>
    <w:rsid w:val="00510921"/>
    <w:rsid w:val="00510B11"/>
    <w:rsid w:val="00510D8A"/>
    <w:rsid w:val="00510E36"/>
    <w:rsid w:val="0051188D"/>
    <w:rsid w:val="00512946"/>
    <w:rsid w:val="00512A72"/>
    <w:rsid w:val="00512AE0"/>
    <w:rsid w:val="00513300"/>
    <w:rsid w:val="00513333"/>
    <w:rsid w:val="005136BA"/>
    <w:rsid w:val="00513A3A"/>
    <w:rsid w:val="005145E9"/>
    <w:rsid w:val="0051482B"/>
    <w:rsid w:val="00514989"/>
    <w:rsid w:val="00515EA4"/>
    <w:rsid w:val="005163A7"/>
    <w:rsid w:val="00516C8B"/>
    <w:rsid w:val="00516CD8"/>
    <w:rsid w:val="0051745E"/>
    <w:rsid w:val="0051760A"/>
    <w:rsid w:val="00517C80"/>
    <w:rsid w:val="005209EB"/>
    <w:rsid w:val="00520A65"/>
    <w:rsid w:val="00520D33"/>
    <w:rsid w:val="00521667"/>
    <w:rsid w:val="005218B0"/>
    <w:rsid w:val="005218E6"/>
    <w:rsid w:val="00521F72"/>
    <w:rsid w:val="00521F7D"/>
    <w:rsid w:val="00522564"/>
    <w:rsid w:val="005229BF"/>
    <w:rsid w:val="00522C4D"/>
    <w:rsid w:val="00522C6C"/>
    <w:rsid w:val="00523B2B"/>
    <w:rsid w:val="00523D92"/>
    <w:rsid w:val="00523F36"/>
    <w:rsid w:val="005247FB"/>
    <w:rsid w:val="00524A02"/>
    <w:rsid w:val="00524CE1"/>
    <w:rsid w:val="00524F1C"/>
    <w:rsid w:val="00525109"/>
    <w:rsid w:val="00525515"/>
    <w:rsid w:val="0052598E"/>
    <w:rsid w:val="005259E6"/>
    <w:rsid w:val="00525CD9"/>
    <w:rsid w:val="00525ECA"/>
    <w:rsid w:val="0052699C"/>
    <w:rsid w:val="00526C78"/>
    <w:rsid w:val="0052784E"/>
    <w:rsid w:val="00527D43"/>
    <w:rsid w:val="00527DF5"/>
    <w:rsid w:val="00530BF1"/>
    <w:rsid w:val="00530C30"/>
    <w:rsid w:val="00531564"/>
    <w:rsid w:val="005315E1"/>
    <w:rsid w:val="00531A99"/>
    <w:rsid w:val="005320FC"/>
    <w:rsid w:val="0053226D"/>
    <w:rsid w:val="00532415"/>
    <w:rsid w:val="00532E28"/>
    <w:rsid w:val="00533184"/>
    <w:rsid w:val="005334BD"/>
    <w:rsid w:val="00533A50"/>
    <w:rsid w:val="0053436A"/>
    <w:rsid w:val="00534E1E"/>
    <w:rsid w:val="00534FC3"/>
    <w:rsid w:val="00535673"/>
    <w:rsid w:val="005356FF"/>
    <w:rsid w:val="00535E3F"/>
    <w:rsid w:val="00536433"/>
    <w:rsid w:val="00536DF2"/>
    <w:rsid w:val="005375EF"/>
    <w:rsid w:val="00537EDE"/>
    <w:rsid w:val="005401E9"/>
    <w:rsid w:val="0054042A"/>
    <w:rsid w:val="00540582"/>
    <w:rsid w:val="005407AB"/>
    <w:rsid w:val="00540BFF"/>
    <w:rsid w:val="00540C9D"/>
    <w:rsid w:val="00540D9F"/>
    <w:rsid w:val="00540FB0"/>
    <w:rsid w:val="00541731"/>
    <w:rsid w:val="00541833"/>
    <w:rsid w:val="0054188B"/>
    <w:rsid w:val="005418E3"/>
    <w:rsid w:val="00541E1D"/>
    <w:rsid w:val="005433C8"/>
    <w:rsid w:val="0054340F"/>
    <w:rsid w:val="005446DB"/>
    <w:rsid w:val="00544C8F"/>
    <w:rsid w:val="00545ACA"/>
    <w:rsid w:val="00545B98"/>
    <w:rsid w:val="00545C27"/>
    <w:rsid w:val="00545DC7"/>
    <w:rsid w:val="005462CF"/>
    <w:rsid w:val="00546666"/>
    <w:rsid w:val="00546832"/>
    <w:rsid w:val="0054725E"/>
    <w:rsid w:val="005479D6"/>
    <w:rsid w:val="00547DAD"/>
    <w:rsid w:val="00547E8B"/>
    <w:rsid w:val="00547FFE"/>
    <w:rsid w:val="005504C3"/>
    <w:rsid w:val="005506C8"/>
    <w:rsid w:val="00550B9E"/>
    <w:rsid w:val="00550F5B"/>
    <w:rsid w:val="0055115A"/>
    <w:rsid w:val="00551790"/>
    <w:rsid w:val="0055187D"/>
    <w:rsid w:val="00551A3E"/>
    <w:rsid w:val="0055255C"/>
    <w:rsid w:val="00553364"/>
    <w:rsid w:val="00553717"/>
    <w:rsid w:val="00554559"/>
    <w:rsid w:val="0055466E"/>
    <w:rsid w:val="005557B5"/>
    <w:rsid w:val="005558A1"/>
    <w:rsid w:val="005559F8"/>
    <w:rsid w:val="00555E8F"/>
    <w:rsid w:val="00555F21"/>
    <w:rsid w:val="005560F1"/>
    <w:rsid w:val="005564B8"/>
    <w:rsid w:val="005569B1"/>
    <w:rsid w:val="00556CB3"/>
    <w:rsid w:val="00557661"/>
    <w:rsid w:val="00557C95"/>
    <w:rsid w:val="00557D86"/>
    <w:rsid w:val="00557E8B"/>
    <w:rsid w:val="00560125"/>
    <w:rsid w:val="00560509"/>
    <w:rsid w:val="0056054B"/>
    <w:rsid w:val="00560F50"/>
    <w:rsid w:val="005614B4"/>
    <w:rsid w:val="00561699"/>
    <w:rsid w:val="005616FA"/>
    <w:rsid w:val="005619CD"/>
    <w:rsid w:val="00561D23"/>
    <w:rsid w:val="00562043"/>
    <w:rsid w:val="0056219B"/>
    <w:rsid w:val="00562477"/>
    <w:rsid w:val="00562832"/>
    <w:rsid w:val="00562AC1"/>
    <w:rsid w:val="005632F1"/>
    <w:rsid w:val="0056343B"/>
    <w:rsid w:val="00563615"/>
    <w:rsid w:val="00563F10"/>
    <w:rsid w:val="00563F23"/>
    <w:rsid w:val="0056420A"/>
    <w:rsid w:val="005652F2"/>
    <w:rsid w:val="005658AC"/>
    <w:rsid w:val="00566D61"/>
    <w:rsid w:val="005673B6"/>
    <w:rsid w:val="005674DA"/>
    <w:rsid w:val="00567538"/>
    <w:rsid w:val="005677B9"/>
    <w:rsid w:val="00570E2E"/>
    <w:rsid w:val="00570F12"/>
    <w:rsid w:val="00571A16"/>
    <w:rsid w:val="00571B31"/>
    <w:rsid w:val="00571C6E"/>
    <w:rsid w:val="00572658"/>
    <w:rsid w:val="00573010"/>
    <w:rsid w:val="005731E7"/>
    <w:rsid w:val="005735C8"/>
    <w:rsid w:val="00573C1E"/>
    <w:rsid w:val="00573DA7"/>
    <w:rsid w:val="00574AAB"/>
    <w:rsid w:val="00575B31"/>
    <w:rsid w:val="0057647C"/>
    <w:rsid w:val="00576491"/>
    <w:rsid w:val="00576796"/>
    <w:rsid w:val="00576D53"/>
    <w:rsid w:val="00577692"/>
    <w:rsid w:val="00577764"/>
    <w:rsid w:val="0058092D"/>
    <w:rsid w:val="00580A1C"/>
    <w:rsid w:val="005818FA"/>
    <w:rsid w:val="005822E7"/>
    <w:rsid w:val="005825DA"/>
    <w:rsid w:val="005830F9"/>
    <w:rsid w:val="005837D6"/>
    <w:rsid w:val="00583AFE"/>
    <w:rsid w:val="005842E7"/>
    <w:rsid w:val="005846A6"/>
    <w:rsid w:val="0058470B"/>
    <w:rsid w:val="00584CCC"/>
    <w:rsid w:val="00585622"/>
    <w:rsid w:val="00585A53"/>
    <w:rsid w:val="00586332"/>
    <w:rsid w:val="00586A8A"/>
    <w:rsid w:val="005873B9"/>
    <w:rsid w:val="005874EB"/>
    <w:rsid w:val="005875D5"/>
    <w:rsid w:val="00587EF6"/>
    <w:rsid w:val="00591FC1"/>
    <w:rsid w:val="0059208A"/>
    <w:rsid w:val="005925C2"/>
    <w:rsid w:val="00592C5C"/>
    <w:rsid w:val="00592CCA"/>
    <w:rsid w:val="00592F99"/>
    <w:rsid w:val="00593069"/>
    <w:rsid w:val="0059346F"/>
    <w:rsid w:val="00593627"/>
    <w:rsid w:val="00593959"/>
    <w:rsid w:val="00593965"/>
    <w:rsid w:val="0059435F"/>
    <w:rsid w:val="00594A5E"/>
    <w:rsid w:val="0059527B"/>
    <w:rsid w:val="005953EE"/>
    <w:rsid w:val="00595AA3"/>
    <w:rsid w:val="00595D71"/>
    <w:rsid w:val="005965FC"/>
    <w:rsid w:val="00596C8E"/>
    <w:rsid w:val="00596E64"/>
    <w:rsid w:val="005971D1"/>
    <w:rsid w:val="005974CD"/>
    <w:rsid w:val="0059785B"/>
    <w:rsid w:val="00597875"/>
    <w:rsid w:val="005A0A44"/>
    <w:rsid w:val="005A12C8"/>
    <w:rsid w:val="005A1791"/>
    <w:rsid w:val="005A3058"/>
    <w:rsid w:val="005A30E0"/>
    <w:rsid w:val="005A426A"/>
    <w:rsid w:val="005A4569"/>
    <w:rsid w:val="005A48A8"/>
    <w:rsid w:val="005A4934"/>
    <w:rsid w:val="005A4B43"/>
    <w:rsid w:val="005A5321"/>
    <w:rsid w:val="005A5419"/>
    <w:rsid w:val="005A63C1"/>
    <w:rsid w:val="005A6600"/>
    <w:rsid w:val="005A6967"/>
    <w:rsid w:val="005A7245"/>
    <w:rsid w:val="005A7478"/>
    <w:rsid w:val="005A74AE"/>
    <w:rsid w:val="005A762B"/>
    <w:rsid w:val="005A77BE"/>
    <w:rsid w:val="005A780C"/>
    <w:rsid w:val="005A7886"/>
    <w:rsid w:val="005A7FF0"/>
    <w:rsid w:val="005B101A"/>
    <w:rsid w:val="005B12A8"/>
    <w:rsid w:val="005B14F9"/>
    <w:rsid w:val="005B2359"/>
    <w:rsid w:val="005B263F"/>
    <w:rsid w:val="005B2971"/>
    <w:rsid w:val="005B2F43"/>
    <w:rsid w:val="005B3634"/>
    <w:rsid w:val="005B3758"/>
    <w:rsid w:val="005B3891"/>
    <w:rsid w:val="005B40A3"/>
    <w:rsid w:val="005B45A5"/>
    <w:rsid w:val="005B48BB"/>
    <w:rsid w:val="005B490B"/>
    <w:rsid w:val="005B491A"/>
    <w:rsid w:val="005B4E50"/>
    <w:rsid w:val="005B508C"/>
    <w:rsid w:val="005B521E"/>
    <w:rsid w:val="005B55E4"/>
    <w:rsid w:val="005B563E"/>
    <w:rsid w:val="005B568D"/>
    <w:rsid w:val="005B6423"/>
    <w:rsid w:val="005B678C"/>
    <w:rsid w:val="005B6E26"/>
    <w:rsid w:val="005B6F53"/>
    <w:rsid w:val="005B71AA"/>
    <w:rsid w:val="005B79F5"/>
    <w:rsid w:val="005C0029"/>
    <w:rsid w:val="005C089F"/>
    <w:rsid w:val="005C116A"/>
    <w:rsid w:val="005C2817"/>
    <w:rsid w:val="005C2D27"/>
    <w:rsid w:val="005C2D6D"/>
    <w:rsid w:val="005C4C37"/>
    <w:rsid w:val="005C5048"/>
    <w:rsid w:val="005C51B0"/>
    <w:rsid w:val="005C53BE"/>
    <w:rsid w:val="005C548E"/>
    <w:rsid w:val="005C55BD"/>
    <w:rsid w:val="005C5866"/>
    <w:rsid w:val="005C5974"/>
    <w:rsid w:val="005C59DD"/>
    <w:rsid w:val="005C59F8"/>
    <w:rsid w:val="005C5F3C"/>
    <w:rsid w:val="005C628D"/>
    <w:rsid w:val="005C694B"/>
    <w:rsid w:val="005C6AB5"/>
    <w:rsid w:val="005C714D"/>
    <w:rsid w:val="005C71E9"/>
    <w:rsid w:val="005C7D8B"/>
    <w:rsid w:val="005C7E1B"/>
    <w:rsid w:val="005C7F80"/>
    <w:rsid w:val="005D00C5"/>
    <w:rsid w:val="005D0246"/>
    <w:rsid w:val="005D0568"/>
    <w:rsid w:val="005D0EFA"/>
    <w:rsid w:val="005D0F4F"/>
    <w:rsid w:val="005D1F15"/>
    <w:rsid w:val="005D29F5"/>
    <w:rsid w:val="005D319D"/>
    <w:rsid w:val="005D398A"/>
    <w:rsid w:val="005D3D9F"/>
    <w:rsid w:val="005D3EBA"/>
    <w:rsid w:val="005D3FA5"/>
    <w:rsid w:val="005D462A"/>
    <w:rsid w:val="005D496B"/>
    <w:rsid w:val="005D57A2"/>
    <w:rsid w:val="005D631E"/>
    <w:rsid w:val="005D65DA"/>
    <w:rsid w:val="005D6829"/>
    <w:rsid w:val="005D699A"/>
    <w:rsid w:val="005D7409"/>
    <w:rsid w:val="005D77AD"/>
    <w:rsid w:val="005D78AE"/>
    <w:rsid w:val="005D7EC8"/>
    <w:rsid w:val="005E00CB"/>
    <w:rsid w:val="005E0607"/>
    <w:rsid w:val="005E0F52"/>
    <w:rsid w:val="005E1102"/>
    <w:rsid w:val="005E137C"/>
    <w:rsid w:val="005E1E4C"/>
    <w:rsid w:val="005E2543"/>
    <w:rsid w:val="005E269F"/>
    <w:rsid w:val="005E2E6A"/>
    <w:rsid w:val="005E44C5"/>
    <w:rsid w:val="005E450E"/>
    <w:rsid w:val="005E4D1B"/>
    <w:rsid w:val="005E4E6E"/>
    <w:rsid w:val="005E5012"/>
    <w:rsid w:val="005E5185"/>
    <w:rsid w:val="005E5A97"/>
    <w:rsid w:val="005E5D1F"/>
    <w:rsid w:val="005E63C2"/>
    <w:rsid w:val="005E7328"/>
    <w:rsid w:val="005E74AE"/>
    <w:rsid w:val="005E7B90"/>
    <w:rsid w:val="005F0791"/>
    <w:rsid w:val="005F1865"/>
    <w:rsid w:val="005F19DB"/>
    <w:rsid w:val="005F1E6C"/>
    <w:rsid w:val="005F1F59"/>
    <w:rsid w:val="005F264F"/>
    <w:rsid w:val="005F2909"/>
    <w:rsid w:val="005F2E3F"/>
    <w:rsid w:val="005F38EE"/>
    <w:rsid w:val="005F451D"/>
    <w:rsid w:val="005F539A"/>
    <w:rsid w:val="005F6024"/>
    <w:rsid w:val="005F6027"/>
    <w:rsid w:val="005F7240"/>
    <w:rsid w:val="005F7E95"/>
    <w:rsid w:val="00600395"/>
    <w:rsid w:val="00600C03"/>
    <w:rsid w:val="00600CA7"/>
    <w:rsid w:val="00601015"/>
    <w:rsid w:val="00602A9D"/>
    <w:rsid w:val="00602CB3"/>
    <w:rsid w:val="00602ED6"/>
    <w:rsid w:val="00603A2F"/>
    <w:rsid w:val="00603E2E"/>
    <w:rsid w:val="00604531"/>
    <w:rsid w:val="0060584B"/>
    <w:rsid w:val="0060589A"/>
    <w:rsid w:val="00605C76"/>
    <w:rsid w:val="00605CE9"/>
    <w:rsid w:val="00605EC1"/>
    <w:rsid w:val="006066DA"/>
    <w:rsid w:val="006069CD"/>
    <w:rsid w:val="00607049"/>
    <w:rsid w:val="0060730E"/>
    <w:rsid w:val="00607AC0"/>
    <w:rsid w:val="00607D9F"/>
    <w:rsid w:val="0061010B"/>
    <w:rsid w:val="0061080B"/>
    <w:rsid w:val="006109A6"/>
    <w:rsid w:val="00610B23"/>
    <w:rsid w:val="00610E8A"/>
    <w:rsid w:val="006110FC"/>
    <w:rsid w:val="00611403"/>
    <w:rsid w:val="00611728"/>
    <w:rsid w:val="0061197B"/>
    <w:rsid w:val="00611AF2"/>
    <w:rsid w:val="006128AD"/>
    <w:rsid w:val="0061290A"/>
    <w:rsid w:val="00612B86"/>
    <w:rsid w:val="00612BC9"/>
    <w:rsid w:val="0061321D"/>
    <w:rsid w:val="00613377"/>
    <w:rsid w:val="0061387C"/>
    <w:rsid w:val="00613B42"/>
    <w:rsid w:val="0061422C"/>
    <w:rsid w:val="006142BB"/>
    <w:rsid w:val="006145F1"/>
    <w:rsid w:val="00614795"/>
    <w:rsid w:val="006149FF"/>
    <w:rsid w:val="00614D94"/>
    <w:rsid w:val="006152A3"/>
    <w:rsid w:val="006157FA"/>
    <w:rsid w:val="00615C7C"/>
    <w:rsid w:val="006163FF"/>
    <w:rsid w:val="00616DA3"/>
    <w:rsid w:val="00616E3C"/>
    <w:rsid w:val="00616F39"/>
    <w:rsid w:val="006170E0"/>
    <w:rsid w:val="0061726F"/>
    <w:rsid w:val="00617939"/>
    <w:rsid w:val="00620265"/>
    <w:rsid w:val="006205C4"/>
    <w:rsid w:val="006208AE"/>
    <w:rsid w:val="00620D20"/>
    <w:rsid w:val="006212DE"/>
    <w:rsid w:val="0062184B"/>
    <w:rsid w:val="00622841"/>
    <w:rsid w:val="00622977"/>
    <w:rsid w:val="00622E6D"/>
    <w:rsid w:val="00623169"/>
    <w:rsid w:val="00623300"/>
    <w:rsid w:val="00623B57"/>
    <w:rsid w:val="00623D1A"/>
    <w:rsid w:val="006247ED"/>
    <w:rsid w:val="006248A3"/>
    <w:rsid w:val="00624ED0"/>
    <w:rsid w:val="00624FDF"/>
    <w:rsid w:val="006251BC"/>
    <w:rsid w:val="006258EB"/>
    <w:rsid w:val="00625978"/>
    <w:rsid w:val="00625A7B"/>
    <w:rsid w:val="00625F54"/>
    <w:rsid w:val="00626FFF"/>
    <w:rsid w:val="0062721D"/>
    <w:rsid w:val="00627308"/>
    <w:rsid w:val="0062765E"/>
    <w:rsid w:val="00627A8E"/>
    <w:rsid w:val="00627E36"/>
    <w:rsid w:val="00630616"/>
    <w:rsid w:val="006307FC"/>
    <w:rsid w:val="00630943"/>
    <w:rsid w:val="006314E9"/>
    <w:rsid w:val="006317BE"/>
    <w:rsid w:val="006323AB"/>
    <w:rsid w:val="00632DAD"/>
    <w:rsid w:val="0063305C"/>
    <w:rsid w:val="006332D3"/>
    <w:rsid w:val="0063359E"/>
    <w:rsid w:val="00633C06"/>
    <w:rsid w:val="00634119"/>
    <w:rsid w:val="00634D4F"/>
    <w:rsid w:val="00634DF0"/>
    <w:rsid w:val="00635780"/>
    <w:rsid w:val="00636235"/>
    <w:rsid w:val="0063651F"/>
    <w:rsid w:val="00636886"/>
    <w:rsid w:val="00636B62"/>
    <w:rsid w:val="00636C93"/>
    <w:rsid w:val="00636E7F"/>
    <w:rsid w:val="00637507"/>
    <w:rsid w:val="00637D81"/>
    <w:rsid w:val="0064010B"/>
    <w:rsid w:val="00640188"/>
    <w:rsid w:val="00640271"/>
    <w:rsid w:val="00640357"/>
    <w:rsid w:val="00640962"/>
    <w:rsid w:val="00640E1B"/>
    <w:rsid w:val="00640EAB"/>
    <w:rsid w:val="00641230"/>
    <w:rsid w:val="00641391"/>
    <w:rsid w:val="00641914"/>
    <w:rsid w:val="006439BD"/>
    <w:rsid w:val="00643C01"/>
    <w:rsid w:val="00643CCA"/>
    <w:rsid w:val="00644285"/>
    <w:rsid w:val="00644C46"/>
    <w:rsid w:val="00645226"/>
    <w:rsid w:val="00645480"/>
    <w:rsid w:val="00645B68"/>
    <w:rsid w:val="0064642D"/>
    <w:rsid w:val="006467D6"/>
    <w:rsid w:val="00646A2F"/>
    <w:rsid w:val="00651B3F"/>
    <w:rsid w:val="00651BD0"/>
    <w:rsid w:val="0065277A"/>
    <w:rsid w:val="00652A30"/>
    <w:rsid w:val="00652EBD"/>
    <w:rsid w:val="006530E0"/>
    <w:rsid w:val="006531FA"/>
    <w:rsid w:val="006538F6"/>
    <w:rsid w:val="00653AD0"/>
    <w:rsid w:val="00653E13"/>
    <w:rsid w:val="00653E6C"/>
    <w:rsid w:val="00654A67"/>
    <w:rsid w:val="00654C3E"/>
    <w:rsid w:val="00654F8D"/>
    <w:rsid w:val="0065538F"/>
    <w:rsid w:val="0065685E"/>
    <w:rsid w:val="00656A48"/>
    <w:rsid w:val="00656C1C"/>
    <w:rsid w:val="0065727D"/>
    <w:rsid w:val="0065789F"/>
    <w:rsid w:val="00657A32"/>
    <w:rsid w:val="00660299"/>
    <w:rsid w:val="00660347"/>
    <w:rsid w:val="00660A24"/>
    <w:rsid w:val="006623AD"/>
    <w:rsid w:val="0066384E"/>
    <w:rsid w:val="006638A2"/>
    <w:rsid w:val="00663BAF"/>
    <w:rsid w:val="006646D2"/>
    <w:rsid w:val="0066489D"/>
    <w:rsid w:val="00664971"/>
    <w:rsid w:val="00665662"/>
    <w:rsid w:val="0066569B"/>
    <w:rsid w:val="0066637C"/>
    <w:rsid w:val="006663AE"/>
    <w:rsid w:val="006663C5"/>
    <w:rsid w:val="00666761"/>
    <w:rsid w:val="00667A58"/>
    <w:rsid w:val="0067056F"/>
    <w:rsid w:val="00670B30"/>
    <w:rsid w:val="00670C7C"/>
    <w:rsid w:val="006712B1"/>
    <w:rsid w:val="006714B1"/>
    <w:rsid w:val="00671691"/>
    <w:rsid w:val="00671AAB"/>
    <w:rsid w:val="00671E18"/>
    <w:rsid w:val="0067225D"/>
    <w:rsid w:val="006728F2"/>
    <w:rsid w:val="00672B79"/>
    <w:rsid w:val="00672DDD"/>
    <w:rsid w:val="00672ED3"/>
    <w:rsid w:val="00672FF3"/>
    <w:rsid w:val="00673039"/>
    <w:rsid w:val="0067351E"/>
    <w:rsid w:val="00673807"/>
    <w:rsid w:val="00673847"/>
    <w:rsid w:val="00673D7F"/>
    <w:rsid w:val="00673E5E"/>
    <w:rsid w:val="00674758"/>
    <w:rsid w:val="006760CB"/>
    <w:rsid w:val="006763E2"/>
    <w:rsid w:val="00676CCC"/>
    <w:rsid w:val="006775DA"/>
    <w:rsid w:val="00677629"/>
    <w:rsid w:val="00677BDD"/>
    <w:rsid w:val="00677DBE"/>
    <w:rsid w:val="00677EC6"/>
    <w:rsid w:val="00680842"/>
    <w:rsid w:val="00680ED6"/>
    <w:rsid w:val="00680F32"/>
    <w:rsid w:val="00681380"/>
    <w:rsid w:val="0068146A"/>
    <w:rsid w:val="006817F7"/>
    <w:rsid w:val="0068195D"/>
    <w:rsid w:val="006826EA"/>
    <w:rsid w:val="006840C7"/>
    <w:rsid w:val="0068503B"/>
    <w:rsid w:val="006858B9"/>
    <w:rsid w:val="006859BE"/>
    <w:rsid w:val="00685E2C"/>
    <w:rsid w:val="00685E9D"/>
    <w:rsid w:val="00686667"/>
    <w:rsid w:val="00686AE7"/>
    <w:rsid w:val="00686B26"/>
    <w:rsid w:val="00686CE0"/>
    <w:rsid w:val="00687754"/>
    <w:rsid w:val="006879D2"/>
    <w:rsid w:val="00687CDF"/>
    <w:rsid w:val="00687CEF"/>
    <w:rsid w:val="00690410"/>
    <w:rsid w:val="00690675"/>
    <w:rsid w:val="00691152"/>
    <w:rsid w:val="0069142E"/>
    <w:rsid w:val="00692247"/>
    <w:rsid w:val="00692763"/>
    <w:rsid w:val="006929FB"/>
    <w:rsid w:val="0069351C"/>
    <w:rsid w:val="00693718"/>
    <w:rsid w:val="00693C9B"/>
    <w:rsid w:val="006940DD"/>
    <w:rsid w:val="006946C1"/>
    <w:rsid w:val="006950E0"/>
    <w:rsid w:val="006951B5"/>
    <w:rsid w:val="00695500"/>
    <w:rsid w:val="0069551D"/>
    <w:rsid w:val="006957B6"/>
    <w:rsid w:val="00695E06"/>
    <w:rsid w:val="00695FE3"/>
    <w:rsid w:val="0069711B"/>
    <w:rsid w:val="00697414"/>
    <w:rsid w:val="00697795"/>
    <w:rsid w:val="0069791A"/>
    <w:rsid w:val="00697D9E"/>
    <w:rsid w:val="006A1089"/>
    <w:rsid w:val="006A140B"/>
    <w:rsid w:val="006A1F36"/>
    <w:rsid w:val="006A2219"/>
    <w:rsid w:val="006A221B"/>
    <w:rsid w:val="006A2F8D"/>
    <w:rsid w:val="006A3364"/>
    <w:rsid w:val="006A396B"/>
    <w:rsid w:val="006A3C22"/>
    <w:rsid w:val="006A46DF"/>
    <w:rsid w:val="006A49A6"/>
    <w:rsid w:val="006A4D6A"/>
    <w:rsid w:val="006A5241"/>
    <w:rsid w:val="006A5850"/>
    <w:rsid w:val="006A5D9D"/>
    <w:rsid w:val="006A6A3B"/>
    <w:rsid w:val="006A6A99"/>
    <w:rsid w:val="006A6D82"/>
    <w:rsid w:val="006A6E36"/>
    <w:rsid w:val="006A76FF"/>
    <w:rsid w:val="006B00F1"/>
    <w:rsid w:val="006B1387"/>
    <w:rsid w:val="006B1B6B"/>
    <w:rsid w:val="006B2606"/>
    <w:rsid w:val="006B2613"/>
    <w:rsid w:val="006B296A"/>
    <w:rsid w:val="006B29B9"/>
    <w:rsid w:val="006B2EF4"/>
    <w:rsid w:val="006B33D6"/>
    <w:rsid w:val="006B3D0D"/>
    <w:rsid w:val="006B421C"/>
    <w:rsid w:val="006B43B3"/>
    <w:rsid w:val="006B4A34"/>
    <w:rsid w:val="006B4C3B"/>
    <w:rsid w:val="006B4CE1"/>
    <w:rsid w:val="006B4DF1"/>
    <w:rsid w:val="006B4EB9"/>
    <w:rsid w:val="006B50BD"/>
    <w:rsid w:val="006B54B4"/>
    <w:rsid w:val="006B6F32"/>
    <w:rsid w:val="006B7758"/>
    <w:rsid w:val="006B7BD9"/>
    <w:rsid w:val="006C0280"/>
    <w:rsid w:val="006C0E7D"/>
    <w:rsid w:val="006C1C33"/>
    <w:rsid w:val="006C1EC1"/>
    <w:rsid w:val="006C358F"/>
    <w:rsid w:val="006C3697"/>
    <w:rsid w:val="006C37ED"/>
    <w:rsid w:val="006C38AD"/>
    <w:rsid w:val="006C3D78"/>
    <w:rsid w:val="006C4F1A"/>
    <w:rsid w:val="006C50AA"/>
    <w:rsid w:val="006C5199"/>
    <w:rsid w:val="006C6144"/>
    <w:rsid w:val="006C629F"/>
    <w:rsid w:val="006C6C3F"/>
    <w:rsid w:val="006C74A9"/>
    <w:rsid w:val="006C74B3"/>
    <w:rsid w:val="006C76EA"/>
    <w:rsid w:val="006C7AA7"/>
    <w:rsid w:val="006C7B57"/>
    <w:rsid w:val="006C7BBF"/>
    <w:rsid w:val="006C7C23"/>
    <w:rsid w:val="006D02E7"/>
    <w:rsid w:val="006D0358"/>
    <w:rsid w:val="006D06C7"/>
    <w:rsid w:val="006D0940"/>
    <w:rsid w:val="006D0BD9"/>
    <w:rsid w:val="006D0C8D"/>
    <w:rsid w:val="006D0D22"/>
    <w:rsid w:val="006D17ED"/>
    <w:rsid w:val="006D198A"/>
    <w:rsid w:val="006D1A95"/>
    <w:rsid w:val="006D1BBB"/>
    <w:rsid w:val="006D28B2"/>
    <w:rsid w:val="006D29F3"/>
    <w:rsid w:val="006D3033"/>
    <w:rsid w:val="006D3E0C"/>
    <w:rsid w:val="006D3F66"/>
    <w:rsid w:val="006D4549"/>
    <w:rsid w:val="006D4572"/>
    <w:rsid w:val="006D4586"/>
    <w:rsid w:val="006D4618"/>
    <w:rsid w:val="006D4CFB"/>
    <w:rsid w:val="006D4DA4"/>
    <w:rsid w:val="006D5000"/>
    <w:rsid w:val="006D5166"/>
    <w:rsid w:val="006D5592"/>
    <w:rsid w:val="006D5907"/>
    <w:rsid w:val="006D5FBF"/>
    <w:rsid w:val="006D605C"/>
    <w:rsid w:val="006D68D2"/>
    <w:rsid w:val="006D70B9"/>
    <w:rsid w:val="006D7445"/>
    <w:rsid w:val="006E016B"/>
    <w:rsid w:val="006E0C1B"/>
    <w:rsid w:val="006E138D"/>
    <w:rsid w:val="006E1826"/>
    <w:rsid w:val="006E234A"/>
    <w:rsid w:val="006E26AD"/>
    <w:rsid w:val="006E26F1"/>
    <w:rsid w:val="006E34A8"/>
    <w:rsid w:val="006E39D0"/>
    <w:rsid w:val="006E3F94"/>
    <w:rsid w:val="006E47E1"/>
    <w:rsid w:val="006E4869"/>
    <w:rsid w:val="006E55D5"/>
    <w:rsid w:val="006E5F38"/>
    <w:rsid w:val="006E6E18"/>
    <w:rsid w:val="006E7FCA"/>
    <w:rsid w:val="006F0174"/>
    <w:rsid w:val="006F076E"/>
    <w:rsid w:val="006F08A1"/>
    <w:rsid w:val="006F0BE4"/>
    <w:rsid w:val="006F0E34"/>
    <w:rsid w:val="006F15AB"/>
    <w:rsid w:val="006F1639"/>
    <w:rsid w:val="006F1DC8"/>
    <w:rsid w:val="006F1FEA"/>
    <w:rsid w:val="006F2056"/>
    <w:rsid w:val="006F219A"/>
    <w:rsid w:val="006F22F1"/>
    <w:rsid w:val="006F2D23"/>
    <w:rsid w:val="006F33FE"/>
    <w:rsid w:val="006F3B54"/>
    <w:rsid w:val="006F40BE"/>
    <w:rsid w:val="006F41BA"/>
    <w:rsid w:val="006F555A"/>
    <w:rsid w:val="006F56A2"/>
    <w:rsid w:val="006F578C"/>
    <w:rsid w:val="006F5FF4"/>
    <w:rsid w:val="006F608A"/>
    <w:rsid w:val="006F60DB"/>
    <w:rsid w:val="006F61D9"/>
    <w:rsid w:val="006F6984"/>
    <w:rsid w:val="006F6E6D"/>
    <w:rsid w:val="006F7071"/>
    <w:rsid w:val="006F7424"/>
    <w:rsid w:val="006F748D"/>
    <w:rsid w:val="006F7EC6"/>
    <w:rsid w:val="007005C1"/>
    <w:rsid w:val="00700D7F"/>
    <w:rsid w:val="00700ED8"/>
    <w:rsid w:val="00701046"/>
    <w:rsid w:val="00701748"/>
    <w:rsid w:val="00701953"/>
    <w:rsid w:val="00701EA0"/>
    <w:rsid w:val="0070224C"/>
    <w:rsid w:val="00702703"/>
    <w:rsid w:val="00702856"/>
    <w:rsid w:val="00702A0B"/>
    <w:rsid w:val="00703306"/>
    <w:rsid w:val="007035B7"/>
    <w:rsid w:val="007038BC"/>
    <w:rsid w:val="007039FD"/>
    <w:rsid w:val="007045A8"/>
    <w:rsid w:val="00705375"/>
    <w:rsid w:val="0070595A"/>
    <w:rsid w:val="0070741F"/>
    <w:rsid w:val="007078C4"/>
    <w:rsid w:val="00707F1E"/>
    <w:rsid w:val="00710640"/>
    <w:rsid w:val="00710A49"/>
    <w:rsid w:val="00711B37"/>
    <w:rsid w:val="00711C52"/>
    <w:rsid w:val="007137F0"/>
    <w:rsid w:val="00713854"/>
    <w:rsid w:val="007139A9"/>
    <w:rsid w:val="00714857"/>
    <w:rsid w:val="0071486B"/>
    <w:rsid w:val="00714DC4"/>
    <w:rsid w:val="0071569F"/>
    <w:rsid w:val="00715734"/>
    <w:rsid w:val="00715931"/>
    <w:rsid w:val="0071598B"/>
    <w:rsid w:val="0071605A"/>
    <w:rsid w:val="0071615C"/>
    <w:rsid w:val="007162BF"/>
    <w:rsid w:val="00716D1F"/>
    <w:rsid w:val="00716FD2"/>
    <w:rsid w:val="00717105"/>
    <w:rsid w:val="00717188"/>
    <w:rsid w:val="00717E77"/>
    <w:rsid w:val="00717E94"/>
    <w:rsid w:val="0072054C"/>
    <w:rsid w:val="007209DD"/>
    <w:rsid w:val="00721483"/>
    <w:rsid w:val="00721774"/>
    <w:rsid w:val="00721FEE"/>
    <w:rsid w:val="0072274C"/>
    <w:rsid w:val="00722955"/>
    <w:rsid w:val="00722BEE"/>
    <w:rsid w:val="00723029"/>
    <w:rsid w:val="007235B3"/>
    <w:rsid w:val="007238C8"/>
    <w:rsid w:val="00724061"/>
    <w:rsid w:val="00724365"/>
    <w:rsid w:val="00724729"/>
    <w:rsid w:val="007247CA"/>
    <w:rsid w:val="00725B4A"/>
    <w:rsid w:val="00725E1E"/>
    <w:rsid w:val="0072666C"/>
    <w:rsid w:val="00727345"/>
    <w:rsid w:val="00727726"/>
    <w:rsid w:val="00727854"/>
    <w:rsid w:val="007278E7"/>
    <w:rsid w:val="00727964"/>
    <w:rsid w:val="00727EA7"/>
    <w:rsid w:val="00730392"/>
    <w:rsid w:val="00730A19"/>
    <w:rsid w:val="00730A84"/>
    <w:rsid w:val="00731EA6"/>
    <w:rsid w:val="00731F53"/>
    <w:rsid w:val="0073215F"/>
    <w:rsid w:val="00732A2A"/>
    <w:rsid w:val="00732F02"/>
    <w:rsid w:val="0073324D"/>
    <w:rsid w:val="007333FE"/>
    <w:rsid w:val="00733496"/>
    <w:rsid w:val="00733927"/>
    <w:rsid w:val="00733C57"/>
    <w:rsid w:val="00733E8B"/>
    <w:rsid w:val="007342A4"/>
    <w:rsid w:val="00734849"/>
    <w:rsid w:val="00734C2D"/>
    <w:rsid w:val="00735107"/>
    <w:rsid w:val="00735556"/>
    <w:rsid w:val="0073565F"/>
    <w:rsid w:val="00736E19"/>
    <w:rsid w:val="00736F19"/>
    <w:rsid w:val="0073760C"/>
    <w:rsid w:val="007376E8"/>
    <w:rsid w:val="007402E8"/>
    <w:rsid w:val="00740396"/>
    <w:rsid w:val="00740884"/>
    <w:rsid w:val="00740EC4"/>
    <w:rsid w:val="0074110E"/>
    <w:rsid w:val="007411DF"/>
    <w:rsid w:val="007417A7"/>
    <w:rsid w:val="0074198F"/>
    <w:rsid w:val="00741E9E"/>
    <w:rsid w:val="00741EA1"/>
    <w:rsid w:val="007424E0"/>
    <w:rsid w:val="007429FF"/>
    <w:rsid w:val="00742E3B"/>
    <w:rsid w:val="00743D23"/>
    <w:rsid w:val="00744536"/>
    <w:rsid w:val="007446D3"/>
    <w:rsid w:val="00744BEA"/>
    <w:rsid w:val="00745745"/>
    <w:rsid w:val="00745BA2"/>
    <w:rsid w:val="00745D4A"/>
    <w:rsid w:val="00746505"/>
    <w:rsid w:val="00746874"/>
    <w:rsid w:val="00746AE4"/>
    <w:rsid w:val="00746FC7"/>
    <w:rsid w:val="00747481"/>
    <w:rsid w:val="007476F1"/>
    <w:rsid w:val="00747829"/>
    <w:rsid w:val="007479D9"/>
    <w:rsid w:val="00747C8E"/>
    <w:rsid w:val="007501EA"/>
    <w:rsid w:val="0075058F"/>
    <w:rsid w:val="0075072C"/>
    <w:rsid w:val="007507C6"/>
    <w:rsid w:val="00750994"/>
    <w:rsid w:val="00750C6F"/>
    <w:rsid w:val="00750E28"/>
    <w:rsid w:val="00751283"/>
    <w:rsid w:val="00751761"/>
    <w:rsid w:val="007518E8"/>
    <w:rsid w:val="00751EFB"/>
    <w:rsid w:val="00753AB1"/>
    <w:rsid w:val="00753BFE"/>
    <w:rsid w:val="00754225"/>
    <w:rsid w:val="0075436A"/>
    <w:rsid w:val="00754B08"/>
    <w:rsid w:val="007550DF"/>
    <w:rsid w:val="0075533D"/>
    <w:rsid w:val="00755392"/>
    <w:rsid w:val="0075629F"/>
    <w:rsid w:val="00756671"/>
    <w:rsid w:val="00757079"/>
    <w:rsid w:val="007600B6"/>
    <w:rsid w:val="00760405"/>
    <w:rsid w:val="0076142D"/>
    <w:rsid w:val="007616C4"/>
    <w:rsid w:val="00761888"/>
    <w:rsid w:val="00762335"/>
    <w:rsid w:val="0076238C"/>
    <w:rsid w:val="007630B4"/>
    <w:rsid w:val="00763248"/>
    <w:rsid w:val="00763626"/>
    <w:rsid w:val="007637FE"/>
    <w:rsid w:val="00763850"/>
    <w:rsid w:val="007640E6"/>
    <w:rsid w:val="00764443"/>
    <w:rsid w:val="0076491E"/>
    <w:rsid w:val="00764939"/>
    <w:rsid w:val="00765413"/>
    <w:rsid w:val="007660CB"/>
    <w:rsid w:val="007672F0"/>
    <w:rsid w:val="007675A8"/>
    <w:rsid w:val="00767D1A"/>
    <w:rsid w:val="0077010E"/>
    <w:rsid w:val="007702C5"/>
    <w:rsid w:val="007707B4"/>
    <w:rsid w:val="007708B8"/>
    <w:rsid w:val="00770BEB"/>
    <w:rsid w:val="00772470"/>
    <w:rsid w:val="00772BAB"/>
    <w:rsid w:val="00772EF6"/>
    <w:rsid w:val="007730FA"/>
    <w:rsid w:val="0077320A"/>
    <w:rsid w:val="00773359"/>
    <w:rsid w:val="0077367B"/>
    <w:rsid w:val="00773C8C"/>
    <w:rsid w:val="00773CAA"/>
    <w:rsid w:val="0077446B"/>
    <w:rsid w:val="007746CB"/>
    <w:rsid w:val="007748C6"/>
    <w:rsid w:val="00774E74"/>
    <w:rsid w:val="00774FB5"/>
    <w:rsid w:val="00775126"/>
    <w:rsid w:val="007752F1"/>
    <w:rsid w:val="007754BF"/>
    <w:rsid w:val="00775F63"/>
    <w:rsid w:val="00775FC2"/>
    <w:rsid w:val="007763AC"/>
    <w:rsid w:val="00776457"/>
    <w:rsid w:val="00776A07"/>
    <w:rsid w:val="00776BFA"/>
    <w:rsid w:val="00776FD5"/>
    <w:rsid w:val="00777C26"/>
    <w:rsid w:val="00780084"/>
    <w:rsid w:val="007806BD"/>
    <w:rsid w:val="007807D9"/>
    <w:rsid w:val="00780CBB"/>
    <w:rsid w:val="00780FEA"/>
    <w:rsid w:val="00781656"/>
    <w:rsid w:val="00781670"/>
    <w:rsid w:val="00781B87"/>
    <w:rsid w:val="00781BDD"/>
    <w:rsid w:val="00781DDE"/>
    <w:rsid w:val="00782276"/>
    <w:rsid w:val="00782AF3"/>
    <w:rsid w:val="00782DFA"/>
    <w:rsid w:val="00782EA4"/>
    <w:rsid w:val="0078380B"/>
    <w:rsid w:val="00783A6A"/>
    <w:rsid w:val="00783AAC"/>
    <w:rsid w:val="00783C53"/>
    <w:rsid w:val="0078421B"/>
    <w:rsid w:val="007850A2"/>
    <w:rsid w:val="007853AA"/>
    <w:rsid w:val="007855B1"/>
    <w:rsid w:val="00785666"/>
    <w:rsid w:val="007857D6"/>
    <w:rsid w:val="00785D03"/>
    <w:rsid w:val="00786036"/>
    <w:rsid w:val="00786126"/>
    <w:rsid w:val="00786181"/>
    <w:rsid w:val="00786A6D"/>
    <w:rsid w:val="00786EF1"/>
    <w:rsid w:val="007871C1"/>
    <w:rsid w:val="007873F9"/>
    <w:rsid w:val="007878AA"/>
    <w:rsid w:val="007905DB"/>
    <w:rsid w:val="007905FA"/>
    <w:rsid w:val="00790749"/>
    <w:rsid w:val="00791E71"/>
    <w:rsid w:val="007926A6"/>
    <w:rsid w:val="00792CCC"/>
    <w:rsid w:val="00792D2D"/>
    <w:rsid w:val="00792E1A"/>
    <w:rsid w:val="00793188"/>
    <w:rsid w:val="00793A9C"/>
    <w:rsid w:val="00793B6C"/>
    <w:rsid w:val="00793ECE"/>
    <w:rsid w:val="00794529"/>
    <w:rsid w:val="007947DD"/>
    <w:rsid w:val="00794AD6"/>
    <w:rsid w:val="00794D05"/>
    <w:rsid w:val="00794D75"/>
    <w:rsid w:val="00794EC6"/>
    <w:rsid w:val="0079507D"/>
    <w:rsid w:val="007955E7"/>
    <w:rsid w:val="00795A57"/>
    <w:rsid w:val="0079631C"/>
    <w:rsid w:val="00796AAA"/>
    <w:rsid w:val="00796E41"/>
    <w:rsid w:val="007971F5"/>
    <w:rsid w:val="00797381"/>
    <w:rsid w:val="007977DF"/>
    <w:rsid w:val="00797AE0"/>
    <w:rsid w:val="00797F4D"/>
    <w:rsid w:val="007A091C"/>
    <w:rsid w:val="007A16C4"/>
    <w:rsid w:val="007A2AA6"/>
    <w:rsid w:val="007A3E52"/>
    <w:rsid w:val="007A44C4"/>
    <w:rsid w:val="007A459E"/>
    <w:rsid w:val="007A4AB6"/>
    <w:rsid w:val="007A4D44"/>
    <w:rsid w:val="007A5072"/>
    <w:rsid w:val="007A52DC"/>
    <w:rsid w:val="007A5BF5"/>
    <w:rsid w:val="007A5CD8"/>
    <w:rsid w:val="007A5F9A"/>
    <w:rsid w:val="007A662B"/>
    <w:rsid w:val="007A6B59"/>
    <w:rsid w:val="007A6C70"/>
    <w:rsid w:val="007A6D59"/>
    <w:rsid w:val="007A6E7E"/>
    <w:rsid w:val="007A7258"/>
    <w:rsid w:val="007A744A"/>
    <w:rsid w:val="007B0079"/>
    <w:rsid w:val="007B01AC"/>
    <w:rsid w:val="007B03F9"/>
    <w:rsid w:val="007B0664"/>
    <w:rsid w:val="007B09E7"/>
    <w:rsid w:val="007B0A8C"/>
    <w:rsid w:val="007B127F"/>
    <w:rsid w:val="007B150D"/>
    <w:rsid w:val="007B1B04"/>
    <w:rsid w:val="007B20DD"/>
    <w:rsid w:val="007B2C1B"/>
    <w:rsid w:val="007B31F6"/>
    <w:rsid w:val="007B3486"/>
    <w:rsid w:val="007B35C2"/>
    <w:rsid w:val="007B37D4"/>
    <w:rsid w:val="007B422D"/>
    <w:rsid w:val="007B4623"/>
    <w:rsid w:val="007B463D"/>
    <w:rsid w:val="007B4C29"/>
    <w:rsid w:val="007B4DA4"/>
    <w:rsid w:val="007B4FF9"/>
    <w:rsid w:val="007B5103"/>
    <w:rsid w:val="007B52B4"/>
    <w:rsid w:val="007B5FE1"/>
    <w:rsid w:val="007B696D"/>
    <w:rsid w:val="007B6CF6"/>
    <w:rsid w:val="007B7B7E"/>
    <w:rsid w:val="007C0ECC"/>
    <w:rsid w:val="007C239B"/>
    <w:rsid w:val="007C2488"/>
    <w:rsid w:val="007C2557"/>
    <w:rsid w:val="007C37ED"/>
    <w:rsid w:val="007C3D0D"/>
    <w:rsid w:val="007C465D"/>
    <w:rsid w:val="007C4C38"/>
    <w:rsid w:val="007C4C8B"/>
    <w:rsid w:val="007C55C3"/>
    <w:rsid w:val="007C6548"/>
    <w:rsid w:val="007C7767"/>
    <w:rsid w:val="007C790F"/>
    <w:rsid w:val="007C7E2F"/>
    <w:rsid w:val="007D0B4B"/>
    <w:rsid w:val="007D1850"/>
    <w:rsid w:val="007D203E"/>
    <w:rsid w:val="007D259B"/>
    <w:rsid w:val="007D28D4"/>
    <w:rsid w:val="007D28DD"/>
    <w:rsid w:val="007D2FE5"/>
    <w:rsid w:val="007D3EA8"/>
    <w:rsid w:val="007D4240"/>
    <w:rsid w:val="007D43B7"/>
    <w:rsid w:val="007D4457"/>
    <w:rsid w:val="007D4BFC"/>
    <w:rsid w:val="007D5906"/>
    <w:rsid w:val="007D5BEF"/>
    <w:rsid w:val="007D5F84"/>
    <w:rsid w:val="007D61DA"/>
    <w:rsid w:val="007D6407"/>
    <w:rsid w:val="007D6DAC"/>
    <w:rsid w:val="007D6DB9"/>
    <w:rsid w:val="007D77B1"/>
    <w:rsid w:val="007D7A23"/>
    <w:rsid w:val="007E011B"/>
    <w:rsid w:val="007E0701"/>
    <w:rsid w:val="007E0ECF"/>
    <w:rsid w:val="007E1459"/>
    <w:rsid w:val="007E163D"/>
    <w:rsid w:val="007E2B59"/>
    <w:rsid w:val="007E327B"/>
    <w:rsid w:val="007E3978"/>
    <w:rsid w:val="007E3989"/>
    <w:rsid w:val="007E45A3"/>
    <w:rsid w:val="007E4656"/>
    <w:rsid w:val="007E565F"/>
    <w:rsid w:val="007E5678"/>
    <w:rsid w:val="007E614E"/>
    <w:rsid w:val="007E6353"/>
    <w:rsid w:val="007E6600"/>
    <w:rsid w:val="007E66F3"/>
    <w:rsid w:val="007E7278"/>
    <w:rsid w:val="007E7ADE"/>
    <w:rsid w:val="007E7C8D"/>
    <w:rsid w:val="007F07DA"/>
    <w:rsid w:val="007F08FF"/>
    <w:rsid w:val="007F0C62"/>
    <w:rsid w:val="007F0D62"/>
    <w:rsid w:val="007F0E67"/>
    <w:rsid w:val="007F1157"/>
    <w:rsid w:val="007F11D6"/>
    <w:rsid w:val="007F1CAC"/>
    <w:rsid w:val="007F1D70"/>
    <w:rsid w:val="007F1DCA"/>
    <w:rsid w:val="007F2198"/>
    <w:rsid w:val="007F21FD"/>
    <w:rsid w:val="007F271D"/>
    <w:rsid w:val="007F288D"/>
    <w:rsid w:val="007F2A4E"/>
    <w:rsid w:val="007F2DAF"/>
    <w:rsid w:val="007F3525"/>
    <w:rsid w:val="007F3930"/>
    <w:rsid w:val="007F3B09"/>
    <w:rsid w:val="007F4551"/>
    <w:rsid w:val="007F469B"/>
    <w:rsid w:val="007F4A12"/>
    <w:rsid w:val="007F4AED"/>
    <w:rsid w:val="007F4BAA"/>
    <w:rsid w:val="007F4F19"/>
    <w:rsid w:val="007F520F"/>
    <w:rsid w:val="007F5704"/>
    <w:rsid w:val="007F5C15"/>
    <w:rsid w:val="007F5C3E"/>
    <w:rsid w:val="007F5D85"/>
    <w:rsid w:val="007F5F03"/>
    <w:rsid w:val="007F62D6"/>
    <w:rsid w:val="007F64D0"/>
    <w:rsid w:val="007F66EF"/>
    <w:rsid w:val="007F678F"/>
    <w:rsid w:val="007F69D3"/>
    <w:rsid w:val="00800A95"/>
    <w:rsid w:val="00800CB5"/>
    <w:rsid w:val="00800D46"/>
    <w:rsid w:val="008022D2"/>
    <w:rsid w:val="008023D8"/>
    <w:rsid w:val="00802782"/>
    <w:rsid w:val="008027A9"/>
    <w:rsid w:val="00802C3A"/>
    <w:rsid w:val="00803635"/>
    <w:rsid w:val="008039B5"/>
    <w:rsid w:val="00803ED5"/>
    <w:rsid w:val="00803F31"/>
    <w:rsid w:val="0080462E"/>
    <w:rsid w:val="00804669"/>
    <w:rsid w:val="008047AD"/>
    <w:rsid w:val="008054D8"/>
    <w:rsid w:val="008065F3"/>
    <w:rsid w:val="00810AF0"/>
    <w:rsid w:val="008111A3"/>
    <w:rsid w:val="00811232"/>
    <w:rsid w:val="00811253"/>
    <w:rsid w:val="00811D5A"/>
    <w:rsid w:val="00811FF8"/>
    <w:rsid w:val="00812280"/>
    <w:rsid w:val="00812C0E"/>
    <w:rsid w:val="00813084"/>
    <w:rsid w:val="008130DF"/>
    <w:rsid w:val="0081324D"/>
    <w:rsid w:val="0081366C"/>
    <w:rsid w:val="00813B0F"/>
    <w:rsid w:val="0081424A"/>
    <w:rsid w:val="0081442E"/>
    <w:rsid w:val="0081487A"/>
    <w:rsid w:val="0081499D"/>
    <w:rsid w:val="00815221"/>
    <w:rsid w:val="00815A33"/>
    <w:rsid w:val="008166E2"/>
    <w:rsid w:val="00816928"/>
    <w:rsid w:val="00816BAD"/>
    <w:rsid w:val="008170FA"/>
    <w:rsid w:val="00817AD8"/>
    <w:rsid w:val="00817EA2"/>
    <w:rsid w:val="00820338"/>
    <w:rsid w:val="00820936"/>
    <w:rsid w:val="00820B70"/>
    <w:rsid w:val="0082286E"/>
    <w:rsid w:val="00822AC8"/>
    <w:rsid w:val="008235EA"/>
    <w:rsid w:val="00823672"/>
    <w:rsid w:val="008239CA"/>
    <w:rsid w:val="00824024"/>
    <w:rsid w:val="00824059"/>
    <w:rsid w:val="00824281"/>
    <w:rsid w:val="008244A2"/>
    <w:rsid w:val="008246D2"/>
    <w:rsid w:val="00824946"/>
    <w:rsid w:val="00824EA2"/>
    <w:rsid w:val="00825700"/>
    <w:rsid w:val="008257A5"/>
    <w:rsid w:val="0082697F"/>
    <w:rsid w:val="00826ABB"/>
    <w:rsid w:val="00827815"/>
    <w:rsid w:val="00827ADF"/>
    <w:rsid w:val="0083006F"/>
    <w:rsid w:val="008305B5"/>
    <w:rsid w:val="00830F06"/>
    <w:rsid w:val="00830F6F"/>
    <w:rsid w:val="008310F4"/>
    <w:rsid w:val="00831AB4"/>
    <w:rsid w:val="00832040"/>
    <w:rsid w:val="008322E0"/>
    <w:rsid w:val="008329CE"/>
    <w:rsid w:val="00832C3B"/>
    <w:rsid w:val="00833076"/>
    <w:rsid w:val="0083331C"/>
    <w:rsid w:val="008337AB"/>
    <w:rsid w:val="00833E96"/>
    <w:rsid w:val="0083528F"/>
    <w:rsid w:val="0083559D"/>
    <w:rsid w:val="0083579B"/>
    <w:rsid w:val="00835B51"/>
    <w:rsid w:val="00835FC0"/>
    <w:rsid w:val="008361F4"/>
    <w:rsid w:val="008363EE"/>
    <w:rsid w:val="00836E74"/>
    <w:rsid w:val="00836F9C"/>
    <w:rsid w:val="008374E2"/>
    <w:rsid w:val="008400AA"/>
    <w:rsid w:val="008404C4"/>
    <w:rsid w:val="00840AB9"/>
    <w:rsid w:val="00840BC7"/>
    <w:rsid w:val="00840DA5"/>
    <w:rsid w:val="00840F5F"/>
    <w:rsid w:val="00841255"/>
    <w:rsid w:val="0084178A"/>
    <w:rsid w:val="008417ED"/>
    <w:rsid w:val="00841A37"/>
    <w:rsid w:val="008431E9"/>
    <w:rsid w:val="00843292"/>
    <w:rsid w:val="00843681"/>
    <w:rsid w:val="00843D64"/>
    <w:rsid w:val="00844DC5"/>
    <w:rsid w:val="00845AB8"/>
    <w:rsid w:val="00846783"/>
    <w:rsid w:val="00846A37"/>
    <w:rsid w:val="008470CF"/>
    <w:rsid w:val="00847904"/>
    <w:rsid w:val="00847BD8"/>
    <w:rsid w:val="00850B2B"/>
    <w:rsid w:val="0085143F"/>
    <w:rsid w:val="00851790"/>
    <w:rsid w:val="008525B4"/>
    <w:rsid w:val="00852DEA"/>
    <w:rsid w:val="008539F2"/>
    <w:rsid w:val="00853F08"/>
    <w:rsid w:val="0085415B"/>
    <w:rsid w:val="008541C6"/>
    <w:rsid w:val="0085420C"/>
    <w:rsid w:val="0085464E"/>
    <w:rsid w:val="0085477E"/>
    <w:rsid w:val="00854B9E"/>
    <w:rsid w:val="00855902"/>
    <w:rsid w:val="00855C1B"/>
    <w:rsid w:val="008563B2"/>
    <w:rsid w:val="00856491"/>
    <w:rsid w:val="00856F89"/>
    <w:rsid w:val="00857184"/>
    <w:rsid w:val="008609D9"/>
    <w:rsid w:val="00860E1C"/>
    <w:rsid w:val="0086105A"/>
    <w:rsid w:val="00861396"/>
    <w:rsid w:val="008614C8"/>
    <w:rsid w:val="00861611"/>
    <w:rsid w:val="00861BF1"/>
    <w:rsid w:val="008620E7"/>
    <w:rsid w:val="00862237"/>
    <w:rsid w:val="008623EF"/>
    <w:rsid w:val="00863744"/>
    <w:rsid w:val="0086390E"/>
    <w:rsid w:val="00863918"/>
    <w:rsid w:val="00863C3A"/>
    <w:rsid w:val="00863D16"/>
    <w:rsid w:val="0086457F"/>
    <w:rsid w:val="00864748"/>
    <w:rsid w:val="008647A8"/>
    <w:rsid w:val="00864C31"/>
    <w:rsid w:val="00864C4F"/>
    <w:rsid w:val="00864E98"/>
    <w:rsid w:val="0086528C"/>
    <w:rsid w:val="008652C0"/>
    <w:rsid w:val="0086555C"/>
    <w:rsid w:val="008657EA"/>
    <w:rsid w:val="00865915"/>
    <w:rsid w:val="008659CF"/>
    <w:rsid w:val="00865FEB"/>
    <w:rsid w:val="00866168"/>
    <w:rsid w:val="00866F12"/>
    <w:rsid w:val="0086767A"/>
    <w:rsid w:val="00867725"/>
    <w:rsid w:val="00867CD7"/>
    <w:rsid w:val="0087002D"/>
    <w:rsid w:val="00870208"/>
    <w:rsid w:val="0087021C"/>
    <w:rsid w:val="00870BA9"/>
    <w:rsid w:val="00870C11"/>
    <w:rsid w:val="00870DD3"/>
    <w:rsid w:val="008713C2"/>
    <w:rsid w:val="008714D1"/>
    <w:rsid w:val="00871863"/>
    <w:rsid w:val="00872707"/>
    <w:rsid w:val="00872CA1"/>
    <w:rsid w:val="00872D6A"/>
    <w:rsid w:val="008735DD"/>
    <w:rsid w:val="008736F0"/>
    <w:rsid w:val="00873879"/>
    <w:rsid w:val="0087452D"/>
    <w:rsid w:val="008758D3"/>
    <w:rsid w:val="00875CA3"/>
    <w:rsid w:val="00875D16"/>
    <w:rsid w:val="00875DBC"/>
    <w:rsid w:val="008761BF"/>
    <w:rsid w:val="008761CA"/>
    <w:rsid w:val="0087630E"/>
    <w:rsid w:val="00876376"/>
    <w:rsid w:val="008772A4"/>
    <w:rsid w:val="008779B4"/>
    <w:rsid w:val="00877B97"/>
    <w:rsid w:val="00880253"/>
    <w:rsid w:val="00880A26"/>
    <w:rsid w:val="00880B95"/>
    <w:rsid w:val="00880F56"/>
    <w:rsid w:val="00881713"/>
    <w:rsid w:val="00881964"/>
    <w:rsid w:val="0088199E"/>
    <w:rsid w:val="00881FB1"/>
    <w:rsid w:val="00882952"/>
    <w:rsid w:val="00882E6A"/>
    <w:rsid w:val="008831A1"/>
    <w:rsid w:val="008835AF"/>
    <w:rsid w:val="00883749"/>
    <w:rsid w:val="00884220"/>
    <w:rsid w:val="008842E7"/>
    <w:rsid w:val="0088470B"/>
    <w:rsid w:val="00884BAB"/>
    <w:rsid w:val="00884E9A"/>
    <w:rsid w:val="008851BC"/>
    <w:rsid w:val="008853BB"/>
    <w:rsid w:val="00885476"/>
    <w:rsid w:val="0088584A"/>
    <w:rsid w:val="00885BA3"/>
    <w:rsid w:val="00885EA0"/>
    <w:rsid w:val="00886562"/>
    <w:rsid w:val="0088668F"/>
    <w:rsid w:val="00886B43"/>
    <w:rsid w:val="008879A5"/>
    <w:rsid w:val="00890046"/>
    <w:rsid w:val="008900E3"/>
    <w:rsid w:val="00890252"/>
    <w:rsid w:val="008907B7"/>
    <w:rsid w:val="00890872"/>
    <w:rsid w:val="00890956"/>
    <w:rsid w:val="00890AA4"/>
    <w:rsid w:val="00890CB2"/>
    <w:rsid w:val="00891078"/>
    <w:rsid w:val="008911B3"/>
    <w:rsid w:val="00891449"/>
    <w:rsid w:val="008920AE"/>
    <w:rsid w:val="00892190"/>
    <w:rsid w:val="00892B9D"/>
    <w:rsid w:val="00893577"/>
    <w:rsid w:val="00893B3C"/>
    <w:rsid w:val="00893CBE"/>
    <w:rsid w:val="008941BC"/>
    <w:rsid w:val="00894276"/>
    <w:rsid w:val="0089440B"/>
    <w:rsid w:val="00894641"/>
    <w:rsid w:val="008946AC"/>
    <w:rsid w:val="008949DB"/>
    <w:rsid w:val="00894CFB"/>
    <w:rsid w:val="00895087"/>
    <w:rsid w:val="0089545D"/>
    <w:rsid w:val="00895AB0"/>
    <w:rsid w:val="00895B19"/>
    <w:rsid w:val="00896658"/>
    <w:rsid w:val="00896C0C"/>
    <w:rsid w:val="00897073"/>
    <w:rsid w:val="008A0409"/>
    <w:rsid w:val="008A09F6"/>
    <w:rsid w:val="008A10DE"/>
    <w:rsid w:val="008A1A69"/>
    <w:rsid w:val="008A1CBC"/>
    <w:rsid w:val="008A1D44"/>
    <w:rsid w:val="008A1DF2"/>
    <w:rsid w:val="008A25BD"/>
    <w:rsid w:val="008A290A"/>
    <w:rsid w:val="008A29F7"/>
    <w:rsid w:val="008A2A21"/>
    <w:rsid w:val="008A325C"/>
    <w:rsid w:val="008A36FA"/>
    <w:rsid w:val="008A3848"/>
    <w:rsid w:val="008A3869"/>
    <w:rsid w:val="008A4E04"/>
    <w:rsid w:val="008A5084"/>
    <w:rsid w:val="008A5D81"/>
    <w:rsid w:val="008A609D"/>
    <w:rsid w:val="008A617A"/>
    <w:rsid w:val="008A628E"/>
    <w:rsid w:val="008A6E70"/>
    <w:rsid w:val="008A75BE"/>
    <w:rsid w:val="008A760B"/>
    <w:rsid w:val="008A799B"/>
    <w:rsid w:val="008B002D"/>
    <w:rsid w:val="008B0530"/>
    <w:rsid w:val="008B0B64"/>
    <w:rsid w:val="008B101A"/>
    <w:rsid w:val="008B19DC"/>
    <w:rsid w:val="008B20E2"/>
    <w:rsid w:val="008B23EE"/>
    <w:rsid w:val="008B257E"/>
    <w:rsid w:val="008B28FC"/>
    <w:rsid w:val="008B2EF7"/>
    <w:rsid w:val="008B3043"/>
    <w:rsid w:val="008B3206"/>
    <w:rsid w:val="008B363F"/>
    <w:rsid w:val="008B384E"/>
    <w:rsid w:val="008B3FC1"/>
    <w:rsid w:val="008B4551"/>
    <w:rsid w:val="008B47EC"/>
    <w:rsid w:val="008B4BAC"/>
    <w:rsid w:val="008B4D9C"/>
    <w:rsid w:val="008B53C1"/>
    <w:rsid w:val="008B6473"/>
    <w:rsid w:val="008B6599"/>
    <w:rsid w:val="008B6ACD"/>
    <w:rsid w:val="008B6B4C"/>
    <w:rsid w:val="008B6D6F"/>
    <w:rsid w:val="008B710C"/>
    <w:rsid w:val="008B72DD"/>
    <w:rsid w:val="008B7C0D"/>
    <w:rsid w:val="008B7EAF"/>
    <w:rsid w:val="008B7EF6"/>
    <w:rsid w:val="008C0042"/>
    <w:rsid w:val="008C01DB"/>
    <w:rsid w:val="008C03B5"/>
    <w:rsid w:val="008C06AD"/>
    <w:rsid w:val="008C094D"/>
    <w:rsid w:val="008C0AF0"/>
    <w:rsid w:val="008C1AA5"/>
    <w:rsid w:val="008C2E17"/>
    <w:rsid w:val="008C2F66"/>
    <w:rsid w:val="008C3CAA"/>
    <w:rsid w:val="008C454C"/>
    <w:rsid w:val="008C511D"/>
    <w:rsid w:val="008C5584"/>
    <w:rsid w:val="008C5E66"/>
    <w:rsid w:val="008C5E6F"/>
    <w:rsid w:val="008C5ED4"/>
    <w:rsid w:val="008C65ED"/>
    <w:rsid w:val="008C6A35"/>
    <w:rsid w:val="008C6C8D"/>
    <w:rsid w:val="008C6F1C"/>
    <w:rsid w:val="008C72EB"/>
    <w:rsid w:val="008C77FF"/>
    <w:rsid w:val="008C7ADB"/>
    <w:rsid w:val="008D08AD"/>
    <w:rsid w:val="008D0B65"/>
    <w:rsid w:val="008D0DA0"/>
    <w:rsid w:val="008D0E08"/>
    <w:rsid w:val="008D0FEE"/>
    <w:rsid w:val="008D141A"/>
    <w:rsid w:val="008D1473"/>
    <w:rsid w:val="008D18F6"/>
    <w:rsid w:val="008D19D1"/>
    <w:rsid w:val="008D337C"/>
    <w:rsid w:val="008D35FF"/>
    <w:rsid w:val="008D36C3"/>
    <w:rsid w:val="008D3E5F"/>
    <w:rsid w:val="008D4690"/>
    <w:rsid w:val="008D46D6"/>
    <w:rsid w:val="008D4AA3"/>
    <w:rsid w:val="008D4B05"/>
    <w:rsid w:val="008D4DAB"/>
    <w:rsid w:val="008D4FCD"/>
    <w:rsid w:val="008D5155"/>
    <w:rsid w:val="008D5576"/>
    <w:rsid w:val="008D57E7"/>
    <w:rsid w:val="008D584D"/>
    <w:rsid w:val="008D5DF5"/>
    <w:rsid w:val="008D636D"/>
    <w:rsid w:val="008D6371"/>
    <w:rsid w:val="008D680F"/>
    <w:rsid w:val="008D6EB1"/>
    <w:rsid w:val="008D73A4"/>
    <w:rsid w:val="008D779C"/>
    <w:rsid w:val="008D7B36"/>
    <w:rsid w:val="008D7BA9"/>
    <w:rsid w:val="008E0240"/>
    <w:rsid w:val="008E046E"/>
    <w:rsid w:val="008E0654"/>
    <w:rsid w:val="008E072D"/>
    <w:rsid w:val="008E0EEC"/>
    <w:rsid w:val="008E10C8"/>
    <w:rsid w:val="008E2984"/>
    <w:rsid w:val="008E2DD4"/>
    <w:rsid w:val="008E318F"/>
    <w:rsid w:val="008E31A6"/>
    <w:rsid w:val="008E3429"/>
    <w:rsid w:val="008E37E7"/>
    <w:rsid w:val="008E3B5B"/>
    <w:rsid w:val="008E3E66"/>
    <w:rsid w:val="008E4053"/>
    <w:rsid w:val="008E49E8"/>
    <w:rsid w:val="008E4FCB"/>
    <w:rsid w:val="008E50C1"/>
    <w:rsid w:val="008E5160"/>
    <w:rsid w:val="008E52FB"/>
    <w:rsid w:val="008E5CFF"/>
    <w:rsid w:val="008E6355"/>
    <w:rsid w:val="008E6F36"/>
    <w:rsid w:val="008E786F"/>
    <w:rsid w:val="008F0FE1"/>
    <w:rsid w:val="008F1136"/>
    <w:rsid w:val="008F1742"/>
    <w:rsid w:val="008F1AAE"/>
    <w:rsid w:val="008F2357"/>
    <w:rsid w:val="008F238A"/>
    <w:rsid w:val="008F2A46"/>
    <w:rsid w:val="008F2D09"/>
    <w:rsid w:val="008F2E98"/>
    <w:rsid w:val="008F3CC1"/>
    <w:rsid w:val="008F45A2"/>
    <w:rsid w:val="008F4963"/>
    <w:rsid w:val="008F4C3F"/>
    <w:rsid w:val="008F4C70"/>
    <w:rsid w:val="008F6334"/>
    <w:rsid w:val="008F63FC"/>
    <w:rsid w:val="008F6AF6"/>
    <w:rsid w:val="008F745F"/>
    <w:rsid w:val="008F760D"/>
    <w:rsid w:val="008F77C0"/>
    <w:rsid w:val="008F7A78"/>
    <w:rsid w:val="008F7B6A"/>
    <w:rsid w:val="008F7D49"/>
    <w:rsid w:val="00900294"/>
    <w:rsid w:val="009003AF"/>
    <w:rsid w:val="009008FE"/>
    <w:rsid w:val="009009E2"/>
    <w:rsid w:val="00901600"/>
    <w:rsid w:val="00902188"/>
    <w:rsid w:val="00902433"/>
    <w:rsid w:val="009026AF"/>
    <w:rsid w:val="009027B4"/>
    <w:rsid w:val="009028B9"/>
    <w:rsid w:val="00903047"/>
    <w:rsid w:val="00903215"/>
    <w:rsid w:val="00903984"/>
    <w:rsid w:val="00903D67"/>
    <w:rsid w:val="009041E8"/>
    <w:rsid w:val="00904350"/>
    <w:rsid w:val="00904389"/>
    <w:rsid w:val="00904401"/>
    <w:rsid w:val="0090452D"/>
    <w:rsid w:val="0090473E"/>
    <w:rsid w:val="00904C4A"/>
    <w:rsid w:val="00904D69"/>
    <w:rsid w:val="00904F09"/>
    <w:rsid w:val="009055CE"/>
    <w:rsid w:val="0090561D"/>
    <w:rsid w:val="009059FB"/>
    <w:rsid w:val="0090600E"/>
    <w:rsid w:val="00906344"/>
    <w:rsid w:val="00906E3C"/>
    <w:rsid w:val="00907A8F"/>
    <w:rsid w:val="00907E62"/>
    <w:rsid w:val="009106F8"/>
    <w:rsid w:val="00910C55"/>
    <w:rsid w:val="00910E84"/>
    <w:rsid w:val="00911039"/>
    <w:rsid w:val="009112BE"/>
    <w:rsid w:val="0091195F"/>
    <w:rsid w:val="009123E8"/>
    <w:rsid w:val="0091260B"/>
    <w:rsid w:val="00912B63"/>
    <w:rsid w:val="00913100"/>
    <w:rsid w:val="0091390B"/>
    <w:rsid w:val="009141C2"/>
    <w:rsid w:val="009146D6"/>
    <w:rsid w:val="00914A9E"/>
    <w:rsid w:val="009158E9"/>
    <w:rsid w:val="00915995"/>
    <w:rsid w:val="00916CDA"/>
    <w:rsid w:val="00917133"/>
    <w:rsid w:val="00917255"/>
    <w:rsid w:val="00917545"/>
    <w:rsid w:val="0091754B"/>
    <w:rsid w:val="009175FE"/>
    <w:rsid w:val="00917918"/>
    <w:rsid w:val="0092033E"/>
    <w:rsid w:val="0092043A"/>
    <w:rsid w:val="009213A7"/>
    <w:rsid w:val="009218E6"/>
    <w:rsid w:val="00921B3E"/>
    <w:rsid w:val="00921B5C"/>
    <w:rsid w:val="00922019"/>
    <w:rsid w:val="00922086"/>
    <w:rsid w:val="00923503"/>
    <w:rsid w:val="009239B3"/>
    <w:rsid w:val="009241FC"/>
    <w:rsid w:val="009243C2"/>
    <w:rsid w:val="009243ED"/>
    <w:rsid w:val="00924CC6"/>
    <w:rsid w:val="00924D81"/>
    <w:rsid w:val="00925652"/>
    <w:rsid w:val="00925719"/>
    <w:rsid w:val="00925B32"/>
    <w:rsid w:val="00925B4A"/>
    <w:rsid w:val="00925D87"/>
    <w:rsid w:val="00926369"/>
    <w:rsid w:val="009266CD"/>
    <w:rsid w:val="00926EE7"/>
    <w:rsid w:val="00926FE7"/>
    <w:rsid w:val="00927D2B"/>
    <w:rsid w:val="00930084"/>
    <w:rsid w:val="00930752"/>
    <w:rsid w:val="00930A98"/>
    <w:rsid w:val="009314FE"/>
    <w:rsid w:val="00931B01"/>
    <w:rsid w:val="00931BD7"/>
    <w:rsid w:val="0093297C"/>
    <w:rsid w:val="00932B8A"/>
    <w:rsid w:val="00932BB4"/>
    <w:rsid w:val="009332C8"/>
    <w:rsid w:val="00933B8F"/>
    <w:rsid w:val="00933D1B"/>
    <w:rsid w:val="00933ED2"/>
    <w:rsid w:val="0093400A"/>
    <w:rsid w:val="00934438"/>
    <w:rsid w:val="009347F7"/>
    <w:rsid w:val="009349A1"/>
    <w:rsid w:val="00934BB3"/>
    <w:rsid w:val="00934C5C"/>
    <w:rsid w:val="00934E20"/>
    <w:rsid w:val="009351EE"/>
    <w:rsid w:val="0093574B"/>
    <w:rsid w:val="009358D8"/>
    <w:rsid w:val="00935E44"/>
    <w:rsid w:val="00936204"/>
    <w:rsid w:val="00936704"/>
    <w:rsid w:val="00936DAE"/>
    <w:rsid w:val="00937969"/>
    <w:rsid w:val="00937BC8"/>
    <w:rsid w:val="00937FA7"/>
    <w:rsid w:val="00937FF0"/>
    <w:rsid w:val="00940504"/>
    <w:rsid w:val="00940A80"/>
    <w:rsid w:val="00940D0B"/>
    <w:rsid w:val="00941982"/>
    <w:rsid w:val="00941D63"/>
    <w:rsid w:val="00942AD6"/>
    <w:rsid w:val="00943098"/>
    <w:rsid w:val="009433B8"/>
    <w:rsid w:val="00944243"/>
    <w:rsid w:val="0094494D"/>
    <w:rsid w:val="00944D71"/>
    <w:rsid w:val="00945422"/>
    <w:rsid w:val="00945AEC"/>
    <w:rsid w:val="00945C94"/>
    <w:rsid w:val="009460DC"/>
    <w:rsid w:val="00946309"/>
    <w:rsid w:val="00946379"/>
    <w:rsid w:val="0094657D"/>
    <w:rsid w:val="009468B1"/>
    <w:rsid w:val="0094772C"/>
    <w:rsid w:val="00947C5C"/>
    <w:rsid w:val="00947E94"/>
    <w:rsid w:val="0095028E"/>
    <w:rsid w:val="00950299"/>
    <w:rsid w:val="0095049A"/>
    <w:rsid w:val="00950534"/>
    <w:rsid w:val="00950610"/>
    <w:rsid w:val="00950E4C"/>
    <w:rsid w:val="009518D0"/>
    <w:rsid w:val="00951942"/>
    <w:rsid w:val="00951DEA"/>
    <w:rsid w:val="00951E4F"/>
    <w:rsid w:val="00951F0C"/>
    <w:rsid w:val="00951FBB"/>
    <w:rsid w:val="0095279B"/>
    <w:rsid w:val="00952AC6"/>
    <w:rsid w:val="00952CF3"/>
    <w:rsid w:val="00952F26"/>
    <w:rsid w:val="009531FC"/>
    <w:rsid w:val="009537FD"/>
    <w:rsid w:val="0095442F"/>
    <w:rsid w:val="00955534"/>
    <w:rsid w:val="009555A6"/>
    <w:rsid w:val="00955927"/>
    <w:rsid w:val="00955D37"/>
    <w:rsid w:val="00957139"/>
    <w:rsid w:val="00957865"/>
    <w:rsid w:val="00957C21"/>
    <w:rsid w:val="009600AE"/>
    <w:rsid w:val="0096010E"/>
    <w:rsid w:val="00960F0D"/>
    <w:rsid w:val="0096136F"/>
    <w:rsid w:val="009619ED"/>
    <w:rsid w:val="009622BD"/>
    <w:rsid w:val="0096236A"/>
    <w:rsid w:val="009623C2"/>
    <w:rsid w:val="00962439"/>
    <w:rsid w:val="0096249E"/>
    <w:rsid w:val="0096256F"/>
    <w:rsid w:val="0096266B"/>
    <w:rsid w:val="0096275B"/>
    <w:rsid w:val="00962C4E"/>
    <w:rsid w:val="00963A4C"/>
    <w:rsid w:val="00964D6D"/>
    <w:rsid w:val="00964DF4"/>
    <w:rsid w:val="0096559F"/>
    <w:rsid w:val="00965AC0"/>
    <w:rsid w:val="00966059"/>
    <w:rsid w:val="009660F8"/>
    <w:rsid w:val="0096641F"/>
    <w:rsid w:val="00966AF6"/>
    <w:rsid w:val="00966CAD"/>
    <w:rsid w:val="00966D23"/>
    <w:rsid w:val="00966DF5"/>
    <w:rsid w:val="00967172"/>
    <w:rsid w:val="00967570"/>
    <w:rsid w:val="00967738"/>
    <w:rsid w:val="00967B0E"/>
    <w:rsid w:val="00967C7D"/>
    <w:rsid w:val="00967FB3"/>
    <w:rsid w:val="00967FCE"/>
    <w:rsid w:val="009701C5"/>
    <w:rsid w:val="00971699"/>
    <w:rsid w:val="00971D0F"/>
    <w:rsid w:val="00971E48"/>
    <w:rsid w:val="00971E72"/>
    <w:rsid w:val="00972CEC"/>
    <w:rsid w:val="00972FFD"/>
    <w:rsid w:val="00973B59"/>
    <w:rsid w:val="00973DC7"/>
    <w:rsid w:val="0097476E"/>
    <w:rsid w:val="00975014"/>
    <w:rsid w:val="0097545A"/>
    <w:rsid w:val="00975B7C"/>
    <w:rsid w:val="00975D29"/>
    <w:rsid w:val="00975EB2"/>
    <w:rsid w:val="00975FE7"/>
    <w:rsid w:val="00976294"/>
    <w:rsid w:val="00976EE0"/>
    <w:rsid w:val="00977505"/>
    <w:rsid w:val="009775C0"/>
    <w:rsid w:val="00977AB2"/>
    <w:rsid w:val="00977BA9"/>
    <w:rsid w:val="0098005A"/>
    <w:rsid w:val="00980A9B"/>
    <w:rsid w:val="00981443"/>
    <w:rsid w:val="00981684"/>
    <w:rsid w:val="0098183E"/>
    <w:rsid w:val="00981B2A"/>
    <w:rsid w:val="00982103"/>
    <w:rsid w:val="009822E7"/>
    <w:rsid w:val="00982544"/>
    <w:rsid w:val="009825FA"/>
    <w:rsid w:val="00982903"/>
    <w:rsid w:val="00982A8C"/>
    <w:rsid w:val="00982AB1"/>
    <w:rsid w:val="00983002"/>
    <w:rsid w:val="009836AF"/>
    <w:rsid w:val="00983A33"/>
    <w:rsid w:val="009841EC"/>
    <w:rsid w:val="009842C0"/>
    <w:rsid w:val="0098513C"/>
    <w:rsid w:val="00985764"/>
    <w:rsid w:val="00985FE8"/>
    <w:rsid w:val="00986035"/>
    <w:rsid w:val="00986C2E"/>
    <w:rsid w:val="00986E0E"/>
    <w:rsid w:val="009871CC"/>
    <w:rsid w:val="00987260"/>
    <w:rsid w:val="00987A54"/>
    <w:rsid w:val="00987F03"/>
    <w:rsid w:val="00990E65"/>
    <w:rsid w:val="00991131"/>
    <w:rsid w:val="009912C2"/>
    <w:rsid w:val="009916A7"/>
    <w:rsid w:val="00992688"/>
    <w:rsid w:val="00992904"/>
    <w:rsid w:val="00992B29"/>
    <w:rsid w:val="00993A05"/>
    <w:rsid w:val="00993EC0"/>
    <w:rsid w:val="00994016"/>
    <w:rsid w:val="00994017"/>
    <w:rsid w:val="009942C5"/>
    <w:rsid w:val="00994548"/>
    <w:rsid w:val="009948F4"/>
    <w:rsid w:val="0099505F"/>
    <w:rsid w:val="0099525A"/>
    <w:rsid w:val="0099551C"/>
    <w:rsid w:val="0099587B"/>
    <w:rsid w:val="00995A91"/>
    <w:rsid w:val="0099669E"/>
    <w:rsid w:val="00996851"/>
    <w:rsid w:val="009A0040"/>
    <w:rsid w:val="009A0BC2"/>
    <w:rsid w:val="009A0C19"/>
    <w:rsid w:val="009A1283"/>
    <w:rsid w:val="009A13F8"/>
    <w:rsid w:val="009A16C4"/>
    <w:rsid w:val="009A1D42"/>
    <w:rsid w:val="009A1DF8"/>
    <w:rsid w:val="009A25BF"/>
    <w:rsid w:val="009A2696"/>
    <w:rsid w:val="009A359A"/>
    <w:rsid w:val="009A39A8"/>
    <w:rsid w:val="009A3FCD"/>
    <w:rsid w:val="009A41F7"/>
    <w:rsid w:val="009A4290"/>
    <w:rsid w:val="009A44B6"/>
    <w:rsid w:val="009A4719"/>
    <w:rsid w:val="009A5E0B"/>
    <w:rsid w:val="009A6149"/>
    <w:rsid w:val="009A6183"/>
    <w:rsid w:val="009A636D"/>
    <w:rsid w:val="009A6894"/>
    <w:rsid w:val="009A6C74"/>
    <w:rsid w:val="009A6D66"/>
    <w:rsid w:val="009A7724"/>
    <w:rsid w:val="009A7831"/>
    <w:rsid w:val="009B03BD"/>
    <w:rsid w:val="009B05AB"/>
    <w:rsid w:val="009B06A4"/>
    <w:rsid w:val="009B0849"/>
    <w:rsid w:val="009B08C0"/>
    <w:rsid w:val="009B11F2"/>
    <w:rsid w:val="009B1304"/>
    <w:rsid w:val="009B13FD"/>
    <w:rsid w:val="009B1655"/>
    <w:rsid w:val="009B1AC9"/>
    <w:rsid w:val="009B1B11"/>
    <w:rsid w:val="009B2338"/>
    <w:rsid w:val="009B2C3A"/>
    <w:rsid w:val="009B2EFC"/>
    <w:rsid w:val="009B3126"/>
    <w:rsid w:val="009B3F99"/>
    <w:rsid w:val="009B41FD"/>
    <w:rsid w:val="009B44F8"/>
    <w:rsid w:val="009B46FA"/>
    <w:rsid w:val="009B511D"/>
    <w:rsid w:val="009B5480"/>
    <w:rsid w:val="009B597A"/>
    <w:rsid w:val="009B60B7"/>
    <w:rsid w:val="009B60F8"/>
    <w:rsid w:val="009B64B9"/>
    <w:rsid w:val="009B6564"/>
    <w:rsid w:val="009B6A33"/>
    <w:rsid w:val="009B6B6F"/>
    <w:rsid w:val="009B710B"/>
    <w:rsid w:val="009B72DF"/>
    <w:rsid w:val="009B775E"/>
    <w:rsid w:val="009B7E46"/>
    <w:rsid w:val="009C069B"/>
    <w:rsid w:val="009C0DC7"/>
    <w:rsid w:val="009C0F1A"/>
    <w:rsid w:val="009C16B2"/>
    <w:rsid w:val="009C208B"/>
    <w:rsid w:val="009C21C8"/>
    <w:rsid w:val="009C22D5"/>
    <w:rsid w:val="009C2344"/>
    <w:rsid w:val="009C2542"/>
    <w:rsid w:val="009C273B"/>
    <w:rsid w:val="009C2974"/>
    <w:rsid w:val="009C2CBE"/>
    <w:rsid w:val="009C305A"/>
    <w:rsid w:val="009C323A"/>
    <w:rsid w:val="009C379C"/>
    <w:rsid w:val="009C3F61"/>
    <w:rsid w:val="009C3FD1"/>
    <w:rsid w:val="009C414C"/>
    <w:rsid w:val="009C49F8"/>
    <w:rsid w:val="009C4A2B"/>
    <w:rsid w:val="009C5256"/>
    <w:rsid w:val="009C52D9"/>
    <w:rsid w:val="009C5BF9"/>
    <w:rsid w:val="009C5D12"/>
    <w:rsid w:val="009C76D8"/>
    <w:rsid w:val="009C7AC8"/>
    <w:rsid w:val="009D0715"/>
    <w:rsid w:val="009D0B98"/>
    <w:rsid w:val="009D148F"/>
    <w:rsid w:val="009D1D51"/>
    <w:rsid w:val="009D1F0C"/>
    <w:rsid w:val="009D21BA"/>
    <w:rsid w:val="009D22D1"/>
    <w:rsid w:val="009D3287"/>
    <w:rsid w:val="009D355B"/>
    <w:rsid w:val="009D3AC3"/>
    <w:rsid w:val="009D3B78"/>
    <w:rsid w:val="009D3BD6"/>
    <w:rsid w:val="009D3E69"/>
    <w:rsid w:val="009D423D"/>
    <w:rsid w:val="009D436F"/>
    <w:rsid w:val="009D4A22"/>
    <w:rsid w:val="009D4E13"/>
    <w:rsid w:val="009D4EA8"/>
    <w:rsid w:val="009D55A4"/>
    <w:rsid w:val="009D5D73"/>
    <w:rsid w:val="009D6638"/>
    <w:rsid w:val="009D6690"/>
    <w:rsid w:val="009D69B9"/>
    <w:rsid w:val="009D726B"/>
    <w:rsid w:val="009E009C"/>
    <w:rsid w:val="009E105A"/>
    <w:rsid w:val="009E1143"/>
    <w:rsid w:val="009E12C5"/>
    <w:rsid w:val="009E2572"/>
    <w:rsid w:val="009E369A"/>
    <w:rsid w:val="009E3AAE"/>
    <w:rsid w:val="009E3FCC"/>
    <w:rsid w:val="009E42B7"/>
    <w:rsid w:val="009E42BC"/>
    <w:rsid w:val="009E4671"/>
    <w:rsid w:val="009E4C4F"/>
    <w:rsid w:val="009E4C65"/>
    <w:rsid w:val="009E4DDE"/>
    <w:rsid w:val="009E583B"/>
    <w:rsid w:val="009E5891"/>
    <w:rsid w:val="009E59FB"/>
    <w:rsid w:val="009E5CD1"/>
    <w:rsid w:val="009E6243"/>
    <w:rsid w:val="009E6789"/>
    <w:rsid w:val="009E68A7"/>
    <w:rsid w:val="009E6EF0"/>
    <w:rsid w:val="009E7298"/>
    <w:rsid w:val="009E7535"/>
    <w:rsid w:val="009E79EB"/>
    <w:rsid w:val="009F09EA"/>
    <w:rsid w:val="009F0A59"/>
    <w:rsid w:val="009F0DBF"/>
    <w:rsid w:val="009F1B1B"/>
    <w:rsid w:val="009F2F69"/>
    <w:rsid w:val="009F31ED"/>
    <w:rsid w:val="009F3669"/>
    <w:rsid w:val="009F3941"/>
    <w:rsid w:val="009F3A58"/>
    <w:rsid w:val="009F3D9C"/>
    <w:rsid w:val="009F460E"/>
    <w:rsid w:val="009F486C"/>
    <w:rsid w:val="009F49C5"/>
    <w:rsid w:val="009F4CAD"/>
    <w:rsid w:val="009F4FB9"/>
    <w:rsid w:val="009F527D"/>
    <w:rsid w:val="009F57CB"/>
    <w:rsid w:val="009F5CBB"/>
    <w:rsid w:val="009F5FB6"/>
    <w:rsid w:val="009F60E8"/>
    <w:rsid w:val="009F6610"/>
    <w:rsid w:val="009F6A14"/>
    <w:rsid w:val="009F6A53"/>
    <w:rsid w:val="009F6FB1"/>
    <w:rsid w:val="009F7163"/>
    <w:rsid w:val="009F7560"/>
    <w:rsid w:val="009F777F"/>
    <w:rsid w:val="009F7A8A"/>
    <w:rsid w:val="009F7E8E"/>
    <w:rsid w:val="00A006F0"/>
    <w:rsid w:val="00A0077F"/>
    <w:rsid w:val="00A010FE"/>
    <w:rsid w:val="00A01144"/>
    <w:rsid w:val="00A011D3"/>
    <w:rsid w:val="00A01409"/>
    <w:rsid w:val="00A01417"/>
    <w:rsid w:val="00A01D4D"/>
    <w:rsid w:val="00A02031"/>
    <w:rsid w:val="00A02277"/>
    <w:rsid w:val="00A02553"/>
    <w:rsid w:val="00A02645"/>
    <w:rsid w:val="00A027C8"/>
    <w:rsid w:val="00A02EE2"/>
    <w:rsid w:val="00A03EEE"/>
    <w:rsid w:val="00A040A7"/>
    <w:rsid w:val="00A043CD"/>
    <w:rsid w:val="00A04612"/>
    <w:rsid w:val="00A04757"/>
    <w:rsid w:val="00A0478C"/>
    <w:rsid w:val="00A04A15"/>
    <w:rsid w:val="00A051DC"/>
    <w:rsid w:val="00A052C4"/>
    <w:rsid w:val="00A0569C"/>
    <w:rsid w:val="00A0572E"/>
    <w:rsid w:val="00A05B76"/>
    <w:rsid w:val="00A06750"/>
    <w:rsid w:val="00A06EF3"/>
    <w:rsid w:val="00A07057"/>
    <w:rsid w:val="00A07342"/>
    <w:rsid w:val="00A073C0"/>
    <w:rsid w:val="00A07614"/>
    <w:rsid w:val="00A10665"/>
    <w:rsid w:val="00A10BE1"/>
    <w:rsid w:val="00A112A4"/>
    <w:rsid w:val="00A112C0"/>
    <w:rsid w:val="00A1136C"/>
    <w:rsid w:val="00A11478"/>
    <w:rsid w:val="00A11AA1"/>
    <w:rsid w:val="00A11CED"/>
    <w:rsid w:val="00A120C2"/>
    <w:rsid w:val="00A1270C"/>
    <w:rsid w:val="00A12C91"/>
    <w:rsid w:val="00A12E45"/>
    <w:rsid w:val="00A1341C"/>
    <w:rsid w:val="00A13C2B"/>
    <w:rsid w:val="00A141A2"/>
    <w:rsid w:val="00A146C0"/>
    <w:rsid w:val="00A14984"/>
    <w:rsid w:val="00A14AD2"/>
    <w:rsid w:val="00A14C19"/>
    <w:rsid w:val="00A14E05"/>
    <w:rsid w:val="00A14EDB"/>
    <w:rsid w:val="00A151CE"/>
    <w:rsid w:val="00A157C4"/>
    <w:rsid w:val="00A1590B"/>
    <w:rsid w:val="00A15C05"/>
    <w:rsid w:val="00A15C4D"/>
    <w:rsid w:val="00A15E30"/>
    <w:rsid w:val="00A15F93"/>
    <w:rsid w:val="00A1659F"/>
    <w:rsid w:val="00A1678D"/>
    <w:rsid w:val="00A16999"/>
    <w:rsid w:val="00A16C70"/>
    <w:rsid w:val="00A1705D"/>
    <w:rsid w:val="00A174F8"/>
    <w:rsid w:val="00A17633"/>
    <w:rsid w:val="00A178BA"/>
    <w:rsid w:val="00A17C12"/>
    <w:rsid w:val="00A17FA6"/>
    <w:rsid w:val="00A20B5A"/>
    <w:rsid w:val="00A21478"/>
    <w:rsid w:val="00A2177D"/>
    <w:rsid w:val="00A21A81"/>
    <w:rsid w:val="00A21C5D"/>
    <w:rsid w:val="00A21CA8"/>
    <w:rsid w:val="00A21D45"/>
    <w:rsid w:val="00A2218D"/>
    <w:rsid w:val="00A222BC"/>
    <w:rsid w:val="00A226FB"/>
    <w:rsid w:val="00A229BE"/>
    <w:rsid w:val="00A23B62"/>
    <w:rsid w:val="00A23F72"/>
    <w:rsid w:val="00A24236"/>
    <w:rsid w:val="00A24B65"/>
    <w:rsid w:val="00A24B67"/>
    <w:rsid w:val="00A24DA3"/>
    <w:rsid w:val="00A24FD0"/>
    <w:rsid w:val="00A255AC"/>
    <w:rsid w:val="00A25D4F"/>
    <w:rsid w:val="00A25FC7"/>
    <w:rsid w:val="00A261EE"/>
    <w:rsid w:val="00A26204"/>
    <w:rsid w:val="00A262F7"/>
    <w:rsid w:val="00A263AA"/>
    <w:rsid w:val="00A26D46"/>
    <w:rsid w:val="00A26EFF"/>
    <w:rsid w:val="00A271D2"/>
    <w:rsid w:val="00A279AD"/>
    <w:rsid w:val="00A3080B"/>
    <w:rsid w:val="00A33030"/>
    <w:rsid w:val="00A337B9"/>
    <w:rsid w:val="00A338DA"/>
    <w:rsid w:val="00A33D09"/>
    <w:rsid w:val="00A33ED5"/>
    <w:rsid w:val="00A341A3"/>
    <w:rsid w:val="00A3443E"/>
    <w:rsid w:val="00A344B7"/>
    <w:rsid w:val="00A3516F"/>
    <w:rsid w:val="00A35BB0"/>
    <w:rsid w:val="00A36304"/>
    <w:rsid w:val="00A36C1B"/>
    <w:rsid w:val="00A36C40"/>
    <w:rsid w:val="00A3743E"/>
    <w:rsid w:val="00A37452"/>
    <w:rsid w:val="00A37906"/>
    <w:rsid w:val="00A400C9"/>
    <w:rsid w:val="00A40444"/>
    <w:rsid w:val="00A4064F"/>
    <w:rsid w:val="00A40DCA"/>
    <w:rsid w:val="00A40ED2"/>
    <w:rsid w:val="00A40FBB"/>
    <w:rsid w:val="00A41363"/>
    <w:rsid w:val="00A42399"/>
    <w:rsid w:val="00A4308E"/>
    <w:rsid w:val="00A433A4"/>
    <w:rsid w:val="00A43D1E"/>
    <w:rsid w:val="00A441B3"/>
    <w:rsid w:val="00A4425B"/>
    <w:rsid w:val="00A449DA"/>
    <w:rsid w:val="00A44AF5"/>
    <w:rsid w:val="00A45162"/>
    <w:rsid w:val="00A452E6"/>
    <w:rsid w:val="00A46283"/>
    <w:rsid w:val="00A466A7"/>
    <w:rsid w:val="00A46890"/>
    <w:rsid w:val="00A468C6"/>
    <w:rsid w:val="00A47251"/>
    <w:rsid w:val="00A47276"/>
    <w:rsid w:val="00A47B27"/>
    <w:rsid w:val="00A47D1F"/>
    <w:rsid w:val="00A5042C"/>
    <w:rsid w:val="00A50749"/>
    <w:rsid w:val="00A511E2"/>
    <w:rsid w:val="00A51832"/>
    <w:rsid w:val="00A52EE8"/>
    <w:rsid w:val="00A53A38"/>
    <w:rsid w:val="00A53C35"/>
    <w:rsid w:val="00A54815"/>
    <w:rsid w:val="00A54F29"/>
    <w:rsid w:val="00A5557C"/>
    <w:rsid w:val="00A558DA"/>
    <w:rsid w:val="00A56183"/>
    <w:rsid w:val="00A5643A"/>
    <w:rsid w:val="00A5679E"/>
    <w:rsid w:val="00A568B2"/>
    <w:rsid w:val="00A56AC8"/>
    <w:rsid w:val="00A56BE1"/>
    <w:rsid w:val="00A57EA3"/>
    <w:rsid w:val="00A57FE7"/>
    <w:rsid w:val="00A6029B"/>
    <w:rsid w:val="00A6068D"/>
    <w:rsid w:val="00A607A1"/>
    <w:rsid w:val="00A61E59"/>
    <w:rsid w:val="00A62099"/>
    <w:rsid w:val="00A6267D"/>
    <w:rsid w:val="00A62CF3"/>
    <w:rsid w:val="00A63041"/>
    <w:rsid w:val="00A6321C"/>
    <w:rsid w:val="00A6388D"/>
    <w:rsid w:val="00A63E15"/>
    <w:rsid w:val="00A645C1"/>
    <w:rsid w:val="00A65316"/>
    <w:rsid w:val="00A658EA"/>
    <w:rsid w:val="00A65931"/>
    <w:rsid w:val="00A663BB"/>
    <w:rsid w:val="00A677C7"/>
    <w:rsid w:val="00A67A62"/>
    <w:rsid w:val="00A67B2A"/>
    <w:rsid w:val="00A701C1"/>
    <w:rsid w:val="00A70659"/>
    <w:rsid w:val="00A70813"/>
    <w:rsid w:val="00A71804"/>
    <w:rsid w:val="00A71D1F"/>
    <w:rsid w:val="00A71E5A"/>
    <w:rsid w:val="00A71ED3"/>
    <w:rsid w:val="00A72391"/>
    <w:rsid w:val="00A72435"/>
    <w:rsid w:val="00A72BAF"/>
    <w:rsid w:val="00A72DAD"/>
    <w:rsid w:val="00A73486"/>
    <w:rsid w:val="00A7373C"/>
    <w:rsid w:val="00A738FA"/>
    <w:rsid w:val="00A73F71"/>
    <w:rsid w:val="00A75113"/>
    <w:rsid w:val="00A75671"/>
    <w:rsid w:val="00A75AD8"/>
    <w:rsid w:val="00A75EA7"/>
    <w:rsid w:val="00A75F71"/>
    <w:rsid w:val="00A75F82"/>
    <w:rsid w:val="00A76A05"/>
    <w:rsid w:val="00A76C09"/>
    <w:rsid w:val="00A7702A"/>
    <w:rsid w:val="00A77A55"/>
    <w:rsid w:val="00A77B31"/>
    <w:rsid w:val="00A77CDE"/>
    <w:rsid w:val="00A77E35"/>
    <w:rsid w:val="00A77E7D"/>
    <w:rsid w:val="00A80E67"/>
    <w:rsid w:val="00A813FE"/>
    <w:rsid w:val="00A8151B"/>
    <w:rsid w:val="00A82A85"/>
    <w:rsid w:val="00A82AC7"/>
    <w:rsid w:val="00A82DB1"/>
    <w:rsid w:val="00A82E2F"/>
    <w:rsid w:val="00A82E9B"/>
    <w:rsid w:val="00A83381"/>
    <w:rsid w:val="00A83497"/>
    <w:rsid w:val="00A83D5B"/>
    <w:rsid w:val="00A844A9"/>
    <w:rsid w:val="00A84694"/>
    <w:rsid w:val="00A84925"/>
    <w:rsid w:val="00A84995"/>
    <w:rsid w:val="00A85B75"/>
    <w:rsid w:val="00A85ED3"/>
    <w:rsid w:val="00A86022"/>
    <w:rsid w:val="00A86475"/>
    <w:rsid w:val="00A86B90"/>
    <w:rsid w:val="00A87B5B"/>
    <w:rsid w:val="00A90119"/>
    <w:rsid w:val="00A90890"/>
    <w:rsid w:val="00A911D8"/>
    <w:rsid w:val="00A917BC"/>
    <w:rsid w:val="00A91921"/>
    <w:rsid w:val="00A92B77"/>
    <w:rsid w:val="00A93505"/>
    <w:rsid w:val="00A93A13"/>
    <w:rsid w:val="00A93DFD"/>
    <w:rsid w:val="00A93E55"/>
    <w:rsid w:val="00A944A0"/>
    <w:rsid w:val="00A95585"/>
    <w:rsid w:val="00A964F6"/>
    <w:rsid w:val="00A965B0"/>
    <w:rsid w:val="00A9674B"/>
    <w:rsid w:val="00A96B18"/>
    <w:rsid w:val="00A96B9C"/>
    <w:rsid w:val="00A9754C"/>
    <w:rsid w:val="00A97AC2"/>
    <w:rsid w:val="00AA11D3"/>
    <w:rsid w:val="00AA1572"/>
    <w:rsid w:val="00AA1733"/>
    <w:rsid w:val="00AA1B62"/>
    <w:rsid w:val="00AA1E4E"/>
    <w:rsid w:val="00AA2305"/>
    <w:rsid w:val="00AA3742"/>
    <w:rsid w:val="00AA3A1D"/>
    <w:rsid w:val="00AA426E"/>
    <w:rsid w:val="00AA472E"/>
    <w:rsid w:val="00AA4925"/>
    <w:rsid w:val="00AA4A70"/>
    <w:rsid w:val="00AA4EBD"/>
    <w:rsid w:val="00AA5753"/>
    <w:rsid w:val="00AA655C"/>
    <w:rsid w:val="00AA78A0"/>
    <w:rsid w:val="00AA7FF7"/>
    <w:rsid w:val="00AB0261"/>
    <w:rsid w:val="00AB0F1F"/>
    <w:rsid w:val="00AB0FAD"/>
    <w:rsid w:val="00AB109F"/>
    <w:rsid w:val="00AB194D"/>
    <w:rsid w:val="00AB19C5"/>
    <w:rsid w:val="00AB2FBF"/>
    <w:rsid w:val="00AB3320"/>
    <w:rsid w:val="00AB3C39"/>
    <w:rsid w:val="00AB3FBF"/>
    <w:rsid w:val="00AB4642"/>
    <w:rsid w:val="00AB4724"/>
    <w:rsid w:val="00AB4773"/>
    <w:rsid w:val="00AB489F"/>
    <w:rsid w:val="00AB4A5E"/>
    <w:rsid w:val="00AB51AB"/>
    <w:rsid w:val="00AB53D0"/>
    <w:rsid w:val="00AB5C28"/>
    <w:rsid w:val="00AB668A"/>
    <w:rsid w:val="00AB66EB"/>
    <w:rsid w:val="00AB6A4E"/>
    <w:rsid w:val="00AB72F3"/>
    <w:rsid w:val="00AB7342"/>
    <w:rsid w:val="00AC0895"/>
    <w:rsid w:val="00AC1076"/>
    <w:rsid w:val="00AC1647"/>
    <w:rsid w:val="00AC22AE"/>
    <w:rsid w:val="00AC2693"/>
    <w:rsid w:val="00AC2854"/>
    <w:rsid w:val="00AC30BE"/>
    <w:rsid w:val="00AC3255"/>
    <w:rsid w:val="00AC34D4"/>
    <w:rsid w:val="00AC3812"/>
    <w:rsid w:val="00AC3848"/>
    <w:rsid w:val="00AC3ADF"/>
    <w:rsid w:val="00AC3BAD"/>
    <w:rsid w:val="00AC3BFF"/>
    <w:rsid w:val="00AC4C17"/>
    <w:rsid w:val="00AC5DAC"/>
    <w:rsid w:val="00AC5FE9"/>
    <w:rsid w:val="00AC622E"/>
    <w:rsid w:val="00AC6DC9"/>
    <w:rsid w:val="00AC6E4E"/>
    <w:rsid w:val="00AC709B"/>
    <w:rsid w:val="00AC7929"/>
    <w:rsid w:val="00AC7D4D"/>
    <w:rsid w:val="00AD0482"/>
    <w:rsid w:val="00AD0488"/>
    <w:rsid w:val="00AD048E"/>
    <w:rsid w:val="00AD0A2F"/>
    <w:rsid w:val="00AD0D8A"/>
    <w:rsid w:val="00AD138E"/>
    <w:rsid w:val="00AD1A3F"/>
    <w:rsid w:val="00AD1EC8"/>
    <w:rsid w:val="00AD209D"/>
    <w:rsid w:val="00AD2BE2"/>
    <w:rsid w:val="00AD307E"/>
    <w:rsid w:val="00AD35A8"/>
    <w:rsid w:val="00AD360F"/>
    <w:rsid w:val="00AD3A0A"/>
    <w:rsid w:val="00AD4745"/>
    <w:rsid w:val="00AD544E"/>
    <w:rsid w:val="00AD5462"/>
    <w:rsid w:val="00AD5475"/>
    <w:rsid w:val="00AD674F"/>
    <w:rsid w:val="00AD681B"/>
    <w:rsid w:val="00AD6B29"/>
    <w:rsid w:val="00AD722C"/>
    <w:rsid w:val="00AD7296"/>
    <w:rsid w:val="00AD743E"/>
    <w:rsid w:val="00AD7783"/>
    <w:rsid w:val="00AD7CFE"/>
    <w:rsid w:val="00AE01A8"/>
    <w:rsid w:val="00AE034C"/>
    <w:rsid w:val="00AE0468"/>
    <w:rsid w:val="00AE056E"/>
    <w:rsid w:val="00AE05FF"/>
    <w:rsid w:val="00AE0B50"/>
    <w:rsid w:val="00AE0F8F"/>
    <w:rsid w:val="00AE10FB"/>
    <w:rsid w:val="00AE12F1"/>
    <w:rsid w:val="00AE19E9"/>
    <w:rsid w:val="00AE1EE5"/>
    <w:rsid w:val="00AE22DE"/>
    <w:rsid w:val="00AE2404"/>
    <w:rsid w:val="00AE26F7"/>
    <w:rsid w:val="00AE2AC6"/>
    <w:rsid w:val="00AE31B8"/>
    <w:rsid w:val="00AE31EE"/>
    <w:rsid w:val="00AE35F9"/>
    <w:rsid w:val="00AE37C4"/>
    <w:rsid w:val="00AE3E25"/>
    <w:rsid w:val="00AE434B"/>
    <w:rsid w:val="00AE4426"/>
    <w:rsid w:val="00AE4D99"/>
    <w:rsid w:val="00AE605C"/>
    <w:rsid w:val="00AE638A"/>
    <w:rsid w:val="00AE688E"/>
    <w:rsid w:val="00AE7511"/>
    <w:rsid w:val="00AF021D"/>
    <w:rsid w:val="00AF0448"/>
    <w:rsid w:val="00AF0605"/>
    <w:rsid w:val="00AF09E4"/>
    <w:rsid w:val="00AF0CC3"/>
    <w:rsid w:val="00AF0E81"/>
    <w:rsid w:val="00AF29E0"/>
    <w:rsid w:val="00AF2D98"/>
    <w:rsid w:val="00AF30D2"/>
    <w:rsid w:val="00AF32F1"/>
    <w:rsid w:val="00AF3555"/>
    <w:rsid w:val="00AF3743"/>
    <w:rsid w:val="00AF3D47"/>
    <w:rsid w:val="00AF41BB"/>
    <w:rsid w:val="00AF50CC"/>
    <w:rsid w:val="00AF543F"/>
    <w:rsid w:val="00AF5B89"/>
    <w:rsid w:val="00AF6F32"/>
    <w:rsid w:val="00AF704A"/>
    <w:rsid w:val="00AF7724"/>
    <w:rsid w:val="00AF773C"/>
    <w:rsid w:val="00AF794A"/>
    <w:rsid w:val="00B00763"/>
    <w:rsid w:val="00B0077A"/>
    <w:rsid w:val="00B00F07"/>
    <w:rsid w:val="00B0170B"/>
    <w:rsid w:val="00B01910"/>
    <w:rsid w:val="00B01D28"/>
    <w:rsid w:val="00B023DA"/>
    <w:rsid w:val="00B02442"/>
    <w:rsid w:val="00B02801"/>
    <w:rsid w:val="00B03812"/>
    <w:rsid w:val="00B0386E"/>
    <w:rsid w:val="00B039BC"/>
    <w:rsid w:val="00B03BDA"/>
    <w:rsid w:val="00B04003"/>
    <w:rsid w:val="00B040ED"/>
    <w:rsid w:val="00B045BE"/>
    <w:rsid w:val="00B0490A"/>
    <w:rsid w:val="00B05414"/>
    <w:rsid w:val="00B054EF"/>
    <w:rsid w:val="00B05DFE"/>
    <w:rsid w:val="00B069C0"/>
    <w:rsid w:val="00B06D70"/>
    <w:rsid w:val="00B06F6E"/>
    <w:rsid w:val="00B07076"/>
    <w:rsid w:val="00B07196"/>
    <w:rsid w:val="00B07BEF"/>
    <w:rsid w:val="00B07F40"/>
    <w:rsid w:val="00B107E1"/>
    <w:rsid w:val="00B10E60"/>
    <w:rsid w:val="00B10EEE"/>
    <w:rsid w:val="00B10F6B"/>
    <w:rsid w:val="00B128DD"/>
    <w:rsid w:val="00B12E50"/>
    <w:rsid w:val="00B12FD8"/>
    <w:rsid w:val="00B1322F"/>
    <w:rsid w:val="00B13BB4"/>
    <w:rsid w:val="00B13E9D"/>
    <w:rsid w:val="00B140B5"/>
    <w:rsid w:val="00B14332"/>
    <w:rsid w:val="00B14783"/>
    <w:rsid w:val="00B14B0A"/>
    <w:rsid w:val="00B155FB"/>
    <w:rsid w:val="00B17474"/>
    <w:rsid w:val="00B176E6"/>
    <w:rsid w:val="00B20066"/>
    <w:rsid w:val="00B20398"/>
    <w:rsid w:val="00B20457"/>
    <w:rsid w:val="00B207E7"/>
    <w:rsid w:val="00B20A52"/>
    <w:rsid w:val="00B20B47"/>
    <w:rsid w:val="00B21CAF"/>
    <w:rsid w:val="00B21DE5"/>
    <w:rsid w:val="00B22084"/>
    <w:rsid w:val="00B22B3D"/>
    <w:rsid w:val="00B23048"/>
    <w:rsid w:val="00B236AF"/>
    <w:rsid w:val="00B23B18"/>
    <w:rsid w:val="00B23C24"/>
    <w:rsid w:val="00B23D61"/>
    <w:rsid w:val="00B2408F"/>
    <w:rsid w:val="00B2428F"/>
    <w:rsid w:val="00B2438E"/>
    <w:rsid w:val="00B24556"/>
    <w:rsid w:val="00B2465D"/>
    <w:rsid w:val="00B24990"/>
    <w:rsid w:val="00B250F2"/>
    <w:rsid w:val="00B25E7C"/>
    <w:rsid w:val="00B26019"/>
    <w:rsid w:val="00B261E9"/>
    <w:rsid w:val="00B26B56"/>
    <w:rsid w:val="00B27229"/>
    <w:rsid w:val="00B30234"/>
    <w:rsid w:val="00B308EF"/>
    <w:rsid w:val="00B309E8"/>
    <w:rsid w:val="00B30BCE"/>
    <w:rsid w:val="00B31A3A"/>
    <w:rsid w:val="00B31C46"/>
    <w:rsid w:val="00B31EF2"/>
    <w:rsid w:val="00B31F47"/>
    <w:rsid w:val="00B320CC"/>
    <w:rsid w:val="00B320E4"/>
    <w:rsid w:val="00B332C5"/>
    <w:rsid w:val="00B338E8"/>
    <w:rsid w:val="00B33EE2"/>
    <w:rsid w:val="00B3428C"/>
    <w:rsid w:val="00B344F4"/>
    <w:rsid w:val="00B34B9A"/>
    <w:rsid w:val="00B35492"/>
    <w:rsid w:val="00B35C92"/>
    <w:rsid w:val="00B36A4B"/>
    <w:rsid w:val="00B36D36"/>
    <w:rsid w:val="00B36F99"/>
    <w:rsid w:val="00B402D7"/>
    <w:rsid w:val="00B4079A"/>
    <w:rsid w:val="00B414E5"/>
    <w:rsid w:val="00B421EF"/>
    <w:rsid w:val="00B4242D"/>
    <w:rsid w:val="00B42797"/>
    <w:rsid w:val="00B42B93"/>
    <w:rsid w:val="00B43A97"/>
    <w:rsid w:val="00B43F92"/>
    <w:rsid w:val="00B43FE1"/>
    <w:rsid w:val="00B44136"/>
    <w:rsid w:val="00B441AC"/>
    <w:rsid w:val="00B4449D"/>
    <w:rsid w:val="00B45019"/>
    <w:rsid w:val="00B451E7"/>
    <w:rsid w:val="00B451FA"/>
    <w:rsid w:val="00B46D0B"/>
    <w:rsid w:val="00B47056"/>
    <w:rsid w:val="00B47092"/>
    <w:rsid w:val="00B474C2"/>
    <w:rsid w:val="00B47898"/>
    <w:rsid w:val="00B47DD7"/>
    <w:rsid w:val="00B509C7"/>
    <w:rsid w:val="00B51AB0"/>
    <w:rsid w:val="00B52E41"/>
    <w:rsid w:val="00B52F99"/>
    <w:rsid w:val="00B5357C"/>
    <w:rsid w:val="00B53719"/>
    <w:rsid w:val="00B545C7"/>
    <w:rsid w:val="00B54860"/>
    <w:rsid w:val="00B55855"/>
    <w:rsid w:val="00B56ABF"/>
    <w:rsid w:val="00B56BB8"/>
    <w:rsid w:val="00B57316"/>
    <w:rsid w:val="00B60785"/>
    <w:rsid w:val="00B60FFB"/>
    <w:rsid w:val="00B6108D"/>
    <w:rsid w:val="00B612D2"/>
    <w:rsid w:val="00B61E13"/>
    <w:rsid w:val="00B6284A"/>
    <w:rsid w:val="00B629E3"/>
    <w:rsid w:val="00B62E97"/>
    <w:rsid w:val="00B63372"/>
    <w:rsid w:val="00B636FF"/>
    <w:rsid w:val="00B637CE"/>
    <w:rsid w:val="00B64062"/>
    <w:rsid w:val="00B644FA"/>
    <w:rsid w:val="00B647F9"/>
    <w:rsid w:val="00B649B9"/>
    <w:rsid w:val="00B64D9D"/>
    <w:rsid w:val="00B652D4"/>
    <w:rsid w:val="00B65390"/>
    <w:rsid w:val="00B65731"/>
    <w:rsid w:val="00B65956"/>
    <w:rsid w:val="00B65A10"/>
    <w:rsid w:val="00B65B44"/>
    <w:rsid w:val="00B65DC4"/>
    <w:rsid w:val="00B668F2"/>
    <w:rsid w:val="00B66E3B"/>
    <w:rsid w:val="00B6726F"/>
    <w:rsid w:val="00B673D9"/>
    <w:rsid w:val="00B67A55"/>
    <w:rsid w:val="00B67E01"/>
    <w:rsid w:val="00B70BE0"/>
    <w:rsid w:val="00B70CFB"/>
    <w:rsid w:val="00B71779"/>
    <w:rsid w:val="00B717A1"/>
    <w:rsid w:val="00B71A1E"/>
    <w:rsid w:val="00B720DB"/>
    <w:rsid w:val="00B72B05"/>
    <w:rsid w:val="00B72B34"/>
    <w:rsid w:val="00B73535"/>
    <w:rsid w:val="00B73714"/>
    <w:rsid w:val="00B74381"/>
    <w:rsid w:val="00B74652"/>
    <w:rsid w:val="00B74B2E"/>
    <w:rsid w:val="00B74DBE"/>
    <w:rsid w:val="00B7575D"/>
    <w:rsid w:val="00B7589D"/>
    <w:rsid w:val="00B75E0F"/>
    <w:rsid w:val="00B7641A"/>
    <w:rsid w:val="00B76C45"/>
    <w:rsid w:val="00B76CCB"/>
    <w:rsid w:val="00B775C3"/>
    <w:rsid w:val="00B776A7"/>
    <w:rsid w:val="00B77BAE"/>
    <w:rsid w:val="00B77E58"/>
    <w:rsid w:val="00B803C5"/>
    <w:rsid w:val="00B8063A"/>
    <w:rsid w:val="00B80C37"/>
    <w:rsid w:val="00B81482"/>
    <w:rsid w:val="00B82418"/>
    <w:rsid w:val="00B8291E"/>
    <w:rsid w:val="00B82A7A"/>
    <w:rsid w:val="00B82EA6"/>
    <w:rsid w:val="00B83152"/>
    <w:rsid w:val="00B835FC"/>
    <w:rsid w:val="00B83A10"/>
    <w:rsid w:val="00B83D13"/>
    <w:rsid w:val="00B85093"/>
    <w:rsid w:val="00B858CC"/>
    <w:rsid w:val="00B85959"/>
    <w:rsid w:val="00B85DBF"/>
    <w:rsid w:val="00B866E4"/>
    <w:rsid w:val="00B872DD"/>
    <w:rsid w:val="00B87AE7"/>
    <w:rsid w:val="00B87E94"/>
    <w:rsid w:val="00B87EDC"/>
    <w:rsid w:val="00B900A0"/>
    <w:rsid w:val="00B90831"/>
    <w:rsid w:val="00B909C9"/>
    <w:rsid w:val="00B90CCF"/>
    <w:rsid w:val="00B90DC9"/>
    <w:rsid w:val="00B91108"/>
    <w:rsid w:val="00B9241F"/>
    <w:rsid w:val="00B92547"/>
    <w:rsid w:val="00B929BE"/>
    <w:rsid w:val="00B92B8D"/>
    <w:rsid w:val="00B92CE9"/>
    <w:rsid w:val="00B92CF8"/>
    <w:rsid w:val="00B92E61"/>
    <w:rsid w:val="00B93727"/>
    <w:rsid w:val="00B93D8C"/>
    <w:rsid w:val="00B93DF7"/>
    <w:rsid w:val="00B94116"/>
    <w:rsid w:val="00B944C0"/>
    <w:rsid w:val="00B94642"/>
    <w:rsid w:val="00B9488B"/>
    <w:rsid w:val="00B94928"/>
    <w:rsid w:val="00B94DEC"/>
    <w:rsid w:val="00B957C4"/>
    <w:rsid w:val="00B96C4A"/>
    <w:rsid w:val="00B96F84"/>
    <w:rsid w:val="00B97645"/>
    <w:rsid w:val="00B9798B"/>
    <w:rsid w:val="00B97EBD"/>
    <w:rsid w:val="00B97FDD"/>
    <w:rsid w:val="00BA0640"/>
    <w:rsid w:val="00BA0993"/>
    <w:rsid w:val="00BA0EA1"/>
    <w:rsid w:val="00BA1A92"/>
    <w:rsid w:val="00BA1B1B"/>
    <w:rsid w:val="00BA1F65"/>
    <w:rsid w:val="00BA21C0"/>
    <w:rsid w:val="00BA38C2"/>
    <w:rsid w:val="00BA3CF3"/>
    <w:rsid w:val="00BA40BF"/>
    <w:rsid w:val="00BA448E"/>
    <w:rsid w:val="00BA4C75"/>
    <w:rsid w:val="00BA60EC"/>
    <w:rsid w:val="00BA6C51"/>
    <w:rsid w:val="00BB08E8"/>
    <w:rsid w:val="00BB0AA2"/>
    <w:rsid w:val="00BB1B10"/>
    <w:rsid w:val="00BB1D10"/>
    <w:rsid w:val="00BB2358"/>
    <w:rsid w:val="00BB23ED"/>
    <w:rsid w:val="00BB2976"/>
    <w:rsid w:val="00BB2A3D"/>
    <w:rsid w:val="00BB312E"/>
    <w:rsid w:val="00BB4E0B"/>
    <w:rsid w:val="00BB4FC4"/>
    <w:rsid w:val="00BB50AA"/>
    <w:rsid w:val="00BB51A4"/>
    <w:rsid w:val="00BB526D"/>
    <w:rsid w:val="00BB6292"/>
    <w:rsid w:val="00BB6387"/>
    <w:rsid w:val="00BB6C71"/>
    <w:rsid w:val="00BB703E"/>
    <w:rsid w:val="00BB73E1"/>
    <w:rsid w:val="00BB7690"/>
    <w:rsid w:val="00BB7750"/>
    <w:rsid w:val="00BB792C"/>
    <w:rsid w:val="00BB7DC6"/>
    <w:rsid w:val="00BC026D"/>
    <w:rsid w:val="00BC0672"/>
    <w:rsid w:val="00BC068E"/>
    <w:rsid w:val="00BC0B91"/>
    <w:rsid w:val="00BC0F81"/>
    <w:rsid w:val="00BC10A9"/>
    <w:rsid w:val="00BC1CDD"/>
    <w:rsid w:val="00BC2396"/>
    <w:rsid w:val="00BC2814"/>
    <w:rsid w:val="00BC3517"/>
    <w:rsid w:val="00BC35C2"/>
    <w:rsid w:val="00BC3607"/>
    <w:rsid w:val="00BC4208"/>
    <w:rsid w:val="00BC457F"/>
    <w:rsid w:val="00BC460A"/>
    <w:rsid w:val="00BC5280"/>
    <w:rsid w:val="00BC64DD"/>
    <w:rsid w:val="00BC6505"/>
    <w:rsid w:val="00BC66A5"/>
    <w:rsid w:val="00BC6FD7"/>
    <w:rsid w:val="00BC7197"/>
    <w:rsid w:val="00BC73BD"/>
    <w:rsid w:val="00BC7877"/>
    <w:rsid w:val="00BC79E7"/>
    <w:rsid w:val="00BC7CC3"/>
    <w:rsid w:val="00BD0853"/>
    <w:rsid w:val="00BD0A1C"/>
    <w:rsid w:val="00BD0B04"/>
    <w:rsid w:val="00BD1443"/>
    <w:rsid w:val="00BD1593"/>
    <w:rsid w:val="00BD23B8"/>
    <w:rsid w:val="00BD35C0"/>
    <w:rsid w:val="00BD3821"/>
    <w:rsid w:val="00BD4936"/>
    <w:rsid w:val="00BD54E8"/>
    <w:rsid w:val="00BD5C7C"/>
    <w:rsid w:val="00BD5D40"/>
    <w:rsid w:val="00BD64C7"/>
    <w:rsid w:val="00BD6B99"/>
    <w:rsid w:val="00BD7211"/>
    <w:rsid w:val="00BD731D"/>
    <w:rsid w:val="00BD762B"/>
    <w:rsid w:val="00BD7785"/>
    <w:rsid w:val="00BD7F79"/>
    <w:rsid w:val="00BE0089"/>
    <w:rsid w:val="00BE067D"/>
    <w:rsid w:val="00BE0B9F"/>
    <w:rsid w:val="00BE0C29"/>
    <w:rsid w:val="00BE0E8F"/>
    <w:rsid w:val="00BE0F9C"/>
    <w:rsid w:val="00BE1196"/>
    <w:rsid w:val="00BE11E2"/>
    <w:rsid w:val="00BE195F"/>
    <w:rsid w:val="00BE1A4C"/>
    <w:rsid w:val="00BE2047"/>
    <w:rsid w:val="00BE2A58"/>
    <w:rsid w:val="00BE2D78"/>
    <w:rsid w:val="00BE31C2"/>
    <w:rsid w:val="00BE416A"/>
    <w:rsid w:val="00BE424A"/>
    <w:rsid w:val="00BE42B8"/>
    <w:rsid w:val="00BE455E"/>
    <w:rsid w:val="00BE4CF2"/>
    <w:rsid w:val="00BE5191"/>
    <w:rsid w:val="00BE658D"/>
    <w:rsid w:val="00BE69DF"/>
    <w:rsid w:val="00BE6DA6"/>
    <w:rsid w:val="00BE6F0C"/>
    <w:rsid w:val="00BE6FB4"/>
    <w:rsid w:val="00BE7ECC"/>
    <w:rsid w:val="00BF0373"/>
    <w:rsid w:val="00BF0710"/>
    <w:rsid w:val="00BF1528"/>
    <w:rsid w:val="00BF162C"/>
    <w:rsid w:val="00BF1AA1"/>
    <w:rsid w:val="00BF1BAC"/>
    <w:rsid w:val="00BF1C74"/>
    <w:rsid w:val="00BF2023"/>
    <w:rsid w:val="00BF2237"/>
    <w:rsid w:val="00BF29A8"/>
    <w:rsid w:val="00BF332E"/>
    <w:rsid w:val="00BF3C23"/>
    <w:rsid w:val="00BF3FB9"/>
    <w:rsid w:val="00BF3FC9"/>
    <w:rsid w:val="00BF4096"/>
    <w:rsid w:val="00BF4156"/>
    <w:rsid w:val="00BF466E"/>
    <w:rsid w:val="00BF5248"/>
    <w:rsid w:val="00BF557B"/>
    <w:rsid w:val="00BF6264"/>
    <w:rsid w:val="00BF662D"/>
    <w:rsid w:val="00BF69E8"/>
    <w:rsid w:val="00BF69FC"/>
    <w:rsid w:val="00BF6B0A"/>
    <w:rsid w:val="00BF6DC5"/>
    <w:rsid w:val="00BF72A6"/>
    <w:rsid w:val="00BF7FD8"/>
    <w:rsid w:val="00C01395"/>
    <w:rsid w:val="00C01B70"/>
    <w:rsid w:val="00C01B7A"/>
    <w:rsid w:val="00C025A5"/>
    <w:rsid w:val="00C0277B"/>
    <w:rsid w:val="00C028D9"/>
    <w:rsid w:val="00C02B79"/>
    <w:rsid w:val="00C032E8"/>
    <w:rsid w:val="00C03D47"/>
    <w:rsid w:val="00C04463"/>
    <w:rsid w:val="00C04B66"/>
    <w:rsid w:val="00C04C89"/>
    <w:rsid w:val="00C05896"/>
    <w:rsid w:val="00C05E24"/>
    <w:rsid w:val="00C06057"/>
    <w:rsid w:val="00C0615C"/>
    <w:rsid w:val="00C067A6"/>
    <w:rsid w:val="00C07400"/>
    <w:rsid w:val="00C07953"/>
    <w:rsid w:val="00C07AF0"/>
    <w:rsid w:val="00C07D18"/>
    <w:rsid w:val="00C07FD1"/>
    <w:rsid w:val="00C10072"/>
    <w:rsid w:val="00C102DC"/>
    <w:rsid w:val="00C10ABA"/>
    <w:rsid w:val="00C10ED7"/>
    <w:rsid w:val="00C124F5"/>
    <w:rsid w:val="00C12F32"/>
    <w:rsid w:val="00C139B6"/>
    <w:rsid w:val="00C13AB9"/>
    <w:rsid w:val="00C13BC9"/>
    <w:rsid w:val="00C13ED6"/>
    <w:rsid w:val="00C1460C"/>
    <w:rsid w:val="00C147C7"/>
    <w:rsid w:val="00C1541B"/>
    <w:rsid w:val="00C15AC9"/>
    <w:rsid w:val="00C16133"/>
    <w:rsid w:val="00C16249"/>
    <w:rsid w:val="00C1677D"/>
    <w:rsid w:val="00C169AA"/>
    <w:rsid w:val="00C16D2E"/>
    <w:rsid w:val="00C17373"/>
    <w:rsid w:val="00C175FB"/>
    <w:rsid w:val="00C17D68"/>
    <w:rsid w:val="00C17D6D"/>
    <w:rsid w:val="00C17EBB"/>
    <w:rsid w:val="00C17FAA"/>
    <w:rsid w:val="00C200AF"/>
    <w:rsid w:val="00C20BFA"/>
    <w:rsid w:val="00C215B3"/>
    <w:rsid w:val="00C21CCB"/>
    <w:rsid w:val="00C228B4"/>
    <w:rsid w:val="00C22B2A"/>
    <w:rsid w:val="00C22DDF"/>
    <w:rsid w:val="00C22E3B"/>
    <w:rsid w:val="00C22FFF"/>
    <w:rsid w:val="00C230CA"/>
    <w:rsid w:val="00C23E4E"/>
    <w:rsid w:val="00C242F3"/>
    <w:rsid w:val="00C25262"/>
    <w:rsid w:val="00C2578E"/>
    <w:rsid w:val="00C258D2"/>
    <w:rsid w:val="00C2636C"/>
    <w:rsid w:val="00C26E68"/>
    <w:rsid w:val="00C271C0"/>
    <w:rsid w:val="00C27D07"/>
    <w:rsid w:val="00C27DC0"/>
    <w:rsid w:val="00C27FED"/>
    <w:rsid w:val="00C30EDB"/>
    <w:rsid w:val="00C31443"/>
    <w:rsid w:val="00C31501"/>
    <w:rsid w:val="00C31DE3"/>
    <w:rsid w:val="00C31F36"/>
    <w:rsid w:val="00C323DB"/>
    <w:rsid w:val="00C32771"/>
    <w:rsid w:val="00C340E0"/>
    <w:rsid w:val="00C34A90"/>
    <w:rsid w:val="00C34F35"/>
    <w:rsid w:val="00C351C6"/>
    <w:rsid w:val="00C35B6D"/>
    <w:rsid w:val="00C36022"/>
    <w:rsid w:val="00C3604C"/>
    <w:rsid w:val="00C378E0"/>
    <w:rsid w:val="00C40D12"/>
    <w:rsid w:val="00C4125C"/>
    <w:rsid w:val="00C41298"/>
    <w:rsid w:val="00C4154F"/>
    <w:rsid w:val="00C424E9"/>
    <w:rsid w:val="00C42977"/>
    <w:rsid w:val="00C443AA"/>
    <w:rsid w:val="00C44C90"/>
    <w:rsid w:val="00C450B9"/>
    <w:rsid w:val="00C4527C"/>
    <w:rsid w:val="00C4575D"/>
    <w:rsid w:val="00C457E1"/>
    <w:rsid w:val="00C4592E"/>
    <w:rsid w:val="00C45E28"/>
    <w:rsid w:val="00C45F50"/>
    <w:rsid w:val="00C463AF"/>
    <w:rsid w:val="00C463D6"/>
    <w:rsid w:val="00C46465"/>
    <w:rsid w:val="00C4690C"/>
    <w:rsid w:val="00C46E9B"/>
    <w:rsid w:val="00C46FCC"/>
    <w:rsid w:val="00C47184"/>
    <w:rsid w:val="00C47C0D"/>
    <w:rsid w:val="00C509D4"/>
    <w:rsid w:val="00C51592"/>
    <w:rsid w:val="00C51D81"/>
    <w:rsid w:val="00C521B5"/>
    <w:rsid w:val="00C5228C"/>
    <w:rsid w:val="00C53104"/>
    <w:rsid w:val="00C531AB"/>
    <w:rsid w:val="00C53264"/>
    <w:rsid w:val="00C536B3"/>
    <w:rsid w:val="00C53716"/>
    <w:rsid w:val="00C53759"/>
    <w:rsid w:val="00C53948"/>
    <w:rsid w:val="00C53F59"/>
    <w:rsid w:val="00C54128"/>
    <w:rsid w:val="00C54545"/>
    <w:rsid w:val="00C54615"/>
    <w:rsid w:val="00C5531E"/>
    <w:rsid w:val="00C55359"/>
    <w:rsid w:val="00C55405"/>
    <w:rsid w:val="00C55482"/>
    <w:rsid w:val="00C554B6"/>
    <w:rsid w:val="00C55509"/>
    <w:rsid w:val="00C557E8"/>
    <w:rsid w:val="00C55AA2"/>
    <w:rsid w:val="00C55D64"/>
    <w:rsid w:val="00C5612B"/>
    <w:rsid w:val="00C56236"/>
    <w:rsid w:val="00C56583"/>
    <w:rsid w:val="00C5675A"/>
    <w:rsid w:val="00C56C8B"/>
    <w:rsid w:val="00C57C41"/>
    <w:rsid w:val="00C600CE"/>
    <w:rsid w:val="00C60105"/>
    <w:rsid w:val="00C60725"/>
    <w:rsid w:val="00C60913"/>
    <w:rsid w:val="00C611B2"/>
    <w:rsid w:val="00C61636"/>
    <w:rsid w:val="00C6256F"/>
    <w:rsid w:val="00C6267B"/>
    <w:rsid w:val="00C62ACA"/>
    <w:rsid w:val="00C62F66"/>
    <w:rsid w:val="00C63470"/>
    <w:rsid w:val="00C63B5B"/>
    <w:rsid w:val="00C63C24"/>
    <w:rsid w:val="00C63D0D"/>
    <w:rsid w:val="00C63E5B"/>
    <w:rsid w:val="00C644CB"/>
    <w:rsid w:val="00C64937"/>
    <w:rsid w:val="00C64DFA"/>
    <w:rsid w:val="00C650D7"/>
    <w:rsid w:val="00C653A8"/>
    <w:rsid w:val="00C653C6"/>
    <w:rsid w:val="00C66375"/>
    <w:rsid w:val="00C669A2"/>
    <w:rsid w:val="00C66AE0"/>
    <w:rsid w:val="00C6751A"/>
    <w:rsid w:val="00C677F4"/>
    <w:rsid w:val="00C6791A"/>
    <w:rsid w:val="00C67B51"/>
    <w:rsid w:val="00C67BE9"/>
    <w:rsid w:val="00C67C4E"/>
    <w:rsid w:val="00C702B7"/>
    <w:rsid w:val="00C704F8"/>
    <w:rsid w:val="00C70882"/>
    <w:rsid w:val="00C71257"/>
    <w:rsid w:val="00C72462"/>
    <w:rsid w:val="00C724E1"/>
    <w:rsid w:val="00C72605"/>
    <w:rsid w:val="00C72DCC"/>
    <w:rsid w:val="00C72DE6"/>
    <w:rsid w:val="00C72E4A"/>
    <w:rsid w:val="00C73369"/>
    <w:rsid w:val="00C73464"/>
    <w:rsid w:val="00C73635"/>
    <w:rsid w:val="00C7370A"/>
    <w:rsid w:val="00C737FA"/>
    <w:rsid w:val="00C73A3C"/>
    <w:rsid w:val="00C73B02"/>
    <w:rsid w:val="00C74AC5"/>
    <w:rsid w:val="00C74AE2"/>
    <w:rsid w:val="00C7506F"/>
    <w:rsid w:val="00C7522B"/>
    <w:rsid w:val="00C756AE"/>
    <w:rsid w:val="00C75CD8"/>
    <w:rsid w:val="00C75DBC"/>
    <w:rsid w:val="00C766D4"/>
    <w:rsid w:val="00C76885"/>
    <w:rsid w:val="00C769BB"/>
    <w:rsid w:val="00C76AC6"/>
    <w:rsid w:val="00C76B32"/>
    <w:rsid w:val="00C779E2"/>
    <w:rsid w:val="00C77D08"/>
    <w:rsid w:val="00C8090A"/>
    <w:rsid w:val="00C80994"/>
    <w:rsid w:val="00C80C85"/>
    <w:rsid w:val="00C810D8"/>
    <w:rsid w:val="00C81264"/>
    <w:rsid w:val="00C81733"/>
    <w:rsid w:val="00C81737"/>
    <w:rsid w:val="00C81960"/>
    <w:rsid w:val="00C81CFE"/>
    <w:rsid w:val="00C823CE"/>
    <w:rsid w:val="00C82901"/>
    <w:rsid w:val="00C8298C"/>
    <w:rsid w:val="00C82A91"/>
    <w:rsid w:val="00C83135"/>
    <w:rsid w:val="00C83335"/>
    <w:rsid w:val="00C83DA0"/>
    <w:rsid w:val="00C848F5"/>
    <w:rsid w:val="00C84CF1"/>
    <w:rsid w:val="00C8534A"/>
    <w:rsid w:val="00C85A4E"/>
    <w:rsid w:val="00C865E1"/>
    <w:rsid w:val="00C866E6"/>
    <w:rsid w:val="00C8678C"/>
    <w:rsid w:val="00C86A74"/>
    <w:rsid w:val="00C86B02"/>
    <w:rsid w:val="00C86CCC"/>
    <w:rsid w:val="00C8741A"/>
    <w:rsid w:val="00C87F6B"/>
    <w:rsid w:val="00C907B7"/>
    <w:rsid w:val="00C907CC"/>
    <w:rsid w:val="00C90AD5"/>
    <w:rsid w:val="00C90C35"/>
    <w:rsid w:val="00C9113F"/>
    <w:rsid w:val="00C91649"/>
    <w:rsid w:val="00C91C63"/>
    <w:rsid w:val="00C92075"/>
    <w:rsid w:val="00C92360"/>
    <w:rsid w:val="00C924B8"/>
    <w:rsid w:val="00C92591"/>
    <w:rsid w:val="00C926F5"/>
    <w:rsid w:val="00C9295A"/>
    <w:rsid w:val="00C92C45"/>
    <w:rsid w:val="00C92D20"/>
    <w:rsid w:val="00C92D72"/>
    <w:rsid w:val="00C931EF"/>
    <w:rsid w:val="00C93842"/>
    <w:rsid w:val="00C93C90"/>
    <w:rsid w:val="00C940FA"/>
    <w:rsid w:val="00C94292"/>
    <w:rsid w:val="00C95A0B"/>
    <w:rsid w:val="00C95F84"/>
    <w:rsid w:val="00C9690B"/>
    <w:rsid w:val="00C9695C"/>
    <w:rsid w:val="00C9705C"/>
    <w:rsid w:val="00C974E9"/>
    <w:rsid w:val="00C97755"/>
    <w:rsid w:val="00C97808"/>
    <w:rsid w:val="00C97C09"/>
    <w:rsid w:val="00C97CFA"/>
    <w:rsid w:val="00C97D6F"/>
    <w:rsid w:val="00CA01AD"/>
    <w:rsid w:val="00CA1C7F"/>
    <w:rsid w:val="00CA1CEA"/>
    <w:rsid w:val="00CA2406"/>
    <w:rsid w:val="00CA337E"/>
    <w:rsid w:val="00CA3BE9"/>
    <w:rsid w:val="00CA3E75"/>
    <w:rsid w:val="00CA3EB3"/>
    <w:rsid w:val="00CA42DA"/>
    <w:rsid w:val="00CA4718"/>
    <w:rsid w:val="00CA5CF7"/>
    <w:rsid w:val="00CA5F48"/>
    <w:rsid w:val="00CA5FB4"/>
    <w:rsid w:val="00CA6390"/>
    <w:rsid w:val="00CA6693"/>
    <w:rsid w:val="00CA68F2"/>
    <w:rsid w:val="00CA6A0D"/>
    <w:rsid w:val="00CA6AD9"/>
    <w:rsid w:val="00CA6C3E"/>
    <w:rsid w:val="00CA6D7D"/>
    <w:rsid w:val="00CA6F01"/>
    <w:rsid w:val="00CA6FA6"/>
    <w:rsid w:val="00CA7365"/>
    <w:rsid w:val="00CA766C"/>
    <w:rsid w:val="00CA772D"/>
    <w:rsid w:val="00CB005C"/>
    <w:rsid w:val="00CB051F"/>
    <w:rsid w:val="00CB16C4"/>
    <w:rsid w:val="00CB1B6A"/>
    <w:rsid w:val="00CB1C73"/>
    <w:rsid w:val="00CB25BF"/>
    <w:rsid w:val="00CB271A"/>
    <w:rsid w:val="00CB2EAE"/>
    <w:rsid w:val="00CB337A"/>
    <w:rsid w:val="00CB3522"/>
    <w:rsid w:val="00CB35C5"/>
    <w:rsid w:val="00CB3FC4"/>
    <w:rsid w:val="00CB41F1"/>
    <w:rsid w:val="00CB5B65"/>
    <w:rsid w:val="00CB615F"/>
    <w:rsid w:val="00CB6259"/>
    <w:rsid w:val="00CB6B9C"/>
    <w:rsid w:val="00CB6D58"/>
    <w:rsid w:val="00CB6E04"/>
    <w:rsid w:val="00CB70B5"/>
    <w:rsid w:val="00CB7E18"/>
    <w:rsid w:val="00CB7F05"/>
    <w:rsid w:val="00CC00C6"/>
    <w:rsid w:val="00CC01F5"/>
    <w:rsid w:val="00CC071C"/>
    <w:rsid w:val="00CC073D"/>
    <w:rsid w:val="00CC0916"/>
    <w:rsid w:val="00CC10D8"/>
    <w:rsid w:val="00CC157B"/>
    <w:rsid w:val="00CC177E"/>
    <w:rsid w:val="00CC1790"/>
    <w:rsid w:val="00CC1CB4"/>
    <w:rsid w:val="00CC1F8D"/>
    <w:rsid w:val="00CC1FAB"/>
    <w:rsid w:val="00CC2145"/>
    <w:rsid w:val="00CC23A3"/>
    <w:rsid w:val="00CC2D3A"/>
    <w:rsid w:val="00CC3118"/>
    <w:rsid w:val="00CC321D"/>
    <w:rsid w:val="00CC3F1D"/>
    <w:rsid w:val="00CC4214"/>
    <w:rsid w:val="00CC43E9"/>
    <w:rsid w:val="00CC52C1"/>
    <w:rsid w:val="00CC5360"/>
    <w:rsid w:val="00CC5609"/>
    <w:rsid w:val="00CC566E"/>
    <w:rsid w:val="00CC56E7"/>
    <w:rsid w:val="00CC59FE"/>
    <w:rsid w:val="00CC5B69"/>
    <w:rsid w:val="00CC5CA9"/>
    <w:rsid w:val="00CC64EA"/>
    <w:rsid w:val="00CC655E"/>
    <w:rsid w:val="00CC656A"/>
    <w:rsid w:val="00CC6BF9"/>
    <w:rsid w:val="00CC6DFD"/>
    <w:rsid w:val="00CC6F30"/>
    <w:rsid w:val="00CC7506"/>
    <w:rsid w:val="00CC7D02"/>
    <w:rsid w:val="00CC7DE4"/>
    <w:rsid w:val="00CC7E1E"/>
    <w:rsid w:val="00CD0752"/>
    <w:rsid w:val="00CD0A95"/>
    <w:rsid w:val="00CD1960"/>
    <w:rsid w:val="00CD2FD7"/>
    <w:rsid w:val="00CD2FEA"/>
    <w:rsid w:val="00CD371C"/>
    <w:rsid w:val="00CD4016"/>
    <w:rsid w:val="00CD44F3"/>
    <w:rsid w:val="00CD4795"/>
    <w:rsid w:val="00CD50B4"/>
    <w:rsid w:val="00CD62A5"/>
    <w:rsid w:val="00CD6CC3"/>
    <w:rsid w:val="00CD737B"/>
    <w:rsid w:val="00CD77DF"/>
    <w:rsid w:val="00CD7828"/>
    <w:rsid w:val="00CE0C7A"/>
    <w:rsid w:val="00CE0C9E"/>
    <w:rsid w:val="00CE2388"/>
    <w:rsid w:val="00CE270E"/>
    <w:rsid w:val="00CE288D"/>
    <w:rsid w:val="00CE2AA2"/>
    <w:rsid w:val="00CE2AD9"/>
    <w:rsid w:val="00CE3A4A"/>
    <w:rsid w:val="00CE3A67"/>
    <w:rsid w:val="00CE522B"/>
    <w:rsid w:val="00CE55C7"/>
    <w:rsid w:val="00CE5C3D"/>
    <w:rsid w:val="00CE5C69"/>
    <w:rsid w:val="00CE61D5"/>
    <w:rsid w:val="00CE6285"/>
    <w:rsid w:val="00CE686F"/>
    <w:rsid w:val="00CE6A36"/>
    <w:rsid w:val="00CE7302"/>
    <w:rsid w:val="00CE79AC"/>
    <w:rsid w:val="00CE7C3B"/>
    <w:rsid w:val="00CF0263"/>
    <w:rsid w:val="00CF0B1B"/>
    <w:rsid w:val="00CF125E"/>
    <w:rsid w:val="00CF137B"/>
    <w:rsid w:val="00CF13D8"/>
    <w:rsid w:val="00CF142C"/>
    <w:rsid w:val="00CF1453"/>
    <w:rsid w:val="00CF1906"/>
    <w:rsid w:val="00CF1EC7"/>
    <w:rsid w:val="00CF2049"/>
    <w:rsid w:val="00CF20D5"/>
    <w:rsid w:val="00CF21CC"/>
    <w:rsid w:val="00CF25DF"/>
    <w:rsid w:val="00CF348D"/>
    <w:rsid w:val="00CF422C"/>
    <w:rsid w:val="00CF49AD"/>
    <w:rsid w:val="00CF4EA7"/>
    <w:rsid w:val="00CF559F"/>
    <w:rsid w:val="00CF578D"/>
    <w:rsid w:val="00CF5868"/>
    <w:rsid w:val="00CF5F81"/>
    <w:rsid w:val="00CF65EC"/>
    <w:rsid w:val="00CF712D"/>
    <w:rsid w:val="00CF7392"/>
    <w:rsid w:val="00CF79FE"/>
    <w:rsid w:val="00CF7BEA"/>
    <w:rsid w:val="00D0022E"/>
    <w:rsid w:val="00D003BE"/>
    <w:rsid w:val="00D00519"/>
    <w:rsid w:val="00D006CA"/>
    <w:rsid w:val="00D007A0"/>
    <w:rsid w:val="00D008A2"/>
    <w:rsid w:val="00D00E3C"/>
    <w:rsid w:val="00D01D2C"/>
    <w:rsid w:val="00D02090"/>
    <w:rsid w:val="00D02518"/>
    <w:rsid w:val="00D036F3"/>
    <w:rsid w:val="00D0373E"/>
    <w:rsid w:val="00D0455D"/>
    <w:rsid w:val="00D04CA3"/>
    <w:rsid w:val="00D04F15"/>
    <w:rsid w:val="00D05214"/>
    <w:rsid w:val="00D05823"/>
    <w:rsid w:val="00D05A3A"/>
    <w:rsid w:val="00D05C03"/>
    <w:rsid w:val="00D05E82"/>
    <w:rsid w:val="00D06BAB"/>
    <w:rsid w:val="00D070E7"/>
    <w:rsid w:val="00D07BB5"/>
    <w:rsid w:val="00D1070F"/>
    <w:rsid w:val="00D115B2"/>
    <w:rsid w:val="00D11709"/>
    <w:rsid w:val="00D11994"/>
    <w:rsid w:val="00D11BE4"/>
    <w:rsid w:val="00D121AA"/>
    <w:rsid w:val="00D12C53"/>
    <w:rsid w:val="00D12C58"/>
    <w:rsid w:val="00D13608"/>
    <w:rsid w:val="00D138FD"/>
    <w:rsid w:val="00D13EA3"/>
    <w:rsid w:val="00D1401A"/>
    <w:rsid w:val="00D14644"/>
    <w:rsid w:val="00D14F2E"/>
    <w:rsid w:val="00D154C5"/>
    <w:rsid w:val="00D15ACD"/>
    <w:rsid w:val="00D15E5D"/>
    <w:rsid w:val="00D16238"/>
    <w:rsid w:val="00D163F4"/>
    <w:rsid w:val="00D16BD7"/>
    <w:rsid w:val="00D16BD8"/>
    <w:rsid w:val="00D17256"/>
    <w:rsid w:val="00D172F7"/>
    <w:rsid w:val="00D1742C"/>
    <w:rsid w:val="00D17C34"/>
    <w:rsid w:val="00D209BC"/>
    <w:rsid w:val="00D20CB7"/>
    <w:rsid w:val="00D214B9"/>
    <w:rsid w:val="00D21B6E"/>
    <w:rsid w:val="00D21EC7"/>
    <w:rsid w:val="00D22434"/>
    <w:rsid w:val="00D2258C"/>
    <w:rsid w:val="00D22C71"/>
    <w:rsid w:val="00D23BB5"/>
    <w:rsid w:val="00D23E19"/>
    <w:rsid w:val="00D24220"/>
    <w:rsid w:val="00D24489"/>
    <w:rsid w:val="00D248F2"/>
    <w:rsid w:val="00D2497B"/>
    <w:rsid w:val="00D24C0C"/>
    <w:rsid w:val="00D24E06"/>
    <w:rsid w:val="00D259F3"/>
    <w:rsid w:val="00D25BBA"/>
    <w:rsid w:val="00D25CD8"/>
    <w:rsid w:val="00D26FE5"/>
    <w:rsid w:val="00D275EA"/>
    <w:rsid w:val="00D275F8"/>
    <w:rsid w:val="00D27CCE"/>
    <w:rsid w:val="00D27DBF"/>
    <w:rsid w:val="00D303BF"/>
    <w:rsid w:val="00D30C6B"/>
    <w:rsid w:val="00D312F6"/>
    <w:rsid w:val="00D32582"/>
    <w:rsid w:val="00D32E2A"/>
    <w:rsid w:val="00D33AC4"/>
    <w:rsid w:val="00D33C13"/>
    <w:rsid w:val="00D34363"/>
    <w:rsid w:val="00D346F5"/>
    <w:rsid w:val="00D3495B"/>
    <w:rsid w:val="00D34BEA"/>
    <w:rsid w:val="00D35317"/>
    <w:rsid w:val="00D354E8"/>
    <w:rsid w:val="00D36D5B"/>
    <w:rsid w:val="00D370E5"/>
    <w:rsid w:val="00D37119"/>
    <w:rsid w:val="00D3723F"/>
    <w:rsid w:val="00D3738E"/>
    <w:rsid w:val="00D377A6"/>
    <w:rsid w:val="00D37C2E"/>
    <w:rsid w:val="00D40697"/>
    <w:rsid w:val="00D40BC2"/>
    <w:rsid w:val="00D41BEB"/>
    <w:rsid w:val="00D4225B"/>
    <w:rsid w:val="00D424C4"/>
    <w:rsid w:val="00D42FB5"/>
    <w:rsid w:val="00D430A5"/>
    <w:rsid w:val="00D437A9"/>
    <w:rsid w:val="00D43CB7"/>
    <w:rsid w:val="00D4408C"/>
    <w:rsid w:val="00D44F5A"/>
    <w:rsid w:val="00D45A61"/>
    <w:rsid w:val="00D46707"/>
    <w:rsid w:val="00D467F2"/>
    <w:rsid w:val="00D47A7E"/>
    <w:rsid w:val="00D50615"/>
    <w:rsid w:val="00D507B0"/>
    <w:rsid w:val="00D50A75"/>
    <w:rsid w:val="00D50D85"/>
    <w:rsid w:val="00D512E0"/>
    <w:rsid w:val="00D51701"/>
    <w:rsid w:val="00D5181E"/>
    <w:rsid w:val="00D51D35"/>
    <w:rsid w:val="00D51D81"/>
    <w:rsid w:val="00D523B0"/>
    <w:rsid w:val="00D52BE6"/>
    <w:rsid w:val="00D52EC5"/>
    <w:rsid w:val="00D5372A"/>
    <w:rsid w:val="00D53ABA"/>
    <w:rsid w:val="00D541C0"/>
    <w:rsid w:val="00D54B5B"/>
    <w:rsid w:val="00D56CE0"/>
    <w:rsid w:val="00D56D1C"/>
    <w:rsid w:val="00D579C9"/>
    <w:rsid w:val="00D57AA9"/>
    <w:rsid w:val="00D60249"/>
    <w:rsid w:val="00D6047C"/>
    <w:rsid w:val="00D60A06"/>
    <w:rsid w:val="00D60C0B"/>
    <w:rsid w:val="00D60D71"/>
    <w:rsid w:val="00D61088"/>
    <w:rsid w:val="00D61196"/>
    <w:rsid w:val="00D61511"/>
    <w:rsid w:val="00D6221E"/>
    <w:rsid w:val="00D633D1"/>
    <w:rsid w:val="00D63BB5"/>
    <w:rsid w:val="00D6435E"/>
    <w:rsid w:val="00D65229"/>
    <w:rsid w:val="00D659B8"/>
    <w:rsid w:val="00D670FA"/>
    <w:rsid w:val="00D6786B"/>
    <w:rsid w:val="00D67B71"/>
    <w:rsid w:val="00D67C55"/>
    <w:rsid w:val="00D70CE9"/>
    <w:rsid w:val="00D70EE1"/>
    <w:rsid w:val="00D710CA"/>
    <w:rsid w:val="00D713FA"/>
    <w:rsid w:val="00D714D3"/>
    <w:rsid w:val="00D71944"/>
    <w:rsid w:val="00D71ABE"/>
    <w:rsid w:val="00D71EC4"/>
    <w:rsid w:val="00D7204A"/>
    <w:rsid w:val="00D720AB"/>
    <w:rsid w:val="00D722EE"/>
    <w:rsid w:val="00D72FD4"/>
    <w:rsid w:val="00D733E8"/>
    <w:rsid w:val="00D73661"/>
    <w:rsid w:val="00D736BD"/>
    <w:rsid w:val="00D73B82"/>
    <w:rsid w:val="00D73CF5"/>
    <w:rsid w:val="00D73F39"/>
    <w:rsid w:val="00D74151"/>
    <w:rsid w:val="00D74212"/>
    <w:rsid w:val="00D751B0"/>
    <w:rsid w:val="00D751B9"/>
    <w:rsid w:val="00D75764"/>
    <w:rsid w:val="00D7587E"/>
    <w:rsid w:val="00D75B06"/>
    <w:rsid w:val="00D75CF9"/>
    <w:rsid w:val="00D75DE3"/>
    <w:rsid w:val="00D75EA3"/>
    <w:rsid w:val="00D77ACA"/>
    <w:rsid w:val="00D80975"/>
    <w:rsid w:val="00D80D13"/>
    <w:rsid w:val="00D812A9"/>
    <w:rsid w:val="00D814C3"/>
    <w:rsid w:val="00D816D8"/>
    <w:rsid w:val="00D8195D"/>
    <w:rsid w:val="00D81B7B"/>
    <w:rsid w:val="00D81C27"/>
    <w:rsid w:val="00D81CB1"/>
    <w:rsid w:val="00D81DB2"/>
    <w:rsid w:val="00D820B6"/>
    <w:rsid w:val="00D822F4"/>
    <w:rsid w:val="00D823A1"/>
    <w:rsid w:val="00D82B8E"/>
    <w:rsid w:val="00D8324F"/>
    <w:rsid w:val="00D83B2D"/>
    <w:rsid w:val="00D83ECD"/>
    <w:rsid w:val="00D84349"/>
    <w:rsid w:val="00D84786"/>
    <w:rsid w:val="00D8537A"/>
    <w:rsid w:val="00D85414"/>
    <w:rsid w:val="00D854C9"/>
    <w:rsid w:val="00D85AE1"/>
    <w:rsid w:val="00D86305"/>
    <w:rsid w:val="00D86ABC"/>
    <w:rsid w:val="00D86C0E"/>
    <w:rsid w:val="00D86DAE"/>
    <w:rsid w:val="00D87887"/>
    <w:rsid w:val="00D87F39"/>
    <w:rsid w:val="00D90725"/>
    <w:rsid w:val="00D909C5"/>
    <w:rsid w:val="00D9117D"/>
    <w:rsid w:val="00D91B51"/>
    <w:rsid w:val="00D91D12"/>
    <w:rsid w:val="00D91F00"/>
    <w:rsid w:val="00D9267E"/>
    <w:rsid w:val="00D939D0"/>
    <w:rsid w:val="00D93B36"/>
    <w:rsid w:val="00D942B5"/>
    <w:rsid w:val="00D944A0"/>
    <w:rsid w:val="00D9464D"/>
    <w:rsid w:val="00D94983"/>
    <w:rsid w:val="00D952AA"/>
    <w:rsid w:val="00D955E6"/>
    <w:rsid w:val="00D96093"/>
    <w:rsid w:val="00D9691A"/>
    <w:rsid w:val="00D9691C"/>
    <w:rsid w:val="00D969DB"/>
    <w:rsid w:val="00D96B47"/>
    <w:rsid w:val="00D96E3D"/>
    <w:rsid w:val="00D97144"/>
    <w:rsid w:val="00D97160"/>
    <w:rsid w:val="00D97291"/>
    <w:rsid w:val="00D973B9"/>
    <w:rsid w:val="00D97452"/>
    <w:rsid w:val="00D97C24"/>
    <w:rsid w:val="00D97F32"/>
    <w:rsid w:val="00DA099E"/>
    <w:rsid w:val="00DA0B4C"/>
    <w:rsid w:val="00DA0BD0"/>
    <w:rsid w:val="00DA0D14"/>
    <w:rsid w:val="00DA0DB9"/>
    <w:rsid w:val="00DA0F26"/>
    <w:rsid w:val="00DA1391"/>
    <w:rsid w:val="00DA1CEA"/>
    <w:rsid w:val="00DA1F37"/>
    <w:rsid w:val="00DA2AF2"/>
    <w:rsid w:val="00DA2C9B"/>
    <w:rsid w:val="00DA2CC0"/>
    <w:rsid w:val="00DA31A0"/>
    <w:rsid w:val="00DA31BF"/>
    <w:rsid w:val="00DA33D9"/>
    <w:rsid w:val="00DA3642"/>
    <w:rsid w:val="00DA3EA7"/>
    <w:rsid w:val="00DA54EF"/>
    <w:rsid w:val="00DA56CB"/>
    <w:rsid w:val="00DA56D4"/>
    <w:rsid w:val="00DA5E74"/>
    <w:rsid w:val="00DA6322"/>
    <w:rsid w:val="00DA6C68"/>
    <w:rsid w:val="00DA6DAF"/>
    <w:rsid w:val="00DA6DC9"/>
    <w:rsid w:val="00DA6F37"/>
    <w:rsid w:val="00DA7280"/>
    <w:rsid w:val="00DA7888"/>
    <w:rsid w:val="00DA7E4E"/>
    <w:rsid w:val="00DB0558"/>
    <w:rsid w:val="00DB057E"/>
    <w:rsid w:val="00DB06D5"/>
    <w:rsid w:val="00DB08F6"/>
    <w:rsid w:val="00DB0CD7"/>
    <w:rsid w:val="00DB0DB9"/>
    <w:rsid w:val="00DB0E5E"/>
    <w:rsid w:val="00DB15D1"/>
    <w:rsid w:val="00DB165C"/>
    <w:rsid w:val="00DB188E"/>
    <w:rsid w:val="00DB19D6"/>
    <w:rsid w:val="00DB1B77"/>
    <w:rsid w:val="00DB1E0B"/>
    <w:rsid w:val="00DB2688"/>
    <w:rsid w:val="00DB2AB1"/>
    <w:rsid w:val="00DB353B"/>
    <w:rsid w:val="00DB37D4"/>
    <w:rsid w:val="00DB3DCE"/>
    <w:rsid w:val="00DB418E"/>
    <w:rsid w:val="00DB4C16"/>
    <w:rsid w:val="00DB4F8A"/>
    <w:rsid w:val="00DB5362"/>
    <w:rsid w:val="00DB570B"/>
    <w:rsid w:val="00DB5805"/>
    <w:rsid w:val="00DB5963"/>
    <w:rsid w:val="00DB60A2"/>
    <w:rsid w:val="00DB62B0"/>
    <w:rsid w:val="00DB6A3C"/>
    <w:rsid w:val="00DB6BEC"/>
    <w:rsid w:val="00DB6F8C"/>
    <w:rsid w:val="00DB71DA"/>
    <w:rsid w:val="00DB73CF"/>
    <w:rsid w:val="00DC09D7"/>
    <w:rsid w:val="00DC0AF2"/>
    <w:rsid w:val="00DC15BA"/>
    <w:rsid w:val="00DC170F"/>
    <w:rsid w:val="00DC1B4E"/>
    <w:rsid w:val="00DC27D9"/>
    <w:rsid w:val="00DC296A"/>
    <w:rsid w:val="00DC2AB5"/>
    <w:rsid w:val="00DC2E4A"/>
    <w:rsid w:val="00DC30D0"/>
    <w:rsid w:val="00DC33C3"/>
    <w:rsid w:val="00DC3867"/>
    <w:rsid w:val="00DC4185"/>
    <w:rsid w:val="00DC5039"/>
    <w:rsid w:val="00DC5627"/>
    <w:rsid w:val="00DC58AA"/>
    <w:rsid w:val="00DC621A"/>
    <w:rsid w:val="00DC6EC3"/>
    <w:rsid w:val="00DC7245"/>
    <w:rsid w:val="00DC7778"/>
    <w:rsid w:val="00DC7FB2"/>
    <w:rsid w:val="00DD0030"/>
    <w:rsid w:val="00DD09ED"/>
    <w:rsid w:val="00DD1056"/>
    <w:rsid w:val="00DD112D"/>
    <w:rsid w:val="00DD1581"/>
    <w:rsid w:val="00DD16B7"/>
    <w:rsid w:val="00DD17B0"/>
    <w:rsid w:val="00DD17D8"/>
    <w:rsid w:val="00DD2BC1"/>
    <w:rsid w:val="00DD2BF2"/>
    <w:rsid w:val="00DD2D6B"/>
    <w:rsid w:val="00DD31C2"/>
    <w:rsid w:val="00DD348C"/>
    <w:rsid w:val="00DD376E"/>
    <w:rsid w:val="00DD3968"/>
    <w:rsid w:val="00DD4188"/>
    <w:rsid w:val="00DD41D6"/>
    <w:rsid w:val="00DD4345"/>
    <w:rsid w:val="00DD478E"/>
    <w:rsid w:val="00DD511B"/>
    <w:rsid w:val="00DD5122"/>
    <w:rsid w:val="00DD51DE"/>
    <w:rsid w:val="00DD5BF5"/>
    <w:rsid w:val="00DD5C1E"/>
    <w:rsid w:val="00DD5EDD"/>
    <w:rsid w:val="00DD60DC"/>
    <w:rsid w:val="00DD674A"/>
    <w:rsid w:val="00DD72D5"/>
    <w:rsid w:val="00DE0115"/>
    <w:rsid w:val="00DE039E"/>
    <w:rsid w:val="00DE14AD"/>
    <w:rsid w:val="00DE1503"/>
    <w:rsid w:val="00DE179C"/>
    <w:rsid w:val="00DE1DA1"/>
    <w:rsid w:val="00DE20F2"/>
    <w:rsid w:val="00DE2682"/>
    <w:rsid w:val="00DE327E"/>
    <w:rsid w:val="00DE3C91"/>
    <w:rsid w:val="00DE3EE2"/>
    <w:rsid w:val="00DE4832"/>
    <w:rsid w:val="00DE4A1E"/>
    <w:rsid w:val="00DE4BF1"/>
    <w:rsid w:val="00DE5039"/>
    <w:rsid w:val="00DE506F"/>
    <w:rsid w:val="00DE5A30"/>
    <w:rsid w:val="00DE5C9E"/>
    <w:rsid w:val="00DE6586"/>
    <w:rsid w:val="00DE6855"/>
    <w:rsid w:val="00DE7010"/>
    <w:rsid w:val="00DE7341"/>
    <w:rsid w:val="00DE7C1A"/>
    <w:rsid w:val="00DF034B"/>
    <w:rsid w:val="00DF1237"/>
    <w:rsid w:val="00DF1647"/>
    <w:rsid w:val="00DF1C1D"/>
    <w:rsid w:val="00DF1F1E"/>
    <w:rsid w:val="00DF239F"/>
    <w:rsid w:val="00DF2AA9"/>
    <w:rsid w:val="00DF31F2"/>
    <w:rsid w:val="00DF3280"/>
    <w:rsid w:val="00DF33AE"/>
    <w:rsid w:val="00DF3714"/>
    <w:rsid w:val="00DF3F6D"/>
    <w:rsid w:val="00DF40F2"/>
    <w:rsid w:val="00DF4420"/>
    <w:rsid w:val="00DF4D8B"/>
    <w:rsid w:val="00DF4E94"/>
    <w:rsid w:val="00DF539C"/>
    <w:rsid w:val="00DF5E68"/>
    <w:rsid w:val="00DF60AE"/>
    <w:rsid w:val="00DF61A6"/>
    <w:rsid w:val="00DF6F6C"/>
    <w:rsid w:val="00DF70A5"/>
    <w:rsid w:val="00DF71B2"/>
    <w:rsid w:val="00DF722B"/>
    <w:rsid w:val="00DF7408"/>
    <w:rsid w:val="00DF7D92"/>
    <w:rsid w:val="00E002F5"/>
    <w:rsid w:val="00E0031A"/>
    <w:rsid w:val="00E0048B"/>
    <w:rsid w:val="00E00E66"/>
    <w:rsid w:val="00E01A9B"/>
    <w:rsid w:val="00E024E6"/>
    <w:rsid w:val="00E03512"/>
    <w:rsid w:val="00E03550"/>
    <w:rsid w:val="00E039BF"/>
    <w:rsid w:val="00E03A50"/>
    <w:rsid w:val="00E03E9F"/>
    <w:rsid w:val="00E040BB"/>
    <w:rsid w:val="00E04176"/>
    <w:rsid w:val="00E04B2B"/>
    <w:rsid w:val="00E04F1E"/>
    <w:rsid w:val="00E0510B"/>
    <w:rsid w:val="00E0570B"/>
    <w:rsid w:val="00E05B5E"/>
    <w:rsid w:val="00E05D90"/>
    <w:rsid w:val="00E05EA1"/>
    <w:rsid w:val="00E05F02"/>
    <w:rsid w:val="00E060B2"/>
    <w:rsid w:val="00E06914"/>
    <w:rsid w:val="00E0691E"/>
    <w:rsid w:val="00E06B0C"/>
    <w:rsid w:val="00E06C6C"/>
    <w:rsid w:val="00E06D82"/>
    <w:rsid w:val="00E0708C"/>
    <w:rsid w:val="00E070D1"/>
    <w:rsid w:val="00E072CC"/>
    <w:rsid w:val="00E0759F"/>
    <w:rsid w:val="00E07AAD"/>
    <w:rsid w:val="00E10D08"/>
    <w:rsid w:val="00E117FD"/>
    <w:rsid w:val="00E11C76"/>
    <w:rsid w:val="00E11E1D"/>
    <w:rsid w:val="00E12401"/>
    <w:rsid w:val="00E12EF1"/>
    <w:rsid w:val="00E13099"/>
    <w:rsid w:val="00E13259"/>
    <w:rsid w:val="00E13773"/>
    <w:rsid w:val="00E139DA"/>
    <w:rsid w:val="00E13AD7"/>
    <w:rsid w:val="00E141CD"/>
    <w:rsid w:val="00E14641"/>
    <w:rsid w:val="00E149E4"/>
    <w:rsid w:val="00E14B04"/>
    <w:rsid w:val="00E14C69"/>
    <w:rsid w:val="00E14E15"/>
    <w:rsid w:val="00E15318"/>
    <w:rsid w:val="00E155BC"/>
    <w:rsid w:val="00E15623"/>
    <w:rsid w:val="00E158FF"/>
    <w:rsid w:val="00E15F67"/>
    <w:rsid w:val="00E15FDB"/>
    <w:rsid w:val="00E17257"/>
    <w:rsid w:val="00E17412"/>
    <w:rsid w:val="00E17462"/>
    <w:rsid w:val="00E17FDD"/>
    <w:rsid w:val="00E20198"/>
    <w:rsid w:val="00E2058F"/>
    <w:rsid w:val="00E215ED"/>
    <w:rsid w:val="00E220C1"/>
    <w:rsid w:val="00E228C9"/>
    <w:rsid w:val="00E229E4"/>
    <w:rsid w:val="00E22ADE"/>
    <w:rsid w:val="00E22F54"/>
    <w:rsid w:val="00E230A0"/>
    <w:rsid w:val="00E231A4"/>
    <w:rsid w:val="00E23631"/>
    <w:rsid w:val="00E2385E"/>
    <w:rsid w:val="00E23A91"/>
    <w:rsid w:val="00E241AB"/>
    <w:rsid w:val="00E24226"/>
    <w:rsid w:val="00E24E08"/>
    <w:rsid w:val="00E25791"/>
    <w:rsid w:val="00E26121"/>
    <w:rsid w:val="00E27012"/>
    <w:rsid w:val="00E2709A"/>
    <w:rsid w:val="00E278D1"/>
    <w:rsid w:val="00E27ABD"/>
    <w:rsid w:val="00E27DDD"/>
    <w:rsid w:val="00E30187"/>
    <w:rsid w:val="00E304E7"/>
    <w:rsid w:val="00E305B2"/>
    <w:rsid w:val="00E30618"/>
    <w:rsid w:val="00E306D8"/>
    <w:rsid w:val="00E308F4"/>
    <w:rsid w:val="00E309A7"/>
    <w:rsid w:val="00E30B44"/>
    <w:rsid w:val="00E317F8"/>
    <w:rsid w:val="00E31D25"/>
    <w:rsid w:val="00E3203C"/>
    <w:rsid w:val="00E3249C"/>
    <w:rsid w:val="00E326F1"/>
    <w:rsid w:val="00E3346C"/>
    <w:rsid w:val="00E33514"/>
    <w:rsid w:val="00E3365E"/>
    <w:rsid w:val="00E33A90"/>
    <w:rsid w:val="00E35958"/>
    <w:rsid w:val="00E35AF9"/>
    <w:rsid w:val="00E35EBD"/>
    <w:rsid w:val="00E36AC8"/>
    <w:rsid w:val="00E3726E"/>
    <w:rsid w:val="00E3767C"/>
    <w:rsid w:val="00E4007D"/>
    <w:rsid w:val="00E40B34"/>
    <w:rsid w:val="00E40EC3"/>
    <w:rsid w:val="00E410F5"/>
    <w:rsid w:val="00E412B2"/>
    <w:rsid w:val="00E412C9"/>
    <w:rsid w:val="00E41544"/>
    <w:rsid w:val="00E4198C"/>
    <w:rsid w:val="00E41D8D"/>
    <w:rsid w:val="00E41EF0"/>
    <w:rsid w:val="00E41F6B"/>
    <w:rsid w:val="00E41FBB"/>
    <w:rsid w:val="00E41FD9"/>
    <w:rsid w:val="00E429FA"/>
    <w:rsid w:val="00E42C14"/>
    <w:rsid w:val="00E43118"/>
    <w:rsid w:val="00E43146"/>
    <w:rsid w:val="00E43696"/>
    <w:rsid w:val="00E43DE5"/>
    <w:rsid w:val="00E44DFF"/>
    <w:rsid w:val="00E4556A"/>
    <w:rsid w:val="00E4567C"/>
    <w:rsid w:val="00E46F0C"/>
    <w:rsid w:val="00E470F4"/>
    <w:rsid w:val="00E47884"/>
    <w:rsid w:val="00E479BA"/>
    <w:rsid w:val="00E47EA5"/>
    <w:rsid w:val="00E50B41"/>
    <w:rsid w:val="00E50E56"/>
    <w:rsid w:val="00E511F2"/>
    <w:rsid w:val="00E513FC"/>
    <w:rsid w:val="00E520D6"/>
    <w:rsid w:val="00E52304"/>
    <w:rsid w:val="00E52445"/>
    <w:rsid w:val="00E52792"/>
    <w:rsid w:val="00E52914"/>
    <w:rsid w:val="00E52975"/>
    <w:rsid w:val="00E52A18"/>
    <w:rsid w:val="00E52BBF"/>
    <w:rsid w:val="00E530DE"/>
    <w:rsid w:val="00E533BC"/>
    <w:rsid w:val="00E5343C"/>
    <w:rsid w:val="00E538A5"/>
    <w:rsid w:val="00E53918"/>
    <w:rsid w:val="00E53D43"/>
    <w:rsid w:val="00E5400B"/>
    <w:rsid w:val="00E54B0A"/>
    <w:rsid w:val="00E54D1D"/>
    <w:rsid w:val="00E54ED4"/>
    <w:rsid w:val="00E54F91"/>
    <w:rsid w:val="00E54FD8"/>
    <w:rsid w:val="00E55709"/>
    <w:rsid w:val="00E56712"/>
    <w:rsid w:val="00E568FD"/>
    <w:rsid w:val="00E600A2"/>
    <w:rsid w:val="00E60430"/>
    <w:rsid w:val="00E60BB3"/>
    <w:rsid w:val="00E614EB"/>
    <w:rsid w:val="00E61512"/>
    <w:rsid w:val="00E6155D"/>
    <w:rsid w:val="00E61E9E"/>
    <w:rsid w:val="00E61F72"/>
    <w:rsid w:val="00E626F9"/>
    <w:rsid w:val="00E63AEC"/>
    <w:rsid w:val="00E63BC7"/>
    <w:rsid w:val="00E63C83"/>
    <w:rsid w:val="00E64764"/>
    <w:rsid w:val="00E648C0"/>
    <w:rsid w:val="00E663F6"/>
    <w:rsid w:val="00E667D2"/>
    <w:rsid w:val="00E66E25"/>
    <w:rsid w:val="00E67090"/>
    <w:rsid w:val="00E672AE"/>
    <w:rsid w:val="00E67A3B"/>
    <w:rsid w:val="00E67D4C"/>
    <w:rsid w:val="00E70026"/>
    <w:rsid w:val="00E70104"/>
    <w:rsid w:val="00E701B5"/>
    <w:rsid w:val="00E702E8"/>
    <w:rsid w:val="00E70980"/>
    <w:rsid w:val="00E70992"/>
    <w:rsid w:val="00E70F59"/>
    <w:rsid w:val="00E7116D"/>
    <w:rsid w:val="00E71712"/>
    <w:rsid w:val="00E7179A"/>
    <w:rsid w:val="00E71E0A"/>
    <w:rsid w:val="00E72000"/>
    <w:rsid w:val="00E72995"/>
    <w:rsid w:val="00E7337B"/>
    <w:rsid w:val="00E73D45"/>
    <w:rsid w:val="00E746A6"/>
    <w:rsid w:val="00E7474D"/>
    <w:rsid w:val="00E74CE5"/>
    <w:rsid w:val="00E75538"/>
    <w:rsid w:val="00E757DE"/>
    <w:rsid w:val="00E75B82"/>
    <w:rsid w:val="00E75C52"/>
    <w:rsid w:val="00E75D3A"/>
    <w:rsid w:val="00E761B9"/>
    <w:rsid w:val="00E768CE"/>
    <w:rsid w:val="00E769C1"/>
    <w:rsid w:val="00E76B37"/>
    <w:rsid w:val="00E7725E"/>
    <w:rsid w:val="00E776A3"/>
    <w:rsid w:val="00E77F47"/>
    <w:rsid w:val="00E80B8D"/>
    <w:rsid w:val="00E81185"/>
    <w:rsid w:val="00E817DF"/>
    <w:rsid w:val="00E8186F"/>
    <w:rsid w:val="00E82ECF"/>
    <w:rsid w:val="00E82FF8"/>
    <w:rsid w:val="00E831D2"/>
    <w:rsid w:val="00E835D4"/>
    <w:rsid w:val="00E83647"/>
    <w:rsid w:val="00E847B1"/>
    <w:rsid w:val="00E8485E"/>
    <w:rsid w:val="00E851AD"/>
    <w:rsid w:val="00E8526D"/>
    <w:rsid w:val="00E85636"/>
    <w:rsid w:val="00E85718"/>
    <w:rsid w:val="00E85EE7"/>
    <w:rsid w:val="00E863EE"/>
    <w:rsid w:val="00E865B0"/>
    <w:rsid w:val="00E86A86"/>
    <w:rsid w:val="00E86AC3"/>
    <w:rsid w:val="00E872E4"/>
    <w:rsid w:val="00E87EC7"/>
    <w:rsid w:val="00E904B5"/>
    <w:rsid w:val="00E906D1"/>
    <w:rsid w:val="00E90896"/>
    <w:rsid w:val="00E90AAF"/>
    <w:rsid w:val="00E90F9A"/>
    <w:rsid w:val="00E91065"/>
    <w:rsid w:val="00E91492"/>
    <w:rsid w:val="00E9166A"/>
    <w:rsid w:val="00E91955"/>
    <w:rsid w:val="00E91A3D"/>
    <w:rsid w:val="00E92FBE"/>
    <w:rsid w:val="00E93971"/>
    <w:rsid w:val="00E93C2B"/>
    <w:rsid w:val="00E93C89"/>
    <w:rsid w:val="00E94617"/>
    <w:rsid w:val="00E94F75"/>
    <w:rsid w:val="00E95229"/>
    <w:rsid w:val="00E95848"/>
    <w:rsid w:val="00E95E75"/>
    <w:rsid w:val="00E968CF"/>
    <w:rsid w:val="00E96A9D"/>
    <w:rsid w:val="00E96DA8"/>
    <w:rsid w:val="00E9733F"/>
    <w:rsid w:val="00E9754D"/>
    <w:rsid w:val="00E977B6"/>
    <w:rsid w:val="00E97C74"/>
    <w:rsid w:val="00E97EA1"/>
    <w:rsid w:val="00E97F68"/>
    <w:rsid w:val="00EA018B"/>
    <w:rsid w:val="00EA03EA"/>
    <w:rsid w:val="00EA091F"/>
    <w:rsid w:val="00EA0BBE"/>
    <w:rsid w:val="00EA1A2B"/>
    <w:rsid w:val="00EA1CE9"/>
    <w:rsid w:val="00EA1FDE"/>
    <w:rsid w:val="00EA2303"/>
    <w:rsid w:val="00EA2624"/>
    <w:rsid w:val="00EA4480"/>
    <w:rsid w:val="00EA4D3B"/>
    <w:rsid w:val="00EA5371"/>
    <w:rsid w:val="00EA544C"/>
    <w:rsid w:val="00EA5A90"/>
    <w:rsid w:val="00EA61B1"/>
    <w:rsid w:val="00EA69E6"/>
    <w:rsid w:val="00EA6AB9"/>
    <w:rsid w:val="00EA75F0"/>
    <w:rsid w:val="00EA7C68"/>
    <w:rsid w:val="00EB00F3"/>
    <w:rsid w:val="00EB0DAE"/>
    <w:rsid w:val="00EB1105"/>
    <w:rsid w:val="00EB1851"/>
    <w:rsid w:val="00EB1DF5"/>
    <w:rsid w:val="00EB1E87"/>
    <w:rsid w:val="00EB2AE3"/>
    <w:rsid w:val="00EB325E"/>
    <w:rsid w:val="00EB33C3"/>
    <w:rsid w:val="00EB37CF"/>
    <w:rsid w:val="00EB42FE"/>
    <w:rsid w:val="00EB47D8"/>
    <w:rsid w:val="00EB4971"/>
    <w:rsid w:val="00EB49B4"/>
    <w:rsid w:val="00EB504D"/>
    <w:rsid w:val="00EB51B0"/>
    <w:rsid w:val="00EB5405"/>
    <w:rsid w:val="00EB5540"/>
    <w:rsid w:val="00EB5A2E"/>
    <w:rsid w:val="00EB5B26"/>
    <w:rsid w:val="00EB6526"/>
    <w:rsid w:val="00EB671E"/>
    <w:rsid w:val="00EB6C79"/>
    <w:rsid w:val="00EB6D09"/>
    <w:rsid w:val="00EB6D85"/>
    <w:rsid w:val="00EB6F08"/>
    <w:rsid w:val="00EB7640"/>
    <w:rsid w:val="00EB779C"/>
    <w:rsid w:val="00EB7C29"/>
    <w:rsid w:val="00EC13FF"/>
    <w:rsid w:val="00EC163D"/>
    <w:rsid w:val="00EC1759"/>
    <w:rsid w:val="00EC1C12"/>
    <w:rsid w:val="00EC24C1"/>
    <w:rsid w:val="00EC3068"/>
    <w:rsid w:val="00EC324F"/>
    <w:rsid w:val="00EC331D"/>
    <w:rsid w:val="00EC36BB"/>
    <w:rsid w:val="00EC36EE"/>
    <w:rsid w:val="00EC45E7"/>
    <w:rsid w:val="00EC487F"/>
    <w:rsid w:val="00EC4BA2"/>
    <w:rsid w:val="00EC5D99"/>
    <w:rsid w:val="00EC6040"/>
    <w:rsid w:val="00EC629E"/>
    <w:rsid w:val="00EC6449"/>
    <w:rsid w:val="00EC65EF"/>
    <w:rsid w:val="00EC6867"/>
    <w:rsid w:val="00EC68F7"/>
    <w:rsid w:val="00EC6B41"/>
    <w:rsid w:val="00EC6D8E"/>
    <w:rsid w:val="00EC6F47"/>
    <w:rsid w:val="00EC6FF5"/>
    <w:rsid w:val="00EC70F0"/>
    <w:rsid w:val="00EC743A"/>
    <w:rsid w:val="00EC7802"/>
    <w:rsid w:val="00ED00AF"/>
    <w:rsid w:val="00ED00D3"/>
    <w:rsid w:val="00ED02A3"/>
    <w:rsid w:val="00ED04D9"/>
    <w:rsid w:val="00ED05EC"/>
    <w:rsid w:val="00ED0897"/>
    <w:rsid w:val="00ED08A1"/>
    <w:rsid w:val="00ED0D9E"/>
    <w:rsid w:val="00ED1B6E"/>
    <w:rsid w:val="00ED1D24"/>
    <w:rsid w:val="00ED21F0"/>
    <w:rsid w:val="00ED2BBE"/>
    <w:rsid w:val="00ED2E26"/>
    <w:rsid w:val="00ED41FC"/>
    <w:rsid w:val="00ED47B0"/>
    <w:rsid w:val="00ED4AEF"/>
    <w:rsid w:val="00ED5057"/>
    <w:rsid w:val="00ED50CC"/>
    <w:rsid w:val="00ED5147"/>
    <w:rsid w:val="00ED526B"/>
    <w:rsid w:val="00ED5592"/>
    <w:rsid w:val="00ED55A3"/>
    <w:rsid w:val="00ED5731"/>
    <w:rsid w:val="00ED58CF"/>
    <w:rsid w:val="00ED5B8A"/>
    <w:rsid w:val="00ED5C32"/>
    <w:rsid w:val="00ED5FA4"/>
    <w:rsid w:val="00ED65C3"/>
    <w:rsid w:val="00ED69FC"/>
    <w:rsid w:val="00ED6A56"/>
    <w:rsid w:val="00ED6BB7"/>
    <w:rsid w:val="00ED6C07"/>
    <w:rsid w:val="00ED6EF0"/>
    <w:rsid w:val="00ED701D"/>
    <w:rsid w:val="00ED7120"/>
    <w:rsid w:val="00ED72CF"/>
    <w:rsid w:val="00ED7485"/>
    <w:rsid w:val="00ED7972"/>
    <w:rsid w:val="00ED7A23"/>
    <w:rsid w:val="00ED7BEC"/>
    <w:rsid w:val="00ED7F99"/>
    <w:rsid w:val="00EE0BA5"/>
    <w:rsid w:val="00EE0BF7"/>
    <w:rsid w:val="00EE0DA2"/>
    <w:rsid w:val="00EE0DA3"/>
    <w:rsid w:val="00EE1409"/>
    <w:rsid w:val="00EE1A97"/>
    <w:rsid w:val="00EE1FF5"/>
    <w:rsid w:val="00EE279D"/>
    <w:rsid w:val="00EE2A1B"/>
    <w:rsid w:val="00EE2BD5"/>
    <w:rsid w:val="00EE3675"/>
    <w:rsid w:val="00EE39CF"/>
    <w:rsid w:val="00EE3BAA"/>
    <w:rsid w:val="00EE3BAF"/>
    <w:rsid w:val="00EE48AC"/>
    <w:rsid w:val="00EE5A12"/>
    <w:rsid w:val="00EE5A42"/>
    <w:rsid w:val="00EE5CC3"/>
    <w:rsid w:val="00EE61CA"/>
    <w:rsid w:val="00EE6535"/>
    <w:rsid w:val="00EE6B4B"/>
    <w:rsid w:val="00EE6FAE"/>
    <w:rsid w:val="00EE78B8"/>
    <w:rsid w:val="00EE7A8C"/>
    <w:rsid w:val="00EF0A11"/>
    <w:rsid w:val="00EF0C61"/>
    <w:rsid w:val="00EF0D60"/>
    <w:rsid w:val="00EF0DEF"/>
    <w:rsid w:val="00EF21B1"/>
    <w:rsid w:val="00EF285B"/>
    <w:rsid w:val="00EF2C16"/>
    <w:rsid w:val="00EF2CD2"/>
    <w:rsid w:val="00EF2E55"/>
    <w:rsid w:val="00EF2FBD"/>
    <w:rsid w:val="00EF362A"/>
    <w:rsid w:val="00EF3854"/>
    <w:rsid w:val="00EF392C"/>
    <w:rsid w:val="00EF3E34"/>
    <w:rsid w:val="00EF3F7B"/>
    <w:rsid w:val="00EF431F"/>
    <w:rsid w:val="00EF4406"/>
    <w:rsid w:val="00EF567E"/>
    <w:rsid w:val="00EF6555"/>
    <w:rsid w:val="00EF66F0"/>
    <w:rsid w:val="00EF6717"/>
    <w:rsid w:val="00EF6BBD"/>
    <w:rsid w:val="00EF717B"/>
    <w:rsid w:val="00EF71E8"/>
    <w:rsid w:val="00EF728B"/>
    <w:rsid w:val="00EF7329"/>
    <w:rsid w:val="00EF741F"/>
    <w:rsid w:val="00EF79AF"/>
    <w:rsid w:val="00F000EB"/>
    <w:rsid w:val="00F00224"/>
    <w:rsid w:val="00F00E9F"/>
    <w:rsid w:val="00F01300"/>
    <w:rsid w:val="00F016FD"/>
    <w:rsid w:val="00F01874"/>
    <w:rsid w:val="00F01E79"/>
    <w:rsid w:val="00F02EFA"/>
    <w:rsid w:val="00F03850"/>
    <w:rsid w:val="00F03B16"/>
    <w:rsid w:val="00F04061"/>
    <w:rsid w:val="00F04188"/>
    <w:rsid w:val="00F04485"/>
    <w:rsid w:val="00F04C6C"/>
    <w:rsid w:val="00F05CA1"/>
    <w:rsid w:val="00F0692D"/>
    <w:rsid w:val="00F06F92"/>
    <w:rsid w:val="00F06FCD"/>
    <w:rsid w:val="00F075B5"/>
    <w:rsid w:val="00F075F9"/>
    <w:rsid w:val="00F076E5"/>
    <w:rsid w:val="00F07842"/>
    <w:rsid w:val="00F079EC"/>
    <w:rsid w:val="00F07DC3"/>
    <w:rsid w:val="00F07E6E"/>
    <w:rsid w:val="00F07F33"/>
    <w:rsid w:val="00F10673"/>
    <w:rsid w:val="00F10A03"/>
    <w:rsid w:val="00F112C4"/>
    <w:rsid w:val="00F117D0"/>
    <w:rsid w:val="00F11820"/>
    <w:rsid w:val="00F11C8D"/>
    <w:rsid w:val="00F11FD5"/>
    <w:rsid w:val="00F123B7"/>
    <w:rsid w:val="00F1278A"/>
    <w:rsid w:val="00F12BDB"/>
    <w:rsid w:val="00F12CA2"/>
    <w:rsid w:val="00F1363A"/>
    <w:rsid w:val="00F136A7"/>
    <w:rsid w:val="00F1379F"/>
    <w:rsid w:val="00F13F03"/>
    <w:rsid w:val="00F143FC"/>
    <w:rsid w:val="00F146D5"/>
    <w:rsid w:val="00F147DE"/>
    <w:rsid w:val="00F1583E"/>
    <w:rsid w:val="00F15876"/>
    <w:rsid w:val="00F15BD9"/>
    <w:rsid w:val="00F15CF5"/>
    <w:rsid w:val="00F15DDA"/>
    <w:rsid w:val="00F1611B"/>
    <w:rsid w:val="00F1616E"/>
    <w:rsid w:val="00F164BB"/>
    <w:rsid w:val="00F16883"/>
    <w:rsid w:val="00F16CE0"/>
    <w:rsid w:val="00F17962"/>
    <w:rsid w:val="00F20719"/>
    <w:rsid w:val="00F214E3"/>
    <w:rsid w:val="00F222BD"/>
    <w:rsid w:val="00F22FA3"/>
    <w:rsid w:val="00F230CD"/>
    <w:rsid w:val="00F232FD"/>
    <w:rsid w:val="00F23617"/>
    <w:rsid w:val="00F23F55"/>
    <w:rsid w:val="00F2415D"/>
    <w:rsid w:val="00F24DEC"/>
    <w:rsid w:val="00F24F63"/>
    <w:rsid w:val="00F25845"/>
    <w:rsid w:val="00F2592B"/>
    <w:rsid w:val="00F25C6A"/>
    <w:rsid w:val="00F2615D"/>
    <w:rsid w:val="00F26973"/>
    <w:rsid w:val="00F271FD"/>
    <w:rsid w:val="00F2794D"/>
    <w:rsid w:val="00F27EE6"/>
    <w:rsid w:val="00F30ADD"/>
    <w:rsid w:val="00F30BA1"/>
    <w:rsid w:val="00F30C19"/>
    <w:rsid w:val="00F3100A"/>
    <w:rsid w:val="00F315E3"/>
    <w:rsid w:val="00F32DB3"/>
    <w:rsid w:val="00F32DB9"/>
    <w:rsid w:val="00F32F98"/>
    <w:rsid w:val="00F3372F"/>
    <w:rsid w:val="00F345A9"/>
    <w:rsid w:val="00F35522"/>
    <w:rsid w:val="00F35624"/>
    <w:rsid w:val="00F3593F"/>
    <w:rsid w:val="00F359B8"/>
    <w:rsid w:val="00F35C2D"/>
    <w:rsid w:val="00F36D3A"/>
    <w:rsid w:val="00F36D9B"/>
    <w:rsid w:val="00F37672"/>
    <w:rsid w:val="00F37A20"/>
    <w:rsid w:val="00F37B01"/>
    <w:rsid w:val="00F402B8"/>
    <w:rsid w:val="00F409F9"/>
    <w:rsid w:val="00F40C41"/>
    <w:rsid w:val="00F41245"/>
    <w:rsid w:val="00F412F0"/>
    <w:rsid w:val="00F4181B"/>
    <w:rsid w:val="00F41DF1"/>
    <w:rsid w:val="00F42312"/>
    <w:rsid w:val="00F42DFF"/>
    <w:rsid w:val="00F42E64"/>
    <w:rsid w:val="00F432A2"/>
    <w:rsid w:val="00F438A7"/>
    <w:rsid w:val="00F43950"/>
    <w:rsid w:val="00F43E5D"/>
    <w:rsid w:val="00F43F35"/>
    <w:rsid w:val="00F447D5"/>
    <w:rsid w:val="00F447F8"/>
    <w:rsid w:val="00F45253"/>
    <w:rsid w:val="00F453DC"/>
    <w:rsid w:val="00F45591"/>
    <w:rsid w:val="00F457AE"/>
    <w:rsid w:val="00F4697E"/>
    <w:rsid w:val="00F46C00"/>
    <w:rsid w:val="00F470E5"/>
    <w:rsid w:val="00F471F8"/>
    <w:rsid w:val="00F47A8D"/>
    <w:rsid w:val="00F47CEF"/>
    <w:rsid w:val="00F5017C"/>
    <w:rsid w:val="00F505AD"/>
    <w:rsid w:val="00F50759"/>
    <w:rsid w:val="00F5121F"/>
    <w:rsid w:val="00F51C85"/>
    <w:rsid w:val="00F520FA"/>
    <w:rsid w:val="00F52D55"/>
    <w:rsid w:val="00F532DE"/>
    <w:rsid w:val="00F53480"/>
    <w:rsid w:val="00F53778"/>
    <w:rsid w:val="00F538E8"/>
    <w:rsid w:val="00F53A21"/>
    <w:rsid w:val="00F53B3E"/>
    <w:rsid w:val="00F54845"/>
    <w:rsid w:val="00F54A70"/>
    <w:rsid w:val="00F54B97"/>
    <w:rsid w:val="00F54CAA"/>
    <w:rsid w:val="00F54CAD"/>
    <w:rsid w:val="00F54CD5"/>
    <w:rsid w:val="00F5505D"/>
    <w:rsid w:val="00F55216"/>
    <w:rsid w:val="00F55831"/>
    <w:rsid w:val="00F56001"/>
    <w:rsid w:val="00F560E7"/>
    <w:rsid w:val="00F56317"/>
    <w:rsid w:val="00F578F3"/>
    <w:rsid w:val="00F57CD9"/>
    <w:rsid w:val="00F57D51"/>
    <w:rsid w:val="00F57EB8"/>
    <w:rsid w:val="00F60338"/>
    <w:rsid w:val="00F604B9"/>
    <w:rsid w:val="00F60A1B"/>
    <w:rsid w:val="00F60D68"/>
    <w:rsid w:val="00F611E9"/>
    <w:rsid w:val="00F615B6"/>
    <w:rsid w:val="00F61DED"/>
    <w:rsid w:val="00F6259D"/>
    <w:rsid w:val="00F62889"/>
    <w:rsid w:val="00F6318A"/>
    <w:rsid w:val="00F631DB"/>
    <w:rsid w:val="00F63524"/>
    <w:rsid w:val="00F641CE"/>
    <w:rsid w:val="00F645C8"/>
    <w:rsid w:val="00F64B29"/>
    <w:rsid w:val="00F65645"/>
    <w:rsid w:val="00F65E19"/>
    <w:rsid w:val="00F66777"/>
    <w:rsid w:val="00F66918"/>
    <w:rsid w:val="00F669F5"/>
    <w:rsid w:val="00F67C14"/>
    <w:rsid w:val="00F67C55"/>
    <w:rsid w:val="00F67F86"/>
    <w:rsid w:val="00F70A82"/>
    <w:rsid w:val="00F70B0D"/>
    <w:rsid w:val="00F713AB"/>
    <w:rsid w:val="00F71647"/>
    <w:rsid w:val="00F71B25"/>
    <w:rsid w:val="00F7235B"/>
    <w:rsid w:val="00F73037"/>
    <w:rsid w:val="00F736D0"/>
    <w:rsid w:val="00F74CBA"/>
    <w:rsid w:val="00F755DD"/>
    <w:rsid w:val="00F75E3D"/>
    <w:rsid w:val="00F7697E"/>
    <w:rsid w:val="00F76D77"/>
    <w:rsid w:val="00F770B2"/>
    <w:rsid w:val="00F771B3"/>
    <w:rsid w:val="00F77AE5"/>
    <w:rsid w:val="00F77AEA"/>
    <w:rsid w:val="00F80218"/>
    <w:rsid w:val="00F80D15"/>
    <w:rsid w:val="00F8110C"/>
    <w:rsid w:val="00F81589"/>
    <w:rsid w:val="00F81A2C"/>
    <w:rsid w:val="00F8208E"/>
    <w:rsid w:val="00F821CF"/>
    <w:rsid w:val="00F825DA"/>
    <w:rsid w:val="00F8269A"/>
    <w:rsid w:val="00F8276F"/>
    <w:rsid w:val="00F82BA1"/>
    <w:rsid w:val="00F82F8A"/>
    <w:rsid w:val="00F83262"/>
    <w:rsid w:val="00F832A7"/>
    <w:rsid w:val="00F83CA5"/>
    <w:rsid w:val="00F852AD"/>
    <w:rsid w:val="00F85947"/>
    <w:rsid w:val="00F85F70"/>
    <w:rsid w:val="00F86201"/>
    <w:rsid w:val="00F87392"/>
    <w:rsid w:val="00F90090"/>
    <w:rsid w:val="00F908B1"/>
    <w:rsid w:val="00F90F87"/>
    <w:rsid w:val="00F91833"/>
    <w:rsid w:val="00F91B09"/>
    <w:rsid w:val="00F91BC4"/>
    <w:rsid w:val="00F91E73"/>
    <w:rsid w:val="00F9267B"/>
    <w:rsid w:val="00F926AB"/>
    <w:rsid w:val="00F9294E"/>
    <w:rsid w:val="00F92EF1"/>
    <w:rsid w:val="00F92EF6"/>
    <w:rsid w:val="00F94412"/>
    <w:rsid w:val="00F94649"/>
    <w:rsid w:val="00F95B8F"/>
    <w:rsid w:val="00F95DCC"/>
    <w:rsid w:val="00F96348"/>
    <w:rsid w:val="00F973EC"/>
    <w:rsid w:val="00F974F9"/>
    <w:rsid w:val="00F97634"/>
    <w:rsid w:val="00F97821"/>
    <w:rsid w:val="00FA00D1"/>
    <w:rsid w:val="00FA011A"/>
    <w:rsid w:val="00FA0187"/>
    <w:rsid w:val="00FA0225"/>
    <w:rsid w:val="00FA0B77"/>
    <w:rsid w:val="00FA1333"/>
    <w:rsid w:val="00FA16B3"/>
    <w:rsid w:val="00FA1D32"/>
    <w:rsid w:val="00FA263B"/>
    <w:rsid w:val="00FA3023"/>
    <w:rsid w:val="00FA30D7"/>
    <w:rsid w:val="00FA33A1"/>
    <w:rsid w:val="00FA3B76"/>
    <w:rsid w:val="00FA3EB2"/>
    <w:rsid w:val="00FA4137"/>
    <w:rsid w:val="00FA41D5"/>
    <w:rsid w:val="00FA47F3"/>
    <w:rsid w:val="00FA52FC"/>
    <w:rsid w:val="00FA5D14"/>
    <w:rsid w:val="00FA67A8"/>
    <w:rsid w:val="00FA69B2"/>
    <w:rsid w:val="00FA6EF4"/>
    <w:rsid w:val="00FA6F45"/>
    <w:rsid w:val="00FA76A6"/>
    <w:rsid w:val="00FA774A"/>
    <w:rsid w:val="00FA77BE"/>
    <w:rsid w:val="00FB0111"/>
    <w:rsid w:val="00FB0482"/>
    <w:rsid w:val="00FB09F1"/>
    <w:rsid w:val="00FB1754"/>
    <w:rsid w:val="00FB22B8"/>
    <w:rsid w:val="00FB2809"/>
    <w:rsid w:val="00FB2C42"/>
    <w:rsid w:val="00FB2DA2"/>
    <w:rsid w:val="00FB318F"/>
    <w:rsid w:val="00FB43C7"/>
    <w:rsid w:val="00FB46EA"/>
    <w:rsid w:val="00FB4DAA"/>
    <w:rsid w:val="00FB4E1D"/>
    <w:rsid w:val="00FB58FE"/>
    <w:rsid w:val="00FB5997"/>
    <w:rsid w:val="00FB5BE4"/>
    <w:rsid w:val="00FB5C3D"/>
    <w:rsid w:val="00FB5CAF"/>
    <w:rsid w:val="00FB5E26"/>
    <w:rsid w:val="00FB68F9"/>
    <w:rsid w:val="00FB7FA5"/>
    <w:rsid w:val="00FC05CC"/>
    <w:rsid w:val="00FC0904"/>
    <w:rsid w:val="00FC17A2"/>
    <w:rsid w:val="00FC18DE"/>
    <w:rsid w:val="00FC1A56"/>
    <w:rsid w:val="00FC1C11"/>
    <w:rsid w:val="00FC2D96"/>
    <w:rsid w:val="00FC38CF"/>
    <w:rsid w:val="00FC3D04"/>
    <w:rsid w:val="00FC4028"/>
    <w:rsid w:val="00FC410F"/>
    <w:rsid w:val="00FC419F"/>
    <w:rsid w:val="00FC47CC"/>
    <w:rsid w:val="00FC49BD"/>
    <w:rsid w:val="00FC49EF"/>
    <w:rsid w:val="00FC4B87"/>
    <w:rsid w:val="00FC4BCF"/>
    <w:rsid w:val="00FC4E89"/>
    <w:rsid w:val="00FC4ECC"/>
    <w:rsid w:val="00FC5567"/>
    <w:rsid w:val="00FC5BB2"/>
    <w:rsid w:val="00FC5BFA"/>
    <w:rsid w:val="00FC6676"/>
    <w:rsid w:val="00FC6BB8"/>
    <w:rsid w:val="00FC6DDC"/>
    <w:rsid w:val="00FC6FCE"/>
    <w:rsid w:val="00FC714D"/>
    <w:rsid w:val="00FC724C"/>
    <w:rsid w:val="00FC77D4"/>
    <w:rsid w:val="00FC7802"/>
    <w:rsid w:val="00FC7907"/>
    <w:rsid w:val="00FC7A5F"/>
    <w:rsid w:val="00FD05DD"/>
    <w:rsid w:val="00FD0753"/>
    <w:rsid w:val="00FD1314"/>
    <w:rsid w:val="00FD199A"/>
    <w:rsid w:val="00FD19E2"/>
    <w:rsid w:val="00FD1A9C"/>
    <w:rsid w:val="00FD2841"/>
    <w:rsid w:val="00FD28F5"/>
    <w:rsid w:val="00FD2A17"/>
    <w:rsid w:val="00FD2A84"/>
    <w:rsid w:val="00FD2E9F"/>
    <w:rsid w:val="00FD31BD"/>
    <w:rsid w:val="00FD3A36"/>
    <w:rsid w:val="00FD4313"/>
    <w:rsid w:val="00FD4A05"/>
    <w:rsid w:val="00FD4E61"/>
    <w:rsid w:val="00FD517F"/>
    <w:rsid w:val="00FD556C"/>
    <w:rsid w:val="00FD5910"/>
    <w:rsid w:val="00FD5FBA"/>
    <w:rsid w:val="00FD6308"/>
    <w:rsid w:val="00FD652F"/>
    <w:rsid w:val="00FD6650"/>
    <w:rsid w:val="00FD6787"/>
    <w:rsid w:val="00FD74E6"/>
    <w:rsid w:val="00FD7F15"/>
    <w:rsid w:val="00FE007B"/>
    <w:rsid w:val="00FE097F"/>
    <w:rsid w:val="00FE19E9"/>
    <w:rsid w:val="00FE1DAE"/>
    <w:rsid w:val="00FE1DF0"/>
    <w:rsid w:val="00FE2869"/>
    <w:rsid w:val="00FE2F76"/>
    <w:rsid w:val="00FE3341"/>
    <w:rsid w:val="00FE490C"/>
    <w:rsid w:val="00FE4B13"/>
    <w:rsid w:val="00FE4DD4"/>
    <w:rsid w:val="00FE5021"/>
    <w:rsid w:val="00FE5451"/>
    <w:rsid w:val="00FE54C1"/>
    <w:rsid w:val="00FE577E"/>
    <w:rsid w:val="00FE5AEE"/>
    <w:rsid w:val="00FE5D8F"/>
    <w:rsid w:val="00FE5DFC"/>
    <w:rsid w:val="00FE60CF"/>
    <w:rsid w:val="00FE6B4B"/>
    <w:rsid w:val="00FE724C"/>
    <w:rsid w:val="00FE7848"/>
    <w:rsid w:val="00FE7CA0"/>
    <w:rsid w:val="00FF02BA"/>
    <w:rsid w:val="00FF0555"/>
    <w:rsid w:val="00FF0C95"/>
    <w:rsid w:val="00FF0DBF"/>
    <w:rsid w:val="00FF1006"/>
    <w:rsid w:val="00FF118B"/>
    <w:rsid w:val="00FF1670"/>
    <w:rsid w:val="00FF1713"/>
    <w:rsid w:val="00FF18F1"/>
    <w:rsid w:val="00FF1A12"/>
    <w:rsid w:val="00FF1B51"/>
    <w:rsid w:val="00FF2230"/>
    <w:rsid w:val="00FF278E"/>
    <w:rsid w:val="00FF2C76"/>
    <w:rsid w:val="00FF2EE3"/>
    <w:rsid w:val="00FF3065"/>
    <w:rsid w:val="00FF31E0"/>
    <w:rsid w:val="00FF41BF"/>
    <w:rsid w:val="00FF4256"/>
    <w:rsid w:val="00FF46E0"/>
    <w:rsid w:val="00FF4EEE"/>
    <w:rsid w:val="00FF5164"/>
    <w:rsid w:val="00FF546F"/>
    <w:rsid w:val="00FF58B5"/>
    <w:rsid w:val="00FF5A58"/>
    <w:rsid w:val="00FF6D43"/>
    <w:rsid w:val="00FF6E8F"/>
    <w:rsid w:val="00FF73CF"/>
    <w:rsid w:val="00FF7482"/>
    <w:rsid w:val="00FF76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025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9"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iPriority="9" w:unhideWhenUsed="1" w:qFormat="1"/>
    <w:lsdException w:name="Normal Indent" w:uiPriority="99" w:qFormat="1"/>
    <w:lsdException w:name="footnote text" w:uiPriority="99"/>
    <w:lsdException w:name="header" w:uiPriority="99"/>
    <w:lsdException w:name="footer" w:uiPriority="99"/>
    <w:lsdException w:name="caption" w:semiHidden="1" w:unhideWhenUsed="1" w:qFormat="1"/>
    <w:lsdException w:name="footnote reference" w:uiPriority="99"/>
    <w:lsdException w:name="List Bullet" w:uiPriority="99"/>
    <w:lsdException w:name="Title" w:qFormat="1"/>
    <w:lsdException w:name="Subtitle" w:qFormat="1"/>
    <w:lsdException w:name="Body Text Indent 2" w:uiPriority="99"/>
    <w:lsdException w:name="Body Text Indent 3" w:uiPriority="99"/>
    <w:lsdException w:name="Strong" w:uiPriority="22" w:qFormat="1"/>
    <w:lsdException w:name="Emphasis" w:uiPriority="20" w:qFormat="1"/>
    <w:lsdException w:name="Normal (Web)" w:qFormat="1"/>
    <w:lsdException w:name="HTML Code" w:uiPriority="99"/>
    <w:lsdException w:name="HTML Preformatted"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258CF"/>
    <w:rPr>
      <w:sz w:val="24"/>
      <w:szCs w:val="24"/>
    </w:rPr>
  </w:style>
  <w:style w:type="paragraph" w:styleId="1">
    <w:name w:val="heading 1"/>
    <w:aliases w:val="Раздел Договора,H1,&quot;Алмаз&quot;"/>
    <w:basedOn w:val="a"/>
    <w:next w:val="a"/>
    <w:link w:val="10"/>
    <w:qFormat/>
    <w:rsid w:val="00540C9D"/>
    <w:pPr>
      <w:keepNext/>
      <w:jc w:val="center"/>
      <w:outlineLvl w:val="0"/>
    </w:pPr>
    <w:rPr>
      <w:b/>
      <w:sz w:val="28"/>
    </w:rPr>
  </w:style>
  <w:style w:type="paragraph" w:styleId="2">
    <w:name w:val="heading 2"/>
    <w:aliases w:val="H2,&quot;Изумруд&quot;"/>
    <w:basedOn w:val="a"/>
    <w:next w:val="a"/>
    <w:link w:val="20"/>
    <w:uiPriority w:val="99"/>
    <w:unhideWhenUsed/>
    <w:qFormat/>
    <w:rsid w:val="00E412B2"/>
    <w:pPr>
      <w:keepNext/>
      <w:spacing w:before="240" w:after="60"/>
      <w:outlineLvl w:val="1"/>
    </w:pPr>
    <w:rPr>
      <w:rFonts w:ascii="Cambria" w:hAnsi="Cambria"/>
      <w:b/>
      <w:bCs/>
      <w:i/>
      <w:iCs/>
      <w:sz w:val="28"/>
      <w:szCs w:val="28"/>
    </w:rPr>
  </w:style>
  <w:style w:type="paragraph" w:styleId="3">
    <w:name w:val="heading 3"/>
    <w:basedOn w:val="a"/>
    <w:next w:val="a"/>
    <w:link w:val="30"/>
    <w:unhideWhenUsed/>
    <w:qFormat/>
    <w:rsid w:val="00775F63"/>
    <w:pPr>
      <w:keepNext/>
      <w:widowControl w:val="0"/>
      <w:autoSpaceDE w:val="0"/>
      <w:autoSpaceDN w:val="0"/>
      <w:adjustRightInd w:val="0"/>
      <w:spacing w:before="240" w:after="60"/>
      <w:outlineLvl w:val="2"/>
    </w:pPr>
    <w:rPr>
      <w:rFonts w:ascii="Cambria" w:hAnsi="Cambria"/>
      <w:b/>
      <w:bCs/>
      <w:sz w:val="26"/>
      <w:szCs w:val="26"/>
    </w:rPr>
  </w:style>
  <w:style w:type="paragraph" w:styleId="4">
    <w:name w:val="heading 4"/>
    <w:basedOn w:val="a"/>
    <w:next w:val="a"/>
    <w:link w:val="40"/>
    <w:uiPriority w:val="9"/>
    <w:qFormat/>
    <w:rsid w:val="00975014"/>
    <w:pPr>
      <w:keepNext/>
      <w:ind w:firstLine="840"/>
      <w:outlineLvl w:val="3"/>
    </w:pPr>
    <w:rPr>
      <w:b/>
      <w:bCs/>
    </w:rPr>
  </w:style>
  <w:style w:type="paragraph" w:styleId="5">
    <w:name w:val="heading 5"/>
    <w:basedOn w:val="a"/>
    <w:next w:val="a"/>
    <w:link w:val="50"/>
    <w:unhideWhenUsed/>
    <w:qFormat/>
    <w:rsid w:val="00975014"/>
    <w:pPr>
      <w:spacing w:before="240" w:after="60"/>
      <w:outlineLvl w:val="4"/>
    </w:pPr>
    <w:rPr>
      <w:rFonts w:ascii="Calibri" w:hAnsi="Calibri"/>
      <w:b/>
      <w:bCs/>
      <w:i/>
      <w:iCs/>
      <w:sz w:val="26"/>
      <w:szCs w:val="26"/>
    </w:rPr>
  </w:style>
  <w:style w:type="paragraph" w:styleId="6">
    <w:name w:val="heading 6"/>
    <w:aliases w:val="H6"/>
    <w:basedOn w:val="a"/>
    <w:next w:val="a"/>
    <w:link w:val="60"/>
    <w:uiPriority w:val="9"/>
    <w:qFormat/>
    <w:rsid w:val="00975014"/>
    <w:pPr>
      <w:keepNext/>
      <w:jc w:val="center"/>
      <w:outlineLvl w:val="5"/>
    </w:pPr>
    <w:rPr>
      <w:szCs w:val="20"/>
    </w:rPr>
  </w:style>
  <w:style w:type="paragraph" w:styleId="7">
    <w:name w:val="heading 7"/>
    <w:basedOn w:val="a"/>
    <w:next w:val="a"/>
    <w:link w:val="70"/>
    <w:qFormat/>
    <w:rsid w:val="00975014"/>
    <w:pPr>
      <w:keepNext/>
      <w:ind w:firstLine="600"/>
      <w:outlineLvl w:val="6"/>
    </w:pPr>
    <w:rPr>
      <w:b/>
      <w:szCs w:val="20"/>
    </w:rPr>
  </w:style>
  <w:style w:type="paragraph" w:styleId="8">
    <w:name w:val="heading 8"/>
    <w:basedOn w:val="a"/>
    <w:next w:val="a"/>
    <w:link w:val="80"/>
    <w:qFormat/>
    <w:rsid w:val="00975014"/>
    <w:pPr>
      <w:keepNext/>
      <w:jc w:val="center"/>
      <w:outlineLvl w:val="7"/>
    </w:pPr>
  </w:style>
  <w:style w:type="paragraph" w:styleId="9">
    <w:name w:val="heading 9"/>
    <w:basedOn w:val="a"/>
    <w:next w:val="a"/>
    <w:link w:val="90"/>
    <w:uiPriority w:val="9"/>
    <w:qFormat/>
    <w:rsid w:val="00975014"/>
    <w:pPr>
      <w:keepNext/>
      <w:jc w:val="center"/>
      <w:outlineLvl w:val="8"/>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нак1"/>
    <w:basedOn w:val="a"/>
    <w:rsid w:val="0070741F"/>
    <w:pPr>
      <w:tabs>
        <w:tab w:val="num" w:pos="432"/>
      </w:tabs>
      <w:spacing w:before="120" w:after="160"/>
      <w:ind w:left="432" w:hanging="432"/>
      <w:jc w:val="both"/>
    </w:pPr>
    <w:rPr>
      <w:rFonts w:ascii="Arial" w:hAnsi="Arial"/>
      <w:b/>
      <w:bCs/>
      <w:caps/>
      <w:sz w:val="32"/>
      <w:szCs w:val="32"/>
      <w:lang w:val="en-US" w:eastAsia="en-US"/>
    </w:rPr>
  </w:style>
  <w:style w:type="table" w:styleId="a3">
    <w:name w:val="Table Grid"/>
    <w:basedOn w:val="a1"/>
    <w:uiPriority w:val="59"/>
    <w:rsid w:val="007074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EE78B8"/>
    <w:pPr>
      <w:widowControl w:val="0"/>
      <w:autoSpaceDE w:val="0"/>
      <w:autoSpaceDN w:val="0"/>
      <w:adjustRightInd w:val="0"/>
    </w:pPr>
    <w:rPr>
      <w:b/>
      <w:bCs/>
      <w:sz w:val="28"/>
      <w:szCs w:val="28"/>
    </w:rPr>
  </w:style>
  <w:style w:type="paragraph" w:styleId="a4">
    <w:name w:val="List Paragraph"/>
    <w:basedOn w:val="a"/>
    <w:link w:val="a5"/>
    <w:uiPriority w:val="34"/>
    <w:qFormat/>
    <w:rsid w:val="004258CF"/>
    <w:pPr>
      <w:spacing w:after="200" w:line="276" w:lineRule="auto"/>
      <w:ind w:left="720"/>
      <w:contextualSpacing/>
    </w:pPr>
    <w:rPr>
      <w:rFonts w:ascii="Calibri" w:hAnsi="Calibri"/>
      <w:sz w:val="22"/>
      <w:szCs w:val="22"/>
    </w:rPr>
  </w:style>
  <w:style w:type="paragraph" w:styleId="a6">
    <w:name w:val="No Spacing"/>
    <w:link w:val="a7"/>
    <w:uiPriority w:val="1"/>
    <w:qFormat/>
    <w:rsid w:val="004258CF"/>
    <w:rPr>
      <w:rFonts w:ascii="Calibri" w:hAnsi="Calibri"/>
      <w:sz w:val="22"/>
      <w:szCs w:val="22"/>
    </w:rPr>
  </w:style>
  <w:style w:type="character" w:styleId="a8">
    <w:name w:val="Hyperlink"/>
    <w:basedOn w:val="a0"/>
    <w:rsid w:val="004C4DBD"/>
    <w:rPr>
      <w:color w:val="0000FF"/>
      <w:u w:val="single"/>
    </w:rPr>
  </w:style>
  <w:style w:type="character" w:customStyle="1" w:styleId="a9">
    <w:name w:val="Основной текст с отступом Знак"/>
    <w:aliases w:val="Основной текст 1 Знак,Нумерованный список !! Знак"/>
    <w:basedOn w:val="a0"/>
    <w:link w:val="aa"/>
    <w:locked/>
    <w:rsid w:val="00D97160"/>
    <w:rPr>
      <w:sz w:val="28"/>
      <w:lang w:val="ru-RU" w:eastAsia="ru-RU" w:bidi="ar-SA"/>
    </w:rPr>
  </w:style>
  <w:style w:type="paragraph" w:styleId="aa">
    <w:name w:val="Body Text Indent"/>
    <w:aliases w:val="Основной текст 1,Нумерованный список !!"/>
    <w:basedOn w:val="a"/>
    <w:link w:val="a9"/>
    <w:rsid w:val="00D97160"/>
    <w:pPr>
      <w:ind w:firstLine="708"/>
      <w:jc w:val="both"/>
    </w:pPr>
    <w:rPr>
      <w:sz w:val="28"/>
      <w:szCs w:val="20"/>
    </w:rPr>
  </w:style>
  <w:style w:type="character" w:customStyle="1" w:styleId="12">
    <w:name w:val="Основной текст с отступом Знак1"/>
    <w:basedOn w:val="a0"/>
    <w:uiPriority w:val="99"/>
    <w:locked/>
    <w:rsid w:val="002A61F9"/>
    <w:rPr>
      <w:sz w:val="28"/>
    </w:rPr>
  </w:style>
  <w:style w:type="paragraph" w:styleId="ab">
    <w:name w:val="header"/>
    <w:aliases w:val="ВерхКолонтитул"/>
    <w:basedOn w:val="a"/>
    <w:link w:val="ac"/>
    <w:uiPriority w:val="99"/>
    <w:rsid w:val="007342A4"/>
    <w:pPr>
      <w:tabs>
        <w:tab w:val="center" w:pos="4677"/>
        <w:tab w:val="right" w:pos="9355"/>
      </w:tabs>
    </w:pPr>
  </w:style>
  <w:style w:type="character" w:customStyle="1" w:styleId="ac">
    <w:name w:val="Верхний колонтитул Знак"/>
    <w:aliases w:val="ВерхКолонтитул Знак"/>
    <w:basedOn w:val="a0"/>
    <w:link w:val="ab"/>
    <w:uiPriority w:val="99"/>
    <w:rsid w:val="007342A4"/>
    <w:rPr>
      <w:sz w:val="24"/>
      <w:szCs w:val="24"/>
    </w:rPr>
  </w:style>
  <w:style w:type="paragraph" w:styleId="ad">
    <w:name w:val="footer"/>
    <w:basedOn w:val="a"/>
    <w:link w:val="ae"/>
    <w:uiPriority w:val="99"/>
    <w:rsid w:val="007342A4"/>
    <w:pPr>
      <w:tabs>
        <w:tab w:val="center" w:pos="4677"/>
        <w:tab w:val="right" w:pos="9355"/>
      </w:tabs>
    </w:pPr>
  </w:style>
  <w:style w:type="character" w:customStyle="1" w:styleId="ae">
    <w:name w:val="Нижний колонтитул Знак"/>
    <w:basedOn w:val="a0"/>
    <w:link w:val="ad"/>
    <w:uiPriority w:val="99"/>
    <w:rsid w:val="007342A4"/>
    <w:rPr>
      <w:sz w:val="24"/>
      <w:szCs w:val="24"/>
    </w:rPr>
  </w:style>
  <w:style w:type="table" w:styleId="-3">
    <w:name w:val="Light List Accent 3"/>
    <w:basedOn w:val="a1"/>
    <w:uiPriority w:val="61"/>
    <w:rsid w:val="004905A0"/>
    <w:rPr>
      <w:rFonts w:ascii="Calibri" w:hAnsi="Calibri"/>
      <w:sz w:val="22"/>
      <w:szCs w:val="22"/>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customStyle="1" w:styleId="10">
    <w:name w:val="Заголовок 1 Знак"/>
    <w:aliases w:val="Раздел Договора Знак,H1 Знак,&quot;Алмаз&quot; Знак"/>
    <w:basedOn w:val="a0"/>
    <w:link w:val="1"/>
    <w:qFormat/>
    <w:rsid w:val="00540C9D"/>
    <w:rPr>
      <w:b/>
      <w:sz w:val="28"/>
      <w:szCs w:val="24"/>
    </w:rPr>
  </w:style>
  <w:style w:type="character" w:customStyle="1" w:styleId="20">
    <w:name w:val="Заголовок 2 Знак"/>
    <w:aliases w:val="H2 Знак,&quot;Изумруд&quot; Знак"/>
    <w:basedOn w:val="a0"/>
    <w:link w:val="2"/>
    <w:uiPriority w:val="99"/>
    <w:rsid w:val="00E412B2"/>
    <w:rPr>
      <w:rFonts w:ascii="Cambria" w:eastAsia="Times New Roman" w:hAnsi="Cambria" w:cs="Times New Roman"/>
      <w:b/>
      <w:bCs/>
      <w:i/>
      <w:iCs/>
      <w:sz w:val="28"/>
      <w:szCs w:val="28"/>
    </w:rPr>
  </w:style>
  <w:style w:type="paragraph" w:customStyle="1" w:styleId="Style5">
    <w:name w:val="Style5"/>
    <w:basedOn w:val="a"/>
    <w:rsid w:val="0067225D"/>
    <w:pPr>
      <w:widowControl w:val="0"/>
      <w:autoSpaceDE w:val="0"/>
      <w:autoSpaceDN w:val="0"/>
      <w:adjustRightInd w:val="0"/>
      <w:spacing w:line="322" w:lineRule="exact"/>
      <w:ind w:firstLine="346"/>
      <w:jc w:val="both"/>
    </w:pPr>
    <w:rPr>
      <w:rFonts w:eastAsia="SimSun"/>
      <w:lang w:eastAsia="zh-CN"/>
    </w:rPr>
  </w:style>
  <w:style w:type="paragraph" w:customStyle="1" w:styleId="Style7">
    <w:name w:val="Style7"/>
    <w:basedOn w:val="a"/>
    <w:rsid w:val="0067225D"/>
    <w:pPr>
      <w:widowControl w:val="0"/>
      <w:autoSpaceDE w:val="0"/>
      <w:autoSpaceDN w:val="0"/>
      <w:adjustRightInd w:val="0"/>
      <w:spacing w:line="283" w:lineRule="exact"/>
      <w:ind w:firstLine="298"/>
      <w:jc w:val="both"/>
    </w:pPr>
    <w:rPr>
      <w:rFonts w:eastAsia="SimSun"/>
      <w:lang w:eastAsia="zh-CN"/>
    </w:rPr>
  </w:style>
  <w:style w:type="paragraph" w:customStyle="1" w:styleId="Style6">
    <w:name w:val="Style6"/>
    <w:basedOn w:val="a"/>
    <w:rsid w:val="0069351C"/>
    <w:pPr>
      <w:widowControl w:val="0"/>
      <w:autoSpaceDE w:val="0"/>
      <w:autoSpaceDN w:val="0"/>
      <w:adjustRightInd w:val="0"/>
      <w:spacing w:line="326" w:lineRule="exact"/>
      <w:ind w:firstLine="374"/>
    </w:pPr>
    <w:rPr>
      <w:rFonts w:eastAsia="SimSun"/>
      <w:lang w:eastAsia="zh-CN"/>
    </w:rPr>
  </w:style>
  <w:style w:type="paragraph" w:customStyle="1" w:styleId="Style10">
    <w:name w:val="Style10"/>
    <w:basedOn w:val="a"/>
    <w:rsid w:val="0069351C"/>
    <w:pPr>
      <w:widowControl w:val="0"/>
      <w:autoSpaceDE w:val="0"/>
      <w:autoSpaceDN w:val="0"/>
      <w:adjustRightInd w:val="0"/>
    </w:pPr>
    <w:rPr>
      <w:rFonts w:eastAsia="SimSun"/>
      <w:lang w:eastAsia="zh-CN"/>
    </w:rPr>
  </w:style>
  <w:style w:type="paragraph" w:customStyle="1" w:styleId="Style14">
    <w:name w:val="Style14"/>
    <w:basedOn w:val="a"/>
    <w:rsid w:val="0069351C"/>
    <w:pPr>
      <w:widowControl w:val="0"/>
      <w:autoSpaceDE w:val="0"/>
      <w:autoSpaceDN w:val="0"/>
      <w:adjustRightInd w:val="0"/>
      <w:spacing w:line="322" w:lineRule="exact"/>
      <w:ind w:firstLine="547"/>
      <w:jc w:val="both"/>
    </w:pPr>
    <w:rPr>
      <w:rFonts w:ascii="Georgia" w:hAnsi="Georgia"/>
    </w:rPr>
  </w:style>
  <w:style w:type="paragraph" w:customStyle="1" w:styleId="Style16">
    <w:name w:val="Style16"/>
    <w:basedOn w:val="a"/>
    <w:rsid w:val="0069351C"/>
    <w:pPr>
      <w:widowControl w:val="0"/>
      <w:autoSpaceDE w:val="0"/>
      <w:autoSpaceDN w:val="0"/>
      <w:adjustRightInd w:val="0"/>
      <w:spacing w:line="322" w:lineRule="exact"/>
      <w:ind w:firstLine="552"/>
      <w:jc w:val="both"/>
    </w:pPr>
    <w:rPr>
      <w:rFonts w:ascii="Georgia" w:hAnsi="Georgia"/>
    </w:rPr>
  </w:style>
  <w:style w:type="character" w:customStyle="1" w:styleId="FontStyle19">
    <w:name w:val="Font Style19"/>
    <w:rsid w:val="0069351C"/>
    <w:rPr>
      <w:rFonts w:ascii="Times New Roman" w:hAnsi="Times New Roman" w:cs="Times New Roman"/>
      <w:sz w:val="24"/>
      <w:szCs w:val="24"/>
    </w:rPr>
  </w:style>
  <w:style w:type="character" w:customStyle="1" w:styleId="FontStyle21">
    <w:name w:val="Font Style21"/>
    <w:rsid w:val="0069351C"/>
    <w:rPr>
      <w:rFonts w:ascii="Georgia" w:hAnsi="Georgia" w:cs="Georgia"/>
      <w:b/>
      <w:bCs/>
      <w:sz w:val="20"/>
      <w:szCs w:val="20"/>
    </w:rPr>
  </w:style>
  <w:style w:type="character" w:customStyle="1" w:styleId="FontStyle22">
    <w:name w:val="Font Style22"/>
    <w:rsid w:val="0069351C"/>
    <w:rPr>
      <w:rFonts w:ascii="Times New Roman" w:hAnsi="Times New Roman" w:cs="Times New Roman"/>
      <w:sz w:val="26"/>
      <w:szCs w:val="26"/>
    </w:rPr>
  </w:style>
  <w:style w:type="paragraph" w:customStyle="1" w:styleId="af">
    <w:name w:val="Знак"/>
    <w:basedOn w:val="a"/>
    <w:rsid w:val="0063651F"/>
    <w:pPr>
      <w:tabs>
        <w:tab w:val="num" w:pos="432"/>
      </w:tabs>
      <w:spacing w:before="120" w:after="160"/>
      <w:ind w:left="432" w:hanging="432"/>
      <w:jc w:val="both"/>
    </w:pPr>
    <w:rPr>
      <w:rFonts w:ascii="Arial" w:hAnsi="Arial"/>
      <w:b/>
      <w:bCs/>
      <w:caps/>
      <w:sz w:val="32"/>
      <w:szCs w:val="32"/>
      <w:lang w:val="en-US" w:eastAsia="en-US"/>
    </w:rPr>
  </w:style>
  <w:style w:type="paragraph" w:customStyle="1" w:styleId="ConsPlusNonformat">
    <w:name w:val="ConsPlusNonformat"/>
    <w:link w:val="ConsPlusNonformat0"/>
    <w:rsid w:val="007F69D3"/>
    <w:pPr>
      <w:widowControl w:val="0"/>
      <w:autoSpaceDE w:val="0"/>
      <w:autoSpaceDN w:val="0"/>
      <w:adjustRightInd w:val="0"/>
    </w:pPr>
    <w:rPr>
      <w:rFonts w:ascii="Courier New" w:hAnsi="Courier New" w:cs="Courier New"/>
    </w:rPr>
  </w:style>
  <w:style w:type="character" w:styleId="af0">
    <w:name w:val="Strong"/>
    <w:basedOn w:val="a0"/>
    <w:uiPriority w:val="22"/>
    <w:qFormat/>
    <w:rsid w:val="00E15623"/>
    <w:rPr>
      <w:b/>
      <w:bCs/>
    </w:rPr>
  </w:style>
  <w:style w:type="character" w:customStyle="1" w:styleId="text">
    <w:name w:val="text"/>
    <w:basedOn w:val="a0"/>
    <w:rsid w:val="00E15623"/>
  </w:style>
  <w:style w:type="paragraph" w:styleId="af1">
    <w:name w:val="Normal (Web)"/>
    <w:basedOn w:val="a"/>
    <w:qFormat/>
    <w:rsid w:val="00E15623"/>
    <w:pPr>
      <w:suppressAutoHyphens/>
      <w:spacing w:before="100" w:after="100"/>
    </w:pPr>
    <w:rPr>
      <w:lang w:eastAsia="ar-SA"/>
    </w:rPr>
  </w:style>
  <w:style w:type="character" w:customStyle="1" w:styleId="FontStyle11">
    <w:name w:val="Font Style11"/>
    <w:uiPriority w:val="99"/>
    <w:rsid w:val="00D24489"/>
    <w:rPr>
      <w:rFonts w:ascii="Times New Roman" w:hAnsi="Times New Roman" w:cs="Times New Roman"/>
      <w:b/>
      <w:bCs/>
      <w:sz w:val="24"/>
      <w:szCs w:val="24"/>
    </w:rPr>
  </w:style>
  <w:style w:type="character" w:customStyle="1" w:styleId="spelle">
    <w:name w:val="spelle"/>
    <w:basedOn w:val="a0"/>
    <w:rsid w:val="00D24489"/>
  </w:style>
  <w:style w:type="paragraph" w:customStyle="1" w:styleId="tex1st">
    <w:name w:val="tex1st"/>
    <w:basedOn w:val="a"/>
    <w:rsid w:val="00D24489"/>
    <w:pPr>
      <w:suppressAutoHyphens/>
      <w:spacing w:before="280" w:after="280"/>
    </w:pPr>
    <w:rPr>
      <w:sz w:val="20"/>
      <w:szCs w:val="20"/>
      <w:lang w:eastAsia="ar-SA"/>
    </w:rPr>
  </w:style>
  <w:style w:type="paragraph" w:styleId="HTML">
    <w:name w:val="HTML Preformatted"/>
    <w:basedOn w:val="a"/>
    <w:link w:val="HTML0"/>
    <w:uiPriority w:val="99"/>
    <w:rsid w:val="00D24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0">
    <w:name w:val="Стандартный HTML Знак"/>
    <w:basedOn w:val="a0"/>
    <w:link w:val="HTML"/>
    <w:uiPriority w:val="99"/>
    <w:rsid w:val="00D24489"/>
    <w:rPr>
      <w:rFonts w:ascii="Courier New" w:hAnsi="Courier New" w:cs="Courier New"/>
      <w:lang w:eastAsia="ar-SA"/>
    </w:rPr>
  </w:style>
  <w:style w:type="paragraph" w:customStyle="1" w:styleId="BlockQuotation">
    <w:name w:val="Block Quotation"/>
    <w:basedOn w:val="a"/>
    <w:uiPriority w:val="99"/>
    <w:rsid w:val="007807D9"/>
    <w:pPr>
      <w:widowControl w:val="0"/>
      <w:overflowPunct w:val="0"/>
      <w:autoSpaceDE w:val="0"/>
      <w:autoSpaceDN w:val="0"/>
      <w:adjustRightInd w:val="0"/>
      <w:ind w:left="567" w:right="-2" w:firstLine="851"/>
      <w:jc w:val="both"/>
      <w:textAlignment w:val="baseline"/>
    </w:pPr>
    <w:rPr>
      <w:sz w:val="28"/>
      <w:szCs w:val="28"/>
    </w:rPr>
  </w:style>
  <w:style w:type="character" w:styleId="af2">
    <w:name w:val="page number"/>
    <w:basedOn w:val="a0"/>
    <w:rsid w:val="007807D9"/>
    <w:rPr>
      <w:rFonts w:cs="Times New Roman"/>
    </w:rPr>
  </w:style>
  <w:style w:type="character" w:customStyle="1" w:styleId="30">
    <w:name w:val="Заголовок 3 Знак"/>
    <w:basedOn w:val="a0"/>
    <w:link w:val="3"/>
    <w:rsid w:val="00775F63"/>
    <w:rPr>
      <w:rFonts w:ascii="Cambria" w:hAnsi="Cambria"/>
      <w:b/>
      <w:bCs/>
      <w:sz w:val="26"/>
      <w:szCs w:val="26"/>
    </w:rPr>
  </w:style>
  <w:style w:type="character" w:customStyle="1" w:styleId="af3">
    <w:name w:val="Гипертекстовая ссылка"/>
    <w:rsid w:val="00775F63"/>
    <w:rPr>
      <w:rFonts w:cs="Times New Roman"/>
      <w:b w:val="0"/>
      <w:color w:val="008000"/>
    </w:rPr>
  </w:style>
  <w:style w:type="character" w:customStyle="1" w:styleId="af4">
    <w:name w:val="Цветовое выделение"/>
    <w:rsid w:val="00775F63"/>
    <w:rPr>
      <w:b/>
      <w:color w:val="000080"/>
    </w:rPr>
  </w:style>
  <w:style w:type="paragraph" w:customStyle="1" w:styleId="af5">
    <w:name w:val="Нормальный (таблица)"/>
    <w:basedOn w:val="a"/>
    <w:next w:val="a"/>
    <w:uiPriority w:val="99"/>
    <w:qFormat/>
    <w:rsid w:val="00775F63"/>
    <w:pPr>
      <w:widowControl w:val="0"/>
      <w:autoSpaceDE w:val="0"/>
      <w:autoSpaceDN w:val="0"/>
      <w:adjustRightInd w:val="0"/>
      <w:jc w:val="both"/>
    </w:pPr>
    <w:rPr>
      <w:rFonts w:ascii="Arial" w:hAnsi="Arial" w:cs="Arial"/>
    </w:rPr>
  </w:style>
  <w:style w:type="paragraph" w:customStyle="1" w:styleId="af6">
    <w:name w:val="Прижатый влево"/>
    <w:basedOn w:val="a"/>
    <w:next w:val="a"/>
    <w:uiPriority w:val="99"/>
    <w:rsid w:val="00775F63"/>
    <w:pPr>
      <w:widowControl w:val="0"/>
      <w:autoSpaceDE w:val="0"/>
      <w:autoSpaceDN w:val="0"/>
      <w:adjustRightInd w:val="0"/>
    </w:pPr>
    <w:rPr>
      <w:rFonts w:ascii="Arial" w:hAnsi="Arial" w:cs="Arial"/>
    </w:rPr>
  </w:style>
  <w:style w:type="paragraph" w:customStyle="1" w:styleId="31">
    <w:name w:val="Основной текст 31"/>
    <w:basedOn w:val="a"/>
    <w:rsid w:val="00775F63"/>
    <w:pPr>
      <w:suppressAutoHyphens/>
      <w:jc w:val="both"/>
    </w:pPr>
    <w:rPr>
      <w:b/>
      <w:sz w:val="28"/>
      <w:szCs w:val="20"/>
      <w:lang w:eastAsia="zh-CN"/>
    </w:rPr>
  </w:style>
  <w:style w:type="paragraph" w:customStyle="1" w:styleId="21">
    <w:name w:val="Основной текст с отступом 21"/>
    <w:basedOn w:val="a"/>
    <w:rsid w:val="00775F63"/>
    <w:pPr>
      <w:suppressAutoHyphens/>
      <w:ind w:left="2520" w:hanging="2520"/>
      <w:jc w:val="both"/>
    </w:pPr>
    <w:rPr>
      <w:sz w:val="28"/>
      <w:lang w:eastAsia="zh-CN"/>
    </w:rPr>
  </w:style>
  <w:style w:type="paragraph" w:styleId="af7">
    <w:name w:val="Body Text"/>
    <w:basedOn w:val="a"/>
    <w:link w:val="af8"/>
    <w:rsid w:val="008623EF"/>
    <w:pPr>
      <w:spacing w:after="120"/>
    </w:pPr>
  </w:style>
  <w:style w:type="character" w:customStyle="1" w:styleId="af8">
    <w:name w:val="Основной текст Знак"/>
    <w:basedOn w:val="a0"/>
    <w:link w:val="af7"/>
    <w:rsid w:val="008623EF"/>
    <w:rPr>
      <w:sz w:val="24"/>
      <w:szCs w:val="24"/>
    </w:rPr>
  </w:style>
  <w:style w:type="paragraph" w:customStyle="1" w:styleId="ConsNormal">
    <w:name w:val="ConsNormal"/>
    <w:link w:val="ConsNormal0"/>
    <w:uiPriority w:val="99"/>
    <w:rsid w:val="008623EF"/>
    <w:pPr>
      <w:widowControl w:val="0"/>
      <w:suppressAutoHyphens/>
      <w:autoSpaceDE w:val="0"/>
      <w:ind w:right="19772" w:firstLine="720"/>
    </w:pPr>
    <w:rPr>
      <w:rFonts w:ascii="Arial" w:hAnsi="Arial" w:cs="Arial"/>
      <w:sz w:val="24"/>
      <w:szCs w:val="24"/>
      <w:lang w:eastAsia="ar-SA"/>
    </w:rPr>
  </w:style>
  <w:style w:type="paragraph" w:customStyle="1" w:styleId="ConsPlusNormal">
    <w:name w:val="ConsPlusNormal"/>
    <w:rsid w:val="008623EF"/>
    <w:pPr>
      <w:widowControl w:val="0"/>
      <w:suppressAutoHyphens/>
      <w:autoSpaceDE w:val="0"/>
      <w:ind w:firstLine="720"/>
    </w:pPr>
    <w:rPr>
      <w:rFonts w:ascii="Arial" w:hAnsi="Arial" w:cs="Arial"/>
      <w:lang w:eastAsia="ar-SA"/>
    </w:rPr>
  </w:style>
  <w:style w:type="paragraph" w:customStyle="1" w:styleId="13">
    <w:name w:val="Абзац списка1"/>
    <w:basedOn w:val="a"/>
    <w:rsid w:val="008623EF"/>
    <w:pPr>
      <w:suppressAutoHyphens/>
      <w:ind w:left="720"/>
    </w:pPr>
    <w:rPr>
      <w:lang w:eastAsia="ar-SA"/>
    </w:rPr>
  </w:style>
  <w:style w:type="character" w:customStyle="1" w:styleId="ConsNormal0">
    <w:name w:val="ConsNormal Знак"/>
    <w:basedOn w:val="a0"/>
    <w:link w:val="ConsNormal"/>
    <w:uiPriority w:val="99"/>
    <w:locked/>
    <w:rsid w:val="008623EF"/>
    <w:rPr>
      <w:rFonts w:ascii="Arial" w:hAnsi="Arial" w:cs="Arial"/>
      <w:sz w:val="24"/>
      <w:szCs w:val="24"/>
      <w:lang w:val="ru-RU" w:eastAsia="ar-SA" w:bidi="ar-SA"/>
    </w:rPr>
  </w:style>
  <w:style w:type="character" w:customStyle="1" w:styleId="50">
    <w:name w:val="Заголовок 5 Знак"/>
    <w:basedOn w:val="a0"/>
    <w:link w:val="5"/>
    <w:rsid w:val="00975014"/>
    <w:rPr>
      <w:rFonts w:ascii="Calibri" w:eastAsia="Times New Roman" w:hAnsi="Calibri" w:cs="Times New Roman"/>
      <w:b/>
      <w:bCs/>
      <w:i/>
      <w:iCs/>
      <w:sz w:val="26"/>
      <w:szCs w:val="26"/>
    </w:rPr>
  </w:style>
  <w:style w:type="paragraph" w:styleId="32">
    <w:name w:val="Body Text 3"/>
    <w:basedOn w:val="a"/>
    <w:link w:val="33"/>
    <w:rsid w:val="00975014"/>
    <w:pPr>
      <w:spacing w:after="120"/>
    </w:pPr>
    <w:rPr>
      <w:sz w:val="16"/>
      <w:szCs w:val="16"/>
    </w:rPr>
  </w:style>
  <w:style w:type="character" w:customStyle="1" w:styleId="33">
    <w:name w:val="Основной текст 3 Знак"/>
    <w:basedOn w:val="a0"/>
    <w:link w:val="32"/>
    <w:rsid w:val="00975014"/>
    <w:rPr>
      <w:sz w:val="16"/>
      <w:szCs w:val="16"/>
    </w:rPr>
  </w:style>
  <w:style w:type="character" w:customStyle="1" w:styleId="40">
    <w:name w:val="Заголовок 4 Знак"/>
    <w:basedOn w:val="a0"/>
    <w:link w:val="4"/>
    <w:uiPriority w:val="9"/>
    <w:rsid w:val="00975014"/>
    <w:rPr>
      <w:b/>
      <w:bCs/>
      <w:sz w:val="24"/>
      <w:szCs w:val="24"/>
    </w:rPr>
  </w:style>
  <w:style w:type="character" w:customStyle="1" w:styleId="60">
    <w:name w:val="Заголовок 6 Знак"/>
    <w:aliases w:val="H6 Знак"/>
    <w:basedOn w:val="a0"/>
    <w:link w:val="6"/>
    <w:uiPriority w:val="9"/>
    <w:rsid w:val="00975014"/>
    <w:rPr>
      <w:sz w:val="24"/>
    </w:rPr>
  </w:style>
  <w:style w:type="character" w:customStyle="1" w:styleId="70">
    <w:name w:val="Заголовок 7 Знак"/>
    <w:basedOn w:val="a0"/>
    <w:link w:val="7"/>
    <w:rsid w:val="00975014"/>
    <w:rPr>
      <w:b/>
      <w:sz w:val="24"/>
    </w:rPr>
  </w:style>
  <w:style w:type="character" w:customStyle="1" w:styleId="80">
    <w:name w:val="Заголовок 8 Знак"/>
    <w:basedOn w:val="a0"/>
    <w:link w:val="8"/>
    <w:rsid w:val="00975014"/>
    <w:rPr>
      <w:sz w:val="24"/>
      <w:szCs w:val="24"/>
    </w:rPr>
  </w:style>
  <w:style w:type="character" w:customStyle="1" w:styleId="90">
    <w:name w:val="Заголовок 9 Знак"/>
    <w:basedOn w:val="a0"/>
    <w:link w:val="9"/>
    <w:uiPriority w:val="9"/>
    <w:rsid w:val="00975014"/>
    <w:rPr>
      <w:sz w:val="24"/>
      <w:szCs w:val="24"/>
    </w:rPr>
  </w:style>
  <w:style w:type="paragraph" w:styleId="af9">
    <w:name w:val="Balloon Text"/>
    <w:basedOn w:val="a"/>
    <w:link w:val="afa"/>
    <w:uiPriority w:val="99"/>
    <w:rsid w:val="00975014"/>
    <w:rPr>
      <w:rFonts w:ascii="Tahoma" w:hAnsi="Tahoma" w:cs="Tahoma"/>
      <w:sz w:val="16"/>
      <w:szCs w:val="16"/>
    </w:rPr>
  </w:style>
  <w:style w:type="character" w:customStyle="1" w:styleId="afa">
    <w:name w:val="Текст выноски Знак"/>
    <w:basedOn w:val="a0"/>
    <w:link w:val="af9"/>
    <w:uiPriority w:val="99"/>
    <w:rsid w:val="00975014"/>
    <w:rPr>
      <w:rFonts w:ascii="Tahoma" w:hAnsi="Tahoma" w:cs="Tahoma"/>
      <w:sz w:val="16"/>
      <w:szCs w:val="16"/>
    </w:rPr>
  </w:style>
  <w:style w:type="paragraph" w:customStyle="1" w:styleId="MainHeading">
    <w:name w:val="Main Heading"/>
    <w:next w:val="MinorHeading"/>
    <w:rsid w:val="00975014"/>
    <w:pPr>
      <w:keepNext/>
      <w:keepLines/>
      <w:pageBreakBefore/>
      <w:widowControl w:val="0"/>
      <w:spacing w:before="140" w:after="140" w:line="336" w:lineRule="atLeast"/>
      <w:jc w:val="center"/>
    </w:pPr>
    <w:rPr>
      <w:rFonts w:ascii="TimesDL" w:hAnsi="TimesDL"/>
      <w:b/>
      <w:sz w:val="28"/>
      <w:lang w:val="en-US"/>
    </w:rPr>
  </w:style>
  <w:style w:type="paragraph" w:customStyle="1" w:styleId="MinorHeading">
    <w:name w:val="Minor Heading"/>
    <w:next w:val="a"/>
    <w:rsid w:val="00975014"/>
    <w:pPr>
      <w:keepNext/>
      <w:keepLines/>
      <w:widowControl w:val="0"/>
      <w:spacing w:before="144" w:after="144" w:line="264" w:lineRule="atLeast"/>
      <w:jc w:val="center"/>
    </w:pPr>
    <w:rPr>
      <w:rFonts w:ascii="TimesDL" w:hAnsi="TimesDL"/>
      <w:b/>
      <w:sz w:val="24"/>
      <w:lang w:val="en-US"/>
    </w:rPr>
  </w:style>
  <w:style w:type="paragraph" w:styleId="afb">
    <w:name w:val="Plain Text"/>
    <w:basedOn w:val="a"/>
    <w:link w:val="afc"/>
    <w:rsid w:val="00975014"/>
    <w:rPr>
      <w:rFonts w:ascii="Courier New" w:hAnsi="Courier New" w:cs="Courier New"/>
      <w:sz w:val="20"/>
      <w:szCs w:val="20"/>
    </w:rPr>
  </w:style>
  <w:style w:type="character" w:customStyle="1" w:styleId="afc">
    <w:name w:val="Текст Знак"/>
    <w:basedOn w:val="a0"/>
    <w:link w:val="afb"/>
    <w:rsid w:val="00975014"/>
    <w:rPr>
      <w:rFonts w:ascii="Courier New" w:hAnsi="Courier New" w:cs="Courier New"/>
    </w:rPr>
  </w:style>
  <w:style w:type="paragraph" w:styleId="afd">
    <w:name w:val="List"/>
    <w:basedOn w:val="a"/>
    <w:rsid w:val="00975014"/>
    <w:pPr>
      <w:ind w:left="283" w:hanging="283"/>
    </w:pPr>
    <w:rPr>
      <w:sz w:val="20"/>
      <w:szCs w:val="20"/>
    </w:rPr>
  </w:style>
  <w:style w:type="paragraph" w:styleId="afe">
    <w:name w:val="List Continue"/>
    <w:basedOn w:val="a"/>
    <w:rsid w:val="00975014"/>
    <w:pPr>
      <w:spacing w:after="120"/>
      <w:ind w:left="283"/>
    </w:pPr>
    <w:rPr>
      <w:sz w:val="20"/>
      <w:szCs w:val="20"/>
    </w:rPr>
  </w:style>
  <w:style w:type="paragraph" w:customStyle="1" w:styleId="Bullet">
    <w:name w:val="Bullet"/>
    <w:rsid w:val="00975014"/>
    <w:pPr>
      <w:widowControl w:val="0"/>
      <w:spacing w:line="220" w:lineRule="atLeast"/>
      <w:ind w:left="170"/>
      <w:jc w:val="both"/>
    </w:pPr>
    <w:rPr>
      <w:rFonts w:ascii="TimesDL" w:hAnsi="TimesDL"/>
    </w:rPr>
  </w:style>
  <w:style w:type="paragraph" w:styleId="22">
    <w:name w:val="Body Text Indent 2"/>
    <w:basedOn w:val="a"/>
    <w:link w:val="23"/>
    <w:uiPriority w:val="99"/>
    <w:rsid w:val="00975014"/>
    <w:pPr>
      <w:ind w:firstLine="840"/>
      <w:jc w:val="center"/>
    </w:pPr>
    <w:rPr>
      <w:b/>
      <w:bCs/>
    </w:rPr>
  </w:style>
  <w:style w:type="character" w:customStyle="1" w:styleId="23">
    <w:name w:val="Основной текст с отступом 2 Знак"/>
    <w:basedOn w:val="a0"/>
    <w:link w:val="22"/>
    <w:uiPriority w:val="99"/>
    <w:rsid w:val="00975014"/>
    <w:rPr>
      <w:b/>
      <w:bCs/>
      <w:sz w:val="24"/>
      <w:szCs w:val="24"/>
    </w:rPr>
  </w:style>
  <w:style w:type="paragraph" w:styleId="34">
    <w:name w:val="Body Text Indent 3"/>
    <w:basedOn w:val="a"/>
    <w:link w:val="35"/>
    <w:uiPriority w:val="99"/>
    <w:rsid w:val="00975014"/>
    <w:pPr>
      <w:ind w:firstLine="840"/>
      <w:jc w:val="both"/>
    </w:pPr>
    <w:rPr>
      <w:b/>
      <w:bCs/>
    </w:rPr>
  </w:style>
  <w:style w:type="character" w:customStyle="1" w:styleId="35">
    <w:name w:val="Основной текст с отступом 3 Знак"/>
    <w:basedOn w:val="a0"/>
    <w:link w:val="34"/>
    <w:uiPriority w:val="99"/>
    <w:rsid w:val="00975014"/>
    <w:rPr>
      <w:b/>
      <w:bCs/>
      <w:sz w:val="24"/>
      <w:szCs w:val="24"/>
    </w:rPr>
  </w:style>
  <w:style w:type="paragraph" w:customStyle="1" w:styleId="aff">
    <w:name w:val="Таблицы (моноширинный)"/>
    <w:basedOn w:val="a"/>
    <w:next w:val="a"/>
    <w:rsid w:val="00975014"/>
    <w:pPr>
      <w:widowControl w:val="0"/>
      <w:autoSpaceDE w:val="0"/>
      <w:autoSpaceDN w:val="0"/>
      <w:adjustRightInd w:val="0"/>
      <w:jc w:val="both"/>
    </w:pPr>
    <w:rPr>
      <w:rFonts w:ascii="Courier New" w:hAnsi="Courier New" w:cs="Courier New"/>
      <w:sz w:val="20"/>
      <w:szCs w:val="20"/>
    </w:rPr>
  </w:style>
  <w:style w:type="paragraph" w:customStyle="1" w:styleId="aff0">
    <w:name w:val="Заголовок статьи"/>
    <w:basedOn w:val="a"/>
    <w:next w:val="a"/>
    <w:rsid w:val="00975014"/>
    <w:pPr>
      <w:widowControl w:val="0"/>
      <w:autoSpaceDE w:val="0"/>
      <w:autoSpaceDN w:val="0"/>
      <w:adjustRightInd w:val="0"/>
      <w:ind w:left="1612" w:hanging="892"/>
      <w:jc w:val="both"/>
    </w:pPr>
    <w:rPr>
      <w:rFonts w:ascii="Arial" w:hAnsi="Arial"/>
      <w:sz w:val="18"/>
      <w:szCs w:val="18"/>
    </w:rPr>
  </w:style>
  <w:style w:type="paragraph" w:customStyle="1" w:styleId="aff1">
    <w:name w:val="Комментарий"/>
    <w:basedOn w:val="a"/>
    <w:next w:val="a"/>
    <w:rsid w:val="00975014"/>
    <w:pPr>
      <w:widowControl w:val="0"/>
      <w:autoSpaceDE w:val="0"/>
      <w:autoSpaceDN w:val="0"/>
      <w:adjustRightInd w:val="0"/>
      <w:ind w:left="170"/>
      <w:jc w:val="both"/>
    </w:pPr>
    <w:rPr>
      <w:rFonts w:ascii="Arial" w:hAnsi="Arial"/>
      <w:i/>
      <w:iCs/>
      <w:color w:val="800080"/>
      <w:sz w:val="18"/>
      <w:szCs w:val="18"/>
    </w:rPr>
  </w:style>
  <w:style w:type="paragraph" w:customStyle="1" w:styleId="aff2">
    <w:name w:val="Текст (лев. подпись)"/>
    <w:basedOn w:val="a"/>
    <w:next w:val="a"/>
    <w:rsid w:val="00975014"/>
    <w:pPr>
      <w:widowControl w:val="0"/>
      <w:autoSpaceDE w:val="0"/>
      <w:autoSpaceDN w:val="0"/>
      <w:adjustRightInd w:val="0"/>
    </w:pPr>
    <w:rPr>
      <w:rFonts w:ascii="Arial" w:hAnsi="Arial"/>
      <w:sz w:val="18"/>
      <w:szCs w:val="18"/>
    </w:rPr>
  </w:style>
  <w:style w:type="paragraph" w:customStyle="1" w:styleId="aff3">
    <w:name w:val="Текст (прав. подпись)"/>
    <w:basedOn w:val="a"/>
    <w:next w:val="a"/>
    <w:rsid w:val="00975014"/>
    <w:pPr>
      <w:widowControl w:val="0"/>
      <w:autoSpaceDE w:val="0"/>
      <w:autoSpaceDN w:val="0"/>
      <w:adjustRightInd w:val="0"/>
      <w:jc w:val="right"/>
    </w:pPr>
    <w:rPr>
      <w:rFonts w:ascii="Arial" w:hAnsi="Arial"/>
      <w:sz w:val="18"/>
      <w:szCs w:val="18"/>
    </w:rPr>
  </w:style>
  <w:style w:type="character" w:customStyle="1" w:styleId="aff4">
    <w:name w:val="Продолжение ссылки"/>
    <w:basedOn w:val="af3"/>
    <w:rsid w:val="00975014"/>
    <w:rPr>
      <w:b/>
      <w:bCs/>
      <w:u w:val="single"/>
    </w:rPr>
  </w:style>
  <w:style w:type="paragraph" w:styleId="24">
    <w:name w:val="Body Text 2"/>
    <w:basedOn w:val="a"/>
    <w:link w:val="25"/>
    <w:rsid w:val="00975014"/>
    <w:pPr>
      <w:overflowPunct w:val="0"/>
      <w:autoSpaceDE w:val="0"/>
      <w:autoSpaceDN w:val="0"/>
      <w:adjustRightInd w:val="0"/>
      <w:spacing w:line="360" w:lineRule="auto"/>
      <w:jc w:val="both"/>
      <w:textAlignment w:val="baseline"/>
    </w:pPr>
    <w:rPr>
      <w:szCs w:val="20"/>
    </w:rPr>
  </w:style>
  <w:style w:type="character" w:customStyle="1" w:styleId="25">
    <w:name w:val="Основной текст 2 Знак"/>
    <w:basedOn w:val="a0"/>
    <w:link w:val="24"/>
    <w:rsid w:val="00975014"/>
    <w:rPr>
      <w:sz w:val="24"/>
    </w:rPr>
  </w:style>
  <w:style w:type="paragraph" w:customStyle="1" w:styleId="SUBHEADR">
    <w:name w:val="SUBHEAD_R"/>
    <w:rsid w:val="00975014"/>
    <w:pPr>
      <w:widowControl w:val="0"/>
      <w:spacing w:line="220" w:lineRule="atLeast"/>
      <w:ind w:left="4535"/>
    </w:pPr>
    <w:rPr>
      <w:rFonts w:ascii="TimesDL" w:hAnsi="TimesDL"/>
    </w:rPr>
  </w:style>
  <w:style w:type="paragraph" w:customStyle="1" w:styleId="BODYCENTRER">
    <w:name w:val="BODY_CENTRER"/>
    <w:rsid w:val="00975014"/>
    <w:pPr>
      <w:widowControl w:val="0"/>
      <w:spacing w:line="220" w:lineRule="atLeast"/>
      <w:jc w:val="center"/>
    </w:pPr>
    <w:rPr>
      <w:rFonts w:ascii="TimesDL" w:hAnsi="TimesDL"/>
    </w:rPr>
  </w:style>
  <w:style w:type="paragraph" w:styleId="aff5">
    <w:name w:val="Block Text"/>
    <w:basedOn w:val="a"/>
    <w:rsid w:val="00975014"/>
    <w:pPr>
      <w:ind w:left="397" w:right="284" w:firstLine="709"/>
      <w:jc w:val="both"/>
    </w:pPr>
  </w:style>
  <w:style w:type="paragraph" w:customStyle="1" w:styleId="ConsNonformat">
    <w:name w:val="ConsNonformat"/>
    <w:rsid w:val="00975014"/>
    <w:pPr>
      <w:widowControl w:val="0"/>
      <w:autoSpaceDE w:val="0"/>
      <w:autoSpaceDN w:val="0"/>
      <w:adjustRightInd w:val="0"/>
      <w:ind w:right="19772"/>
    </w:pPr>
    <w:rPr>
      <w:rFonts w:ascii="Courier New" w:hAnsi="Courier New" w:cs="Courier New"/>
    </w:rPr>
  </w:style>
  <w:style w:type="paragraph" w:customStyle="1" w:styleId="aff6">
    <w:name w:val="Об"/>
    <w:rsid w:val="00975014"/>
    <w:pPr>
      <w:widowControl w:val="0"/>
    </w:pPr>
  </w:style>
  <w:style w:type="paragraph" w:customStyle="1" w:styleId="aff7">
    <w:name w:val="Колонтитул (левый)"/>
    <w:basedOn w:val="aff2"/>
    <w:next w:val="a"/>
    <w:rsid w:val="00975014"/>
    <w:rPr>
      <w:sz w:val="10"/>
      <w:szCs w:val="10"/>
    </w:rPr>
  </w:style>
  <w:style w:type="paragraph" w:customStyle="1" w:styleId="aff8">
    <w:name w:val="Колонтитул (правый)"/>
    <w:basedOn w:val="aff3"/>
    <w:next w:val="a"/>
    <w:rsid w:val="00975014"/>
    <w:rPr>
      <w:sz w:val="10"/>
      <w:szCs w:val="10"/>
    </w:rPr>
  </w:style>
  <w:style w:type="paragraph" w:customStyle="1" w:styleId="aff9">
    <w:name w:val="Комментарий пользователя"/>
    <w:basedOn w:val="aff1"/>
    <w:next w:val="a"/>
    <w:rsid w:val="00975014"/>
    <w:pPr>
      <w:jc w:val="left"/>
    </w:pPr>
    <w:rPr>
      <w:color w:val="000080"/>
    </w:rPr>
  </w:style>
  <w:style w:type="character" w:customStyle="1" w:styleId="affa">
    <w:name w:val="Не вступил в силу"/>
    <w:basedOn w:val="af4"/>
    <w:rsid w:val="00975014"/>
    <w:rPr>
      <w:bCs/>
      <w:strike/>
      <w:color w:val="008080"/>
    </w:rPr>
  </w:style>
  <w:style w:type="paragraph" w:customStyle="1" w:styleId="affb">
    <w:name w:val="Оглавление"/>
    <w:basedOn w:val="aff"/>
    <w:next w:val="a"/>
    <w:rsid w:val="00975014"/>
    <w:pPr>
      <w:ind w:left="140"/>
    </w:pPr>
  </w:style>
  <w:style w:type="paragraph" w:customStyle="1" w:styleId="affc">
    <w:name w:val="Основное меню"/>
    <w:basedOn w:val="a"/>
    <w:next w:val="a"/>
    <w:rsid w:val="00975014"/>
    <w:pPr>
      <w:widowControl w:val="0"/>
      <w:autoSpaceDE w:val="0"/>
      <w:autoSpaceDN w:val="0"/>
      <w:adjustRightInd w:val="0"/>
      <w:ind w:firstLine="720"/>
      <w:jc w:val="both"/>
    </w:pPr>
    <w:rPr>
      <w:rFonts w:ascii="Verdana" w:hAnsi="Verdana"/>
      <w:sz w:val="16"/>
      <w:szCs w:val="16"/>
    </w:rPr>
  </w:style>
  <w:style w:type="paragraph" w:customStyle="1" w:styleId="affd">
    <w:name w:val="Переменная часть"/>
    <w:basedOn w:val="affc"/>
    <w:next w:val="a"/>
    <w:rsid w:val="00975014"/>
  </w:style>
  <w:style w:type="paragraph" w:customStyle="1" w:styleId="affe">
    <w:name w:val="Постоянная часть"/>
    <w:basedOn w:val="affc"/>
    <w:next w:val="a"/>
    <w:rsid w:val="00975014"/>
    <w:rPr>
      <w:b/>
      <w:bCs/>
      <w:u w:val="single"/>
    </w:rPr>
  </w:style>
  <w:style w:type="paragraph" w:customStyle="1" w:styleId="afff">
    <w:name w:val="Словарная статья"/>
    <w:basedOn w:val="a"/>
    <w:next w:val="a"/>
    <w:rsid w:val="00975014"/>
    <w:pPr>
      <w:widowControl w:val="0"/>
      <w:autoSpaceDE w:val="0"/>
      <w:autoSpaceDN w:val="0"/>
      <w:adjustRightInd w:val="0"/>
      <w:ind w:right="118"/>
      <w:jc w:val="both"/>
    </w:pPr>
    <w:rPr>
      <w:rFonts w:ascii="Arial" w:hAnsi="Arial"/>
      <w:sz w:val="18"/>
      <w:szCs w:val="18"/>
    </w:rPr>
  </w:style>
  <w:style w:type="paragraph" w:customStyle="1" w:styleId="afff0">
    <w:name w:val="Текст (справка)"/>
    <w:basedOn w:val="a"/>
    <w:next w:val="a"/>
    <w:rsid w:val="00975014"/>
    <w:pPr>
      <w:widowControl w:val="0"/>
      <w:autoSpaceDE w:val="0"/>
      <w:autoSpaceDN w:val="0"/>
      <w:adjustRightInd w:val="0"/>
      <w:ind w:left="170" w:right="170"/>
    </w:pPr>
    <w:rPr>
      <w:rFonts w:ascii="Arial" w:hAnsi="Arial"/>
      <w:sz w:val="18"/>
      <w:szCs w:val="18"/>
    </w:rPr>
  </w:style>
  <w:style w:type="character" w:customStyle="1" w:styleId="afff1">
    <w:name w:val="Утратил силу"/>
    <w:basedOn w:val="af4"/>
    <w:rsid w:val="00975014"/>
    <w:rPr>
      <w:bCs/>
      <w:strike/>
      <w:color w:val="808000"/>
    </w:rPr>
  </w:style>
  <w:style w:type="character" w:customStyle="1" w:styleId="36">
    <w:name w:val="Основной текст (3)_"/>
    <w:basedOn w:val="a0"/>
    <w:link w:val="310"/>
    <w:locked/>
    <w:rsid w:val="0023442E"/>
    <w:rPr>
      <w:shd w:val="clear" w:color="auto" w:fill="FFFFFF"/>
    </w:rPr>
  </w:style>
  <w:style w:type="paragraph" w:customStyle="1" w:styleId="310">
    <w:name w:val="Основной текст (3)1"/>
    <w:basedOn w:val="a"/>
    <w:link w:val="36"/>
    <w:rsid w:val="0023442E"/>
    <w:pPr>
      <w:shd w:val="clear" w:color="auto" w:fill="FFFFFF"/>
      <w:spacing w:line="274" w:lineRule="exact"/>
      <w:jc w:val="center"/>
    </w:pPr>
    <w:rPr>
      <w:sz w:val="20"/>
      <w:szCs w:val="20"/>
    </w:rPr>
  </w:style>
  <w:style w:type="character" w:customStyle="1" w:styleId="26">
    <w:name w:val="Основной текст (2)_"/>
    <w:basedOn w:val="a0"/>
    <w:link w:val="27"/>
    <w:locked/>
    <w:rsid w:val="0023442E"/>
    <w:rPr>
      <w:sz w:val="26"/>
      <w:szCs w:val="26"/>
      <w:shd w:val="clear" w:color="auto" w:fill="FFFFFF"/>
    </w:rPr>
  </w:style>
  <w:style w:type="paragraph" w:customStyle="1" w:styleId="27">
    <w:name w:val="Основной текст (2)"/>
    <w:basedOn w:val="a"/>
    <w:link w:val="26"/>
    <w:rsid w:val="0023442E"/>
    <w:pPr>
      <w:shd w:val="clear" w:color="auto" w:fill="FFFFFF"/>
      <w:spacing w:before="900" w:line="240" w:lineRule="atLeast"/>
    </w:pPr>
    <w:rPr>
      <w:sz w:val="26"/>
      <w:szCs w:val="26"/>
    </w:rPr>
  </w:style>
  <w:style w:type="character" w:customStyle="1" w:styleId="41">
    <w:name w:val="Основной текст (4)_"/>
    <w:basedOn w:val="a0"/>
    <w:link w:val="42"/>
    <w:locked/>
    <w:rsid w:val="0023442E"/>
    <w:rPr>
      <w:sz w:val="27"/>
      <w:szCs w:val="27"/>
      <w:shd w:val="clear" w:color="auto" w:fill="FFFFFF"/>
    </w:rPr>
  </w:style>
  <w:style w:type="paragraph" w:customStyle="1" w:styleId="42">
    <w:name w:val="Основной текст (4)"/>
    <w:basedOn w:val="a"/>
    <w:link w:val="41"/>
    <w:rsid w:val="0023442E"/>
    <w:pPr>
      <w:shd w:val="clear" w:color="auto" w:fill="FFFFFF"/>
      <w:spacing w:before="240" w:after="60" w:line="240" w:lineRule="atLeast"/>
    </w:pPr>
    <w:rPr>
      <w:sz w:val="27"/>
      <w:szCs w:val="27"/>
    </w:rPr>
  </w:style>
  <w:style w:type="character" w:customStyle="1" w:styleId="37">
    <w:name w:val="Основной текст (3)"/>
    <w:basedOn w:val="36"/>
    <w:rsid w:val="0023442E"/>
    <w:rPr>
      <w:sz w:val="22"/>
      <w:szCs w:val="22"/>
      <w:u w:val="single"/>
      <w:lang w:bidi="ar-SA"/>
    </w:rPr>
  </w:style>
  <w:style w:type="character" w:customStyle="1" w:styleId="130">
    <w:name w:val="Основной текст + 13"/>
    <w:aliases w:val="5 pt"/>
    <w:basedOn w:val="a0"/>
    <w:rsid w:val="0023442E"/>
    <w:rPr>
      <w:sz w:val="27"/>
      <w:szCs w:val="27"/>
      <w:lang w:bidi="ar-SA"/>
    </w:rPr>
  </w:style>
  <w:style w:type="paragraph" w:customStyle="1" w:styleId="ConsPlusCell">
    <w:name w:val="ConsPlusCell"/>
    <w:uiPriority w:val="99"/>
    <w:rsid w:val="00D12C58"/>
    <w:pPr>
      <w:widowControl w:val="0"/>
      <w:autoSpaceDE w:val="0"/>
      <w:autoSpaceDN w:val="0"/>
      <w:adjustRightInd w:val="0"/>
    </w:pPr>
    <w:rPr>
      <w:rFonts w:ascii="Arial" w:hAnsi="Arial" w:cs="Arial"/>
    </w:rPr>
  </w:style>
  <w:style w:type="paragraph" w:styleId="afff2">
    <w:name w:val="Document Map"/>
    <w:basedOn w:val="a"/>
    <w:link w:val="afff3"/>
    <w:rsid w:val="00F53B3E"/>
    <w:rPr>
      <w:rFonts w:ascii="Tahoma" w:hAnsi="Tahoma" w:cs="Tahoma"/>
      <w:sz w:val="16"/>
      <w:szCs w:val="16"/>
    </w:rPr>
  </w:style>
  <w:style w:type="character" w:customStyle="1" w:styleId="afff3">
    <w:name w:val="Схема документа Знак"/>
    <w:basedOn w:val="a0"/>
    <w:link w:val="afff2"/>
    <w:rsid w:val="00F53B3E"/>
    <w:rPr>
      <w:rFonts w:ascii="Tahoma" w:hAnsi="Tahoma" w:cs="Tahoma"/>
      <w:sz w:val="16"/>
      <w:szCs w:val="16"/>
    </w:rPr>
  </w:style>
  <w:style w:type="paragraph" w:customStyle="1" w:styleId="311">
    <w:name w:val="Основной текст с отступом 31"/>
    <w:basedOn w:val="a"/>
    <w:rsid w:val="006A6E36"/>
    <w:pPr>
      <w:suppressAutoHyphens/>
      <w:ind w:left="4962" w:hanging="4962"/>
    </w:pPr>
    <w:rPr>
      <w:sz w:val="32"/>
      <w:szCs w:val="32"/>
      <w:lang w:eastAsia="ar-SA"/>
    </w:rPr>
  </w:style>
  <w:style w:type="paragraph" w:customStyle="1" w:styleId="afff4">
    <w:name w:val="Знак Знак Знак Знак Знак Знак Знак Знак Знак Знак Знак Знак Знак Знак Знак Знак"/>
    <w:basedOn w:val="a"/>
    <w:rsid w:val="005B2F43"/>
    <w:pPr>
      <w:spacing w:after="160" w:line="240" w:lineRule="exact"/>
    </w:pPr>
    <w:rPr>
      <w:rFonts w:ascii="Verdana" w:hAnsi="Verdana" w:cs="Verdana"/>
      <w:sz w:val="20"/>
      <w:szCs w:val="20"/>
      <w:lang w:val="en-US" w:eastAsia="en-US"/>
    </w:rPr>
  </w:style>
  <w:style w:type="paragraph" w:styleId="afff5">
    <w:name w:val="Signature"/>
    <w:basedOn w:val="a"/>
    <w:link w:val="afff6"/>
    <w:rsid w:val="007F2DAF"/>
    <w:pPr>
      <w:autoSpaceDE w:val="0"/>
      <w:autoSpaceDN w:val="0"/>
      <w:adjustRightInd w:val="0"/>
      <w:spacing w:line="200" w:lineRule="atLeast"/>
      <w:jc w:val="right"/>
    </w:pPr>
    <w:rPr>
      <w:rFonts w:eastAsia="Calibri"/>
      <w:b/>
      <w:bCs/>
      <w:i/>
      <w:iCs/>
      <w:color w:val="000000"/>
      <w:sz w:val="20"/>
      <w:szCs w:val="20"/>
      <w:lang w:eastAsia="en-US"/>
    </w:rPr>
  </w:style>
  <w:style w:type="character" w:customStyle="1" w:styleId="afff6">
    <w:name w:val="Подпись Знак"/>
    <w:basedOn w:val="a0"/>
    <w:link w:val="afff5"/>
    <w:rsid w:val="007F2DAF"/>
    <w:rPr>
      <w:rFonts w:eastAsia="Calibri"/>
      <w:b/>
      <w:bCs/>
      <w:i/>
      <w:iCs/>
      <w:color w:val="000000"/>
      <w:lang w:eastAsia="en-US"/>
    </w:rPr>
  </w:style>
  <w:style w:type="table" w:customStyle="1" w:styleId="14">
    <w:name w:val="Сетка таблицы1"/>
    <w:basedOn w:val="a1"/>
    <w:next w:val="a3"/>
    <w:rsid w:val="000467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7">
    <w:name w:val="Основной текст_"/>
    <w:basedOn w:val="a0"/>
    <w:link w:val="15"/>
    <w:locked/>
    <w:rsid w:val="004F6982"/>
    <w:rPr>
      <w:sz w:val="28"/>
      <w:szCs w:val="28"/>
      <w:shd w:val="clear" w:color="auto" w:fill="FFFFFF"/>
    </w:rPr>
  </w:style>
  <w:style w:type="paragraph" w:customStyle="1" w:styleId="15">
    <w:name w:val="Основной текст1"/>
    <w:basedOn w:val="a"/>
    <w:link w:val="afff7"/>
    <w:rsid w:val="004F6982"/>
    <w:pPr>
      <w:shd w:val="clear" w:color="auto" w:fill="FFFFFF"/>
      <w:spacing w:before="600" w:after="720" w:line="240" w:lineRule="atLeast"/>
    </w:pPr>
    <w:rPr>
      <w:sz w:val="28"/>
      <w:szCs w:val="28"/>
    </w:rPr>
  </w:style>
  <w:style w:type="paragraph" w:customStyle="1" w:styleId="ConsTitle">
    <w:name w:val="ConsTitle"/>
    <w:rsid w:val="00875DBC"/>
    <w:pPr>
      <w:widowControl w:val="0"/>
      <w:autoSpaceDE w:val="0"/>
      <w:autoSpaceDN w:val="0"/>
      <w:adjustRightInd w:val="0"/>
      <w:ind w:right="19772"/>
    </w:pPr>
    <w:rPr>
      <w:rFonts w:ascii="Arial" w:hAnsi="Arial" w:cs="Arial"/>
      <w:b/>
      <w:bCs/>
      <w:sz w:val="16"/>
      <w:szCs w:val="16"/>
      <w:lang w:eastAsia="en-US"/>
    </w:rPr>
  </w:style>
  <w:style w:type="paragraph" w:customStyle="1" w:styleId="afff8">
    <w:name w:val="Знак Знак Знак Знак"/>
    <w:basedOn w:val="a"/>
    <w:rsid w:val="005D78AE"/>
    <w:pPr>
      <w:spacing w:after="160" w:line="240" w:lineRule="exact"/>
    </w:pPr>
    <w:rPr>
      <w:rFonts w:ascii="Verdana" w:hAnsi="Verdana"/>
      <w:lang w:val="en-US" w:eastAsia="en-US"/>
    </w:rPr>
  </w:style>
  <w:style w:type="paragraph" w:customStyle="1" w:styleId="16">
    <w:name w:val="Обычный1"/>
    <w:rsid w:val="000A3407"/>
    <w:pPr>
      <w:widowControl w:val="0"/>
      <w:spacing w:line="300" w:lineRule="auto"/>
      <w:ind w:firstLine="20"/>
      <w:jc w:val="both"/>
    </w:pPr>
    <w:rPr>
      <w:snapToGrid w:val="0"/>
      <w:sz w:val="24"/>
    </w:rPr>
  </w:style>
  <w:style w:type="paragraph" w:customStyle="1" w:styleId="Web">
    <w:name w:val="Обычный (Web)"/>
    <w:basedOn w:val="a"/>
    <w:rsid w:val="000A3407"/>
    <w:pPr>
      <w:spacing w:before="100" w:beforeAutospacing="1" w:after="100" w:afterAutospacing="1"/>
    </w:pPr>
  </w:style>
  <w:style w:type="paragraph" w:customStyle="1" w:styleId="320">
    <w:name w:val="Основной текст 32"/>
    <w:basedOn w:val="a"/>
    <w:rsid w:val="000A3407"/>
    <w:pPr>
      <w:widowControl w:val="0"/>
      <w:suppressAutoHyphens/>
      <w:spacing w:after="60"/>
      <w:jc w:val="both"/>
    </w:pPr>
    <w:rPr>
      <w:rFonts w:ascii="Arial" w:eastAsia="Lucida Sans Unicode" w:hAnsi="Arial"/>
      <w:sz w:val="28"/>
      <w:szCs w:val="20"/>
      <w:lang w:eastAsia="ar-SA"/>
    </w:rPr>
  </w:style>
  <w:style w:type="character" w:customStyle="1" w:styleId="FontStyle13">
    <w:name w:val="Font Style13"/>
    <w:basedOn w:val="a0"/>
    <w:uiPriority w:val="99"/>
    <w:rsid w:val="000A3407"/>
    <w:rPr>
      <w:rFonts w:ascii="Times New Roman" w:hAnsi="Times New Roman" w:cs="Times New Roman"/>
      <w:sz w:val="18"/>
      <w:szCs w:val="18"/>
    </w:rPr>
  </w:style>
  <w:style w:type="character" w:customStyle="1" w:styleId="FontStyle12">
    <w:name w:val="Font Style12"/>
    <w:basedOn w:val="a0"/>
    <w:uiPriority w:val="99"/>
    <w:rsid w:val="000A3407"/>
    <w:rPr>
      <w:rFonts w:ascii="Times New Roman" w:hAnsi="Times New Roman" w:cs="Times New Roman"/>
      <w:sz w:val="22"/>
      <w:szCs w:val="22"/>
    </w:rPr>
  </w:style>
  <w:style w:type="character" w:customStyle="1" w:styleId="apple-converted-space">
    <w:name w:val="apple-converted-space"/>
    <w:basedOn w:val="a0"/>
    <w:qFormat/>
    <w:rsid w:val="004E5FDF"/>
    <w:rPr>
      <w:rFonts w:cs="Times New Roman"/>
    </w:rPr>
  </w:style>
  <w:style w:type="paragraph" w:customStyle="1" w:styleId="editlog">
    <w:name w:val="editlog"/>
    <w:basedOn w:val="a"/>
    <w:rsid w:val="008C0AF0"/>
    <w:pPr>
      <w:suppressAutoHyphens/>
      <w:spacing w:before="280" w:after="280"/>
    </w:pPr>
    <w:rPr>
      <w:lang w:eastAsia="ar-SA"/>
    </w:rPr>
  </w:style>
  <w:style w:type="paragraph" w:customStyle="1" w:styleId="afff9">
    <w:name w:val="Содержимое таблицы"/>
    <w:basedOn w:val="a"/>
    <w:rsid w:val="00CE2AA2"/>
    <w:pPr>
      <w:suppressLineNumbers/>
      <w:suppressAutoHyphens/>
    </w:pPr>
    <w:rPr>
      <w:rFonts w:cs="Gautami"/>
      <w:sz w:val="20"/>
      <w:szCs w:val="20"/>
      <w:lang w:eastAsia="te-IN" w:bidi="te-IN"/>
    </w:rPr>
  </w:style>
  <w:style w:type="paragraph" w:customStyle="1" w:styleId="afffa">
    <w:name w:val="Краткий обратный адрес"/>
    <w:basedOn w:val="a"/>
    <w:rsid w:val="0077446B"/>
    <w:pPr>
      <w:jc w:val="both"/>
    </w:pPr>
    <w:rPr>
      <w:szCs w:val="20"/>
    </w:rPr>
  </w:style>
  <w:style w:type="paragraph" w:customStyle="1" w:styleId="afffb">
    <w:name w:val="Îáû÷íûé"/>
    <w:rsid w:val="0077446B"/>
    <w:rPr>
      <w:rFonts w:ascii="Times New Roman CYR" w:hAnsi="Times New Roman CYR"/>
      <w:sz w:val="28"/>
    </w:rPr>
  </w:style>
  <w:style w:type="paragraph" w:customStyle="1" w:styleId="e">
    <w:name w:val="заголов'e"/>
    <w:basedOn w:val="a"/>
    <w:next w:val="a"/>
    <w:rsid w:val="0077446B"/>
    <w:pPr>
      <w:keepNext/>
      <w:widowControl w:val="0"/>
      <w:jc w:val="center"/>
    </w:pPr>
    <w:rPr>
      <w:sz w:val="28"/>
      <w:szCs w:val="20"/>
    </w:rPr>
  </w:style>
  <w:style w:type="paragraph" w:customStyle="1" w:styleId="afffc">
    <w:name w:val="Знак Знак Знак Знак Знак Знак Знак"/>
    <w:basedOn w:val="a"/>
    <w:rsid w:val="0077446B"/>
    <w:pPr>
      <w:widowControl w:val="0"/>
      <w:adjustRightInd w:val="0"/>
      <w:spacing w:after="160" w:line="240" w:lineRule="exact"/>
      <w:jc w:val="right"/>
    </w:pPr>
    <w:rPr>
      <w:sz w:val="20"/>
      <w:szCs w:val="20"/>
      <w:lang w:val="en-GB" w:eastAsia="en-US"/>
    </w:rPr>
  </w:style>
  <w:style w:type="paragraph" w:customStyle="1" w:styleId="afffd">
    <w:name w:val="???????"/>
    <w:rsid w:val="0077446B"/>
    <w:rPr>
      <w:sz w:val="24"/>
      <w:szCs w:val="24"/>
    </w:rPr>
  </w:style>
  <w:style w:type="paragraph" w:customStyle="1" w:styleId="17">
    <w:name w:val="Знак Знак Знак Знак1"/>
    <w:basedOn w:val="a"/>
    <w:rsid w:val="0077446B"/>
    <w:pPr>
      <w:widowControl w:val="0"/>
      <w:adjustRightInd w:val="0"/>
      <w:spacing w:after="160" w:line="240" w:lineRule="exact"/>
      <w:jc w:val="right"/>
    </w:pPr>
    <w:rPr>
      <w:sz w:val="20"/>
      <w:szCs w:val="20"/>
      <w:lang w:val="en-GB" w:eastAsia="en-US"/>
    </w:rPr>
  </w:style>
  <w:style w:type="paragraph" w:customStyle="1" w:styleId="18">
    <w:name w:val="Текст1"/>
    <w:basedOn w:val="a"/>
    <w:rsid w:val="0077446B"/>
    <w:pPr>
      <w:widowControl w:val="0"/>
    </w:pPr>
    <w:rPr>
      <w:rFonts w:ascii="Courier New" w:hAnsi="Courier New"/>
      <w:sz w:val="20"/>
      <w:szCs w:val="20"/>
    </w:rPr>
  </w:style>
  <w:style w:type="character" w:styleId="afffe">
    <w:name w:val="Emphasis"/>
    <w:basedOn w:val="a0"/>
    <w:uiPriority w:val="20"/>
    <w:qFormat/>
    <w:rsid w:val="0077446B"/>
    <w:rPr>
      <w:i/>
      <w:iCs/>
    </w:rPr>
  </w:style>
  <w:style w:type="paragraph" w:customStyle="1" w:styleId="OEM">
    <w:name w:val="Нормальный (OEM)"/>
    <w:basedOn w:val="a"/>
    <w:next w:val="a"/>
    <w:rsid w:val="00F85F70"/>
    <w:pPr>
      <w:autoSpaceDE w:val="0"/>
      <w:autoSpaceDN w:val="0"/>
      <w:adjustRightInd w:val="0"/>
      <w:jc w:val="both"/>
    </w:pPr>
    <w:rPr>
      <w:rFonts w:ascii="Courier New" w:hAnsi="Courier New" w:cs="Courier New"/>
      <w:sz w:val="20"/>
      <w:szCs w:val="20"/>
    </w:rPr>
  </w:style>
  <w:style w:type="paragraph" w:customStyle="1" w:styleId="affff">
    <w:name w:val="Нормальный (прав. подпись)"/>
    <w:basedOn w:val="a"/>
    <w:next w:val="a"/>
    <w:rsid w:val="00F85F70"/>
    <w:pPr>
      <w:autoSpaceDE w:val="0"/>
      <w:autoSpaceDN w:val="0"/>
      <w:adjustRightInd w:val="0"/>
      <w:jc w:val="right"/>
    </w:pPr>
    <w:rPr>
      <w:rFonts w:ascii="Arial" w:hAnsi="Arial" w:cs="Arial"/>
    </w:rPr>
  </w:style>
  <w:style w:type="character" w:customStyle="1" w:styleId="WW8Num2z0">
    <w:name w:val="WW8Num2z0"/>
    <w:rsid w:val="009B05AB"/>
    <w:rPr>
      <w:rFonts w:cs="Times New Roman"/>
    </w:rPr>
  </w:style>
  <w:style w:type="character" w:customStyle="1" w:styleId="WW8Num4z0">
    <w:name w:val="WW8Num4z0"/>
    <w:rsid w:val="009B05AB"/>
    <w:rPr>
      <w:rFonts w:ascii="Times New Roman" w:hAnsi="Times New Roman" w:cs="Times New Roman"/>
    </w:rPr>
  </w:style>
  <w:style w:type="character" w:customStyle="1" w:styleId="WW8Num5z0">
    <w:name w:val="WW8Num5z0"/>
    <w:rsid w:val="009B05AB"/>
    <w:rPr>
      <w:rFonts w:ascii="Times New Roman" w:hAnsi="Times New Roman" w:cs="Times New Roman"/>
    </w:rPr>
  </w:style>
  <w:style w:type="character" w:customStyle="1" w:styleId="WW8Num6z0">
    <w:name w:val="WW8Num6z0"/>
    <w:rsid w:val="009B05AB"/>
    <w:rPr>
      <w:rFonts w:ascii="Times New Roman" w:hAnsi="Times New Roman" w:cs="Times New Roman"/>
    </w:rPr>
  </w:style>
  <w:style w:type="character" w:customStyle="1" w:styleId="WW8Num7z0">
    <w:name w:val="WW8Num7z0"/>
    <w:rsid w:val="009B05AB"/>
    <w:rPr>
      <w:rFonts w:ascii="Times New Roman" w:hAnsi="Times New Roman" w:cs="Times New Roman"/>
    </w:rPr>
  </w:style>
  <w:style w:type="character" w:customStyle="1" w:styleId="WW8Num8z0">
    <w:name w:val="WW8Num8z0"/>
    <w:rsid w:val="009B05AB"/>
    <w:rPr>
      <w:rFonts w:ascii="Times New Roman" w:hAnsi="Times New Roman" w:cs="Times New Roman"/>
    </w:rPr>
  </w:style>
  <w:style w:type="character" w:customStyle="1" w:styleId="WW8Num9z0">
    <w:name w:val="WW8Num9z0"/>
    <w:rsid w:val="009B05AB"/>
    <w:rPr>
      <w:rFonts w:ascii="Times New Roman" w:hAnsi="Times New Roman" w:cs="Times New Roman"/>
    </w:rPr>
  </w:style>
  <w:style w:type="character" w:customStyle="1" w:styleId="WW8Num10z0">
    <w:name w:val="WW8Num10z0"/>
    <w:rsid w:val="009B05AB"/>
    <w:rPr>
      <w:rFonts w:ascii="Times New Roman" w:hAnsi="Times New Roman" w:cs="Times New Roman"/>
    </w:rPr>
  </w:style>
  <w:style w:type="character" w:customStyle="1" w:styleId="WW8Num11z0">
    <w:name w:val="WW8Num11z0"/>
    <w:rsid w:val="009B05AB"/>
    <w:rPr>
      <w:rFonts w:ascii="Times New Roman" w:hAnsi="Times New Roman" w:cs="Times New Roman"/>
    </w:rPr>
  </w:style>
  <w:style w:type="character" w:customStyle="1" w:styleId="WW8Num12z0">
    <w:name w:val="WW8Num12z0"/>
    <w:rsid w:val="009B05AB"/>
    <w:rPr>
      <w:rFonts w:ascii="Times New Roman" w:hAnsi="Times New Roman" w:cs="Times New Roman"/>
    </w:rPr>
  </w:style>
  <w:style w:type="character" w:customStyle="1" w:styleId="WW8Num13z0">
    <w:name w:val="WW8Num13z0"/>
    <w:rsid w:val="009B05AB"/>
    <w:rPr>
      <w:rFonts w:ascii="Times New Roman" w:hAnsi="Times New Roman" w:cs="Times New Roman"/>
    </w:rPr>
  </w:style>
  <w:style w:type="character" w:customStyle="1" w:styleId="WW8Num14z0">
    <w:name w:val="WW8Num14z0"/>
    <w:rsid w:val="009B05AB"/>
    <w:rPr>
      <w:rFonts w:ascii="Times New Roman" w:hAnsi="Times New Roman" w:cs="Times New Roman"/>
    </w:rPr>
  </w:style>
  <w:style w:type="character" w:customStyle="1" w:styleId="WW8Num15z0">
    <w:name w:val="WW8Num15z0"/>
    <w:rsid w:val="009B05AB"/>
    <w:rPr>
      <w:rFonts w:ascii="Times New Roman" w:hAnsi="Times New Roman" w:cs="Times New Roman"/>
    </w:rPr>
  </w:style>
  <w:style w:type="character" w:customStyle="1" w:styleId="WW8Num16z0">
    <w:name w:val="WW8Num16z0"/>
    <w:rsid w:val="009B05AB"/>
    <w:rPr>
      <w:rFonts w:ascii="Times New Roman" w:hAnsi="Times New Roman" w:cs="Times New Roman"/>
    </w:rPr>
  </w:style>
  <w:style w:type="character" w:customStyle="1" w:styleId="WW8Num17z0">
    <w:name w:val="WW8Num17z0"/>
    <w:rsid w:val="009B05AB"/>
    <w:rPr>
      <w:rFonts w:ascii="Times New Roman" w:hAnsi="Times New Roman" w:cs="Times New Roman"/>
    </w:rPr>
  </w:style>
  <w:style w:type="character" w:customStyle="1" w:styleId="WW8Num18z0">
    <w:name w:val="WW8Num18z0"/>
    <w:rsid w:val="009B05AB"/>
    <w:rPr>
      <w:rFonts w:ascii="Times New Roman" w:hAnsi="Times New Roman" w:cs="Times New Roman"/>
    </w:rPr>
  </w:style>
  <w:style w:type="character" w:customStyle="1" w:styleId="WW8Num19z0">
    <w:name w:val="WW8Num19z0"/>
    <w:rsid w:val="009B05AB"/>
    <w:rPr>
      <w:rFonts w:ascii="Times New Roman" w:hAnsi="Times New Roman" w:cs="Times New Roman"/>
    </w:rPr>
  </w:style>
  <w:style w:type="character" w:customStyle="1" w:styleId="WW8Num20z0">
    <w:name w:val="WW8Num20z0"/>
    <w:rsid w:val="009B05AB"/>
    <w:rPr>
      <w:rFonts w:ascii="Times New Roman" w:hAnsi="Times New Roman" w:cs="Times New Roman"/>
    </w:rPr>
  </w:style>
  <w:style w:type="character" w:customStyle="1" w:styleId="WW8Num21z0">
    <w:name w:val="WW8Num21z0"/>
    <w:rsid w:val="009B05AB"/>
    <w:rPr>
      <w:rFonts w:ascii="Times New Roman" w:hAnsi="Times New Roman" w:cs="Times New Roman"/>
    </w:rPr>
  </w:style>
  <w:style w:type="character" w:customStyle="1" w:styleId="WW8Num22z0">
    <w:name w:val="WW8Num22z0"/>
    <w:rsid w:val="009B05AB"/>
    <w:rPr>
      <w:rFonts w:ascii="Times New Roman" w:hAnsi="Times New Roman" w:cs="Times New Roman"/>
    </w:rPr>
  </w:style>
  <w:style w:type="character" w:customStyle="1" w:styleId="WW8Num23z0">
    <w:name w:val="WW8Num23z0"/>
    <w:rsid w:val="009B05AB"/>
    <w:rPr>
      <w:rFonts w:ascii="Times New Roman" w:hAnsi="Times New Roman" w:cs="Times New Roman"/>
    </w:rPr>
  </w:style>
  <w:style w:type="character" w:customStyle="1" w:styleId="WW8Num24z0">
    <w:name w:val="WW8Num24z0"/>
    <w:rsid w:val="009B05AB"/>
    <w:rPr>
      <w:rFonts w:ascii="Times New Roman" w:hAnsi="Times New Roman" w:cs="Times New Roman"/>
    </w:rPr>
  </w:style>
  <w:style w:type="character" w:customStyle="1" w:styleId="WW8Num26z0">
    <w:name w:val="WW8Num26z0"/>
    <w:rsid w:val="009B05AB"/>
    <w:rPr>
      <w:rFonts w:ascii="Times New Roman" w:hAnsi="Times New Roman" w:cs="Times New Roman"/>
    </w:rPr>
  </w:style>
  <w:style w:type="character" w:customStyle="1" w:styleId="WW8Num27z0">
    <w:name w:val="WW8Num27z0"/>
    <w:rsid w:val="009B05AB"/>
    <w:rPr>
      <w:rFonts w:ascii="Times New Roman" w:hAnsi="Times New Roman" w:cs="Times New Roman"/>
    </w:rPr>
  </w:style>
  <w:style w:type="character" w:customStyle="1" w:styleId="WW8Num28z0">
    <w:name w:val="WW8Num28z0"/>
    <w:rsid w:val="009B05AB"/>
    <w:rPr>
      <w:rFonts w:ascii="Times New Roman" w:hAnsi="Times New Roman" w:cs="Times New Roman"/>
    </w:rPr>
  </w:style>
  <w:style w:type="character" w:customStyle="1" w:styleId="WW8Num29z0">
    <w:name w:val="WW8Num29z0"/>
    <w:rsid w:val="009B05AB"/>
    <w:rPr>
      <w:rFonts w:ascii="Times New Roman" w:hAnsi="Times New Roman" w:cs="Times New Roman"/>
    </w:rPr>
  </w:style>
  <w:style w:type="character" w:customStyle="1" w:styleId="WW8Num30z0">
    <w:name w:val="WW8Num30z0"/>
    <w:rsid w:val="009B05AB"/>
    <w:rPr>
      <w:rFonts w:ascii="Times New Roman" w:hAnsi="Times New Roman" w:cs="Times New Roman"/>
    </w:rPr>
  </w:style>
  <w:style w:type="character" w:customStyle="1" w:styleId="WW8Num31z0">
    <w:name w:val="WW8Num31z0"/>
    <w:rsid w:val="009B05AB"/>
    <w:rPr>
      <w:rFonts w:ascii="Times New Roman" w:hAnsi="Times New Roman" w:cs="Times New Roman"/>
    </w:rPr>
  </w:style>
  <w:style w:type="character" w:customStyle="1" w:styleId="WW8Num32z0">
    <w:name w:val="WW8Num32z0"/>
    <w:rsid w:val="009B05AB"/>
    <w:rPr>
      <w:rFonts w:ascii="Times New Roman" w:hAnsi="Times New Roman" w:cs="Times New Roman"/>
    </w:rPr>
  </w:style>
  <w:style w:type="character" w:customStyle="1" w:styleId="WW8Num33z0">
    <w:name w:val="WW8Num33z0"/>
    <w:rsid w:val="009B05AB"/>
    <w:rPr>
      <w:rFonts w:ascii="Times New Roman" w:hAnsi="Times New Roman" w:cs="Times New Roman"/>
    </w:rPr>
  </w:style>
  <w:style w:type="character" w:customStyle="1" w:styleId="WW8Num34z0">
    <w:name w:val="WW8Num34z0"/>
    <w:rsid w:val="009B05AB"/>
    <w:rPr>
      <w:rFonts w:ascii="Times New Roman" w:hAnsi="Times New Roman" w:cs="Times New Roman"/>
    </w:rPr>
  </w:style>
  <w:style w:type="character" w:customStyle="1" w:styleId="WW8Num35z0">
    <w:name w:val="WW8Num35z0"/>
    <w:rsid w:val="009B05AB"/>
    <w:rPr>
      <w:rFonts w:ascii="Times New Roman" w:hAnsi="Times New Roman" w:cs="Times New Roman"/>
    </w:rPr>
  </w:style>
  <w:style w:type="character" w:customStyle="1" w:styleId="WW8NumSt14z0">
    <w:name w:val="WW8NumSt14z0"/>
    <w:rsid w:val="009B05AB"/>
    <w:rPr>
      <w:rFonts w:ascii="Times New Roman" w:hAnsi="Times New Roman" w:cs="Times New Roman"/>
    </w:rPr>
  </w:style>
  <w:style w:type="character" w:customStyle="1" w:styleId="WW8NumSt20z0">
    <w:name w:val="WW8NumSt20z0"/>
    <w:rsid w:val="009B05AB"/>
    <w:rPr>
      <w:rFonts w:ascii="Times New Roman" w:hAnsi="Times New Roman" w:cs="Times New Roman"/>
    </w:rPr>
  </w:style>
  <w:style w:type="character" w:customStyle="1" w:styleId="WW8NumSt33z0">
    <w:name w:val="WW8NumSt33z0"/>
    <w:rsid w:val="009B05AB"/>
    <w:rPr>
      <w:rFonts w:ascii="Times New Roman" w:hAnsi="Times New Roman" w:cs="Times New Roman"/>
    </w:rPr>
  </w:style>
  <w:style w:type="character" w:customStyle="1" w:styleId="WW8NumSt35z0">
    <w:name w:val="WW8NumSt35z0"/>
    <w:rsid w:val="009B05AB"/>
    <w:rPr>
      <w:rFonts w:ascii="Times New Roman" w:hAnsi="Times New Roman" w:cs="Times New Roman"/>
    </w:rPr>
  </w:style>
  <w:style w:type="character" w:customStyle="1" w:styleId="WW8NumSt36z0">
    <w:name w:val="WW8NumSt36z0"/>
    <w:rsid w:val="009B05AB"/>
    <w:rPr>
      <w:rFonts w:ascii="Times New Roman" w:hAnsi="Times New Roman" w:cs="Times New Roman"/>
    </w:rPr>
  </w:style>
  <w:style w:type="character" w:customStyle="1" w:styleId="28">
    <w:name w:val="Основной шрифт абзаца2"/>
    <w:rsid w:val="009B05AB"/>
  </w:style>
  <w:style w:type="character" w:styleId="affff0">
    <w:name w:val="FollowedHyperlink"/>
    <w:basedOn w:val="28"/>
    <w:rsid w:val="009B05AB"/>
    <w:rPr>
      <w:color w:val="800080"/>
      <w:u w:val="single"/>
    </w:rPr>
  </w:style>
  <w:style w:type="character" w:customStyle="1" w:styleId="19">
    <w:name w:val="Основной шрифт абзаца1"/>
    <w:rsid w:val="009B05AB"/>
  </w:style>
  <w:style w:type="character" w:customStyle="1" w:styleId="affff1">
    <w:name w:val="Символ нумерации"/>
    <w:rsid w:val="009B05AB"/>
  </w:style>
  <w:style w:type="paragraph" w:customStyle="1" w:styleId="affff2">
    <w:name w:val="Заголовок"/>
    <w:basedOn w:val="a"/>
    <w:next w:val="af7"/>
    <w:rsid w:val="009B05AB"/>
    <w:pPr>
      <w:keepNext/>
      <w:suppressAutoHyphens/>
      <w:spacing w:before="240" w:after="120"/>
      <w:ind w:firstLine="539"/>
      <w:jc w:val="both"/>
    </w:pPr>
    <w:rPr>
      <w:rFonts w:ascii="Arial" w:eastAsia="Arial Unicode MS" w:hAnsi="Arial" w:cs="Mangal"/>
      <w:sz w:val="28"/>
      <w:szCs w:val="28"/>
      <w:lang w:eastAsia="zh-CN"/>
    </w:rPr>
  </w:style>
  <w:style w:type="paragraph" w:styleId="affff3">
    <w:name w:val="caption"/>
    <w:basedOn w:val="a"/>
    <w:link w:val="affff4"/>
    <w:qFormat/>
    <w:rsid w:val="009B05AB"/>
    <w:pPr>
      <w:widowControl w:val="0"/>
      <w:suppressLineNumbers/>
      <w:suppressAutoHyphens/>
      <w:autoSpaceDE w:val="0"/>
      <w:spacing w:before="120" w:after="120"/>
    </w:pPr>
    <w:rPr>
      <w:rFonts w:cs="Mangal"/>
      <w:i/>
      <w:iCs/>
      <w:lang w:eastAsia="zh-CN"/>
    </w:rPr>
  </w:style>
  <w:style w:type="paragraph" w:customStyle="1" w:styleId="29">
    <w:name w:val="Указатель2"/>
    <w:basedOn w:val="a"/>
    <w:rsid w:val="009B05AB"/>
    <w:pPr>
      <w:widowControl w:val="0"/>
      <w:suppressLineNumbers/>
      <w:suppressAutoHyphens/>
      <w:autoSpaceDE w:val="0"/>
    </w:pPr>
    <w:rPr>
      <w:rFonts w:cs="Mangal"/>
      <w:sz w:val="20"/>
      <w:szCs w:val="20"/>
      <w:lang w:eastAsia="zh-CN"/>
    </w:rPr>
  </w:style>
  <w:style w:type="paragraph" w:customStyle="1" w:styleId="1a">
    <w:name w:val="заголовок 1"/>
    <w:basedOn w:val="a"/>
    <w:next w:val="a"/>
    <w:rsid w:val="009B05AB"/>
    <w:pPr>
      <w:keepNext/>
      <w:suppressAutoHyphens/>
      <w:autoSpaceDE w:val="0"/>
      <w:jc w:val="right"/>
    </w:pPr>
    <w:rPr>
      <w:sz w:val="28"/>
      <w:szCs w:val="28"/>
      <w:lang w:val="en-US"/>
    </w:rPr>
  </w:style>
  <w:style w:type="paragraph" w:customStyle="1" w:styleId="2a">
    <w:name w:val="заголовок 2"/>
    <w:basedOn w:val="a"/>
    <w:next w:val="a"/>
    <w:rsid w:val="009B05AB"/>
    <w:pPr>
      <w:keepNext/>
      <w:suppressAutoHyphens/>
      <w:autoSpaceDE w:val="0"/>
      <w:jc w:val="both"/>
    </w:pPr>
    <w:rPr>
      <w:sz w:val="28"/>
      <w:szCs w:val="28"/>
      <w:lang w:eastAsia="zh-CN"/>
    </w:rPr>
  </w:style>
  <w:style w:type="paragraph" w:customStyle="1" w:styleId="110">
    <w:name w:val="Обычный11"/>
    <w:basedOn w:val="a"/>
    <w:rsid w:val="009B05AB"/>
    <w:pPr>
      <w:widowControl w:val="0"/>
      <w:suppressAutoHyphens/>
      <w:autoSpaceDE w:val="0"/>
    </w:pPr>
    <w:rPr>
      <w:rFonts w:eastAsia="Tahoma"/>
      <w:szCs w:val="20"/>
      <w:lang w:eastAsia="zh-CN"/>
    </w:rPr>
  </w:style>
  <w:style w:type="paragraph" w:customStyle="1" w:styleId="1b">
    <w:name w:val="Без интервала1"/>
    <w:rsid w:val="009B05AB"/>
    <w:pPr>
      <w:suppressAutoHyphens/>
      <w:ind w:firstLine="539"/>
      <w:jc w:val="both"/>
    </w:pPr>
    <w:rPr>
      <w:rFonts w:ascii="Calibri" w:hAnsi="Calibri" w:cs="Calibri"/>
      <w:sz w:val="22"/>
      <w:szCs w:val="22"/>
      <w:lang w:eastAsia="zh-CN"/>
    </w:rPr>
  </w:style>
  <w:style w:type="paragraph" w:customStyle="1" w:styleId="2b">
    <w:name w:val="Знак2"/>
    <w:basedOn w:val="a"/>
    <w:rsid w:val="009B05AB"/>
    <w:pPr>
      <w:tabs>
        <w:tab w:val="left" w:pos="432"/>
      </w:tabs>
      <w:suppressAutoHyphens/>
      <w:spacing w:before="120" w:after="160"/>
      <w:ind w:left="432" w:hanging="432"/>
      <w:jc w:val="both"/>
    </w:pPr>
    <w:rPr>
      <w:rFonts w:ascii="Arial" w:hAnsi="Arial" w:cs="Arial"/>
      <w:b/>
      <w:bCs/>
      <w:caps/>
      <w:sz w:val="32"/>
      <w:szCs w:val="32"/>
      <w:lang w:val="en-US" w:eastAsia="zh-CN"/>
    </w:rPr>
  </w:style>
  <w:style w:type="paragraph" w:customStyle="1" w:styleId="1c">
    <w:name w:val="Название объекта1"/>
    <w:basedOn w:val="a"/>
    <w:rsid w:val="009B05AB"/>
    <w:pPr>
      <w:suppressLineNumbers/>
      <w:suppressAutoHyphens/>
      <w:spacing w:before="120" w:after="120"/>
      <w:ind w:firstLine="539"/>
      <w:jc w:val="both"/>
    </w:pPr>
    <w:rPr>
      <w:rFonts w:ascii="Calibri" w:eastAsia="Calibri" w:hAnsi="Calibri" w:cs="Mangal"/>
      <w:i/>
      <w:iCs/>
      <w:lang w:eastAsia="zh-CN"/>
    </w:rPr>
  </w:style>
  <w:style w:type="paragraph" w:customStyle="1" w:styleId="1d">
    <w:name w:val="Указатель1"/>
    <w:basedOn w:val="a"/>
    <w:rsid w:val="009B05AB"/>
    <w:pPr>
      <w:suppressLineNumbers/>
      <w:suppressAutoHyphens/>
      <w:ind w:firstLine="539"/>
      <w:jc w:val="both"/>
    </w:pPr>
    <w:rPr>
      <w:rFonts w:ascii="Calibri" w:eastAsia="Calibri" w:hAnsi="Calibri" w:cs="Mangal"/>
      <w:sz w:val="22"/>
      <w:szCs w:val="22"/>
      <w:lang w:eastAsia="zh-CN"/>
    </w:rPr>
  </w:style>
  <w:style w:type="paragraph" w:customStyle="1" w:styleId="western">
    <w:name w:val="western"/>
    <w:basedOn w:val="a"/>
    <w:rsid w:val="009B05AB"/>
    <w:pPr>
      <w:suppressAutoHyphens/>
      <w:spacing w:before="280" w:after="119"/>
    </w:pPr>
    <w:rPr>
      <w:color w:val="000000"/>
      <w:sz w:val="20"/>
      <w:szCs w:val="20"/>
      <w:lang w:eastAsia="zh-CN"/>
    </w:rPr>
  </w:style>
  <w:style w:type="paragraph" w:customStyle="1" w:styleId="cjk">
    <w:name w:val="cjk"/>
    <w:basedOn w:val="a"/>
    <w:rsid w:val="009B05AB"/>
    <w:pPr>
      <w:suppressAutoHyphens/>
      <w:spacing w:before="280" w:after="119"/>
    </w:pPr>
    <w:rPr>
      <w:color w:val="000000"/>
      <w:sz w:val="20"/>
      <w:szCs w:val="20"/>
      <w:lang w:eastAsia="zh-CN"/>
    </w:rPr>
  </w:style>
  <w:style w:type="paragraph" w:customStyle="1" w:styleId="ctl">
    <w:name w:val="ctl"/>
    <w:basedOn w:val="a"/>
    <w:rsid w:val="009B05AB"/>
    <w:pPr>
      <w:suppressAutoHyphens/>
      <w:spacing w:before="280" w:after="119"/>
    </w:pPr>
    <w:rPr>
      <w:color w:val="000000"/>
      <w:sz w:val="20"/>
      <w:szCs w:val="20"/>
      <w:lang w:eastAsia="zh-CN"/>
    </w:rPr>
  </w:style>
  <w:style w:type="paragraph" w:customStyle="1" w:styleId="affff5">
    <w:name w:val="Заголовок таблицы"/>
    <w:basedOn w:val="afff9"/>
    <w:rsid w:val="009B05AB"/>
    <w:pPr>
      <w:widowControl w:val="0"/>
      <w:autoSpaceDE w:val="0"/>
      <w:jc w:val="center"/>
    </w:pPr>
    <w:rPr>
      <w:rFonts w:cs="Times New Roman"/>
      <w:b/>
      <w:bCs/>
      <w:lang w:eastAsia="zh-CN" w:bidi="ar-SA"/>
    </w:rPr>
  </w:style>
  <w:style w:type="paragraph" w:customStyle="1" w:styleId="61">
    <w:name w:val="Заголовок 61"/>
    <w:basedOn w:val="110"/>
    <w:next w:val="110"/>
    <w:rsid w:val="009B05AB"/>
    <w:pPr>
      <w:keepNext/>
      <w:widowControl/>
      <w:suppressAutoHyphens w:val="0"/>
      <w:autoSpaceDE/>
      <w:jc w:val="center"/>
      <w:outlineLvl w:val="5"/>
    </w:pPr>
    <w:rPr>
      <w:rFonts w:eastAsia="Times New Roman"/>
      <w:b/>
      <w:bCs/>
      <w:sz w:val="36"/>
      <w:szCs w:val="36"/>
      <w:lang w:eastAsia="ru-RU"/>
    </w:rPr>
  </w:style>
  <w:style w:type="paragraph" w:customStyle="1" w:styleId="2c">
    <w:name w:val="Обычный2"/>
    <w:basedOn w:val="a"/>
    <w:rsid w:val="009B05AB"/>
    <w:pPr>
      <w:widowControl w:val="0"/>
      <w:suppressAutoHyphens/>
      <w:autoSpaceDE w:val="0"/>
    </w:pPr>
    <w:rPr>
      <w:rFonts w:eastAsia="Tahoma"/>
      <w:szCs w:val="20"/>
    </w:rPr>
  </w:style>
  <w:style w:type="paragraph" w:customStyle="1" w:styleId="2d">
    <w:name w:val="Без интервала2"/>
    <w:rsid w:val="009B05AB"/>
    <w:pPr>
      <w:ind w:firstLine="539"/>
      <w:jc w:val="both"/>
    </w:pPr>
    <w:rPr>
      <w:rFonts w:ascii="Calibri" w:hAnsi="Calibri"/>
      <w:sz w:val="22"/>
      <w:szCs w:val="22"/>
      <w:lang w:eastAsia="en-US"/>
    </w:rPr>
  </w:style>
  <w:style w:type="table" w:customStyle="1" w:styleId="1e">
    <w:name w:val="Стиль таблицы1"/>
    <w:basedOn w:val="a1"/>
    <w:rsid w:val="009B05AB"/>
    <w:tblPr>
      <w:tblInd w:w="0" w:type="dxa"/>
      <w:tblCellMar>
        <w:top w:w="0" w:type="dxa"/>
        <w:left w:w="108" w:type="dxa"/>
        <w:bottom w:w="0" w:type="dxa"/>
        <w:right w:w="108" w:type="dxa"/>
      </w:tblCellMar>
    </w:tblPr>
  </w:style>
  <w:style w:type="paragraph" w:customStyle="1" w:styleId="Heading">
    <w:name w:val="Heading"/>
    <w:rsid w:val="009B05AB"/>
    <w:pPr>
      <w:widowControl w:val="0"/>
      <w:tabs>
        <w:tab w:val="left" w:pos="6280"/>
      </w:tabs>
      <w:autoSpaceDE w:val="0"/>
      <w:autoSpaceDN w:val="0"/>
      <w:adjustRightInd w:val="0"/>
    </w:pPr>
    <w:rPr>
      <w:rFonts w:ascii="Arial" w:eastAsia="Calibri" w:hAnsi="Arial" w:cs="Arial"/>
      <w:color w:val="000000"/>
      <w:sz w:val="28"/>
      <w:szCs w:val="28"/>
    </w:rPr>
  </w:style>
  <w:style w:type="paragraph" w:customStyle="1" w:styleId="62">
    <w:name w:val="Заголовок 62"/>
    <w:basedOn w:val="2c"/>
    <w:next w:val="2c"/>
    <w:rsid w:val="009B05AB"/>
    <w:pPr>
      <w:keepNext/>
      <w:widowControl/>
      <w:suppressAutoHyphens w:val="0"/>
      <w:autoSpaceDE/>
      <w:jc w:val="center"/>
      <w:outlineLvl w:val="5"/>
    </w:pPr>
    <w:rPr>
      <w:rFonts w:eastAsia="Times New Roman"/>
      <w:b/>
      <w:bCs/>
      <w:sz w:val="36"/>
      <w:szCs w:val="36"/>
    </w:rPr>
  </w:style>
  <w:style w:type="character" w:styleId="affff6">
    <w:name w:val="line number"/>
    <w:basedOn w:val="a0"/>
    <w:rsid w:val="009B05AB"/>
  </w:style>
  <w:style w:type="paragraph" w:customStyle="1" w:styleId="affff7">
    <w:name w:val="Текст в заданном формате"/>
    <w:basedOn w:val="a"/>
    <w:rsid w:val="009B05AB"/>
    <w:pPr>
      <w:suppressAutoHyphens/>
    </w:pPr>
    <w:rPr>
      <w:rFonts w:ascii="Courier New" w:eastAsia="Courier New" w:hAnsi="Courier New" w:cs="Courier New"/>
      <w:sz w:val="20"/>
      <w:szCs w:val="20"/>
      <w:lang w:eastAsia="ar-SA"/>
    </w:rPr>
  </w:style>
  <w:style w:type="paragraph" w:customStyle="1" w:styleId="38">
    <w:name w:val="Обычный3"/>
    <w:basedOn w:val="a"/>
    <w:rsid w:val="009B05AB"/>
    <w:pPr>
      <w:widowControl w:val="0"/>
      <w:suppressAutoHyphens/>
      <w:autoSpaceDE w:val="0"/>
    </w:pPr>
    <w:rPr>
      <w:rFonts w:eastAsia="Tahoma"/>
      <w:szCs w:val="20"/>
      <w:lang w:eastAsia="zh-CN"/>
    </w:rPr>
  </w:style>
  <w:style w:type="paragraph" w:customStyle="1" w:styleId="39">
    <w:name w:val="Без интервала3"/>
    <w:rsid w:val="009B05AB"/>
    <w:pPr>
      <w:suppressAutoHyphens/>
      <w:ind w:firstLine="539"/>
      <w:jc w:val="both"/>
    </w:pPr>
    <w:rPr>
      <w:rFonts w:ascii="Calibri" w:hAnsi="Calibri" w:cs="Calibri"/>
      <w:sz w:val="22"/>
      <w:szCs w:val="22"/>
      <w:lang w:eastAsia="zh-CN"/>
    </w:rPr>
  </w:style>
  <w:style w:type="paragraph" w:customStyle="1" w:styleId="63">
    <w:name w:val="Заголовок 63"/>
    <w:basedOn w:val="38"/>
    <w:next w:val="38"/>
    <w:rsid w:val="009B05AB"/>
    <w:pPr>
      <w:keepNext/>
      <w:widowControl/>
      <w:suppressAutoHyphens w:val="0"/>
      <w:autoSpaceDE/>
      <w:jc w:val="center"/>
      <w:outlineLvl w:val="5"/>
    </w:pPr>
    <w:rPr>
      <w:rFonts w:eastAsia="Times New Roman"/>
      <w:b/>
      <w:bCs/>
      <w:sz w:val="36"/>
      <w:szCs w:val="36"/>
      <w:lang w:eastAsia="ru-RU"/>
    </w:rPr>
  </w:style>
  <w:style w:type="paragraph" w:customStyle="1" w:styleId="Style1">
    <w:name w:val="Style1"/>
    <w:basedOn w:val="a"/>
    <w:uiPriority w:val="99"/>
    <w:rsid w:val="009B05AB"/>
    <w:pPr>
      <w:widowControl w:val="0"/>
      <w:autoSpaceDE w:val="0"/>
      <w:autoSpaceDN w:val="0"/>
      <w:adjustRightInd w:val="0"/>
    </w:pPr>
  </w:style>
  <w:style w:type="paragraph" w:customStyle="1" w:styleId="Style2">
    <w:name w:val="Style2"/>
    <w:basedOn w:val="a"/>
    <w:uiPriority w:val="99"/>
    <w:rsid w:val="009B05AB"/>
    <w:pPr>
      <w:widowControl w:val="0"/>
      <w:autoSpaceDE w:val="0"/>
      <w:autoSpaceDN w:val="0"/>
      <w:adjustRightInd w:val="0"/>
    </w:pPr>
  </w:style>
  <w:style w:type="paragraph" w:customStyle="1" w:styleId="Style3">
    <w:name w:val="Style3"/>
    <w:basedOn w:val="a"/>
    <w:uiPriority w:val="99"/>
    <w:rsid w:val="009B05AB"/>
    <w:pPr>
      <w:widowControl w:val="0"/>
      <w:autoSpaceDE w:val="0"/>
      <w:autoSpaceDN w:val="0"/>
      <w:adjustRightInd w:val="0"/>
      <w:spacing w:line="281" w:lineRule="exact"/>
      <w:ind w:firstLine="499"/>
      <w:jc w:val="both"/>
    </w:pPr>
  </w:style>
  <w:style w:type="paragraph" w:customStyle="1" w:styleId="Style4">
    <w:name w:val="Style4"/>
    <w:basedOn w:val="a"/>
    <w:uiPriority w:val="99"/>
    <w:rsid w:val="009B05AB"/>
    <w:pPr>
      <w:widowControl w:val="0"/>
      <w:autoSpaceDE w:val="0"/>
      <w:autoSpaceDN w:val="0"/>
      <w:adjustRightInd w:val="0"/>
      <w:spacing w:line="326" w:lineRule="exact"/>
      <w:ind w:firstLine="499"/>
      <w:jc w:val="both"/>
    </w:pPr>
  </w:style>
  <w:style w:type="character" w:customStyle="1" w:styleId="FontStyle25">
    <w:name w:val="Font Style25"/>
    <w:basedOn w:val="a0"/>
    <w:uiPriority w:val="99"/>
    <w:rsid w:val="009B05AB"/>
    <w:rPr>
      <w:rFonts w:ascii="Times New Roman" w:hAnsi="Times New Roman" w:cs="Times New Roman"/>
      <w:spacing w:val="-10"/>
      <w:sz w:val="38"/>
      <w:szCs w:val="38"/>
    </w:rPr>
  </w:style>
  <w:style w:type="paragraph" w:customStyle="1" w:styleId="ConsPlusDocList">
    <w:name w:val="ConsPlusDocList"/>
    <w:next w:val="a"/>
    <w:rsid w:val="009B05AB"/>
    <w:pPr>
      <w:widowControl w:val="0"/>
      <w:suppressAutoHyphens/>
    </w:pPr>
    <w:rPr>
      <w:rFonts w:ascii="Arial" w:eastAsia="Arial" w:hAnsi="Arial" w:cs="Arial"/>
      <w:lang w:eastAsia="hi-IN" w:bidi="hi-IN"/>
    </w:rPr>
  </w:style>
  <w:style w:type="paragraph" w:customStyle="1" w:styleId="111">
    <w:name w:val="Текст11"/>
    <w:basedOn w:val="a"/>
    <w:rsid w:val="009B05AB"/>
    <w:pPr>
      <w:widowControl w:val="0"/>
      <w:autoSpaceDE w:val="0"/>
    </w:pPr>
    <w:rPr>
      <w:rFonts w:ascii="Courier New" w:hAnsi="Courier New" w:cs="Courier New"/>
      <w:sz w:val="20"/>
      <w:szCs w:val="20"/>
      <w:lang w:eastAsia="ar-SA"/>
    </w:rPr>
  </w:style>
  <w:style w:type="paragraph" w:customStyle="1" w:styleId="affff8">
    <w:name w:val="Стиль"/>
    <w:rsid w:val="009B05AB"/>
    <w:pPr>
      <w:widowControl w:val="0"/>
      <w:autoSpaceDE w:val="0"/>
      <w:autoSpaceDN w:val="0"/>
      <w:adjustRightInd w:val="0"/>
    </w:pPr>
    <w:rPr>
      <w:szCs w:val="24"/>
    </w:rPr>
  </w:style>
  <w:style w:type="paragraph" w:customStyle="1" w:styleId="Style8">
    <w:name w:val="Style8"/>
    <w:basedOn w:val="a"/>
    <w:rsid w:val="009B05AB"/>
    <w:pPr>
      <w:widowControl w:val="0"/>
      <w:autoSpaceDE w:val="0"/>
      <w:autoSpaceDN w:val="0"/>
      <w:adjustRightInd w:val="0"/>
      <w:spacing w:line="238" w:lineRule="exact"/>
      <w:jc w:val="both"/>
    </w:pPr>
  </w:style>
  <w:style w:type="character" w:customStyle="1" w:styleId="FontStyle17">
    <w:name w:val="Font Style17"/>
    <w:basedOn w:val="a0"/>
    <w:rsid w:val="009B05AB"/>
    <w:rPr>
      <w:rFonts w:ascii="Microsoft Sans Serif" w:hAnsi="Microsoft Sans Serif" w:cs="Microsoft Sans Serif"/>
      <w:sz w:val="16"/>
      <w:szCs w:val="16"/>
    </w:rPr>
  </w:style>
  <w:style w:type="character" w:customStyle="1" w:styleId="FontStyle14">
    <w:name w:val="Font Style14"/>
    <w:basedOn w:val="a0"/>
    <w:rsid w:val="009B05AB"/>
    <w:rPr>
      <w:rFonts w:ascii="Times New Roman" w:hAnsi="Times New Roman" w:cs="Times New Roman"/>
      <w:spacing w:val="20"/>
      <w:sz w:val="20"/>
      <w:szCs w:val="20"/>
    </w:rPr>
  </w:style>
  <w:style w:type="numbering" w:styleId="111111">
    <w:name w:val="Outline List 2"/>
    <w:basedOn w:val="a2"/>
    <w:rsid w:val="009B05AB"/>
    <w:pPr>
      <w:numPr>
        <w:numId w:val="1"/>
      </w:numPr>
    </w:pPr>
  </w:style>
  <w:style w:type="paragraph" w:customStyle="1" w:styleId="msonormalcxspmiddle">
    <w:name w:val="msonormalcxspmiddle"/>
    <w:basedOn w:val="a"/>
    <w:rsid w:val="008B4BAC"/>
    <w:pPr>
      <w:spacing w:before="100" w:beforeAutospacing="1" w:after="100" w:afterAutospacing="1"/>
    </w:pPr>
  </w:style>
  <w:style w:type="character" w:customStyle="1" w:styleId="affff4">
    <w:name w:val="Название объекта Знак"/>
    <w:basedOn w:val="a0"/>
    <w:link w:val="affff3"/>
    <w:rsid w:val="005569B1"/>
    <w:rPr>
      <w:rFonts w:cs="Mangal"/>
      <w:i/>
      <w:iCs/>
      <w:sz w:val="24"/>
      <w:szCs w:val="24"/>
      <w:lang w:eastAsia="zh-CN"/>
    </w:rPr>
  </w:style>
  <w:style w:type="character" w:customStyle="1" w:styleId="1f">
    <w:name w:val="Оглавление 1 Знак"/>
    <w:basedOn w:val="a0"/>
    <w:link w:val="1f0"/>
    <w:rsid w:val="006149FF"/>
    <w:rPr>
      <w:sz w:val="29"/>
      <w:szCs w:val="29"/>
      <w:shd w:val="clear" w:color="auto" w:fill="FFFFFF"/>
    </w:rPr>
  </w:style>
  <w:style w:type="character" w:customStyle="1" w:styleId="1f1">
    <w:name w:val="Оглавление1"/>
    <w:basedOn w:val="1f"/>
    <w:rsid w:val="006149FF"/>
    <w:rPr>
      <w:u w:val="single"/>
    </w:rPr>
  </w:style>
  <w:style w:type="character" w:customStyle="1" w:styleId="1f2">
    <w:name w:val="Заголовок №1_"/>
    <w:basedOn w:val="a0"/>
    <w:link w:val="1f3"/>
    <w:rsid w:val="006149FF"/>
    <w:rPr>
      <w:b/>
      <w:bCs/>
      <w:sz w:val="24"/>
      <w:szCs w:val="24"/>
      <w:shd w:val="clear" w:color="auto" w:fill="FFFFFF"/>
    </w:rPr>
  </w:style>
  <w:style w:type="character" w:customStyle="1" w:styleId="affff9">
    <w:name w:val="Подпись к таблице_"/>
    <w:basedOn w:val="a0"/>
    <w:link w:val="affffa"/>
    <w:rsid w:val="006149FF"/>
    <w:rPr>
      <w:b/>
      <w:bCs/>
      <w:sz w:val="24"/>
      <w:szCs w:val="24"/>
      <w:shd w:val="clear" w:color="auto" w:fill="FFFFFF"/>
    </w:rPr>
  </w:style>
  <w:style w:type="character" w:customStyle="1" w:styleId="51">
    <w:name w:val="Основной текст (5)_"/>
    <w:basedOn w:val="a0"/>
    <w:link w:val="52"/>
    <w:rsid w:val="006149FF"/>
    <w:rPr>
      <w:rFonts w:ascii="Arial Unicode MS" w:eastAsia="Arial Unicode MS" w:cs="Arial Unicode MS"/>
      <w:noProof/>
      <w:sz w:val="21"/>
      <w:szCs w:val="21"/>
      <w:shd w:val="clear" w:color="auto" w:fill="FFFFFF"/>
    </w:rPr>
  </w:style>
  <w:style w:type="paragraph" w:customStyle="1" w:styleId="210">
    <w:name w:val="Основной текст (2)1"/>
    <w:basedOn w:val="a"/>
    <w:rsid w:val="006149FF"/>
    <w:pPr>
      <w:shd w:val="clear" w:color="auto" w:fill="FFFFFF"/>
      <w:spacing w:after="4200" w:line="240" w:lineRule="atLeast"/>
      <w:jc w:val="center"/>
    </w:pPr>
    <w:rPr>
      <w:b/>
      <w:bCs/>
      <w:sz w:val="28"/>
      <w:szCs w:val="28"/>
    </w:rPr>
  </w:style>
  <w:style w:type="paragraph" w:styleId="1f0">
    <w:name w:val="toc 1"/>
    <w:basedOn w:val="a"/>
    <w:next w:val="a"/>
    <w:link w:val="1f"/>
    <w:rsid w:val="006149FF"/>
    <w:pPr>
      <w:shd w:val="clear" w:color="auto" w:fill="FFFFFF"/>
      <w:spacing w:before="360" w:line="490" w:lineRule="exact"/>
      <w:ind w:hanging="340"/>
    </w:pPr>
    <w:rPr>
      <w:sz w:val="29"/>
      <w:szCs w:val="29"/>
    </w:rPr>
  </w:style>
  <w:style w:type="character" w:customStyle="1" w:styleId="1f4">
    <w:name w:val="Основной текст Знак1"/>
    <w:basedOn w:val="a0"/>
    <w:rsid w:val="006149FF"/>
  </w:style>
  <w:style w:type="paragraph" w:customStyle="1" w:styleId="1f3">
    <w:name w:val="Заголовок №1"/>
    <w:basedOn w:val="a"/>
    <w:link w:val="1f2"/>
    <w:rsid w:val="006149FF"/>
    <w:pPr>
      <w:shd w:val="clear" w:color="auto" w:fill="FFFFFF"/>
      <w:spacing w:after="240" w:line="276" w:lineRule="exact"/>
      <w:jc w:val="center"/>
      <w:outlineLvl w:val="0"/>
    </w:pPr>
    <w:rPr>
      <w:b/>
      <w:bCs/>
    </w:rPr>
  </w:style>
  <w:style w:type="paragraph" w:customStyle="1" w:styleId="affffa">
    <w:name w:val="Подпись к таблице"/>
    <w:basedOn w:val="a"/>
    <w:link w:val="affff9"/>
    <w:rsid w:val="006149FF"/>
    <w:pPr>
      <w:shd w:val="clear" w:color="auto" w:fill="FFFFFF"/>
      <w:spacing w:line="240" w:lineRule="atLeast"/>
    </w:pPr>
    <w:rPr>
      <w:b/>
      <w:bCs/>
    </w:rPr>
  </w:style>
  <w:style w:type="paragraph" w:customStyle="1" w:styleId="52">
    <w:name w:val="Основной текст (5)"/>
    <w:basedOn w:val="a"/>
    <w:link w:val="51"/>
    <w:rsid w:val="006149FF"/>
    <w:pPr>
      <w:shd w:val="clear" w:color="auto" w:fill="FFFFFF"/>
      <w:spacing w:line="240" w:lineRule="atLeast"/>
    </w:pPr>
    <w:rPr>
      <w:rFonts w:ascii="Arial Unicode MS" w:eastAsia="Arial Unicode MS" w:cs="Arial Unicode MS"/>
      <w:noProof/>
      <w:sz w:val="21"/>
      <w:szCs w:val="21"/>
    </w:rPr>
  </w:style>
  <w:style w:type="numbering" w:customStyle="1" w:styleId="1f5">
    <w:name w:val="Нет списка1"/>
    <w:next w:val="a2"/>
    <w:semiHidden/>
    <w:rsid w:val="006149FF"/>
  </w:style>
  <w:style w:type="character" w:customStyle="1" w:styleId="affffb">
    <w:name w:val="Текст примечания Знак"/>
    <w:basedOn w:val="a0"/>
    <w:link w:val="affffc"/>
    <w:locked/>
    <w:rsid w:val="006149FF"/>
    <w:rPr>
      <w:rFonts w:ascii="Calibri" w:hAnsi="Calibri"/>
      <w:sz w:val="22"/>
      <w:szCs w:val="22"/>
    </w:rPr>
  </w:style>
  <w:style w:type="paragraph" w:styleId="affffc">
    <w:name w:val="annotation text"/>
    <w:basedOn w:val="a"/>
    <w:link w:val="affffb"/>
    <w:rsid w:val="006149FF"/>
    <w:pPr>
      <w:jc w:val="both"/>
    </w:pPr>
    <w:rPr>
      <w:rFonts w:ascii="Calibri" w:hAnsi="Calibri"/>
      <w:sz w:val="22"/>
      <w:szCs w:val="22"/>
    </w:rPr>
  </w:style>
  <w:style w:type="character" w:customStyle="1" w:styleId="1f6">
    <w:name w:val="Текст примечания Знак1"/>
    <w:basedOn w:val="a0"/>
    <w:link w:val="affffc"/>
    <w:uiPriority w:val="99"/>
    <w:rsid w:val="006149FF"/>
  </w:style>
  <w:style w:type="character" w:customStyle="1" w:styleId="1f7">
    <w:name w:val="Схема документа Знак1"/>
    <w:basedOn w:val="a0"/>
    <w:uiPriority w:val="99"/>
    <w:rsid w:val="006149FF"/>
    <w:rPr>
      <w:rFonts w:ascii="Tahoma" w:hAnsi="Tahoma" w:cs="Tahoma"/>
      <w:sz w:val="16"/>
      <w:szCs w:val="16"/>
    </w:rPr>
  </w:style>
  <w:style w:type="character" w:customStyle="1" w:styleId="affffd">
    <w:name w:val="Тема примечания Знак"/>
    <w:basedOn w:val="affffb"/>
    <w:link w:val="affffe"/>
    <w:locked/>
    <w:rsid w:val="006149FF"/>
    <w:rPr>
      <w:b/>
      <w:bCs/>
    </w:rPr>
  </w:style>
  <w:style w:type="paragraph" w:styleId="affffe">
    <w:name w:val="annotation subject"/>
    <w:basedOn w:val="affffc"/>
    <w:next w:val="affffc"/>
    <w:link w:val="affffd"/>
    <w:rsid w:val="006149FF"/>
    <w:rPr>
      <w:b/>
      <w:bCs/>
    </w:rPr>
  </w:style>
  <w:style w:type="character" w:customStyle="1" w:styleId="1f8">
    <w:name w:val="Тема примечания Знак1"/>
    <w:basedOn w:val="1f6"/>
    <w:link w:val="affffe"/>
    <w:uiPriority w:val="99"/>
    <w:rsid w:val="006149FF"/>
    <w:rPr>
      <w:b/>
      <w:bCs/>
    </w:rPr>
  </w:style>
  <w:style w:type="paragraph" w:styleId="afffff">
    <w:name w:val="Revision"/>
    <w:semiHidden/>
    <w:rsid w:val="006149FF"/>
    <w:rPr>
      <w:sz w:val="24"/>
      <w:szCs w:val="24"/>
    </w:rPr>
  </w:style>
  <w:style w:type="paragraph" w:customStyle="1" w:styleId="3TimesNewRoman14075">
    <w:name w:val="Заголовок 3 + Times New Roman 14 пт Первая строка:  075 см"/>
    <w:basedOn w:val="3"/>
    <w:rsid w:val="006149FF"/>
    <w:pPr>
      <w:keepLines/>
      <w:widowControl/>
      <w:autoSpaceDE/>
      <w:autoSpaceDN/>
      <w:adjustRightInd/>
      <w:spacing w:before="440" w:after="240"/>
      <w:ind w:firstLine="426"/>
      <w:jc w:val="center"/>
    </w:pPr>
    <w:rPr>
      <w:rFonts w:ascii="Times New Roman" w:hAnsi="Times New Roman"/>
      <w:b w:val="0"/>
      <w:color w:val="000000"/>
      <w:sz w:val="28"/>
      <w:szCs w:val="20"/>
    </w:rPr>
  </w:style>
  <w:style w:type="character" w:styleId="afffff0">
    <w:name w:val="annotation reference"/>
    <w:basedOn w:val="a0"/>
    <w:rsid w:val="006149FF"/>
    <w:rPr>
      <w:sz w:val="16"/>
      <w:szCs w:val="16"/>
    </w:rPr>
  </w:style>
  <w:style w:type="character" w:customStyle="1" w:styleId="FontStyle32">
    <w:name w:val="Font Style32"/>
    <w:basedOn w:val="a0"/>
    <w:rsid w:val="006149FF"/>
    <w:rPr>
      <w:rFonts w:ascii="Times New Roman" w:hAnsi="Times New Roman" w:cs="Times New Roman" w:hint="default"/>
      <w:sz w:val="22"/>
      <w:szCs w:val="22"/>
    </w:rPr>
  </w:style>
  <w:style w:type="character" w:customStyle="1" w:styleId="spell">
    <w:name w:val="spell"/>
    <w:basedOn w:val="a0"/>
    <w:rsid w:val="006149FF"/>
  </w:style>
  <w:style w:type="character" w:customStyle="1" w:styleId="FontStyle20">
    <w:name w:val="Font Style20"/>
    <w:rsid w:val="00AF29E0"/>
    <w:rPr>
      <w:rFonts w:ascii="Times New Roman" w:hAnsi="Times New Roman" w:cs="Times New Roman" w:hint="default"/>
      <w:spacing w:val="10"/>
      <w:sz w:val="24"/>
      <w:szCs w:val="24"/>
    </w:rPr>
  </w:style>
  <w:style w:type="character" w:customStyle="1" w:styleId="a7">
    <w:name w:val="Без интервала Знак"/>
    <w:link w:val="a6"/>
    <w:uiPriority w:val="1"/>
    <w:locked/>
    <w:rsid w:val="00236C59"/>
    <w:rPr>
      <w:rFonts w:ascii="Calibri" w:hAnsi="Calibri"/>
      <w:sz w:val="22"/>
      <w:szCs w:val="22"/>
      <w:lang w:bidi="ar-SA"/>
    </w:rPr>
  </w:style>
  <w:style w:type="paragraph" w:customStyle="1" w:styleId="Default">
    <w:name w:val="Default"/>
    <w:rsid w:val="0033319B"/>
    <w:pPr>
      <w:suppressAutoHyphens/>
      <w:autoSpaceDE w:val="0"/>
    </w:pPr>
    <w:rPr>
      <w:rFonts w:cs="Calibri"/>
      <w:color w:val="000000"/>
      <w:sz w:val="24"/>
      <w:szCs w:val="24"/>
      <w:lang w:eastAsia="ar-SA"/>
    </w:rPr>
  </w:style>
  <w:style w:type="paragraph" w:customStyle="1" w:styleId="afffff1">
    <w:name w:val="ЭЭГ"/>
    <w:basedOn w:val="a"/>
    <w:rsid w:val="003210AF"/>
    <w:pPr>
      <w:spacing w:line="360" w:lineRule="auto"/>
      <w:ind w:firstLine="720"/>
      <w:jc w:val="both"/>
    </w:pPr>
  </w:style>
  <w:style w:type="paragraph" w:customStyle="1" w:styleId="2e">
    <w:name w:val="Знак Знак Знак Знак2"/>
    <w:basedOn w:val="a"/>
    <w:rsid w:val="00C323DB"/>
    <w:pPr>
      <w:widowControl w:val="0"/>
      <w:adjustRightInd w:val="0"/>
      <w:spacing w:after="160" w:line="240" w:lineRule="exact"/>
      <w:jc w:val="right"/>
    </w:pPr>
    <w:rPr>
      <w:sz w:val="20"/>
      <w:szCs w:val="20"/>
      <w:lang w:val="en-GB" w:eastAsia="en-US"/>
    </w:rPr>
  </w:style>
  <w:style w:type="paragraph" w:customStyle="1" w:styleId="2f">
    <w:name w:val="Текст2"/>
    <w:basedOn w:val="a"/>
    <w:rsid w:val="00C323DB"/>
    <w:pPr>
      <w:widowControl w:val="0"/>
    </w:pPr>
    <w:rPr>
      <w:rFonts w:ascii="Courier New" w:hAnsi="Courier New"/>
      <w:sz w:val="20"/>
      <w:szCs w:val="20"/>
    </w:rPr>
  </w:style>
  <w:style w:type="paragraph" w:customStyle="1" w:styleId="BodyText23">
    <w:name w:val="Body Text 23"/>
    <w:basedOn w:val="a"/>
    <w:rsid w:val="00C323DB"/>
    <w:pPr>
      <w:autoSpaceDE w:val="0"/>
      <w:autoSpaceDN w:val="0"/>
      <w:jc w:val="both"/>
    </w:pPr>
    <w:rPr>
      <w:rFonts w:ascii="Baltica" w:hAnsi="Baltica"/>
      <w:sz w:val="20"/>
      <w:szCs w:val="20"/>
    </w:rPr>
  </w:style>
  <w:style w:type="character" w:customStyle="1" w:styleId="block-info-serpleft">
    <w:name w:val="block-info-serp__left"/>
    <w:basedOn w:val="a0"/>
    <w:rsid w:val="00DC30D0"/>
  </w:style>
  <w:style w:type="character" w:customStyle="1" w:styleId="afffff2">
    <w:name w:val="Основной текст + Курсив"/>
    <w:aliases w:val="Интервал 0 pt5"/>
    <w:rsid w:val="00DD674A"/>
    <w:rPr>
      <w:i/>
      <w:iCs/>
      <w:spacing w:val="8"/>
      <w:sz w:val="21"/>
      <w:szCs w:val="21"/>
      <w:lang w:bidi="ar-SA"/>
    </w:rPr>
  </w:style>
  <w:style w:type="character" w:customStyle="1" w:styleId="WW8Num1z0">
    <w:name w:val="WW8Num1z0"/>
    <w:rsid w:val="007D28D4"/>
  </w:style>
  <w:style w:type="character" w:customStyle="1" w:styleId="WW8Num1z1">
    <w:name w:val="WW8Num1z1"/>
    <w:rsid w:val="007D28D4"/>
  </w:style>
  <w:style w:type="character" w:customStyle="1" w:styleId="WW8Num1z2">
    <w:name w:val="WW8Num1z2"/>
    <w:rsid w:val="007D28D4"/>
  </w:style>
  <w:style w:type="character" w:customStyle="1" w:styleId="WW8Num1z3">
    <w:name w:val="WW8Num1z3"/>
    <w:rsid w:val="007D28D4"/>
  </w:style>
  <w:style w:type="character" w:customStyle="1" w:styleId="WW8Num1z4">
    <w:name w:val="WW8Num1z4"/>
    <w:rsid w:val="007D28D4"/>
  </w:style>
  <w:style w:type="character" w:customStyle="1" w:styleId="WW8Num1z5">
    <w:name w:val="WW8Num1z5"/>
    <w:rsid w:val="007D28D4"/>
  </w:style>
  <w:style w:type="character" w:customStyle="1" w:styleId="WW8Num1z6">
    <w:name w:val="WW8Num1z6"/>
    <w:rsid w:val="007D28D4"/>
  </w:style>
  <w:style w:type="character" w:customStyle="1" w:styleId="WW8Num1z7">
    <w:name w:val="WW8Num1z7"/>
    <w:rsid w:val="007D28D4"/>
  </w:style>
  <w:style w:type="character" w:customStyle="1" w:styleId="WW8Num1z8">
    <w:name w:val="WW8Num1z8"/>
    <w:rsid w:val="007D28D4"/>
  </w:style>
  <w:style w:type="character" w:customStyle="1" w:styleId="WW8Num3z0">
    <w:name w:val="WW8Num3z0"/>
    <w:rsid w:val="007D28D4"/>
    <w:rPr>
      <w:szCs w:val="28"/>
      <w:lang w:val="ru-RU"/>
    </w:rPr>
  </w:style>
  <w:style w:type="character" w:customStyle="1" w:styleId="WW8Num2z1">
    <w:name w:val="WW8Num2z1"/>
    <w:rsid w:val="007D28D4"/>
  </w:style>
  <w:style w:type="character" w:customStyle="1" w:styleId="WW8Num2z2">
    <w:name w:val="WW8Num2z2"/>
    <w:rsid w:val="007D28D4"/>
  </w:style>
  <w:style w:type="character" w:customStyle="1" w:styleId="WW8Num2z3">
    <w:name w:val="WW8Num2z3"/>
    <w:rsid w:val="007D28D4"/>
  </w:style>
  <w:style w:type="character" w:customStyle="1" w:styleId="WW8Num2z4">
    <w:name w:val="WW8Num2z4"/>
    <w:rsid w:val="007D28D4"/>
  </w:style>
  <w:style w:type="character" w:customStyle="1" w:styleId="WW8Num2z5">
    <w:name w:val="WW8Num2z5"/>
    <w:rsid w:val="007D28D4"/>
  </w:style>
  <w:style w:type="character" w:customStyle="1" w:styleId="WW8Num2z6">
    <w:name w:val="WW8Num2z6"/>
    <w:rsid w:val="007D28D4"/>
  </w:style>
  <w:style w:type="character" w:customStyle="1" w:styleId="WW8Num2z7">
    <w:name w:val="WW8Num2z7"/>
    <w:rsid w:val="007D28D4"/>
  </w:style>
  <w:style w:type="character" w:customStyle="1" w:styleId="WW8Num2z8">
    <w:name w:val="WW8Num2z8"/>
    <w:rsid w:val="007D28D4"/>
  </w:style>
  <w:style w:type="character" w:customStyle="1" w:styleId="labelnoticename1">
    <w:name w:val="label_noticename1"/>
    <w:rsid w:val="007D28D4"/>
    <w:rPr>
      <w:b/>
      <w:bCs/>
      <w:sz w:val="24"/>
      <w:szCs w:val="24"/>
    </w:rPr>
  </w:style>
  <w:style w:type="character" w:customStyle="1" w:styleId="spanheaderlot21">
    <w:name w:val="span_header_lot_21"/>
    <w:rsid w:val="007D28D4"/>
    <w:rPr>
      <w:b/>
      <w:bCs/>
      <w:sz w:val="20"/>
      <w:szCs w:val="20"/>
    </w:rPr>
  </w:style>
  <w:style w:type="character" w:customStyle="1" w:styleId="labeltextlot21">
    <w:name w:val="label_text_lot_21"/>
    <w:rsid w:val="007D28D4"/>
    <w:rPr>
      <w:color w:val="0000FF"/>
      <w:sz w:val="20"/>
      <w:szCs w:val="20"/>
    </w:rPr>
  </w:style>
  <w:style w:type="character" w:customStyle="1" w:styleId="1f9">
    <w:name w:val="Текст выноски Знак1"/>
    <w:basedOn w:val="a0"/>
    <w:rsid w:val="007D28D4"/>
    <w:rPr>
      <w:rFonts w:ascii="Tahoma" w:eastAsia="Times New Roman" w:hAnsi="Tahoma" w:cs="Tahoma"/>
      <w:sz w:val="16"/>
      <w:szCs w:val="16"/>
      <w:lang w:eastAsia="zh-CN"/>
    </w:rPr>
  </w:style>
  <w:style w:type="paragraph" w:customStyle="1" w:styleId="afffff3">
    <w:name w:val="Разделитель таблиц"/>
    <w:basedOn w:val="a"/>
    <w:rsid w:val="00F926AB"/>
    <w:pPr>
      <w:spacing w:line="14" w:lineRule="exact"/>
    </w:pPr>
    <w:rPr>
      <w:sz w:val="2"/>
      <w:szCs w:val="20"/>
    </w:rPr>
  </w:style>
  <w:style w:type="paragraph" w:customStyle="1" w:styleId="afffff4">
    <w:name w:val="Текст таблицы"/>
    <w:basedOn w:val="110"/>
    <w:rsid w:val="00F926AB"/>
    <w:pPr>
      <w:widowControl/>
      <w:suppressAutoHyphens w:val="0"/>
      <w:autoSpaceDE/>
    </w:pPr>
    <w:rPr>
      <w:rFonts w:eastAsia="Times New Roman"/>
      <w:snapToGrid w:val="0"/>
      <w:sz w:val="22"/>
      <w:lang w:eastAsia="ru-RU"/>
    </w:rPr>
  </w:style>
  <w:style w:type="paragraph" w:customStyle="1" w:styleId="afffff5">
    <w:name w:val="Заголовок таблицы повторяющийся"/>
    <w:basedOn w:val="110"/>
    <w:rsid w:val="00F926AB"/>
    <w:pPr>
      <w:widowControl/>
      <w:suppressAutoHyphens w:val="0"/>
      <w:autoSpaceDE/>
      <w:jc w:val="center"/>
    </w:pPr>
    <w:rPr>
      <w:rFonts w:eastAsia="Times New Roman"/>
      <w:b/>
      <w:snapToGrid w:val="0"/>
      <w:sz w:val="22"/>
      <w:lang w:eastAsia="ru-RU"/>
    </w:rPr>
  </w:style>
  <w:style w:type="paragraph" w:customStyle="1" w:styleId="43">
    <w:name w:val="Обычный4"/>
    <w:rsid w:val="00E36AC8"/>
  </w:style>
  <w:style w:type="paragraph" w:customStyle="1" w:styleId="afffff6">
    <w:name w:val="Базовый"/>
    <w:rsid w:val="006317BE"/>
    <w:pPr>
      <w:widowControl w:val="0"/>
      <w:suppressAutoHyphens/>
      <w:spacing w:after="200" w:line="276" w:lineRule="auto"/>
      <w:ind w:firstLine="255"/>
      <w:jc w:val="both"/>
    </w:pPr>
    <w:rPr>
      <w:rFonts w:eastAsia="SimSun" w:cs="Mangal"/>
      <w:sz w:val="24"/>
      <w:szCs w:val="24"/>
      <w:lang w:eastAsia="zh-CN" w:bidi="hi-IN"/>
    </w:rPr>
  </w:style>
  <w:style w:type="character" w:customStyle="1" w:styleId="afffff7">
    <w:name w:val="Активная гипертекстовая ссылка"/>
    <w:rsid w:val="00CA1CEA"/>
    <w:rPr>
      <w:rFonts w:cs="Times New Roman"/>
      <w:b/>
      <w:color w:val="106BBE"/>
      <w:u w:val="single"/>
    </w:rPr>
  </w:style>
  <w:style w:type="paragraph" w:customStyle="1" w:styleId="afffff8">
    <w:name w:val="Внимание"/>
    <w:basedOn w:val="a"/>
    <w:next w:val="a"/>
    <w:rsid w:val="00CA1CEA"/>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9">
    <w:name w:val="Внимание: криминал!!"/>
    <w:basedOn w:val="afffff8"/>
    <w:next w:val="a"/>
    <w:rsid w:val="00CA1CEA"/>
  </w:style>
  <w:style w:type="paragraph" w:customStyle="1" w:styleId="afffffa">
    <w:name w:val="Внимание: недобросовестность!"/>
    <w:basedOn w:val="afffff8"/>
    <w:next w:val="a"/>
    <w:rsid w:val="00CA1CEA"/>
  </w:style>
  <w:style w:type="character" w:customStyle="1" w:styleId="afffffb">
    <w:name w:val="Выделение для Базового Поиска"/>
    <w:rsid w:val="00CA1CEA"/>
    <w:rPr>
      <w:rFonts w:cs="Times New Roman"/>
      <w:b/>
      <w:bCs/>
      <w:color w:val="0058A9"/>
    </w:rPr>
  </w:style>
  <w:style w:type="character" w:customStyle="1" w:styleId="afffffc">
    <w:name w:val="Выделение для Базового Поиска (курсив)"/>
    <w:rsid w:val="00CA1CEA"/>
    <w:rPr>
      <w:rFonts w:cs="Times New Roman"/>
      <w:b/>
      <w:bCs/>
      <w:i/>
      <w:iCs/>
      <w:color w:val="0058A9"/>
    </w:rPr>
  </w:style>
  <w:style w:type="paragraph" w:customStyle="1" w:styleId="afffffd">
    <w:name w:val="Дочерний элемент списка"/>
    <w:basedOn w:val="a"/>
    <w:next w:val="a"/>
    <w:rsid w:val="00CA1CEA"/>
    <w:pPr>
      <w:widowControl w:val="0"/>
      <w:autoSpaceDE w:val="0"/>
      <w:autoSpaceDN w:val="0"/>
      <w:adjustRightInd w:val="0"/>
      <w:jc w:val="both"/>
    </w:pPr>
    <w:rPr>
      <w:rFonts w:ascii="Arial" w:hAnsi="Arial" w:cs="Arial"/>
      <w:color w:val="868381"/>
      <w:sz w:val="20"/>
      <w:szCs w:val="20"/>
    </w:rPr>
  </w:style>
  <w:style w:type="paragraph" w:customStyle="1" w:styleId="afffffe">
    <w:name w:val="Основное меню (преемственное)"/>
    <w:basedOn w:val="a"/>
    <w:next w:val="a"/>
    <w:rsid w:val="00CA1CEA"/>
    <w:pPr>
      <w:widowControl w:val="0"/>
      <w:autoSpaceDE w:val="0"/>
      <w:autoSpaceDN w:val="0"/>
      <w:adjustRightInd w:val="0"/>
      <w:ind w:firstLine="720"/>
      <w:jc w:val="both"/>
    </w:pPr>
    <w:rPr>
      <w:rFonts w:ascii="Verdana" w:hAnsi="Verdana" w:cs="Verdana"/>
      <w:sz w:val="22"/>
      <w:szCs w:val="22"/>
    </w:rPr>
  </w:style>
  <w:style w:type="paragraph" w:customStyle="1" w:styleId="affffff">
    <w:name w:val="Заголовок группы контролов"/>
    <w:basedOn w:val="a"/>
    <w:next w:val="a"/>
    <w:rsid w:val="00CA1CEA"/>
    <w:pPr>
      <w:widowControl w:val="0"/>
      <w:autoSpaceDE w:val="0"/>
      <w:autoSpaceDN w:val="0"/>
      <w:adjustRightInd w:val="0"/>
      <w:ind w:firstLine="720"/>
      <w:jc w:val="both"/>
    </w:pPr>
    <w:rPr>
      <w:rFonts w:ascii="Arial" w:hAnsi="Arial" w:cs="Arial"/>
      <w:b/>
      <w:bCs/>
      <w:color w:val="000000"/>
    </w:rPr>
  </w:style>
  <w:style w:type="paragraph" w:customStyle="1" w:styleId="affffff0">
    <w:name w:val="Заголовок для информации об изменениях"/>
    <w:basedOn w:val="1"/>
    <w:next w:val="a"/>
    <w:rsid w:val="00CA1CEA"/>
    <w:pPr>
      <w:keepNext w:val="0"/>
      <w:widowControl w:val="0"/>
      <w:autoSpaceDE w:val="0"/>
      <w:autoSpaceDN w:val="0"/>
      <w:adjustRightInd w:val="0"/>
      <w:spacing w:after="108"/>
      <w:outlineLvl w:val="9"/>
    </w:pPr>
    <w:rPr>
      <w:rFonts w:ascii="Cambria" w:hAnsi="Cambria"/>
      <w:b w:val="0"/>
      <w:kern w:val="32"/>
      <w:sz w:val="18"/>
      <w:szCs w:val="18"/>
      <w:shd w:val="clear" w:color="auto" w:fill="FFFFFF"/>
    </w:rPr>
  </w:style>
  <w:style w:type="paragraph" w:customStyle="1" w:styleId="affffff1">
    <w:name w:val="Заголовок распахивающейся части диалога"/>
    <w:basedOn w:val="a"/>
    <w:next w:val="a"/>
    <w:rsid w:val="00CA1CEA"/>
    <w:pPr>
      <w:widowControl w:val="0"/>
      <w:autoSpaceDE w:val="0"/>
      <w:autoSpaceDN w:val="0"/>
      <w:adjustRightInd w:val="0"/>
      <w:ind w:firstLine="720"/>
      <w:jc w:val="both"/>
    </w:pPr>
    <w:rPr>
      <w:rFonts w:ascii="Arial" w:hAnsi="Arial" w:cs="Arial"/>
      <w:i/>
      <w:iCs/>
      <w:color w:val="000080"/>
      <w:sz w:val="22"/>
      <w:szCs w:val="22"/>
    </w:rPr>
  </w:style>
  <w:style w:type="character" w:customStyle="1" w:styleId="affffff2">
    <w:name w:val="Заголовок своего сообщения"/>
    <w:rsid w:val="00CA1CEA"/>
    <w:rPr>
      <w:rFonts w:cs="Times New Roman"/>
      <w:b/>
      <w:bCs/>
      <w:color w:val="26282F"/>
    </w:rPr>
  </w:style>
  <w:style w:type="character" w:customStyle="1" w:styleId="affffff3">
    <w:name w:val="Заголовок чужого сообщения"/>
    <w:rsid w:val="00CA1CEA"/>
    <w:rPr>
      <w:rFonts w:cs="Times New Roman"/>
      <w:b/>
      <w:bCs/>
      <w:color w:val="FF0000"/>
    </w:rPr>
  </w:style>
  <w:style w:type="paragraph" w:customStyle="1" w:styleId="affffff4">
    <w:name w:val="Заголовок ЭР (левое окно)"/>
    <w:basedOn w:val="a"/>
    <w:next w:val="a"/>
    <w:rsid w:val="00CA1CEA"/>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fff5">
    <w:name w:val="Заголовок ЭР (правое окно)"/>
    <w:basedOn w:val="affffff4"/>
    <w:next w:val="a"/>
    <w:rsid w:val="00CA1CEA"/>
    <w:pPr>
      <w:spacing w:after="0"/>
      <w:jc w:val="left"/>
    </w:pPr>
  </w:style>
  <w:style w:type="paragraph" w:customStyle="1" w:styleId="affffff6">
    <w:name w:val="Интерактивный заголовок"/>
    <w:basedOn w:val="affff2"/>
    <w:next w:val="a"/>
    <w:rsid w:val="00CA1CEA"/>
    <w:pPr>
      <w:keepNext w:val="0"/>
      <w:widowControl w:val="0"/>
      <w:suppressAutoHyphens w:val="0"/>
      <w:autoSpaceDE w:val="0"/>
      <w:autoSpaceDN w:val="0"/>
      <w:adjustRightInd w:val="0"/>
      <w:spacing w:before="0" w:after="0"/>
      <w:ind w:firstLine="720"/>
    </w:pPr>
    <w:rPr>
      <w:rFonts w:ascii="Verdana" w:eastAsia="Times New Roman" w:hAnsi="Verdana" w:cs="Verdana"/>
      <w:b/>
      <w:bCs/>
      <w:color w:val="0058A9"/>
      <w:sz w:val="22"/>
      <w:szCs w:val="22"/>
      <w:u w:val="single"/>
      <w:shd w:val="clear" w:color="auto" w:fill="F0F0F0"/>
      <w:lang w:eastAsia="ru-RU"/>
    </w:rPr>
  </w:style>
  <w:style w:type="paragraph" w:customStyle="1" w:styleId="affffff7">
    <w:name w:val="Текст информации об изменениях"/>
    <w:basedOn w:val="a"/>
    <w:next w:val="a"/>
    <w:rsid w:val="00CA1CEA"/>
    <w:pPr>
      <w:widowControl w:val="0"/>
      <w:autoSpaceDE w:val="0"/>
      <w:autoSpaceDN w:val="0"/>
      <w:adjustRightInd w:val="0"/>
      <w:ind w:firstLine="720"/>
      <w:jc w:val="both"/>
    </w:pPr>
    <w:rPr>
      <w:rFonts w:ascii="Arial" w:hAnsi="Arial" w:cs="Arial"/>
      <w:color w:val="353842"/>
      <w:sz w:val="18"/>
      <w:szCs w:val="18"/>
    </w:rPr>
  </w:style>
  <w:style w:type="paragraph" w:customStyle="1" w:styleId="affffff8">
    <w:name w:val="Информация об изменениях"/>
    <w:basedOn w:val="affffff7"/>
    <w:next w:val="a"/>
    <w:rsid w:val="00CA1CEA"/>
    <w:pPr>
      <w:spacing w:before="180"/>
      <w:ind w:left="360" w:right="360" w:firstLine="0"/>
    </w:pPr>
    <w:rPr>
      <w:shd w:val="clear" w:color="auto" w:fill="EAEFED"/>
    </w:rPr>
  </w:style>
  <w:style w:type="paragraph" w:customStyle="1" w:styleId="affffff9">
    <w:name w:val="Информация об изменениях документа"/>
    <w:basedOn w:val="aff1"/>
    <w:next w:val="a"/>
    <w:rsid w:val="00CA1CEA"/>
    <w:pPr>
      <w:spacing w:before="75"/>
    </w:pPr>
    <w:rPr>
      <w:rFonts w:cs="Arial"/>
      <w:color w:val="353842"/>
      <w:sz w:val="24"/>
      <w:szCs w:val="24"/>
      <w:shd w:val="clear" w:color="auto" w:fill="F0F0F0"/>
    </w:rPr>
  </w:style>
  <w:style w:type="paragraph" w:customStyle="1" w:styleId="affffffa">
    <w:name w:val="Куда обратиться?"/>
    <w:basedOn w:val="afffff8"/>
    <w:next w:val="a"/>
    <w:rsid w:val="00CA1CEA"/>
  </w:style>
  <w:style w:type="paragraph" w:customStyle="1" w:styleId="affffffb">
    <w:name w:val="Моноширинный"/>
    <w:basedOn w:val="a"/>
    <w:next w:val="a"/>
    <w:rsid w:val="00CA1CEA"/>
    <w:pPr>
      <w:widowControl w:val="0"/>
      <w:autoSpaceDE w:val="0"/>
      <w:autoSpaceDN w:val="0"/>
      <w:adjustRightInd w:val="0"/>
    </w:pPr>
    <w:rPr>
      <w:rFonts w:ascii="Courier New" w:hAnsi="Courier New" w:cs="Courier New"/>
    </w:rPr>
  </w:style>
  <w:style w:type="character" w:customStyle="1" w:styleId="affffffc">
    <w:name w:val="Найденные слова"/>
    <w:rsid w:val="00CA1CEA"/>
    <w:rPr>
      <w:rFonts w:cs="Times New Roman"/>
      <w:b/>
      <w:color w:val="26282F"/>
      <w:shd w:val="clear" w:color="auto" w:fill="FFF580"/>
    </w:rPr>
  </w:style>
  <w:style w:type="paragraph" w:customStyle="1" w:styleId="affffffd">
    <w:name w:val="Необходимые документы"/>
    <w:basedOn w:val="afffff8"/>
    <w:next w:val="a"/>
    <w:rsid w:val="00CA1CEA"/>
    <w:pPr>
      <w:ind w:firstLine="118"/>
    </w:pPr>
  </w:style>
  <w:style w:type="character" w:customStyle="1" w:styleId="affffffe">
    <w:name w:val="Опечатки"/>
    <w:rsid w:val="00CA1CEA"/>
    <w:rPr>
      <w:color w:val="FF0000"/>
    </w:rPr>
  </w:style>
  <w:style w:type="paragraph" w:customStyle="1" w:styleId="afffffff">
    <w:name w:val="Подвал для информации об изменениях"/>
    <w:basedOn w:val="1"/>
    <w:next w:val="a"/>
    <w:rsid w:val="00CA1CEA"/>
    <w:pPr>
      <w:keepNext w:val="0"/>
      <w:widowControl w:val="0"/>
      <w:autoSpaceDE w:val="0"/>
      <w:autoSpaceDN w:val="0"/>
      <w:adjustRightInd w:val="0"/>
      <w:spacing w:before="108" w:after="108"/>
      <w:outlineLvl w:val="9"/>
    </w:pPr>
    <w:rPr>
      <w:rFonts w:ascii="Cambria" w:hAnsi="Cambria"/>
      <w:b w:val="0"/>
      <w:kern w:val="32"/>
      <w:sz w:val="18"/>
      <w:szCs w:val="18"/>
    </w:rPr>
  </w:style>
  <w:style w:type="paragraph" w:customStyle="1" w:styleId="afffffff0">
    <w:name w:val="Подзаголовок для информации об изменениях"/>
    <w:basedOn w:val="affffff7"/>
    <w:next w:val="a"/>
    <w:rsid w:val="00CA1CEA"/>
    <w:rPr>
      <w:b/>
      <w:bCs/>
    </w:rPr>
  </w:style>
  <w:style w:type="paragraph" w:customStyle="1" w:styleId="afffffff1">
    <w:name w:val="Подчёркнуный текст"/>
    <w:basedOn w:val="a"/>
    <w:next w:val="a"/>
    <w:rsid w:val="00CA1CEA"/>
    <w:pPr>
      <w:widowControl w:val="0"/>
      <w:autoSpaceDE w:val="0"/>
      <w:autoSpaceDN w:val="0"/>
      <w:adjustRightInd w:val="0"/>
      <w:ind w:firstLine="720"/>
      <w:jc w:val="both"/>
    </w:pPr>
    <w:rPr>
      <w:rFonts w:ascii="Arial" w:hAnsi="Arial" w:cs="Arial"/>
    </w:rPr>
  </w:style>
  <w:style w:type="paragraph" w:customStyle="1" w:styleId="afffffff2">
    <w:name w:val="Пример."/>
    <w:basedOn w:val="afffff8"/>
    <w:next w:val="a"/>
    <w:rsid w:val="00CA1CEA"/>
  </w:style>
  <w:style w:type="paragraph" w:customStyle="1" w:styleId="afffffff3">
    <w:name w:val="Примечание."/>
    <w:basedOn w:val="afffff8"/>
    <w:next w:val="a"/>
    <w:rsid w:val="00CA1CEA"/>
  </w:style>
  <w:style w:type="character" w:customStyle="1" w:styleId="afffffff4">
    <w:name w:val="Сравнение редакций"/>
    <w:rsid w:val="00CA1CEA"/>
    <w:rPr>
      <w:rFonts w:cs="Times New Roman"/>
      <w:b/>
      <w:color w:val="26282F"/>
    </w:rPr>
  </w:style>
  <w:style w:type="character" w:customStyle="1" w:styleId="afffffff5">
    <w:name w:val="Сравнение редакций. Добавленный фрагмент"/>
    <w:rsid w:val="00CA1CEA"/>
    <w:rPr>
      <w:color w:val="000000"/>
      <w:shd w:val="clear" w:color="auto" w:fill="C1D7FF"/>
    </w:rPr>
  </w:style>
  <w:style w:type="character" w:customStyle="1" w:styleId="afffffff6">
    <w:name w:val="Сравнение редакций. Удаленный фрагмент"/>
    <w:rsid w:val="00CA1CEA"/>
    <w:rPr>
      <w:color w:val="000000"/>
      <w:shd w:val="clear" w:color="auto" w:fill="C4C413"/>
    </w:rPr>
  </w:style>
  <w:style w:type="paragraph" w:customStyle="1" w:styleId="afffffff7">
    <w:name w:val="Ссылка на официальную публикацию"/>
    <w:basedOn w:val="a"/>
    <w:next w:val="a"/>
    <w:rsid w:val="00CA1CEA"/>
    <w:pPr>
      <w:widowControl w:val="0"/>
      <w:autoSpaceDE w:val="0"/>
      <w:autoSpaceDN w:val="0"/>
      <w:adjustRightInd w:val="0"/>
      <w:ind w:firstLine="720"/>
      <w:jc w:val="both"/>
    </w:pPr>
    <w:rPr>
      <w:rFonts w:ascii="Arial" w:hAnsi="Arial" w:cs="Arial"/>
    </w:rPr>
  </w:style>
  <w:style w:type="paragraph" w:customStyle="1" w:styleId="afffffff8">
    <w:name w:val="Текст в таблице"/>
    <w:basedOn w:val="af5"/>
    <w:next w:val="a"/>
    <w:rsid w:val="00CA1CEA"/>
    <w:pPr>
      <w:ind w:firstLine="500"/>
    </w:pPr>
  </w:style>
  <w:style w:type="paragraph" w:customStyle="1" w:styleId="afffffff9">
    <w:name w:val="Текст ЭР (см. также)"/>
    <w:basedOn w:val="a"/>
    <w:next w:val="a"/>
    <w:rsid w:val="00CA1CEA"/>
    <w:pPr>
      <w:widowControl w:val="0"/>
      <w:autoSpaceDE w:val="0"/>
      <w:autoSpaceDN w:val="0"/>
      <w:adjustRightInd w:val="0"/>
      <w:spacing w:before="200"/>
    </w:pPr>
    <w:rPr>
      <w:rFonts w:ascii="Arial" w:hAnsi="Arial" w:cs="Arial"/>
      <w:sz w:val="20"/>
      <w:szCs w:val="20"/>
    </w:rPr>
  </w:style>
  <w:style w:type="paragraph" w:customStyle="1" w:styleId="afffffffa">
    <w:name w:val="Технический комментарий"/>
    <w:basedOn w:val="a"/>
    <w:next w:val="a"/>
    <w:rsid w:val="00CA1CEA"/>
    <w:pPr>
      <w:widowControl w:val="0"/>
      <w:autoSpaceDE w:val="0"/>
      <w:autoSpaceDN w:val="0"/>
      <w:adjustRightInd w:val="0"/>
    </w:pPr>
    <w:rPr>
      <w:rFonts w:ascii="Arial" w:hAnsi="Arial" w:cs="Arial"/>
      <w:color w:val="463F31"/>
      <w:shd w:val="clear" w:color="auto" w:fill="FFFFA6"/>
    </w:rPr>
  </w:style>
  <w:style w:type="paragraph" w:customStyle="1" w:styleId="afffffffb">
    <w:name w:val="Формула"/>
    <w:basedOn w:val="a"/>
    <w:next w:val="a"/>
    <w:rsid w:val="00CA1CEA"/>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ffc">
    <w:name w:val="Центрированный (таблица)"/>
    <w:basedOn w:val="af5"/>
    <w:next w:val="a"/>
    <w:rsid w:val="00CA1CEA"/>
    <w:pPr>
      <w:jc w:val="center"/>
    </w:pPr>
  </w:style>
  <w:style w:type="paragraph" w:customStyle="1" w:styleId="-">
    <w:name w:val="ЭР-содержание (правое окно)"/>
    <w:basedOn w:val="a"/>
    <w:next w:val="a"/>
    <w:rsid w:val="00CA1CEA"/>
    <w:pPr>
      <w:widowControl w:val="0"/>
      <w:autoSpaceDE w:val="0"/>
      <w:autoSpaceDN w:val="0"/>
      <w:adjustRightInd w:val="0"/>
      <w:spacing w:before="300"/>
    </w:pPr>
    <w:rPr>
      <w:rFonts w:ascii="Arial" w:hAnsi="Arial" w:cs="Arial"/>
    </w:rPr>
  </w:style>
  <w:style w:type="paragraph" w:customStyle="1" w:styleId="44">
    <w:name w:val="Без интервала4"/>
    <w:rsid w:val="00CA1CEA"/>
    <w:rPr>
      <w:rFonts w:ascii="Calibri" w:hAnsi="Calibri"/>
      <w:sz w:val="22"/>
      <w:szCs w:val="22"/>
      <w:lang w:eastAsia="en-US"/>
    </w:rPr>
  </w:style>
  <w:style w:type="paragraph" w:customStyle="1" w:styleId="2f0">
    <w:name w:val="Абзац списка2"/>
    <w:basedOn w:val="a"/>
    <w:rsid w:val="00CA1CEA"/>
    <w:pPr>
      <w:ind w:left="720"/>
    </w:pPr>
  </w:style>
  <w:style w:type="character" w:customStyle="1" w:styleId="Heading2Char">
    <w:name w:val="Heading 2 Char"/>
    <w:basedOn w:val="a0"/>
    <w:locked/>
    <w:rsid w:val="00CA1CEA"/>
    <w:rPr>
      <w:rFonts w:ascii="Arial" w:hAnsi="Arial" w:cs="Arial"/>
      <w:b/>
      <w:bCs/>
      <w:color w:val="26282F"/>
      <w:sz w:val="24"/>
      <w:szCs w:val="24"/>
      <w:lang w:eastAsia="ru-RU"/>
    </w:rPr>
  </w:style>
  <w:style w:type="paragraph" w:styleId="afffffffd">
    <w:name w:val="footnote text"/>
    <w:basedOn w:val="a"/>
    <w:link w:val="afffffffe"/>
    <w:uiPriority w:val="99"/>
    <w:unhideWhenUsed/>
    <w:rsid w:val="00CA1CEA"/>
    <w:rPr>
      <w:rFonts w:ascii="Calibri" w:eastAsia="Calibri" w:hAnsi="Calibri"/>
      <w:sz w:val="20"/>
      <w:szCs w:val="20"/>
      <w:lang w:eastAsia="en-US"/>
    </w:rPr>
  </w:style>
  <w:style w:type="character" w:customStyle="1" w:styleId="afffffffe">
    <w:name w:val="Текст сноски Знак"/>
    <w:basedOn w:val="a0"/>
    <w:link w:val="afffffffd"/>
    <w:uiPriority w:val="99"/>
    <w:rsid w:val="00CA1CEA"/>
    <w:rPr>
      <w:rFonts w:ascii="Calibri" w:eastAsia="Calibri" w:hAnsi="Calibri"/>
      <w:lang w:eastAsia="en-US"/>
    </w:rPr>
  </w:style>
  <w:style w:type="character" w:styleId="affffffff">
    <w:name w:val="footnote reference"/>
    <w:basedOn w:val="a0"/>
    <w:uiPriority w:val="99"/>
    <w:unhideWhenUsed/>
    <w:rsid w:val="00CA1CEA"/>
    <w:rPr>
      <w:vertAlign w:val="superscript"/>
    </w:rPr>
  </w:style>
  <w:style w:type="paragraph" w:customStyle="1" w:styleId="1fa">
    <w:name w:val="Знак1 Знак Знак Знак"/>
    <w:basedOn w:val="a"/>
    <w:rsid w:val="00CA1CEA"/>
    <w:pPr>
      <w:spacing w:after="160" w:line="240" w:lineRule="exact"/>
    </w:pPr>
    <w:rPr>
      <w:rFonts w:ascii="Verdana" w:hAnsi="Verdana" w:cs="Verdana"/>
      <w:sz w:val="20"/>
      <w:szCs w:val="20"/>
      <w:lang w:val="en-US" w:eastAsia="en-US"/>
    </w:rPr>
  </w:style>
  <w:style w:type="paragraph" w:customStyle="1" w:styleId="1fb">
    <w:name w:val="Обычный (веб)1"/>
    <w:basedOn w:val="a"/>
    <w:rsid w:val="00B83D13"/>
    <w:pPr>
      <w:suppressAutoHyphens/>
      <w:spacing w:before="280" w:after="280"/>
    </w:pPr>
    <w:rPr>
      <w:rFonts w:eastAsia="Courier New"/>
      <w:kern w:val="1"/>
    </w:rPr>
  </w:style>
  <w:style w:type="paragraph" w:customStyle="1" w:styleId="53">
    <w:name w:val="Обычный5"/>
    <w:rsid w:val="00F37672"/>
    <w:pPr>
      <w:widowControl w:val="0"/>
      <w:suppressAutoHyphens/>
      <w:snapToGrid w:val="0"/>
    </w:pPr>
    <w:rPr>
      <w:rFonts w:eastAsia="Arial"/>
      <w:sz w:val="24"/>
      <w:lang w:eastAsia="ar-SA"/>
    </w:rPr>
  </w:style>
  <w:style w:type="paragraph" w:customStyle="1" w:styleId="Standard">
    <w:name w:val="Standard"/>
    <w:rsid w:val="00F37672"/>
    <w:pPr>
      <w:widowControl w:val="0"/>
      <w:suppressAutoHyphens/>
      <w:textAlignment w:val="baseline"/>
    </w:pPr>
    <w:rPr>
      <w:rFonts w:eastAsia="Andale Sans UI"/>
      <w:kern w:val="1"/>
      <w:sz w:val="24"/>
      <w:szCs w:val="24"/>
      <w:lang w:val="de-DE" w:eastAsia="fa-IR" w:bidi="fa-IR"/>
    </w:rPr>
  </w:style>
  <w:style w:type="paragraph" w:customStyle="1" w:styleId="Heading1">
    <w:name w:val="Heading 1"/>
    <w:basedOn w:val="Standard"/>
    <w:next w:val="Standard"/>
    <w:uiPriority w:val="1"/>
    <w:qFormat/>
    <w:rsid w:val="008A609D"/>
    <w:pPr>
      <w:keepNext/>
    </w:pPr>
    <w:rPr>
      <w:sz w:val="26"/>
      <w:szCs w:val="26"/>
    </w:rPr>
  </w:style>
  <w:style w:type="character" w:customStyle="1" w:styleId="FontStyle16">
    <w:name w:val="Font Style16"/>
    <w:basedOn w:val="a0"/>
    <w:uiPriority w:val="99"/>
    <w:rsid w:val="00EC6F47"/>
    <w:rPr>
      <w:rFonts w:ascii="Times New Roman" w:hAnsi="Times New Roman" w:cs="Times New Roman"/>
      <w:color w:val="000000"/>
      <w:sz w:val="22"/>
      <w:szCs w:val="22"/>
    </w:rPr>
  </w:style>
  <w:style w:type="paragraph" w:customStyle="1" w:styleId="s1">
    <w:name w:val="s_1"/>
    <w:basedOn w:val="a"/>
    <w:rsid w:val="00076A2D"/>
    <w:pPr>
      <w:spacing w:before="100" w:beforeAutospacing="1" w:after="100" w:afterAutospacing="1"/>
    </w:pPr>
  </w:style>
  <w:style w:type="paragraph" w:styleId="affffffff0">
    <w:name w:val="Title"/>
    <w:basedOn w:val="a"/>
    <w:link w:val="affffffff1"/>
    <w:qFormat/>
    <w:rsid w:val="003917B7"/>
    <w:pPr>
      <w:jc w:val="center"/>
    </w:pPr>
    <w:rPr>
      <w:b/>
      <w:sz w:val="28"/>
      <w:szCs w:val="20"/>
    </w:rPr>
  </w:style>
  <w:style w:type="character" w:customStyle="1" w:styleId="affffffff1">
    <w:name w:val="Название Знак"/>
    <w:basedOn w:val="a0"/>
    <w:link w:val="affffffff0"/>
    <w:rsid w:val="003917B7"/>
    <w:rPr>
      <w:b/>
      <w:sz w:val="28"/>
    </w:rPr>
  </w:style>
  <w:style w:type="character" w:customStyle="1" w:styleId="3a">
    <w:name w:val="Основной шрифт абзаца3"/>
    <w:rsid w:val="009460DC"/>
  </w:style>
  <w:style w:type="character" w:customStyle="1" w:styleId="ListLabel1">
    <w:name w:val="ListLabel 1"/>
    <w:rsid w:val="009460DC"/>
    <w:rPr>
      <w:rFonts w:cs="Courier New"/>
    </w:rPr>
  </w:style>
  <w:style w:type="paragraph" w:customStyle="1" w:styleId="1fc">
    <w:name w:val="Название1"/>
    <w:basedOn w:val="a"/>
    <w:rsid w:val="009460DC"/>
    <w:pPr>
      <w:suppressLineNumbers/>
      <w:suppressAutoHyphens/>
      <w:spacing w:before="120" w:after="120" w:line="276" w:lineRule="auto"/>
    </w:pPr>
    <w:rPr>
      <w:rFonts w:ascii="Calibri" w:eastAsia="Arial Unicode MS" w:hAnsi="Calibri" w:cs="Mangal"/>
      <w:i/>
      <w:iCs/>
      <w:lang w:eastAsia="ar-SA"/>
    </w:rPr>
  </w:style>
  <w:style w:type="paragraph" w:customStyle="1" w:styleId="2f1">
    <w:name w:val="Обычный (веб)2"/>
    <w:basedOn w:val="a"/>
    <w:rsid w:val="009460DC"/>
    <w:pPr>
      <w:suppressAutoHyphens/>
      <w:spacing w:before="100" w:after="100" w:line="100" w:lineRule="atLeast"/>
    </w:pPr>
    <w:rPr>
      <w:lang w:eastAsia="ar-SA"/>
    </w:rPr>
  </w:style>
  <w:style w:type="paragraph" w:customStyle="1" w:styleId="affffffff2">
    <w:name w:val="Мария"/>
    <w:basedOn w:val="a"/>
    <w:uiPriority w:val="99"/>
    <w:rsid w:val="009460DC"/>
    <w:pPr>
      <w:spacing w:before="240" w:after="120"/>
      <w:ind w:firstLine="709"/>
      <w:jc w:val="both"/>
    </w:pPr>
    <w:rPr>
      <w:sz w:val="26"/>
      <w:szCs w:val="26"/>
    </w:rPr>
  </w:style>
  <w:style w:type="paragraph" w:customStyle="1" w:styleId="S">
    <w:name w:val="S_Обычный"/>
    <w:basedOn w:val="a"/>
    <w:link w:val="S0"/>
    <w:qFormat/>
    <w:rsid w:val="009460DC"/>
    <w:pPr>
      <w:ind w:firstLine="709"/>
      <w:jc w:val="both"/>
    </w:pPr>
    <w:rPr>
      <w:lang w:eastAsia="ar-SA"/>
    </w:rPr>
  </w:style>
  <w:style w:type="character" w:customStyle="1" w:styleId="S0">
    <w:name w:val="S_Обычный Знак"/>
    <w:link w:val="S"/>
    <w:rsid w:val="009460DC"/>
    <w:rPr>
      <w:sz w:val="24"/>
      <w:szCs w:val="24"/>
      <w:lang w:eastAsia="ar-SA"/>
    </w:rPr>
  </w:style>
  <w:style w:type="table" w:customStyle="1" w:styleId="1fd">
    <w:name w:val="Светлая заливка1"/>
    <w:basedOn w:val="a1"/>
    <w:uiPriority w:val="60"/>
    <w:rsid w:val="009460DC"/>
    <w:rPr>
      <w:rFonts w:ascii="Calibri" w:hAnsi="Calibri" w:cs="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4">
    <w:name w:val="Light Shading Accent 4"/>
    <w:basedOn w:val="a1"/>
    <w:uiPriority w:val="60"/>
    <w:rsid w:val="009460DC"/>
    <w:rPr>
      <w:rFonts w:ascii="Calibri" w:hAnsi="Calibri" w:cs="Calibri"/>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character" w:customStyle="1" w:styleId="S10">
    <w:name w:val="S_Маркированный Знак1"/>
    <w:link w:val="S2"/>
    <w:locked/>
    <w:rsid w:val="009460DC"/>
    <w:rPr>
      <w:bCs/>
      <w:sz w:val="28"/>
      <w:szCs w:val="28"/>
    </w:rPr>
  </w:style>
  <w:style w:type="paragraph" w:customStyle="1" w:styleId="S2">
    <w:name w:val="S_Маркированный"/>
    <w:basedOn w:val="affffffff3"/>
    <w:link w:val="S10"/>
    <w:autoRedefine/>
    <w:rsid w:val="009460DC"/>
    <w:pPr>
      <w:tabs>
        <w:tab w:val="clear" w:pos="720"/>
        <w:tab w:val="left" w:pos="357"/>
        <w:tab w:val="left" w:pos="709"/>
      </w:tabs>
      <w:suppressAutoHyphens w:val="0"/>
      <w:autoSpaceDE w:val="0"/>
      <w:autoSpaceDN w:val="0"/>
      <w:adjustRightInd w:val="0"/>
      <w:spacing w:after="0"/>
      <w:ind w:left="0" w:firstLine="0"/>
      <w:jc w:val="both"/>
    </w:pPr>
    <w:rPr>
      <w:rFonts w:ascii="Times New Roman" w:eastAsia="Times New Roman" w:hAnsi="Times New Roman" w:cs="Times New Roman"/>
      <w:bCs/>
      <w:sz w:val="28"/>
      <w:szCs w:val="28"/>
    </w:rPr>
  </w:style>
  <w:style w:type="table" w:styleId="-5">
    <w:name w:val="Light Shading Accent 5"/>
    <w:basedOn w:val="a1"/>
    <w:uiPriority w:val="60"/>
    <w:rsid w:val="009460DC"/>
    <w:rPr>
      <w:rFonts w:ascii="Calibri" w:hAnsi="Calibri" w:cs="Calibri"/>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styleId="affffffff3">
    <w:name w:val="List Bullet"/>
    <w:basedOn w:val="a"/>
    <w:uiPriority w:val="99"/>
    <w:unhideWhenUsed/>
    <w:rsid w:val="009460DC"/>
    <w:pPr>
      <w:tabs>
        <w:tab w:val="num" w:pos="720"/>
      </w:tabs>
      <w:suppressAutoHyphens/>
      <w:spacing w:after="200" w:line="276" w:lineRule="auto"/>
      <w:ind w:left="720" w:hanging="360"/>
      <w:contextualSpacing/>
    </w:pPr>
    <w:rPr>
      <w:rFonts w:ascii="Calibri" w:eastAsia="Arial Unicode MS" w:hAnsi="Calibri" w:cs="font187"/>
      <w:sz w:val="22"/>
      <w:szCs w:val="22"/>
      <w:lang w:eastAsia="ar-SA"/>
    </w:rPr>
  </w:style>
  <w:style w:type="table" w:styleId="-30">
    <w:name w:val="Light Shading Accent 3"/>
    <w:basedOn w:val="a1"/>
    <w:uiPriority w:val="60"/>
    <w:rsid w:val="009460DC"/>
    <w:rPr>
      <w:rFonts w:ascii="Calibri" w:hAnsi="Calibri" w:cs="Calibri"/>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6">
    <w:name w:val="Light Shading Accent 6"/>
    <w:basedOn w:val="a1"/>
    <w:uiPriority w:val="60"/>
    <w:rsid w:val="009460DC"/>
    <w:rPr>
      <w:rFonts w:ascii="Calibri" w:hAnsi="Calibri" w:cs="Calibri"/>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customStyle="1" w:styleId="consplusnormal0">
    <w:name w:val="consplusnormal"/>
    <w:basedOn w:val="a"/>
    <w:rsid w:val="0097545A"/>
    <w:pPr>
      <w:spacing w:before="100" w:beforeAutospacing="1" w:after="100" w:afterAutospacing="1"/>
    </w:pPr>
  </w:style>
  <w:style w:type="paragraph" w:customStyle="1" w:styleId="1fe">
    <w:name w:val="1"/>
    <w:basedOn w:val="a"/>
    <w:rsid w:val="0097545A"/>
    <w:pPr>
      <w:spacing w:before="100" w:beforeAutospacing="1" w:after="100" w:afterAutospacing="1"/>
    </w:pPr>
  </w:style>
  <w:style w:type="paragraph" w:customStyle="1" w:styleId="msonormalcxsplast">
    <w:name w:val="msonormalcxsplast"/>
    <w:basedOn w:val="a"/>
    <w:rsid w:val="0055115A"/>
    <w:pPr>
      <w:spacing w:before="100" w:beforeAutospacing="1" w:after="100" w:afterAutospacing="1"/>
    </w:pPr>
  </w:style>
  <w:style w:type="paragraph" w:customStyle="1" w:styleId="msonormalcxspmiddlecxspmiddle">
    <w:name w:val="msonormalcxspmiddlecxspmiddle"/>
    <w:basedOn w:val="a"/>
    <w:rsid w:val="0055115A"/>
    <w:pPr>
      <w:spacing w:before="100" w:beforeAutospacing="1" w:after="100" w:afterAutospacing="1"/>
    </w:pPr>
  </w:style>
  <w:style w:type="paragraph" w:customStyle="1" w:styleId="Heading2">
    <w:name w:val="Heading 2"/>
    <w:basedOn w:val="a"/>
    <w:next w:val="a"/>
    <w:qFormat/>
    <w:rsid w:val="00EA7C68"/>
    <w:pPr>
      <w:keepNext/>
      <w:spacing w:before="240" w:after="60"/>
      <w:textAlignment w:val="baseline"/>
      <w:outlineLvl w:val="1"/>
    </w:pPr>
    <w:rPr>
      <w:rFonts w:ascii="Arial" w:hAnsi="Arial" w:cs="Arial"/>
      <w:b/>
      <w:i/>
      <w:color w:val="00000A"/>
      <w:szCs w:val="20"/>
      <w:lang w:eastAsia="zh-CN"/>
    </w:rPr>
  </w:style>
  <w:style w:type="character" w:customStyle="1" w:styleId="highlight">
    <w:name w:val="highlight"/>
    <w:basedOn w:val="a0"/>
    <w:rsid w:val="00B344F4"/>
  </w:style>
  <w:style w:type="character" w:styleId="HTML1">
    <w:name w:val="HTML Code"/>
    <w:basedOn w:val="a0"/>
    <w:uiPriority w:val="99"/>
    <w:unhideWhenUsed/>
    <w:rsid w:val="0018566D"/>
    <w:rPr>
      <w:rFonts w:ascii="Courier New" w:eastAsia="Times New Roman" w:hAnsi="Courier New" w:cs="Courier New"/>
      <w:sz w:val="20"/>
      <w:szCs w:val="20"/>
    </w:rPr>
  </w:style>
  <w:style w:type="paragraph" w:customStyle="1" w:styleId="p4">
    <w:name w:val="p4"/>
    <w:basedOn w:val="a"/>
    <w:rsid w:val="00ED04D9"/>
    <w:pPr>
      <w:spacing w:before="100" w:beforeAutospacing="1" w:after="100" w:afterAutospacing="1"/>
    </w:pPr>
  </w:style>
  <w:style w:type="character" w:customStyle="1" w:styleId="s20">
    <w:name w:val="s2"/>
    <w:basedOn w:val="a0"/>
    <w:rsid w:val="00ED04D9"/>
    <w:rPr>
      <w:rFonts w:ascii="Times New Roman" w:hAnsi="Times New Roman" w:cs="Times New Roman" w:hint="default"/>
    </w:rPr>
  </w:style>
  <w:style w:type="paragraph" w:customStyle="1" w:styleId="Style9">
    <w:name w:val="Style9"/>
    <w:basedOn w:val="a"/>
    <w:rsid w:val="000F3C5F"/>
    <w:pPr>
      <w:widowControl w:val="0"/>
      <w:autoSpaceDE w:val="0"/>
      <w:autoSpaceDN w:val="0"/>
      <w:adjustRightInd w:val="0"/>
      <w:spacing w:line="365" w:lineRule="exact"/>
      <w:ind w:firstLine="1037"/>
    </w:pPr>
    <w:rPr>
      <w:rFonts w:ascii="Arial" w:hAnsi="Arial" w:cs="Arial"/>
    </w:rPr>
  </w:style>
  <w:style w:type="character" w:customStyle="1" w:styleId="Bodytext3">
    <w:name w:val="Body text (3)_"/>
    <w:basedOn w:val="a0"/>
    <w:link w:val="Bodytext30"/>
    <w:locked/>
    <w:rsid w:val="00CB615F"/>
    <w:rPr>
      <w:b/>
      <w:bCs/>
      <w:spacing w:val="3"/>
      <w:sz w:val="26"/>
      <w:szCs w:val="26"/>
      <w:shd w:val="clear" w:color="auto" w:fill="FFFFFF"/>
    </w:rPr>
  </w:style>
  <w:style w:type="paragraph" w:customStyle="1" w:styleId="Bodytext30">
    <w:name w:val="Body text (3)"/>
    <w:basedOn w:val="a"/>
    <w:link w:val="Bodytext3"/>
    <w:rsid w:val="00CB615F"/>
    <w:pPr>
      <w:widowControl w:val="0"/>
      <w:shd w:val="clear" w:color="auto" w:fill="FFFFFF"/>
      <w:spacing w:before="60" w:line="311" w:lineRule="exact"/>
      <w:ind w:hanging="640"/>
      <w:jc w:val="both"/>
    </w:pPr>
    <w:rPr>
      <w:b/>
      <w:bCs/>
      <w:spacing w:val="3"/>
      <w:sz w:val="26"/>
      <w:szCs w:val="26"/>
      <w:shd w:val="clear" w:color="auto" w:fill="FFFFFF"/>
    </w:rPr>
  </w:style>
  <w:style w:type="paragraph" w:customStyle="1" w:styleId="1ff">
    <w:name w:val="Верхний колонтитул1"/>
    <w:basedOn w:val="a"/>
    <w:rsid w:val="00882952"/>
    <w:pPr>
      <w:tabs>
        <w:tab w:val="center" w:pos="4153"/>
        <w:tab w:val="right" w:pos="8306"/>
      </w:tabs>
    </w:pPr>
    <w:rPr>
      <w:sz w:val="20"/>
      <w:szCs w:val="20"/>
    </w:rPr>
  </w:style>
  <w:style w:type="paragraph" w:customStyle="1" w:styleId="formattext">
    <w:name w:val="formattext"/>
    <w:basedOn w:val="a"/>
    <w:rsid w:val="00730A19"/>
    <w:pPr>
      <w:spacing w:before="100" w:beforeAutospacing="1" w:after="100" w:afterAutospacing="1"/>
    </w:pPr>
  </w:style>
  <w:style w:type="paragraph" w:customStyle="1" w:styleId="54">
    <w:name w:val="Без интервала5"/>
    <w:rsid w:val="008F2357"/>
    <w:rPr>
      <w:rFonts w:ascii="Calibri" w:hAnsi="Calibri"/>
      <w:sz w:val="22"/>
      <w:szCs w:val="22"/>
      <w:lang w:eastAsia="en-US"/>
    </w:rPr>
  </w:style>
  <w:style w:type="paragraph" w:customStyle="1" w:styleId="textosncontdesign01">
    <w:name w:val="text_osn_cont_design_01"/>
    <w:basedOn w:val="a"/>
    <w:rsid w:val="00794D75"/>
    <w:pPr>
      <w:spacing w:after="180" w:line="330" w:lineRule="atLeast"/>
    </w:pPr>
    <w:rPr>
      <w:rFonts w:ascii="Verdana" w:hAnsi="Verdana"/>
      <w:color w:val="012847"/>
      <w:sz w:val="21"/>
      <w:szCs w:val="21"/>
    </w:rPr>
  </w:style>
  <w:style w:type="paragraph" w:customStyle="1" w:styleId="3b">
    <w:name w:val="Обычный (веб)3"/>
    <w:basedOn w:val="a"/>
    <w:rsid w:val="00DA0B4C"/>
    <w:pPr>
      <w:suppressAutoHyphens/>
      <w:spacing w:before="280" w:after="280"/>
    </w:pPr>
    <w:rPr>
      <w:rFonts w:eastAsia="Courier New"/>
      <w:kern w:val="2"/>
    </w:rPr>
  </w:style>
  <w:style w:type="character" w:customStyle="1" w:styleId="msonormal0">
    <w:name w:val="msonormal"/>
    <w:basedOn w:val="a0"/>
    <w:uiPriority w:val="99"/>
    <w:rsid w:val="00FD517F"/>
    <w:rPr>
      <w:rFonts w:cs="Times New Roman"/>
    </w:rPr>
  </w:style>
  <w:style w:type="paragraph" w:customStyle="1" w:styleId="style">
    <w:name w:val="style"/>
    <w:basedOn w:val="a"/>
    <w:rsid w:val="00D70CE9"/>
    <w:pPr>
      <w:spacing w:before="100" w:beforeAutospacing="1" w:after="100" w:afterAutospacing="1"/>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70CE9"/>
    <w:pPr>
      <w:spacing w:before="100" w:beforeAutospacing="1" w:after="100" w:afterAutospacing="1"/>
    </w:pPr>
    <w:rPr>
      <w:rFonts w:ascii="Tahoma" w:hAnsi="Tahoma"/>
      <w:sz w:val="20"/>
      <w:szCs w:val="20"/>
      <w:lang w:val="en-US" w:eastAsia="en-US"/>
    </w:rPr>
  </w:style>
  <w:style w:type="paragraph" w:customStyle="1" w:styleId="2f2">
    <w:name w:val="Основной текст2"/>
    <w:basedOn w:val="a"/>
    <w:rsid w:val="00D70CE9"/>
    <w:pPr>
      <w:widowControl w:val="0"/>
      <w:shd w:val="clear" w:color="auto" w:fill="FFFFFF"/>
      <w:spacing w:after="540" w:line="324" w:lineRule="exact"/>
      <w:ind w:hanging="240"/>
    </w:pPr>
    <w:rPr>
      <w:rFonts w:asciiTheme="minorHAnsi" w:eastAsiaTheme="minorEastAsia" w:hAnsiTheme="minorHAnsi" w:cstheme="minorBidi"/>
      <w:spacing w:val="-5"/>
      <w:sz w:val="27"/>
      <w:szCs w:val="27"/>
    </w:rPr>
  </w:style>
  <w:style w:type="character" w:customStyle="1" w:styleId="2f3">
    <w:name w:val="Основной текст (2) + Не полужирный"/>
    <w:basedOn w:val="26"/>
    <w:rsid w:val="00D70CE9"/>
    <w:rPr>
      <w:b/>
      <w:bCs/>
      <w:color w:val="000000"/>
      <w:spacing w:val="-5"/>
      <w:w w:val="100"/>
      <w:position w:val="0"/>
      <w:sz w:val="27"/>
      <w:szCs w:val="27"/>
      <w:lang w:val="ru-RU"/>
    </w:rPr>
  </w:style>
  <w:style w:type="character" w:customStyle="1" w:styleId="125pt0pt">
    <w:name w:val="Основной текст + 12;5 pt;Интервал 0 pt"/>
    <w:basedOn w:val="afff7"/>
    <w:rsid w:val="00D70CE9"/>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style>
  <w:style w:type="paragraph" w:customStyle="1" w:styleId="unformattext">
    <w:name w:val="unformattext"/>
    <w:basedOn w:val="a"/>
    <w:rsid w:val="00D70CE9"/>
    <w:pPr>
      <w:spacing w:before="100" w:beforeAutospacing="1" w:after="100" w:afterAutospacing="1"/>
    </w:pPr>
  </w:style>
  <w:style w:type="character" w:customStyle="1" w:styleId="blk">
    <w:name w:val="blk"/>
    <w:basedOn w:val="a0"/>
    <w:rsid w:val="00D70CE9"/>
  </w:style>
  <w:style w:type="character" w:customStyle="1" w:styleId="s100">
    <w:name w:val="s_10"/>
    <w:basedOn w:val="a0"/>
    <w:rsid w:val="009347F7"/>
  </w:style>
  <w:style w:type="paragraph" w:customStyle="1" w:styleId="s9">
    <w:name w:val="s_9"/>
    <w:basedOn w:val="a"/>
    <w:rsid w:val="009347F7"/>
    <w:pPr>
      <w:spacing w:before="100" w:beforeAutospacing="1" w:after="100" w:afterAutospacing="1"/>
    </w:pPr>
    <w:rPr>
      <w:rFonts w:ascii="Times" w:eastAsiaTheme="minorHAnsi" w:hAnsi="Times" w:cstheme="minorBidi"/>
      <w:sz w:val="20"/>
      <w:szCs w:val="20"/>
    </w:rPr>
  </w:style>
  <w:style w:type="character" w:customStyle="1" w:styleId="affffffff4">
    <w:name w:val="Цветовое выделение для Текст"/>
    <w:uiPriority w:val="99"/>
    <w:rsid w:val="00022FCA"/>
  </w:style>
  <w:style w:type="character" w:customStyle="1" w:styleId="a5">
    <w:name w:val="Абзац списка Знак"/>
    <w:basedOn w:val="a0"/>
    <w:link w:val="a4"/>
    <w:uiPriority w:val="34"/>
    <w:rsid w:val="00022FCA"/>
    <w:rPr>
      <w:rFonts w:ascii="Calibri" w:hAnsi="Calibri"/>
      <w:sz w:val="22"/>
      <w:szCs w:val="22"/>
    </w:rPr>
  </w:style>
  <w:style w:type="paragraph" w:customStyle="1" w:styleId="Style42">
    <w:name w:val="Style42"/>
    <w:basedOn w:val="a"/>
    <w:uiPriority w:val="99"/>
    <w:rsid w:val="0089545D"/>
    <w:pPr>
      <w:widowControl w:val="0"/>
      <w:autoSpaceDE w:val="0"/>
      <w:autoSpaceDN w:val="0"/>
      <w:adjustRightInd w:val="0"/>
      <w:spacing w:line="310" w:lineRule="exact"/>
      <w:ind w:firstLine="698"/>
      <w:jc w:val="both"/>
    </w:pPr>
  </w:style>
  <w:style w:type="character" w:customStyle="1" w:styleId="FontStyle128">
    <w:name w:val="Font Style128"/>
    <w:uiPriority w:val="99"/>
    <w:rsid w:val="0089545D"/>
    <w:rPr>
      <w:rFonts w:ascii="Times New Roman" w:hAnsi="Times New Roman" w:cs="Times New Roman" w:hint="default"/>
      <w:sz w:val="24"/>
      <w:szCs w:val="24"/>
    </w:rPr>
  </w:style>
  <w:style w:type="paragraph" w:customStyle="1" w:styleId="200">
    <w:name w:val="20"/>
    <w:basedOn w:val="a"/>
    <w:rsid w:val="00477358"/>
    <w:pPr>
      <w:spacing w:before="100" w:beforeAutospacing="1" w:after="100" w:afterAutospacing="1"/>
    </w:pPr>
  </w:style>
  <w:style w:type="character" w:customStyle="1" w:styleId="FontStyle18">
    <w:name w:val="Font Style18"/>
    <w:basedOn w:val="a0"/>
    <w:uiPriority w:val="99"/>
    <w:rsid w:val="00026B1E"/>
    <w:rPr>
      <w:rFonts w:ascii="Times New Roman" w:hAnsi="Times New Roman" w:cs="Times New Roman"/>
      <w:b/>
      <w:bCs/>
      <w:color w:val="000000"/>
      <w:sz w:val="18"/>
      <w:szCs w:val="18"/>
    </w:rPr>
  </w:style>
  <w:style w:type="paragraph" w:customStyle="1" w:styleId="affffffff5">
    <w:name w:val="Знак Знак Знак Знак Знак Знак Знак Знак Знак"/>
    <w:basedOn w:val="a"/>
    <w:rsid w:val="006157FA"/>
    <w:pPr>
      <w:tabs>
        <w:tab w:val="num" w:pos="432"/>
      </w:tabs>
      <w:spacing w:before="120" w:after="160"/>
      <w:ind w:left="432" w:hanging="432"/>
      <w:jc w:val="both"/>
    </w:pPr>
    <w:rPr>
      <w:rFonts w:ascii="Arial" w:hAnsi="Arial"/>
      <w:b/>
      <w:bCs/>
      <w:caps/>
      <w:sz w:val="32"/>
      <w:szCs w:val="32"/>
      <w:lang w:val="en-US" w:eastAsia="en-US"/>
    </w:rPr>
  </w:style>
  <w:style w:type="character" w:customStyle="1" w:styleId="ConsPlusNonformat0">
    <w:name w:val="ConsPlusNonformat Знак"/>
    <w:link w:val="ConsPlusNonformat"/>
    <w:uiPriority w:val="99"/>
    <w:locked/>
    <w:rsid w:val="006157FA"/>
    <w:rPr>
      <w:rFonts w:ascii="Courier New" w:hAnsi="Courier New" w:cs="Courier New"/>
    </w:rPr>
  </w:style>
  <w:style w:type="paragraph" w:customStyle="1" w:styleId="consnormal1">
    <w:name w:val="consnormal"/>
    <w:basedOn w:val="a"/>
    <w:rsid w:val="00B155FB"/>
    <w:pPr>
      <w:spacing w:before="100" w:beforeAutospacing="1" w:after="100" w:afterAutospacing="1"/>
    </w:pPr>
  </w:style>
  <w:style w:type="paragraph" w:customStyle="1" w:styleId="xl64">
    <w:name w:val="xl6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65">
    <w:name w:val="xl65"/>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66">
    <w:name w:val="xl6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67">
    <w:name w:val="xl67"/>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68">
    <w:name w:val="xl6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top"/>
    </w:pPr>
    <w:rPr>
      <w:sz w:val="28"/>
      <w:szCs w:val="28"/>
    </w:rPr>
  </w:style>
  <w:style w:type="paragraph" w:customStyle="1" w:styleId="xl69">
    <w:name w:val="xl6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70">
    <w:name w:val="xl70"/>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71">
    <w:name w:val="xl7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b/>
      <w:bCs/>
      <w:sz w:val="28"/>
      <w:szCs w:val="28"/>
    </w:rPr>
  </w:style>
  <w:style w:type="paragraph" w:customStyle="1" w:styleId="xl72">
    <w:name w:val="xl7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73">
    <w:name w:val="xl7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b/>
      <w:bCs/>
      <w:sz w:val="28"/>
      <w:szCs w:val="28"/>
    </w:rPr>
  </w:style>
  <w:style w:type="paragraph" w:customStyle="1" w:styleId="xl74">
    <w:name w:val="xl7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75">
    <w:name w:val="xl75"/>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76">
    <w:name w:val="xl76"/>
    <w:basedOn w:val="a"/>
    <w:rsid w:val="00E92FBE"/>
    <w:pPr>
      <w:pBdr>
        <w:bottom w:val="single" w:sz="4" w:space="0" w:color="auto"/>
      </w:pBdr>
      <w:shd w:val="clear" w:color="FFFFCC" w:fill="FFFFFF"/>
      <w:spacing w:before="100" w:beforeAutospacing="1" w:after="100" w:afterAutospacing="1"/>
      <w:jc w:val="center"/>
    </w:pPr>
    <w:rPr>
      <w:b/>
      <w:bCs/>
      <w:sz w:val="28"/>
      <w:szCs w:val="28"/>
    </w:rPr>
  </w:style>
  <w:style w:type="paragraph" w:customStyle="1" w:styleId="xl77">
    <w:name w:val="xl77"/>
    <w:basedOn w:val="a"/>
    <w:rsid w:val="00E92FBE"/>
    <w:pPr>
      <w:shd w:val="clear" w:color="FFFFCC" w:fill="FFFFFF"/>
      <w:spacing w:before="100" w:beforeAutospacing="1" w:after="100" w:afterAutospacing="1"/>
      <w:jc w:val="center"/>
      <w:textAlignment w:val="center"/>
    </w:pPr>
    <w:rPr>
      <w:sz w:val="28"/>
      <w:szCs w:val="28"/>
    </w:rPr>
  </w:style>
  <w:style w:type="paragraph" w:customStyle="1" w:styleId="xl78">
    <w:name w:val="xl78"/>
    <w:basedOn w:val="a"/>
    <w:rsid w:val="00E92FBE"/>
    <w:pPr>
      <w:shd w:val="clear" w:color="FFFFCC" w:fill="FFFFFF"/>
      <w:spacing w:before="100" w:beforeAutospacing="1" w:after="100" w:afterAutospacing="1"/>
      <w:jc w:val="both"/>
      <w:textAlignment w:val="center"/>
    </w:pPr>
    <w:rPr>
      <w:sz w:val="28"/>
      <w:szCs w:val="28"/>
    </w:rPr>
  </w:style>
  <w:style w:type="paragraph" w:customStyle="1" w:styleId="xl79">
    <w:name w:val="xl79"/>
    <w:basedOn w:val="a"/>
    <w:rsid w:val="00E92FBE"/>
    <w:pPr>
      <w:shd w:val="clear" w:color="FFFFCC" w:fill="FFFFFF"/>
      <w:spacing w:before="100" w:beforeAutospacing="1" w:after="100" w:afterAutospacing="1"/>
      <w:textAlignment w:val="center"/>
    </w:pPr>
    <w:rPr>
      <w:sz w:val="28"/>
      <w:szCs w:val="28"/>
    </w:rPr>
  </w:style>
  <w:style w:type="paragraph" w:customStyle="1" w:styleId="xl80">
    <w:name w:val="xl80"/>
    <w:basedOn w:val="a"/>
    <w:rsid w:val="00E92FBE"/>
    <w:pPr>
      <w:pBdr>
        <w:bottom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81">
    <w:name w:val="xl81"/>
    <w:basedOn w:val="a"/>
    <w:rsid w:val="00E92FBE"/>
    <w:pPr>
      <w:pBdr>
        <w:top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82">
    <w:name w:val="xl82"/>
    <w:basedOn w:val="a"/>
    <w:rsid w:val="00E92FBE"/>
    <w:pPr>
      <w:shd w:val="clear" w:color="FFFFCC" w:fill="FFFFFF"/>
      <w:spacing w:before="100" w:beforeAutospacing="1" w:after="100" w:afterAutospacing="1"/>
      <w:jc w:val="center"/>
      <w:textAlignment w:val="center"/>
    </w:pPr>
    <w:rPr>
      <w:b/>
      <w:bCs/>
      <w:sz w:val="28"/>
      <w:szCs w:val="28"/>
    </w:rPr>
  </w:style>
  <w:style w:type="paragraph" w:customStyle="1" w:styleId="xl83">
    <w:name w:val="xl83"/>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84">
    <w:name w:val="xl8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85">
    <w:name w:val="xl8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86">
    <w:name w:val="xl8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87">
    <w:name w:val="xl87"/>
    <w:basedOn w:val="a"/>
    <w:rsid w:val="00E92FBE"/>
    <w:pPr>
      <w:shd w:val="clear" w:color="FFFFCC" w:fill="FFFFFF"/>
      <w:spacing w:before="100" w:beforeAutospacing="1" w:after="100" w:afterAutospacing="1"/>
      <w:jc w:val="center"/>
      <w:textAlignment w:val="top"/>
    </w:pPr>
    <w:rPr>
      <w:sz w:val="28"/>
      <w:szCs w:val="28"/>
    </w:rPr>
  </w:style>
  <w:style w:type="paragraph" w:customStyle="1" w:styleId="xl88">
    <w:name w:val="xl88"/>
    <w:basedOn w:val="a"/>
    <w:rsid w:val="00E92FBE"/>
    <w:pPr>
      <w:shd w:val="clear" w:color="FFFFCC" w:fill="FFFFFF"/>
      <w:spacing w:before="100" w:beforeAutospacing="1" w:after="100" w:afterAutospacing="1"/>
    </w:pPr>
    <w:rPr>
      <w:sz w:val="28"/>
      <w:szCs w:val="28"/>
    </w:rPr>
  </w:style>
  <w:style w:type="paragraph" w:customStyle="1" w:styleId="xl89">
    <w:name w:val="xl89"/>
    <w:basedOn w:val="a"/>
    <w:rsid w:val="00E92FBE"/>
    <w:pPr>
      <w:pBdr>
        <w:top w:val="single" w:sz="4" w:space="0" w:color="auto"/>
        <w:left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90">
    <w:name w:val="xl90"/>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91">
    <w:name w:val="xl9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92">
    <w:name w:val="xl9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pPr>
    <w:rPr>
      <w:sz w:val="28"/>
      <w:szCs w:val="28"/>
    </w:rPr>
  </w:style>
  <w:style w:type="paragraph" w:customStyle="1" w:styleId="xl93">
    <w:name w:val="xl9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4">
    <w:name w:val="xl9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pPr>
    <w:rPr>
      <w:sz w:val="28"/>
      <w:szCs w:val="28"/>
    </w:rPr>
  </w:style>
  <w:style w:type="paragraph" w:customStyle="1" w:styleId="xl95">
    <w:name w:val="xl9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96">
    <w:name w:val="xl96"/>
    <w:basedOn w:val="a"/>
    <w:rsid w:val="00E92FBE"/>
    <w:pPr>
      <w:pBdr>
        <w:left w:val="single" w:sz="4" w:space="0" w:color="auto"/>
        <w:bottom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7">
    <w:name w:val="xl97"/>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8">
    <w:name w:val="xl9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9">
    <w:name w:val="xl9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00">
    <w:name w:val="xl100"/>
    <w:basedOn w:val="a"/>
    <w:rsid w:val="00E92FBE"/>
    <w:pPr>
      <w:shd w:val="clear" w:color="FFFFCC" w:fill="FFFFFF"/>
      <w:spacing w:before="100" w:beforeAutospacing="1" w:after="100" w:afterAutospacing="1"/>
    </w:pPr>
    <w:rPr>
      <w:sz w:val="28"/>
      <w:szCs w:val="28"/>
    </w:rPr>
  </w:style>
  <w:style w:type="paragraph" w:customStyle="1" w:styleId="xl101">
    <w:name w:val="xl10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center"/>
    </w:pPr>
    <w:rPr>
      <w:sz w:val="28"/>
      <w:szCs w:val="28"/>
    </w:rPr>
  </w:style>
  <w:style w:type="paragraph" w:customStyle="1" w:styleId="xl102">
    <w:name w:val="xl10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03">
    <w:name w:val="xl10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4">
    <w:name w:val="xl10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5">
    <w:name w:val="xl10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center"/>
    </w:pPr>
    <w:rPr>
      <w:b/>
      <w:bCs/>
      <w:sz w:val="28"/>
      <w:szCs w:val="28"/>
    </w:rPr>
  </w:style>
  <w:style w:type="paragraph" w:customStyle="1" w:styleId="xl106">
    <w:name w:val="xl10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7">
    <w:name w:val="xl107"/>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108">
    <w:name w:val="xl10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b/>
      <w:bCs/>
      <w:sz w:val="28"/>
      <w:szCs w:val="28"/>
    </w:rPr>
  </w:style>
  <w:style w:type="paragraph" w:customStyle="1" w:styleId="xl109">
    <w:name w:val="xl10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10">
    <w:name w:val="xl110"/>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pPr>
    <w:rPr>
      <w:color w:val="0000FF"/>
      <w:sz w:val="28"/>
      <w:szCs w:val="28"/>
    </w:rPr>
  </w:style>
  <w:style w:type="paragraph" w:customStyle="1" w:styleId="xl111">
    <w:name w:val="xl111"/>
    <w:basedOn w:val="a"/>
    <w:rsid w:val="00E92FBE"/>
    <w:pPr>
      <w:pBdr>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112">
    <w:name w:val="xl112"/>
    <w:basedOn w:val="a"/>
    <w:rsid w:val="00E92FBE"/>
    <w:pPr>
      <w:pBdr>
        <w:top w:val="single" w:sz="8" w:space="0" w:color="auto"/>
        <w:left w:val="single" w:sz="8" w:space="0" w:color="auto"/>
        <w:bottom w:val="single" w:sz="8" w:space="0" w:color="auto"/>
      </w:pBdr>
      <w:shd w:val="clear" w:color="FFFFCC" w:fill="FFFFFF"/>
      <w:spacing w:before="100" w:beforeAutospacing="1" w:after="100" w:afterAutospacing="1"/>
      <w:jc w:val="center"/>
      <w:textAlignment w:val="top"/>
    </w:pPr>
    <w:rPr>
      <w:sz w:val="28"/>
      <w:szCs w:val="28"/>
    </w:rPr>
  </w:style>
  <w:style w:type="paragraph" w:customStyle="1" w:styleId="xl113">
    <w:name w:val="xl113"/>
    <w:basedOn w:val="a"/>
    <w:rsid w:val="00E92FBE"/>
    <w:pPr>
      <w:pBdr>
        <w:top w:val="single" w:sz="4" w:space="0" w:color="auto"/>
        <w:lef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64">
    <w:name w:val="Без интервала6"/>
    <w:uiPriority w:val="1"/>
    <w:qFormat/>
    <w:rsid w:val="00E228C9"/>
    <w:rPr>
      <w:rFonts w:ascii="Calibri" w:hAnsi="Calibri"/>
      <w:color w:val="00000A"/>
      <w:sz w:val="22"/>
      <w:szCs w:val="22"/>
    </w:rPr>
  </w:style>
  <w:style w:type="paragraph" w:styleId="affffffff6">
    <w:name w:val="Normal Indent"/>
    <w:basedOn w:val="a"/>
    <w:uiPriority w:val="99"/>
    <w:unhideWhenUsed/>
    <w:qFormat/>
    <w:rsid w:val="00E228C9"/>
    <w:pPr>
      <w:ind w:left="708"/>
    </w:pPr>
    <w:rPr>
      <w:color w:val="00000A"/>
      <w:sz w:val="20"/>
      <w:szCs w:val="20"/>
    </w:rPr>
  </w:style>
  <w:style w:type="character" w:customStyle="1" w:styleId="1ff0">
    <w:name w:val="Название Знак1"/>
    <w:basedOn w:val="a0"/>
    <w:uiPriority w:val="10"/>
    <w:rsid w:val="00E228C9"/>
    <w:rPr>
      <w:rFonts w:ascii="Cambria" w:eastAsia="Times New Roman" w:hAnsi="Cambria" w:cs="Times New Roman"/>
      <w:b/>
      <w:bCs/>
      <w:color w:val="00000A"/>
      <w:kern w:val="28"/>
      <w:sz w:val="32"/>
      <w:szCs w:val="32"/>
    </w:rPr>
  </w:style>
  <w:style w:type="paragraph" w:customStyle="1" w:styleId="affffffff7">
    <w:name w:val="подпись к объекту"/>
    <w:basedOn w:val="a"/>
    <w:next w:val="a"/>
    <w:rsid w:val="00734C2D"/>
    <w:pPr>
      <w:tabs>
        <w:tab w:val="left" w:pos="3060"/>
      </w:tabs>
      <w:suppressAutoHyphens/>
      <w:spacing w:line="240" w:lineRule="atLeast"/>
      <w:ind w:firstLine="709"/>
      <w:jc w:val="center"/>
    </w:pPr>
    <w:rPr>
      <w:b/>
      <w:caps/>
      <w:sz w:val="28"/>
      <w:szCs w:val="20"/>
      <w:lang w:eastAsia="ar-SA"/>
    </w:rPr>
  </w:style>
  <w:style w:type="paragraph" w:customStyle="1" w:styleId="file">
    <w:name w:val="file"/>
    <w:basedOn w:val="a"/>
    <w:rsid w:val="00C04C89"/>
    <w:pPr>
      <w:spacing w:before="100" w:beforeAutospacing="1" w:after="100" w:afterAutospacing="1"/>
    </w:pPr>
    <w:rPr>
      <w:lang w:val="en-US" w:bidi="en-US"/>
    </w:rPr>
  </w:style>
  <w:style w:type="paragraph" w:customStyle="1" w:styleId="nospacing">
    <w:name w:val="nospacing"/>
    <w:basedOn w:val="a"/>
    <w:rsid w:val="00C04C89"/>
    <w:pPr>
      <w:spacing w:before="100" w:beforeAutospacing="1" w:after="100" w:afterAutospacing="1"/>
    </w:pPr>
    <w:rPr>
      <w:lang w:val="en-US" w:bidi="en-US"/>
    </w:rPr>
  </w:style>
  <w:style w:type="paragraph" w:customStyle="1" w:styleId="consplustitle0">
    <w:name w:val="consplustitle"/>
    <w:basedOn w:val="a"/>
    <w:rsid w:val="00C04C89"/>
    <w:pPr>
      <w:spacing w:before="100" w:beforeAutospacing="1" w:after="100" w:afterAutospacing="1"/>
    </w:pPr>
    <w:rPr>
      <w:lang w:val="en-US" w:bidi="en-US"/>
    </w:rPr>
  </w:style>
  <w:style w:type="paragraph" w:customStyle="1" w:styleId="style20">
    <w:name w:val="style2"/>
    <w:basedOn w:val="a"/>
    <w:rsid w:val="00C04C89"/>
    <w:pPr>
      <w:spacing w:before="100" w:beforeAutospacing="1" w:after="100" w:afterAutospacing="1"/>
    </w:pPr>
    <w:rPr>
      <w:lang w:val="en-US" w:bidi="en-US"/>
    </w:rPr>
  </w:style>
  <w:style w:type="paragraph" w:styleId="affffffff8">
    <w:name w:val="Subtitle"/>
    <w:basedOn w:val="a"/>
    <w:next w:val="a"/>
    <w:link w:val="affffffff9"/>
    <w:qFormat/>
    <w:rsid w:val="00C04C89"/>
    <w:pPr>
      <w:numPr>
        <w:ilvl w:val="1"/>
      </w:numPr>
      <w:spacing w:after="200" w:line="276" w:lineRule="auto"/>
    </w:pPr>
    <w:rPr>
      <w:rFonts w:asciiTheme="majorHAnsi" w:eastAsiaTheme="majorEastAsia" w:hAnsiTheme="majorHAnsi" w:cstheme="majorBidi"/>
      <w:i/>
      <w:iCs/>
      <w:color w:val="4F81BD" w:themeColor="accent1"/>
      <w:spacing w:val="15"/>
      <w:lang w:val="en-US" w:eastAsia="en-US" w:bidi="en-US"/>
    </w:rPr>
  </w:style>
  <w:style w:type="character" w:customStyle="1" w:styleId="affffffff9">
    <w:name w:val="Подзаголовок Знак"/>
    <w:basedOn w:val="a0"/>
    <w:link w:val="affffffff8"/>
    <w:rsid w:val="00C04C89"/>
    <w:rPr>
      <w:rFonts w:asciiTheme="majorHAnsi" w:eastAsiaTheme="majorEastAsia" w:hAnsiTheme="majorHAnsi" w:cstheme="majorBidi"/>
      <w:i/>
      <w:iCs/>
      <w:color w:val="4F81BD" w:themeColor="accent1"/>
      <w:spacing w:val="15"/>
      <w:sz w:val="24"/>
      <w:szCs w:val="24"/>
      <w:lang w:val="en-US" w:eastAsia="en-US" w:bidi="en-US"/>
    </w:rPr>
  </w:style>
  <w:style w:type="paragraph" w:styleId="2f4">
    <w:name w:val="Quote"/>
    <w:basedOn w:val="a"/>
    <w:next w:val="a"/>
    <w:link w:val="2f5"/>
    <w:uiPriority w:val="29"/>
    <w:qFormat/>
    <w:rsid w:val="00C04C89"/>
    <w:pPr>
      <w:spacing w:after="200" w:line="276" w:lineRule="auto"/>
    </w:pPr>
    <w:rPr>
      <w:rFonts w:asciiTheme="minorHAnsi" w:eastAsiaTheme="minorEastAsia" w:hAnsiTheme="minorHAnsi" w:cstheme="minorBidi"/>
      <w:i/>
      <w:iCs/>
      <w:color w:val="000000" w:themeColor="text1"/>
      <w:sz w:val="22"/>
      <w:szCs w:val="22"/>
      <w:lang w:val="en-US" w:eastAsia="en-US" w:bidi="en-US"/>
    </w:rPr>
  </w:style>
  <w:style w:type="character" w:customStyle="1" w:styleId="2f5">
    <w:name w:val="Цитата 2 Знак"/>
    <w:basedOn w:val="a0"/>
    <w:link w:val="2f4"/>
    <w:uiPriority w:val="29"/>
    <w:rsid w:val="00C04C89"/>
    <w:rPr>
      <w:rFonts w:asciiTheme="minorHAnsi" w:eastAsiaTheme="minorEastAsia" w:hAnsiTheme="minorHAnsi" w:cstheme="minorBidi"/>
      <w:i/>
      <w:iCs/>
      <w:color w:val="000000" w:themeColor="text1"/>
      <w:sz w:val="22"/>
      <w:szCs w:val="22"/>
      <w:lang w:val="en-US" w:eastAsia="en-US" w:bidi="en-US"/>
    </w:rPr>
  </w:style>
  <w:style w:type="paragraph" w:styleId="affffffffa">
    <w:name w:val="Intense Quote"/>
    <w:basedOn w:val="a"/>
    <w:next w:val="a"/>
    <w:link w:val="affffffffb"/>
    <w:uiPriority w:val="30"/>
    <w:qFormat/>
    <w:rsid w:val="00C04C89"/>
    <w:pPr>
      <w:pBdr>
        <w:bottom w:val="single" w:sz="4" w:space="4" w:color="4F81BD" w:themeColor="accent1"/>
      </w:pBdr>
      <w:spacing w:before="200" w:after="280" w:line="276" w:lineRule="auto"/>
      <w:ind w:left="936" w:right="936"/>
    </w:pPr>
    <w:rPr>
      <w:rFonts w:asciiTheme="minorHAnsi" w:eastAsiaTheme="minorEastAsia" w:hAnsiTheme="minorHAnsi" w:cstheme="minorBidi"/>
      <w:b/>
      <w:bCs/>
      <w:i/>
      <w:iCs/>
      <w:color w:val="4F81BD" w:themeColor="accent1"/>
      <w:sz w:val="22"/>
      <w:szCs w:val="22"/>
      <w:lang w:val="en-US" w:eastAsia="en-US" w:bidi="en-US"/>
    </w:rPr>
  </w:style>
  <w:style w:type="character" w:customStyle="1" w:styleId="affffffffb">
    <w:name w:val="Выделенная цитата Знак"/>
    <w:basedOn w:val="a0"/>
    <w:link w:val="affffffffa"/>
    <w:uiPriority w:val="30"/>
    <w:rsid w:val="00C04C89"/>
    <w:rPr>
      <w:rFonts w:asciiTheme="minorHAnsi" w:eastAsiaTheme="minorEastAsia" w:hAnsiTheme="minorHAnsi" w:cstheme="minorBidi"/>
      <w:b/>
      <w:bCs/>
      <w:i/>
      <w:iCs/>
      <w:color w:val="4F81BD" w:themeColor="accent1"/>
      <w:sz w:val="22"/>
      <w:szCs w:val="22"/>
      <w:lang w:val="en-US" w:eastAsia="en-US" w:bidi="en-US"/>
    </w:rPr>
  </w:style>
  <w:style w:type="character" w:styleId="affffffffc">
    <w:name w:val="Subtle Emphasis"/>
    <w:basedOn w:val="a0"/>
    <w:uiPriority w:val="19"/>
    <w:qFormat/>
    <w:rsid w:val="00C04C89"/>
    <w:rPr>
      <w:i/>
      <w:iCs/>
      <w:color w:val="808080" w:themeColor="text1" w:themeTint="7F"/>
    </w:rPr>
  </w:style>
  <w:style w:type="character" w:styleId="affffffffd">
    <w:name w:val="Intense Emphasis"/>
    <w:basedOn w:val="a0"/>
    <w:uiPriority w:val="21"/>
    <w:qFormat/>
    <w:rsid w:val="00C04C89"/>
    <w:rPr>
      <w:b/>
      <w:bCs/>
      <w:i/>
      <w:iCs/>
      <w:color w:val="4F81BD" w:themeColor="accent1"/>
    </w:rPr>
  </w:style>
  <w:style w:type="character" w:styleId="affffffffe">
    <w:name w:val="Subtle Reference"/>
    <w:basedOn w:val="a0"/>
    <w:uiPriority w:val="31"/>
    <w:qFormat/>
    <w:rsid w:val="00C04C89"/>
    <w:rPr>
      <w:smallCaps/>
      <w:color w:val="C0504D" w:themeColor="accent2"/>
      <w:u w:val="single"/>
    </w:rPr>
  </w:style>
  <w:style w:type="character" w:styleId="afffffffff">
    <w:name w:val="Intense Reference"/>
    <w:basedOn w:val="a0"/>
    <w:uiPriority w:val="32"/>
    <w:qFormat/>
    <w:rsid w:val="00C04C89"/>
    <w:rPr>
      <w:b/>
      <w:bCs/>
      <w:smallCaps/>
      <w:color w:val="C0504D" w:themeColor="accent2"/>
      <w:spacing w:val="5"/>
      <w:u w:val="single"/>
    </w:rPr>
  </w:style>
  <w:style w:type="character" w:styleId="afffffffff0">
    <w:name w:val="Book Title"/>
    <w:basedOn w:val="a0"/>
    <w:uiPriority w:val="33"/>
    <w:qFormat/>
    <w:rsid w:val="00C04C89"/>
    <w:rPr>
      <w:b/>
      <w:bCs/>
      <w:smallCaps/>
      <w:spacing w:val="5"/>
    </w:rPr>
  </w:style>
  <w:style w:type="paragraph" w:styleId="afffffffff1">
    <w:name w:val="TOC Heading"/>
    <w:basedOn w:val="1"/>
    <w:next w:val="a"/>
    <w:uiPriority w:val="39"/>
    <w:semiHidden/>
    <w:unhideWhenUsed/>
    <w:qFormat/>
    <w:rsid w:val="00C04C89"/>
    <w:pPr>
      <w:keepLines/>
      <w:spacing w:before="480" w:line="276" w:lineRule="auto"/>
      <w:jc w:val="left"/>
      <w:outlineLvl w:val="9"/>
    </w:pPr>
    <w:rPr>
      <w:rFonts w:asciiTheme="majorHAnsi" w:eastAsiaTheme="majorEastAsia" w:hAnsiTheme="majorHAnsi" w:cstheme="majorBidi"/>
      <w:bCs/>
      <w:color w:val="365F91" w:themeColor="accent1" w:themeShade="BF"/>
      <w:szCs w:val="28"/>
      <w:lang w:val="en-US" w:eastAsia="en-US" w:bidi="en-US"/>
    </w:rPr>
  </w:style>
  <w:style w:type="paragraph" w:customStyle="1" w:styleId="1ff1">
    <w:name w:val="Заголовок1"/>
    <w:basedOn w:val="a"/>
    <w:next w:val="af7"/>
    <w:rsid w:val="00C04C89"/>
    <w:pPr>
      <w:keepNext/>
      <w:suppressAutoHyphens/>
      <w:spacing w:before="240" w:after="120"/>
      <w:ind w:firstLine="539"/>
      <w:jc w:val="both"/>
    </w:pPr>
    <w:rPr>
      <w:rFonts w:ascii="Arial" w:eastAsia="Arial Unicode MS" w:hAnsi="Arial" w:cs="Mangal"/>
      <w:sz w:val="28"/>
      <w:szCs w:val="28"/>
      <w:lang w:eastAsia="zh-CN"/>
    </w:rPr>
  </w:style>
  <w:style w:type="paragraph" w:customStyle="1" w:styleId="112">
    <w:name w:val="Заголовок 11"/>
    <w:basedOn w:val="Standard"/>
    <w:next w:val="Standard"/>
    <w:qFormat/>
    <w:rsid w:val="00C04C89"/>
    <w:pPr>
      <w:keepNext/>
    </w:pPr>
    <w:rPr>
      <w:sz w:val="26"/>
      <w:szCs w:val="26"/>
    </w:rPr>
  </w:style>
  <w:style w:type="paragraph" w:customStyle="1" w:styleId="211">
    <w:name w:val="Заголовок 21"/>
    <w:basedOn w:val="a"/>
    <w:next w:val="a"/>
    <w:qFormat/>
    <w:rsid w:val="00C04C89"/>
    <w:pPr>
      <w:keepNext/>
      <w:spacing w:before="240" w:after="60"/>
      <w:textAlignment w:val="baseline"/>
      <w:outlineLvl w:val="1"/>
    </w:pPr>
    <w:rPr>
      <w:rFonts w:ascii="Arial" w:hAnsi="Arial" w:cs="Arial"/>
      <w:b/>
      <w:i/>
      <w:color w:val="00000A"/>
      <w:szCs w:val="20"/>
      <w:lang w:eastAsia="zh-CN"/>
    </w:rPr>
  </w:style>
  <w:style w:type="paragraph" w:customStyle="1" w:styleId="normalweb">
    <w:name w:val="normalweb"/>
    <w:basedOn w:val="a"/>
    <w:rsid w:val="008C65ED"/>
    <w:pPr>
      <w:spacing w:before="100" w:beforeAutospacing="1" w:after="100" w:afterAutospacing="1"/>
    </w:pPr>
  </w:style>
  <w:style w:type="character" w:customStyle="1" w:styleId="hyperlink">
    <w:name w:val="hyperlink"/>
    <w:basedOn w:val="a0"/>
    <w:rsid w:val="008C65ED"/>
  </w:style>
  <w:style w:type="paragraph" w:customStyle="1" w:styleId="p6">
    <w:name w:val="p6"/>
    <w:basedOn w:val="a"/>
    <w:rsid w:val="008C65ED"/>
    <w:pPr>
      <w:spacing w:before="100" w:beforeAutospacing="1" w:after="100" w:afterAutospacing="1"/>
    </w:pPr>
  </w:style>
  <w:style w:type="paragraph" w:customStyle="1" w:styleId="p3">
    <w:name w:val="p3"/>
    <w:basedOn w:val="a"/>
    <w:rsid w:val="008C65ED"/>
    <w:pPr>
      <w:spacing w:before="100" w:beforeAutospacing="1" w:after="100" w:afterAutospacing="1"/>
    </w:pPr>
  </w:style>
  <w:style w:type="paragraph" w:customStyle="1" w:styleId="listparagraph">
    <w:name w:val="listparagraph"/>
    <w:basedOn w:val="a"/>
    <w:rsid w:val="008C65ED"/>
    <w:pPr>
      <w:spacing w:before="100" w:beforeAutospacing="1" w:after="100" w:afterAutospacing="1"/>
    </w:pPr>
  </w:style>
  <w:style w:type="paragraph" w:customStyle="1" w:styleId="p13">
    <w:name w:val="p13"/>
    <w:basedOn w:val="a"/>
    <w:rsid w:val="008C65ED"/>
    <w:pPr>
      <w:spacing w:before="100" w:beforeAutospacing="1" w:after="100" w:afterAutospacing="1"/>
    </w:pPr>
  </w:style>
  <w:style w:type="paragraph" w:customStyle="1" w:styleId="p17">
    <w:name w:val="p17"/>
    <w:basedOn w:val="a"/>
    <w:rsid w:val="008C65ED"/>
    <w:pPr>
      <w:spacing w:before="100" w:beforeAutospacing="1" w:after="100" w:afterAutospacing="1"/>
    </w:pPr>
  </w:style>
  <w:style w:type="paragraph" w:customStyle="1" w:styleId="consplusnonformat1">
    <w:name w:val="consplusnonformat"/>
    <w:basedOn w:val="a"/>
    <w:rsid w:val="008C65ED"/>
    <w:pPr>
      <w:spacing w:before="100" w:beforeAutospacing="1" w:after="100" w:afterAutospacing="1"/>
    </w:pPr>
  </w:style>
  <w:style w:type="paragraph" w:customStyle="1" w:styleId="a20">
    <w:name w:val="a2"/>
    <w:basedOn w:val="a"/>
    <w:rsid w:val="008C65ED"/>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1080928">
      <w:bodyDiv w:val="1"/>
      <w:marLeft w:val="0"/>
      <w:marRight w:val="0"/>
      <w:marTop w:val="0"/>
      <w:marBottom w:val="0"/>
      <w:divBdr>
        <w:top w:val="none" w:sz="0" w:space="0" w:color="auto"/>
        <w:left w:val="none" w:sz="0" w:space="0" w:color="auto"/>
        <w:bottom w:val="none" w:sz="0" w:space="0" w:color="auto"/>
        <w:right w:val="none" w:sz="0" w:space="0" w:color="auto"/>
      </w:divBdr>
    </w:div>
    <w:div w:id="12270419">
      <w:bodyDiv w:val="1"/>
      <w:marLeft w:val="0"/>
      <w:marRight w:val="0"/>
      <w:marTop w:val="0"/>
      <w:marBottom w:val="0"/>
      <w:divBdr>
        <w:top w:val="none" w:sz="0" w:space="0" w:color="auto"/>
        <w:left w:val="none" w:sz="0" w:space="0" w:color="auto"/>
        <w:bottom w:val="none" w:sz="0" w:space="0" w:color="auto"/>
        <w:right w:val="none" w:sz="0" w:space="0" w:color="auto"/>
      </w:divBdr>
    </w:div>
    <w:div w:id="21518592">
      <w:bodyDiv w:val="1"/>
      <w:marLeft w:val="0"/>
      <w:marRight w:val="0"/>
      <w:marTop w:val="0"/>
      <w:marBottom w:val="0"/>
      <w:divBdr>
        <w:top w:val="none" w:sz="0" w:space="0" w:color="auto"/>
        <w:left w:val="none" w:sz="0" w:space="0" w:color="auto"/>
        <w:bottom w:val="none" w:sz="0" w:space="0" w:color="auto"/>
        <w:right w:val="none" w:sz="0" w:space="0" w:color="auto"/>
      </w:divBdr>
    </w:div>
    <w:div w:id="24142444">
      <w:bodyDiv w:val="1"/>
      <w:marLeft w:val="0"/>
      <w:marRight w:val="0"/>
      <w:marTop w:val="0"/>
      <w:marBottom w:val="0"/>
      <w:divBdr>
        <w:top w:val="none" w:sz="0" w:space="0" w:color="auto"/>
        <w:left w:val="none" w:sz="0" w:space="0" w:color="auto"/>
        <w:bottom w:val="none" w:sz="0" w:space="0" w:color="auto"/>
        <w:right w:val="none" w:sz="0" w:space="0" w:color="auto"/>
      </w:divBdr>
    </w:div>
    <w:div w:id="24522515">
      <w:bodyDiv w:val="1"/>
      <w:marLeft w:val="0"/>
      <w:marRight w:val="0"/>
      <w:marTop w:val="0"/>
      <w:marBottom w:val="0"/>
      <w:divBdr>
        <w:top w:val="none" w:sz="0" w:space="0" w:color="auto"/>
        <w:left w:val="none" w:sz="0" w:space="0" w:color="auto"/>
        <w:bottom w:val="none" w:sz="0" w:space="0" w:color="auto"/>
        <w:right w:val="none" w:sz="0" w:space="0" w:color="auto"/>
      </w:divBdr>
    </w:div>
    <w:div w:id="33695398">
      <w:bodyDiv w:val="1"/>
      <w:marLeft w:val="0"/>
      <w:marRight w:val="0"/>
      <w:marTop w:val="0"/>
      <w:marBottom w:val="0"/>
      <w:divBdr>
        <w:top w:val="none" w:sz="0" w:space="0" w:color="auto"/>
        <w:left w:val="none" w:sz="0" w:space="0" w:color="auto"/>
        <w:bottom w:val="none" w:sz="0" w:space="0" w:color="auto"/>
        <w:right w:val="none" w:sz="0" w:space="0" w:color="auto"/>
      </w:divBdr>
    </w:div>
    <w:div w:id="33963068">
      <w:bodyDiv w:val="1"/>
      <w:marLeft w:val="0"/>
      <w:marRight w:val="0"/>
      <w:marTop w:val="0"/>
      <w:marBottom w:val="0"/>
      <w:divBdr>
        <w:top w:val="none" w:sz="0" w:space="0" w:color="auto"/>
        <w:left w:val="none" w:sz="0" w:space="0" w:color="auto"/>
        <w:bottom w:val="none" w:sz="0" w:space="0" w:color="auto"/>
        <w:right w:val="none" w:sz="0" w:space="0" w:color="auto"/>
      </w:divBdr>
    </w:div>
    <w:div w:id="34626811">
      <w:bodyDiv w:val="1"/>
      <w:marLeft w:val="0"/>
      <w:marRight w:val="0"/>
      <w:marTop w:val="0"/>
      <w:marBottom w:val="0"/>
      <w:divBdr>
        <w:top w:val="none" w:sz="0" w:space="0" w:color="auto"/>
        <w:left w:val="none" w:sz="0" w:space="0" w:color="auto"/>
        <w:bottom w:val="none" w:sz="0" w:space="0" w:color="auto"/>
        <w:right w:val="none" w:sz="0" w:space="0" w:color="auto"/>
      </w:divBdr>
    </w:div>
    <w:div w:id="47606643">
      <w:bodyDiv w:val="1"/>
      <w:marLeft w:val="0"/>
      <w:marRight w:val="0"/>
      <w:marTop w:val="0"/>
      <w:marBottom w:val="0"/>
      <w:divBdr>
        <w:top w:val="none" w:sz="0" w:space="0" w:color="auto"/>
        <w:left w:val="none" w:sz="0" w:space="0" w:color="auto"/>
        <w:bottom w:val="none" w:sz="0" w:space="0" w:color="auto"/>
        <w:right w:val="none" w:sz="0" w:space="0" w:color="auto"/>
      </w:divBdr>
    </w:div>
    <w:div w:id="58983630">
      <w:bodyDiv w:val="1"/>
      <w:marLeft w:val="0"/>
      <w:marRight w:val="0"/>
      <w:marTop w:val="0"/>
      <w:marBottom w:val="0"/>
      <w:divBdr>
        <w:top w:val="none" w:sz="0" w:space="0" w:color="auto"/>
        <w:left w:val="none" w:sz="0" w:space="0" w:color="auto"/>
        <w:bottom w:val="none" w:sz="0" w:space="0" w:color="auto"/>
        <w:right w:val="none" w:sz="0" w:space="0" w:color="auto"/>
      </w:divBdr>
    </w:div>
    <w:div w:id="60447199">
      <w:bodyDiv w:val="1"/>
      <w:marLeft w:val="0"/>
      <w:marRight w:val="0"/>
      <w:marTop w:val="0"/>
      <w:marBottom w:val="0"/>
      <w:divBdr>
        <w:top w:val="none" w:sz="0" w:space="0" w:color="auto"/>
        <w:left w:val="none" w:sz="0" w:space="0" w:color="auto"/>
        <w:bottom w:val="none" w:sz="0" w:space="0" w:color="auto"/>
        <w:right w:val="none" w:sz="0" w:space="0" w:color="auto"/>
      </w:divBdr>
    </w:div>
    <w:div w:id="67270561">
      <w:bodyDiv w:val="1"/>
      <w:marLeft w:val="0"/>
      <w:marRight w:val="0"/>
      <w:marTop w:val="0"/>
      <w:marBottom w:val="0"/>
      <w:divBdr>
        <w:top w:val="none" w:sz="0" w:space="0" w:color="auto"/>
        <w:left w:val="none" w:sz="0" w:space="0" w:color="auto"/>
        <w:bottom w:val="none" w:sz="0" w:space="0" w:color="auto"/>
        <w:right w:val="none" w:sz="0" w:space="0" w:color="auto"/>
      </w:divBdr>
    </w:div>
    <w:div w:id="74327489">
      <w:bodyDiv w:val="1"/>
      <w:marLeft w:val="0"/>
      <w:marRight w:val="0"/>
      <w:marTop w:val="0"/>
      <w:marBottom w:val="0"/>
      <w:divBdr>
        <w:top w:val="none" w:sz="0" w:space="0" w:color="auto"/>
        <w:left w:val="none" w:sz="0" w:space="0" w:color="auto"/>
        <w:bottom w:val="none" w:sz="0" w:space="0" w:color="auto"/>
        <w:right w:val="none" w:sz="0" w:space="0" w:color="auto"/>
      </w:divBdr>
    </w:div>
    <w:div w:id="85158458">
      <w:bodyDiv w:val="1"/>
      <w:marLeft w:val="0"/>
      <w:marRight w:val="0"/>
      <w:marTop w:val="0"/>
      <w:marBottom w:val="0"/>
      <w:divBdr>
        <w:top w:val="none" w:sz="0" w:space="0" w:color="auto"/>
        <w:left w:val="none" w:sz="0" w:space="0" w:color="auto"/>
        <w:bottom w:val="none" w:sz="0" w:space="0" w:color="auto"/>
        <w:right w:val="none" w:sz="0" w:space="0" w:color="auto"/>
      </w:divBdr>
    </w:div>
    <w:div w:id="87359591">
      <w:bodyDiv w:val="1"/>
      <w:marLeft w:val="0"/>
      <w:marRight w:val="0"/>
      <w:marTop w:val="0"/>
      <w:marBottom w:val="0"/>
      <w:divBdr>
        <w:top w:val="none" w:sz="0" w:space="0" w:color="auto"/>
        <w:left w:val="none" w:sz="0" w:space="0" w:color="auto"/>
        <w:bottom w:val="none" w:sz="0" w:space="0" w:color="auto"/>
        <w:right w:val="none" w:sz="0" w:space="0" w:color="auto"/>
      </w:divBdr>
    </w:div>
    <w:div w:id="92168023">
      <w:bodyDiv w:val="1"/>
      <w:marLeft w:val="0"/>
      <w:marRight w:val="0"/>
      <w:marTop w:val="0"/>
      <w:marBottom w:val="0"/>
      <w:divBdr>
        <w:top w:val="none" w:sz="0" w:space="0" w:color="auto"/>
        <w:left w:val="none" w:sz="0" w:space="0" w:color="auto"/>
        <w:bottom w:val="none" w:sz="0" w:space="0" w:color="auto"/>
        <w:right w:val="none" w:sz="0" w:space="0" w:color="auto"/>
      </w:divBdr>
      <w:divsChild>
        <w:div w:id="2829101">
          <w:marLeft w:val="0"/>
          <w:marRight w:val="0"/>
          <w:marTop w:val="0"/>
          <w:marBottom w:val="0"/>
          <w:divBdr>
            <w:top w:val="none" w:sz="0" w:space="0" w:color="auto"/>
            <w:left w:val="none" w:sz="0" w:space="0" w:color="auto"/>
            <w:bottom w:val="none" w:sz="0" w:space="0" w:color="auto"/>
            <w:right w:val="none" w:sz="0" w:space="0" w:color="auto"/>
          </w:divBdr>
        </w:div>
        <w:div w:id="824589372">
          <w:marLeft w:val="0"/>
          <w:marRight w:val="0"/>
          <w:marTop w:val="0"/>
          <w:marBottom w:val="0"/>
          <w:divBdr>
            <w:top w:val="none" w:sz="0" w:space="0" w:color="auto"/>
            <w:left w:val="none" w:sz="0" w:space="0" w:color="auto"/>
            <w:bottom w:val="none" w:sz="0" w:space="0" w:color="auto"/>
            <w:right w:val="none" w:sz="0" w:space="0" w:color="auto"/>
          </w:divBdr>
        </w:div>
        <w:div w:id="1628775900">
          <w:marLeft w:val="0"/>
          <w:marRight w:val="0"/>
          <w:marTop w:val="0"/>
          <w:marBottom w:val="0"/>
          <w:divBdr>
            <w:top w:val="none" w:sz="0" w:space="0" w:color="auto"/>
            <w:left w:val="none" w:sz="0" w:space="0" w:color="auto"/>
            <w:bottom w:val="none" w:sz="0" w:space="0" w:color="auto"/>
            <w:right w:val="none" w:sz="0" w:space="0" w:color="auto"/>
          </w:divBdr>
        </w:div>
        <w:div w:id="1784881379">
          <w:marLeft w:val="0"/>
          <w:marRight w:val="0"/>
          <w:marTop w:val="0"/>
          <w:marBottom w:val="0"/>
          <w:divBdr>
            <w:top w:val="none" w:sz="0" w:space="0" w:color="auto"/>
            <w:left w:val="none" w:sz="0" w:space="0" w:color="auto"/>
            <w:bottom w:val="none" w:sz="0" w:space="0" w:color="auto"/>
            <w:right w:val="none" w:sz="0" w:space="0" w:color="auto"/>
          </w:divBdr>
        </w:div>
      </w:divsChild>
    </w:div>
    <w:div w:id="104351171">
      <w:bodyDiv w:val="1"/>
      <w:marLeft w:val="0"/>
      <w:marRight w:val="0"/>
      <w:marTop w:val="0"/>
      <w:marBottom w:val="0"/>
      <w:divBdr>
        <w:top w:val="none" w:sz="0" w:space="0" w:color="auto"/>
        <w:left w:val="none" w:sz="0" w:space="0" w:color="auto"/>
        <w:bottom w:val="none" w:sz="0" w:space="0" w:color="auto"/>
        <w:right w:val="none" w:sz="0" w:space="0" w:color="auto"/>
      </w:divBdr>
    </w:div>
    <w:div w:id="105345304">
      <w:bodyDiv w:val="1"/>
      <w:marLeft w:val="0"/>
      <w:marRight w:val="0"/>
      <w:marTop w:val="0"/>
      <w:marBottom w:val="0"/>
      <w:divBdr>
        <w:top w:val="none" w:sz="0" w:space="0" w:color="auto"/>
        <w:left w:val="none" w:sz="0" w:space="0" w:color="auto"/>
        <w:bottom w:val="none" w:sz="0" w:space="0" w:color="auto"/>
        <w:right w:val="none" w:sz="0" w:space="0" w:color="auto"/>
      </w:divBdr>
    </w:div>
    <w:div w:id="105664357">
      <w:bodyDiv w:val="1"/>
      <w:marLeft w:val="0"/>
      <w:marRight w:val="0"/>
      <w:marTop w:val="0"/>
      <w:marBottom w:val="0"/>
      <w:divBdr>
        <w:top w:val="none" w:sz="0" w:space="0" w:color="auto"/>
        <w:left w:val="none" w:sz="0" w:space="0" w:color="auto"/>
        <w:bottom w:val="none" w:sz="0" w:space="0" w:color="auto"/>
        <w:right w:val="none" w:sz="0" w:space="0" w:color="auto"/>
      </w:divBdr>
    </w:div>
    <w:div w:id="126706592">
      <w:bodyDiv w:val="1"/>
      <w:marLeft w:val="0"/>
      <w:marRight w:val="0"/>
      <w:marTop w:val="0"/>
      <w:marBottom w:val="0"/>
      <w:divBdr>
        <w:top w:val="none" w:sz="0" w:space="0" w:color="auto"/>
        <w:left w:val="none" w:sz="0" w:space="0" w:color="auto"/>
        <w:bottom w:val="none" w:sz="0" w:space="0" w:color="auto"/>
        <w:right w:val="none" w:sz="0" w:space="0" w:color="auto"/>
      </w:divBdr>
      <w:divsChild>
        <w:div w:id="425005353">
          <w:marLeft w:val="0"/>
          <w:marRight w:val="0"/>
          <w:marTop w:val="0"/>
          <w:marBottom w:val="0"/>
          <w:divBdr>
            <w:top w:val="none" w:sz="0" w:space="0" w:color="auto"/>
            <w:left w:val="none" w:sz="0" w:space="0" w:color="auto"/>
            <w:bottom w:val="none" w:sz="0" w:space="0" w:color="auto"/>
            <w:right w:val="none" w:sz="0" w:space="0" w:color="auto"/>
          </w:divBdr>
        </w:div>
        <w:div w:id="746147874">
          <w:marLeft w:val="0"/>
          <w:marRight w:val="0"/>
          <w:marTop w:val="0"/>
          <w:marBottom w:val="0"/>
          <w:divBdr>
            <w:top w:val="none" w:sz="0" w:space="0" w:color="auto"/>
            <w:left w:val="none" w:sz="0" w:space="0" w:color="auto"/>
            <w:bottom w:val="none" w:sz="0" w:space="0" w:color="auto"/>
            <w:right w:val="none" w:sz="0" w:space="0" w:color="auto"/>
          </w:divBdr>
        </w:div>
        <w:div w:id="859977267">
          <w:marLeft w:val="0"/>
          <w:marRight w:val="0"/>
          <w:marTop w:val="0"/>
          <w:marBottom w:val="0"/>
          <w:divBdr>
            <w:top w:val="none" w:sz="0" w:space="0" w:color="auto"/>
            <w:left w:val="none" w:sz="0" w:space="0" w:color="auto"/>
            <w:bottom w:val="none" w:sz="0" w:space="0" w:color="auto"/>
            <w:right w:val="none" w:sz="0" w:space="0" w:color="auto"/>
          </w:divBdr>
        </w:div>
        <w:div w:id="907573574">
          <w:marLeft w:val="0"/>
          <w:marRight w:val="0"/>
          <w:marTop w:val="0"/>
          <w:marBottom w:val="0"/>
          <w:divBdr>
            <w:top w:val="none" w:sz="0" w:space="0" w:color="auto"/>
            <w:left w:val="none" w:sz="0" w:space="0" w:color="auto"/>
            <w:bottom w:val="none" w:sz="0" w:space="0" w:color="auto"/>
            <w:right w:val="none" w:sz="0" w:space="0" w:color="auto"/>
          </w:divBdr>
        </w:div>
        <w:div w:id="1109858043">
          <w:marLeft w:val="0"/>
          <w:marRight w:val="0"/>
          <w:marTop w:val="0"/>
          <w:marBottom w:val="0"/>
          <w:divBdr>
            <w:top w:val="none" w:sz="0" w:space="0" w:color="auto"/>
            <w:left w:val="none" w:sz="0" w:space="0" w:color="auto"/>
            <w:bottom w:val="none" w:sz="0" w:space="0" w:color="auto"/>
            <w:right w:val="none" w:sz="0" w:space="0" w:color="auto"/>
          </w:divBdr>
        </w:div>
        <w:div w:id="1147472812">
          <w:marLeft w:val="0"/>
          <w:marRight w:val="0"/>
          <w:marTop w:val="0"/>
          <w:marBottom w:val="0"/>
          <w:divBdr>
            <w:top w:val="none" w:sz="0" w:space="0" w:color="auto"/>
            <w:left w:val="none" w:sz="0" w:space="0" w:color="auto"/>
            <w:bottom w:val="none" w:sz="0" w:space="0" w:color="auto"/>
            <w:right w:val="none" w:sz="0" w:space="0" w:color="auto"/>
          </w:divBdr>
        </w:div>
        <w:div w:id="1406218708">
          <w:marLeft w:val="0"/>
          <w:marRight w:val="0"/>
          <w:marTop w:val="0"/>
          <w:marBottom w:val="0"/>
          <w:divBdr>
            <w:top w:val="none" w:sz="0" w:space="0" w:color="auto"/>
            <w:left w:val="none" w:sz="0" w:space="0" w:color="auto"/>
            <w:bottom w:val="none" w:sz="0" w:space="0" w:color="auto"/>
            <w:right w:val="none" w:sz="0" w:space="0" w:color="auto"/>
          </w:divBdr>
        </w:div>
        <w:div w:id="1508137805">
          <w:marLeft w:val="0"/>
          <w:marRight w:val="0"/>
          <w:marTop w:val="0"/>
          <w:marBottom w:val="0"/>
          <w:divBdr>
            <w:top w:val="none" w:sz="0" w:space="0" w:color="auto"/>
            <w:left w:val="none" w:sz="0" w:space="0" w:color="auto"/>
            <w:bottom w:val="none" w:sz="0" w:space="0" w:color="auto"/>
            <w:right w:val="none" w:sz="0" w:space="0" w:color="auto"/>
          </w:divBdr>
        </w:div>
        <w:div w:id="1722290464">
          <w:marLeft w:val="0"/>
          <w:marRight w:val="0"/>
          <w:marTop w:val="0"/>
          <w:marBottom w:val="0"/>
          <w:divBdr>
            <w:top w:val="none" w:sz="0" w:space="0" w:color="auto"/>
            <w:left w:val="none" w:sz="0" w:space="0" w:color="auto"/>
            <w:bottom w:val="none" w:sz="0" w:space="0" w:color="auto"/>
            <w:right w:val="none" w:sz="0" w:space="0" w:color="auto"/>
          </w:divBdr>
        </w:div>
      </w:divsChild>
    </w:div>
    <w:div w:id="133839471">
      <w:bodyDiv w:val="1"/>
      <w:marLeft w:val="0"/>
      <w:marRight w:val="0"/>
      <w:marTop w:val="0"/>
      <w:marBottom w:val="0"/>
      <w:divBdr>
        <w:top w:val="none" w:sz="0" w:space="0" w:color="auto"/>
        <w:left w:val="none" w:sz="0" w:space="0" w:color="auto"/>
        <w:bottom w:val="none" w:sz="0" w:space="0" w:color="auto"/>
        <w:right w:val="none" w:sz="0" w:space="0" w:color="auto"/>
      </w:divBdr>
    </w:div>
    <w:div w:id="139469144">
      <w:bodyDiv w:val="1"/>
      <w:marLeft w:val="0"/>
      <w:marRight w:val="0"/>
      <w:marTop w:val="0"/>
      <w:marBottom w:val="0"/>
      <w:divBdr>
        <w:top w:val="none" w:sz="0" w:space="0" w:color="auto"/>
        <w:left w:val="none" w:sz="0" w:space="0" w:color="auto"/>
        <w:bottom w:val="none" w:sz="0" w:space="0" w:color="auto"/>
        <w:right w:val="none" w:sz="0" w:space="0" w:color="auto"/>
      </w:divBdr>
    </w:div>
    <w:div w:id="142625570">
      <w:bodyDiv w:val="1"/>
      <w:marLeft w:val="0"/>
      <w:marRight w:val="0"/>
      <w:marTop w:val="0"/>
      <w:marBottom w:val="0"/>
      <w:divBdr>
        <w:top w:val="none" w:sz="0" w:space="0" w:color="auto"/>
        <w:left w:val="none" w:sz="0" w:space="0" w:color="auto"/>
        <w:bottom w:val="none" w:sz="0" w:space="0" w:color="auto"/>
        <w:right w:val="none" w:sz="0" w:space="0" w:color="auto"/>
      </w:divBdr>
    </w:div>
    <w:div w:id="147602009">
      <w:bodyDiv w:val="1"/>
      <w:marLeft w:val="0"/>
      <w:marRight w:val="0"/>
      <w:marTop w:val="0"/>
      <w:marBottom w:val="0"/>
      <w:divBdr>
        <w:top w:val="none" w:sz="0" w:space="0" w:color="auto"/>
        <w:left w:val="none" w:sz="0" w:space="0" w:color="auto"/>
        <w:bottom w:val="none" w:sz="0" w:space="0" w:color="auto"/>
        <w:right w:val="none" w:sz="0" w:space="0" w:color="auto"/>
      </w:divBdr>
    </w:div>
    <w:div w:id="165558002">
      <w:bodyDiv w:val="1"/>
      <w:marLeft w:val="0"/>
      <w:marRight w:val="0"/>
      <w:marTop w:val="0"/>
      <w:marBottom w:val="0"/>
      <w:divBdr>
        <w:top w:val="none" w:sz="0" w:space="0" w:color="auto"/>
        <w:left w:val="none" w:sz="0" w:space="0" w:color="auto"/>
        <w:bottom w:val="none" w:sz="0" w:space="0" w:color="auto"/>
        <w:right w:val="none" w:sz="0" w:space="0" w:color="auto"/>
      </w:divBdr>
    </w:div>
    <w:div w:id="170878137">
      <w:bodyDiv w:val="1"/>
      <w:marLeft w:val="0"/>
      <w:marRight w:val="0"/>
      <w:marTop w:val="0"/>
      <w:marBottom w:val="0"/>
      <w:divBdr>
        <w:top w:val="none" w:sz="0" w:space="0" w:color="auto"/>
        <w:left w:val="none" w:sz="0" w:space="0" w:color="auto"/>
        <w:bottom w:val="none" w:sz="0" w:space="0" w:color="auto"/>
        <w:right w:val="none" w:sz="0" w:space="0" w:color="auto"/>
      </w:divBdr>
    </w:div>
    <w:div w:id="173375045">
      <w:bodyDiv w:val="1"/>
      <w:marLeft w:val="0"/>
      <w:marRight w:val="0"/>
      <w:marTop w:val="0"/>
      <w:marBottom w:val="0"/>
      <w:divBdr>
        <w:top w:val="none" w:sz="0" w:space="0" w:color="auto"/>
        <w:left w:val="none" w:sz="0" w:space="0" w:color="auto"/>
        <w:bottom w:val="none" w:sz="0" w:space="0" w:color="auto"/>
        <w:right w:val="none" w:sz="0" w:space="0" w:color="auto"/>
      </w:divBdr>
    </w:div>
    <w:div w:id="177930741">
      <w:bodyDiv w:val="1"/>
      <w:marLeft w:val="0"/>
      <w:marRight w:val="0"/>
      <w:marTop w:val="0"/>
      <w:marBottom w:val="0"/>
      <w:divBdr>
        <w:top w:val="none" w:sz="0" w:space="0" w:color="auto"/>
        <w:left w:val="none" w:sz="0" w:space="0" w:color="auto"/>
        <w:bottom w:val="none" w:sz="0" w:space="0" w:color="auto"/>
        <w:right w:val="none" w:sz="0" w:space="0" w:color="auto"/>
      </w:divBdr>
    </w:div>
    <w:div w:id="182089870">
      <w:bodyDiv w:val="1"/>
      <w:marLeft w:val="0"/>
      <w:marRight w:val="0"/>
      <w:marTop w:val="0"/>
      <w:marBottom w:val="0"/>
      <w:divBdr>
        <w:top w:val="none" w:sz="0" w:space="0" w:color="auto"/>
        <w:left w:val="none" w:sz="0" w:space="0" w:color="auto"/>
        <w:bottom w:val="none" w:sz="0" w:space="0" w:color="auto"/>
        <w:right w:val="none" w:sz="0" w:space="0" w:color="auto"/>
      </w:divBdr>
    </w:div>
    <w:div w:id="188681956">
      <w:bodyDiv w:val="1"/>
      <w:marLeft w:val="0"/>
      <w:marRight w:val="0"/>
      <w:marTop w:val="0"/>
      <w:marBottom w:val="0"/>
      <w:divBdr>
        <w:top w:val="none" w:sz="0" w:space="0" w:color="auto"/>
        <w:left w:val="none" w:sz="0" w:space="0" w:color="auto"/>
        <w:bottom w:val="none" w:sz="0" w:space="0" w:color="auto"/>
        <w:right w:val="none" w:sz="0" w:space="0" w:color="auto"/>
      </w:divBdr>
    </w:div>
    <w:div w:id="191655264">
      <w:bodyDiv w:val="1"/>
      <w:marLeft w:val="0"/>
      <w:marRight w:val="0"/>
      <w:marTop w:val="0"/>
      <w:marBottom w:val="0"/>
      <w:divBdr>
        <w:top w:val="none" w:sz="0" w:space="0" w:color="auto"/>
        <w:left w:val="none" w:sz="0" w:space="0" w:color="auto"/>
        <w:bottom w:val="none" w:sz="0" w:space="0" w:color="auto"/>
        <w:right w:val="none" w:sz="0" w:space="0" w:color="auto"/>
      </w:divBdr>
    </w:div>
    <w:div w:id="191698114">
      <w:bodyDiv w:val="1"/>
      <w:marLeft w:val="0"/>
      <w:marRight w:val="0"/>
      <w:marTop w:val="0"/>
      <w:marBottom w:val="0"/>
      <w:divBdr>
        <w:top w:val="none" w:sz="0" w:space="0" w:color="auto"/>
        <w:left w:val="none" w:sz="0" w:space="0" w:color="auto"/>
        <w:bottom w:val="none" w:sz="0" w:space="0" w:color="auto"/>
        <w:right w:val="none" w:sz="0" w:space="0" w:color="auto"/>
      </w:divBdr>
    </w:div>
    <w:div w:id="194541774">
      <w:bodyDiv w:val="1"/>
      <w:marLeft w:val="0"/>
      <w:marRight w:val="0"/>
      <w:marTop w:val="0"/>
      <w:marBottom w:val="0"/>
      <w:divBdr>
        <w:top w:val="none" w:sz="0" w:space="0" w:color="auto"/>
        <w:left w:val="none" w:sz="0" w:space="0" w:color="auto"/>
        <w:bottom w:val="none" w:sz="0" w:space="0" w:color="auto"/>
        <w:right w:val="none" w:sz="0" w:space="0" w:color="auto"/>
      </w:divBdr>
      <w:divsChild>
        <w:div w:id="1112937997">
          <w:marLeft w:val="0"/>
          <w:marRight w:val="0"/>
          <w:marTop w:val="0"/>
          <w:marBottom w:val="0"/>
          <w:divBdr>
            <w:top w:val="none" w:sz="0" w:space="0" w:color="auto"/>
            <w:left w:val="none" w:sz="0" w:space="0" w:color="auto"/>
            <w:bottom w:val="none" w:sz="0" w:space="0" w:color="auto"/>
            <w:right w:val="none" w:sz="0" w:space="0" w:color="auto"/>
          </w:divBdr>
        </w:div>
      </w:divsChild>
    </w:div>
    <w:div w:id="198589339">
      <w:bodyDiv w:val="1"/>
      <w:marLeft w:val="0"/>
      <w:marRight w:val="0"/>
      <w:marTop w:val="0"/>
      <w:marBottom w:val="0"/>
      <w:divBdr>
        <w:top w:val="none" w:sz="0" w:space="0" w:color="auto"/>
        <w:left w:val="none" w:sz="0" w:space="0" w:color="auto"/>
        <w:bottom w:val="none" w:sz="0" w:space="0" w:color="auto"/>
        <w:right w:val="none" w:sz="0" w:space="0" w:color="auto"/>
      </w:divBdr>
    </w:div>
    <w:div w:id="200872382">
      <w:bodyDiv w:val="1"/>
      <w:marLeft w:val="0"/>
      <w:marRight w:val="0"/>
      <w:marTop w:val="0"/>
      <w:marBottom w:val="0"/>
      <w:divBdr>
        <w:top w:val="none" w:sz="0" w:space="0" w:color="auto"/>
        <w:left w:val="none" w:sz="0" w:space="0" w:color="auto"/>
        <w:bottom w:val="none" w:sz="0" w:space="0" w:color="auto"/>
        <w:right w:val="none" w:sz="0" w:space="0" w:color="auto"/>
      </w:divBdr>
    </w:div>
    <w:div w:id="202401277">
      <w:bodyDiv w:val="1"/>
      <w:marLeft w:val="0"/>
      <w:marRight w:val="0"/>
      <w:marTop w:val="0"/>
      <w:marBottom w:val="0"/>
      <w:divBdr>
        <w:top w:val="none" w:sz="0" w:space="0" w:color="auto"/>
        <w:left w:val="none" w:sz="0" w:space="0" w:color="auto"/>
        <w:bottom w:val="none" w:sz="0" w:space="0" w:color="auto"/>
        <w:right w:val="none" w:sz="0" w:space="0" w:color="auto"/>
      </w:divBdr>
    </w:div>
    <w:div w:id="202445903">
      <w:bodyDiv w:val="1"/>
      <w:marLeft w:val="0"/>
      <w:marRight w:val="0"/>
      <w:marTop w:val="0"/>
      <w:marBottom w:val="0"/>
      <w:divBdr>
        <w:top w:val="none" w:sz="0" w:space="0" w:color="auto"/>
        <w:left w:val="none" w:sz="0" w:space="0" w:color="auto"/>
        <w:bottom w:val="none" w:sz="0" w:space="0" w:color="auto"/>
        <w:right w:val="none" w:sz="0" w:space="0" w:color="auto"/>
      </w:divBdr>
    </w:div>
    <w:div w:id="210387729">
      <w:bodyDiv w:val="1"/>
      <w:marLeft w:val="0"/>
      <w:marRight w:val="0"/>
      <w:marTop w:val="0"/>
      <w:marBottom w:val="0"/>
      <w:divBdr>
        <w:top w:val="none" w:sz="0" w:space="0" w:color="auto"/>
        <w:left w:val="none" w:sz="0" w:space="0" w:color="auto"/>
        <w:bottom w:val="none" w:sz="0" w:space="0" w:color="auto"/>
        <w:right w:val="none" w:sz="0" w:space="0" w:color="auto"/>
      </w:divBdr>
    </w:div>
    <w:div w:id="218056273">
      <w:bodyDiv w:val="1"/>
      <w:marLeft w:val="0"/>
      <w:marRight w:val="0"/>
      <w:marTop w:val="0"/>
      <w:marBottom w:val="0"/>
      <w:divBdr>
        <w:top w:val="none" w:sz="0" w:space="0" w:color="auto"/>
        <w:left w:val="none" w:sz="0" w:space="0" w:color="auto"/>
        <w:bottom w:val="none" w:sz="0" w:space="0" w:color="auto"/>
        <w:right w:val="none" w:sz="0" w:space="0" w:color="auto"/>
      </w:divBdr>
    </w:div>
    <w:div w:id="236787609">
      <w:bodyDiv w:val="1"/>
      <w:marLeft w:val="0"/>
      <w:marRight w:val="0"/>
      <w:marTop w:val="0"/>
      <w:marBottom w:val="0"/>
      <w:divBdr>
        <w:top w:val="none" w:sz="0" w:space="0" w:color="auto"/>
        <w:left w:val="none" w:sz="0" w:space="0" w:color="auto"/>
        <w:bottom w:val="none" w:sz="0" w:space="0" w:color="auto"/>
        <w:right w:val="none" w:sz="0" w:space="0" w:color="auto"/>
      </w:divBdr>
    </w:div>
    <w:div w:id="244341403">
      <w:bodyDiv w:val="1"/>
      <w:marLeft w:val="0"/>
      <w:marRight w:val="0"/>
      <w:marTop w:val="0"/>
      <w:marBottom w:val="0"/>
      <w:divBdr>
        <w:top w:val="none" w:sz="0" w:space="0" w:color="auto"/>
        <w:left w:val="none" w:sz="0" w:space="0" w:color="auto"/>
        <w:bottom w:val="none" w:sz="0" w:space="0" w:color="auto"/>
        <w:right w:val="none" w:sz="0" w:space="0" w:color="auto"/>
      </w:divBdr>
    </w:div>
    <w:div w:id="254750384">
      <w:bodyDiv w:val="1"/>
      <w:marLeft w:val="0"/>
      <w:marRight w:val="0"/>
      <w:marTop w:val="0"/>
      <w:marBottom w:val="0"/>
      <w:divBdr>
        <w:top w:val="none" w:sz="0" w:space="0" w:color="auto"/>
        <w:left w:val="none" w:sz="0" w:space="0" w:color="auto"/>
        <w:bottom w:val="none" w:sz="0" w:space="0" w:color="auto"/>
        <w:right w:val="none" w:sz="0" w:space="0" w:color="auto"/>
      </w:divBdr>
    </w:div>
    <w:div w:id="265967971">
      <w:bodyDiv w:val="1"/>
      <w:marLeft w:val="0"/>
      <w:marRight w:val="0"/>
      <w:marTop w:val="0"/>
      <w:marBottom w:val="0"/>
      <w:divBdr>
        <w:top w:val="none" w:sz="0" w:space="0" w:color="auto"/>
        <w:left w:val="none" w:sz="0" w:space="0" w:color="auto"/>
        <w:bottom w:val="none" w:sz="0" w:space="0" w:color="auto"/>
        <w:right w:val="none" w:sz="0" w:space="0" w:color="auto"/>
      </w:divBdr>
    </w:div>
    <w:div w:id="271475789">
      <w:bodyDiv w:val="1"/>
      <w:marLeft w:val="0"/>
      <w:marRight w:val="0"/>
      <w:marTop w:val="0"/>
      <w:marBottom w:val="0"/>
      <w:divBdr>
        <w:top w:val="none" w:sz="0" w:space="0" w:color="auto"/>
        <w:left w:val="none" w:sz="0" w:space="0" w:color="auto"/>
        <w:bottom w:val="none" w:sz="0" w:space="0" w:color="auto"/>
        <w:right w:val="none" w:sz="0" w:space="0" w:color="auto"/>
      </w:divBdr>
    </w:div>
    <w:div w:id="277496544">
      <w:bodyDiv w:val="1"/>
      <w:marLeft w:val="0"/>
      <w:marRight w:val="0"/>
      <w:marTop w:val="0"/>
      <w:marBottom w:val="0"/>
      <w:divBdr>
        <w:top w:val="none" w:sz="0" w:space="0" w:color="auto"/>
        <w:left w:val="none" w:sz="0" w:space="0" w:color="auto"/>
        <w:bottom w:val="none" w:sz="0" w:space="0" w:color="auto"/>
        <w:right w:val="none" w:sz="0" w:space="0" w:color="auto"/>
      </w:divBdr>
    </w:div>
    <w:div w:id="278073508">
      <w:bodyDiv w:val="1"/>
      <w:marLeft w:val="0"/>
      <w:marRight w:val="0"/>
      <w:marTop w:val="0"/>
      <w:marBottom w:val="0"/>
      <w:divBdr>
        <w:top w:val="none" w:sz="0" w:space="0" w:color="auto"/>
        <w:left w:val="none" w:sz="0" w:space="0" w:color="auto"/>
        <w:bottom w:val="none" w:sz="0" w:space="0" w:color="auto"/>
        <w:right w:val="none" w:sz="0" w:space="0" w:color="auto"/>
      </w:divBdr>
    </w:div>
    <w:div w:id="284237971">
      <w:bodyDiv w:val="1"/>
      <w:marLeft w:val="0"/>
      <w:marRight w:val="0"/>
      <w:marTop w:val="0"/>
      <w:marBottom w:val="0"/>
      <w:divBdr>
        <w:top w:val="none" w:sz="0" w:space="0" w:color="auto"/>
        <w:left w:val="none" w:sz="0" w:space="0" w:color="auto"/>
        <w:bottom w:val="none" w:sz="0" w:space="0" w:color="auto"/>
        <w:right w:val="none" w:sz="0" w:space="0" w:color="auto"/>
      </w:divBdr>
    </w:div>
    <w:div w:id="296255387">
      <w:bodyDiv w:val="1"/>
      <w:marLeft w:val="0"/>
      <w:marRight w:val="0"/>
      <w:marTop w:val="0"/>
      <w:marBottom w:val="0"/>
      <w:divBdr>
        <w:top w:val="none" w:sz="0" w:space="0" w:color="auto"/>
        <w:left w:val="none" w:sz="0" w:space="0" w:color="auto"/>
        <w:bottom w:val="none" w:sz="0" w:space="0" w:color="auto"/>
        <w:right w:val="none" w:sz="0" w:space="0" w:color="auto"/>
      </w:divBdr>
    </w:div>
    <w:div w:id="312223345">
      <w:bodyDiv w:val="1"/>
      <w:marLeft w:val="0"/>
      <w:marRight w:val="0"/>
      <w:marTop w:val="0"/>
      <w:marBottom w:val="0"/>
      <w:divBdr>
        <w:top w:val="none" w:sz="0" w:space="0" w:color="auto"/>
        <w:left w:val="none" w:sz="0" w:space="0" w:color="auto"/>
        <w:bottom w:val="none" w:sz="0" w:space="0" w:color="auto"/>
        <w:right w:val="none" w:sz="0" w:space="0" w:color="auto"/>
      </w:divBdr>
    </w:div>
    <w:div w:id="324557991">
      <w:bodyDiv w:val="1"/>
      <w:marLeft w:val="0"/>
      <w:marRight w:val="0"/>
      <w:marTop w:val="0"/>
      <w:marBottom w:val="0"/>
      <w:divBdr>
        <w:top w:val="none" w:sz="0" w:space="0" w:color="auto"/>
        <w:left w:val="none" w:sz="0" w:space="0" w:color="auto"/>
        <w:bottom w:val="none" w:sz="0" w:space="0" w:color="auto"/>
        <w:right w:val="none" w:sz="0" w:space="0" w:color="auto"/>
      </w:divBdr>
    </w:div>
    <w:div w:id="333000802">
      <w:bodyDiv w:val="1"/>
      <w:marLeft w:val="0"/>
      <w:marRight w:val="0"/>
      <w:marTop w:val="0"/>
      <w:marBottom w:val="0"/>
      <w:divBdr>
        <w:top w:val="none" w:sz="0" w:space="0" w:color="auto"/>
        <w:left w:val="none" w:sz="0" w:space="0" w:color="auto"/>
        <w:bottom w:val="none" w:sz="0" w:space="0" w:color="auto"/>
        <w:right w:val="none" w:sz="0" w:space="0" w:color="auto"/>
      </w:divBdr>
    </w:div>
    <w:div w:id="338388610">
      <w:bodyDiv w:val="1"/>
      <w:marLeft w:val="0"/>
      <w:marRight w:val="0"/>
      <w:marTop w:val="0"/>
      <w:marBottom w:val="0"/>
      <w:divBdr>
        <w:top w:val="none" w:sz="0" w:space="0" w:color="auto"/>
        <w:left w:val="none" w:sz="0" w:space="0" w:color="auto"/>
        <w:bottom w:val="none" w:sz="0" w:space="0" w:color="auto"/>
        <w:right w:val="none" w:sz="0" w:space="0" w:color="auto"/>
      </w:divBdr>
    </w:div>
    <w:div w:id="343823819">
      <w:bodyDiv w:val="1"/>
      <w:marLeft w:val="0"/>
      <w:marRight w:val="0"/>
      <w:marTop w:val="0"/>
      <w:marBottom w:val="0"/>
      <w:divBdr>
        <w:top w:val="none" w:sz="0" w:space="0" w:color="auto"/>
        <w:left w:val="none" w:sz="0" w:space="0" w:color="auto"/>
        <w:bottom w:val="none" w:sz="0" w:space="0" w:color="auto"/>
        <w:right w:val="none" w:sz="0" w:space="0" w:color="auto"/>
      </w:divBdr>
    </w:div>
    <w:div w:id="364330453">
      <w:bodyDiv w:val="1"/>
      <w:marLeft w:val="0"/>
      <w:marRight w:val="0"/>
      <w:marTop w:val="0"/>
      <w:marBottom w:val="0"/>
      <w:divBdr>
        <w:top w:val="none" w:sz="0" w:space="0" w:color="auto"/>
        <w:left w:val="none" w:sz="0" w:space="0" w:color="auto"/>
        <w:bottom w:val="none" w:sz="0" w:space="0" w:color="auto"/>
        <w:right w:val="none" w:sz="0" w:space="0" w:color="auto"/>
      </w:divBdr>
    </w:div>
    <w:div w:id="381951114">
      <w:bodyDiv w:val="1"/>
      <w:marLeft w:val="0"/>
      <w:marRight w:val="0"/>
      <w:marTop w:val="0"/>
      <w:marBottom w:val="0"/>
      <w:divBdr>
        <w:top w:val="none" w:sz="0" w:space="0" w:color="auto"/>
        <w:left w:val="none" w:sz="0" w:space="0" w:color="auto"/>
        <w:bottom w:val="none" w:sz="0" w:space="0" w:color="auto"/>
        <w:right w:val="none" w:sz="0" w:space="0" w:color="auto"/>
      </w:divBdr>
    </w:div>
    <w:div w:id="384917713">
      <w:bodyDiv w:val="1"/>
      <w:marLeft w:val="0"/>
      <w:marRight w:val="0"/>
      <w:marTop w:val="0"/>
      <w:marBottom w:val="0"/>
      <w:divBdr>
        <w:top w:val="none" w:sz="0" w:space="0" w:color="auto"/>
        <w:left w:val="none" w:sz="0" w:space="0" w:color="auto"/>
        <w:bottom w:val="none" w:sz="0" w:space="0" w:color="auto"/>
        <w:right w:val="none" w:sz="0" w:space="0" w:color="auto"/>
      </w:divBdr>
    </w:div>
    <w:div w:id="401804300">
      <w:bodyDiv w:val="1"/>
      <w:marLeft w:val="0"/>
      <w:marRight w:val="0"/>
      <w:marTop w:val="0"/>
      <w:marBottom w:val="0"/>
      <w:divBdr>
        <w:top w:val="none" w:sz="0" w:space="0" w:color="auto"/>
        <w:left w:val="none" w:sz="0" w:space="0" w:color="auto"/>
        <w:bottom w:val="none" w:sz="0" w:space="0" w:color="auto"/>
        <w:right w:val="none" w:sz="0" w:space="0" w:color="auto"/>
      </w:divBdr>
    </w:div>
    <w:div w:id="411512951">
      <w:bodyDiv w:val="1"/>
      <w:marLeft w:val="0"/>
      <w:marRight w:val="0"/>
      <w:marTop w:val="0"/>
      <w:marBottom w:val="0"/>
      <w:divBdr>
        <w:top w:val="none" w:sz="0" w:space="0" w:color="auto"/>
        <w:left w:val="none" w:sz="0" w:space="0" w:color="auto"/>
        <w:bottom w:val="none" w:sz="0" w:space="0" w:color="auto"/>
        <w:right w:val="none" w:sz="0" w:space="0" w:color="auto"/>
      </w:divBdr>
    </w:div>
    <w:div w:id="418017634">
      <w:bodyDiv w:val="1"/>
      <w:marLeft w:val="0"/>
      <w:marRight w:val="0"/>
      <w:marTop w:val="0"/>
      <w:marBottom w:val="0"/>
      <w:divBdr>
        <w:top w:val="none" w:sz="0" w:space="0" w:color="auto"/>
        <w:left w:val="none" w:sz="0" w:space="0" w:color="auto"/>
        <w:bottom w:val="none" w:sz="0" w:space="0" w:color="auto"/>
        <w:right w:val="none" w:sz="0" w:space="0" w:color="auto"/>
      </w:divBdr>
    </w:div>
    <w:div w:id="429744362">
      <w:bodyDiv w:val="1"/>
      <w:marLeft w:val="0"/>
      <w:marRight w:val="0"/>
      <w:marTop w:val="0"/>
      <w:marBottom w:val="0"/>
      <w:divBdr>
        <w:top w:val="none" w:sz="0" w:space="0" w:color="auto"/>
        <w:left w:val="none" w:sz="0" w:space="0" w:color="auto"/>
        <w:bottom w:val="none" w:sz="0" w:space="0" w:color="auto"/>
        <w:right w:val="none" w:sz="0" w:space="0" w:color="auto"/>
      </w:divBdr>
    </w:div>
    <w:div w:id="438763676">
      <w:bodyDiv w:val="1"/>
      <w:marLeft w:val="0"/>
      <w:marRight w:val="0"/>
      <w:marTop w:val="0"/>
      <w:marBottom w:val="0"/>
      <w:divBdr>
        <w:top w:val="none" w:sz="0" w:space="0" w:color="auto"/>
        <w:left w:val="none" w:sz="0" w:space="0" w:color="auto"/>
        <w:bottom w:val="none" w:sz="0" w:space="0" w:color="auto"/>
        <w:right w:val="none" w:sz="0" w:space="0" w:color="auto"/>
      </w:divBdr>
    </w:div>
    <w:div w:id="439841064">
      <w:bodyDiv w:val="1"/>
      <w:marLeft w:val="0"/>
      <w:marRight w:val="0"/>
      <w:marTop w:val="0"/>
      <w:marBottom w:val="0"/>
      <w:divBdr>
        <w:top w:val="none" w:sz="0" w:space="0" w:color="auto"/>
        <w:left w:val="none" w:sz="0" w:space="0" w:color="auto"/>
        <w:bottom w:val="none" w:sz="0" w:space="0" w:color="auto"/>
        <w:right w:val="none" w:sz="0" w:space="0" w:color="auto"/>
      </w:divBdr>
    </w:div>
    <w:div w:id="439951672">
      <w:bodyDiv w:val="1"/>
      <w:marLeft w:val="0"/>
      <w:marRight w:val="0"/>
      <w:marTop w:val="0"/>
      <w:marBottom w:val="0"/>
      <w:divBdr>
        <w:top w:val="none" w:sz="0" w:space="0" w:color="auto"/>
        <w:left w:val="none" w:sz="0" w:space="0" w:color="auto"/>
        <w:bottom w:val="none" w:sz="0" w:space="0" w:color="auto"/>
        <w:right w:val="none" w:sz="0" w:space="0" w:color="auto"/>
      </w:divBdr>
    </w:div>
    <w:div w:id="446046747">
      <w:bodyDiv w:val="1"/>
      <w:marLeft w:val="0"/>
      <w:marRight w:val="0"/>
      <w:marTop w:val="0"/>
      <w:marBottom w:val="0"/>
      <w:divBdr>
        <w:top w:val="none" w:sz="0" w:space="0" w:color="auto"/>
        <w:left w:val="none" w:sz="0" w:space="0" w:color="auto"/>
        <w:bottom w:val="none" w:sz="0" w:space="0" w:color="auto"/>
        <w:right w:val="none" w:sz="0" w:space="0" w:color="auto"/>
      </w:divBdr>
    </w:div>
    <w:div w:id="446891492">
      <w:bodyDiv w:val="1"/>
      <w:marLeft w:val="0"/>
      <w:marRight w:val="0"/>
      <w:marTop w:val="0"/>
      <w:marBottom w:val="0"/>
      <w:divBdr>
        <w:top w:val="none" w:sz="0" w:space="0" w:color="auto"/>
        <w:left w:val="none" w:sz="0" w:space="0" w:color="auto"/>
        <w:bottom w:val="none" w:sz="0" w:space="0" w:color="auto"/>
        <w:right w:val="none" w:sz="0" w:space="0" w:color="auto"/>
      </w:divBdr>
    </w:div>
    <w:div w:id="450247648">
      <w:bodyDiv w:val="1"/>
      <w:marLeft w:val="0"/>
      <w:marRight w:val="0"/>
      <w:marTop w:val="0"/>
      <w:marBottom w:val="0"/>
      <w:divBdr>
        <w:top w:val="none" w:sz="0" w:space="0" w:color="auto"/>
        <w:left w:val="none" w:sz="0" w:space="0" w:color="auto"/>
        <w:bottom w:val="none" w:sz="0" w:space="0" w:color="auto"/>
        <w:right w:val="none" w:sz="0" w:space="0" w:color="auto"/>
      </w:divBdr>
    </w:div>
    <w:div w:id="459764549">
      <w:bodyDiv w:val="1"/>
      <w:marLeft w:val="0"/>
      <w:marRight w:val="0"/>
      <w:marTop w:val="0"/>
      <w:marBottom w:val="0"/>
      <w:divBdr>
        <w:top w:val="none" w:sz="0" w:space="0" w:color="auto"/>
        <w:left w:val="none" w:sz="0" w:space="0" w:color="auto"/>
        <w:bottom w:val="none" w:sz="0" w:space="0" w:color="auto"/>
        <w:right w:val="none" w:sz="0" w:space="0" w:color="auto"/>
      </w:divBdr>
    </w:div>
    <w:div w:id="499321356">
      <w:bodyDiv w:val="1"/>
      <w:marLeft w:val="0"/>
      <w:marRight w:val="0"/>
      <w:marTop w:val="0"/>
      <w:marBottom w:val="0"/>
      <w:divBdr>
        <w:top w:val="none" w:sz="0" w:space="0" w:color="auto"/>
        <w:left w:val="none" w:sz="0" w:space="0" w:color="auto"/>
        <w:bottom w:val="none" w:sz="0" w:space="0" w:color="auto"/>
        <w:right w:val="none" w:sz="0" w:space="0" w:color="auto"/>
      </w:divBdr>
    </w:div>
    <w:div w:id="499665228">
      <w:bodyDiv w:val="1"/>
      <w:marLeft w:val="0"/>
      <w:marRight w:val="0"/>
      <w:marTop w:val="0"/>
      <w:marBottom w:val="0"/>
      <w:divBdr>
        <w:top w:val="none" w:sz="0" w:space="0" w:color="auto"/>
        <w:left w:val="none" w:sz="0" w:space="0" w:color="auto"/>
        <w:bottom w:val="none" w:sz="0" w:space="0" w:color="auto"/>
        <w:right w:val="none" w:sz="0" w:space="0" w:color="auto"/>
      </w:divBdr>
    </w:div>
    <w:div w:id="500657921">
      <w:bodyDiv w:val="1"/>
      <w:marLeft w:val="0"/>
      <w:marRight w:val="0"/>
      <w:marTop w:val="0"/>
      <w:marBottom w:val="0"/>
      <w:divBdr>
        <w:top w:val="none" w:sz="0" w:space="0" w:color="auto"/>
        <w:left w:val="none" w:sz="0" w:space="0" w:color="auto"/>
        <w:bottom w:val="none" w:sz="0" w:space="0" w:color="auto"/>
        <w:right w:val="none" w:sz="0" w:space="0" w:color="auto"/>
      </w:divBdr>
    </w:div>
    <w:div w:id="506138980">
      <w:bodyDiv w:val="1"/>
      <w:marLeft w:val="0"/>
      <w:marRight w:val="0"/>
      <w:marTop w:val="0"/>
      <w:marBottom w:val="0"/>
      <w:divBdr>
        <w:top w:val="none" w:sz="0" w:space="0" w:color="auto"/>
        <w:left w:val="none" w:sz="0" w:space="0" w:color="auto"/>
        <w:bottom w:val="none" w:sz="0" w:space="0" w:color="auto"/>
        <w:right w:val="none" w:sz="0" w:space="0" w:color="auto"/>
      </w:divBdr>
    </w:div>
    <w:div w:id="508716329">
      <w:bodyDiv w:val="1"/>
      <w:marLeft w:val="0"/>
      <w:marRight w:val="0"/>
      <w:marTop w:val="0"/>
      <w:marBottom w:val="0"/>
      <w:divBdr>
        <w:top w:val="none" w:sz="0" w:space="0" w:color="auto"/>
        <w:left w:val="none" w:sz="0" w:space="0" w:color="auto"/>
        <w:bottom w:val="none" w:sz="0" w:space="0" w:color="auto"/>
        <w:right w:val="none" w:sz="0" w:space="0" w:color="auto"/>
      </w:divBdr>
    </w:div>
    <w:div w:id="527834696">
      <w:bodyDiv w:val="1"/>
      <w:marLeft w:val="0"/>
      <w:marRight w:val="0"/>
      <w:marTop w:val="0"/>
      <w:marBottom w:val="0"/>
      <w:divBdr>
        <w:top w:val="none" w:sz="0" w:space="0" w:color="auto"/>
        <w:left w:val="none" w:sz="0" w:space="0" w:color="auto"/>
        <w:bottom w:val="none" w:sz="0" w:space="0" w:color="auto"/>
        <w:right w:val="none" w:sz="0" w:space="0" w:color="auto"/>
      </w:divBdr>
    </w:div>
    <w:div w:id="542639670">
      <w:bodyDiv w:val="1"/>
      <w:marLeft w:val="0"/>
      <w:marRight w:val="0"/>
      <w:marTop w:val="0"/>
      <w:marBottom w:val="0"/>
      <w:divBdr>
        <w:top w:val="none" w:sz="0" w:space="0" w:color="auto"/>
        <w:left w:val="none" w:sz="0" w:space="0" w:color="auto"/>
        <w:bottom w:val="none" w:sz="0" w:space="0" w:color="auto"/>
        <w:right w:val="none" w:sz="0" w:space="0" w:color="auto"/>
      </w:divBdr>
    </w:div>
    <w:div w:id="549852064">
      <w:bodyDiv w:val="1"/>
      <w:marLeft w:val="0"/>
      <w:marRight w:val="0"/>
      <w:marTop w:val="0"/>
      <w:marBottom w:val="0"/>
      <w:divBdr>
        <w:top w:val="none" w:sz="0" w:space="0" w:color="auto"/>
        <w:left w:val="none" w:sz="0" w:space="0" w:color="auto"/>
        <w:bottom w:val="none" w:sz="0" w:space="0" w:color="auto"/>
        <w:right w:val="none" w:sz="0" w:space="0" w:color="auto"/>
      </w:divBdr>
    </w:div>
    <w:div w:id="552810579">
      <w:bodyDiv w:val="1"/>
      <w:marLeft w:val="0"/>
      <w:marRight w:val="0"/>
      <w:marTop w:val="0"/>
      <w:marBottom w:val="0"/>
      <w:divBdr>
        <w:top w:val="none" w:sz="0" w:space="0" w:color="auto"/>
        <w:left w:val="none" w:sz="0" w:space="0" w:color="auto"/>
        <w:bottom w:val="none" w:sz="0" w:space="0" w:color="auto"/>
        <w:right w:val="none" w:sz="0" w:space="0" w:color="auto"/>
      </w:divBdr>
    </w:div>
    <w:div w:id="558592931">
      <w:bodyDiv w:val="1"/>
      <w:marLeft w:val="0"/>
      <w:marRight w:val="0"/>
      <w:marTop w:val="0"/>
      <w:marBottom w:val="0"/>
      <w:divBdr>
        <w:top w:val="none" w:sz="0" w:space="0" w:color="auto"/>
        <w:left w:val="none" w:sz="0" w:space="0" w:color="auto"/>
        <w:bottom w:val="none" w:sz="0" w:space="0" w:color="auto"/>
        <w:right w:val="none" w:sz="0" w:space="0" w:color="auto"/>
      </w:divBdr>
    </w:div>
    <w:div w:id="565149029">
      <w:bodyDiv w:val="1"/>
      <w:marLeft w:val="0"/>
      <w:marRight w:val="0"/>
      <w:marTop w:val="0"/>
      <w:marBottom w:val="0"/>
      <w:divBdr>
        <w:top w:val="none" w:sz="0" w:space="0" w:color="auto"/>
        <w:left w:val="none" w:sz="0" w:space="0" w:color="auto"/>
        <w:bottom w:val="none" w:sz="0" w:space="0" w:color="auto"/>
        <w:right w:val="none" w:sz="0" w:space="0" w:color="auto"/>
      </w:divBdr>
    </w:div>
    <w:div w:id="578250085">
      <w:bodyDiv w:val="1"/>
      <w:marLeft w:val="0"/>
      <w:marRight w:val="0"/>
      <w:marTop w:val="0"/>
      <w:marBottom w:val="0"/>
      <w:divBdr>
        <w:top w:val="none" w:sz="0" w:space="0" w:color="auto"/>
        <w:left w:val="none" w:sz="0" w:space="0" w:color="auto"/>
        <w:bottom w:val="none" w:sz="0" w:space="0" w:color="auto"/>
        <w:right w:val="none" w:sz="0" w:space="0" w:color="auto"/>
      </w:divBdr>
    </w:div>
    <w:div w:id="580288340">
      <w:bodyDiv w:val="1"/>
      <w:marLeft w:val="0"/>
      <w:marRight w:val="0"/>
      <w:marTop w:val="0"/>
      <w:marBottom w:val="0"/>
      <w:divBdr>
        <w:top w:val="none" w:sz="0" w:space="0" w:color="auto"/>
        <w:left w:val="none" w:sz="0" w:space="0" w:color="auto"/>
        <w:bottom w:val="none" w:sz="0" w:space="0" w:color="auto"/>
        <w:right w:val="none" w:sz="0" w:space="0" w:color="auto"/>
      </w:divBdr>
    </w:div>
    <w:div w:id="582952724">
      <w:bodyDiv w:val="1"/>
      <w:marLeft w:val="0"/>
      <w:marRight w:val="0"/>
      <w:marTop w:val="0"/>
      <w:marBottom w:val="0"/>
      <w:divBdr>
        <w:top w:val="none" w:sz="0" w:space="0" w:color="auto"/>
        <w:left w:val="none" w:sz="0" w:space="0" w:color="auto"/>
        <w:bottom w:val="none" w:sz="0" w:space="0" w:color="auto"/>
        <w:right w:val="none" w:sz="0" w:space="0" w:color="auto"/>
      </w:divBdr>
    </w:div>
    <w:div w:id="597064833">
      <w:bodyDiv w:val="1"/>
      <w:marLeft w:val="0"/>
      <w:marRight w:val="0"/>
      <w:marTop w:val="0"/>
      <w:marBottom w:val="0"/>
      <w:divBdr>
        <w:top w:val="none" w:sz="0" w:space="0" w:color="auto"/>
        <w:left w:val="none" w:sz="0" w:space="0" w:color="auto"/>
        <w:bottom w:val="none" w:sz="0" w:space="0" w:color="auto"/>
        <w:right w:val="none" w:sz="0" w:space="0" w:color="auto"/>
      </w:divBdr>
    </w:div>
    <w:div w:id="599919148">
      <w:bodyDiv w:val="1"/>
      <w:marLeft w:val="0"/>
      <w:marRight w:val="0"/>
      <w:marTop w:val="0"/>
      <w:marBottom w:val="0"/>
      <w:divBdr>
        <w:top w:val="none" w:sz="0" w:space="0" w:color="auto"/>
        <w:left w:val="none" w:sz="0" w:space="0" w:color="auto"/>
        <w:bottom w:val="none" w:sz="0" w:space="0" w:color="auto"/>
        <w:right w:val="none" w:sz="0" w:space="0" w:color="auto"/>
      </w:divBdr>
    </w:div>
    <w:div w:id="606735253">
      <w:bodyDiv w:val="1"/>
      <w:marLeft w:val="0"/>
      <w:marRight w:val="0"/>
      <w:marTop w:val="0"/>
      <w:marBottom w:val="0"/>
      <w:divBdr>
        <w:top w:val="none" w:sz="0" w:space="0" w:color="auto"/>
        <w:left w:val="none" w:sz="0" w:space="0" w:color="auto"/>
        <w:bottom w:val="none" w:sz="0" w:space="0" w:color="auto"/>
        <w:right w:val="none" w:sz="0" w:space="0" w:color="auto"/>
      </w:divBdr>
    </w:div>
    <w:div w:id="617758773">
      <w:bodyDiv w:val="1"/>
      <w:marLeft w:val="0"/>
      <w:marRight w:val="0"/>
      <w:marTop w:val="0"/>
      <w:marBottom w:val="0"/>
      <w:divBdr>
        <w:top w:val="none" w:sz="0" w:space="0" w:color="auto"/>
        <w:left w:val="none" w:sz="0" w:space="0" w:color="auto"/>
        <w:bottom w:val="none" w:sz="0" w:space="0" w:color="auto"/>
        <w:right w:val="none" w:sz="0" w:space="0" w:color="auto"/>
      </w:divBdr>
    </w:div>
    <w:div w:id="619799504">
      <w:bodyDiv w:val="1"/>
      <w:marLeft w:val="0"/>
      <w:marRight w:val="0"/>
      <w:marTop w:val="0"/>
      <w:marBottom w:val="0"/>
      <w:divBdr>
        <w:top w:val="none" w:sz="0" w:space="0" w:color="auto"/>
        <w:left w:val="none" w:sz="0" w:space="0" w:color="auto"/>
        <w:bottom w:val="none" w:sz="0" w:space="0" w:color="auto"/>
        <w:right w:val="none" w:sz="0" w:space="0" w:color="auto"/>
      </w:divBdr>
    </w:div>
    <w:div w:id="621348841">
      <w:bodyDiv w:val="1"/>
      <w:marLeft w:val="0"/>
      <w:marRight w:val="0"/>
      <w:marTop w:val="0"/>
      <w:marBottom w:val="0"/>
      <w:divBdr>
        <w:top w:val="none" w:sz="0" w:space="0" w:color="auto"/>
        <w:left w:val="none" w:sz="0" w:space="0" w:color="auto"/>
        <w:bottom w:val="none" w:sz="0" w:space="0" w:color="auto"/>
        <w:right w:val="none" w:sz="0" w:space="0" w:color="auto"/>
      </w:divBdr>
    </w:div>
    <w:div w:id="621618678">
      <w:bodyDiv w:val="1"/>
      <w:marLeft w:val="0"/>
      <w:marRight w:val="0"/>
      <w:marTop w:val="0"/>
      <w:marBottom w:val="0"/>
      <w:divBdr>
        <w:top w:val="none" w:sz="0" w:space="0" w:color="auto"/>
        <w:left w:val="none" w:sz="0" w:space="0" w:color="auto"/>
        <w:bottom w:val="none" w:sz="0" w:space="0" w:color="auto"/>
        <w:right w:val="none" w:sz="0" w:space="0" w:color="auto"/>
      </w:divBdr>
    </w:div>
    <w:div w:id="623925947">
      <w:bodyDiv w:val="1"/>
      <w:marLeft w:val="0"/>
      <w:marRight w:val="0"/>
      <w:marTop w:val="0"/>
      <w:marBottom w:val="0"/>
      <w:divBdr>
        <w:top w:val="none" w:sz="0" w:space="0" w:color="auto"/>
        <w:left w:val="none" w:sz="0" w:space="0" w:color="auto"/>
        <w:bottom w:val="none" w:sz="0" w:space="0" w:color="auto"/>
        <w:right w:val="none" w:sz="0" w:space="0" w:color="auto"/>
      </w:divBdr>
    </w:div>
    <w:div w:id="645209011">
      <w:bodyDiv w:val="1"/>
      <w:marLeft w:val="0"/>
      <w:marRight w:val="0"/>
      <w:marTop w:val="0"/>
      <w:marBottom w:val="0"/>
      <w:divBdr>
        <w:top w:val="none" w:sz="0" w:space="0" w:color="auto"/>
        <w:left w:val="none" w:sz="0" w:space="0" w:color="auto"/>
        <w:bottom w:val="none" w:sz="0" w:space="0" w:color="auto"/>
        <w:right w:val="none" w:sz="0" w:space="0" w:color="auto"/>
      </w:divBdr>
    </w:div>
    <w:div w:id="647711497">
      <w:bodyDiv w:val="1"/>
      <w:marLeft w:val="0"/>
      <w:marRight w:val="0"/>
      <w:marTop w:val="0"/>
      <w:marBottom w:val="0"/>
      <w:divBdr>
        <w:top w:val="none" w:sz="0" w:space="0" w:color="auto"/>
        <w:left w:val="none" w:sz="0" w:space="0" w:color="auto"/>
        <w:bottom w:val="none" w:sz="0" w:space="0" w:color="auto"/>
        <w:right w:val="none" w:sz="0" w:space="0" w:color="auto"/>
      </w:divBdr>
    </w:div>
    <w:div w:id="669260615">
      <w:bodyDiv w:val="1"/>
      <w:marLeft w:val="0"/>
      <w:marRight w:val="0"/>
      <w:marTop w:val="0"/>
      <w:marBottom w:val="0"/>
      <w:divBdr>
        <w:top w:val="none" w:sz="0" w:space="0" w:color="auto"/>
        <w:left w:val="none" w:sz="0" w:space="0" w:color="auto"/>
        <w:bottom w:val="none" w:sz="0" w:space="0" w:color="auto"/>
        <w:right w:val="none" w:sz="0" w:space="0" w:color="auto"/>
      </w:divBdr>
    </w:div>
    <w:div w:id="672612588">
      <w:bodyDiv w:val="1"/>
      <w:marLeft w:val="0"/>
      <w:marRight w:val="0"/>
      <w:marTop w:val="0"/>
      <w:marBottom w:val="0"/>
      <w:divBdr>
        <w:top w:val="none" w:sz="0" w:space="0" w:color="auto"/>
        <w:left w:val="none" w:sz="0" w:space="0" w:color="auto"/>
        <w:bottom w:val="none" w:sz="0" w:space="0" w:color="auto"/>
        <w:right w:val="none" w:sz="0" w:space="0" w:color="auto"/>
      </w:divBdr>
    </w:div>
    <w:div w:id="686912240">
      <w:bodyDiv w:val="1"/>
      <w:marLeft w:val="0"/>
      <w:marRight w:val="0"/>
      <w:marTop w:val="0"/>
      <w:marBottom w:val="0"/>
      <w:divBdr>
        <w:top w:val="none" w:sz="0" w:space="0" w:color="auto"/>
        <w:left w:val="none" w:sz="0" w:space="0" w:color="auto"/>
        <w:bottom w:val="none" w:sz="0" w:space="0" w:color="auto"/>
        <w:right w:val="none" w:sz="0" w:space="0" w:color="auto"/>
      </w:divBdr>
    </w:div>
    <w:div w:id="725374946">
      <w:bodyDiv w:val="1"/>
      <w:marLeft w:val="0"/>
      <w:marRight w:val="0"/>
      <w:marTop w:val="0"/>
      <w:marBottom w:val="0"/>
      <w:divBdr>
        <w:top w:val="none" w:sz="0" w:space="0" w:color="auto"/>
        <w:left w:val="none" w:sz="0" w:space="0" w:color="auto"/>
        <w:bottom w:val="none" w:sz="0" w:space="0" w:color="auto"/>
        <w:right w:val="none" w:sz="0" w:space="0" w:color="auto"/>
      </w:divBdr>
    </w:div>
    <w:div w:id="737560618">
      <w:bodyDiv w:val="1"/>
      <w:marLeft w:val="0"/>
      <w:marRight w:val="0"/>
      <w:marTop w:val="0"/>
      <w:marBottom w:val="0"/>
      <w:divBdr>
        <w:top w:val="none" w:sz="0" w:space="0" w:color="auto"/>
        <w:left w:val="none" w:sz="0" w:space="0" w:color="auto"/>
        <w:bottom w:val="none" w:sz="0" w:space="0" w:color="auto"/>
        <w:right w:val="none" w:sz="0" w:space="0" w:color="auto"/>
      </w:divBdr>
    </w:div>
    <w:div w:id="741102185">
      <w:bodyDiv w:val="1"/>
      <w:marLeft w:val="0"/>
      <w:marRight w:val="0"/>
      <w:marTop w:val="0"/>
      <w:marBottom w:val="0"/>
      <w:divBdr>
        <w:top w:val="none" w:sz="0" w:space="0" w:color="auto"/>
        <w:left w:val="none" w:sz="0" w:space="0" w:color="auto"/>
        <w:bottom w:val="none" w:sz="0" w:space="0" w:color="auto"/>
        <w:right w:val="none" w:sz="0" w:space="0" w:color="auto"/>
      </w:divBdr>
    </w:div>
    <w:div w:id="753091700">
      <w:bodyDiv w:val="1"/>
      <w:marLeft w:val="0"/>
      <w:marRight w:val="0"/>
      <w:marTop w:val="0"/>
      <w:marBottom w:val="0"/>
      <w:divBdr>
        <w:top w:val="none" w:sz="0" w:space="0" w:color="auto"/>
        <w:left w:val="none" w:sz="0" w:space="0" w:color="auto"/>
        <w:bottom w:val="none" w:sz="0" w:space="0" w:color="auto"/>
        <w:right w:val="none" w:sz="0" w:space="0" w:color="auto"/>
      </w:divBdr>
    </w:div>
    <w:div w:id="754281669">
      <w:bodyDiv w:val="1"/>
      <w:marLeft w:val="0"/>
      <w:marRight w:val="0"/>
      <w:marTop w:val="0"/>
      <w:marBottom w:val="0"/>
      <w:divBdr>
        <w:top w:val="none" w:sz="0" w:space="0" w:color="auto"/>
        <w:left w:val="none" w:sz="0" w:space="0" w:color="auto"/>
        <w:bottom w:val="none" w:sz="0" w:space="0" w:color="auto"/>
        <w:right w:val="none" w:sz="0" w:space="0" w:color="auto"/>
      </w:divBdr>
    </w:div>
    <w:div w:id="754477907">
      <w:bodyDiv w:val="1"/>
      <w:marLeft w:val="0"/>
      <w:marRight w:val="0"/>
      <w:marTop w:val="0"/>
      <w:marBottom w:val="0"/>
      <w:divBdr>
        <w:top w:val="none" w:sz="0" w:space="0" w:color="auto"/>
        <w:left w:val="none" w:sz="0" w:space="0" w:color="auto"/>
        <w:bottom w:val="none" w:sz="0" w:space="0" w:color="auto"/>
        <w:right w:val="none" w:sz="0" w:space="0" w:color="auto"/>
      </w:divBdr>
    </w:div>
    <w:div w:id="764109991">
      <w:bodyDiv w:val="1"/>
      <w:marLeft w:val="0"/>
      <w:marRight w:val="0"/>
      <w:marTop w:val="0"/>
      <w:marBottom w:val="0"/>
      <w:divBdr>
        <w:top w:val="none" w:sz="0" w:space="0" w:color="auto"/>
        <w:left w:val="none" w:sz="0" w:space="0" w:color="auto"/>
        <w:bottom w:val="none" w:sz="0" w:space="0" w:color="auto"/>
        <w:right w:val="none" w:sz="0" w:space="0" w:color="auto"/>
      </w:divBdr>
    </w:div>
    <w:div w:id="774133655">
      <w:bodyDiv w:val="1"/>
      <w:marLeft w:val="0"/>
      <w:marRight w:val="0"/>
      <w:marTop w:val="0"/>
      <w:marBottom w:val="0"/>
      <w:divBdr>
        <w:top w:val="none" w:sz="0" w:space="0" w:color="auto"/>
        <w:left w:val="none" w:sz="0" w:space="0" w:color="auto"/>
        <w:bottom w:val="none" w:sz="0" w:space="0" w:color="auto"/>
        <w:right w:val="none" w:sz="0" w:space="0" w:color="auto"/>
      </w:divBdr>
    </w:div>
    <w:div w:id="777872107">
      <w:bodyDiv w:val="1"/>
      <w:marLeft w:val="0"/>
      <w:marRight w:val="0"/>
      <w:marTop w:val="0"/>
      <w:marBottom w:val="0"/>
      <w:divBdr>
        <w:top w:val="none" w:sz="0" w:space="0" w:color="auto"/>
        <w:left w:val="none" w:sz="0" w:space="0" w:color="auto"/>
        <w:bottom w:val="none" w:sz="0" w:space="0" w:color="auto"/>
        <w:right w:val="none" w:sz="0" w:space="0" w:color="auto"/>
      </w:divBdr>
    </w:div>
    <w:div w:id="780996140">
      <w:bodyDiv w:val="1"/>
      <w:marLeft w:val="0"/>
      <w:marRight w:val="0"/>
      <w:marTop w:val="0"/>
      <w:marBottom w:val="0"/>
      <w:divBdr>
        <w:top w:val="none" w:sz="0" w:space="0" w:color="auto"/>
        <w:left w:val="none" w:sz="0" w:space="0" w:color="auto"/>
        <w:bottom w:val="none" w:sz="0" w:space="0" w:color="auto"/>
        <w:right w:val="none" w:sz="0" w:space="0" w:color="auto"/>
      </w:divBdr>
    </w:div>
    <w:div w:id="815416827">
      <w:bodyDiv w:val="1"/>
      <w:marLeft w:val="0"/>
      <w:marRight w:val="0"/>
      <w:marTop w:val="0"/>
      <w:marBottom w:val="0"/>
      <w:divBdr>
        <w:top w:val="none" w:sz="0" w:space="0" w:color="auto"/>
        <w:left w:val="none" w:sz="0" w:space="0" w:color="auto"/>
        <w:bottom w:val="none" w:sz="0" w:space="0" w:color="auto"/>
        <w:right w:val="none" w:sz="0" w:space="0" w:color="auto"/>
      </w:divBdr>
    </w:div>
    <w:div w:id="822353488">
      <w:bodyDiv w:val="1"/>
      <w:marLeft w:val="0"/>
      <w:marRight w:val="0"/>
      <w:marTop w:val="0"/>
      <w:marBottom w:val="0"/>
      <w:divBdr>
        <w:top w:val="none" w:sz="0" w:space="0" w:color="auto"/>
        <w:left w:val="none" w:sz="0" w:space="0" w:color="auto"/>
        <w:bottom w:val="none" w:sz="0" w:space="0" w:color="auto"/>
        <w:right w:val="none" w:sz="0" w:space="0" w:color="auto"/>
      </w:divBdr>
    </w:div>
    <w:div w:id="822356071">
      <w:bodyDiv w:val="1"/>
      <w:marLeft w:val="0"/>
      <w:marRight w:val="0"/>
      <w:marTop w:val="0"/>
      <w:marBottom w:val="0"/>
      <w:divBdr>
        <w:top w:val="none" w:sz="0" w:space="0" w:color="auto"/>
        <w:left w:val="none" w:sz="0" w:space="0" w:color="auto"/>
        <w:bottom w:val="none" w:sz="0" w:space="0" w:color="auto"/>
        <w:right w:val="none" w:sz="0" w:space="0" w:color="auto"/>
      </w:divBdr>
    </w:div>
    <w:div w:id="826093098">
      <w:bodyDiv w:val="1"/>
      <w:marLeft w:val="0"/>
      <w:marRight w:val="0"/>
      <w:marTop w:val="0"/>
      <w:marBottom w:val="0"/>
      <w:divBdr>
        <w:top w:val="none" w:sz="0" w:space="0" w:color="auto"/>
        <w:left w:val="none" w:sz="0" w:space="0" w:color="auto"/>
        <w:bottom w:val="none" w:sz="0" w:space="0" w:color="auto"/>
        <w:right w:val="none" w:sz="0" w:space="0" w:color="auto"/>
      </w:divBdr>
    </w:div>
    <w:div w:id="827284374">
      <w:bodyDiv w:val="1"/>
      <w:marLeft w:val="0"/>
      <w:marRight w:val="0"/>
      <w:marTop w:val="0"/>
      <w:marBottom w:val="0"/>
      <w:divBdr>
        <w:top w:val="none" w:sz="0" w:space="0" w:color="auto"/>
        <w:left w:val="none" w:sz="0" w:space="0" w:color="auto"/>
        <w:bottom w:val="none" w:sz="0" w:space="0" w:color="auto"/>
        <w:right w:val="none" w:sz="0" w:space="0" w:color="auto"/>
      </w:divBdr>
    </w:div>
    <w:div w:id="834347022">
      <w:bodyDiv w:val="1"/>
      <w:marLeft w:val="0"/>
      <w:marRight w:val="0"/>
      <w:marTop w:val="0"/>
      <w:marBottom w:val="0"/>
      <w:divBdr>
        <w:top w:val="none" w:sz="0" w:space="0" w:color="auto"/>
        <w:left w:val="none" w:sz="0" w:space="0" w:color="auto"/>
        <w:bottom w:val="none" w:sz="0" w:space="0" w:color="auto"/>
        <w:right w:val="none" w:sz="0" w:space="0" w:color="auto"/>
      </w:divBdr>
    </w:div>
    <w:div w:id="844127963">
      <w:bodyDiv w:val="1"/>
      <w:marLeft w:val="0"/>
      <w:marRight w:val="0"/>
      <w:marTop w:val="0"/>
      <w:marBottom w:val="0"/>
      <w:divBdr>
        <w:top w:val="none" w:sz="0" w:space="0" w:color="auto"/>
        <w:left w:val="none" w:sz="0" w:space="0" w:color="auto"/>
        <w:bottom w:val="none" w:sz="0" w:space="0" w:color="auto"/>
        <w:right w:val="none" w:sz="0" w:space="0" w:color="auto"/>
      </w:divBdr>
    </w:div>
    <w:div w:id="856192658">
      <w:bodyDiv w:val="1"/>
      <w:marLeft w:val="0"/>
      <w:marRight w:val="0"/>
      <w:marTop w:val="0"/>
      <w:marBottom w:val="0"/>
      <w:divBdr>
        <w:top w:val="none" w:sz="0" w:space="0" w:color="auto"/>
        <w:left w:val="none" w:sz="0" w:space="0" w:color="auto"/>
        <w:bottom w:val="none" w:sz="0" w:space="0" w:color="auto"/>
        <w:right w:val="none" w:sz="0" w:space="0" w:color="auto"/>
      </w:divBdr>
    </w:div>
    <w:div w:id="859978614">
      <w:bodyDiv w:val="1"/>
      <w:marLeft w:val="0"/>
      <w:marRight w:val="0"/>
      <w:marTop w:val="0"/>
      <w:marBottom w:val="0"/>
      <w:divBdr>
        <w:top w:val="none" w:sz="0" w:space="0" w:color="auto"/>
        <w:left w:val="none" w:sz="0" w:space="0" w:color="auto"/>
        <w:bottom w:val="none" w:sz="0" w:space="0" w:color="auto"/>
        <w:right w:val="none" w:sz="0" w:space="0" w:color="auto"/>
      </w:divBdr>
    </w:div>
    <w:div w:id="862017670">
      <w:bodyDiv w:val="1"/>
      <w:marLeft w:val="0"/>
      <w:marRight w:val="0"/>
      <w:marTop w:val="0"/>
      <w:marBottom w:val="0"/>
      <w:divBdr>
        <w:top w:val="none" w:sz="0" w:space="0" w:color="auto"/>
        <w:left w:val="none" w:sz="0" w:space="0" w:color="auto"/>
        <w:bottom w:val="none" w:sz="0" w:space="0" w:color="auto"/>
        <w:right w:val="none" w:sz="0" w:space="0" w:color="auto"/>
      </w:divBdr>
    </w:div>
    <w:div w:id="864902019">
      <w:bodyDiv w:val="1"/>
      <w:marLeft w:val="0"/>
      <w:marRight w:val="0"/>
      <w:marTop w:val="0"/>
      <w:marBottom w:val="0"/>
      <w:divBdr>
        <w:top w:val="none" w:sz="0" w:space="0" w:color="auto"/>
        <w:left w:val="none" w:sz="0" w:space="0" w:color="auto"/>
        <w:bottom w:val="none" w:sz="0" w:space="0" w:color="auto"/>
        <w:right w:val="none" w:sz="0" w:space="0" w:color="auto"/>
      </w:divBdr>
    </w:div>
    <w:div w:id="866024051">
      <w:bodyDiv w:val="1"/>
      <w:marLeft w:val="0"/>
      <w:marRight w:val="0"/>
      <w:marTop w:val="0"/>
      <w:marBottom w:val="0"/>
      <w:divBdr>
        <w:top w:val="none" w:sz="0" w:space="0" w:color="auto"/>
        <w:left w:val="none" w:sz="0" w:space="0" w:color="auto"/>
        <w:bottom w:val="none" w:sz="0" w:space="0" w:color="auto"/>
        <w:right w:val="none" w:sz="0" w:space="0" w:color="auto"/>
      </w:divBdr>
    </w:div>
    <w:div w:id="868951082">
      <w:bodyDiv w:val="1"/>
      <w:marLeft w:val="0"/>
      <w:marRight w:val="0"/>
      <w:marTop w:val="0"/>
      <w:marBottom w:val="0"/>
      <w:divBdr>
        <w:top w:val="none" w:sz="0" w:space="0" w:color="auto"/>
        <w:left w:val="none" w:sz="0" w:space="0" w:color="auto"/>
        <w:bottom w:val="none" w:sz="0" w:space="0" w:color="auto"/>
        <w:right w:val="none" w:sz="0" w:space="0" w:color="auto"/>
      </w:divBdr>
    </w:div>
    <w:div w:id="874389843">
      <w:bodyDiv w:val="1"/>
      <w:marLeft w:val="0"/>
      <w:marRight w:val="0"/>
      <w:marTop w:val="0"/>
      <w:marBottom w:val="0"/>
      <w:divBdr>
        <w:top w:val="none" w:sz="0" w:space="0" w:color="auto"/>
        <w:left w:val="none" w:sz="0" w:space="0" w:color="auto"/>
        <w:bottom w:val="none" w:sz="0" w:space="0" w:color="auto"/>
        <w:right w:val="none" w:sz="0" w:space="0" w:color="auto"/>
      </w:divBdr>
    </w:div>
    <w:div w:id="878979629">
      <w:bodyDiv w:val="1"/>
      <w:marLeft w:val="0"/>
      <w:marRight w:val="0"/>
      <w:marTop w:val="0"/>
      <w:marBottom w:val="0"/>
      <w:divBdr>
        <w:top w:val="none" w:sz="0" w:space="0" w:color="auto"/>
        <w:left w:val="none" w:sz="0" w:space="0" w:color="auto"/>
        <w:bottom w:val="none" w:sz="0" w:space="0" w:color="auto"/>
        <w:right w:val="none" w:sz="0" w:space="0" w:color="auto"/>
      </w:divBdr>
    </w:div>
    <w:div w:id="882447265">
      <w:bodyDiv w:val="1"/>
      <w:marLeft w:val="0"/>
      <w:marRight w:val="0"/>
      <w:marTop w:val="0"/>
      <w:marBottom w:val="0"/>
      <w:divBdr>
        <w:top w:val="none" w:sz="0" w:space="0" w:color="auto"/>
        <w:left w:val="none" w:sz="0" w:space="0" w:color="auto"/>
        <w:bottom w:val="none" w:sz="0" w:space="0" w:color="auto"/>
        <w:right w:val="none" w:sz="0" w:space="0" w:color="auto"/>
      </w:divBdr>
    </w:div>
    <w:div w:id="904607963">
      <w:bodyDiv w:val="1"/>
      <w:marLeft w:val="0"/>
      <w:marRight w:val="0"/>
      <w:marTop w:val="0"/>
      <w:marBottom w:val="0"/>
      <w:divBdr>
        <w:top w:val="none" w:sz="0" w:space="0" w:color="auto"/>
        <w:left w:val="none" w:sz="0" w:space="0" w:color="auto"/>
        <w:bottom w:val="none" w:sz="0" w:space="0" w:color="auto"/>
        <w:right w:val="none" w:sz="0" w:space="0" w:color="auto"/>
      </w:divBdr>
    </w:div>
    <w:div w:id="905847144">
      <w:bodyDiv w:val="1"/>
      <w:marLeft w:val="0"/>
      <w:marRight w:val="0"/>
      <w:marTop w:val="0"/>
      <w:marBottom w:val="0"/>
      <w:divBdr>
        <w:top w:val="none" w:sz="0" w:space="0" w:color="auto"/>
        <w:left w:val="none" w:sz="0" w:space="0" w:color="auto"/>
        <w:bottom w:val="none" w:sz="0" w:space="0" w:color="auto"/>
        <w:right w:val="none" w:sz="0" w:space="0" w:color="auto"/>
      </w:divBdr>
    </w:div>
    <w:div w:id="908417275">
      <w:bodyDiv w:val="1"/>
      <w:marLeft w:val="0"/>
      <w:marRight w:val="0"/>
      <w:marTop w:val="0"/>
      <w:marBottom w:val="0"/>
      <w:divBdr>
        <w:top w:val="none" w:sz="0" w:space="0" w:color="auto"/>
        <w:left w:val="none" w:sz="0" w:space="0" w:color="auto"/>
        <w:bottom w:val="none" w:sz="0" w:space="0" w:color="auto"/>
        <w:right w:val="none" w:sz="0" w:space="0" w:color="auto"/>
      </w:divBdr>
    </w:div>
    <w:div w:id="909656492">
      <w:bodyDiv w:val="1"/>
      <w:marLeft w:val="0"/>
      <w:marRight w:val="0"/>
      <w:marTop w:val="0"/>
      <w:marBottom w:val="0"/>
      <w:divBdr>
        <w:top w:val="none" w:sz="0" w:space="0" w:color="auto"/>
        <w:left w:val="none" w:sz="0" w:space="0" w:color="auto"/>
        <w:bottom w:val="none" w:sz="0" w:space="0" w:color="auto"/>
        <w:right w:val="none" w:sz="0" w:space="0" w:color="auto"/>
      </w:divBdr>
    </w:div>
    <w:div w:id="925503078">
      <w:bodyDiv w:val="1"/>
      <w:marLeft w:val="0"/>
      <w:marRight w:val="0"/>
      <w:marTop w:val="0"/>
      <w:marBottom w:val="0"/>
      <w:divBdr>
        <w:top w:val="none" w:sz="0" w:space="0" w:color="auto"/>
        <w:left w:val="none" w:sz="0" w:space="0" w:color="auto"/>
        <w:bottom w:val="none" w:sz="0" w:space="0" w:color="auto"/>
        <w:right w:val="none" w:sz="0" w:space="0" w:color="auto"/>
      </w:divBdr>
    </w:div>
    <w:div w:id="927006787">
      <w:bodyDiv w:val="1"/>
      <w:marLeft w:val="0"/>
      <w:marRight w:val="0"/>
      <w:marTop w:val="0"/>
      <w:marBottom w:val="0"/>
      <w:divBdr>
        <w:top w:val="none" w:sz="0" w:space="0" w:color="auto"/>
        <w:left w:val="none" w:sz="0" w:space="0" w:color="auto"/>
        <w:bottom w:val="none" w:sz="0" w:space="0" w:color="auto"/>
        <w:right w:val="none" w:sz="0" w:space="0" w:color="auto"/>
      </w:divBdr>
    </w:div>
    <w:div w:id="941760230">
      <w:bodyDiv w:val="1"/>
      <w:marLeft w:val="0"/>
      <w:marRight w:val="0"/>
      <w:marTop w:val="0"/>
      <w:marBottom w:val="0"/>
      <w:divBdr>
        <w:top w:val="none" w:sz="0" w:space="0" w:color="auto"/>
        <w:left w:val="none" w:sz="0" w:space="0" w:color="auto"/>
        <w:bottom w:val="none" w:sz="0" w:space="0" w:color="auto"/>
        <w:right w:val="none" w:sz="0" w:space="0" w:color="auto"/>
      </w:divBdr>
    </w:div>
    <w:div w:id="962885630">
      <w:bodyDiv w:val="1"/>
      <w:marLeft w:val="0"/>
      <w:marRight w:val="0"/>
      <w:marTop w:val="0"/>
      <w:marBottom w:val="0"/>
      <w:divBdr>
        <w:top w:val="none" w:sz="0" w:space="0" w:color="auto"/>
        <w:left w:val="none" w:sz="0" w:space="0" w:color="auto"/>
        <w:bottom w:val="none" w:sz="0" w:space="0" w:color="auto"/>
        <w:right w:val="none" w:sz="0" w:space="0" w:color="auto"/>
      </w:divBdr>
    </w:div>
    <w:div w:id="972440239">
      <w:bodyDiv w:val="1"/>
      <w:marLeft w:val="0"/>
      <w:marRight w:val="0"/>
      <w:marTop w:val="0"/>
      <w:marBottom w:val="0"/>
      <w:divBdr>
        <w:top w:val="none" w:sz="0" w:space="0" w:color="auto"/>
        <w:left w:val="none" w:sz="0" w:space="0" w:color="auto"/>
        <w:bottom w:val="none" w:sz="0" w:space="0" w:color="auto"/>
        <w:right w:val="none" w:sz="0" w:space="0" w:color="auto"/>
      </w:divBdr>
    </w:div>
    <w:div w:id="984700106">
      <w:bodyDiv w:val="1"/>
      <w:marLeft w:val="0"/>
      <w:marRight w:val="0"/>
      <w:marTop w:val="0"/>
      <w:marBottom w:val="0"/>
      <w:divBdr>
        <w:top w:val="none" w:sz="0" w:space="0" w:color="auto"/>
        <w:left w:val="none" w:sz="0" w:space="0" w:color="auto"/>
        <w:bottom w:val="none" w:sz="0" w:space="0" w:color="auto"/>
        <w:right w:val="none" w:sz="0" w:space="0" w:color="auto"/>
      </w:divBdr>
    </w:div>
    <w:div w:id="991980442">
      <w:bodyDiv w:val="1"/>
      <w:marLeft w:val="0"/>
      <w:marRight w:val="0"/>
      <w:marTop w:val="0"/>
      <w:marBottom w:val="0"/>
      <w:divBdr>
        <w:top w:val="none" w:sz="0" w:space="0" w:color="auto"/>
        <w:left w:val="none" w:sz="0" w:space="0" w:color="auto"/>
        <w:bottom w:val="none" w:sz="0" w:space="0" w:color="auto"/>
        <w:right w:val="none" w:sz="0" w:space="0" w:color="auto"/>
      </w:divBdr>
    </w:div>
    <w:div w:id="996109710">
      <w:bodyDiv w:val="1"/>
      <w:marLeft w:val="0"/>
      <w:marRight w:val="0"/>
      <w:marTop w:val="0"/>
      <w:marBottom w:val="0"/>
      <w:divBdr>
        <w:top w:val="none" w:sz="0" w:space="0" w:color="auto"/>
        <w:left w:val="none" w:sz="0" w:space="0" w:color="auto"/>
        <w:bottom w:val="none" w:sz="0" w:space="0" w:color="auto"/>
        <w:right w:val="none" w:sz="0" w:space="0" w:color="auto"/>
      </w:divBdr>
    </w:div>
    <w:div w:id="997803239">
      <w:bodyDiv w:val="1"/>
      <w:marLeft w:val="0"/>
      <w:marRight w:val="0"/>
      <w:marTop w:val="0"/>
      <w:marBottom w:val="0"/>
      <w:divBdr>
        <w:top w:val="none" w:sz="0" w:space="0" w:color="auto"/>
        <w:left w:val="none" w:sz="0" w:space="0" w:color="auto"/>
        <w:bottom w:val="none" w:sz="0" w:space="0" w:color="auto"/>
        <w:right w:val="none" w:sz="0" w:space="0" w:color="auto"/>
      </w:divBdr>
    </w:div>
    <w:div w:id="1027877522">
      <w:bodyDiv w:val="1"/>
      <w:marLeft w:val="0"/>
      <w:marRight w:val="0"/>
      <w:marTop w:val="0"/>
      <w:marBottom w:val="0"/>
      <w:divBdr>
        <w:top w:val="none" w:sz="0" w:space="0" w:color="auto"/>
        <w:left w:val="none" w:sz="0" w:space="0" w:color="auto"/>
        <w:bottom w:val="none" w:sz="0" w:space="0" w:color="auto"/>
        <w:right w:val="none" w:sz="0" w:space="0" w:color="auto"/>
      </w:divBdr>
    </w:div>
    <w:div w:id="1047340261">
      <w:bodyDiv w:val="1"/>
      <w:marLeft w:val="0"/>
      <w:marRight w:val="0"/>
      <w:marTop w:val="0"/>
      <w:marBottom w:val="0"/>
      <w:divBdr>
        <w:top w:val="none" w:sz="0" w:space="0" w:color="auto"/>
        <w:left w:val="none" w:sz="0" w:space="0" w:color="auto"/>
        <w:bottom w:val="none" w:sz="0" w:space="0" w:color="auto"/>
        <w:right w:val="none" w:sz="0" w:space="0" w:color="auto"/>
      </w:divBdr>
    </w:div>
    <w:div w:id="1048991630">
      <w:bodyDiv w:val="1"/>
      <w:marLeft w:val="0"/>
      <w:marRight w:val="0"/>
      <w:marTop w:val="0"/>
      <w:marBottom w:val="0"/>
      <w:divBdr>
        <w:top w:val="none" w:sz="0" w:space="0" w:color="auto"/>
        <w:left w:val="none" w:sz="0" w:space="0" w:color="auto"/>
        <w:bottom w:val="none" w:sz="0" w:space="0" w:color="auto"/>
        <w:right w:val="none" w:sz="0" w:space="0" w:color="auto"/>
      </w:divBdr>
    </w:div>
    <w:div w:id="1059019238">
      <w:bodyDiv w:val="1"/>
      <w:marLeft w:val="0"/>
      <w:marRight w:val="0"/>
      <w:marTop w:val="0"/>
      <w:marBottom w:val="0"/>
      <w:divBdr>
        <w:top w:val="none" w:sz="0" w:space="0" w:color="auto"/>
        <w:left w:val="none" w:sz="0" w:space="0" w:color="auto"/>
        <w:bottom w:val="none" w:sz="0" w:space="0" w:color="auto"/>
        <w:right w:val="none" w:sz="0" w:space="0" w:color="auto"/>
      </w:divBdr>
    </w:div>
    <w:div w:id="1060136891">
      <w:bodyDiv w:val="1"/>
      <w:marLeft w:val="0"/>
      <w:marRight w:val="0"/>
      <w:marTop w:val="0"/>
      <w:marBottom w:val="0"/>
      <w:divBdr>
        <w:top w:val="none" w:sz="0" w:space="0" w:color="auto"/>
        <w:left w:val="none" w:sz="0" w:space="0" w:color="auto"/>
        <w:bottom w:val="none" w:sz="0" w:space="0" w:color="auto"/>
        <w:right w:val="none" w:sz="0" w:space="0" w:color="auto"/>
      </w:divBdr>
    </w:div>
    <w:div w:id="1073546166">
      <w:bodyDiv w:val="1"/>
      <w:marLeft w:val="0"/>
      <w:marRight w:val="0"/>
      <w:marTop w:val="0"/>
      <w:marBottom w:val="0"/>
      <w:divBdr>
        <w:top w:val="none" w:sz="0" w:space="0" w:color="auto"/>
        <w:left w:val="none" w:sz="0" w:space="0" w:color="auto"/>
        <w:bottom w:val="none" w:sz="0" w:space="0" w:color="auto"/>
        <w:right w:val="none" w:sz="0" w:space="0" w:color="auto"/>
      </w:divBdr>
    </w:div>
    <w:div w:id="1084836336">
      <w:bodyDiv w:val="1"/>
      <w:marLeft w:val="0"/>
      <w:marRight w:val="0"/>
      <w:marTop w:val="0"/>
      <w:marBottom w:val="0"/>
      <w:divBdr>
        <w:top w:val="none" w:sz="0" w:space="0" w:color="auto"/>
        <w:left w:val="none" w:sz="0" w:space="0" w:color="auto"/>
        <w:bottom w:val="none" w:sz="0" w:space="0" w:color="auto"/>
        <w:right w:val="none" w:sz="0" w:space="0" w:color="auto"/>
      </w:divBdr>
    </w:div>
    <w:div w:id="1109931665">
      <w:bodyDiv w:val="1"/>
      <w:marLeft w:val="0"/>
      <w:marRight w:val="0"/>
      <w:marTop w:val="0"/>
      <w:marBottom w:val="0"/>
      <w:divBdr>
        <w:top w:val="none" w:sz="0" w:space="0" w:color="auto"/>
        <w:left w:val="none" w:sz="0" w:space="0" w:color="auto"/>
        <w:bottom w:val="none" w:sz="0" w:space="0" w:color="auto"/>
        <w:right w:val="none" w:sz="0" w:space="0" w:color="auto"/>
      </w:divBdr>
    </w:div>
    <w:div w:id="1125152081">
      <w:bodyDiv w:val="1"/>
      <w:marLeft w:val="0"/>
      <w:marRight w:val="0"/>
      <w:marTop w:val="0"/>
      <w:marBottom w:val="0"/>
      <w:divBdr>
        <w:top w:val="none" w:sz="0" w:space="0" w:color="auto"/>
        <w:left w:val="none" w:sz="0" w:space="0" w:color="auto"/>
        <w:bottom w:val="none" w:sz="0" w:space="0" w:color="auto"/>
        <w:right w:val="none" w:sz="0" w:space="0" w:color="auto"/>
      </w:divBdr>
    </w:div>
    <w:div w:id="1129587866">
      <w:bodyDiv w:val="1"/>
      <w:marLeft w:val="0"/>
      <w:marRight w:val="0"/>
      <w:marTop w:val="0"/>
      <w:marBottom w:val="0"/>
      <w:divBdr>
        <w:top w:val="none" w:sz="0" w:space="0" w:color="auto"/>
        <w:left w:val="none" w:sz="0" w:space="0" w:color="auto"/>
        <w:bottom w:val="none" w:sz="0" w:space="0" w:color="auto"/>
        <w:right w:val="none" w:sz="0" w:space="0" w:color="auto"/>
      </w:divBdr>
    </w:div>
    <w:div w:id="1130438318">
      <w:bodyDiv w:val="1"/>
      <w:marLeft w:val="0"/>
      <w:marRight w:val="0"/>
      <w:marTop w:val="0"/>
      <w:marBottom w:val="0"/>
      <w:divBdr>
        <w:top w:val="none" w:sz="0" w:space="0" w:color="auto"/>
        <w:left w:val="none" w:sz="0" w:space="0" w:color="auto"/>
        <w:bottom w:val="none" w:sz="0" w:space="0" w:color="auto"/>
        <w:right w:val="none" w:sz="0" w:space="0" w:color="auto"/>
      </w:divBdr>
    </w:div>
    <w:div w:id="1154104110">
      <w:bodyDiv w:val="1"/>
      <w:marLeft w:val="0"/>
      <w:marRight w:val="0"/>
      <w:marTop w:val="0"/>
      <w:marBottom w:val="0"/>
      <w:divBdr>
        <w:top w:val="none" w:sz="0" w:space="0" w:color="auto"/>
        <w:left w:val="none" w:sz="0" w:space="0" w:color="auto"/>
        <w:bottom w:val="none" w:sz="0" w:space="0" w:color="auto"/>
        <w:right w:val="none" w:sz="0" w:space="0" w:color="auto"/>
      </w:divBdr>
    </w:div>
    <w:div w:id="1168713686">
      <w:bodyDiv w:val="1"/>
      <w:marLeft w:val="0"/>
      <w:marRight w:val="0"/>
      <w:marTop w:val="0"/>
      <w:marBottom w:val="0"/>
      <w:divBdr>
        <w:top w:val="none" w:sz="0" w:space="0" w:color="auto"/>
        <w:left w:val="none" w:sz="0" w:space="0" w:color="auto"/>
        <w:bottom w:val="none" w:sz="0" w:space="0" w:color="auto"/>
        <w:right w:val="none" w:sz="0" w:space="0" w:color="auto"/>
      </w:divBdr>
    </w:div>
    <w:div w:id="1181821521">
      <w:bodyDiv w:val="1"/>
      <w:marLeft w:val="0"/>
      <w:marRight w:val="0"/>
      <w:marTop w:val="0"/>
      <w:marBottom w:val="0"/>
      <w:divBdr>
        <w:top w:val="none" w:sz="0" w:space="0" w:color="auto"/>
        <w:left w:val="none" w:sz="0" w:space="0" w:color="auto"/>
        <w:bottom w:val="none" w:sz="0" w:space="0" w:color="auto"/>
        <w:right w:val="none" w:sz="0" w:space="0" w:color="auto"/>
      </w:divBdr>
    </w:div>
    <w:div w:id="1187599414">
      <w:bodyDiv w:val="1"/>
      <w:marLeft w:val="0"/>
      <w:marRight w:val="0"/>
      <w:marTop w:val="0"/>
      <w:marBottom w:val="0"/>
      <w:divBdr>
        <w:top w:val="none" w:sz="0" w:space="0" w:color="auto"/>
        <w:left w:val="none" w:sz="0" w:space="0" w:color="auto"/>
        <w:bottom w:val="none" w:sz="0" w:space="0" w:color="auto"/>
        <w:right w:val="none" w:sz="0" w:space="0" w:color="auto"/>
      </w:divBdr>
    </w:div>
    <w:div w:id="1207330192">
      <w:bodyDiv w:val="1"/>
      <w:marLeft w:val="0"/>
      <w:marRight w:val="0"/>
      <w:marTop w:val="0"/>
      <w:marBottom w:val="0"/>
      <w:divBdr>
        <w:top w:val="none" w:sz="0" w:space="0" w:color="auto"/>
        <w:left w:val="none" w:sz="0" w:space="0" w:color="auto"/>
        <w:bottom w:val="none" w:sz="0" w:space="0" w:color="auto"/>
        <w:right w:val="none" w:sz="0" w:space="0" w:color="auto"/>
      </w:divBdr>
    </w:div>
    <w:div w:id="1207521903">
      <w:bodyDiv w:val="1"/>
      <w:marLeft w:val="0"/>
      <w:marRight w:val="0"/>
      <w:marTop w:val="0"/>
      <w:marBottom w:val="0"/>
      <w:divBdr>
        <w:top w:val="none" w:sz="0" w:space="0" w:color="auto"/>
        <w:left w:val="none" w:sz="0" w:space="0" w:color="auto"/>
        <w:bottom w:val="none" w:sz="0" w:space="0" w:color="auto"/>
        <w:right w:val="none" w:sz="0" w:space="0" w:color="auto"/>
      </w:divBdr>
    </w:div>
    <w:div w:id="1210142145">
      <w:bodyDiv w:val="1"/>
      <w:marLeft w:val="0"/>
      <w:marRight w:val="0"/>
      <w:marTop w:val="0"/>
      <w:marBottom w:val="0"/>
      <w:divBdr>
        <w:top w:val="none" w:sz="0" w:space="0" w:color="auto"/>
        <w:left w:val="none" w:sz="0" w:space="0" w:color="auto"/>
        <w:bottom w:val="none" w:sz="0" w:space="0" w:color="auto"/>
        <w:right w:val="none" w:sz="0" w:space="0" w:color="auto"/>
      </w:divBdr>
      <w:divsChild>
        <w:div w:id="253513969">
          <w:marLeft w:val="0"/>
          <w:marRight w:val="0"/>
          <w:marTop w:val="0"/>
          <w:marBottom w:val="0"/>
          <w:divBdr>
            <w:top w:val="none" w:sz="0" w:space="0" w:color="auto"/>
            <w:left w:val="none" w:sz="0" w:space="0" w:color="auto"/>
            <w:bottom w:val="none" w:sz="0" w:space="0" w:color="auto"/>
            <w:right w:val="none" w:sz="0" w:space="0" w:color="auto"/>
          </w:divBdr>
        </w:div>
        <w:div w:id="695692302">
          <w:marLeft w:val="0"/>
          <w:marRight w:val="0"/>
          <w:marTop w:val="0"/>
          <w:marBottom w:val="0"/>
          <w:divBdr>
            <w:top w:val="none" w:sz="0" w:space="0" w:color="auto"/>
            <w:left w:val="none" w:sz="0" w:space="0" w:color="auto"/>
            <w:bottom w:val="none" w:sz="0" w:space="0" w:color="auto"/>
            <w:right w:val="none" w:sz="0" w:space="0" w:color="auto"/>
          </w:divBdr>
        </w:div>
        <w:div w:id="1013998962">
          <w:marLeft w:val="0"/>
          <w:marRight w:val="0"/>
          <w:marTop w:val="0"/>
          <w:marBottom w:val="0"/>
          <w:divBdr>
            <w:top w:val="none" w:sz="0" w:space="0" w:color="auto"/>
            <w:left w:val="none" w:sz="0" w:space="0" w:color="auto"/>
            <w:bottom w:val="none" w:sz="0" w:space="0" w:color="auto"/>
            <w:right w:val="none" w:sz="0" w:space="0" w:color="auto"/>
          </w:divBdr>
        </w:div>
        <w:div w:id="1104108129">
          <w:marLeft w:val="0"/>
          <w:marRight w:val="0"/>
          <w:marTop w:val="0"/>
          <w:marBottom w:val="0"/>
          <w:divBdr>
            <w:top w:val="none" w:sz="0" w:space="0" w:color="auto"/>
            <w:left w:val="none" w:sz="0" w:space="0" w:color="auto"/>
            <w:bottom w:val="none" w:sz="0" w:space="0" w:color="auto"/>
            <w:right w:val="none" w:sz="0" w:space="0" w:color="auto"/>
          </w:divBdr>
        </w:div>
        <w:div w:id="1150099697">
          <w:marLeft w:val="0"/>
          <w:marRight w:val="0"/>
          <w:marTop w:val="0"/>
          <w:marBottom w:val="0"/>
          <w:divBdr>
            <w:top w:val="none" w:sz="0" w:space="0" w:color="auto"/>
            <w:left w:val="none" w:sz="0" w:space="0" w:color="auto"/>
            <w:bottom w:val="none" w:sz="0" w:space="0" w:color="auto"/>
            <w:right w:val="none" w:sz="0" w:space="0" w:color="auto"/>
          </w:divBdr>
        </w:div>
        <w:div w:id="1272975913">
          <w:marLeft w:val="0"/>
          <w:marRight w:val="0"/>
          <w:marTop w:val="0"/>
          <w:marBottom w:val="0"/>
          <w:divBdr>
            <w:top w:val="none" w:sz="0" w:space="0" w:color="auto"/>
            <w:left w:val="none" w:sz="0" w:space="0" w:color="auto"/>
            <w:bottom w:val="none" w:sz="0" w:space="0" w:color="auto"/>
            <w:right w:val="none" w:sz="0" w:space="0" w:color="auto"/>
          </w:divBdr>
        </w:div>
        <w:div w:id="1399748437">
          <w:marLeft w:val="0"/>
          <w:marRight w:val="0"/>
          <w:marTop w:val="0"/>
          <w:marBottom w:val="0"/>
          <w:divBdr>
            <w:top w:val="none" w:sz="0" w:space="0" w:color="auto"/>
            <w:left w:val="none" w:sz="0" w:space="0" w:color="auto"/>
            <w:bottom w:val="none" w:sz="0" w:space="0" w:color="auto"/>
            <w:right w:val="none" w:sz="0" w:space="0" w:color="auto"/>
          </w:divBdr>
        </w:div>
        <w:div w:id="1652907046">
          <w:marLeft w:val="0"/>
          <w:marRight w:val="0"/>
          <w:marTop w:val="0"/>
          <w:marBottom w:val="0"/>
          <w:divBdr>
            <w:top w:val="none" w:sz="0" w:space="0" w:color="auto"/>
            <w:left w:val="none" w:sz="0" w:space="0" w:color="auto"/>
            <w:bottom w:val="none" w:sz="0" w:space="0" w:color="auto"/>
            <w:right w:val="none" w:sz="0" w:space="0" w:color="auto"/>
          </w:divBdr>
        </w:div>
        <w:div w:id="1680810412">
          <w:marLeft w:val="0"/>
          <w:marRight w:val="0"/>
          <w:marTop w:val="0"/>
          <w:marBottom w:val="0"/>
          <w:divBdr>
            <w:top w:val="none" w:sz="0" w:space="0" w:color="auto"/>
            <w:left w:val="none" w:sz="0" w:space="0" w:color="auto"/>
            <w:bottom w:val="none" w:sz="0" w:space="0" w:color="auto"/>
            <w:right w:val="none" w:sz="0" w:space="0" w:color="auto"/>
          </w:divBdr>
        </w:div>
        <w:div w:id="2007591804">
          <w:marLeft w:val="0"/>
          <w:marRight w:val="0"/>
          <w:marTop w:val="0"/>
          <w:marBottom w:val="0"/>
          <w:divBdr>
            <w:top w:val="none" w:sz="0" w:space="0" w:color="auto"/>
            <w:left w:val="none" w:sz="0" w:space="0" w:color="auto"/>
            <w:bottom w:val="none" w:sz="0" w:space="0" w:color="auto"/>
            <w:right w:val="none" w:sz="0" w:space="0" w:color="auto"/>
          </w:divBdr>
        </w:div>
      </w:divsChild>
    </w:div>
    <w:div w:id="1218125553">
      <w:bodyDiv w:val="1"/>
      <w:marLeft w:val="0"/>
      <w:marRight w:val="0"/>
      <w:marTop w:val="0"/>
      <w:marBottom w:val="0"/>
      <w:divBdr>
        <w:top w:val="none" w:sz="0" w:space="0" w:color="auto"/>
        <w:left w:val="none" w:sz="0" w:space="0" w:color="auto"/>
        <w:bottom w:val="none" w:sz="0" w:space="0" w:color="auto"/>
        <w:right w:val="none" w:sz="0" w:space="0" w:color="auto"/>
      </w:divBdr>
    </w:div>
    <w:div w:id="1221984936">
      <w:bodyDiv w:val="1"/>
      <w:marLeft w:val="0"/>
      <w:marRight w:val="0"/>
      <w:marTop w:val="0"/>
      <w:marBottom w:val="0"/>
      <w:divBdr>
        <w:top w:val="none" w:sz="0" w:space="0" w:color="auto"/>
        <w:left w:val="none" w:sz="0" w:space="0" w:color="auto"/>
        <w:bottom w:val="none" w:sz="0" w:space="0" w:color="auto"/>
        <w:right w:val="none" w:sz="0" w:space="0" w:color="auto"/>
      </w:divBdr>
    </w:div>
    <w:div w:id="1227841133">
      <w:bodyDiv w:val="1"/>
      <w:marLeft w:val="0"/>
      <w:marRight w:val="0"/>
      <w:marTop w:val="0"/>
      <w:marBottom w:val="0"/>
      <w:divBdr>
        <w:top w:val="none" w:sz="0" w:space="0" w:color="auto"/>
        <w:left w:val="none" w:sz="0" w:space="0" w:color="auto"/>
        <w:bottom w:val="none" w:sz="0" w:space="0" w:color="auto"/>
        <w:right w:val="none" w:sz="0" w:space="0" w:color="auto"/>
      </w:divBdr>
    </w:div>
    <w:div w:id="1240601701">
      <w:bodyDiv w:val="1"/>
      <w:marLeft w:val="0"/>
      <w:marRight w:val="0"/>
      <w:marTop w:val="0"/>
      <w:marBottom w:val="0"/>
      <w:divBdr>
        <w:top w:val="none" w:sz="0" w:space="0" w:color="auto"/>
        <w:left w:val="none" w:sz="0" w:space="0" w:color="auto"/>
        <w:bottom w:val="none" w:sz="0" w:space="0" w:color="auto"/>
        <w:right w:val="none" w:sz="0" w:space="0" w:color="auto"/>
      </w:divBdr>
    </w:div>
    <w:div w:id="1242988029">
      <w:bodyDiv w:val="1"/>
      <w:marLeft w:val="0"/>
      <w:marRight w:val="0"/>
      <w:marTop w:val="0"/>
      <w:marBottom w:val="0"/>
      <w:divBdr>
        <w:top w:val="none" w:sz="0" w:space="0" w:color="auto"/>
        <w:left w:val="none" w:sz="0" w:space="0" w:color="auto"/>
        <w:bottom w:val="none" w:sz="0" w:space="0" w:color="auto"/>
        <w:right w:val="none" w:sz="0" w:space="0" w:color="auto"/>
      </w:divBdr>
    </w:div>
    <w:div w:id="1249771661">
      <w:bodyDiv w:val="1"/>
      <w:marLeft w:val="0"/>
      <w:marRight w:val="0"/>
      <w:marTop w:val="0"/>
      <w:marBottom w:val="0"/>
      <w:divBdr>
        <w:top w:val="none" w:sz="0" w:space="0" w:color="auto"/>
        <w:left w:val="none" w:sz="0" w:space="0" w:color="auto"/>
        <w:bottom w:val="none" w:sz="0" w:space="0" w:color="auto"/>
        <w:right w:val="none" w:sz="0" w:space="0" w:color="auto"/>
      </w:divBdr>
    </w:div>
    <w:div w:id="1266156195">
      <w:bodyDiv w:val="1"/>
      <w:marLeft w:val="0"/>
      <w:marRight w:val="0"/>
      <w:marTop w:val="0"/>
      <w:marBottom w:val="0"/>
      <w:divBdr>
        <w:top w:val="none" w:sz="0" w:space="0" w:color="auto"/>
        <w:left w:val="none" w:sz="0" w:space="0" w:color="auto"/>
        <w:bottom w:val="none" w:sz="0" w:space="0" w:color="auto"/>
        <w:right w:val="none" w:sz="0" w:space="0" w:color="auto"/>
      </w:divBdr>
      <w:divsChild>
        <w:div w:id="65033103">
          <w:marLeft w:val="0"/>
          <w:marRight w:val="0"/>
          <w:marTop w:val="0"/>
          <w:marBottom w:val="0"/>
          <w:divBdr>
            <w:top w:val="none" w:sz="0" w:space="0" w:color="auto"/>
            <w:left w:val="none" w:sz="0" w:space="0" w:color="auto"/>
            <w:bottom w:val="none" w:sz="0" w:space="0" w:color="auto"/>
            <w:right w:val="none" w:sz="0" w:space="0" w:color="auto"/>
          </w:divBdr>
        </w:div>
        <w:div w:id="714698959">
          <w:marLeft w:val="0"/>
          <w:marRight w:val="0"/>
          <w:marTop w:val="0"/>
          <w:marBottom w:val="0"/>
          <w:divBdr>
            <w:top w:val="none" w:sz="0" w:space="0" w:color="auto"/>
            <w:left w:val="none" w:sz="0" w:space="0" w:color="auto"/>
            <w:bottom w:val="none" w:sz="0" w:space="0" w:color="auto"/>
            <w:right w:val="none" w:sz="0" w:space="0" w:color="auto"/>
          </w:divBdr>
        </w:div>
        <w:div w:id="827136437">
          <w:marLeft w:val="0"/>
          <w:marRight w:val="0"/>
          <w:marTop w:val="0"/>
          <w:marBottom w:val="0"/>
          <w:divBdr>
            <w:top w:val="none" w:sz="0" w:space="0" w:color="auto"/>
            <w:left w:val="none" w:sz="0" w:space="0" w:color="auto"/>
            <w:bottom w:val="none" w:sz="0" w:space="0" w:color="auto"/>
            <w:right w:val="none" w:sz="0" w:space="0" w:color="auto"/>
          </w:divBdr>
        </w:div>
        <w:div w:id="1074283787">
          <w:marLeft w:val="0"/>
          <w:marRight w:val="0"/>
          <w:marTop w:val="0"/>
          <w:marBottom w:val="0"/>
          <w:divBdr>
            <w:top w:val="none" w:sz="0" w:space="0" w:color="auto"/>
            <w:left w:val="none" w:sz="0" w:space="0" w:color="auto"/>
            <w:bottom w:val="none" w:sz="0" w:space="0" w:color="auto"/>
            <w:right w:val="none" w:sz="0" w:space="0" w:color="auto"/>
          </w:divBdr>
        </w:div>
        <w:div w:id="1299608564">
          <w:marLeft w:val="0"/>
          <w:marRight w:val="0"/>
          <w:marTop w:val="0"/>
          <w:marBottom w:val="0"/>
          <w:divBdr>
            <w:top w:val="none" w:sz="0" w:space="0" w:color="auto"/>
            <w:left w:val="none" w:sz="0" w:space="0" w:color="auto"/>
            <w:bottom w:val="none" w:sz="0" w:space="0" w:color="auto"/>
            <w:right w:val="none" w:sz="0" w:space="0" w:color="auto"/>
          </w:divBdr>
        </w:div>
        <w:div w:id="1392541419">
          <w:marLeft w:val="0"/>
          <w:marRight w:val="0"/>
          <w:marTop w:val="0"/>
          <w:marBottom w:val="0"/>
          <w:divBdr>
            <w:top w:val="none" w:sz="0" w:space="0" w:color="auto"/>
            <w:left w:val="none" w:sz="0" w:space="0" w:color="auto"/>
            <w:bottom w:val="none" w:sz="0" w:space="0" w:color="auto"/>
            <w:right w:val="none" w:sz="0" w:space="0" w:color="auto"/>
          </w:divBdr>
        </w:div>
      </w:divsChild>
    </w:div>
    <w:div w:id="1270118607">
      <w:bodyDiv w:val="1"/>
      <w:marLeft w:val="0"/>
      <w:marRight w:val="0"/>
      <w:marTop w:val="0"/>
      <w:marBottom w:val="0"/>
      <w:divBdr>
        <w:top w:val="none" w:sz="0" w:space="0" w:color="auto"/>
        <w:left w:val="none" w:sz="0" w:space="0" w:color="auto"/>
        <w:bottom w:val="none" w:sz="0" w:space="0" w:color="auto"/>
        <w:right w:val="none" w:sz="0" w:space="0" w:color="auto"/>
      </w:divBdr>
    </w:div>
    <w:div w:id="1272282902">
      <w:bodyDiv w:val="1"/>
      <w:marLeft w:val="0"/>
      <w:marRight w:val="0"/>
      <w:marTop w:val="0"/>
      <w:marBottom w:val="0"/>
      <w:divBdr>
        <w:top w:val="none" w:sz="0" w:space="0" w:color="auto"/>
        <w:left w:val="none" w:sz="0" w:space="0" w:color="auto"/>
        <w:bottom w:val="none" w:sz="0" w:space="0" w:color="auto"/>
        <w:right w:val="none" w:sz="0" w:space="0" w:color="auto"/>
      </w:divBdr>
    </w:div>
    <w:div w:id="1274048646">
      <w:bodyDiv w:val="1"/>
      <w:marLeft w:val="0"/>
      <w:marRight w:val="0"/>
      <w:marTop w:val="0"/>
      <w:marBottom w:val="0"/>
      <w:divBdr>
        <w:top w:val="none" w:sz="0" w:space="0" w:color="auto"/>
        <w:left w:val="none" w:sz="0" w:space="0" w:color="auto"/>
        <w:bottom w:val="none" w:sz="0" w:space="0" w:color="auto"/>
        <w:right w:val="none" w:sz="0" w:space="0" w:color="auto"/>
      </w:divBdr>
    </w:div>
    <w:div w:id="1291859229">
      <w:bodyDiv w:val="1"/>
      <w:marLeft w:val="0"/>
      <w:marRight w:val="0"/>
      <w:marTop w:val="0"/>
      <w:marBottom w:val="0"/>
      <w:divBdr>
        <w:top w:val="none" w:sz="0" w:space="0" w:color="auto"/>
        <w:left w:val="none" w:sz="0" w:space="0" w:color="auto"/>
        <w:bottom w:val="none" w:sz="0" w:space="0" w:color="auto"/>
        <w:right w:val="none" w:sz="0" w:space="0" w:color="auto"/>
      </w:divBdr>
    </w:div>
    <w:div w:id="1295059524">
      <w:bodyDiv w:val="1"/>
      <w:marLeft w:val="0"/>
      <w:marRight w:val="0"/>
      <w:marTop w:val="0"/>
      <w:marBottom w:val="0"/>
      <w:divBdr>
        <w:top w:val="none" w:sz="0" w:space="0" w:color="auto"/>
        <w:left w:val="none" w:sz="0" w:space="0" w:color="auto"/>
        <w:bottom w:val="none" w:sz="0" w:space="0" w:color="auto"/>
        <w:right w:val="none" w:sz="0" w:space="0" w:color="auto"/>
      </w:divBdr>
    </w:div>
    <w:div w:id="1295209705">
      <w:bodyDiv w:val="1"/>
      <w:marLeft w:val="0"/>
      <w:marRight w:val="0"/>
      <w:marTop w:val="0"/>
      <w:marBottom w:val="0"/>
      <w:divBdr>
        <w:top w:val="none" w:sz="0" w:space="0" w:color="auto"/>
        <w:left w:val="none" w:sz="0" w:space="0" w:color="auto"/>
        <w:bottom w:val="none" w:sz="0" w:space="0" w:color="auto"/>
        <w:right w:val="none" w:sz="0" w:space="0" w:color="auto"/>
      </w:divBdr>
    </w:div>
    <w:div w:id="1320185482">
      <w:bodyDiv w:val="1"/>
      <w:marLeft w:val="0"/>
      <w:marRight w:val="0"/>
      <w:marTop w:val="0"/>
      <w:marBottom w:val="0"/>
      <w:divBdr>
        <w:top w:val="none" w:sz="0" w:space="0" w:color="auto"/>
        <w:left w:val="none" w:sz="0" w:space="0" w:color="auto"/>
        <w:bottom w:val="none" w:sz="0" w:space="0" w:color="auto"/>
        <w:right w:val="none" w:sz="0" w:space="0" w:color="auto"/>
      </w:divBdr>
    </w:div>
    <w:div w:id="1326667646">
      <w:bodyDiv w:val="1"/>
      <w:marLeft w:val="0"/>
      <w:marRight w:val="0"/>
      <w:marTop w:val="0"/>
      <w:marBottom w:val="0"/>
      <w:divBdr>
        <w:top w:val="none" w:sz="0" w:space="0" w:color="auto"/>
        <w:left w:val="none" w:sz="0" w:space="0" w:color="auto"/>
        <w:bottom w:val="none" w:sz="0" w:space="0" w:color="auto"/>
        <w:right w:val="none" w:sz="0" w:space="0" w:color="auto"/>
      </w:divBdr>
    </w:div>
    <w:div w:id="1330711906">
      <w:bodyDiv w:val="1"/>
      <w:marLeft w:val="0"/>
      <w:marRight w:val="0"/>
      <w:marTop w:val="0"/>
      <w:marBottom w:val="0"/>
      <w:divBdr>
        <w:top w:val="none" w:sz="0" w:space="0" w:color="auto"/>
        <w:left w:val="none" w:sz="0" w:space="0" w:color="auto"/>
        <w:bottom w:val="none" w:sz="0" w:space="0" w:color="auto"/>
        <w:right w:val="none" w:sz="0" w:space="0" w:color="auto"/>
      </w:divBdr>
    </w:div>
    <w:div w:id="1342589286">
      <w:bodyDiv w:val="1"/>
      <w:marLeft w:val="0"/>
      <w:marRight w:val="0"/>
      <w:marTop w:val="0"/>
      <w:marBottom w:val="0"/>
      <w:divBdr>
        <w:top w:val="none" w:sz="0" w:space="0" w:color="auto"/>
        <w:left w:val="none" w:sz="0" w:space="0" w:color="auto"/>
        <w:bottom w:val="none" w:sz="0" w:space="0" w:color="auto"/>
        <w:right w:val="none" w:sz="0" w:space="0" w:color="auto"/>
      </w:divBdr>
    </w:div>
    <w:div w:id="1344429204">
      <w:bodyDiv w:val="1"/>
      <w:marLeft w:val="0"/>
      <w:marRight w:val="0"/>
      <w:marTop w:val="0"/>
      <w:marBottom w:val="0"/>
      <w:divBdr>
        <w:top w:val="none" w:sz="0" w:space="0" w:color="auto"/>
        <w:left w:val="none" w:sz="0" w:space="0" w:color="auto"/>
        <w:bottom w:val="none" w:sz="0" w:space="0" w:color="auto"/>
        <w:right w:val="none" w:sz="0" w:space="0" w:color="auto"/>
      </w:divBdr>
    </w:div>
    <w:div w:id="1356883343">
      <w:bodyDiv w:val="1"/>
      <w:marLeft w:val="0"/>
      <w:marRight w:val="0"/>
      <w:marTop w:val="0"/>
      <w:marBottom w:val="0"/>
      <w:divBdr>
        <w:top w:val="none" w:sz="0" w:space="0" w:color="auto"/>
        <w:left w:val="none" w:sz="0" w:space="0" w:color="auto"/>
        <w:bottom w:val="none" w:sz="0" w:space="0" w:color="auto"/>
        <w:right w:val="none" w:sz="0" w:space="0" w:color="auto"/>
      </w:divBdr>
    </w:div>
    <w:div w:id="1361973681">
      <w:bodyDiv w:val="1"/>
      <w:marLeft w:val="0"/>
      <w:marRight w:val="0"/>
      <w:marTop w:val="0"/>
      <w:marBottom w:val="0"/>
      <w:divBdr>
        <w:top w:val="none" w:sz="0" w:space="0" w:color="auto"/>
        <w:left w:val="none" w:sz="0" w:space="0" w:color="auto"/>
        <w:bottom w:val="none" w:sz="0" w:space="0" w:color="auto"/>
        <w:right w:val="none" w:sz="0" w:space="0" w:color="auto"/>
      </w:divBdr>
    </w:div>
    <w:div w:id="1367488262">
      <w:bodyDiv w:val="1"/>
      <w:marLeft w:val="0"/>
      <w:marRight w:val="0"/>
      <w:marTop w:val="0"/>
      <w:marBottom w:val="0"/>
      <w:divBdr>
        <w:top w:val="none" w:sz="0" w:space="0" w:color="auto"/>
        <w:left w:val="none" w:sz="0" w:space="0" w:color="auto"/>
        <w:bottom w:val="none" w:sz="0" w:space="0" w:color="auto"/>
        <w:right w:val="none" w:sz="0" w:space="0" w:color="auto"/>
      </w:divBdr>
    </w:div>
    <w:div w:id="1377973888">
      <w:bodyDiv w:val="1"/>
      <w:marLeft w:val="0"/>
      <w:marRight w:val="0"/>
      <w:marTop w:val="0"/>
      <w:marBottom w:val="0"/>
      <w:divBdr>
        <w:top w:val="none" w:sz="0" w:space="0" w:color="auto"/>
        <w:left w:val="none" w:sz="0" w:space="0" w:color="auto"/>
        <w:bottom w:val="none" w:sz="0" w:space="0" w:color="auto"/>
        <w:right w:val="none" w:sz="0" w:space="0" w:color="auto"/>
      </w:divBdr>
    </w:div>
    <w:div w:id="1398288679">
      <w:bodyDiv w:val="1"/>
      <w:marLeft w:val="0"/>
      <w:marRight w:val="0"/>
      <w:marTop w:val="0"/>
      <w:marBottom w:val="0"/>
      <w:divBdr>
        <w:top w:val="none" w:sz="0" w:space="0" w:color="auto"/>
        <w:left w:val="none" w:sz="0" w:space="0" w:color="auto"/>
        <w:bottom w:val="none" w:sz="0" w:space="0" w:color="auto"/>
        <w:right w:val="none" w:sz="0" w:space="0" w:color="auto"/>
      </w:divBdr>
    </w:div>
    <w:div w:id="1404063438">
      <w:bodyDiv w:val="1"/>
      <w:marLeft w:val="0"/>
      <w:marRight w:val="0"/>
      <w:marTop w:val="0"/>
      <w:marBottom w:val="0"/>
      <w:divBdr>
        <w:top w:val="none" w:sz="0" w:space="0" w:color="auto"/>
        <w:left w:val="none" w:sz="0" w:space="0" w:color="auto"/>
        <w:bottom w:val="none" w:sz="0" w:space="0" w:color="auto"/>
        <w:right w:val="none" w:sz="0" w:space="0" w:color="auto"/>
      </w:divBdr>
    </w:div>
    <w:div w:id="1407920547">
      <w:bodyDiv w:val="1"/>
      <w:marLeft w:val="0"/>
      <w:marRight w:val="0"/>
      <w:marTop w:val="0"/>
      <w:marBottom w:val="0"/>
      <w:divBdr>
        <w:top w:val="none" w:sz="0" w:space="0" w:color="auto"/>
        <w:left w:val="none" w:sz="0" w:space="0" w:color="auto"/>
        <w:bottom w:val="none" w:sz="0" w:space="0" w:color="auto"/>
        <w:right w:val="none" w:sz="0" w:space="0" w:color="auto"/>
      </w:divBdr>
    </w:div>
    <w:div w:id="1419474558">
      <w:bodyDiv w:val="1"/>
      <w:marLeft w:val="0"/>
      <w:marRight w:val="0"/>
      <w:marTop w:val="0"/>
      <w:marBottom w:val="0"/>
      <w:divBdr>
        <w:top w:val="none" w:sz="0" w:space="0" w:color="auto"/>
        <w:left w:val="none" w:sz="0" w:space="0" w:color="auto"/>
        <w:bottom w:val="none" w:sz="0" w:space="0" w:color="auto"/>
        <w:right w:val="none" w:sz="0" w:space="0" w:color="auto"/>
      </w:divBdr>
    </w:div>
    <w:div w:id="1419862579">
      <w:bodyDiv w:val="1"/>
      <w:marLeft w:val="0"/>
      <w:marRight w:val="0"/>
      <w:marTop w:val="0"/>
      <w:marBottom w:val="0"/>
      <w:divBdr>
        <w:top w:val="none" w:sz="0" w:space="0" w:color="auto"/>
        <w:left w:val="none" w:sz="0" w:space="0" w:color="auto"/>
        <w:bottom w:val="none" w:sz="0" w:space="0" w:color="auto"/>
        <w:right w:val="none" w:sz="0" w:space="0" w:color="auto"/>
      </w:divBdr>
    </w:div>
    <w:div w:id="1420636073">
      <w:bodyDiv w:val="1"/>
      <w:marLeft w:val="0"/>
      <w:marRight w:val="0"/>
      <w:marTop w:val="0"/>
      <w:marBottom w:val="0"/>
      <w:divBdr>
        <w:top w:val="none" w:sz="0" w:space="0" w:color="auto"/>
        <w:left w:val="none" w:sz="0" w:space="0" w:color="auto"/>
        <w:bottom w:val="none" w:sz="0" w:space="0" w:color="auto"/>
        <w:right w:val="none" w:sz="0" w:space="0" w:color="auto"/>
      </w:divBdr>
    </w:div>
    <w:div w:id="1428499092">
      <w:bodyDiv w:val="1"/>
      <w:marLeft w:val="0"/>
      <w:marRight w:val="0"/>
      <w:marTop w:val="0"/>
      <w:marBottom w:val="0"/>
      <w:divBdr>
        <w:top w:val="none" w:sz="0" w:space="0" w:color="auto"/>
        <w:left w:val="none" w:sz="0" w:space="0" w:color="auto"/>
        <w:bottom w:val="none" w:sz="0" w:space="0" w:color="auto"/>
        <w:right w:val="none" w:sz="0" w:space="0" w:color="auto"/>
      </w:divBdr>
      <w:divsChild>
        <w:div w:id="58870271">
          <w:marLeft w:val="0"/>
          <w:marRight w:val="0"/>
          <w:marTop w:val="0"/>
          <w:marBottom w:val="0"/>
          <w:divBdr>
            <w:top w:val="none" w:sz="0" w:space="0" w:color="auto"/>
            <w:left w:val="none" w:sz="0" w:space="0" w:color="auto"/>
            <w:bottom w:val="none" w:sz="0" w:space="0" w:color="auto"/>
            <w:right w:val="none" w:sz="0" w:space="0" w:color="auto"/>
          </w:divBdr>
        </w:div>
      </w:divsChild>
    </w:div>
    <w:div w:id="1436175811">
      <w:bodyDiv w:val="1"/>
      <w:marLeft w:val="0"/>
      <w:marRight w:val="0"/>
      <w:marTop w:val="0"/>
      <w:marBottom w:val="0"/>
      <w:divBdr>
        <w:top w:val="none" w:sz="0" w:space="0" w:color="auto"/>
        <w:left w:val="none" w:sz="0" w:space="0" w:color="auto"/>
        <w:bottom w:val="none" w:sz="0" w:space="0" w:color="auto"/>
        <w:right w:val="none" w:sz="0" w:space="0" w:color="auto"/>
      </w:divBdr>
    </w:div>
    <w:div w:id="1444420601">
      <w:bodyDiv w:val="1"/>
      <w:marLeft w:val="0"/>
      <w:marRight w:val="0"/>
      <w:marTop w:val="0"/>
      <w:marBottom w:val="0"/>
      <w:divBdr>
        <w:top w:val="none" w:sz="0" w:space="0" w:color="auto"/>
        <w:left w:val="none" w:sz="0" w:space="0" w:color="auto"/>
        <w:bottom w:val="none" w:sz="0" w:space="0" w:color="auto"/>
        <w:right w:val="none" w:sz="0" w:space="0" w:color="auto"/>
      </w:divBdr>
    </w:div>
    <w:div w:id="1448739455">
      <w:bodyDiv w:val="1"/>
      <w:marLeft w:val="0"/>
      <w:marRight w:val="0"/>
      <w:marTop w:val="0"/>
      <w:marBottom w:val="0"/>
      <w:divBdr>
        <w:top w:val="none" w:sz="0" w:space="0" w:color="auto"/>
        <w:left w:val="none" w:sz="0" w:space="0" w:color="auto"/>
        <w:bottom w:val="none" w:sz="0" w:space="0" w:color="auto"/>
        <w:right w:val="none" w:sz="0" w:space="0" w:color="auto"/>
      </w:divBdr>
    </w:div>
    <w:div w:id="1452893626">
      <w:bodyDiv w:val="1"/>
      <w:marLeft w:val="0"/>
      <w:marRight w:val="0"/>
      <w:marTop w:val="0"/>
      <w:marBottom w:val="0"/>
      <w:divBdr>
        <w:top w:val="none" w:sz="0" w:space="0" w:color="auto"/>
        <w:left w:val="none" w:sz="0" w:space="0" w:color="auto"/>
        <w:bottom w:val="none" w:sz="0" w:space="0" w:color="auto"/>
        <w:right w:val="none" w:sz="0" w:space="0" w:color="auto"/>
      </w:divBdr>
    </w:div>
    <w:div w:id="1457796197">
      <w:bodyDiv w:val="1"/>
      <w:marLeft w:val="0"/>
      <w:marRight w:val="0"/>
      <w:marTop w:val="0"/>
      <w:marBottom w:val="0"/>
      <w:divBdr>
        <w:top w:val="none" w:sz="0" w:space="0" w:color="auto"/>
        <w:left w:val="none" w:sz="0" w:space="0" w:color="auto"/>
        <w:bottom w:val="none" w:sz="0" w:space="0" w:color="auto"/>
        <w:right w:val="none" w:sz="0" w:space="0" w:color="auto"/>
      </w:divBdr>
    </w:div>
    <w:div w:id="1466510539">
      <w:bodyDiv w:val="1"/>
      <w:marLeft w:val="0"/>
      <w:marRight w:val="0"/>
      <w:marTop w:val="0"/>
      <w:marBottom w:val="0"/>
      <w:divBdr>
        <w:top w:val="none" w:sz="0" w:space="0" w:color="auto"/>
        <w:left w:val="none" w:sz="0" w:space="0" w:color="auto"/>
        <w:bottom w:val="none" w:sz="0" w:space="0" w:color="auto"/>
        <w:right w:val="none" w:sz="0" w:space="0" w:color="auto"/>
      </w:divBdr>
    </w:div>
    <w:div w:id="1472407329">
      <w:bodyDiv w:val="1"/>
      <w:marLeft w:val="0"/>
      <w:marRight w:val="0"/>
      <w:marTop w:val="0"/>
      <w:marBottom w:val="0"/>
      <w:divBdr>
        <w:top w:val="none" w:sz="0" w:space="0" w:color="auto"/>
        <w:left w:val="none" w:sz="0" w:space="0" w:color="auto"/>
        <w:bottom w:val="none" w:sz="0" w:space="0" w:color="auto"/>
        <w:right w:val="none" w:sz="0" w:space="0" w:color="auto"/>
      </w:divBdr>
    </w:div>
    <w:div w:id="1476485053">
      <w:bodyDiv w:val="1"/>
      <w:marLeft w:val="0"/>
      <w:marRight w:val="0"/>
      <w:marTop w:val="0"/>
      <w:marBottom w:val="0"/>
      <w:divBdr>
        <w:top w:val="none" w:sz="0" w:space="0" w:color="auto"/>
        <w:left w:val="none" w:sz="0" w:space="0" w:color="auto"/>
        <w:bottom w:val="none" w:sz="0" w:space="0" w:color="auto"/>
        <w:right w:val="none" w:sz="0" w:space="0" w:color="auto"/>
      </w:divBdr>
    </w:div>
    <w:div w:id="1482699752">
      <w:bodyDiv w:val="1"/>
      <w:marLeft w:val="0"/>
      <w:marRight w:val="0"/>
      <w:marTop w:val="0"/>
      <w:marBottom w:val="0"/>
      <w:divBdr>
        <w:top w:val="none" w:sz="0" w:space="0" w:color="auto"/>
        <w:left w:val="none" w:sz="0" w:space="0" w:color="auto"/>
        <w:bottom w:val="none" w:sz="0" w:space="0" w:color="auto"/>
        <w:right w:val="none" w:sz="0" w:space="0" w:color="auto"/>
      </w:divBdr>
    </w:div>
    <w:div w:id="1493374828">
      <w:bodyDiv w:val="1"/>
      <w:marLeft w:val="0"/>
      <w:marRight w:val="0"/>
      <w:marTop w:val="0"/>
      <w:marBottom w:val="0"/>
      <w:divBdr>
        <w:top w:val="none" w:sz="0" w:space="0" w:color="auto"/>
        <w:left w:val="none" w:sz="0" w:space="0" w:color="auto"/>
        <w:bottom w:val="none" w:sz="0" w:space="0" w:color="auto"/>
        <w:right w:val="none" w:sz="0" w:space="0" w:color="auto"/>
      </w:divBdr>
    </w:div>
    <w:div w:id="1493721354">
      <w:bodyDiv w:val="1"/>
      <w:marLeft w:val="0"/>
      <w:marRight w:val="0"/>
      <w:marTop w:val="0"/>
      <w:marBottom w:val="0"/>
      <w:divBdr>
        <w:top w:val="none" w:sz="0" w:space="0" w:color="auto"/>
        <w:left w:val="none" w:sz="0" w:space="0" w:color="auto"/>
        <w:bottom w:val="none" w:sz="0" w:space="0" w:color="auto"/>
        <w:right w:val="none" w:sz="0" w:space="0" w:color="auto"/>
      </w:divBdr>
    </w:div>
    <w:div w:id="1494098961">
      <w:bodyDiv w:val="1"/>
      <w:marLeft w:val="0"/>
      <w:marRight w:val="0"/>
      <w:marTop w:val="0"/>
      <w:marBottom w:val="0"/>
      <w:divBdr>
        <w:top w:val="none" w:sz="0" w:space="0" w:color="auto"/>
        <w:left w:val="none" w:sz="0" w:space="0" w:color="auto"/>
        <w:bottom w:val="none" w:sz="0" w:space="0" w:color="auto"/>
        <w:right w:val="none" w:sz="0" w:space="0" w:color="auto"/>
      </w:divBdr>
    </w:div>
    <w:div w:id="1504664331">
      <w:bodyDiv w:val="1"/>
      <w:marLeft w:val="0"/>
      <w:marRight w:val="0"/>
      <w:marTop w:val="0"/>
      <w:marBottom w:val="0"/>
      <w:divBdr>
        <w:top w:val="none" w:sz="0" w:space="0" w:color="auto"/>
        <w:left w:val="none" w:sz="0" w:space="0" w:color="auto"/>
        <w:bottom w:val="none" w:sz="0" w:space="0" w:color="auto"/>
        <w:right w:val="none" w:sz="0" w:space="0" w:color="auto"/>
      </w:divBdr>
    </w:div>
    <w:div w:id="1508518784">
      <w:bodyDiv w:val="1"/>
      <w:marLeft w:val="0"/>
      <w:marRight w:val="0"/>
      <w:marTop w:val="0"/>
      <w:marBottom w:val="0"/>
      <w:divBdr>
        <w:top w:val="none" w:sz="0" w:space="0" w:color="auto"/>
        <w:left w:val="none" w:sz="0" w:space="0" w:color="auto"/>
        <w:bottom w:val="none" w:sz="0" w:space="0" w:color="auto"/>
        <w:right w:val="none" w:sz="0" w:space="0" w:color="auto"/>
      </w:divBdr>
    </w:div>
    <w:div w:id="1517764830">
      <w:bodyDiv w:val="1"/>
      <w:marLeft w:val="0"/>
      <w:marRight w:val="0"/>
      <w:marTop w:val="0"/>
      <w:marBottom w:val="0"/>
      <w:divBdr>
        <w:top w:val="none" w:sz="0" w:space="0" w:color="auto"/>
        <w:left w:val="none" w:sz="0" w:space="0" w:color="auto"/>
        <w:bottom w:val="none" w:sz="0" w:space="0" w:color="auto"/>
        <w:right w:val="none" w:sz="0" w:space="0" w:color="auto"/>
      </w:divBdr>
    </w:div>
    <w:div w:id="1518352009">
      <w:bodyDiv w:val="1"/>
      <w:marLeft w:val="0"/>
      <w:marRight w:val="0"/>
      <w:marTop w:val="0"/>
      <w:marBottom w:val="0"/>
      <w:divBdr>
        <w:top w:val="none" w:sz="0" w:space="0" w:color="auto"/>
        <w:left w:val="none" w:sz="0" w:space="0" w:color="auto"/>
        <w:bottom w:val="none" w:sz="0" w:space="0" w:color="auto"/>
        <w:right w:val="none" w:sz="0" w:space="0" w:color="auto"/>
      </w:divBdr>
    </w:div>
    <w:div w:id="1543401628">
      <w:bodyDiv w:val="1"/>
      <w:marLeft w:val="0"/>
      <w:marRight w:val="0"/>
      <w:marTop w:val="0"/>
      <w:marBottom w:val="0"/>
      <w:divBdr>
        <w:top w:val="none" w:sz="0" w:space="0" w:color="auto"/>
        <w:left w:val="none" w:sz="0" w:space="0" w:color="auto"/>
        <w:bottom w:val="none" w:sz="0" w:space="0" w:color="auto"/>
        <w:right w:val="none" w:sz="0" w:space="0" w:color="auto"/>
      </w:divBdr>
    </w:div>
    <w:div w:id="1546943879">
      <w:bodyDiv w:val="1"/>
      <w:marLeft w:val="0"/>
      <w:marRight w:val="0"/>
      <w:marTop w:val="0"/>
      <w:marBottom w:val="0"/>
      <w:divBdr>
        <w:top w:val="none" w:sz="0" w:space="0" w:color="auto"/>
        <w:left w:val="none" w:sz="0" w:space="0" w:color="auto"/>
        <w:bottom w:val="none" w:sz="0" w:space="0" w:color="auto"/>
        <w:right w:val="none" w:sz="0" w:space="0" w:color="auto"/>
      </w:divBdr>
    </w:div>
    <w:div w:id="1553888348">
      <w:bodyDiv w:val="1"/>
      <w:marLeft w:val="0"/>
      <w:marRight w:val="0"/>
      <w:marTop w:val="0"/>
      <w:marBottom w:val="0"/>
      <w:divBdr>
        <w:top w:val="none" w:sz="0" w:space="0" w:color="auto"/>
        <w:left w:val="none" w:sz="0" w:space="0" w:color="auto"/>
        <w:bottom w:val="none" w:sz="0" w:space="0" w:color="auto"/>
        <w:right w:val="none" w:sz="0" w:space="0" w:color="auto"/>
      </w:divBdr>
    </w:div>
    <w:div w:id="1555265137">
      <w:bodyDiv w:val="1"/>
      <w:marLeft w:val="0"/>
      <w:marRight w:val="0"/>
      <w:marTop w:val="0"/>
      <w:marBottom w:val="0"/>
      <w:divBdr>
        <w:top w:val="none" w:sz="0" w:space="0" w:color="auto"/>
        <w:left w:val="none" w:sz="0" w:space="0" w:color="auto"/>
        <w:bottom w:val="none" w:sz="0" w:space="0" w:color="auto"/>
        <w:right w:val="none" w:sz="0" w:space="0" w:color="auto"/>
      </w:divBdr>
    </w:div>
    <w:div w:id="1556311010">
      <w:bodyDiv w:val="1"/>
      <w:marLeft w:val="0"/>
      <w:marRight w:val="0"/>
      <w:marTop w:val="0"/>
      <w:marBottom w:val="0"/>
      <w:divBdr>
        <w:top w:val="none" w:sz="0" w:space="0" w:color="auto"/>
        <w:left w:val="none" w:sz="0" w:space="0" w:color="auto"/>
        <w:bottom w:val="none" w:sz="0" w:space="0" w:color="auto"/>
        <w:right w:val="none" w:sz="0" w:space="0" w:color="auto"/>
      </w:divBdr>
    </w:div>
    <w:div w:id="1580871777">
      <w:bodyDiv w:val="1"/>
      <w:marLeft w:val="0"/>
      <w:marRight w:val="0"/>
      <w:marTop w:val="0"/>
      <w:marBottom w:val="0"/>
      <w:divBdr>
        <w:top w:val="none" w:sz="0" w:space="0" w:color="auto"/>
        <w:left w:val="none" w:sz="0" w:space="0" w:color="auto"/>
        <w:bottom w:val="none" w:sz="0" w:space="0" w:color="auto"/>
        <w:right w:val="none" w:sz="0" w:space="0" w:color="auto"/>
      </w:divBdr>
    </w:div>
    <w:div w:id="1580942508">
      <w:bodyDiv w:val="1"/>
      <w:marLeft w:val="0"/>
      <w:marRight w:val="0"/>
      <w:marTop w:val="0"/>
      <w:marBottom w:val="0"/>
      <w:divBdr>
        <w:top w:val="none" w:sz="0" w:space="0" w:color="auto"/>
        <w:left w:val="none" w:sz="0" w:space="0" w:color="auto"/>
        <w:bottom w:val="none" w:sz="0" w:space="0" w:color="auto"/>
        <w:right w:val="none" w:sz="0" w:space="0" w:color="auto"/>
      </w:divBdr>
    </w:div>
    <w:div w:id="1583680735">
      <w:bodyDiv w:val="1"/>
      <w:marLeft w:val="0"/>
      <w:marRight w:val="0"/>
      <w:marTop w:val="0"/>
      <w:marBottom w:val="0"/>
      <w:divBdr>
        <w:top w:val="none" w:sz="0" w:space="0" w:color="auto"/>
        <w:left w:val="none" w:sz="0" w:space="0" w:color="auto"/>
        <w:bottom w:val="none" w:sz="0" w:space="0" w:color="auto"/>
        <w:right w:val="none" w:sz="0" w:space="0" w:color="auto"/>
      </w:divBdr>
    </w:div>
    <w:div w:id="1592272888">
      <w:bodyDiv w:val="1"/>
      <w:marLeft w:val="0"/>
      <w:marRight w:val="0"/>
      <w:marTop w:val="0"/>
      <w:marBottom w:val="0"/>
      <w:divBdr>
        <w:top w:val="none" w:sz="0" w:space="0" w:color="auto"/>
        <w:left w:val="none" w:sz="0" w:space="0" w:color="auto"/>
        <w:bottom w:val="none" w:sz="0" w:space="0" w:color="auto"/>
        <w:right w:val="none" w:sz="0" w:space="0" w:color="auto"/>
      </w:divBdr>
    </w:div>
    <w:div w:id="1594976253">
      <w:bodyDiv w:val="1"/>
      <w:marLeft w:val="0"/>
      <w:marRight w:val="0"/>
      <w:marTop w:val="0"/>
      <w:marBottom w:val="0"/>
      <w:divBdr>
        <w:top w:val="none" w:sz="0" w:space="0" w:color="auto"/>
        <w:left w:val="none" w:sz="0" w:space="0" w:color="auto"/>
        <w:bottom w:val="none" w:sz="0" w:space="0" w:color="auto"/>
        <w:right w:val="none" w:sz="0" w:space="0" w:color="auto"/>
      </w:divBdr>
    </w:div>
    <w:div w:id="1598902520">
      <w:bodyDiv w:val="1"/>
      <w:marLeft w:val="0"/>
      <w:marRight w:val="0"/>
      <w:marTop w:val="0"/>
      <w:marBottom w:val="0"/>
      <w:divBdr>
        <w:top w:val="none" w:sz="0" w:space="0" w:color="auto"/>
        <w:left w:val="none" w:sz="0" w:space="0" w:color="auto"/>
        <w:bottom w:val="none" w:sz="0" w:space="0" w:color="auto"/>
        <w:right w:val="none" w:sz="0" w:space="0" w:color="auto"/>
      </w:divBdr>
    </w:div>
    <w:div w:id="1604848942">
      <w:bodyDiv w:val="1"/>
      <w:marLeft w:val="0"/>
      <w:marRight w:val="0"/>
      <w:marTop w:val="0"/>
      <w:marBottom w:val="0"/>
      <w:divBdr>
        <w:top w:val="none" w:sz="0" w:space="0" w:color="auto"/>
        <w:left w:val="none" w:sz="0" w:space="0" w:color="auto"/>
        <w:bottom w:val="none" w:sz="0" w:space="0" w:color="auto"/>
        <w:right w:val="none" w:sz="0" w:space="0" w:color="auto"/>
      </w:divBdr>
    </w:div>
    <w:div w:id="1610157141">
      <w:bodyDiv w:val="1"/>
      <w:marLeft w:val="0"/>
      <w:marRight w:val="0"/>
      <w:marTop w:val="0"/>
      <w:marBottom w:val="0"/>
      <w:divBdr>
        <w:top w:val="none" w:sz="0" w:space="0" w:color="auto"/>
        <w:left w:val="none" w:sz="0" w:space="0" w:color="auto"/>
        <w:bottom w:val="none" w:sz="0" w:space="0" w:color="auto"/>
        <w:right w:val="none" w:sz="0" w:space="0" w:color="auto"/>
      </w:divBdr>
    </w:div>
    <w:div w:id="1612857378">
      <w:bodyDiv w:val="1"/>
      <w:marLeft w:val="0"/>
      <w:marRight w:val="0"/>
      <w:marTop w:val="0"/>
      <w:marBottom w:val="0"/>
      <w:divBdr>
        <w:top w:val="none" w:sz="0" w:space="0" w:color="auto"/>
        <w:left w:val="none" w:sz="0" w:space="0" w:color="auto"/>
        <w:bottom w:val="none" w:sz="0" w:space="0" w:color="auto"/>
        <w:right w:val="none" w:sz="0" w:space="0" w:color="auto"/>
      </w:divBdr>
    </w:div>
    <w:div w:id="1616667091">
      <w:bodyDiv w:val="1"/>
      <w:marLeft w:val="0"/>
      <w:marRight w:val="0"/>
      <w:marTop w:val="0"/>
      <w:marBottom w:val="0"/>
      <w:divBdr>
        <w:top w:val="none" w:sz="0" w:space="0" w:color="auto"/>
        <w:left w:val="none" w:sz="0" w:space="0" w:color="auto"/>
        <w:bottom w:val="none" w:sz="0" w:space="0" w:color="auto"/>
        <w:right w:val="none" w:sz="0" w:space="0" w:color="auto"/>
      </w:divBdr>
    </w:div>
    <w:div w:id="1642612336">
      <w:bodyDiv w:val="1"/>
      <w:marLeft w:val="0"/>
      <w:marRight w:val="0"/>
      <w:marTop w:val="0"/>
      <w:marBottom w:val="0"/>
      <w:divBdr>
        <w:top w:val="none" w:sz="0" w:space="0" w:color="auto"/>
        <w:left w:val="none" w:sz="0" w:space="0" w:color="auto"/>
        <w:bottom w:val="none" w:sz="0" w:space="0" w:color="auto"/>
        <w:right w:val="none" w:sz="0" w:space="0" w:color="auto"/>
      </w:divBdr>
    </w:div>
    <w:div w:id="1644191960">
      <w:bodyDiv w:val="1"/>
      <w:marLeft w:val="0"/>
      <w:marRight w:val="0"/>
      <w:marTop w:val="0"/>
      <w:marBottom w:val="0"/>
      <w:divBdr>
        <w:top w:val="none" w:sz="0" w:space="0" w:color="auto"/>
        <w:left w:val="none" w:sz="0" w:space="0" w:color="auto"/>
        <w:bottom w:val="none" w:sz="0" w:space="0" w:color="auto"/>
        <w:right w:val="none" w:sz="0" w:space="0" w:color="auto"/>
      </w:divBdr>
    </w:div>
    <w:div w:id="1645044315">
      <w:bodyDiv w:val="1"/>
      <w:marLeft w:val="0"/>
      <w:marRight w:val="0"/>
      <w:marTop w:val="0"/>
      <w:marBottom w:val="0"/>
      <w:divBdr>
        <w:top w:val="none" w:sz="0" w:space="0" w:color="auto"/>
        <w:left w:val="none" w:sz="0" w:space="0" w:color="auto"/>
        <w:bottom w:val="none" w:sz="0" w:space="0" w:color="auto"/>
        <w:right w:val="none" w:sz="0" w:space="0" w:color="auto"/>
      </w:divBdr>
    </w:div>
    <w:div w:id="1647473294">
      <w:bodyDiv w:val="1"/>
      <w:marLeft w:val="0"/>
      <w:marRight w:val="0"/>
      <w:marTop w:val="0"/>
      <w:marBottom w:val="0"/>
      <w:divBdr>
        <w:top w:val="none" w:sz="0" w:space="0" w:color="auto"/>
        <w:left w:val="none" w:sz="0" w:space="0" w:color="auto"/>
        <w:bottom w:val="none" w:sz="0" w:space="0" w:color="auto"/>
        <w:right w:val="none" w:sz="0" w:space="0" w:color="auto"/>
      </w:divBdr>
    </w:div>
    <w:div w:id="1658533379">
      <w:bodyDiv w:val="1"/>
      <w:marLeft w:val="0"/>
      <w:marRight w:val="0"/>
      <w:marTop w:val="0"/>
      <w:marBottom w:val="0"/>
      <w:divBdr>
        <w:top w:val="none" w:sz="0" w:space="0" w:color="auto"/>
        <w:left w:val="none" w:sz="0" w:space="0" w:color="auto"/>
        <w:bottom w:val="none" w:sz="0" w:space="0" w:color="auto"/>
        <w:right w:val="none" w:sz="0" w:space="0" w:color="auto"/>
      </w:divBdr>
    </w:div>
    <w:div w:id="1662272888">
      <w:bodyDiv w:val="1"/>
      <w:marLeft w:val="0"/>
      <w:marRight w:val="0"/>
      <w:marTop w:val="0"/>
      <w:marBottom w:val="0"/>
      <w:divBdr>
        <w:top w:val="none" w:sz="0" w:space="0" w:color="auto"/>
        <w:left w:val="none" w:sz="0" w:space="0" w:color="auto"/>
        <w:bottom w:val="none" w:sz="0" w:space="0" w:color="auto"/>
        <w:right w:val="none" w:sz="0" w:space="0" w:color="auto"/>
      </w:divBdr>
    </w:div>
    <w:div w:id="1665431378">
      <w:bodyDiv w:val="1"/>
      <w:marLeft w:val="0"/>
      <w:marRight w:val="0"/>
      <w:marTop w:val="0"/>
      <w:marBottom w:val="0"/>
      <w:divBdr>
        <w:top w:val="none" w:sz="0" w:space="0" w:color="auto"/>
        <w:left w:val="none" w:sz="0" w:space="0" w:color="auto"/>
        <w:bottom w:val="none" w:sz="0" w:space="0" w:color="auto"/>
        <w:right w:val="none" w:sz="0" w:space="0" w:color="auto"/>
      </w:divBdr>
    </w:div>
    <w:div w:id="1666860461">
      <w:bodyDiv w:val="1"/>
      <w:marLeft w:val="0"/>
      <w:marRight w:val="0"/>
      <w:marTop w:val="0"/>
      <w:marBottom w:val="0"/>
      <w:divBdr>
        <w:top w:val="none" w:sz="0" w:space="0" w:color="auto"/>
        <w:left w:val="none" w:sz="0" w:space="0" w:color="auto"/>
        <w:bottom w:val="none" w:sz="0" w:space="0" w:color="auto"/>
        <w:right w:val="none" w:sz="0" w:space="0" w:color="auto"/>
      </w:divBdr>
    </w:div>
    <w:div w:id="1668558367">
      <w:bodyDiv w:val="1"/>
      <w:marLeft w:val="0"/>
      <w:marRight w:val="0"/>
      <w:marTop w:val="0"/>
      <w:marBottom w:val="0"/>
      <w:divBdr>
        <w:top w:val="none" w:sz="0" w:space="0" w:color="auto"/>
        <w:left w:val="none" w:sz="0" w:space="0" w:color="auto"/>
        <w:bottom w:val="none" w:sz="0" w:space="0" w:color="auto"/>
        <w:right w:val="none" w:sz="0" w:space="0" w:color="auto"/>
      </w:divBdr>
    </w:div>
    <w:div w:id="1673726764">
      <w:bodyDiv w:val="1"/>
      <w:marLeft w:val="0"/>
      <w:marRight w:val="0"/>
      <w:marTop w:val="0"/>
      <w:marBottom w:val="0"/>
      <w:divBdr>
        <w:top w:val="none" w:sz="0" w:space="0" w:color="auto"/>
        <w:left w:val="none" w:sz="0" w:space="0" w:color="auto"/>
        <w:bottom w:val="none" w:sz="0" w:space="0" w:color="auto"/>
        <w:right w:val="none" w:sz="0" w:space="0" w:color="auto"/>
      </w:divBdr>
    </w:div>
    <w:div w:id="1682194724">
      <w:bodyDiv w:val="1"/>
      <w:marLeft w:val="0"/>
      <w:marRight w:val="0"/>
      <w:marTop w:val="0"/>
      <w:marBottom w:val="0"/>
      <w:divBdr>
        <w:top w:val="none" w:sz="0" w:space="0" w:color="auto"/>
        <w:left w:val="none" w:sz="0" w:space="0" w:color="auto"/>
        <w:bottom w:val="none" w:sz="0" w:space="0" w:color="auto"/>
        <w:right w:val="none" w:sz="0" w:space="0" w:color="auto"/>
      </w:divBdr>
    </w:div>
    <w:div w:id="1688485747">
      <w:bodyDiv w:val="1"/>
      <w:marLeft w:val="0"/>
      <w:marRight w:val="0"/>
      <w:marTop w:val="0"/>
      <w:marBottom w:val="0"/>
      <w:divBdr>
        <w:top w:val="none" w:sz="0" w:space="0" w:color="auto"/>
        <w:left w:val="none" w:sz="0" w:space="0" w:color="auto"/>
        <w:bottom w:val="none" w:sz="0" w:space="0" w:color="auto"/>
        <w:right w:val="none" w:sz="0" w:space="0" w:color="auto"/>
      </w:divBdr>
    </w:div>
    <w:div w:id="1688557203">
      <w:bodyDiv w:val="1"/>
      <w:marLeft w:val="0"/>
      <w:marRight w:val="0"/>
      <w:marTop w:val="0"/>
      <w:marBottom w:val="0"/>
      <w:divBdr>
        <w:top w:val="none" w:sz="0" w:space="0" w:color="auto"/>
        <w:left w:val="none" w:sz="0" w:space="0" w:color="auto"/>
        <w:bottom w:val="none" w:sz="0" w:space="0" w:color="auto"/>
        <w:right w:val="none" w:sz="0" w:space="0" w:color="auto"/>
      </w:divBdr>
    </w:div>
    <w:div w:id="1703936744">
      <w:bodyDiv w:val="1"/>
      <w:marLeft w:val="0"/>
      <w:marRight w:val="0"/>
      <w:marTop w:val="0"/>
      <w:marBottom w:val="0"/>
      <w:divBdr>
        <w:top w:val="none" w:sz="0" w:space="0" w:color="auto"/>
        <w:left w:val="none" w:sz="0" w:space="0" w:color="auto"/>
        <w:bottom w:val="none" w:sz="0" w:space="0" w:color="auto"/>
        <w:right w:val="none" w:sz="0" w:space="0" w:color="auto"/>
      </w:divBdr>
    </w:div>
    <w:div w:id="1705325258">
      <w:bodyDiv w:val="1"/>
      <w:marLeft w:val="0"/>
      <w:marRight w:val="0"/>
      <w:marTop w:val="0"/>
      <w:marBottom w:val="0"/>
      <w:divBdr>
        <w:top w:val="none" w:sz="0" w:space="0" w:color="auto"/>
        <w:left w:val="none" w:sz="0" w:space="0" w:color="auto"/>
        <w:bottom w:val="none" w:sz="0" w:space="0" w:color="auto"/>
        <w:right w:val="none" w:sz="0" w:space="0" w:color="auto"/>
      </w:divBdr>
      <w:divsChild>
        <w:div w:id="1718317380">
          <w:marLeft w:val="0"/>
          <w:marRight w:val="0"/>
          <w:marTop w:val="0"/>
          <w:marBottom w:val="0"/>
          <w:divBdr>
            <w:top w:val="none" w:sz="0" w:space="0" w:color="auto"/>
            <w:left w:val="none" w:sz="0" w:space="0" w:color="auto"/>
            <w:bottom w:val="none" w:sz="0" w:space="0" w:color="auto"/>
            <w:right w:val="none" w:sz="0" w:space="0" w:color="auto"/>
          </w:divBdr>
        </w:div>
      </w:divsChild>
    </w:div>
    <w:div w:id="1720668058">
      <w:bodyDiv w:val="1"/>
      <w:marLeft w:val="0"/>
      <w:marRight w:val="0"/>
      <w:marTop w:val="0"/>
      <w:marBottom w:val="0"/>
      <w:divBdr>
        <w:top w:val="none" w:sz="0" w:space="0" w:color="auto"/>
        <w:left w:val="none" w:sz="0" w:space="0" w:color="auto"/>
        <w:bottom w:val="none" w:sz="0" w:space="0" w:color="auto"/>
        <w:right w:val="none" w:sz="0" w:space="0" w:color="auto"/>
      </w:divBdr>
    </w:div>
    <w:div w:id="1727072654">
      <w:bodyDiv w:val="1"/>
      <w:marLeft w:val="0"/>
      <w:marRight w:val="0"/>
      <w:marTop w:val="0"/>
      <w:marBottom w:val="0"/>
      <w:divBdr>
        <w:top w:val="none" w:sz="0" w:space="0" w:color="auto"/>
        <w:left w:val="none" w:sz="0" w:space="0" w:color="auto"/>
        <w:bottom w:val="none" w:sz="0" w:space="0" w:color="auto"/>
        <w:right w:val="none" w:sz="0" w:space="0" w:color="auto"/>
      </w:divBdr>
    </w:div>
    <w:div w:id="1734543901">
      <w:bodyDiv w:val="1"/>
      <w:marLeft w:val="0"/>
      <w:marRight w:val="0"/>
      <w:marTop w:val="0"/>
      <w:marBottom w:val="0"/>
      <w:divBdr>
        <w:top w:val="none" w:sz="0" w:space="0" w:color="auto"/>
        <w:left w:val="none" w:sz="0" w:space="0" w:color="auto"/>
        <w:bottom w:val="none" w:sz="0" w:space="0" w:color="auto"/>
        <w:right w:val="none" w:sz="0" w:space="0" w:color="auto"/>
      </w:divBdr>
    </w:div>
    <w:div w:id="1737583246">
      <w:bodyDiv w:val="1"/>
      <w:marLeft w:val="0"/>
      <w:marRight w:val="0"/>
      <w:marTop w:val="0"/>
      <w:marBottom w:val="0"/>
      <w:divBdr>
        <w:top w:val="none" w:sz="0" w:space="0" w:color="auto"/>
        <w:left w:val="none" w:sz="0" w:space="0" w:color="auto"/>
        <w:bottom w:val="none" w:sz="0" w:space="0" w:color="auto"/>
        <w:right w:val="none" w:sz="0" w:space="0" w:color="auto"/>
      </w:divBdr>
    </w:div>
    <w:div w:id="1738241536">
      <w:bodyDiv w:val="1"/>
      <w:marLeft w:val="0"/>
      <w:marRight w:val="0"/>
      <w:marTop w:val="0"/>
      <w:marBottom w:val="0"/>
      <w:divBdr>
        <w:top w:val="none" w:sz="0" w:space="0" w:color="auto"/>
        <w:left w:val="none" w:sz="0" w:space="0" w:color="auto"/>
        <w:bottom w:val="none" w:sz="0" w:space="0" w:color="auto"/>
        <w:right w:val="none" w:sz="0" w:space="0" w:color="auto"/>
      </w:divBdr>
    </w:div>
    <w:div w:id="1747340320">
      <w:bodyDiv w:val="1"/>
      <w:marLeft w:val="0"/>
      <w:marRight w:val="0"/>
      <w:marTop w:val="0"/>
      <w:marBottom w:val="0"/>
      <w:divBdr>
        <w:top w:val="none" w:sz="0" w:space="0" w:color="auto"/>
        <w:left w:val="none" w:sz="0" w:space="0" w:color="auto"/>
        <w:bottom w:val="none" w:sz="0" w:space="0" w:color="auto"/>
        <w:right w:val="none" w:sz="0" w:space="0" w:color="auto"/>
      </w:divBdr>
    </w:div>
    <w:div w:id="1759904569">
      <w:bodyDiv w:val="1"/>
      <w:marLeft w:val="0"/>
      <w:marRight w:val="0"/>
      <w:marTop w:val="0"/>
      <w:marBottom w:val="0"/>
      <w:divBdr>
        <w:top w:val="none" w:sz="0" w:space="0" w:color="auto"/>
        <w:left w:val="none" w:sz="0" w:space="0" w:color="auto"/>
        <w:bottom w:val="none" w:sz="0" w:space="0" w:color="auto"/>
        <w:right w:val="none" w:sz="0" w:space="0" w:color="auto"/>
      </w:divBdr>
    </w:div>
    <w:div w:id="1772123956">
      <w:bodyDiv w:val="1"/>
      <w:marLeft w:val="0"/>
      <w:marRight w:val="0"/>
      <w:marTop w:val="0"/>
      <w:marBottom w:val="0"/>
      <w:divBdr>
        <w:top w:val="none" w:sz="0" w:space="0" w:color="auto"/>
        <w:left w:val="none" w:sz="0" w:space="0" w:color="auto"/>
        <w:bottom w:val="none" w:sz="0" w:space="0" w:color="auto"/>
        <w:right w:val="none" w:sz="0" w:space="0" w:color="auto"/>
      </w:divBdr>
    </w:div>
    <w:div w:id="1780442248">
      <w:bodyDiv w:val="1"/>
      <w:marLeft w:val="0"/>
      <w:marRight w:val="0"/>
      <w:marTop w:val="0"/>
      <w:marBottom w:val="0"/>
      <w:divBdr>
        <w:top w:val="none" w:sz="0" w:space="0" w:color="auto"/>
        <w:left w:val="none" w:sz="0" w:space="0" w:color="auto"/>
        <w:bottom w:val="none" w:sz="0" w:space="0" w:color="auto"/>
        <w:right w:val="none" w:sz="0" w:space="0" w:color="auto"/>
      </w:divBdr>
    </w:div>
    <w:div w:id="1783374380">
      <w:bodyDiv w:val="1"/>
      <w:marLeft w:val="0"/>
      <w:marRight w:val="0"/>
      <w:marTop w:val="0"/>
      <w:marBottom w:val="0"/>
      <w:divBdr>
        <w:top w:val="none" w:sz="0" w:space="0" w:color="auto"/>
        <w:left w:val="none" w:sz="0" w:space="0" w:color="auto"/>
        <w:bottom w:val="none" w:sz="0" w:space="0" w:color="auto"/>
        <w:right w:val="none" w:sz="0" w:space="0" w:color="auto"/>
      </w:divBdr>
      <w:divsChild>
        <w:div w:id="10230921">
          <w:marLeft w:val="0"/>
          <w:marRight w:val="0"/>
          <w:marTop w:val="0"/>
          <w:marBottom w:val="0"/>
          <w:divBdr>
            <w:top w:val="none" w:sz="0" w:space="0" w:color="auto"/>
            <w:left w:val="none" w:sz="0" w:space="0" w:color="auto"/>
            <w:bottom w:val="none" w:sz="0" w:space="0" w:color="auto"/>
            <w:right w:val="none" w:sz="0" w:space="0" w:color="auto"/>
          </w:divBdr>
        </w:div>
        <w:div w:id="14115518">
          <w:marLeft w:val="0"/>
          <w:marRight w:val="0"/>
          <w:marTop w:val="0"/>
          <w:marBottom w:val="0"/>
          <w:divBdr>
            <w:top w:val="none" w:sz="0" w:space="0" w:color="auto"/>
            <w:left w:val="none" w:sz="0" w:space="0" w:color="auto"/>
            <w:bottom w:val="none" w:sz="0" w:space="0" w:color="auto"/>
            <w:right w:val="none" w:sz="0" w:space="0" w:color="auto"/>
          </w:divBdr>
        </w:div>
        <w:div w:id="15158673">
          <w:marLeft w:val="0"/>
          <w:marRight w:val="0"/>
          <w:marTop w:val="0"/>
          <w:marBottom w:val="0"/>
          <w:divBdr>
            <w:top w:val="none" w:sz="0" w:space="0" w:color="auto"/>
            <w:left w:val="none" w:sz="0" w:space="0" w:color="auto"/>
            <w:bottom w:val="none" w:sz="0" w:space="0" w:color="auto"/>
            <w:right w:val="none" w:sz="0" w:space="0" w:color="auto"/>
          </w:divBdr>
        </w:div>
        <w:div w:id="29040555">
          <w:marLeft w:val="0"/>
          <w:marRight w:val="0"/>
          <w:marTop w:val="0"/>
          <w:marBottom w:val="0"/>
          <w:divBdr>
            <w:top w:val="none" w:sz="0" w:space="0" w:color="auto"/>
            <w:left w:val="none" w:sz="0" w:space="0" w:color="auto"/>
            <w:bottom w:val="none" w:sz="0" w:space="0" w:color="auto"/>
            <w:right w:val="none" w:sz="0" w:space="0" w:color="auto"/>
          </w:divBdr>
        </w:div>
        <w:div w:id="48575207">
          <w:marLeft w:val="0"/>
          <w:marRight w:val="0"/>
          <w:marTop w:val="0"/>
          <w:marBottom w:val="0"/>
          <w:divBdr>
            <w:top w:val="none" w:sz="0" w:space="0" w:color="auto"/>
            <w:left w:val="none" w:sz="0" w:space="0" w:color="auto"/>
            <w:bottom w:val="none" w:sz="0" w:space="0" w:color="auto"/>
            <w:right w:val="none" w:sz="0" w:space="0" w:color="auto"/>
          </w:divBdr>
        </w:div>
        <w:div w:id="50733272">
          <w:marLeft w:val="0"/>
          <w:marRight w:val="0"/>
          <w:marTop w:val="0"/>
          <w:marBottom w:val="0"/>
          <w:divBdr>
            <w:top w:val="none" w:sz="0" w:space="0" w:color="auto"/>
            <w:left w:val="none" w:sz="0" w:space="0" w:color="auto"/>
            <w:bottom w:val="none" w:sz="0" w:space="0" w:color="auto"/>
            <w:right w:val="none" w:sz="0" w:space="0" w:color="auto"/>
          </w:divBdr>
        </w:div>
        <w:div w:id="55856981">
          <w:marLeft w:val="0"/>
          <w:marRight w:val="0"/>
          <w:marTop w:val="0"/>
          <w:marBottom w:val="0"/>
          <w:divBdr>
            <w:top w:val="none" w:sz="0" w:space="0" w:color="auto"/>
            <w:left w:val="none" w:sz="0" w:space="0" w:color="auto"/>
            <w:bottom w:val="none" w:sz="0" w:space="0" w:color="auto"/>
            <w:right w:val="none" w:sz="0" w:space="0" w:color="auto"/>
          </w:divBdr>
        </w:div>
        <w:div w:id="57361324">
          <w:marLeft w:val="0"/>
          <w:marRight w:val="0"/>
          <w:marTop w:val="0"/>
          <w:marBottom w:val="0"/>
          <w:divBdr>
            <w:top w:val="none" w:sz="0" w:space="0" w:color="auto"/>
            <w:left w:val="none" w:sz="0" w:space="0" w:color="auto"/>
            <w:bottom w:val="none" w:sz="0" w:space="0" w:color="auto"/>
            <w:right w:val="none" w:sz="0" w:space="0" w:color="auto"/>
          </w:divBdr>
        </w:div>
        <w:div w:id="57484091">
          <w:marLeft w:val="0"/>
          <w:marRight w:val="0"/>
          <w:marTop w:val="0"/>
          <w:marBottom w:val="0"/>
          <w:divBdr>
            <w:top w:val="none" w:sz="0" w:space="0" w:color="auto"/>
            <w:left w:val="none" w:sz="0" w:space="0" w:color="auto"/>
            <w:bottom w:val="none" w:sz="0" w:space="0" w:color="auto"/>
            <w:right w:val="none" w:sz="0" w:space="0" w:color="auto"/>
          </w:divBdr>
        </w:div>
        <w:div w:id="60905473">
          <w:marLeft w:val="0"/>
          <w:marRight w:val="0"/>
          <w:marTop w:val="0"/>
          <w:marBottom w:val="0"/>
          <w:divBdr>
            <w:top w:val="none" w:sz="0" w:space="0" w:color="auto"/>
            <w:left w:val="none" w:sz="0" w:space="0" w:color="auto"/>
            <w:bottom w:val="none" w:sz="0" w:space="0" w:color="auto"/>
            <w:right w:val="none" w:sz="0" w:space="0" w:color="auto"/>
          </w:divBdr>
        </w:div>
        <w:div w:id="91055392">
          <w:marLeft w:val="0"/>
          <w:marRight w:val="0"/>
          <w:marTop w:val="0"/>
          <w:marBottom w:val="0"/>
          <w:divBdr>
            <w:top w:val="none" w:sz="0" w:space="0" w:color="auto"/>
            <w:left w:val="none" w:sz="0" w:space="0" w:color="auto"/>
            <w:bottom w:val="none" w:sz="0" w:space="0" w:color="auto"/>
            <w:right w:val="none" w:sz="0" w:space="0" w:color="auto"/>
          </w:divBdr>
        </w:div>
        <w:div w:id="103547764">
          <w:marLeft w:val="0"/>
          <w:marRight w:val="0"/>
          <w:marTop w:val="0"/>
          <w:marBottom w:val="0"/>
          <w:divBdr>
            <w:top w:val="none" w:sz="0" w:space="0" w:color="auto"/>
            <w:left w:val="none" w:sz="0" w:space="0" w:color="auto"/>
            <w:bottom w:val="none" w:sz="0" w:space="0" w:color="auto"/>
            <w:right w:val="none" w:sz="0" w:space="0" w:color="auto"/>
          </w:divBdr>
        </w:div>
        <w:div w:id="109591825">
          <w:marLeft w:val="0"/>
          <w:marRight w:val="0"/>
          <w:marTop w:val="0"/>
          <w:marBottom w:val="0"/>
          <w:divBdr>
            <w:top w:val="none" w:sz="0" w:space="0" w:color="auto"/>
            <w:left w:val="none" w:sz="0" w:space="0" w:color="auto"/>
            <w:bottom w:val="none" w:sz="0" w:space="0" w:color="auto"/>
            <w:right w:val="none" w:sz="0" w:space="0" w:color="auto"/>
          </w:divBdr>
        </w:div>
        <w:div w:id="116484614">
          <w:marLeft w:val="0"/>
          <w:marRight w:val="0"/>
          <w:marTop w:val="0"/>
          <w:marBottom w:val="0"/>
          <w:divBdr>
            <w:top w:val="none" w:sz="0" w:space="0" w:color="auto"/>
            <w:left w:val="none" w:sz="0" w:space="0" w:color="auto"/>
            <w:bottom w:val="none" w:sz="0" w:space="0" w:color="auto"/>
            <w:right w:val="none" w:sz="0" w:space="0" w:color="auto"/>
          </w:divBdr>
        </w:div>
        <w:div w:id="119424173">
          <w:marLeft w:val="0"/>
          <w:marRight w:val="0"/>
          <w:marTop w:val="0"/>
          <w:marBottom w:val="0"/>
          <w:divBdr>
            <w:top w:val="none" w:sz="0" w:space="0" w:color="auto"/>
            <w:left w:val="none" w:sz="0" w:space="0" w:color="auto"/>
            <w:bottom w:val="none" w:sz="0" w:space="0" w:color="auto"/>
            <w:right w:val="none" w:sz="0" w:space="0" w:color="auto"/>
          </w:divBdr>
        </w:div>
        <w:div w:id="130100878">
          <w:marLeft w:val="0"/>
          <w:marRight w:val="0"/>
          <w:marTop w:val="0"/>
          <w:marBottom w:val="0"/>
          <w:divBdr>
            <w:top w:val="none" w:sz="0" w:space="0" w:color="auto"/>
            <w:left w:val="none" w:sz="0" w:space="0" w:color="auto"/>
            <w:bottom w:val="none" w:sz="0" w:space="0" w:color="auto"/>
            <w:right w:val="none" w:sz="0" w:space="0" w:color="auto"/>
          </w:divBdr>
        </w:div>
        <w:div w:id="138806230">
          <w:marLeft w:val="0"/>
          <w:marRight w:val="0"/>
          <w:marTop w:val="0"/>
          <w:marBottom w:val="0"/>
          <w:divBdr>
            <w:top w:val="none" w:sz="0" w:space="0" w:color="auto"/>
            <w:left w:val="none" w:sz="0" w:space="0" w:color="auto"/>
            <w:bottom w:val="none" w:sz="0" w:space="0" w:color="auto"/>
            <w:right w:val="none" w:sz="0" w:space="0" w:color="auto"/>
          </w:divBdr>
        </w:div>
        <w:div w:id="148181982">
          <w:marLeft w:val="0"/>
          <w:marRight w:val="0"/>
          <w:marTop w:val="0"/>
          <w:marBottom w:val="0"/>
          <w:divBdr>
            <w:top w:val="none" w:sz="0" w:space="0" w:color="auto"/>
            <w:left w:val="none" w:sz="0" w:space="0" w:color="auto"/>
            <w:bottom w:val="none" w:sz="0" w:space="0" w:color="auto"/>
            <w:right w:val="none" w:sz="0" w:space="0" w:color="auto"/>
          </w:divBdr>
        </w:div>
        <w:div w:id="178081188">
          <w:marLeft w:val="0"/>
          <w:marRight w:val="0"/>
          <w:marTop w:val="0"/>
          <w:marBottom w:val="0"/>
          <w:divBdr>
            <w:top w:val="none" w:sz="0" w:space="0" w:color="auto"/>
            <w:left w:val="none" w:sz="0" w:space="0" w:color="auto"/>
            <w:bottom w:val="none" w:sz="0" w:space="0" w:color="auto"/>
            <w:right w:val="none" w:sz="0" w:space="0" w:color="auto"/>
          </w:divBdr>
        </w:div>
        <w:div w:id="178663095">
          <w:marLeft w:val="0"/>
          <w:marRight w:val="0"/>
          <w:marTop w:val="0"/>
          <w:marBottom w:val="0"/>
          <w:divBdr>
            <w:top w:val="none" w:sz="0" w:space="0" w:color="auto"/>
            <w:left w:val="none" w:sz="0" w:space="0" w:color="auto"/>
            <w:bottom w:val="none" w:sz="0" w:space="0" w:color="auto"/>
            <w:right w:val="none" w:sz="0" w:space="0" w:color="auto"/>
          </w:divBdr>
        </w:div>
        <w:div w:id="200821407">
          <w:marLeft w:val="0"/>
          <w:marRight w:val="0"/>
          <w:marTop w:val="0"/>
          <w:marBottom w:val="0"/>
          <w:divBdr>
            <w:top w:val="none" w:sz="0" w:space="0" w:color="auto"/>
            <w:left w:val="none" w:sz="0" w:space="0" w:color="auto"/>
            <w:bottom w:val="none" w:sz="0" w:space="0" w:color="auto"/>
            <w:right w:val="none" w:sz="0" w:space="0" w:color="auto"/>
          </w:divBdr>
        </w:div>
        <w:div w:id="201867554">
          <w:marLeft w:val="0"/>
          <w:marRight w:val="0"/>
          <w:marTop w:val="0"/>
          <w:marBottom w:val="0"/>
          <w:divBdr>
            <w:top w:val="none" w:sz="0" w:space="0" w:color="auto"/>
            <w:left w:val="none" w:sz="0" w:space="0" w:color="auto"/>
            <w:bottom w:val="none" w:sz="0" w:space="0" w:color="auto"/>
            <w:right w:val="none" w:sz="0" w:space="0" w:color="auto"/>
          </w:divBdr>
        </w:div>
        <w:div w:id="242881927">
          <w:marLeft w:val="0"/>
          <w:marRight w:val="0"/>
          <w:marTop w:val="0"/>
          <w:marBottom w:val="0"/>
          <w:divBdr>
            <w:top w:val="none" w:sz="0" w:space="0" w:color="auto"/>
            <w:left w:val="none" w:sz="0" w:space="0" w:color="auto"/>
            <w:bottom w:val="none" w:sz="0" w:space="0" w:color="auto"/>
            <w:right w:val="none" w:sz="0" w:space="0" w:color="auto"/>
          </w:divBdr>
        </w:div>
        <w:div w:id="270820909">
          <w:marLeft w:val="0"/>
          <w:marRight w:val="0"/>
          <w:marTop w:val="0"/>
          <w:marBottom w:val="0"/>
          <w:divBdr>
            <w:top w:val="none" w:sz="0" w:space="0" w:color="auto"/>
            <w:left w:val="none" w:sz="0" w:space="0" w:color="auto"/>
            <w:bottom w:val="none" w:sz="0" w:space="0" w:color="auto"/>
            <w:right w:val="none" w:sz="0" w:space="0" w:color="auto"/>
          </w:divBdr>
        </w:div>
        <w:div w:id="276330487">
          <w:marLeft w:val="0"/>
          <w:marRight w:val="0"/>
          <w:marTop w:val="0"/>
          <w:marBottom w:val="0"/>
          <w:divBdr>
            <w:top w:val="none" w:sz="0" w:space="0" w:color="auto"/>
            <w:left w:val="none" w:sz="0" w:space="0" w:color="auto"/>
            <w:bottom w:val="none" w:sz="0" w:space="0" w:color="auto"/>
            <w:right w:val="none" w:sz="0" w:space="0" w:color="auto"/>
          </w:divBdr>
        </w:div>
        <w:div w:id="280108342">
          <w:marLeft w:val="0"/>
          <w:marRight w:val="0"/>
          <w:marTop w:val="0"/>
          <w:marBottom w:val="0"/>
          <w:divBdr>
            <w:top w:val="none" w:sz="0" w:space="0" w:color="auto"/>
            <w:left w:val="none" w:sz="0" w:space="0" w:color="auto"/>
            <w:bottom w:val="none" w:sz="0" w:space="0" w:color="auto"/>
            <w:right w:val="none" w:sz="0" w:space="0" w:color="auto"/>
          </w:divBdr>
        </w:div>
        <w:div w:id="282081736">
          <w:marLeft w:val="0"/>
          <w:marRight w:val="0"/>
          <w:marTop w:val="0"/>
          <w:marBottom w:val="0"/>
          <w:divBdr>
            <w:top w:val="none" w:sz="0" w:space="0" w:color="auto"/>
            <w:left w:val="none" w:sz="0" w:space="0" w:color="auto"/>
            <w:bottom w:val="none" w:sz="0" w:space="0" w:color="auto"/>
            <w:right w:val="none" w:sz="0" w:space="0" w:color="auto"/>
          </w:divBdr>
        </w:div>
        <w:div w:id="285309005">
          <w:marLeft w:val="0"/>
          <w:marRight w:val="0"/>
          <w:marTop w:val="0"/>
          <w:marBottom w:val="0"/>
          <w:divBdr>
            <w:top w:val="none" w:sz="0" w:space="0" w:color="auto"/>
            <w:left w:val="none" w:sz="0" w:space="0" w:color="auto"/>
            <w:bottom w:val="none" w:sz="0" w:space="0" w:color="auto"/>
            <w:right w:val="none" w:sz="0" w:space="0" w:color="auto"/>
          </w:divBdr>
        </w:div>
        <w:div w:id="300118766">
          <w:marLeft w:val="0"/>
          <w:marRight w:val="0"/>
          <w:marTop w:val="0"/>
          <w:marBottom w:val="0"/>
          <w:divBdr>
            <w:top w:val="none" w:sz="0" w:space="0" w:color="auto"/>
            <w:left w:val="none" w:sz="0" w:space="0" w:color="auto"/>
            <w:bottom w:val="none" w:sz="0" w:space="0" w:color="auto"/>
            <w:right w:val="none" w:sz="0" w:space="0" w:color="auto"/>
          </w:divBdr>
        </w:div>
        <w:div w:id="300575096">
          <w:marLeft w:val="0"/>
          <w:marRight w:val="0"/>
          <w:marTop w:val="0"/>
          <w:marBottom w:val="0"/>
          <w:divBdr>
            <w:top w:val="none" w:sz="0" w:space="0" w:color="auto"/>
            <w:left w:val="none" w:sz="0" w:space="0" w:color="auto"/>
            <w:bottom w:val="none" w:sz="0" w:space="0" w:color="auto"/>
            <w:right w:val="none" w:sz="0" w:space="0" w:color="auto"/>
          </w:divBdr>
        </w:div>
        <w:div w:id="327051799">
          <w:marLeft w:val="0"/>
          <w:marRight w:val="0"/>
          <w:marTop w:val="0"/>
          <w:marBottom w:val="0"/>
          <w:divBdr>
            <w:top w:val="none" w:sz="0" w:space="0" w:color="auto"/>
            <w:left w:val="none" w:sz="0" w:space="0" w:color="auto"/>
            <w:bottom w:val="none" w:sz="0" w:space="0" w:color="auto"/>
            <w:right w:val="none" w:sz="0" w:space="0" w:color="auto"/>
          </w:divBdr>
        </w:div>
        <w:div w:id="330989558">
          <w:marLeft w:val="0"/>
          <w:marRight w:val="0"/>
          <w:marTop w:val="0"/>
          <w:marBottom w:val="0"/>
          <w:divBdr>
            <w:top w:val="none" w:sz="0" w:space="0" w:color="auto"/>
            <w:left w:val="none" w:sz="0" w:space="0" w:color="auto"/>
            <w:bottom w:val="none" w:sz="0" w:space="0" w:color="auto"/>
            <w:right w:val="none" w:sz="0" w:space="0" w:color="auto"/>
          </w:divBdr>
        </w:div>
        <w:div w:id="344525414">
          <w:marLeft w:val="0"/>
          <w:marRight w:val="0"/>
          <w:marTop w:val="0"/>
          <w:marBottom w:val="0"/>
          <w:divBdr>
            <w:top w:val="none" w:sz="0" w:space="0" w:color="auto"/>
            <w:left w:val="none" w:sz="0" w:space="0" w:color="auto"/>
            <w:bottom w:val="none" w:sz="0" w:space="0" w:color="auto"/>
            <w:right w:val="none" w:sz="0" w:space="0" w:color="auto"/>
          </w:divBdr>
        </w:div>
        <w:div w:id="370419616">
          <w:marLeft w:val="0"/>
          <w:marRight w:val="0"/>
          <w:marTop w:val="0"/>
          <w:marBottom w:val="0"/>
          <w:divBdr>
            <w:top w:val="none" w:sz="0" w:space="0" w:color="auto"/>
            <w:left w:val="none" w:sz="0" w:space="0" w:color="auto"/>
            <w:bottom w:val="none" w:sz="0" w:space="0" w:color="auto"/>
            <w:right w:val="none" w:sz="0" w:space="0" w:color="auto"/>
          </w:divBdr>
        </w:div>
        <w:div w:id="413285333">
          <w:marLeft w:val="0"/>
          <w:marRight w:val="0"/>
          <w:marTop w:val="0"/>
          <w:marBottom w:val="0"/>
          <w:divBdr>
            <w:top w:val="none" w:sz="0" w:space="0" w:color="auto"/>
            <w:left w:val="none" w:sz="0" w:space="0" w:color="auto"/>
            <w:bottom w:val="none" w:sz="0" w:space="0" w:color="auto"/>
            <w:right w:val="none" w:sz="0" w:space="0" w:color="auto"/>
          </w:divBdr>
        </w:div>
        <w:div w:id="426197732">
          <w:marLeft w:val="0"/>
          <w:marRight w:val="0"/>
          <w:marTop w:val="0"/>
          <w:marBottom w:val="0"/>
          <w:divBdr>
            <w:top w:val="none" w:sz="0" w:space="0" w:color="auto"/>
            <w:left w:val="none" w:sz="0" w:space="0" w:color="auto"/>
            <w:bottom w:val="none" w:sz="0" w:space="0" w:color="auto"/>
            <w:right w:val="none" w:sz="0" w:space="0" w:color="auto"/>
          </w:divBdr>
        </w:div>
        <w:div w:id="446971140">
          <w:marLeft w:val="0"/>
          <w:marRight w:val="0"/>
          <w:marTop w:val="0"/>
          <w:marBottom w:val="0"/>
          <w:divBdr>
            <w:top w:val="none" w:sz="0" w:space="0" w:color="auto"/>
            <w:left w:val="none" w:sz="0" w:space="0" w:color="auto"/>
            <w:bottom w:val="none" w:sz="0" w:space="0" w:color="auto"/>
            <w:right w:val="none" w:sz="0" w:space="0" w:color="auto"/>
          </w:divBdr>
        </w:div>
        <w:div w:id="452871807">
          <w:marLeft w:val="0"/>
          <w:marRight w:val="0"/>
          <w:marTop w:val="0"/>
          <w:marBottom w:val="0"/>
          <w:divBdr>
            <w:top w:val="none" w:sz="0" w:space="0" w:color="auto"/>
            <w:left w:val="none" w:sz="0" w:space="0" w:color="auto"/>
            <w:bottom w:val="none" w:sz="0" w:space="0" w:color="auto"/>
            <w:right w:val="none" w:sz="0" w:space="0" w:color="auto"/>
          </w:divBdr>
        </w:div>
        <w:div w:id="455292958">
          <w:marLeft w:val="0"/>
          <w:marRight w:val="0"/>
          <w:marTop w:val="0"/>
          <w:marBottom w:val="0"/>
          <w:divBdr>
            <w:top w:val="none" w:sz="0" w:space="0" w:color="auto"/>
            <w:left w:val="none" w:sz="0" w:space="0" w:color="auto"/>
            <w:bottom w:val="none" w:sz="0" w:space="0" w:color="auto"/>
            <w:right w:val="none" w:sz="0" w:space="0" w:color="auto"/>
          </w:divBdr>
        </w:div>
        <w:div w:id="457652596">
          <w:marLeft w:val="0"/>
          <w:marRight w:val="0"/>
          <w:marTop w:val="0"/>
          <w:marBottom w:val="0"/>
          <w:divBdr>
            <w:top w:val="none" w:sz="0" w:space="0" w:color="auto"/>
            <w:left w:val="none" w:sz="0" w:space="0" w:color="auto"/>
            <w:bottom w:val="none" w:sz="0" w:space="0" w:color="auto"/>
            <w:right w:val="none" w:sz="0" w:space="0" w:color="auto"/>
          </w:divBdr>
        </w:div>
        <w:div w:id="462384450">
          <w:marLeft w:val="0"/>
          <w:marRight w:val="0"/>
          <w:marTop w:val="0"/>
          <w:marBottom w:val="0"/>
          <w:divBdr>
            <w:top w:val="none" w:sz="0" w:space="0" w:color="auto"/>
            <w:left w:val="none" w:sz="0" w:space="0" w:color="auto"/>
            <w:bottom w:val="none" w:sz="0" w:space="0" w:color="auto"/>
            <w:right w:val="none" w:sz="0" w:space="0" w:color="auto"/>
          </w:divBdr>
        </w:div>
        <w:div w:id="468982995">
          <w:marLeft w:val="0"/>
          <w:marRight w:val="0"/>
          <w:marTop w:val="0"/>
          <w:marBottom w:val="0"/>
          <w:divBdr>
            <w:top w:val="none" w:sz="0" w:space="0" w:color="auto"/>
            <w:left w:val="none" w:sz="0" w:space="0" w:color="auto"/>
            <w:bottom w:val="none" w:sz="0" w:space="0" w:color="auto"/>
            <w:right w:val="none" w:sz="0" w:space="0" w:color="auto"/>
          </w:divBdr>
        </w:div>
        <w:div w:id="476651846">
          <w:marLeft w:val="0"/>
          <w:marRight w:val="0"/>
          <w:marTop w:val="0"/>
          <w:marBottom w:val="0"/>
          <w:divBdr>
            <w:top w:val="none" w:sz="0" w:space="0" w:color="auto"/>
            <w:left w:val="none" w:sz="0" w:space="0" w:color="auto"/>
            <w:bottom w:val="none" w:sz="0" w:space="0" w:color="auto"/>
            <w:right w:val="none" w:sz="0" w:space="0" w:color="auto"/>
          </w:divBdr>
        </w:div>
        <w:div w:id="477265057">
          <w:marLeft w:val="0"/>
          <w:marRight w:val="0"/>
          <w:marTop w:val="0"/>
          <w:marBottom w:val="0"/>
          <w:divBdr>
            <w:top w:val="none" w:sz="0" w:space="0" w:color="auto"/>
            <w:left w:val="none" w:sz="0" w:space="0" w:color="auto"/>
            <w:bottom w:val="none" w:sz="0" w:space="0" w:color="auto"/>
            <w:right w:val="none" w:sz="0" w:space="0" w:color="auto"/>
          </w:divBdr>
        </w:div>
        <w:div w:id="502282692">
          <w:marLeft w:val="0"/>
          <w:marRight w:val="0"/>
          <w:marTop w:val="0"/>
          <w:marBottom w:val="0"/>
          <w:divBdr>
            <w:top w:val="none" w:sz="0" w:space="0" w:color="auto"/>
            <w:left w:val="none" w:sz="0" w:space="0" w:color="auto"/>
            <w:bottom w:val="none" w:sz="0" w:space="0" w:color="auto"/>
            <w:right w:val="none" w:sz="0" w:space="0" w:color="auto"/>
          </w:divBdr>
        </w:div>
        <w:div w:id="545685261">
          <w:marLeft w:val="0"/>
          <w:marRight w:val="0"/>
          <w:marTop w:val="0"/>
          <w:marBottom w:val="0"/>
          <w:divBdr>
            <w:top w:val="none" w:sz="0" w:space="0" w:color="auto"/>
            <w:left w:val="none" w:sz="0" w:space="0" w:color="auto"/>
            <w:bottom w:val="none" w:sz="0" w:space="0" w:color="auto"/>
            <w:right w:val="none" w:sz="0" w:space="0" w:color="auto"/>
          </w:divBdr>
        </w:div>
        <w:div w:id="559364870">
          <w:marLeft w:val="0"/>
          <w:marRight w:val="0"/>
          <w:marTop w:val="0"/>
          <w:marBottom w:val="0"/>
          <w:divBdr>
            <w:top w:val="none" w:sz="0" w:space="0" w:color="auto"/>
            <w:left w:val="none" w:sz="0" w:space="0" w:color="auto"/>
            <w:bottom w:val="none" w:sz="0" w:space="0" w:color="auto"/>
            <w:right w:val="none" w:sz="0" w:space="0" w:color="auto"/>
          </w:divBdr>
        </w:div>
        <w:div w:id="561063158">
          <w:marLeft w:val="0"/>
          <w:marRight w:val="0"/>
          <w:marTop w:val="0"/>
          <w:marBottom w:val="0"/>
          <w:divBdr>
            <w:top w:val="none" w:sz="0" w:space="0" w:color="auto"/>
            <w:left w:val="none" w:sz="0" w:space="0" w:color="auto"/>
            <w:bottom w:val="none" w:sz="0" w:space="0" w:color="auto"/>
            <w:right w:val="none" w:sz="0" w:space="0" w:color="auto"/>
          </w:divBdr>
        </w:div>
        <w:div w:id="582305116">
          <w:marLeft w:val="0"/>
          <w:marRight w:val="0"/>
          <w:marTop w:val="0"/>
          <w:marBottom w:val="0"/>
          <w:divBdr>
            <w:top w:val="none" w:sz="0" w:space="0" w:color="auto"/>
            <w:left w:val="none" w:sz="0" w:space="0" w:color="auto"/>
            <w:bottom w:val="none" w:sz="0" w:space="0" w:color="auto"/>
            <w:right w:val="none" w:sz="0" w:space="0" w:color="auto"/>
          </w:divBdr>
        </w:div>
        <w:div w:id="602421902">
          <w:marLeft w:val="0"/>
          <w:marRight w:val="0"/>
          <w:marTop w:val="0"/>
          <w:marBottom w:val="0"/>
          <w:divBdr>
            <w:top w:val="none" w:sz="0" w:space="0" w:color="auto"/>
            <w:left w:val="none" w:sz="0" w:space="0" w:color="auto"/>
            <w:bottom w:val="none" w:sz="0" w:space="0" w:color="auto"/>
            <w:right w:val="none" w:sz="0" w:space="0" w:color="auto"/>
          </w:divBdr>
        </w:div>
        <w:div w:id="620185104">
          <w:marLeft w:val="0"/>
          <w:marRight w:val="0"/>
          <w:marTop w:val="0"/>
          <w:marBottom w:val="0"/>
          <w:divBdr>
            <w:top w:val="none" w:sz="0" w:space="0" w:color="auto"/>
            <w:left w:val="none" w:sz="0" w:space="0" w:color="auto"/>
            <w:bottom w:val="none" w:sz="0" w:space="0" w:color="auto"/>
            <w:right w:val="none" w:sz="0" w:space="0" w:color="auto"/>
          </w:divBdr>
        </w:div>
        <w:div w:id="642656137">
          <w:marLeft w:val="0"/>
          <w:marRight w:val="0"/>
          <w:marTop w:val="0"/>
          <w:marBottom w:val="0"/>
          <w:divBdr>
            <w:top w:val="none" w:sz="0" w:space="0" w:color="auto"/>
            <w:left w:val="none" w:sz="0" w:space="0" w:color="auto"/>
            <w:bottom w:val="none" w:sz="0" w:space="0" w:color="auto"/>
            <w:right w:val="none" w:sz="0" w:space="0" w:color="auto"/>
          </w:divBdr>
        </w:div>
        <w:div w:id="643779388">
          <w:marLeft w:val="0"/>
          <w:marRight w:val="0"/>
          <w:marTop w:val="0"/>
          <w:marBottom w:val="0"/>
          <w:divBdr>
            <w:top w:val="none" w:sz="0" w:space="0" w:color="auto"/>
            <w:left w:val="none" w:sz="0" w:space="0" w:color="auto"/>
            <w:bottom w:val="none" w:sz="0" w:space="0" w:color="auto"/>
            <w:right w:val="none" w:sz="0" w:space="0" w:color="auto"/>
          </w:divBdr>
        </w:div>
        <w:div w:id="652679073">
          <w:marLeft w:val="0"/>
          <w:marRight w:val="0"/>
          <w:marTop w:val="0"/>
          <w:marBottom w:val="0"/>
          <w:divBdr>
            <w:top w:val="none" w:sz="0" w:space="0" w:color="auto"/>
            <w:left w:val="none" w:sz="0" w:space="0" w:color="auto"/>
            <w:bottom w:val="none" w:sz="0" w:space="0" w:color="auto"/>
            <w:right w:val="none" w:sz="0" w:space="0" w:color="auto"/>
          </w:divBdr>
        </w:div>
        <w:div w:id="653414742">
          <w:marLeft w:val="0"/>
          <w:marRight w:val="0"/>
          <w:marTop w:val="0"/>
          <w:marBottom w:val="0"/>
          <w:divBdr>
            <w:top w:val="none" w:sz="0" w:space="0" w:color="auto"/>
            <w:left w:val="none" w:sz="0" w:space="0" w:color="auto"/>
            <w:bottom w:val="none" w:sz="0" w:space="0" w:color="auto"/>
            <w:right w:val="none" w:sz="0" w:space="0" w:color="auto"/>
          </w:divBdr>
        </w:div>
        <w:div w:id="661858431">
          <w:marLeft w:val="0"/>
          <w:marRight w:val="0"/>
          <w:marTop w:val="0"/>
          <w:marBottom w:val="0"/>
          <w:divBdr>
            <w:top w:val="none" w:sz="0" w:space="0" w:color="auto"/>
            <w:left w:val="none" w:sz="0" w:space="0" w:color="auto"/>
            <w:bottom w:val="none" w:sz="0" w:space="0" w:color="auto"/>
            <w:right w:val="none" w:sz="0" w:space="0" w:color="auto"/>
          </w:divBdr>
        </w:div>
        <w:div w:id="670765915">
          <w:marLeft w:val="0"/>
          <w:marRight w:val="0"/>
          <w:marTop w:val="0"/>
          <w:marBottom w:val="0"/>
          <w:divBdr>
            <w:top w:val="none" w:sz="0" w:space="0" w:color="auto"/>
            <w:left w:val="none" w:sz="0" w:space="0" w:color="auto"/>
            <w:bottom w:val="none" w:sz="0" w:space="0" w:color="auto"/>
            <w:right w:val="none" w:sz="0" w:space="0" w:color="auto"/>
          </w:divBdr>
        </w:div>
        <w:div w:id="671614339">
          <w:marLeft w:val="0"/>
          <w:marRight w:val="0"/>
          <w:marTop w:val="0"/>
          <w:marBottom w:val="0"/>
          <w:divBdr>
            <w:top w:val="none" w:sz="0" w:space="0" w:color="auto"/>
            <w:left w:val="none" w:sz="0" w:space="0" w:color="auto"/>
            <w:bottom w:val="none" w:sz="0" w:space="0" w:color="auto"/>
            <w:right w:val="none" w:sz="0" w:space="0" w:color="auto"/>
          </w:divBdr>
        </w:div>
        <w:div w:id="675040260">
          <w:marLeft w:val="0"/>
          <w:marRight w:val="0"/>
          <w:marTop w:val="0"/>
          <w:marBottom w:val="0"/>
          <w:divBdr>
            <w:top w:val="none" w:sz="0" w:space="0" w:color="auto"/>
            <w:left w:val="none" w:sz="0" w:space="0" w:color="auto"/>
            <w:bottom w:val="none" w:sz="0" w:space="0" w:color="auto"/>
            <w:right w:val="none" w:sz="0" w:space="0" w:color="auto"/>
          </w:divBdr>
        </w:div>
        <w:div w:id="684982456">
          <w:marLeft w:val="0"/>
          <w:marRight w:val="0"/>
          <w:marTop w:val="0"/>
          <w:marBottom w:val="0"/>
          <w:divBdr>
            <w:top w:val="none" w:sz="0" w:space="0" w:color="auto"/>
            <w:left w:val="none" w:sz="0" w:space="0" w:color="auto"/>
            <w:bottom w:val="none" w:sz="0" w:space="0" w:color="auto"/>
            <w:right w:val="none" w:sz="0" w:space="0" w:color="auto"/>
          </w:divBdr>
        </w:div>
        <w:div w:id="685014428">
          <w:marLeft w:val="0"/>
          <w:marRight w:val="0"/>
          <w:marTop w:val="0"/>
          <w:marBottom w:val="0"/>
          <w:divBdr>
            <w:top w:val="none" w:sz="0" w:space="0" w:color="auto"/>
            <w:left w:val="none" w:sz="0" w:space="0" w:color="auto"/>
            <w:bottom w:val="none" w:sz="0" w:space="0" w:color="auto"/>
            <w:right w:val="none" w:sz="0" w:space="0" w:color="auto"/>
          </w:divBdr>
        </w:div>
        <w:div w:id="691615939">
          <w:marLeft w:val="0"/>
          <w:marRight w:val="0"/>
          <w:marTop w:val="0"/>
          <w:marBottom w:val="0"/>
          <w:divBdr>
            <w:top w:val="none" w:sz="0" w:space="0" w:color="auto"/>
            <w:left w:val="none" w:sz="0" w:space="0" w:color="auto"/>
            <w:bottom w:val="none" w:sz="0" w:space="0" w:color="auto"/>
            <w:right w:val="none" w:sz="0" w:space="0" w:color="auto"/>
          </w:divBdr>
        </w:div>
        <w:div w:id="694158944">
          <w:marLeft w:val="0"/>
          <w:marRight w:val="0"/>
          <w:marTop w:val="0"/>
          <w:marBottom w:val="0"/>
          <w:divBdr>
            <w:top w:val="none" w:sz="0" w:space="0" w:color="auto"/>
            <w:left w:val="none" w:sz="0" w:space="0" w:color="auto"/>
            <w:bottom w:val="none" w:sz="0" w:space="0" w:color="auto"/>
            <w:right w:val="none" w:sz="0" w:space="0" w:color="auto"/>
          </w:divBdr>
        </w:div>
        <w:div w:id="712341625">
          <w:marLeft w:val="0"/>
          <w:marRight w:val="0"/>
          <w:marTop w:val="0"/>
          <w:marBottom w:val="0"/>
          <w:divBdr>
            <w:top w:val="none" w:sz="0" w:space="0" w:color="auto"/>
            <w:left w:val="none" w:sz="0" w:space="0" w:color="auto"/>
            <w:bottom w:val="none" w:sz="0" w:space="0" w:color="auto"/>
            <w:right w:val="none" w:sz="0" w:space="0" w:color="auto"/>
          </w:divBdr>
        </w:div>
        <w:div w:id="716665863">
          <w:marLeft w:val="0"/>
          <w:marRight w:val="0"/>
          <w:marTop w:val="0"/>
          <w:marBottom w:val="0"/>
          <w:divBdr>
            <w:top w:val="none" w:sz="0" w:space="0" w:color="auto"/>
            <w:left w:val="none" w:sz="0" w:space="0" w:color="auto"/>
            <w:bottom w:val="none" w:sz="0" w:space="0" w:color="auto"/>
            <w:right w:val="none" w:sz="0" w:space="0" w:color="auto"/>
          </w:divBdr>
        </w:div>
        <w:div w:id="731277251">
          <w:marLeft w:val="0"/>
          <w:marRight w:val="0"/>
          <w:marTop w:val="0"/>
          <w:marBottom w:val="0"/>
          <w:divBdr>
            <w:top w:val="none" w:sz="0" w:space="0" w:color="auto"/>
            <w:left w:val="none" w:sz="0" w:space="0" w:color="auto"/>
            <w:bottom w:val="none" w:sz="0" w:space="0" w:color="auto"/>
            <w:right w:val="none" w:sz="0" w:space="0" w:color="auto"/>
          </w:divBdr>
        </w:div>
        <w:div w:id="738674895">
          <w:marLeft w:val="0"/>
          <w:marRight w:val="0"/>
          <w:marTop w:val="0"/>
          <w:marBottom w:val="0"/>
          <w:divBdr>
            <w:top w:val="none" w:sz="0" w:space="0" w:color="auto"/>
            <w:left w:val="none" w:sz="0" w:space="0" w:color="auto"/>
            <w:bottom w:val="none" w:sz="0" w:space="0" w:color="auto"/>
            <w:right w:val="none" w:sz="0" w:space="0" w:color="auto"/>
          </w:divBdr>
        </w:div>
        <w:div w:id="738744459">
          <w:marLeft w:val="0"/>
          <w:marRight w:val="0"/>
          <w:marTop w:val="0"/>
          <w:marBottom w:val="0"/>
          <w:divBdr>
            <w:top w:val="none" w:sz="0" w:space="0" w:color="auto"/>
            <w:left w:val="none" w:sz="0" w:space="0" w:color="auto"/>
            <w:bottom w:val="none" w:sz="0" w:space="0" w:color="auto"/>
            <w:right w:val="none" w:sz="0" w:space="0" w:color="auto"/>
          </w:divBdr>
        </w:div>
        <w:div w:id="756437240">
          <w:marLeft w:val="0"/>
          <w:marRight w:val="0"/>
          <w:marTop w:val="0"/>
          <w:marBottom w:val="0"/>
          <w:divBdr>
            <w:top w:val="none" w:sz="0" w:space="0" w:color="auto"/>
            <w:left w:val="none" w:sz="0" w:space="0" w:color="auto"/>
            <w:bottom w:val="none" w:sz="0" w:space="0" w:color="auto"/>
            <w:right w:val="none" w:sz="0" w:space="0" w:color="auto"/>
          </w:divBdr>
        </w:div>
        <w:div w:id="767845890">
          <w:marLeft w:val="0"/>
          <w:marRight w:val="0"/>
          <w:marTop w:val="0"/>
          <w:marBottom w:val="0"/>
          <w:divBdr>
            <w:top w:val="none" w:sz="0" w:space="0" w:color="auto"/>
            <w:left w:val="none" w:sz="0" w:space="0" w:color="auto"/>
            <w:bottom w:val="none" w:sz="0" w:space="0" w:color="auto"/>
            <w:right w:val="none" w:sz="0" w:space="0" w:color="auto"/>
          </w:divBdr>
        </w:div>
        <w:div w:id="780076432">
          <w:marLeft w:val="0"/>
          <w:marRight w:val="0"/>
          <w:marTop w:val="0"/>
          <w:marBottom w:val="0"/>
          <w:divBdr>
            <w:top w:val="none" w:sz="0" w:space="0" w:color="auto"/>
            <w:left w:val="none" w:sz="0" w:space="0" w:color="auto"/>
            <w:bottom w:val="none" w:sz="0" w:space="0" w:color="auto"/>
            <w:right w:val="none" w:sz="0" w:space="0" w:color="auto"/>
          </w:divBdr>
        </w:div>
        <w:div w:id="809983813">
          <w:marLeft w:val="0"/>
          <w:marRight w:val="0"/>
          <w:marTop w:val="0"/>
          <w:marBottom w:val="0"/>
          <w:divBdr>
            <w:top w:val="none" w:sz="0" w:space="0" w:color="auto"/>
            <w:left w:val="none" w:sz="0" w:space="0" w:color="auto"/>
            <w:bottom w:val="none" w:sz="0" w:space="0" w:color="auto"/>
            <w:right w:val="none" w:sz="0" w:space="0" w:color="auto"/>
          </w:divBdr>
        </w:div>
        <w:div w:id="829366382">
          <w:marLeft w:val="0"/>
          <w:marRight w:val="0"/>
          <w:marTop w:val="0"/>
          <w:marBottom w:val="0"/>
          <w:divBdr>
            <w:top w:val="none" w:sz="0" w:space="0" w:color="auto"/>
            <w:left w:val="none" w:sz="0" w:space="0" w:color="auto"/>
            <w:bottom w:val="none" w:sz="0" w:space="0" w:color="auto"/>
            <w:right w:val="none" w:sz="0" w:space="0" w:color="auto"/>
          </w:divBdr>
        </w:div>
        <w:div w:id="835808194">
          <w:marLeft w:val="0"/>
          <w:marRight w:val="0"/>
          <w:marTop w:val="0"/>
          <w:marBottom w:val="0"/>
          <w:divBdr>
            <w:top w:val="none" w:sz="0" w:space="0" w:color="auto"/>
            <w:left w:val="none" w:sz="0" w:space="0" w:color="auto"/>
            <w:bottom w:val="none" w:sz="0" w:space="0" w:color="auto"/>
            <w:right w:val="none" w:sz="0" w:space="0" w:color="auto"/>
          </w:divBdr>
        </w:div>
        <w:div w:id="837579759">
          <w:marLeft w:val="0"/>
          <w:marRight w:val="0"/>
          <w:marTop w:val="0"/>
          <w:marBottom w:val="0"/>
          <w:divBdr>
            <w:top w:val="none" w:sz="0" w:space="0" w:color="auto"/>
            <w:left w:val="none" w:sz="0" w:space="0" w:color="auto"/>
            <w:bottom w:val="none" w:sz="0" w:space="0" w:color="auto"/>
            <w:right w:val="none" w:sz="0" w:space="0" w:color="auto"/>
          </w:divBdr>
        </w:div>
        <w:div w:id="842554799">
          <w:marLeft w:val="0"/>
          <w:marRight w:val="0"/>
          <w:marTop w:val="0"/>
          <w:marBottom w:val="0"/>
          <w:divBdr>
            <w:top w:val="none" w:sz="0" w:space="0" w:color="auto"/>
            <w:left w:val="none" w:sz="0" w:space="0" w:color="auto"/>
            <w:bottom w:val="none" w:sz="0" w:space="0" w:color="auto"/>
            <w:right w:val="none" w:sz="0" w:space="0" w:color="auto"/>
          </w:divBdr>
        </w:div>
        <w:div w:id="845705016">
          <w:marLeft w:val="0"/>
          <w:marRight w:val="0"/>
          <w:marTop w:val="0"/>
          <w:marBottom w:val="0"/>
          <w:divBdr>
            <w:top w:val="none" w:sz="0" w:space="0" w:color="auto"/>
            <w:left w:val="none" w:sz="0" w:space="0" w:color="auto"/>
            <w:bottom w:val="none" w:sz="0" w:space="0" w:color="auto"/>
            <w:right w:val="none" w:sz="0" w:space="0" w:color="auto"/>
          </w:divBdr>
        </w:div>
        <w:div w:id="847019289">
          <w:marLeft w:val="0"/>
          <w:marRight w:val="0"/>
          <w:marTop w:val="0"/>
          <w:marBottom w:val="0"/>
          <w:divBdr>
            <w:top w:val="none" w:sz="0" w:space="0" w:color="auto"/>
            <w:left w:val="none" w:sz="0" w:space="0" w:color="auto"/>
            <w:bottom w:val="none" w:sz="0" w:space="0" w:color="auto"/>
            <w:right w:val="none" w:sz="0" w:space="0" w:color="auto"/>
          </w:divBdr>
        </w:div>
        <w:div w:id="853418198">
          <w:marLeft w:val="0"/>
          <w:marRight w:val="0"/>
          <w:marTop w:val="0"/>
          <w:marBottom w:val="0"/>
          <w:divBdr>
            <w:top w:val="none" w:sz="0" w:space="0" w:color="auto"/>
            <w:left w:val="none" w:sz="0" w:space="0" w:color="auto"/>
            <w:bottom w:val="none" w:sz="0" w:space="0" w:color="auto"/>
            <w:right w:val="none" w:sz="0" w:space="0" w:color="auto"/>
          </w:divBdr>
        </w:div>
        <w:div w:id="856233489">
          <w:marLeft w:val="0"/>
          <w:marRight w:val="0"/>
          <w:marTop w:val="0"/>
          <w:marBottom w:val="0"/>
          <w:divBdr>
            <w:top w:val="none" w:sz="0" w:space="0" w:color="auto"/>
            <w:left w:val="none" w:sz="0" w:space="0" w:color="auto"/>
            <w:bottom w:val="none" w:sz="0" w:space="0" w:color="auto"/>
            <w:right w:val="none" w:sz="0" w:space="0" w:color="auto"/>
          </w:divBdr>
        </w:div>
        <w:div w:id="880749744">
          <w:marLeft w:val="0"/>
          <w:marRight w:val="0"/>
          <w:marTop w:val="0"/>
          <w:marBottom w:val="0"/>
          <w:divBdr>
            <w:top w:val="none" w:sz="0" w:space="0" w:color="auto"/>
            <w:left w:val="none" w:sz="0" w:space="0" w:color="auto"/>
            <w:bottom w:val="none" w:sz="0" w:space="0" w:color="auto"/>
            <w:right w:val="none" w:sz="0" w:space="0" w:color="auto"/>
          </w:divBdr>
        </w:div>
        <w:div w:id="881595602">
          <w:marLeft w:val="0"/>
          <w:marRight w:val="0"/>
          <w:marTop w:val="0"/>
          <w:marBottom w:val="0"/>
          <w:divBdr>
            <w:top w:val="none" w:sz="0" w:space="0" w:color="auto"/>
            <w:left w:val="none" w:sz="0" w:space="0" w:color="auto"/>
            <w:bottom w:val="none" w:sz="0" w:space="0" w:color="auto"/>
            <w:right w:val="none" w:sz="0" w:space="0" w:color="auto"/>
          </w:divBdr>
        </w:div>
        <w:div w:id="914054689">
          <w:marLeft w:val="0"/>
          <w:marRight w:val="0"/>
          <w:marTop w:val="0"/>
          <w:marBottom w:val="0"/>
          <w:divBdr>
            <w:top w:val="none" w:sz="0" w:space="0" w:color="auto"/>
            <w:left w:val="none" w:sz="0" w:space="0" w:color="auto"/>
            <w:bottom w:val="none" w:sz="0" w:space="0" w:color="auto"/>
            <w:right w:val="none" w:sz="0" w:space="0" w:color="auto"/>
          </w:divBdr>
        </w:div>
        <w:div w:id="918099742">
          <w:marLeft w:val="0"/>
          <w:marRight w:val="0"/>
          <w:marTop w:val="0"/>
          <w:marBottom w:val="0"/>
          <w:divBdr>
            <w:top w:val="none" w:sz="0" w:space="0" w:color="auto"/>
            <w:left w:val="none" w:sz="0" w:space="0" w:color="auto"/>
            <w:bottom w:val="none" w:sz="0" w:space="0" w:color="auto"/>
            <w:right w:val="none" w:sz="0" w:space="0" w:color="auto"/>
          </w:divBdr>
        </w:div>
        <w:div w:id="925454003">
          <w:marLeft w:val="0"/>
          <w:marRight w:val="0"/>
          <w:marTop w:val="0"/>
          <w:marBottom w:val="0"/>
          <w:divBdr>
            <w:top w:val="none" w:sz="0" w:space="0" w:color="auto"/>
            <w:left w:val="none" w:sz="0" w:space="0" w:color="auto"/>
            <w:bottom w:val="none" w:sz="0" w:space="0" w:color="auto"/>
            <w:right w:val="none" w:sz="0" w:space="0" w:color="auto"/>
          </w:divBdr>
        </w:div>
        <w:div w:id="933248534">
          <w:marLeft w:val="0"/>
          <w:marRight w:val="0"/>
          <w:marTop w:val="0"/>
          <w:marBottom w:val="0"/>
          <w:divBdr>
            <w:top w:val="none" w:sz="0" w:space="0" w:color="auto"/>
            <w:left w:val="none" w:sz="0" w:space="0" w:color="auto"/>
            <w:bottom w:val="none" w:sz="0" w:space="0" w:color="auto"/>
            <w:right w:val="none" w:sz="0" w:space="0" w:color="auto"/>
          </w:divBdr>
        </w:div>
        <w:div w:id="934365575">
          <w:marLeft w:val="0"/>
          <w:marRight w:val="0"/>
          <w:marTop w:val="0"/>
          <w:marBottom w:val="0"/>
          <w:divBdr>
            <w:top w:val="none" w:sz="0" w:space="0" w:color="auto"/>
            <w:left w:val="none" w:sz="0" w:space="0" w:color="auto"/>
            <w:bottom w:val="none" w:sz="0" w:space="0" w:color="auto"/>
            <w:right w:val="none" w:sz="0" w:space="0" w:color="auto"/>
          </w:divBdr>
        </w:div>
        <w:div w:id="949163982">
          <w:marLeft w:val="0"/>
          <w:marRight w:val="0"/>
          <w:marTop w:val="0"/>
          <w:marBottom w:val="0"/>
          <w:divBdr>
            <w:top w:val="none" w:sz="0" w:space="0" w:color="auto"/>
            <w:left w:val="none" w:sz="0" w:space="0" w:color="auto"/>
            <w:bottom w:val="none" w:sz="0" w:space="0" w:color="auto"/>
            <w:right w:val="none" w:sz="0" w:space="0" w:color="auto"/>
          </w:divBdr>
        </w:div>
        <w:div w:id="949892912">
          <w:marLeft w:val="0"/>
          <w:marRight w:val="0"/>
          <w:marTop w:val="0"/>
          <w:marBottom w:val="0"/>
          <w:divBdr>
            <w:top w:val="none" w:sz="0" w:space="0" w:color="auto"/>
            <w:left w:val="none" w:sz="0" w:space="0" w:color="auto"/>
            <w:bottom w:val="none" w:sz="0" w:space="0" w:color="auto"/>
            <w:right w:val="none" w:sz="0" w:space="0" w:color="auto"/>
          </w:divBdr>
        </w:div>
        <w:div w:id="952711262">
          <w:marLeft w:val="0"/>
          <w:marRight w:val="0"/>
          <w:marTop w:val="0"/>
          <w:marBottom w:val="0"/>
          <w:divBdr>
            <w:top w:val="none" w:sz="0" w:space="0" w:color="auto"/>
            <w:left w:val="none" w:sz="0" w:space="0" w:color="auto"/>
            <w:bottom w:val="none" w:sz="0" w:space="0" w:color="auto"/>
            <w:right w:val="none" w:sz="0" w:space="0" w:color="auto"/>
          </w:divBdr>
        </w:div>
        <w:div w:id="956065268">
          <w:marLeft w:val="0"/>
          <w:marRight w:val="0"/>
          <w:marTop w:val="0"/>
          <w:marBottom w:val="0"/>
          <w:divBdr>
            <w:top w:val="none" w:sz="0" w:space="0" w:color="auto"/>
            <w:left w:val="none" w:sz="0" w:space="0" w:color="auto"/>
            <w:bottom w:val="none" w:sz="0" w:space="0" w:color="auto"/>
            <w:right w:val="none" w:sz="0" w:space="0" w:color="auto"/>
          </w:divBdr>
        </w:div>
        <w:div w:id="972560142">
          <w:marLeft w:val="0"/>
          <w:marRight w:val="0"/>
          <w:marTop w:val="0"/>
          <w:marBottom w:val="0"/>
          <w:divBdr>
            <w:top w:val="none" w:sz="0" w:space="0" w:color="auto"/>
            <w:left w:val="none" w:sz="0" w:space="0" w:color="auto"/>
            <w:bottom w:val="none" w:sz="0" w:space="0" w:color="auto"/>
            <w:right w:val="none" w:sz="0" w:space="0" w:color="auto"/>
          </w:divBdr>
        </w:div>
        <w:div w:id="989287719">
          <w:marLeft w:val="0"/>
          <w:marRight w:val="0"/>
          <w:marTop w:val="0"/>
          <w:marBottom w:val="0"/>
          <w:divBdr>
            <w:top w:val="none" w:sz="0" w:space="0" w:color="auto"/>
            <w:left w:val="none" w:sz="0" w:space="0" w:color="auto"/>
            <w:bottom w:val="none" w:sz="0" w:space="0" w:color="auto"/>
            <w:right w:val="none" w:sz="0" w:space="0" w:color="auto"/>
          </w:divBdr>
        </w:div>
        <w:div w:id="994379567">
          <w:marLeft w:val="0"/>
          <w:marRight w:val="0"/>
          <w:marTop w:val="0"/>
          <w:marBottom w:val="0"/>
          <w:divBdr>
            <w:top w:val="none" w:sz="0" w:space="0" w:color="auto"/>
            <w:left w:val="none" w:sz="0" w:space="0" w:color="auto"/>
            <w:bottom w:val="none" w:sz="0" w:space="0" w:color="auto"/>
            <w:right w:val="none" w:sz="0" w:space="0" w:color="auto"/>
          </w:divBdr>
        </w:div>
        <w:div w:id="1005673911">
          <w:marLeft w:val="0"/>
          <w:marRight w:val="0"/>
          <w:marTop w:val="0"/>
          <w:marBottom w:val="0"/>
          <w:divBdr>
            <w:top w:val="none" w:sz="0" w:space="0" w:color="auto"/>
            <w:left w:val="none" w:sz="0" w:space="0" w:color="auto"/>
            <w:bottom w:val="none" w:sz="0" w:space="0" w:color="auto"/>
            <w:right w:val="none" w:sz="0" w:space="0" w:color="auto"/>
          </w:divBdr>
        </w:div>
        <w:div w:id="1007172310">
          <w:marLeft w:val="0"/>
          <w:marRight w:val="0"/>
          <w:marTop w:val="0"/>
          <w:marBottom w:val="0"/>
          <w:divBdr>
            <w:top w:val="none" w:sz="0" w:space="0" w:color="auto"/>
            <w:left w:val="none" w:sz="0" w:space="0" w:color="auto"/>
            <w:bottom w:val="none" w:sz="0" w:space="0" w:color="auto"/>
            <w:right w:val="none" w:sz="0" w:space="0" w:color="auto"/>
          </w:divBdr>
        </w:div>
        <w:div w:id="1016737873">
          <w:marLeft w:val="0"/>
          <w:marRight w:val="0"/>
          <w:marTop w:val="0"/>
          <w:marBottom w:val="0"/>
          <w:divBdr>
            <w:top w:val="none" w:sz="0" w:space="0" w:color="auto"/>
            <w:left w:val="none" w:sz="0" w:space="0" w:color="auto"/>
            <w:bottom w:val="none" w:sz="0" w:space="0" w:color="auto"/>
            <w:right w:val="none" w:sz="0" w:space="0" w:color="auto"/>
          </w:divBdr>
        </w:div>
        <w:div w:id="1022511395">
          <w:marLeft w:val="0"/>
          <w:marRight w:val="0"/>
          <w:marTop w:val="0"/>
          <w:marBottom w:val="0"/>
          <w:divBdr>
            <w:top w:val="none" w:sz="0" w:space="0" w:color="auto"/>
            <w:left w:val="none" w:sz="0" w:space="0" w:color="auto"/>
            <w:bottom w:val="none" w:sz="0" w:space="0" w:color="auto"/>
            <w:right w:val="none" w:sz="0" w:space="0" w:color="auto"/>
          </w:divBdr>
        </w:div>
        <w:div w:id="1050835680">
          <w:marLeft w:val="0"/>
          <w:marRight w:val="0"/>
          <w:marTop w:val="0"/>
          <w:marBottom w:val="0"/>
          <w:divBdr>
            <w:top w:val="none" w:sz="0" w:space="0" w:color="auto"/>
            <w:left w:val="none" w:sz="0" w:space="0" w:color="auto"/>
            <w:bottom w:val="none" w:sz="0" w:space="0" w:color="auto"/>
            <w:right w:val="none" w:sz="0" w:space="0" w:color="auto"/>
          </w:divBdr>
        </w:div>
        <w:div w:id="1051687740">
          <w:marLeft w:val="0"/>
          <w:marRight w:val="0"/>
          <w:marTop w:val="0"/>
          <w:marBottom w:val="0"/>
          <w:divBdr>
            <w:top w:val="none" w:sz="0" w:space="0" w:color="auto"/>
            <w:left w:val="none" w:sz="0" w:space="0" w:color="auto"/>
            <w:bottom w:val="none" w:sz="0" w:space="0" w:color="auto"/>
            <w:right w:val="none" w:sz="0" w:space="0" w:color="auto"/>
          </w:divBdr>
        </w:div>
        <w:div w:id="1069571812">
          <w:marLeft w:val="0"/>
          <w:marRight w:val="0"/>
          <w:marTop w:val="0"/>
          <w:marBottom w:val="0"/>
          <w:divBdr>
            <w:top w:val="none" w:sz="0" w:space="0" w:color="auto"/>
            <w:left w:val="none" w:sz="0" w:space="0" w:color="auto"/>
            <w:bottom w:val="none" w:sz="0" w:space="0" w:color="auto"/>
            <w:right w:val="none" w:sz="0" w:space="0" w:color="auto"/>
          </w:divBdr>
        </w:div>
        <w:div w:id="1076436876">
          <w:marLeft w:val="0"/>
          <w:marRight w:val="0"/>
          <w:marTop w:val="0"/>
          <w:marBottom w:val="0"/>
          <w:divBdr>
            <w:top w:val="none" w:sz="0" w:space="0" w:color="auto"/>
            <w:left w:val="none" w:sz="0" w:space="0" w:color="auto"/>
            <w:bottom w:val="none" w:sz="0" w:space="0" w:color="auto"/>
            <w:right w:val="none" w:sz="0" w:space="0" w:color="auto"/>
          </w:divBdr>
        </w:div>
        <w:div w:id="1079715819">
          <w:marLeft w:val="0"/>
          <w:marRight w:val="0"/>
          <w:marTop w:val="0"/>
          <w:marBottom w:val="0"/>
          <w:divBdr>
            <w:top w:val="none" w:sz="0" w:space="0" w:color="auto"/>
            <w:left w:val="none" w:sz="0" w:space="0" w:color="auto"/>
            <w:bottom w:val="none" w:sz="0" w:space="0" w:color="auto"/>
            <w:right w:val="none" w:sz="0" w:space="0" w:color="auto"/>
          </w:divBdr>
        </w:div>
        <w:div w:id="1087652358">
          <w:marLeft w:val="0"/>
          <w:marRight w:val="0"/>
          <w:marTop w:val="0"/>
          <w:marBottom w:val="0"/>
          <w:divBdr>
            <w:top w:val="none" w:sz="0" w:space="0" w:color="auto"/>
            <w:left w:val="none" w:sz="0" w:space="0" w:color="auto"/>
            <w:bottom w:val="none" w:sz="0" w:space="0" w:color="auto"/>
            <w:right w:val="none" w:sz="0" w:space="0" w:color="auto"/>
          </w:divBdr>
        </w:div>
        <w:div w:id="1091969690">
          <w:marLeft w:val="0"/>
          <w:marRight w:val="0"/>
          <w:marTop w:val="0"/>
          <w:marBottom w:val="0"/>
          <w:divBdr>
            <w:top w:val="none" w:sz="0" w:space="0" w:color="auto"/>
            <w:left w:val="none" w:sz="0" w:space="0" w:color="auto"/>
            <w:bottom w:val="none" w:sz="0" w:space="0" w:color="auto"/>
            <w:right w:val="none" w:sz="0" w:space="0" w:color="auto"/>
          </w:divBdr>
        </w:div>
        <w:div w:id="1098217252">
          <w:marLeft w:val="0"/>
          <w:marRight w:val="0"/>
          <w:marTop w:val="0"/>
          <w:marBottom w:val="0"/>
          <w:divBdr>
            <w:top w:val="none" w:sz="0" w:space="0" w:color="auto"/>
            <w:left w:val="none" w:sz="0" w:space="0" w:color="auto"/>
            <w:bottom w:val="none" w:sz="0" w:space="0" w:color="auto"/>
            <w:right w:val="none" w:sz="0" w:space="0" w:color="auto"/>
          </w:divBdr>
        </w:div>
        <w:div w:id="1130511463">
          <w:marLeft w:val="0"/>
          <w:marRight w:val="0"/>
          <w:marTop w:val="0"/>
          <w:marBottom w:val="0"/>
          <w:divBdr>
            <w:top w:val="none" w:sz="0" w:space="0" w:color="auto"/>
            <w:left w:val="none" w:sz="0" w:space="0" w:color="auto"/>
            <w:bottom w:val="none" w:sz="0" w:space="0" w:color="auto"/>
            <w:right w:val="none" w:sz="0" w:space="0" w:color="auto"/>
          </w:divBdr>
        </w:div>
        <w:div w:id="1132600539">
          <w:marLeft w:val="0"/>
          <w:marRight w:val="0"/>
          <w:marTop w:val="0"/>
          <w:marBottom w:val="0"/>
          <w:divBdr>
            <w:top w:val="none" w:sz="0" w:space="0" w:color="auto"/>
            <w:left w:val="none" w:sz="0" w:space="0" w:color="auto"/>
            <w:bottom w:val="none" w:sz="0" w:space="0" w:color="auto"/>
            <w:right w:val="none" w:sz="0" w:space="0" w:color="auto"/>
          </w:divBdr>
        </w:div>
        <w:div w:id="1135487565">
          <w:marLeft w:val="0"/>
          <w:marRight w:val="0"/>
          <w:marTop w:val="0"/>
          <w:marBottom w:val="0"/>
          <w:divBdr>
            <w:top w:val="none" w:sz="0" w:space="0" w:color="auto"/>
            <w:left w:val="none" w:sz="0" w:space="0" w:color="auto"/>
            <w:bottom w:val="none" w:sz="0" w:space="0" w:color="auto"/>
            <w:right w:val="none" w:sz="0" w:space="0" w:color="auto"/>
          </w:divBdr>
        </w:div>
        <w:div w:id="1135872284">
          <w:marLeft w:val="0"/>
          <w:marRight w:val="0"/>
          <w:marTop w:val="0"/>
          <w:marBottom w:val="0"/>
          <w:divBdr>
            <w:top w:val="none" w:sz="0" w:space="0" w:color="auto"/>
            <w:left w:val="none" w:sz="0" w:space="0" w:color="auto"/>
            <w:bottom w:val="none" w:sz="0" w:space="0" w:color="auto"/>
            <w:right w:val="none" w:sz="0" w:space="0" w:color="auto"/>
          </w:divBdr>
        </w:div>
        <w:div w:id="1136143756">
          <w:marLeft w:val="0"/>
          <w:marRight w:val="0"/>
          <w:marTop w:val="0"/>
          <w:marBottom w:val="0"/>
          <w:divBdr>
            <w:top w:val="none" w:sz="0" w:space="0" w:color="auto"/>
            <w:left w:val="none" w:sz="0" w:space="0" w:color="auto"/>
            <w:bottom w:val="none" w:sz="0" w:space="0" w:color="auto"/>
            <w:right w:val="none" w:sz="0" w:space="0" w:color="auto"/>
          </w:divBdr>
        </w:div>
        <w:div w:id="1148400863">
          <w:marLeft w:val="0"/>
          <w:marRight w:val="0"/>
          <w:marTop w:val="0"/>
          <w:marBottom w:val="0"/>
          <w:divBdr>
            <w:top w:val="none" w:sz="0" w:space="0" w:color="auto"/>
            <w:left w:val="none" w:sz="0" w:space="0" w:color="auto"/>
            <w:bottom w:val="none" w:sz="0" w:space="0" w:color="auto"/>
            <w:right w:val="none" w:sz="0" w:space="0" w:color="auto"/>
          </w:divBdr>
        </w:div>
        <w:div w:id="1150365464">
          <w:marLeft w:val="0"/>
          <w:marRight w:val="0"/>
          <w:marTop w:val="0"/>
          <w:marBottom w:val="0"/>
          <w:divBdr>
            <w:top w:val="none" w:sz="0" w:space="0" w:color="auto"/>
            <w:left w:val="none" w:sz="0" w:space="0" w:color="auto"/>
            <w:bottom w:val="none" w:sz="0" w:space="0" w:color="auto"/>
            <w:right w:val="none" w:sz="0" w:space="0" w:color="auto"/>
          </w:divBdr>
        </w:div>
        <w:div w:id="1161114192">
          <w:marLeft w:val="0"/>
          <w:marRight w:val="0"/>
          <w:marTop w:val="0"/>
          <w:marBottom w:val="0"/>
          <w:divBdr>
            <w:top w:val="none" w:sz="0" w:space="0" w:color="auto"/>
            <w:left w:val="none" w:sz="0" w:space="0" w:color="auto"/>
            <w:bottom w:val="none" w:sz="0" w:space="0" w:color="auto"/>
            <w:right w:val="none" w:sz="0" w:space="0" w:color="auto"/>
          </w:divBdr>
        </w:div>
        <w:div w:id="1162741437">
          <w:marLeft w:val="0"/>
          <w:marRight w:val="0"/>
          <w:marTop w:val="0"/>
          <w:marBottom w:val="0"/>
          <w:divBdr>
            <w:top w:val="none" w:sz="0" w:space="0" w:color="auto"/>
            <w:left w:val="none" w:sz="0" w:space="0" w:color="auto"/>
            <w:bottom w:val="none" w:sz="0" w:space="0" w:color="auto"/>
            <w:right w:val="none" w:sz="0" w:space="0" w:color="auto"/>
          </w:divBdr>
        </w:div>
        <w:div w:id="1168445305">
          <w:marLeft w:val="0"/>
          <w:marRight w:val="0"/>
          <w:marTop w:val="0"/>
          <w:marBottom w:val="0"/>
          <w:divBdr>
            <w:top w:val="none" w:sz="0" w:space="0" w:color="auto"/>
            <w:left w:val="none" w:sz="0" w:space="0" w:color="auto"/>
            <w:bottom w:val="none" w:sz="0" w:space="0" w:color="auto"/>
            <w:right w:val="none" w:sz="0" w:space="0" w:color="auto"/>
          </w:divBdr>
        </w:div>
        <w:div w:id="1182817441">
          <w:marLeft w:val="0"/>
          <w:marRight w:val="0"/>
          <w:marTop w:val="0"/>
          <w:marBottom w:val="0"/>
          <w:divBdr>
            <w:top w:val="none" w:sz="0" w:space="0" w:color="auto"/>
            <w:left w:val="none" w:sz="0" w:space="0" w:color="auto"/>
            <w:bottom w:val="none" w:sz="0" w:space="0" w:color="auto"/>
            <w:right w:val="none" w:sz="0" w:space="0" w:color="auto"/>
          </w:divBdr>
        </w:div>
        <w:div w:id="1183276903">
          <w:marLeft w:val="0"/>
          <w:marRight w:val="0"/>
          <w:marTop w:val="0"/>
          <w:marBottom w:val="0"/>
          <w:divBdr>
            <w:top w:val="none" w:sz="0" w:space="0" w:color="auto"/>
            <w:left w:val="none" w:sz="0" w:space="0" w:color="auto"/>
            <w:bottom w:val="none" w:sz="0" w:space="0" w:color="auto"/>
            <w:right w:val="none" w:sz="0" w:space="0" w:color="auto"/>
          </w:divBdr>
        </w:div>
        <w:div w:id="1194806902">
          <w:marLeft w:val="0"/>
          <w:marRight w:val="0"/>
          <w:marTop w:val="0"/>
          <w:marBottom w:val="0"/>
          <w:divBdr>
            <w:top w:val="none" w:sz="0" w:space="0" w:color="auto"/>
            <w:left w:val="none" w:sz="0" w:space="0" w:color="auto"/>
            <w:bottom w:val="none" w:sz="0" w:space="0" w:color="auto"/>
            <w:right w:val="none" w:sz="0" w:space="0" w:color="auto"/>
          </w:divBdr>
        </w:div>
        <w:div w:id="1199466073">
          <w:marLeft w:val="0"/>
          <w:marRight w:val="0"/>
          <w:marTop w:val="0"/>
          <w:marBottom w:val="0"/>
          <w:divBdr>
            <w:top w:val="none" w:sz="0" w:space="0" w:color="auto"/>
            <w:left w:val="none" w:sz="0" w:space="0" w:color="auto"/>
            <w:bottom w:val="none" w:sz="0" w:space="0" w:color="auto"/>
            <w:right w:val="none" w:sz="0" w:space="0" w:color="auto"/>
          </w:divBdr>
        </w:div>
        <w:div w:id="1223448980">
          <w:marLeft w:val="0"/>
          <w:marRight w:val="0"/>
          <w:marTop w:val="0"/>
          <w:marBottom w:val="0"/>
          <w:divBdr>
            <w:top w:val="none" w:sz="0" w:space="0" w:color="auto"/>
            <w:left w:val="none" w:sz="0" w:space="0" w:color="auto"/>
            <w:bottom w:val="none" w:sz="0" w:space="0" w:color="auto"/>
            <w:right w:val="none" w:sz="0" w:space="0" w:color="auto"/>
          </w:divBdr>
        </w:div>
        <w:div w:id="1224877960">
          <w:marLeft w:val="0"/>
          <w:marRight w:val="0"/>
          <w:marTop w:val="0"/>
          <w:marBottom w:val="0"/>
          <w:divBdr>
            <w:top w:val="none" w:sz="0" w:space="0" w:color="auto"/>
            <w:left w:val="none" w:sz="0" w:space="0" w:color="auto"/>
            <w:bottom w:val="none" w:sz="0" w:space="0" w:color="auto"/>
            <w:right w:val="none" w:sz="0" w:space="0" w:color="auto"/>
          </w:divBdr>
        </w:div>
        <w:div w:id="1237741052">
          <w:marLeft w:val="0"/>
          <w:marRight w:val="0"/>
          <w:marTop w:val="0"/>
          <w:marBottom w:val="0"/>
          <w:divBdr>
            <w:top w:val="none" w:sz="0" w:space="0" w:color="auto"/>
            <w:left w:val="none" w:sz="0" w:space="0" w:color="auto"/>
            <w:bottom w:val="none" w:sz="0" w:space="0" w:color="auto"/>
            <w:right w:val="none" w:sz="0" w:space="0" w:color="auto"/>
          </w:divBdr>
        </w:div>
        <w:div w:id="1239943595">
          <w:marLeft w:val="0"/>
          <w:marRight w:val="0"/>
          <w:marTop w:val="0"/>
          <w:marBottom w:val="0"/>
          <w:divBdr>
            <w:top w:val="none" w:sz="0" w:space="0" w:color="auto"/>
            <w:left w:val="none" w:sz="0" w:space="0" w:color="auto"/>
            <w:bottom w:val="none" w:sz="0" w:space="0" w:color="auto"/>
            <w:right w:val="none" w:sz="0" w:space="0" w:color="auto"/>
          </w:divBdr>
        </w:div>
        <w:div w:id="1257864008">
          <w:marLeft w:val="0"/>
          <w:marRight w:val="0"/>
          <w:marTop w:val="0"/>
          <w:marBottom w:val="0"/>
          <w:divBdr>
            <w:top w:val="none" w:sz="0" w:space="0" w:color="auto"/>
            <w:left w:val="none" w:sz="0" w:space="0" w:color="auto"/>
            <w:bottom w:val="none" w:sz="0" w:space="0" w:color="auto"/>
            <w:right w:val="none" w:sz="0" w:space="0" w:color="auto"/>
          </w:divBdr>
        </w:div>
        <w:div w:id="1271548090">
          <w:marLeft w:val="0"/>
          <w:marRight w:val="0"/>
          <w:marTop w:val="0"/>
          <w:marBottom w:val="0"/>
          <w:divBdr>
            <w:top w:val="none" w:sz="0" w:space="0" w:color="auto"/>
            <w:left w:val="none" w:sz="0" w:space="0" w:color="auto"/>
            <w:bottom w:val="none" w:sz="0" w:space="0" w:color="auto"/>
            <w:right w:val="none" w:sz="0" w:space="0" w:color="auto"/>
          </w:divBdr>
        </w:div>
        <w:div w:id="1274941417">
          <w:marLeft w:val="0"/>
          <w:marRight w:val="0"/>
          <w:marTop w:val="0"/>
          <w:marBottom w:val="0"/>
          <w:divBdr>
            <w:top w:val="none" w:sz="0" w:space="0" w:color="auto"/>
            <w:left w:val="none" w:sz="0" w:space="0" w:color="auto"/>
            <w:bottom w:val="none" w:sz="0" w:space="0" w:color="auto"/>
            <w:right w:val="none" w:sz="0" w:space="0" w:color="auto"/>
          </w:divBdr>
        </w:div>
        <w:div w:id="1276254481">
          <w:marLeft w:val="0"/>
          <w:marRight w:val="0"/>
          <w:marTop w:val="0"/>
          <w:marBottom w:val="0"/>
          <w:divBdr>
            <w:top w:val="none" w:sz="0" w:space="0" w:color="auto"/>
            <w:left w:val="none" w:sz="0" w:space="0" w:color="auto"/>
            <w:bottom w:val="none" w:sz="0" w:space="0" w:color="auto"/>
            <w:right w:val="none" w:sz="0" w:space="0" w:color="auto"/>
          </w:divBdr>
        </w:div>
        <w:div w:id="1278484747">
          <w:marLeft w:val="0"/>
          <w:marRight w:val="0"/>
          <w:marTop w:val="0"/>
          <w:marBottom w:val="0"/>
          <w:divBdr>
            <w:top w:val="none" w:sz="0" w:space="0" w:color="auto"/>
            <w:left w:val="none" w:sz="0" w:space="0" w:color="auto"/>
            <w:bottom w:val="none" w:sz="0" w:space="0" w:color="auto"/>
            <w:right w:val="none" w:sz="0" w:space="0" w:color="auto"/>
          </w:divBdr>
        </w:div>
        <w:div w:id="1297250050">
          <w:marLeft w:val="0"/>
          <w:marRight w:val="0"/>
          <w:marTop w:val="0"/>
          <w:marBottom w:val="0"/>
          <w:divBdr>
            <w:top w:val="none" w:sz="0" w:space="0" w:color="auto"/>
            <w:left w:val="none" w:sz="0" w:space="0" w:color="auto"/>
            <w:bottom w:val="none" w:sz="0" w:space="0" w:color="auto"/>
            <w:right w:val="none" w:sz="0" w:space="0" w:color="auto"/>
          </w:divBdr>
        </w:div>
        <w:div w:id="1319966565">
          <w:marLeft w:val="0"/>
          <w:marRight w:val="0"/>
          <w:marTop w:val="0"/>
          <w:marBottom w:val="0"/>
          <w:divBdr>
            <w:top w:val="none" w:sz="0" w:space="0" w:color="auto"/>
            <w:left w:val="none" w:sz="0" w:space="0" w:color="auto"/>
            <w:bottom w:val="none" w:sz="0" w:space="0" w:color="auto"/>
            <w:right w:val="none" w:sz="0" w:space="0" w:color="auto"/>
          </w:divBdr>
        </w:div>
        <w:div w:id="1324577982">
          <w:marLeft w:val="0"/>
          <w:marRight w:val="0"/>
          <w:marTop w:val="0"/>
          <w:marBottom w:val="0"/>
          <w:divBdr>
            <w:top w:val="none" w:sz="0" w:space="0" w:color="auto"/>
            <w:left w:val="none" w:sz="0" w:space="0" w:color="auto"/>
            <w:bottom w:val="none" w:sz="0" w:space="0" w:color="auto"/>
            <w:right w:val="none" w:sz="0" w:space="0" w:color="auto"/>
          </w:divBdr>
        </w:div>
        <w:div w:id="1344209144">
          <w:marLeft w:val="0"/>
          <w:marRight w:val="0"/>
          <w:marTop w:val="0"/>
          <w:marBottom w:val="0"/>
          <w:divBdr>
            <w:top w:val="none" w:sz="0" w:space="0" w:color="auto"/>
            <w:left w:val="none" w:sz="0" w:space="0" w:color="auto"/>
            <w:bottom w:val="none" w:sz="0" w:space="0" w:color="auto"/>
            <w:right w:val="none" w:sz="0" w:space="0" w:color="auto"/>
          </w:divBdr>
        </w:div>
        <w:div w:id="1354695032">
          <w:marLeft w:val="0"/>
          <w:marRight w:val="0"/>
          <w:marTop w:val="0"/>
          <w:marBottom w:val="0"/>
          <w:divBdr>
            <w:top w:val="none" w:sz="0" w:space="0" w:color="auto"/>
            <w:left w:val="none" w:sz="0" w:space="0" w:color="auto"/>
            <w:bottom w:val="none" w:sz="0" w:space="0" w:color="auto"/>
            <w:right w:val="none" w:sz="0" w:space="0" w:color="auto"/>
          </w:divBdr>
        </w:div>
        <w:div w:id="1360203889">
          <w:marLeft w:val="0"/>
          <w:marRight w:val="0"/>
          <w:marTop w:val="0"/>
          <w:marBottom w:val="0"/>
          <w:divBdr>
            <w:top w:val="none" w:sz="0" w:space="0" w:color="auto"/>
            <w:left w:val="none" w:sz="0" w:space="0" w:color="auto"/>
            <w:bottom w:val="none" w:sz="0" w:space="0" w:color="auto"/>
            <w:right w:val="none" w:sz="0" w:space="0" w:color="auto"/>
          </w:divBdr>
        </w:div>
        <w:div w:id="1361659634">
          <w:marLeft w:val="0"/>
          <w:marRight w:val="0"/>
          <w:marTop w:val="0"/>
          <w:marBottom w:val="0"/>
          <w:divBdr>
            <w:top w:val="none" w:sz="0" w:space="0" w:color="auto"/>
            <w:left w:val="none" w:sz="0" w:space="0" w:color="auto"/>
            <w:bottom w:val="none" w:sz="0" w:space="0" w:color="auto"/>
            <w:right w:val="none" w:sz="0" w:space="0" w:color="auto"/>
          </w:divBdr>
        </w:div>
        <w:div w:id="1362971923">
          <w:marLeft w:val="0"/>
          <w:marRight w:val="0"/>
          <w:marTop w:val="0"/>
          <w:marBottom w:val="0"/>
          <w:divBdr>
            <w:top w:val="none" w:sz="0" w:space="0" w:color="auto"/>
            <w:left w:val="none" w:sz="0" w:space="0" w:color="auto"/>
            <w:bottom w:val="none" w:sz="0" w:space="0" w:color="auto"/>
            <w:right w:val="none" w:sz="0" w:space="0" w:color="auto"/>
          </w:divBdr>
        </w:div>
        <w:div w:id="1366903239">
          <w:marLeft w:val="0"/>
          <w:marRight w:val="0"/>
          <w:marTop w:val="0"/>
          <w:marBottom w:val="0"/>
          <w:divBdr>
            <w:top w:val="none" w:sz="0" w:space="0" w:color="auto"/>
            <w:left w:val="none" w:sz="0" w:space="0" w:color="auto"/>
            <w:bottom w:val="none" w:sz="0" w:space="0" w:color="auto"/>
            <w:right w:val="none" w:sz="0" w:space="0" w:color="auto"/>
          </w:divBdr>
        </w:div>
        <w:div w:id="1376927497">
          <w:marLeft w:val="0"/>
          <w:marRight w:val="0"/>
          <w:marTop w:val="0"/>
          <w:marBottom w:val="0"/>
          <w:divBdr>
            <w:top w:val="none" w:sz="0" w:space="0" w:color="auto"/>
            <w:left w:val="none" w:sz="0" w:space="0" w:color="auto"/>
            <w:bottom w:val="none" w:sz="0" w:space="0" w:color="auto"/>
            <w:right w:val="none" w:sz="0" w:space="0" w:color="auto"/>
          </w:divBdr>
        </w:div>
        <w:div w:id="1384403544">
          <w:marLeft w:val="0"/>
          <w:marRight w:val="0"/>
          <w:marTop w:val="0"/>
          <w:marBottom w:val="0"/>
          <w:divBdr>
            <w:top w:val="none" w:sz="0" w:space="0" w:color="auto"/>
            <w:left w:val="none" w:sz="0" w:space="0" w:color="auto"/>
            <w:bottom w:val="none" w:sz="0" w:space="0" w:color="auto"/>
            <w:right w:val="none" w:sz="0" w:space="0" w:color="auto"/>
          </w:divBdr>
        </w:div>
        <w:div w:id="1417752154">
          <w:marLeft w:val="0"/>
          <w:marRight w:val="0"/>
          <w:marTop w:val="0"/>
          <w:marBottom w:val="0"/>
          <w:divBdr>
            <w:top w:val="none" w:sz="0" w:space="0" w:color="auto"/>
            <w:left w:val="none" w:sz="0" w:space="0" w:color="auto"/>
            <w:bottom w:val="none" w:sz="0" w:space="0" w:color="auto"/>
            <w:right w:val="none" w:sz="0" w:space="0" w:color="auto"/>
          </w:divBdr>
        </w:div>
        <w:div w:id="1425152998">
          <w:marLeft w:val="0"/>
          <w:marRight w:val="0"/>
          <w:marTop w:val="0"/>
          <w:marBottom w:val="0"/>
          <w:divBdr>
            <w:top w:val="none" w:sz="0" w:space="0" w:color="auto"/>
            <w:left w:val="none" w:sz="0" w:space="0" w:color="auto"/>
            <w:bottom w:val="none" w:sz="0" w:space="0" w:color="auto"/>
            <w:right w:val="none" w:sz="0" w:space="0" w:color="auto"/>
          </w:divBdr>
        </w:div>
        <w:div w:id="1446340688">
          <w:marLeft w:val="0"/>
          <w:marRight w:val="0"/>
          <w:marTop w:val="0"/>
          <w:marBottom w:val="0"/>
          <w:divBdr>
            <w:top w:val="none" w:sz="0" w:space="0" w:color="auto"/>
            <w:left w:val="none" w:sz="0" w:space="0" w:color="auto"/>
            <w:bottom w:val="none" w:sz="0" w:space="0" w:color="auto"/>
            <w:right w:val="none" w:sz="0" w:space="0" w:color="auto"/>
          </w:divBdr>
        </w:div>
        <w:div w:id="1474759824">
          <w:marLeft w:val="0"/>
          <w:marRight w:val="0"/>
          <w:marTop w:val="0"/>
          <w:marBottom w:val="0"/>
          <w:divBdr>
            <w:top w:val="none" w:sz="0" w:space="0" w:color="auto"/>
            <w:left w:val="none" w:sz="0" w:space="0" w:color="auto"/>
            <w:bottom w:val="none" w:sz="0" w:space="0" w:color="auto"/>
            <w:right w:val="none" w:sz="0" w:space="0" w:color="auto"/>
          </w:divBdr>
        </w:div>
        <w:div w:id="1499954944">
          <w:marLeft w:val="0"/>
          <w:marRight w:val="0"/>
          <w:marTop w:val="0"/>
          <w:marBottom w:val="0"/>
          <w:divBdr>
            <w:top w:val="none" w:sz="0" w:space="0" w:color="auto"/>
            <w:left w:val="none" w:sz="0" w:space="0" w:color="auto"/>
            <w:bottom w:val="none" w:sz="0" w:space="0" w:color="auto"/>
            <w:right w:val="none" w:sz="0" w:space="0" w:color="auto"/>
          </w:divBdr>
        </w:div>
        <w:div w:id="1504129860">
          <w:marLeft w:val="0"/>
          <w:marRight w:val="0"/>
          <w:marTop w:val="0"/>
          <w:marBottom w:val="0"/>
          <w:divBdr>
            <w:top w:val="none" w:sz="0" w:space="0" w:color="auto"/>
            <w:left w:val="none" w:sz="0" w:space="0" w:color="auto"/>
            <w:bottom w:val="none" w:sz="0" w:space="0" w:color="auto"/>
            <w:right w:val="none" w:sz="0" w:space="0" w:color="auto"/>
          </w:divBdr>
        </w:div>
        <w:div w:id="1513376587">
          <w:marLeft w:val="0"/>
          <w:marRight w:val="0"/>
          <w:marTop w:val="0"/>
          <w:marBottom w:val="0"/>
          <w:divBdr>
            <w:top w:val="none" w:sz="0" w:space="0" w:color="auto"/>
            <w:left w:val="none" w:sz="0" w:space="0" w:color="auto"/>
            <w:bottom w:val="none" w:sz="0" w:space="0" w:color="auto"/>
            <w:right w:val="none" w:sz="0" w:space="0" w:color="auto"/>
          </w:divBdr>
        </w:div>
        <w:div w:id="1514883561">
          <w:marLeft w:val="0"/>
          <w:marRight w:val="0"/>
          <w:marTop w:val="0"/>
          <w:marBottom w:val="0"/>
          <w:divBdr>
            <w:top w:val="none" w:sz="0" w:space="0" w:color="auto"/>
            <w:left w:val="none" w:sz="0" w:space="0" w:color="auto"/>
            <w:bottom w:val="none" w:sz="0" w:space="0" w:color="auto"/>
            <w:right w:val="none" w:sz="0" w:space="0" w:color="auto"/>
          </w:divBdr>
        </w:div>
        <w:div w:id="1515535660">
          <w:marLeft w:val="0"/>
          <w:marRight w:val="0"/>
          <w:marTop w:val="0"/>
          <w:marBottom w:val="0"/>
          <w:divBdr>
            <w:top w:val="none" w:sz="0" w:space="0" w:color="auto"/>
            <w:left w:val="none" w:sz="0" w:space="0" w:color="auto"/>
            <w:bottom w:val="none" w:sz="0" w:space="0" w:color="auto"/>
            <w:right w:val="none" w:sz="0" w:space="0" w:color="auto"/>
          </w:divBdr>
        </w:div>
        <w:div w:id="1525483666">
          <w:marLeft w:val="0"/>
          <w:marRight w:val="0"/>
          <w:marTop w:val="0"/>
          <w:marBottom w:val="0"/>
          <w:divBdr>
            <w:top w:val="none" w:sz="0" w:space="0" w:color="auto"/>
            <w:left w:val="none" w:sz="0" w:space="0" w:color="auto"/>
            <w:bottom w:val="none" w:sz="0" w:space="0" w:color="auto"/>
            <w:right w:val="none" w:sz="0" w:space="0" w:color="auto"/>
          </w:divBdr>
        </w:div>
        <w:div w:id="1544906450">
          <w:marLeft w:val="0"/>
          <w:marRight w:val="0"/>
          <w:marTop w:val="0"/>
          <w:marBottom w:val="0"/>
          <w:divBdr>
            <w:top w:val="none" w:sz="0" w:space="0" w:color="auto"/>
            <w:left w:val="none" w:sz="0" w:space="0" w:color="auto"/>
            <w:bottom w:val="none" w:sz="0" w:space="0" w:color="auto"/>
            <w:right w:val="none" w:sz="0" w:space="0" w:color="auto"/>
          </w:divBdr>
        </w:div>
        <w:div w:id="1545412078">
          <w:marLeft w:val="0"/>
          <w:marRight w:val="0"/>
          <w:marTop w:val="0"/>
          <w:marBottom w:val="0"/>
          <w:divBdr>
            <w:top w:val="none" w:sz="0" w:space="0" w:color="auto"/>
            <w:left w:val="none" w:sz="0" w:space="0" w:color="auto"/>
            <w:bottom w:val="none" w:sz="0" w:space="0" w:color="auto"/>
            <w:right w:val="none" w:sz="0" w:space="0" w:color="auto"/>
          </w:divBdr>
        </w:div>
        <w:div w:id="1565524733">
          <w:marLeft w:val="0"/>
          <w:marRight w:val="0"/>
          <w:marTop w:val="0"/>
          <w:marBottom w:val="0"/>
          <w:divBdr>
            <w:top w:val="none" w:sz="0" w:space="0" w:color="auto"/>
            <w:left w:val="none" w:sz="0" w:space="0" w:color="auto"/>
            <w:bottom w:val="none" w:sz="0" w:space="0" w:color="auto"/>
            <w:right w:val="none" w:sz="0" w:space="0" w:color="auto"/>
          </w:divBdr>
        </w:div>
        <w:div w:id="1600672934">
          <w:marLeft w:val="0"/>
          <w:marRight w:val="0"/>
          <w:marTop w:val="0"/>
          <w:marBottom w:val="0"/>
          <w:divBdr>
            <w:top w:val="none" w:sz="0" w:space="0" w:color="auto"/>
            <w:left w:val="none" w:sz="0" w:space="0" w:color="auto"/>
            <w:bottom w:val="none" w:sz="0" w:space="0" w:color="auto"/>
            <w:right w:val="none" w:sz="0" w:space="0" w:color="auto"/>
          </w:divBdr>
        </w:div>
        <w:div w:id="1615594007">
          <w:marLeft w:val="0"/>
          <w:marRight w:val="0"/>
          <w:marTop w:val="0"/>
          <w:marBottom w:val="0"/>
          <w:divBdr>
            <w:top w:val="none" w:sz="0" w:space="0" w:color="auto"/>
            <w:left w:val="none" w:sz="0" w:space="0" w:color="auto"/>
            <w:bottom w:val="none" w:sz="0" w:space="0" w:color="auto"/>
            <w:right w:val="none" w:sz="0" w:space="0" w:color="auto"/>
          </w:divBdr>
        </w:div>
        <w:div w:id="1627391869">
          <w:marLeft w:val="0"/>
          <w:marRight w:val="0"/>
          <w:marTop w:val="0"/>
          <w:marBottom w:val="0"/>
          <w:divBdr>
            <w:top w:val="none" w:sz="0" w:space="0" w:color="auto"/>
            <w:left w:val="none" w:sz="0" w:space="0" w:color="auto"/>
            <w:bottom w:val="none" w:sz="0" w:space="0" w:color="auto"/>
            <w:right w:val="none" w:sz="0" w:space="0" w:color="auto"/>
          </w:divBdr>
        </w:div>
        <w:div w:id="1630159997">
          <w:marLeft w:val="0"/>
          <w:marRight w:val="0"/>
          <w:marTop w:val="0"/>
          <w:marBottom w:val="0"/>
          <w:divBdr>
            <w:top w:val="none" w:sz="0" w:space="0" w:color="auto"/>
            <w:left w:val="none" w:sz="0" w:space="0" w:color="auto"/>
            <w:bottom w:val="none" w:sz="0" w:space="0" w:color="auto"/>
            <w:right w:val="none" w:sz="0" w:space="0" w:color="auto"/>
          </w:divBdr>
        </w:div>
        <w:div w:id="1631739179">
          <w:marLeft w:val="0"/>
          <w:marRight w:val="0"/>
          <w:marTop w:val="0"/>
          <w:marBottom w:val="0"/>
          <w:divBdr>
            <w:top w:val="none" w:sz="0" w:space="0" w:color="auto"/>
            <w:left w:val="none" w:sz="0" w:space="0" w:color="auto"/>
            <w:bottom w:val="none" w:sz="0" w:space="0" w:color="auto"/>
            <w:right w:val="none" w:sz="0" w:space="0" w:color="auto"/>
          </w:divBdr>
        </w:div>
        <w:div w:id="1647516917">
          <w:marLeft w:val="0"/>
          <w:marRight w:val="0"/>
          <w:marTop w:val="0"/>
          <w:marBottom w:val="0"/>
          <w:divBdr>
            <w:top w:val="none" w:sz="0" w:space="0" w:color="auto"/>
            <w:left w:val="none" w:sz="0" w:space="0" w:color="auto"/>
            <w:bottom w:val="none" w:sz="0" w:space="0" w:color="auto"/>
            <w:right w:val="none" w:sz="0" w:space="0" w:color="auto"/>
          </w:divBdr>
        </w:div>
        <w:div w:id="1649242026">
          <w:marLeft w:val="0"/>
          <w:marRight w:val="0"/>
          <w:marTop w:val="0"/>
          <w:marBottom w:val="0"/>
          <w:divBdr>
            <w:top w:val="none" w:sz="0" w:space="0" w:color="auto"/>
            <w:left w:val="none" w:sz="0" w:space="0" w:color="auto"/>
            <w:bottom w:val="none" w:sz="0" w:space="0" w:color="auto"/>
            <w:right w:val="none" w:sz="0" w:space="0" w:color="auto"/>
          </w:divBdr>
        </w:div>
        <w:div w:id="1657296071">
          <w:marLeft w:val="0"/>
          <w:marRight w:val="0"/>
          <w:marTop w:val="0"/>
          <w:marBottom w:val="0"/>
          <w:divBdr>
            <w:top w:val="none" w:sz="0" w:space="0" w:color="auto"/>
            <w:left w:val="none" w:sz="0" w:space="0" w:color="auto"/>
            <w:bottom w:val="none" w:sz="0" w:space="0" w:color="auto"/>
            <w:right w:val="none" w:sz="0" w:space="0" w:color="auto"/>
          </w:divBdr>
        </w:div>
        <w:div w:id="1672416767">
          <w:marLeft w:val="0"/>
          <w:marRight w:val="0"/>
          <w:marTop w:val="0"/>
          <w:marBottom w:val="0"/>
          <w:divBdr>
            <w:top w:val="none" w:sz="0" w:space="0" w:color="auto"/>
            <w:left w:val="none" w:sz="0" w:space="0" w:color="auto"/>
            <w:bottom w:val="none" w:sz="0" w:space="0" w:color="auto"/>
            <w:right w:val="none" w:sz="0" w:space="0" w:color="auto"/>
          </w:divBdr>
        </w:div>
        <w:div w:id="1674870181">
          <w:marLeft w:val="0"/>
          <w:marRight w:val="0"/>
          <w:marTop w:val="0"/>
          <w:marBottom w:val="0"/>
          <w:divBdr>
            <w:top w:val="none" w:sz="0" w:space="0" w:color="auto"/>
            <w:left w:val="none" w:sz="0" w:space="0" w:color="auto"/>
            <w:bottom w:val="none" w:sz="0" w:space="0" w:color="auto"/>
            <w:right w:val="none" w:sz="0" w:space="0" w:color="auto"/>
          </w:divBdr>
        </w:div>
        <w:div w:id="1679652895">
          <w:marLeft w:val="0"/>
          <w:marRight w:val="0"/>
          <w:marTop w:val="0"/>
          <w:marBottom w:val="0"/>
          <w:divBdr>
            <w:top w:val="none" w:sz="0" w:space="0" w:color="auto"/>
            <w:left w:val="none" w:sz="0" w:space="0" w:color="auto"/>
            <w:bottom w:val="none" w:sz="0" w:space="0" w:color="auto"/>
            <w:right w:val="none" w:sz="0" w:space="0" w:color="auto"/>
          </w:divBdr>
        </w:div>
        <w:div w:id="1682312271">
          <w:marLeft w:val="0"/>
          <w:marRight w:val="0"/>
          <w:marTop w:val="0"/>
          <w:marBottom w:val="0"/>
          <w:divBdr>
            <w:top w:val="none" w:sz="0" w:space="0" w:color="auto"/>
            <w:left w:val="none" w:sz="0" w:space="0" w:color="auto"/>
            <w:bottom w:val="none" w:sz="0" w:space="0" w:color="auto"/>
            <w:right w:val="none" w:sz="0" w:space="0" w:color="auto"/>
          </w:divBdr>
        </w:div>
        <w:div w:id="1712803816">
          <w:marLeft w:val="0"/>
          <w:marRight w:val="0"/>
          <w:marTop w:val="0"/>
          <w:marBottom w:val="0"/>
          <w:divBdr>
            <w:top w:val="none" w:sz="0" w:space="0" w:color="auto"/>
            <w:left w:val="none" w:sz="0" w:space="0" w:color="auto"/>
            <w:bottom w:val="none" w:sz="0" w:space="0" w:color="auto"/>
            <w:right w:val="none" w:sz="0" w:space="0" w:color="auto"/>
          </w:divBdr>
        </w:div>
        <w:div w:id="1717317895">
          <w:marLeft w:val="0"/>
          <w:marRight w:val="0"/>
          <w:marTop w:val="0"/>
          <w:marBottom w:val="0"/>
          <w:divBdr>
            <w:top w:val="none" w:sz="0" w:space="0" w:color="auto"/>
            <w:left w:val="none" w:sz="0" w:space="0" w:color="auto"/>
            <w:bottom w:val="none" w:sz="0" w:space="0" w:color="auto"/>
            <w:right w:val="none" w:sz="0" w:space="0" w:color="auto"/>
          </w:divBdr>
        </w:div>
        <w:div w:id="1725368159">
          <w:marLeft w:val="0"/>
          <w:marRight w:val="0"/>
          <w:marTop w:val="0"/>
          <w:marBottom w:val="0"/>
          <w:divBdr>
            <w:top w:val="none" w:sz="0" w:space="0" w:color="auto"/>
            <w:left w:val="none" w:sz="0" w:space="0" w:color="auto"/>
            <w:bottom w:val="none" w:sz="0" w:space="0" w:color="auto"/>
            <w:right w:val="none" w:sz="0" w:space="0" w:color="auto"/>
          </w:divBdr>
        </w:div>
        <w:div w:id="1728870152">
          <w:marLeft w:val="0"/>
          <w:marRight w:val="0"/>
          <w:marTop w:val="0"/>
          <w:marBottom w:val="0"/>
          <w:divBdr>
            <w:top w:val="none" w:sz="0" w:space="0" w:color="auto"/>
            <w:left w:val="none" w:sz="0" w:space="0" w:color="auto"/>
            <w:bottom w:val="none" w:sz="0" w:space="0" w:color="auto"/>
            <w:right w:val="none" w:sz="0" w:space="0" w:color="auto"/>
          </w:divBdr>
        </w:div>
        <w:div w:id="1748917158">
          <w:marLeft w:val="0"/>
          <w:marRight w:val="0"/>
          <w:marTop w:val="0"/>
          <w:marBottom w:val="0"/>
          <w:divBdr>
            <w:top w:val="none" w:sz="0" w:space="0" w:color="auto"/>
            <w:left w:val="none" w:sz="0" w:space="0" w:color="auto"/>
            <w:bottom w:val="none" w:sz="0" w:space="0" w:color="auto"/>
            <w:right w:val="none" w:sz="0" w:space="0" w:color="auto"/>
          </w:divBdr>
        </w:div>
        <w:div w:id="1752434500">
          <w:marLeft w:val="0"/>
          <w:marRight w:val="0"/>
          <w:marTop w:val="0"/>
          <w:marBottom w:val="0"/>
          <w:divBdr>
            <w:top w:val="none" w:sz="0" w:space="0" w:color="auto"/>
            <w:left w:val="none" w:sz="0" w:space="0" w:color="auto"/>
            <w:bottom w:val="none" w:sz="0" w:space="0" w:color="auto"/>
            <w:right w:val="none" w:sz="0" w:space="0" w:color="auto"/>
          </w:divBdr>
        </w:div>
        <w:div w:id="1753622579">
          <w:marLeft w:val="0"/>
          <w:marRight w:val="0"/>
          <w:marTop w:val="0"/>
          <w:marBottom w:val="0"/>
          <w:divBdr>
            <w:top w:val="none" w:sz="0" w:space="0" w:color="auto"/>
            <w:left w:val="none" w:sz="0" w:space="0" w:color="auto"/>
            <w:bottom w:val="none" w:sz="0" w:space="0" w:color="auto"/>
            <w:right w:val="none" w:sz="0" w:space="0" w:color="auto"/>
          </w:divBdr>
        </w:div>
        <w:div w:id="1760758950">
          <w:marLeft w:val="0"/>
          <w:marRight w:val="0"/>
          <w:marTop w:val="0"/>
          <w:marBottom w:val="0"/>
          <w:divBdr>
            <w:top w:val="none" w:sz="0" w:space="0" w:color="auto"/>
            <w:left w:val="none" w:sz="0" w:space="0" w:color="auto"/>
            <w:bottom w:val="none" w:sz="0" w:space="0" w:color="auto"/>
            <w:right w:val="none" w:sz="0" w:space="0" w:color="auto"/>
          </w:divBdr>
        </w:div>
        <w:div w:id="1766874770">
          <w:marLeft w:val="0"/>
          <w:marRight w:val="0"/>
          <w:marTop w:val="0"/>
          <w:marBottom w:val="0"/>
          <w:divBdr>
            <w:top w:val="none" w:sz="0" w:space="0" w:color="auto"/>
            <w:left w:val="none" w:sz="0" w:space="0" w:color="auto"/>
            <w:bottom w:val="none" w:sz="0" w:space="0" w:color="auto"/>
            <w:right w:val="none" w:sz="0" w:space="0" w:color="auto"/>
          </w:divBdr>
        </w:div>
        <w:div w:id="1767799610">
          <w:marLeft w:val="0"/>
          <w:marRight w:val="0"/>
          <w:marTop w:val="0"/>
          <w:marBottom w:val="0"/>
          <w:divBdr>
            <w:top w:val="none" w:sz="0" w:space="0" w:color="auto"/>
            <w:left w:val="none" w:sz="0" w:space="0" w:color="auto"/>
            <w:bottom w:val="none" w:sz="0" w:space="0" w:color="auto"/>
            <w:right w:val="none" w:sz="0" w:space="0" w:color="auto"/>
          </w:divBdr>
        </w:div>
        <w:div w:id="1774324240">
          <w:marLeft w:val="0"/>
          <w:marRight w:val="0"/>
          <w:marTop w:val="0"/>
          <w:marBottom w:val="0"/>
          <w:divBdr>
            <w:top w:val="none" w:sz="0" w:space="0" w:color="auto"/>
            <w:left w:val="none" w:sz="0" w:space="0" w:color="auto"/>
            <w:bottom w:val="none" w:sz="0" w:space="0" w:color="auto"/>
            <w:right w:val="none" w:sz="0" w:space="0" w:color="auto"/>
          </w:divBdr>
        </w:div>
        <w:div w:id="1790079374">
          <w:marLeft w:val="0"/>
          <w:marRight w:val="0"/>
          <w:marTop w:val="0"/>
          <w:marBottom w:val="0"/>
          <w:divBdr>
            <w:top w:val="none" w:sz="0" w:space="0" w:color="auto"/>
            <w:left w:val="none" w:sz="0" w:space="0" w:color="auto"/>
            <w:bottom w:val="none" w:sz="0" w:space="0" w:color="auto"/>
            <w:right w:val="none" w:sz="0" w:space="0" w:color="auto"/>
          </w:divBdr>
        </w:div>
        <w:div w:id="1802764706">
          <w:marLeft w:val="0"/>
          <w:marRight w:val="0"/>
          <w:marTop w:val="0"/>
          <w:marBottom w:val="0"/>
          <w:divBdr>
            <w:top w:val="none" w:sz="0" w:space="0" w:color="auto"/>
            <w:left w:val="none" w:sz="0" w:space="0" w:color="auto"/>
            <w:bottom w:val="none" w:sz="0" w:space="0" w:color="auto"/>
            <w:right w:val="none" w:sz="0" w:space="0" w:color="auto"/>
          </w:divBdr>
        </w:div>
        <w:div w:id="1810515852">
          <w:marLeft w:val="0"/>
          <w:marRight w:val="0"/>
          <w:marTop w:val="0"/>
          <w:marBottom w:val="0"/>
          <w:divBdr>
            <w:top w:val="none" w:sz="0" w:space="0" w:color="auto"/>
            <w:left w:val="none" w:sz="0" w:space="0" w:color="auto"/>
            <w:bottom w:val="none" w:sz="0" w:space="0" w:color="auto"/>
            <w:right w:val="none" w:sz="0" w:space="0" w:color="auto"/>
          </w:divBdr>
        </w:div>
        <w:div w:id="1817911853">
          <w:marLeft w:val="0"/>
          <w:marRight w:val="0"/>
          <w:marTop w:val="0"/>
          <w:marBottom w:val="0"/>
          <w:divBdr>
            <w:top w:val="none" w:sz="0" w:space="0" w:color="auto"/>
            <w:left w:val="none" w:sz="0" w:space="0" w:color="auto"/>
            <w:bottom w:val="none" w:sz="0" w:space="0" w:color="auto"/>
            <w:right w:val="none" w:sz="0" w:space="0" w:color="auto"/>
          </w:divBdr>
        </w:div>
        <w:div w:id="1823233377">
          <w:marLeft w:val="0"/>
          <w:marRight w:val="0"/>
          <w:marTop w:val="0"/>
          <w:marBottom w:val="0"/>
          <w:divBdr>
            <w:top w:val="none" w:sz="0" w:space="0" w:color="auto"/>
            <w:left w:val="none" w:sz="0" w:space="0" w:color="auto"/>
            <w:bottom w:val="none" w:sz="0" w:space="0" w:color="auto"/>
            <w:right w:val="none" w:sz="0" w:space="0" w:color="auto"/>
          </w:divBdr>
        </w:div>
        <w:div w:id="1824002247">
          <w:marLeft w:val="0"/>
          <w:marRight w:val="0"/>
          <w:marTop w:val="0"/>
          <w:marBottom w:val="0"/>
          <w:divBdr>
            <w:top w:val="none" w:sz="0" w:space="0" w:color="auto"/>
            <w:left w:val="none" w:sz="0" w:space="0" w:color="auto"/>
            <w:bottom w:val="none" w:sz="0" w:space="0" w:color="auto"/>
            <w:right w:val="none" w:sz="0" w:space="0" w:color="auto"/>
          </w:divBdr>
        </w:div>
        <w:div w:id="1854956517">
          <w:marLeft w:val="0"/>
          <w:marRight w:val="0"/>
          <w:marTop w:val="0"/>
          <w:marBottom w:val="0"/>
          <w:divBdr>
            <w:top w:val="none" w:sz="0" w:space="0" w:color="auto"/>
            <w:left w:val="none" w:sz="0" w:space="0" w:color="auto"/>
            <w:bottom w:val="none" w:sz="0" w:space="0" w:color="auto"/>
            <w:right w:val="none" w:sz="0" w:space="0" w:color="auto"/>
          </w:divBdr>
        </w:div>
        <w:div w:id="1882666031">
          <w:marLeft w:val="0"/>
          <w:marRight w:val="0"/>
          <w:marTop w:val="0"/>
          <w:marBottom w:val="0"/>
          <w:divBdr>
            <w:top w:val="none" w:sz="0" w:space="0" w:color="auto"/>
            <w:left w:val="none" w:sz="0" w:space="0" w:color="auto"/>
            <w:bottom w:val="none" w:sz="0" w:space="0" w:color="auto"/>
            <w:right w:val="none" w:sz="0" w:space="0" w:color="auto"/>
          </w:divBdr>
        </w:div>
        <w:div w:id="1890267218">
          <w:marLeft w:val="0"/>
          <w:marRight w:val="0"/>
          <w:marTop w:val="0"/>
          <w:marBottom w:val="0"/>
          <w:divBdr>
            <w:top w:val="none" w:sz="0" w:space="0" w:color="auto"/>
            <w:left w:val="none" w:sz="0" w:space="0" w:color="auto"/>
            <w:bottom w:val="none" w:sz="0" w:space="0" w:color="auto"/>
            <w:right w:val="none" w:sz="0" w:space="0" w:color="auto"/>
          </w:divBdr>
        </w:div>
        <w:div w:id="1901553264">
          <w:marLeft w:val="0"/>
          <w:marRight w:val="0"/>
          <w:marTop w:val="0"/>
          <w:marBottom w:val="0"/>
          <w:divBdr>
            <w:top w:val="none" w:sz="0" w:space="0" w:color="auto"/>
            <w:left w:val="none" w:sz="0" w:space="0" w:color="auto"/>
            <w:bottom w:val="none" w:sz="0" w:space="0" w:color="auto"/>
            <w:right w:val="none" w:sz="0" w:space="0" w:color="auto"/>
          </w:divBdr>
        </w:div>
        <w:div w:id="1936788240">
          <w:marLeft w:val="0"/>
          <w:marRight w:val="0"/>
          <w:marTop w:val="0"/>
          <w:marBottom w:val="0"/>
          <w:divBdr>
            <w:top w:val="none" w:sz="0" w:space="0" w:color="auto"/>
            <w:left w:val="none" w:sz="0" w:space="0" w:color="auto"/>
            <w:bottom w:val="none" w:sz="0" w:space="0" w:color="auto"/>
            <w:right w:val="none" w:sz="0" w:space="0" w:color="auto"/>
          </w:divBdr>
        </w:div>
        <w:div w:id="1950773691">
          <w:marLeft w:val="0"/>
          <w:marRight w:val="0"/>
          <w:marTop w:val="0"/>
          <w:marBottom w:val="0"/>
          <w:divBdr>
            <w:top w:val="none" w:sz="0" w:space="0" w:color="auto"/>
            <w:left w:val="none" w:sz="0" w:space="0" w:color="auto"/>
            <w:bottom w:val="none" w:sz="0" w:space="0" w:color="auto"/>
            <w:right w:val="none" w:sz="0" w:space="0" w:color="auto"/>
          </w:divBdr>
        </w:div>
        <w:div w:id="1953897179">
          <w:marLeft w:val="0"/>
          <w:marRight w:val="0"/>
          <w:marTop w:val="0"/>
          <w:marBottom w:val="0"/>
          <w:divBdr>
            <w:top w:val="none" w:sz="0" w:space="0" w:color="auto"/>
            <w:left w:val="none" w:sz="0" w:space="0" w:color="auto"/>
            <w:bottom w:val="none" w:sz="0" w:space="0" w:color="auto"/>
            <w:right w:val="none" w:sz="0" w:space="0" w:color="auto"/>
          </w:divBdr>
        </w:div>
        <w:div w:id="1960254386">
          <w:marLeft w:val="0"/>
          <w:marRight w:val="0"/>
          <w:marTop w:val="0"/>
          <w:marBottom w:val="0"/>
          <w:divBdr>
            <w:top w:val="none" w:sz="0" w:space="0" w:color="auto"/>
            <w:left w:val="none" w:sz="0" w:space="0" w:color="auto"/>
            <w:bottom w:val="none" w:sz="0" w:space="0" w:color="auto"/>
            <w:right w:val="none" w:sz="0" w:space="0" w:color="auto"/>
          </w:divBdr>
        </w:div>
        <w:div w:id="1977829458">
          <w:marLeft w:val="0"/>
          <w:marRight w:val="0"/>
          <w:marTop w:val="0"/>
          <w:marBottom w:val="0"/>
          <w:divBdr>
            <w:top w:val="none" w:sz="0" w:space="0" w:color="auto"/>
            <w:left w:val="none" w:sz="0" w:space="0" w:color="auto"/>
            <w:bottom w:val="none" w:sz="0" w:space="0" w:color="auto"/>
            <w:right w:val="none" w:sz="0" w:space="0" w:color="auto"/>
          </w:divBdr>
        </w:div>
        <w:div w:id="1984119731">
          <w:marLeft w:val="0"/>
          <w:marRight w:val="0"/>
          <w:marTop w:val="0"/>
          <w:marBottom w:val="0"/>
          <w:divBdr>
            <w:top w:val="none" w:sz="0" w:space="0" w:color="auto"/>
            <w:left w:val="none" w:sz="0" w:space="0" w:color="auto"/>
            <w:bottom w:val="none" w:sz="0" w:space="0" w:color="auto"/>
            <w:right w:val="none" w:sz="0" w:space="0" w:color="auto"/>
          </w:divBdr>
        </w:div>
        <w:div w:id="1990941103">
          <w:marLeft w:val="0"/>
          <w:marRight w:val="0"/>
          <w:marTop w:val="0"/>
          <w:marBottom w:val="0"/>
          <w:divBdr>
            <w:top w:val="none" w:sz="0" w:space="0" w:color="auto"/>
            <w:left w:val="none" w:sz="0" w:space="0" w:color="auto"/>
            <w:bottom w:val="none" w:sz="0" w:space="0" w:color="auto"/>
            <w:right w:val="none" w:sz="0" w:space="0" w:color="auto"/>
          </w:divBdr>
        </w:div>
        <w:div w:id="2005475600">
          <w:marLeft w:val="0"/>
          <w:marRight w:val="0"/>
          <w:marTop w:val="0"/>
          <w:marBottom w:val="0"/>
          <w:divBdr>
            <w:top w:val="none" w:sz="0" w:space="0" w:color="auto"/>
            <w:left w:val="none" w:sz="0" w:space="0" w:color="auto"/>
            <w:bottom w:val="none" w:sz="0" w:space="0" w:color="auto"/>
            <w:right w:val="none" w:sz="0" w:space="0" w:color="auto"/>
          </w:divBdr>
        </w:div>
        <w:div w:id="2006976456">
          <w:marLeft w:val="0"/>
          <w:marRight w:val="0"/>
          <w:marTop w:val="0"/>
          <w:marBottom w:val="0"/>
          <w:divBdr>
            <w:top w:val="none" w:sz="0" w:space="0" w:color="auto"/>
            <w:left w:val="none" w:sz="0" w:space="0" w:color="auto"/>
            <w:bottom w:val="none" w:sz="0" w:space="0" w:color="auto"/>
            <w:right w:val="none" w:sz="0" w:space="0" w:color="auto"/>
          </w:divBdr>
        </w:div>
        <w:div w:id="2028366684">
          <w:marLeft w:val="0"/>
          <w:marRight w:val="0"/>
          <w:marTop w:val="0"/>
          <w:marBottom w:val="0"/>
          <w:divBdr>
            <w:top w:val="none" w:sz="0" w:space="0" w:color="auto"/>
            <w:left w:val="none" w:sz="0" w:space="0" w:color="auto"/>
            <w:bottom w:val="none" w:sz="0" w:space="0" w:color="auto"/>
            <w:right w:val="none" w:sz="0" w:space="0" w:color="auto"/>
          </w:divBdr>
        </w:div>
        <w:div w:id="2029676242">
          <w:marLeft w:val="0"/>
          <w:marRight w:val="0"/>
          <w:marTop w:val="0"/>
          <w:marBottom w:val="0"/>
          <w:divBdr>
            <w:top w:val="none" w:sz="0" w:space="0" w:color="auto"/>
            <w:left w:val="none" w:sz="0" w:space="0" w:color="auto"/>
            <w:bottom w:val="none" w:sz="0" w:space="0" w:color="auto"/>
            <w:right w:val="none" w:sz="0" w:space="0" w:color="auto"/>
          </w:divBdr>
        </w:div>
        <w:div w:id="2034456266">
          <w:marLeft w:val="0"/>
          <w:marRight w:val="0"/>
          <w:marTop w:val="0"/>
          <w:marBottom w:val="0"/>
          <w:divBdr>
            <w:top w:val="none" w:sz="0" w:space="0" w:color="auto"/>
            <w:left w:val="none" w:sz="0" w:space="0" w:color="auto"/>
            <w:bottom w:val="none" w:sz="0" w:space="0" w:color="auto"/>
            <w:right w:val="none" w:sz="0" w:space="0" w:color="auto"/>
          </w:divBdr>
        </w:div>
        <w:div w:id="2035839619">
          <w:marLeft w:val="0"/>
          <w:marRight w:val="0"/>
          <w:marTop w:val="0"/>
          <w:marBottom w:val="0"/>
          <w:divBdr>
            <w:top w:val="none" w:sz="0" w:space="0" w:color="auto"/>
            <w:left w:val="none" w:sz="0" w:space="0" w:color="auto"/>
            <w:bottom w:val="none" w:sz="0" w:space="0" w:color="auto"/>
            <w:right w:val="none" w:sz="0" w:space="0" w:color="auto"/>
          </w:divBdr>
        </w:div>
        <w:div w:id="2046247874">
          <w:marLeft w:val="0"/>
          <w:marRight w:val="0"/>
          <w:marTop w:val="0"/>
          <w:marBottom w:val="0"/>
          <w:divBdr>
            <w:top w:val="none" w:sz="0" w:space="0" w:color="auto"/>
            <w:left w:val="none" w:sz="0" w:space="0" w:color="auto"/>
            <w:bottom w:val="none" w:sz="0" w:space="0" w:color="auto"/>
            <w:right w:val="none" w:sz="0" w:space="0" w:color="auto"/>
          </w:divBdr>
        </w:div>
        <w:div w:id="2064408258">
          <w:marLeft w:val="0"/>
          <w:marRight w:val="0"/>
          <w:marTop w:val="0"/>
          <w:marBottom w:val="0"/>
          <w:divBdr>
            <w:top w:val="none" w:sz="0" w:space="0" w:color="auto"/>
            <w:left w:val="none" w:sz="0" w:space="0" w:color="auto"/>
            <w:bottom w:val="none" w:sz="0" w:space="0" w:color="auto"/>
            <w:right w:val="none" w:sz="0" w:space="0" w:color="auto"/>
          </w:divBdr>
        </w:div>
        <w:div w:id="2065250855">
          <w:marLeft w:val="0"/>
          <w:marRight w:val="0"/>
          <w:marTop w:val="0"/>
          <w:marBottom w:val="0"/>
          <w:divBdr>
            <w:top w:val="none" w:sz="0" w:space="0" w:color="auto"/>
            <w:left w:val="none" w:sz="0" w:space="0" w:color="auto"/>
            <w:bottom w:val="none" w:sz="0" w:space="0" w:color="auto"/>
            <w:right w:val="none" w:sz="0" w:space="0" w:color="auto"/>
          </w:divBdr>
        </w:div>
        <w:div w:id="2078235740">
          <w:marLeft w:val="0"/>
          <w:marRight w:val="0"/>
          <w:marTop w:val="0"/>
          <w:marBottom w:val="0"/>
          <w:divBdr>
            <w:top w:val="none" w:sz="0" w:space="0" w:color="auto"/>
            <w:left w:val="none" w:sz="0" w:space="0" w:color="auto"/>
            <w:bottom w:val="none" w:sz="0" w:space="0" w:color="auto"/>
            <w:right w:val="none" w:sz="0" w:space="0" w:color="auto"/>
          </w:divBdr>
        </w:div>
        <w:div w:id="2080443185">
          <w:marLeft w:val="0"/>
          <w:marRight w:val="0"/>
          <w:marTop w:val="0"/>
          <w:marBottom w:val="0"/>
          <w:divBdr>
            <w:top w:val="none" w:sz="0" w:space="0" w:color="auto"/>
            <w:left w:val="none" w:sz="0" w:space="0" w:color="auto"/>
            <w:bottom w:val="none" w:sz="0" w:space="0" w:color="auto"/>
            <w:right w:val="none" w:sz="0" w:space="0" w:color="auto"/>
          </w:divBdr>
        </w:div>
        <w:div w:id="2088382376">
          <w:marLeft w:val="0"/>
          <w:marRight w:val="0"/>
          <w:marTop w:val="0"/>
          <w:marBottom w:val="0"/>
          <w:divBdr>
            <w:top w:val="none" w:sz="0" w:space="0" w:color="auto"/>
            <w:left w:val="none" w:sz="0" w:space="0" w:color="auto"/>
            <w:bottom w:val="none" w:sz="0" w:space="0" w:color="auto"/>
            <w:right w:val="none" w:sz="0" w:space="0" w:color="auto"/>
          </w:divBdr>
        </w:div>
        <w:div w:id="2088922592">
          <w:marLeft w:val="0"/>
          <w:marRight w:val="0"/>
          <w:marTop w:val="0"/>
          <w:marBottom w:val="0"/>
          <w:divBdr>
            <w:top w:val="none" w:sz="0" w:space="0" w:color="auto"/>
            <w:left w:val="none" w:sz="0" w:space="0" w:color="auto"/>
            <w:bottom w:val="none" w:sz="0" w:space="0" w:color="auto"/>
            <w:right w:val="none" w:sz="0" w:space="0" w:color="auto"/>
          </w:divBdr>
        </w:div>
        <w:div w:id="2096003995">
          <w:marLeft w:val="0"/>
          <w:marRight w:val="0"/>
          <w:marTop w:val="0"/>
          <w:marBottom w:val="0"/>
          <w:divBdr>
            <w:top w:val="none" w:sz="0" w:space="0" w:color="auto"/>
            <w:left w:val="none" w:sz="0" w:space="0" w:color="auto"/>
            <w:bottom w:val="none" w:sz="0" w:space="0" w:color="auto"/>
            <w:right w:val="none" w:sz="0" w:space="0" w:color="auto"/>
          </w:divBdr>
        </w:div>
        <w:div w:id="2108501939">
          <w:marLeft w:val="0"/>
          <w:marRight w:val="0"/>
          <w:marTop w:val="0"/>
          <w:marBottom w:val="0"/>
          <w:divBdr>
            <w:top w:val="none" w:sz="0" w:space="0" w:color="auto"/>
            <w:left w:val="none" w:sz="0" w:space="0" w:color="auto"/>
            <w:bottom w:val="none" w:sz="0" w:space="0" w:color="auto"/>
            <w:right w:val="none" w:sz="0" w:space="0" w:color="auto"/>
          </w:divBdr>
        </w:div>
        <w:div w:id="2112166639">
          <w:marLeft w:val="0"/>
          <w:marRight w:val="0"/>
          <w:marTop w:val="0"/>
          <w:marBottom w:val="0"/>
          <w:divBdr>
            <w:top w:val="none" w:sz="0" w:space="0" w:color="auto"/>
            <w:left w:val="none" w:sz="0" w:space="0" w:color="auto"/>
            <w:bottom w:val="none" w:sz="0" w:space="0" w:color="auto"/>
            <w:right w:val="none" w:sz="0" w:space="0" w:color="auto"/>
          </w:divBdr>
        </w:div>
        <w:div w:id="2113698805">
          <w:marLeft w:val="0"/>
          <w:marRight w:val="0"/>
          <w:marTop w:val="0"/>
          <w:marBottom w:val="0"/>
          <w:divBdr>
            <w:top w:val="none" w:sz="0" w:space="0" w:color="auto"/>
            <w:left w:val="none" w:sz="0" w:space="0" w:color="auto"/>
            <w:bottom w:val="none" w:sz="0" w:space="0" w:color="auto"/>
            <w:right w:val="none" w:sz="0" w:space="0" w:color="auto"/>
          </w:divBdr>
        </w:div>
        <w:div w:id="2120492542">
          <w:marLeft w:val="0"/>
          <w:marRight w:val="0"/>
          <w:marTop w:val="0"/>
          <w:marBottom w:val="0"/>
          <w:divBdr>
            <w:top w:val="none" w:sz="0" w:space="0" w:color="auto"/>
            <w:left w:val="none" w:sz="0" w:space="0" w:color="auto"/>
            <w:bottom w:val="none" w:sz="0" w:space="0" w:color="auto"/>
            <w:right w:val="none" w:sz="0" w:space="0" w:color="auto"/>
          </w:divBdr>
        </w:div>
        <w:div w:id="2121340624">
          <w:marLeft w:val="0"/>
          <w:marRight w:val="0"/>
          <w:marTop w:val="0"/>
          <w:marBottom w:val="0"/>
          <w:divBdr>
            <w:top w:val="none" w:sz="0" w:space="0" w:color="auto"/>
            <w:left w:val="none" w:sz="0" w:space="0" w:color="auto"/>
            <w:bottom w:val="none" w:sz="0" w:space="0" w:color="auto"/>
            <w:right w:val="none" w:sz="0" w:space="0" w:color="auto"/>
          </w:divBdr>
        </w:div>
        <w:div w:id="2126192684">
          <w:marLeft w:val="0"/>
          <w:marRight w:val="0"/>
          <w:marTop w:val="0"/>
          <w:marBottom w:val="0"/>
          <w:divBdr>
            <w:top w:val="none" w:sz="0" w:space="0" w:color="auto"/>
            <w:left w:val="none" w:sz="0" w:space="0" w:color="auto"/>
            <w:bottom w:val="none" w:sz="0" w:space="0" w:color="auto"/>
            <w:right w:val="none" w:sz="0" w:space="0" w:color="auto"/>
          </w:divBdr>
        </w:div>
        <w:div w:id="2130976898">
          <w:marLeft w:val="0"/>
          <w:marRight w:val="0"/>
          <w:marTop w:val="0"/>
          <w:marBottom w:val="0"/>
          <w:divBdr>
            <w:top w:val="none" w:sz="0" w:space="0" w:color="auto"/>
            <w:left w:val="none" w:sz="0" w:space="0" w:color="auto"/>
            <w:bottom w:val="none" w:sz="0" w:space="0" w:color="auto"/>
            <w:right w:val="none" w:sz="0" w:space="0" w:color="auto"/>
          </w:divBdr>
        </w:div>
        <w:div w:id="2143113627">
          <w:marLeft w:val="0"/>
          <w:marRight w:val="0"/>
          <w:marTop w:val="0"/>
          <w:marBottom w:val="0"/>
          <w:divBdr>
            <w:top w:val="none" w:sz="0" w:space="0" w:color="auto"/>
            <w:left w:val="none" w:sz="0" w:space="0" w:color="auto"/>
            <w:bottom w:val="none" w:sz="0" w:space="0" w:color="auto"/>
            <w:right w:val="none" w:sz="0" w:space="0" w:color="auto"/>
          </w:divBdr>
        </w:div>
      </w:divsChild>
    </w:div>
    <w:div w:id="1790316913">
      <w:bodyDiv w:val="1"/>
      <w:marLeft w:val="0"/>
      <w:marRight w:val="0"/>
      <w:marTop w:val="0"/>
      <w:marBottom w:val="0"/>
      <w:divBdr>
        <w:top w:val="none" w:sz="0" w:space="0" w:color="auto"/>
        <w:left w:val="none" w:sz="0" w:space="0" w:color="auto"/>
        <w:bottom w:val="none" w:sz="0" w:space="0" w:color="auto"/>
        <w:right w:val="none" w:sz="0" w:space="0" w:color="auto"/>
      </w:divBdr>
    </w:div>
    <w:div w:id="1797984713">
      <w:bodyDiv w:val="1"/>
      <w:marLeft w:val="0"/>
      <w:marRight w:val="0"/>
      <w:marTop w:val="0"/>
      <w:marBottom w:val="0"/>
      <w:divBdr>
        <w:top w:val="none" w:sz="0" w:space="0" w:color="auto"/>
        <w:left w:val="none" w:sz="0" w:space="0" w:color="auto"/>
        <w:bottom w:val="none" w:sz="0" w:space="0" w:color="auto"/>
        <w:right w:val="none" w:sz="0" w:space="0" w:color="auto"/>
      </w:divBdr>
    </w:div>
    <w:div w:id="1802646251">
      <w:bodyDiv w:val="1"/>
      <w:marLeft w:val="0"/>
      <w:marRight w:val="0"/>
      <w:marTop w:val="0"/>
      <w:marBottom w:val="0"/>
      <w:divBdr>
        <w:top w:val="none" w:sz="0" w:space="0" w:color="auto"/>
        <w:left w:val="none" w:sz="0" w:space="0" w:color="auto"/>
        <w:bottom w:val="none" w:sz="0" w:space="0" w:color="auto"/>
        <w:right w:val="none" w:sz="0" w:space="0" w:color="auto"/>
      </w:divBdr>
    </w:div>
    <w:div w:id="1805198037">
      <w:bodyDiv w:val="1"/>
      <w:marLeft w:val="0"/>
      <w:marRight w:val="0"/>
      <w:marTop w:val="0"/>
      <w:marBottom w:val="0"/>
      <w:divBdr>
        <w:top w:val="none" w:sz="0" w:space="0" w:color="auto"/>
        <w:left w:val="none" w:sz="0" w:space="0" w:color="auto"/>
        <w:bottom w:val="none" w:sz="0" w:space="0" w:color="auto"/>
        <w:right w:val="none" w:sz="0" w:space="0" w:color="auto"/>
      </w:divBdr>
    </w:div>
    <w:div w:id="1813130314">
      <w:bodyDiv w:val="1"/>
      <w:marLeft w:val="0"/>
      <w:marRight w:val="0"/>
      <w:marTop w:val="0"/>
      <w:marBottom w:val="0"/>
      <w:divBdr>
        <w:top w:val="none" w:sz="0" w:space="0" w:color="auto"/>
        <w:left w:val="none" w:sz="0" w:space="0" w:color="auto"/>
        <w:bottom w:val="none" w:sz="0" w:space="0" w:color="auto"/>
        <w:right w:val="none" w:sz="0" w:space="0" w:color="auto"/>
      </w:divBdr>
    </w:div>
    <w:div w:id="1813521980">
      <w:bodyDiv w:val="1"/>
      <w:marLeft w:val="0"/>
      <w:marRight w:val="0"/>
      <w:marTop w:val="0"/>
      <w:marBottom w:val="0"/>
      <w:divBdr>
        <w:top w:val="none" w:sz="0" w:space="0" w:color="auto"/>
        <w:left w:val="none" w:sz="0" w:space="0" w:color="auto"/>
        <w:bottom w:val="none" w:sz="0" w:space="0" w:color="auto"/>
        <w:right w:val="none" w:sz="0" w:space="0" w:color="auto"/>
      </w:divBdr>
    </w:div>
    <w:div w:id="1817411438">
      <w:bodyDiv w:val="1"/>
      <w:marLeft w:val="0"/>
      <w:marRight w:val="0"/>
      <w:marTop w:val="0"/>
      <w:marBottom w:val="0"/>
      <w:divBdr>
        <w:top w:val="none" w:sz="0" w:space="0" w:color="auto"/>
        <w:left w:val="none" w:sz="0" w:space="0" w:color="auto"/>
        <w:bottom w:val="none" w:sz="0" w:space="0" w:color="auto"/>
        <w:right w:val="none" w:sz="0" w:space="0" w:color="auto"/>
      </w:divBdr>
    </w:div>
    <w:div w:id="1817724018">
      <w:bodyDiv w:val="1"/>
      <w:marLeft w:val="0"/>
      <w:marRight w:val="0"/>
      <w:marTop w:val="0"/>
      <w:marBottom w:val="0"/>
      <w:divBdr>
        <w:top w:val="none" w:sz="0" w:space="0" w:color="auto"/>
        <w:left w:val="none" w:sz="0" w:space="0" w:color="auto"/>
        <w:bottom w:val="none" w:sz="0" w:space="0" w:color="auto"/>
        <w:right w:val="none" w:sz="0" w:space="0" w:color="auto"/>
      </w:divBdr>
    </w:div>
    <w:div w:id="1819033628">
      <w:bodyDiv w:val="1"/>
      <w:marLeft w:val="0"/>
      <w:marRight w:val="0"/>
      <w:marTop w:val="0"/>
      <w:marBottom w:val="0"/>
      <w:divBdr>
        <w:top w:val="none" w:sz="0" w:space="0" w:color="auto"/>
        <w:left w:val="none" w:sz="0" w:space="0" w:color="auto"/>
        <w:bottom w:val="none" w:sz="0" w:space="0" w:color="auto"/>
        <w:right w:val="none" w:sz="0" w:space="0" w:color="auto"/>
      </w:divBdr>
    </w:div>
    <w:div w:id="1825312131">
      <w:bodyDiv w:val="1"/>
      <w:marLeft w:val="0"/>
      <w:marRight w:val="0"/>
      <w:marTop w:val="0"/>
      <w:marBottom w:val="0"/>
      <w:divBdr>
        <w:top w:val="none" w:sz="0" w:space="0" w:color="auto"/>
        <w:left w:val="none" w:sz="0" w:space="0" w:color="auto"/>
        <w:bottom w:val="none" w:sz="0" w:space="0" w:color="auto"/>
        <w:right w:val="none" w:sz="0" w:space="0" w:color="auto"/>
      </w:divBdr>
    </w:div>
    <w:div w:id="1831406719">
      <w:bodyDiv w:val="1"/>
      <w:marLeft w:val="0"/>
      <w:marRight w:val="0"/>
      <w:marTop w:val="0"/>
      <w:marBottom w:val="0"/>
      <w:divBdr>
        <w:top w:val="none" w:sz="0" w:space="0" w:color="auto"/>
        <w:left w:val="none" w:sz="0" w:space="0" w:color="auto"/>
        <w:bottom w:val="none" w:sz="0" w:space="0" w:color="auto"/>
        <w:right w:val="none" w:sz="0" w:space="0" w:color="auto"/>
      </w:divBdr>
    </w:div>
    <w:div w:id="1832059867">
      <w:bodyDiv w:val="1"/>
      <w:marLeft w:val="0"/>
      <w:marRight w:val="0"/>
      <w:marTop w:val="0"/>
      <w:marBottom w:val="0"/>
      <w:divBdr>
        <w:top w:val="none" w:sz="0" w:space="0" w:color="auto"/>
        <w:left w:val="none" w:sz="0" w:space="0" w:color="auto"/>
        <w:bottom w:val="none" w:sz="0" w:space="0" w:color="auto"/>
        <w:right w:val="none" w:sz="0" w:space="0" w:color="auto"/>
      </w:divBdr>
    </w:div>
    <w:div w:id="1842155353">
      <w:bodyDiv w:val="1"/>
      <w:marLeft w:val="0"/>
      <w:marRight w:val="0"/>
      <w:marTop w:val="0"/>
      <w:marBottom w:val="0"/>
      <w:divBdr>
        <w:top w:val="none" w:sz="0" w:space="0" w:color="auto"/>
        <w:left w:val="none" w:sz="0" w:space="0" w:color="auto"/>
        <w:bottom w:val="none" w:sz="0" w:space="0" w:color="auto"/>
        <w:right w:val="none" w:sz="0" w:space="0" w:color="auto"/>
      </w:divBdr>
    </w:div>
    <w:div w:id="1863283796">
      <w:bodyDiv w:val="1"/>
      <w:marLeft w:val="0"/>
      <w:marRight w:val="0"/>
      <w:marTop w:val="0"/>
      <w:marBottom w:val="0"/>
      <w:divBdr>
        <w:top w:val="none" w:sz="0" w:space="0" w:color="auto"/>
        <w:left w:val="none" w:sz="0" w:space="0" w:color="auto"/>
        <w:bottom w:val="none" w:sz="0" w:space="0" w:color="auto"/>
        <w:right w:val="none" w:sz="0" w:space="0" w:color="auto"/>
      </w:divBdr>
    </w:div>
    <w:div w:id="1880237863">
      <w:bodyDiv w:val="1"/>
      <w:marLeft w:val="0"/>
      <w:marRight w:val="0"/>
      <w:marTop w:val="0"/>
      <w:marBottom w:val="0"/>
      <w:divBdr>
        <w:top w:val="none" w:sz="0" w:space="0" w:color="auto"/>
        <w:left w:val="none" w:sz="0" w:space="0" w:color="auto"/>
        <w:bottom w:val="none" w:sz="0" w:space="0" w:color="auto"/>
        <w:right w:val="none" w:sz="0" w:space="0" w:color="auto"/>
      </w:divBdr>
    </w:div>
    <w:div w:id="1889415675">
      <w:bodyDiv w:val="1"/>
      <w:marLeft w:val="0"/>
      <w:marRight w:val="0"/>
      <w:marTop w:val="0"/>
      <w:marBottom w:val="0"/>
      <w:divBdr>
        <w:top w:val="none" w:sz="0" w:space="0" w:color="auto"/>
        <w:left w:val="none" w:sz="0" w:space="0" w:color="auto"/>
        <w:bottom w:val="none" w:sz="0" w:space="0" w:color="auto"/>
        <w:right w:val="none" w:sz="0" w:space="0" w:color="auto"/>
      </w:divBdr>
    </w:div>
    <w:div w:id="1901482348">
      <w:bodyDiv w:val="1"/>
      <w:marLeft w:val="0"/>
      <w:marRight w:val="0"/>
      <w:marTop w:val="0"/>
      <w:marBottom w:val="0"/>
      <w:divBdr>
        <w:top w:val="none" w:sz="0" w:space="0" w:color="auto"/>
        <w:left w:val="none" w:sz="0" w:space="0" w:color="auto"/>
        <w:bottom w:val="none" w:sz="0" w:space="0" w:color="auto"/>
        <w:right w:val="none" w:sz="0" w:space="0" w:color="auto"/>
      </w:divBdr>
    </w:div>
    <w:div w:id="1901667349">
      <w:bodyDiv w:val="1"/>
      <w:marLeft w:val="0"/>
      <w:marRight w:val="0"/>
      <w:marTop w:val="0"/>
      <w:marBottom w:val="0"/>
      <w:divBdr>
        <w:top w:val="none" w:sz="0" w:space="0" w:color="auto"/>
        <w:left w:val="none" w:sz="0" w:space="0" w:color="auto"/>
        <w:bottom w:val="none" w:sz="0" w:space="0" w:color="auto"/>
        <w:right w:val="none" w:sz="0" w:space="0" w:color="auto"/>
      </w:divBdr>
    </w:div>
    <w:div w:id="1907717680">
      <w:bodyDiv w:val="1"/>
      <w:marLeft w:val="0"/>
      <w:marRight w:val="0"/>
      <w:marTop w:val="0"/>
      <w:marBottom w:val="0"/>
      <w:divBdr>
        <w:top w:val="none" w:sz="0" w:space="0" w:color="auto"/>
        <w:left w:val="none" w:sz="0" w:space="0" w:color="auto"/>
        <w:bottom w:val="none" w:sz="0" w:space="0" w:color="auto"/>
        <w:right w:val="none" w:sz="0" w:space="0" w:color="auto"/>
      </w:divBdr>
    </w:div>
    <w:div w:id="1924489788">
      <w:bodyDiv w:val="1"/>
      <w:marLeft w:val="0"/>
      <w:marRight w:val="0"/>
      <w:marTop w:val="0"/>
      <w:marBottom w:val="0"/>
      <w:divBdr>
        <w:top w:val="none" w:sz="0" w:space="0" w:color="auto"/>
        <w:left w:val="none" w:sz="0" w:space="0" w:color="auto"/>
        <w:bottom w:val="none" w:sz="0" w:space="0" w:color="auto"/>
        <w:right w:val="none" w:sz="0" w:space="0" w:color="auto"/>
      </w:divBdr>
    </w:div>
    <w:div w:id="1927570133">
      <w:bodyDiv w:val="1"/>
      <w:marLeft w:val="0"/>
      <w:marRight w:val="0"/>
      <w:marTop w:val="0"/>
      <w:marBottom w:val="0"/>
      <w:divBdr>
        <w:top w:val="none" w:sz="0" w:space="0" w:color="auto"/>
        <w:left w:val="none" w:sz="0" w:space="0" w:color="auto"/>
        <w:bottom w:val="none" w:sz="0" w:space="0" w:color="auto"/>
        <w:right w:val="none" w:sz="0" w:space="0" w:color="auto"/>
      </w:divBdr>
    </w:div>
    <w:div w:id="1935087017">
      <w:bodyDiv w:val="1"/>
      <w:marLeft w:val="0"/>
      <w:marRight w:val="0"/>
      <w:marTop w:val="0"/>
      <w:marBottom w:val="0"/>
      <w:divBdr>
        <w:top w:val="none" w:sz="0" w:space="0" w:color="auto"/>
        <w:left w:val="none" w:sz="0" w:space="0" w:color="auto"/>
        <w:bottom w:val="none" w:sz="0" w:space="0" w:color="auto"/>
        <w:right w:val="none" w:sz="0" w:space="0" w:color="auto"/>
      </w:divBdr>
    </w:div>
    <w:div w:id="1937902683">
      <w:bodyDiv w:val="1"/>
      <w:marLeft w:val="0"/>
      <w:marRight w:val="0"/>
      <w:marTop w:val="0"/>
      <w:marBottom w:val="0"/>
      <w:divBdr>
        <w:top w:val="none" w:sz="0" w:space="0" w:color="auto"/>
        <w:left w:val="none" w:sz="0" w:space="0" w:color="auto"/>
        <w:bottom w:val="none" w:sz="0" w:space="0" w:color="auto"/>
        <w:right w:val="none" w:sz="0" w:space="0" w:color="auto"/>
      </w:divBdr>
    </w:div>
    <w:div w:id="1943486833">
      <w:bodyDiv w:val="1"/>
      <w:marLeft w:val="0"/>
      <w:marRight w:val="0"/>
      <w:marTop w:val="0"/>
      <w:marBottom w:val="0"/>
      <w:divBdr>
        <w:top w:val="none" w:sz="0" w:space="0" w:color="auto"/>
        <w:left w:val="none" w:sz="0" w:space="0" w:color="auto"/>
        <w:bottom w:val="none" w:sz="0" w:space="0" w:color="auto"/>
        <w:right w:val="none" w:sz="0" w:space="0" w:color="auto"/>
      </w:divBdr>
    </w:div>
    <w:div w:id="1944414484">
      <w:bodyDiv w:val="1"/>
      <w:marLeft w:val="0"/>
      <w:marRight w:val="0"/>
      <w:marTop w:val="0"/>
      <w:marBottom w:val="0"/>
      <w:divBdr>
        <w:top w:val="none" w:sz="0" w:space="0" w:color="auto"/>
        <w:left w:val="none" w:sz="0" w:space="0" w:color="auto"/>
        <w:bottom w:val="none" w:sz="0" w:space="0" w:color="auto"/>
        <w:right w:val="none" w:sz="0" w:space="0" w:color="auto"/>
      </w:divBdr>
    </w:div>
    <w:div w:id="1951280792">
      <w:bodyDiv w:val="1"/>
      <w:marLeft w:val="0"/>
      <w:marRight w:val="0"/>
      <w:marTop w:val="0"/>
      <w:marBottom w:val="0"/>
      <w:divBdr>
        <w:top w:val="none" w:sz="0" w:space="0" w:color="auto"/>
        <w:left w:val="none" w:sz="0" w:space="0" w:color="auto"/>
        <w:bottom w:val="none" w:sz="0" w:space="0" w:color="auto"/>
        <w:right w:val="none" w:sz="0" w:space="0" w:color="auto"/>
      </w:divBdr>
    </w:div>
    <w:div w:id="1960143021">
      <w:bodyDiv w:val="1"/>
      <w:marLeft w:val="0"/>
      <w:marRight w:val="0"/>
      <w:marTop w:val="0"/>
      <w:marBottom w:val="0"/>
      <w:divBdr>
        <w:top w:val="none" w:sz="0" w:space="0" w:color="auto"/>
        <w:left w:val="none" w:sz="0" w:space="0" w:color="auto"/>
        <w:bottom w:val="none" w:sz="0" w:space="0" w:color="auto"/>
        <w:right w:val="none" w:sz="0" w:space="0" w:color="auto"/>
      </w:divBdr>
    </w:div>
    <w:div w:id="1971133848">
      <w:bodyDiv w:val="1"/>
      <w:marLeft w:val="0"/>
      <w:marRight w:val="0"/>
      <w:marTop w:val="0"/>
      <w:marBottom w:val="0"/>
      <w:divBdr>
        <w:top w:val="none" w:sz="0" w:space="0" w:color="auto"/>
        <w:left w:val="none" w:sz="0" w:space="0" w:color="auto"/>
        <w:bottom w:val="none" w:sz="0" w:space="0" w:color="auto"/>
        <w:right w:val="none" w:sz="0" w:space="0" w:color="auto"/>
      </w:divBdr>
    </w:div>
    <w:div w:id="1971857491">
      <w:bodyDiv w:val="1"/>
      <w:marLeft w:val="0"/>
      <w:marRight w:val="0"/>
      <w:marTop w:val="0"/>
      <w:marBottom w:val="0"/>
      <w:divBdr>
        <w:top w:val="none" w:sz="0" w:space="0" w:color="auto"/>
        <w:left w:val="none" w:sz="0" w:space="0" w:color="auto"/>
        <w:bottom w:val="none" w:sz="0" w:space="0" w:color="auto"/>
        <w:right w:val="none" w:sz="0" w:space="0" w:color="auto"/>
      </w:divBdr>
    </w:div>
    <w:div w:id="1976909887">
      <w:bodyDiv w:val="1"/>
      <w:marLeft w:val="0"/>
      <w:marRight w:val="0"/>
      <w:marTop w:val="0"/>
      <w:marBottom w:val="0"/>
      <w:divBdr>
        <w:top w:val="none" w:sz="0" w:space="0" w:color="auto"/>
        <w:left w:val="none" w:sz="0" w:space="0" w:color="auto"/>
        <w:bottom w:val="none" w:sz="0" w:space="0" w:color="auto"/>
        <w:right w:val="none" w:sz="0" w:space="0" w:color="auto"/>
      </w:divBdr>
    </w:div>
    <w:div w:id="1989627754">
      <w:bodyDiv w:val="1"/>
      <w:marLeft w:val="0"/>
      <w:marRight w:val="0"/>
      <w:marTop w:val="0"/>
      <w:marBottom w:val="0"/>
      <w:divBdr>
        <w:top w:val="none" w:sz="0" w:space="0" w:color="auto"/>
        <w:left w:val="none" w:sz="0" w:space="0" w:color="auto"/>
        <w:bottom w:val="none" w:sz="0" w:space="0" w:color="auto"/>
        <w:right w:val="none" w:sz="0" w:space="0" w:color="auto"/>
      </w:divBdr>
    </w:div>
    <w:div w:id="1990665432">
      <w:bodyDiv w:val="1"/>
      <w:marLeft w:val="0"/>
      <w:marRight w:val="0"/>
      <w:marTop w:val="0"/>
      <w:marBottom w:val="0"/>
      <w:divBdr>
        <w:top w:val="none" w:sz="0" w:space="0" w:color="auto"/>
        <w:left w:val="none" w:sz="0" w:space="0" w:color="auto"/>
        <w:bottom w:val="none" w:sz="0" w:space="0" w:color="auto"/>
        <w:right w:val="none" w:sz="0" w:space="0" w:color="auto"/>
      </w:divBdr>
    </w:div>
    <w:div w:id="1999844443">
      <w:bodyDiv w:val="1"/>
      <w:marLeft w:val="0"/>
      <w:marRight w:val="0"/>
      <w:marTop w:val="0"/>
      <w:marBottom w:val="0"/>
      <w:divBdr>
        <w:top w:val="none" w:sz="0" w:space="0" w:color="auto"/>
        <w:left w:val="none" w:sz="0" w:space="0" w:color="auto"/>
        <w:bottom w:val="none" w:sz="0" w:space="0" w:color="auto"/>
        <w:right w:val="none" w:sz="0" w:space="0" w:color="auto"/>
      </w:divBdr>
    </w:div>
    <w:div w:id="2004628480">
      <w:bodyDiv w:val="1"/>
      <w:marLeft w:val="0"/>
      <w:marRight w:val="0"/>
      <w:marTop w:val="0"/>
      <w:marBottom w:val="0"/>
      <w:divBdr>
        <w:top w:val="none" w:sz="0" w:space="0" w:color="auto"/>
        <w:left w:val="none" w:sz="0" w:space="0" w:color="auto"/>
        <w:bottom w:val="none" w:sz="0" w:space="0" w:color="auto"/>
        <w:right w:val="none" w:sz="0" w:space="0" w:color="auto"/>
      </w:divBdr>
    </w:div>
    <w:div w:id="2006324403">
      <w:bodyDiv w:val="1"/>
      <w:marLeft w:val="0"/>
      <w:marRight w:val="0"/>
      <w:marTop w:val="0"/>
      <w:marBottom w:val="0"/>
      <w:divBdr>
        <w:top w:val="none" w:sz="0" w:space="0" w:color="auto"/>
        <w:left w:val="none" w:sz="0" w:space="0" w:color="auto"/>
        <w:bottom w:val="none" w:sz="0" w:space="0" w:color="auto"/>
        <w:right w:val="none" w:sz="0" w:space="0" w:color="auto"/>
      </w:divBdr>
    </w:div>
    <w:div w:id="2008946416">
      <w:bodyDiv w:val="1"/>
      <w:marLeft w:val="0"/>
      <w:marRight w:val="0"/>
      <w:marTop w:val="0"/>
      <w:marBottom w:val="0"/>
      <w:divBdr>
        <w:top w:val="none" w:sz="0" w:space="0" w:color="auto"/>
        <w:left w:val="none" w:sz="0" w:space="0" w:color="auto"/>
        <w:bottom w:val="none" w:sz="0" w:space="0" w:color="auto"/>
        <w:right w:val="none" w:sz="0" w:space="0" w:color="auto"/>
      </w:divBdr>
    </w:div>
    <w:div w:id="2013137692">
      <w:bodyDiv w:val="1"/>
      <w:marLeft w:val="0"/>
      <w:marRight w:val="0"/>
      <w:marTop w:val="0"/>
      <w:marBottom w:val="0"/>
      <w:divBdr>
        <w:top w:val="none" w:sz="0" w:space="0" w:color="auto"/>
        <w:left w:val="none" w:sz="0" w:space="0" w:color="auto"/>
        <w:bottom w:val="none" w:sz="0" w:space="0" w:color="auto"/>
        <w:right w:val="none" w:sz="0" w:space="0" w:color="auto"/>
      </w:divBdr>
    </w:div>
    <w:div w:id="2014724956">
      <w:bodyDiv w:val="1"/>
      <w:marLeft w:val="0"/>
      <w:marRight w:val="0"/>
      <w:marTop w:val="0"/>
      <w:marBottom w:val="0"/>
      <w:divBdr>
        <w:top w:val="none" w:sz="0" w:space="0" w:color="auto"/>
        <w:left w:val="none" w:sz="0" w:space="0" w:color="auto"/>
        <w:bottom w:val="none" w:sz="0" w:space="0" w:color="auto"/>
        <w:right w:val="none" w:sz="0" w:space="0" w:color="auto"/>
      </w:divBdr>
    </w:div>
    <w:div w:id="2019502106">
      <w:bodyDiv w:val="1"/>
      <w:marLeft w:val="0"/>
      <w:marRight w:val="0"/>
      <w:marTop w:val="0"/>
      <w:marBottom w:val="0"/>
      <w:divBdr>
        <w:top w:val="none" w:sz="0" w:space="0" w:color="auto"/>
        <w:left w:val="none" w:sz="0" w:space="0" w:color="auto"/>
        <w:bottom w:val="none" w:sz="0" w:space="0" w:color="auto"/>
        <w:right w:val="none" w:sz="0" w:space="0" w:color="auto"/>
      </w:divBdr>
    </w:div>
    <w:div w:id="2027779636">
      <w:bodyDiv w:val="1"/>
      <w:marLeft w:val="0"/>
      <w:marRight w:val="0"/>
      <w:marTop w:val="0"/>
      <w:marBottom w:val="0"/>
      <w:divBdr>
        <w:top w:val="none" w:sz="0" w:space="0" w:color="auto"/>
        <w:left w:val="none" w:sz="0" w:space="0" w:color="auto"/>
        <w:bottom w:val="none" w:sz="0" w:space="0" w:color="auto"/>
        <w:right w:val="none" w:sz="0" w:space="0" w:color="auto"/>
      </w:divBdr>
    </w:div>
    <w:div w:id="2036925627">
      <w:bodyDiv w:val="1"/>
      <w:marLeft w:val="0"/>
      <w:marRight w:val="0"/>
      <w:marTop w:val="0"/>
      <w:marBottom w:val="0"/>
      <w:divBdr>
        <w:top w:val="none" w:sz="0" w:space="0" w:color="auto"/>
        <w:left w:val="none" w:sz="0" w:space="0" w:color="auto"/>
        <w:bottom w:val="none" w:sz="0" w:space="0" w:color="auto"/>
        <w:right w:val="none" w:sz="0" w:space="0" w:color="auto"/>
      </w:divBdr>
    </w:div>
    <w:div w:id="2043510560">
      <w:bodyDiv w:val="1"/>
      <w:marLeft w:val="0"/>
      <w:marRight w:val="0"/>
      <w:marTop w:val="0"/>
      <w:marBottom w:val="0"/>
      <w:divBdr>
        <w:top w:val="none" w:sz="0" w:space="0" w:color="auto"/>
        <w:left w:val="none" w:sz="0" w:space="0" w:color="auto"/>
        <w:bottom w:val="none" w:sz="0" w:space="0" w:color="auto"/>
        <w:right w:val="none" w:sz="0" w:space="0" w:color="auto"/>
      </w:divBdr>
    </w:div>
    <w:div w:id="2056731088">
      <w:bodyDiv w:val="1"/>
      <w:marLeft w:val="0"/>
      <w:marRight w:val="0"/>
      <w:marTop w:val="0"/>
      <w:marBottom w:val="0"/>
      <w:divBdr>
        <w:top w:val="none" w:sz="0" w:space="0" w:color="auto"/>
        <w:left w:val="none" w:sz="0" w:space="0" w:color="auto"/>
        <w:bottom w:val="none" w:sz="0" w:space="0" w:color="auto"/>
        <w:right w:val="none" w:sz="0" w:space="0" w:color="auto"/>
      </w:divBdr>
    </w:div>
    <w:div w:id="2061589589">
      <w:bodyDiv w:val="1"/>
      <w:marLeft w:val="0"/>
      <w:marRight w:val="0"/>
      <w:marTop w:val="0"/>
      <w:marBottom w:val="0"/>
      <w:divBdr>
        <w:top w:val="none" w:sz="0" w:space="0" w:color="auto"/>
        <w:left w:val="none" w:sz="0" w:space="0" w:color="auto"/>
        <w:bottom w:val="none" w:sz="0" w:space="0" w:color="auto"/>
        <w:right w:val="none" w:sz="0" w:space="0" w:color="auto"/>
      </w:divBdr>
    </w:div>
    <w:div w:id="2085881263">
      <w:bodyDiv w:val="1"/>
      <w:marLeft w:val="0"/>
      <w:marRight w:val="0"/>
      <w:marTop w:val="0"/>
      <w:marBottom w:val="0"/>
      <w:divBdr>
        <w:top w:val="none" w:sz="0" w:space="0" w:color="auto"/>
        <w:left w:val="none" w:sz="0" w:space="0" w:color="auto"/>
        <w:bottom w:val="none" w:sz="0" w:space="0" w:color="auto"/>
        <w:right w:val="none" w:sz="0" w:space="0" w:color="auto"/>
      </w:divBdr>
    </w:div>
    <w:div w:id="2088263277">
      <w:bodyDiv w:val="1"/>
      <w:marLeft w:val="0"/>
      <w:marRight w:val="0"/>
      <w:marTop w:val="0"/>
      <w:marBottom w:val="0"/>
      <w:divBdr>
        <w:top w:val="none" w:sz="0" w:space="0" w:color="auto"/>
        <w:left w:val="none" w:sz="0" w:space="0" w:color="auto"/>
        <w:bottom w:val="none" w:sz="0" w:space="0" w:color="auto"/>
        <w:right w:val="none" w:sz="0" w:space="0" w:color="auto"/>
      </w:divBdr>
    </w:div>
    <w:div w:id="2122261959">
      <w:bodyDiv w:val="1"/>
      <w:marLeft w:val="0"/>
      <w:marRight w:val="0"/>
      <w:marTop w:val="0"/>
      <w:marBottom w:val="0"/>
      <w:divBdr>
        <w:top w:val="none" w:sz="0" w:space="0" w:color="auto"/>
        <w:left w:val="none" w:sz="0" w:space="0" w:color="auto"/>
        <w:bottom w:val="none" w:sz="0" w:space="0" w:color="auto"/>
        <w:right w:val="none" w:sz="0" w:space="0" w:color="auto"/>
      </w:divBdr>
    </w:div>
    <w:div w:id="2129353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8671F5F8CF5B84CB73C9C6BBD4EB1EAAE1D27AF6AC20BC97FEA0CFD9AE23D092269B275AB9852ED7769A5A34E487DD01B119624EE0F847DF3CB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4CD3777CA627AF4B24A97A99B07ECD6B95F93897403C9ED69A0ADAF64BA12D3F192B869CB4770DA734C9245447D3A7F45F6DCFC121A50AB9ZA46K" TargetMode="External"/><Relationship Id="rId4" Type="http://schemas.openxmlformats.org/officeDocument/2006/relationships/settings" Target="settings.xml"/><Relationship Id="rId9" Type="http://schemas.openxmlformats.org/officeDocument/2006/relationships/hyperlink" Target="consultantplus://offline/ref=4CD3777CA627AF4B24A97A99B07ECD6B95F93897403C9ED69A0ADAF64BA12D3F192B869CB4770CAE32C9245447D3A7F45F6DCFC121A50AB9ZA46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C0B090-2C31-4520-ABB6-55468BA8C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14079</TotalTime>
  <Pages>5</Pages>
  <Words>1185</Words>
  <Characters>6761</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Microsoft</Company>
  <LinksUpToDate>false</LinksUpToDate>
  <CharactersWithSpaces>7931</CharactersWithSpaces>
  <SharedDoc>false</SharedDoc>
  <HLinks>
    <vt:vector size="702" baseType="variant">
      <vt:variant>
        <vt:i4>1114204</vt:i4>
      </vt:variant>
      <vt:variant>
        <vt:i4>360</vt:i4>
      </vt:variant>
      <vt:variant>
        <vt:i4>0</vt:i4>
      </vt:variant>
      <vt:variant>
        <vt:i4>5</vt:i4>
      </vt:variant>
      <vt:variant>
        <vt:lpwstr>consultantplus://offline/ref=CDE8FB788D03CEA8C41B619C5AB36DE9F1799E214176865C9FB5998873eDa1L</vt:lpwstr>
      </vt:variant>
      <vt:variant>
        <vt:lpwstr/>
      </vt:variant>
      <vt:variant>
        <vt:i4>5177415</vt:i4>
      </vt:variant>
      <vt:variant>
        <vt:i4>357</vt:i4>
      </vt:variant>
      <vt:variant>
        <vt:i4>0</vt:i4>
      </vt:variant>
      <vt:variant>
        <vt:i4>5</vt:i4>
      </vt:variant>
      <vt:variant>
        <vt:lpwstr>mailto:mss_alorb@mail.ruk</vt:lpwstr>
      </vt:variant>
      <vt:variant>
        <vt:lpwstr/>
      </vt:variant>
      <vt:variant>
        <vt:i4>4653065</vt:i4>
      </vt:variant>
      <vt:variant>
        <vt:i4>354</vt:i4>
      </vt:variant>
      <vt:variant>
        <vt:i4>0</vt:i4>
      </vt:variant>
      <vt:variant>
        <vt:i4>5</vt:i4>
      </vt:variant>
      <vt:variant>
        <vt:lpwstr>garantf1://27453260.1000/</vt:lpwstr>
      </vt:variant>
      <vt:variant>
        <vt:lpwstr/>
      </vt:variant>
      <vt:variant>
        <vt:i4>6684710</vt:i4>
      </vt:variant>
      <vt:variant>
        <vt:i4>351</vt:i4>
      </vt:variant>
      <vt:variant>
        <vt:i4>0</vt:i4>
      </vt:variant>
      <vt:variant>
        <vt:i4>5</vt:i4>
      </vt:variant>
      <vt:variant>
        <vt:lpwstr>garantf1://86367.0/</vt:lpwstr>
      </vt:variant>
      <vt:variant>
        <vt:lpwstr/>
      </vt:variant>
      <vt:variant>
        <vt:i4>6750259</vt:i4>
      </vt:variant>
      <vt:variant>
        <vt:i4>348</vt:i4>
      </vt:variant>
      <vt:variant>
        <vt:i4>0</vt:i4>
      </vt:variant>
      <vt:variant>
        <vt:i4>5</vt:i4>
      </vt:variant>
      <vt:variant>
        <vt:lpwstr>garantf1://12038258.0/</vt:lpwstr>
      </vt:variant>
      <vt:variant>
        <vt:lpwstr/>
      </vt:variant>
      <vt:variant>
        <vt:i4>4718608</vt:i4>
      </vt:variant>
      <vt:variant>
        <vt:i4>345</vt:i4>
      </vt:variant>
      <vt:variant>
        <vt:i4>0</vt:i4>
      </vt:variant>
      <vt:variant>
        <vt:i4>5</vt:i4>
      </vt:variant>
      <vt:variant>
        <vt:lpwstr>garantf1://86367.16/</vt:lpwstr>
      </vt:variant>
      <vt:variant>
        <vt:lpwstr/>
      </vt:variant>
      <vt:variant>
        <vt:i4>5373954</vt:i4>
      </vt:variant>
      <vt:variant>
        <vt:i4>333</vt:i4>
      </vt:variant>
      <vt:variant>
        <vt:i4>0</vt:i4>
      </vt:variant>
      <vt:variant>
        <vt:i4>5</vt:i4>
      </vt:variant>
      <vt:variant>
        <vt:lpwstr/>
      </vt:variant>
      <vt:variant>
        <vt:lpwstr>Par39</vt:lpwstr>
      </vt:variant>
      <vt:variant>
        <vt:i4>6291506</vt:i4>
      </vt:variant>
      <vt:variant>
        <vt:i4>330</vt:i4>
      </vt:variant>
      <vt:variant>
        <vt:i4>0</vt:i4>
      </vt:variant>
      <vt:variant>
        <vt:i4>5</vt:i4>
      </vt:variant>
      <vt:variant>
        <vt:lpwstr/>
      </vt:variant>
      <vt:variant>
        <vt:lpwstr>Par1008</vt:lpwstr>
      </vt:variant>
      <vt:variant>
        <vt:i4>6881328</vt:i4>
      </vt:variant>
      <vt:variant>
        <vt:i4>327</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324</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321</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318</vt:i4>
      </vt:variant>
      <vt:variant>
        <vt:i4>0</vt:i4>
      </vt:variant>
      <vt:variant>
        <vt:i4>5</vt:i4>
      </vt:variant>
      <vt:variant>
        <vt:lpwstr>consultantplus://offline/ref=6A79EABDC397349C5765F6E09AF0E4E6A111BE41B335953B3517E76948D7D6D9F2C0F59DF0878C2ERCM0I</vt:lpwstr>
      </vt:variant>
      <vt:variant>
        <vt:lpwstr/>
      </vt:variant>
      <vt:variant>
        <vt:i4>6881384</vt:i4>
      </vt:variant>
      <vt:variant>
        <vt:i4>315</vt:i4>
      </vt:variant>
      <vt:variant>
        <vt:i4>0</vt:i4>
      </vt:variant>
      <vt:variant>
        <vt:i4>5</vt:i4>
      </vt:variant>
      <vt:variant>
        <vt:lpwstr>consultantplus://offline/ref=6A79EABDC397349C5765F6E09AF0E4E6A111B34CB835953B3517E76948D7D6D9F2C0F59DF0878C2FRCMDI</vt:lpwstr>
      </vt:variant>
      <vt:variant>
        <vt:lpwstr/>
      </vt:variant>
      <vt:variant>
        <vt:i4>6881342</vt:i4>
      </vt:variant>
      <vt:variant>
        <vt:i4>312</vt:i4>
      </vt:variant>
      <vt:variant>
        <vt:i4>0</vt:i4>
      </vt:variant>
      <vt:variant>
        <vt:i4>5</vt:i4>
      </vt:variant>
      <vt:variant>
        <vt:lpwstr>consultantplus://offline/ref=6A79EABDC397349C5765F6E09AF0E4E6A111B34CB835953B3517E76948D7D6D9F2C0F59DF0878F27RCMFI</vt:lpwstr>
      </vt:variant>
      <vt:variant>
        <vt:lpwstr/>
      </vt:variant>
      <vt:variant>
        <vt:i4>6357040</vt:i4>
      </vt:variant>
      <vt:variant>
        <vt:i4>309</vt:i4>
      </vt:variant>
      <vt:variant>
        <vt:i4>0</vt:i4>
      </vt:variant>
      <vt:variant>
        <vt:i4>5</vt:i4>
      </vt:variant>
      <vt:variant>
        <vt:lpwstr/>
      </vt:variant>
      <vt:variant>
        <vt:lpwstr>Par929</vt:lpwstr>
      </vt:variant>
      <vt:variant>
        <vt:i4>6881385</vt:i4>
      </vt:variant>
      <vt:variant>
        <vt:i4>306</vt:i4>
      </vt:variant>
      <vt:variant>
        <vt:i4>0</vt:i4>
      </vt:variant>
      <vt:variant>
        <vt:i4>5</vt:i4>
      </vt:variant>
      <vt:variant>
        <vt:lpwstr>consultantplus://offline/ref=6A79EABDC397349C5765F6E09AF0E4E6A110B24AB83D953B3517E76948D7D6D9F2C0F59DF0878E2FRCM0I</vt:lpwstr>
      </vt:variant>
      <vt:variant>
        <vt:lpwstr/>
      </vt:variant>
      <vt:variant>
        <vt:i4>6881384</vt:i4>
      </vt:variant>
      <vt:variant>
        <vt:i4>303</vt:i4>
      </vt:variant>
      <vt:variant>
        <vt:i4>0</vt:i4>
      </vt:variant>
      <vt:variant>
        <vt:i4>5</vt:i4>
      </vt:variant>
      <vt:variant>
        <vt:lpwstr>consultantplus://offline/ref=6A79EABDC397349C5765F6E09AF0E4E6A111B34CB835953B3517E76948D7D6D9F2C0F59DF0878C2FRCMDI</vt:lpwstr>
      </vt:variant>
      <vt:variant>
        <vt:lpwstr/>
      </vt:variant>
      <vt:variant>
        <vt:i4>6881342</vt:i4>
      </vt:variant>
      <vt:variant>
        <vt:i4>300</vt:i4>
      </vt:variant>
      <vt:variant>
        <vt:i4>0</vt:i4>
      </vt:variant>
      <vt:variant>
        <vt:i4>5</vt:i4>
      </vt:variant>
      <vt:variant>
        <vt:lpwstr>consultantplus://offline/ref=6A79EABDC397349C5765F6E09AF0E4E6A111B34CB835953B3517E76948D7D6D9F2C0F59DF0878F27RCMFI</vt:lpwstr>
      </vt:variant>
      <vt:variant>
        <vt:lpwstr/>
      </vt:variant>
      <vt:variant>
        <vt:i4>6357040</vt:i4>
      </vt:variant>
      <vt:variant>
        <vt:i4>297</vt:i4>
      </vt:variant>
      <vt:variant>
        <vt:i4>0</vt:i4>
      </vt:variant>
      <vt:variant>
        <vt:i4>5</vt:i4>
      </vt:variant>
      <vt:variant>
        <vt:lpwstr/>
      </vt:variant>
      <vt:variant>
        <vt:lpwstr>Par929</vt:lpwstr>
      </vt:variant>
      <vt:variant>
        <vt:i4>196608</vt:i4>
      </vt:variant>
      <vt:variant>
        <vt:i4>294</vt:i4>
      </vt:variant>
      <vt:variant>
        <vt:i4>0</vt:i4>
      </vt:variant>
      <vt:variant>
        <vt:i4>5</vt:i4>
      </vt:variant>
      <vt:variant>
        <vt:lpwstr>consultantplus://offline/ref=6A79EABDC397349C5765F6E09AF0E4E6A119B141B535953B3517E76948RDM7I</vt:lpwstr>
      </vt:variant>
      <vt:variant>
        <vt:lpwstr/>
      </vt:variant>
      <vt:variant>
        <vt:i4>6881391</vt:i4>
      </vt:variant>
      <vt:variant>
        <vt:i4>291</vt:i4>
      </vt:variant>
      <vt:variant>
        <vt:i4>0</vt:i4>
      </vt:variant>
      <vt:variant>
        <vt:i4>5</vt:i4>
      </vt:variant>
      <vt:variant>
        <vt:lpwstr>consultantplus://offline/ref=6A79EABDC397349C5765F6E09AF0E4E6A111BE4AB338953B3517E76948D7D6D9F2C0F59DF0878E27RCMFI</vt:lpwstr>
      </vt:variant>
      <vt:variant>
        <vt:lpwstr/>
      </vt:variant>
      <vt:variant>
        <vt:i4>6881335</vt:i4>
      </vt:variant>
      <vt:variant>
        <vt:i4>288</vt:i4>
      </vt:variant>
      <vt:variant>
        <vt:i4>0</vt:i4>
      </vt:variant>
      <vt:variant>
        <vt:i4>5</vt:i4>
      </vt:variant>
      <vt:variant>
        <vt:lpwstr>consultantplus://offline/ref=6A79EABDC397349C5765F6E09AF0E4E6A11FB149B23C953B3517E76948D7D6D9F2C0F59DF0878E28RCM0I</vt:lpwstr>
      </vt:variant>
      <vt:variant>
        <vt:lpwstr/>
      </vt:variant>
      <vt:variant>
        <vt:i4>6881378</vt:i4>
      </vt:variant>
      <vt:variant>
        <vt:i4>285</vt:i4>
      </vt:variant>
      <vt:variant>
        <vt:i4>0</vt:i4>
      </vt:variant>
      <vt:variant>
        <vt:i4>5</vt:i4>
      </vt:variant>
      <vt:variant>
        <vt:lpwstr>consultantplus://offline/ref=6A79EABDC397349C5765F6E09AF0E4E6A11FB149B23C953B3517E76948D7D6D9F2C0F59DF0878E2ERCM8I</vt:lpwstr>
      </vt:variant>
      <vt:variant>
        <vt:lpwstr/>
      </vt:variant>
      <vt:variant>
        <vt:i4>262238</vt:i4>
      </vt:variant>
      <vt:variant>
        <vt:i4>282</vt:i4>
      </vt:variant>
      <vt:variant>
        <vt:i4>0</vt:i4>
      </vt:variant>
      <vt:variant>
        <vt:i4>5</vt:i4>
      </vt:variant>
      <vt:variant>
        <vt:lpwstr>consultantplus://offline/ref=6A79EABDC397349C5765F6E09AF0E4E6A81DB04BB336C8313D4EEB6B4FD889CEF589F99CF0878FR2MBI</vt:lpwstr>
      </vt:variant>
      <vt:variant>
        <vt:lpwstr/>
      </vt:variant>
      <vt:variant>
        <vt:i4>196698</vt:i4>
      </vt:variant>
      <vt:variant>
        <vt:i4>279</vt:i4>
      </vt:variant>
      <vt:variant>
        <vt:i4>0</vt:i4>
      </vt:variant>
      <vt:variant>
        <vt:i4>5</vt:i4>
      </vt:variant>
      <vt:variant>
        <vt:lpwstr>consultantplus://offline/ref=6A79EABDC397349C5765F6E09AF0E4E6A11AB24AB73F953B3517E76948RDM7I</vt:lpwstr>
      </vt:variant>
      <vt:variant>
        <vt:lpwstr/>
      </vt:variant>
      <vt:variant>
        <vt:i4>7077947</vt:i4>
      </vt:variant>
      <vt:variant>
        <vt:i4>276</vt:i4>
      </vt:variant>
      <vt:variant>
        <vt:i4>0</vt:i4>
      </vt:variant>
      <vt:variant>
        <vt:i4>5</vt:i4>
      </vt:variant>
      <vt:variant>
        <vt:lpwstr/>
      </vt:variant>
      <vt:variant>
        <vt:lpwstr>Par598</vt:lpwstr>
      </vt:variant>
      <vt:variant>
        <vt:i4>6422586</vt:i4>
      </vt:variant>
      <vt:variant>
        <vt:i4>273</vt:i4>
      </vt:variant>
      <vt:variant>
        <vt:i4>0</vt:i4>
      </vt:variant>
      <vt:variant>
        <vt:i4>5</vt:i4>
      </vt:variant>
      <vt:variant>
        <vt:lpwstr/>
      </vt:variant>
      <vt:variant>
        <vt:lpwstr>Par586</vt:lpwstr>
      </vt:variant>
      <vt:variant>
        <vt:i4>6488116</vt:i4>
      </vt:variant>
      <vt:variant>
        <vt:i4>270</vt:i4>
      </vt:variant>
      <vt:variant>
        <vt:i4>0</vt:i4>
      </vt:variant>
      <vt:variant>
        <vt:i4>5</vt:i4>
      </vt:variant>
      <vt:variant>
        <vt:lpwstr/>
      </vt:variant>
      <vt:variant>
        <vt:lpwstr>Par567</vt:lpwstr>
      </vt:variant>
      <vt:variant>
        <vt:i4>6291511</vt:i4>
      </vt:variant>
      <vt:variant>
        <vt:i4>267</vt:i4>
      </vt:variant>
      <vt:variant>
        <vt:i4>0</vt:i4>
      </vt:variant>
      <vt:variant>
        <vt:i4>5</vt:i4>
      </vt:variant>
      <vt:variant>
        <vt:lpwstr/>
      </vt:variant>
      <vt:variant>
        <vt:lpwstr>Par554</vt:lpwstr>
      </vt:variant>
      <vt:variant>
        <vt:i4>6357040</vt:i4>
      </vt:variant>
      <vt:variant>
        <vt:i4>264</vt:i4>
      </vt:variant>
      <vt:variant>
        <vt:i4>0</vt:i4>
      </vt:variant>
      <vt:variant>
        <vt:i4>5</vt:i4>
      </vt:variant>
      <vt:variant>
        <vt:lpwstr/>
      </vt:variant>
      <vt:variant>
        <vt:lpwstr>Par929</vt:lpwstr>
      </vt:variant>
      <vt:variant>
        <vt:i4>3735608</vt:i4>
      </vt:variant>
      <vt:variant>
        <vt:i4>261</vt:i4>
      </vt:variant>
      <vt:variant>
        <vt:i4>0</vt:i4>
      </vt:variant>
      <vt:variant>
        <vt:i4>5</vt:i4>
      </vt:variant>
      <vt:variant>
        <vt:lpwstr>consultantplus://offline/ref=1EE81AAA97BE465BE49C1A66B11D05AF80F8EDE12F356D17DC78A23E2C893CFF62BA75397BF41496QBMCI</vt:lpwstr>
      </vt:variant>
      <vt:variant>
        <vt:lpwstr/>
      </vt:variant>
      <vt:variant>
        <vt:i4>3735662</vt:i4>
      </vt:variant>
      <vt:variant>
        <vt:i4>258</vt:i4>
      </vt:variant>
      <vt:variant>
        <vt:i4>0</vt:i4>
      </vt:variant>
      <vt:variant>
        <vt:i4>5</vt:i4>
      </vt:variant>
      <vt:variant>
        <vt:lpwstr>consultantplus://offline/ref=1EE81AAA97BE465BE49C1A66B11D05AF80F8EDE12F356D17DC78A23E2C893CFF62BA75397BF4179EQBMEI</vt:lpwstr>
      </vt:variant>
      <vt:variant>
        <vt:lpwstr/>
      </vt:variant>
      <vt:variant>
        <vt:i4>3735608</vt:i4>
      </vt:variant>
      <vt:variant>
        <vt:i4>255</vt:i4>
      </vt:variant>
      <vt:variant>
        <vt:i4>0</vt:i4>
      </vt:variant>
      <vt:variant>
        <vt:i4>5</vt:i4>
      </vt:variant>
      <vt:variant>
        <vt:lpwstr>consultantplus://offline/ref=1EE81AAA97BE465BE49C1A66B11D05AF80F8EDE12F356D17DC78A23E2C893CFF62BA75397BF41496QBMCI</vt:lpwstr>
      </vt:variant>
      <vt:variant>
        <vt:lpwstr/>
      </vt:variant>
      <vt:variant>
        <vt:i4>3735662</vt:i4>
      </vt:variant>
      <vt:variant>
        <vt:i4>252</vt:i4>
      </vt:variant>
      <vt:variant>
        <vt:i4>0</vt:i4>
      </vt:variant>
      <vt:variant>
        <vt:i4>5</vt:i4>
      </vt:variant>
      <vt:variant>
        <vt:lpwstr>consultantplus://offline/ref=1EE81AAA97BE465BE49C1A66B11D05AF80F8EDE12F356D17DC78A23E2C893CFF62BA75397BF4179EQBMEI</vt:lpwstr>
      </vt:variant>
      <vt:variant>
        <vt:lpwstr/>
      </vt:variant>
      <vt:variant>
        <vt:i4>6750259</vt:i4>
      </vt:variant>
      <vt:variant>
        <vt:i4>249</vt:i4>
      </vt:variant>
      <vt:variant>
        <vt:i4>0</vt:i4>
      </vt:variant>
      <vt:variant>
        <vt:i4>5</vt:i4>
      </vt:variant>
      <vt:variant>
        <vt:lpwstr/>
      </vt:variant>
      <vt:variant>
        <vt:lpwstr>Par214</vt:lpwstr>
      </vt:variant>
      <vt:variant>
        <vt:i4>6881333</vt:i4>
      </vt:variant>
      <vt:variant>
        <vt:i4>246</vt:i4>
      </vt:variant>
      <vt:variant>
        <vt:i4>0</vt:i4>
      </vt:variant>
      <vt:variant>
        <vt:i4>5</vt:i4>
      </vt:variant>
      <vt:variant>
        <vt:lpwstr/>
      </vt:variant>
      <vt:variant>
        <vt:lpwstr>Par179</vt:lpwstr>
      </vt:variant>
      <vt:variant>
        <vt:i4>6881338</vt:i4>
      </vt:variant>
      <vt:variant>
        <vt:i4>243</vt:i4>
      </vt:variant>
      <vt:variant>
        <vt:i4>0</vt:i4>
      </vt:variant>
      <vt:variant>
        <vt:i4>5</vt:i4>
      </vt:variant>
      <vt:variant>
        <vt:lpwstr/>
      </vt:variant>
      <vt:variant>
        <vt:lpwstr>Par880</vt:lpwstr>
      </vt:variant>
      <vt:variant>
        <vt:i4>5505026</vt:i4>
      </vt:variant>
      <vt:variant>
        <vt:i4>240</vt:i4>
      </vt:variant>
      <vt:variant>
        <vt:i4>0</vt:i4>
      </vt:variant>
      <vt:variant>
        <vt:i4>5</vt:i4>
      </vt:variant>
      <vt:variant>
        <vt:lpwstr/>
      </vt:variant>
      <vt:variant>
        <vt:lpwstr>Par54</vt:lpwstr>
      </vt:variant>
      <vt:variant>
        <vt:i4>6357040</vt:i4>
      </vt:variant>
      <vt:variant>
        <vt:i4>237</vt:i4>
      </vt:variant>
      <vt:variant>
        <vt:i4>0</vt:i4>
      </vt:variant>
      <vt:variant>
        <vt:i4>5</vt:i4>
      </vt:variant>
      <vt:variant>
        <vt:lpwstr/>
      </vt:variant>
      <vt:variant>
        <vt:lpwstr>Par929</vt:lpwstr>
      </vt:variant>
      <vt:variant>
        <vt:i4>6881338</vt:i4>
      </vt:variant>
      <vt:variant>
        <vt:i4>234</vt:i4>
      </vt:variant>
      <vt:variant>
        <vt:i4>0</vt:i4>
      </vt:variant>
      <vt:variant>
        <vt:i4>5</vt:i4>
      </vt:variant>
      <vt:variant>
        <vt:lpwstr/>
      </vt:variant>
      <vt:variant>
        <vt:lpwstr>Par880</vt:lpwstr>
      </vt:variant>
      <vt:variant>
        <vt:i4>6881338</vt:i4>
      </vt:variant>
      <vt:variant>
        <vt:i4>231</vt:i4>
      </vt:variant>
      <vt:variant>
        <vt:i4>0</vt:i4>
      </vt:variant>
      <vt:variant>
        <vt:i4>5</vt:i4>
      </vt:variant>
      <vt:variant>
        <vt:lpwstr/>
      </vt:variant>
      <vt:variant>
        <vt:lpwstr>Par880</vt:lpwstr>
      </vt:variant>
      <vt:variant>
        <vt:i4>6357040</vt:i4>
      </vt:variant>
      <vt:variant>
        <vt:i4>228</vt:i4>
      </vt:variant>
      <vt:variant>
        <vt:i4>0</vt:i4>
      </vt:variant>
      <vt:variant>
        <vt:i4>5</vt:i4>
      </vt:variant>
      <vt:variant>
        <vt:lpwstr/>
      </vt:variant>
      <vt:variant>
        <vt:lpwstr>Par929</vt:lpwstr>
      </vt:variant>
      <vt:variant>
        <vt:i4>6881338</vt:i4>
      </vt:variant>
      <vt:variant>
        <vt:i4>225</vt:i4>
      </vt:variant>
      <vt:variant>
        <vt:i4>0</vt:i4>
      </vt:variant>
      <vt:variant>
        <vt:i4>5</vt:i4>
      </vt:variant>
      <vt:variant>
        <vt:lpwstr/>
      </vt:variant>
      <vt:variant>
        <vt:lpwstr>Par880</vt:lpwstr>
      </vt:variant>
      <vt:variant>
        <vt:i4>6357040</vt:i4>
      </vt:variant>
      <vt:variant>
        <vt:i4>222</vt:i4>
      </vt:variant>
      <vt:variant>
        <vt:i4>0</vt:i4>
      </vt:variant>
      <vt:variant>
        <vt:i4>5</vt:i4>
      </vt:variant>
      <vt:variant>
        <vt:lpwstr/>
      </vt:variant>
      <vt:variant>
        <vt:lpwstr>Par929</vt:lpwstr>
      </vt:variant>
      <vt:variant>
        <vt:i4>6881338</vt:i4>
      </vt:variant>
      <vt:variant>
        <vt:i4>219</vt:i4>
      </vt:variant>
      <vt:variant>
        <vt:i4>0</vt:i4>
      </vt:variant>
      <vt:variant>
        <vt:i4>5</vt:i4>
      </vt:variant>
      <vt:variant>
        <vt:lpwstr/>
      </vt:variant>
      <vt:variant>
        <vt:lpwstr>Par880</vt:lpwstr>
      </vt:variant>
      <vt:variant>
        <vt:i4>6619194</vt:i4>
      </vt:variant>
      <vt:variant>
        <vt:i4>216</vt:i4>
      </vt:variant>
      <vt:variant>
        <vt:i4>0</vt:i4>
      </vt:variant>
      <vt:variant>
        <vt:i4>5</vt:i4>
      </vt:variant>
      <vt:variant>
        <vt:lpwstr/>
      </vt:variant>
      <vt:variant>
        <vt:lpwstr>Par682</vt:lpwstr>
      </vt:variant>
      <vt:variant>
        <vt:i4>5767170</vt:i4>
      </vt:variant>
      <vt:variant>
        <vt:i4>213</vt:i4>
      </vt:variant>
      <vt:variant>
        <vt:i4>0</vt:i4>
      </vt:variant>
      <vt:variant>
        <vt:i4>5</vt:i4>
      </vt:variant>
      <vt:variant>
        <vt:lpwstr/>
      </vt:variant>
      <vt:variant>
        <vt:lpwstr>Par93</vt:lpwstr>
      </vt:variant>
      <vt:variant>
        <vt:i4>6881382</vt:i4>
      </vt:variant>
      <vt:variant>
        <vt:i4>210</vt:i4>
      </vt:variant>
      <vt:variant>
        <vt:i4>0</vt:i4>
      </vt:variant>
      <vt:variant>
        <vt:i4>5</vt:i4>
      </vt:variant>
      <vt:variant>
        <vt:lpwstr>consultantplus://offline/ref=3DFB5CA1A4DD2BA4E25B8D8FD0704083A4F2731DAFDF5CC34E4CE254BC0D523582FC37BF669050FCsDo4L</vt:lpwstr>
      </vt:variant>
      <vt:variant>
        <vt:lpwstr/>
      </vt:variant>
      <vt:variant>
        <vt:i4>6881329</vt:i4>
      </vt:variant>
      <vt:variant>
        <vt:i4>207</vt:i4>
      </vt:variant>
      <vt:variant>
        <vt:i4>0</vt:i4>
      </vt:variant>
      <vt:variant>
        <vt:i4>5</vt:i4>
      </vt:variant>
      <vt:variant>
        <vt:lpwstr>consultantplus://offline/ref=3DFB5CA1A4DD2BA4E25B8D8FD0704083A4F2731DAFDF5CC34E4CE254BC0D523582FC37BF669050FEsDoEL</vt:lpwstr>
      </vt:variant>
      <vt:variant>
        <vt:lpwstr/>
      </vt:variant>
      <vt:variant>
        <vt:i4>6881331</vt:i4>
      </vt:variant>
      <vt:variant>
        <vt:i4>204</vt:i4>
      </vt:variant>
      <vt:variant>
        <vt:i4>0</vt:i4>
      </vt:variant>
      <vt:variant>
        <vt:i4>5</vt:i4>
      </vt:variant>
      <vt:variant>
        <vt:lpwstr>consultantplus://offline/ref=3DFB5CA1A4DD2BA4E25B8D8FD0704083A4F2731DAFDF5CC34E4CE254BC0D523582FC37BF669051F3sDo0L</vt:lpwstr>
      </vt:variant>
      <vt:variant>
        <vt:lpwstr/>
      </vt:variant>
      <vt:variant>
        <vt:i4>6881381</vt:i4>
      </vt:variant>
      <vt:variant>
        <vt:i4>201</vt:i4>
      </vt:variant>
      <vt:variant>
        <vt:i4>0</vt:i4>
      </vt:variant>
      <vt:variant>
        <vt:i4>5</vt:i4>
      </vt:variant>
      <vt:variant>
        <vt:lpwstr>consultantplus://offline/ref=3DFB5CA1A4DD2BA4E25B8D8FD0704083A4F2731DAFDF5CC34E4CE254BC0D523582FC37BF669051FDsDo1L</vt:lpwstr>
      </vt:variant>
      <vt:variant>
        <vt:lpwstr/>
      </vt:variant>
      <vt:variant>
        <vt:i4>6881338</vt:i4>
      </vt:variant>
      <vt:variant>
        <vt:i4>198</vt:i4>
      </vt:variant>
      <vt:variant>
        <vt:i4>0</vt:i4>
      </vt:variant>
      <vt:variant>
        <vt:i4>5</vt:i4>
      </vt:variant>
      <vt:variant>
        <vt:lpwstr>consultantplus://offline/ref=3DFB5CA1A4DD2BA4E25B8D8FD0704083A4F2731DAFDF5CC34E4CE254BC0D523582FC37BF669151F8sDo3L</vt:lpwstr>
      </vt:variant>
      <vt:variant>
        <vt:lpwstr/>
      </vt:variant>
      <vt:variant>
        <vt:i4>6881334</vt:i4>
      </vt:variant>
      <vt:variant>
        <vt:i4>195</vt:i4>
      </vt:variant>
      <vt:variant>
        <vt:i4>0</vt:i4>
      </vt:variant>
      <vt:variant>
        <vt:i4>5</vt:i4>
      </vt:variant>
      <vt:variant>
        <vt:lpwstr>consultantplus://offline/ref=3DFB5CA1A4DD2BA4E25B8D8FD0704083A4F2731DAFDF5CC34E4CE254BC0D523582FC37BF669151FBsDoEL</vt:lpwstr>
      </vt:variant>
      <vt:variant>
        <vt:lpwstr/>
      </vt:variant>
      <vt:variant>
        <vt:i4>6881337</vt:i4>
      </vt:variant>
      <vt:variant>
        <vt:i4>192</vt:i4>
      </vt:variant>
      <vt:variant>
        <vt:i4>0</vt:i4>
      </vt:variant>
      <vt:variant>
        <vt:i4>5</vt:i4>
      </vt:variant>
      <vt:variant>
        <vt:lpwstr>consultantplus://offline/ref=3DFB5CA1A4DD2BA4E25B8D8FD0704083A4F07718ADD35CC34E4CE254BC0D523582FC37BF659151F3sDo5L</vt:lpwstr>
      </vt:variant>
      <vt:variant>
        <vt:lpwstr/>
      </vt:variant>
      <vt:variant>
        <vt:i4>6881387</vt:i4>
      </vt:variant>
      <vt:variant>
        <vt:i4>189</vt:i4>
      </vt:variant>
      <vt:variant>
        <vt:i4>0</vt:i4>
      </vt:variant>
      <vt:variant>
        <vt:i4>5</vt:i4>
      </vt:variant>
      <vt:variant>
        <vt:lpwstr>consultantplus://offline/ref=3DFB5CA1A4DD2BA4E25B8D8FD0704083A4F07718ADD35CC34E4CE254BC0D523582FC37BF659151FDsDo0L</vt:lpwstr>
      </vt:variant>
      <vt:variant>
        <vt:lpwstr/>
      </vt:variant>
      <vt:variant>
        <vt:i4>6881383</vt:i4>
      </vt:variant>
      <vt:variant>
        <vt:i4>186</vt:i4>
      </vt:variant>
      <vt:variant>
        <vt:i4>0</vt:i4>
      </vt:variant>
      <vt:variant>
        <vt:i4>5</vt:i4>
      </vt:variant>
      <vt:variant>
        <vt:lpwstr>consultantplus://offline/ref=3DFB5CA1A4DD2BA4E25B8D8FD0704083A4F2731DAFDF5CC34E4CE254BC0D523582FC37BF669152FFsDo3L</vt:lpwstr>
      </vt:variant>
      <vt:variant>
        <vt:lpwstr/>
      </vt:variant>
      <vt:variant>
        <vt:i4>6881337</vt:i4>
      </vt:variant>
      <vt:variant>
        <vt:i4>183</vt:i4>
      </vt:variant>
      <vt:variant>
        <vt:i4>0</vt:i4>
      </vt:variant>
      <vt:variant>
        <vt:i4>5</vt:i4>
      </vt:variant>
      <vt:variant>
        <vt:lpwstr>consultantplus://offline/ref=3DFB5CA1A4DD2BA4E25B8D8FD0704083A4F07718ADD35CC34E4CE254BC0D523582FC37BF659151F3sDo5L</vt:lpwstr>
      </vt:variant>
      <vt:variant>
        <vt:lpwstr/>
      </vt:variant>
      <vt:variant>
        <vt:i4>6881338</vt:i4>
      </vt:variant>
      <vt:variant>
        <vt:i4>180</vt:i4>
      </vt:variant>
      <vt:variant>
        <vt:i4>0</vt:i4>
      </vt:variant>
      <vt:variant>
        <vt:i4>5</vt:i4>
      </vt:variant>
      <vt:variant>
        <vt:lpwstr>consultantplus://offline/ref=3DFB5CA1A4DD2BA4E25B8D8FD0704083A4F2731DAFDF5CC34E4CE254BC0D523582FC37BF679950F2sDo1L</vt:lpwstr>
      </vt:variant>
      <vt:variant>
        <vt:lpwstr/>
      </vt:variant>
      <vt:variant>
        <vt:i4>6881333</vt:i4>
      </vt:variant>
      <vt:variant>
        <vt:i4>177</vt:i4>
      </vt:variant>
      <vt:variant>
        <vt:i4>0</vt:i4>
      </vt:variant>
      <vt:variant>
        <vt:i4>5</vt:i4>
      </vt:variant>
      <vt:variant>
        <vt:lpwstr>consultantplus://offline/ref=3DFB5CA1A4DD2BA4E25B8D8FD0704083A4F2731DAFDF5CC34E4CE254BC0D523582FC37BF679655F3sDo5L</vt:lpwstr>
      </vt:variant>
      <vt:variant>
        <vt:lpwstr/>
      </vt:variant>
      <vt:variant>
        <vt:i4>6881377</vt:i4>
      </vt:variant>
      <vt:variant>
        <vt:i4>174</vt:i4>
      </vt:variant>
      <vt:variant>
        <vt:i4>0</vt:i4>
      </vt:variant>
      <vt:variant>
        <vt:i4>5</vt:i4>
      </vt:variant>
      <vt:variant>
        <vt:lpwstr>consultantplus://offline/ref=3DFB5CA1A4DD2BA4E25B8D8FD0704083A4F2731DAFDF5CC34E4CE254BC0D523582FC37BF679655FDsDo6L</vt:lpwstr>
      </vt:variant>
      <vt:variant>
        <vt:lpwstr/>
      </vt:variant>
      <vt:variant>
        <vt:i4>6881342</vt:i4>
      </vt:variant>
      <vt:variant>
        <vt:i4>171</vt:i4>
      </vt:variant>
      <vt:variant>
        <vt:i4>0</vt:i4>
      </vt:variant>
      <vt:variant>
        <vt:i4>5</vt:i4>
      </vt:variant>
      <vt:variant>
        <vt:lpwstr>consultantplus://offline/ref=3DFB5CA1A4DD2BA4E25B8D8FD0704083A4F2731DAFDF5CC34E4CE254BC0D523582FC37BF679655F9sDo4L</vt:lpwstr>
      </vt:variant>
      <vt:variant>
        <vt:lpwstr/>
      </vt:variant>
      <vt:variant>
        <vt:i4>786521</vt:i4>
      </vt:variant>
      <vt:variant>
        <vt:i4>168</vt:i4>
      </vt:variant>
      <vt:variant>
        <vt:i4>0</vt:i4>
      </vt:variant>
      <vt:variant>
        <vt:i4>5</vt:i4>
      </vt:variant>
      <vt:variant>
        <vt:lpwstr>consultantplus://offline/ref=3DFB5CA1A4DD2BA4E25B8D8FD0704083A4F07718ADD35CC34E4CE254BCs0oDL</vt:lpwstr>
      </vt:variant>
      <vt:variant>
        <vt:lpwstr/>
      </vt:variant>
      <vt:variant>
        <vt:i4>786516</vt:i4>
      </vt:variant>
      <vt:variant>
        <vt:i4>165</vt:i4>
      </vt:variant>
      <vt:variant>
        <vt:i4>0</vt:i4>
      </vt:variant>
      <vt:variant>
        <vt:i4>5</vt:i4>
      </vt:variant>
      <vt:variant>
        <vt:lpwstr>consultantplus://offline/ref=3DFB5CA1A4DD2BA4E25B8D8FD0704083A4F2731DAFDF5CC34E4CE254BCs0oDL</vt:lpwstr>
      </vt:variant>
      <vt:variant>
        <vt:lpwstr/>
      </vt:variant>
      <vt:variant>
        <vt:i4>72</vt:i4>
      </vt:variant>
      <vt:variant>
        <vt:i4>162</vt:i4>
      </vt:variant>
      <vt:variant>
        <vt:i4>0</vt:i4>
      </vt:variant>
      <vt:variant>
        <vt:i4>5</vt:i4>
      </vt:variant>
      <vt:variant>
        <vt:lpwstr/>
      </vt:variant>
      <vt:variant>
        <vt:lpwstr>P181</vt:lpwstr>
      </vt:variant>
      <vt:variant>
        <vt:i4>72</vt:i4>
      </vt:variant>
      <vt:variant>
        <vt:i4>159</vt:i4>
      </vt:variant>
      <vt:variant>
        <vt:i4>0</vt:i4>
      </vt:variant>
      <vt:variant>
        <vt:i4>5</vt:i4>
      </vt:variant>
      <vt:variant>
        <vt:lpwstr/>
      </vt:variant>
      <vt:variant>
        <vt:lpwstr>P181</vt:lpwstr>
      </vt:variant>
      <vt:variant>
        <vt:i4>65606</vt:i4>
      </vt:variant>
      <vt:variant>
        <vt:i4>156</vt:i4>
      </vt:variant>
      <vt:variant>
        <vt:i4>0</vt:i4>
      </vt:variant>
      <vt:variant>
        <vt:i4>5</vt:i4>
      </vt:variant>
      <vt:variant>
        <vt:lpwstr/>
      </vt:variant>
      <vt:variant>
        <vt:lpwstr>P160</vt:lpwstr>
      </vt:variant>
      <vt:variant>
        <vt:i4>786521</vt:i4>
      </vt:variant>
      <vt:variant>
        <vt:i4>153</vt:i4>
      </vt:variant>
      <vt:variant>
        <vt:i4>0</vt:i4>
      </vt:variant>
      <vt:variant>
        <vt:i4>5</vt:i4>
      </vt:variant>
      <vt:variant>
        <vt:lpwstr>consultantplus://offline/ref=3DFB5CA1A4DD2BA4E25B8D8FD0704083A4F07718ADD35CC34E4CE254BCs0oDL</vt:lpwstr>
      </vt:variant>
      <vt:variant>
        <vt:lpwstr/>
      </vt:variant>
      <vt:variant>
        <vt:i4>72</vt:i4>
      </vt:variant>
      <vt:variant>
        <vt:i4>150</vt:i4>
      </vt:variant>
      <vt:variant>
        <vt:i4>0</vt:i4>
      </vt:variant>
      <vt:variant>
        <vt:i4>5</vt:i4>
      </vt:variant>
      <vt:variant>
        <vt:lpwstr/>
      </vt:variant>
      <vt:variant>
        <vt:lpwstr>P181</vt:lpwstr>
      </vt:variant>
      <vt:variant>
        <vt:i4>786516</vt:i4>
      </vt:variant>
      <vt:variant>
        <vt:i4>147</vt:i4>
      </vt:variant>
      <vt:variant>
        <vt:i4>0</vt:i4>
      </vt:variant>
      <vt:variant>
        <vt:i4>5</vt:i4>
      </vt:variant>
      <vt:variant>
        <vt:lpwstr>consultantplus://offline/ref=3DFB5CA1A4DD2BA4E25B8D8FD0704083A4F2731DAFDF5CC34E4CE254BCs0oDL</vt:lpwstr>
      </vt:variant>
      <vt:variant>
        <vt:lpwstr/>
      </vt:variant>
      <vt:variant>
        <vt:i4>786516</vt:i4>
      </vt:variant>
      <vt:variant>
        <vt:i4>144</vt:i4>
      </vt:variant>
      <vt:variant>
        <vt:i4>0</vt:i4>
      </vt:variant>
      <vt:variant>
        <vt:i4>5</vt:i4>
      </vt:variant>
      <vt:variant>
        <vt:lpwstr>consultantplus://offline/ref=3DFB5CA1A4DD2BA4E25B8D8FD0704083A4F2731DAFDF5CC34E4CE254BCs0oDL</vt:lpwstr>
      </vt:variant>
      <vt:variant>
        <vt:lpwstr/>
      </vt:variant>
      <vt:variant>
        <vt:i4>72</vt:i4>
      </vt:variant>
      <vt:variant>
        <vt:i4>141</vt:i4>
      </vt:variant>
      <vt:variant>
        <vt:i4>0</vt:i4>
      </vt:variant>
      <vt:variant>
        <vt:i4>5</vt:i4>
      </vt:variant>
      <vt:variant>
        <vt:lpwstr/>
      </vt:variant>
      <vt:variant>
        <vt:lpwstr>P181</vt:lpwstr>
      </vt:variant>
      <vt:variant>
        <vt:i4>131136</vt:i4>
      </vt:variant>
      <vt:variant>
        <vt:i4>138</vt:i4>
      </vt:variant>
      <vt:variant>
        <vt:i4>0</vt:i4>
      </vt:variant>
      <vt:variant>
        <vt:i4>5</vt:i4>
      </vt:variant>
      <vt:variant>
        <vt:lpwstr/>
      </vt:variant>
      <vt:variant>
        <vt:lpwstr>P103</vt:lpwstr>
      </vt:variant>
      <vt:variant>
        <vt:i4>6225932</vt:i4>
      </vt:variant>
      <vt:variant>
        <vt:i4>135</vt:i4>
      </vt:variant>
      <vt:variant>
        <vt:i4>0</vt:i4>
      </vt:variant>
      <vt:variant>
        <vt:i4>5</vt:i4>
      </vt:variant>
      <vt:variant>
        <vt:lpwstr>consultantplus://offline/ref=C299A7006D2868BB1E9E84DEE9FA0BC37C80C1AA7D7653CF9C2CCE1B28d2V6F</vt:lpwstr>
      </vt:variant>
      <vt:variant>
        <vt:lpwstr/>
      </vt:variant>
      <vt:variant>
        <vt:i4>7274604</vt:i4>
      </vt:variant>
      <vt:variant>
        <vt:i4>132</vt:i4>
      </vt:variant>
      <vt:variant>
        <vt:i4>0</vt:i4>
      </vt:variant>
      <vt:variant>
        <vt:i4>5</vt:i4>
      </vt:variant>
      <vt:variant>
        <vt:lpwstr>http://zakupki.gov.ru/</vt:lpwstr>
      </vt:variant>
      <vt:variant>
        <vt:lpwstr/>
      </vt:variant>
      <vt:variant>
        <vt:i4>7274604</vt:i4>
      </vt:variant>
      <vt:variant>
        <vt:i4>129</vt:i4>
      </vt:variant>
      <vt:variant>
        <vt:i4>0</vt:i4>
      </vt:variant>
      <vt:variant>
        <vt:i4>5</vt:i4>
      </vt:variant>
      <vt:variant>
        <vt:lpwstr>http://zakupki.gov.ru/</vt:lpwstr>
      </vt:variant>
      <vt:variant>
        <vt:lpwstr/>
      </vt:variant>
      <vt:variant>
        <vt:i4>2424893</vt:i4>
      </vt:variant>
      <vt:variant>
        <vt:i4>126</vt:i4>
      </vt:variant>
      <vt:variant>
        <vt:i4>0</vt:i4>
      </vt:variant>
      <vt:variant>
        <vt:i4>5</vt:i4>
      </vt:variant>
      <vt:variant>
        <vt:lpwstr>consultantplus://offline/ref=E9A5F55C437712AB9B4792110A718E0F3AF22FB43A9657EE9514D2B2CDCE71B5A0CE8026D1AC5350W7TBE</vt:lpwstr>
      </vt:variant>
      <vt:variant>
        <vt:lpwstr/>
      </vt:variant>
      <vt:variant>
        <vt:i4>7274604</vt:i4>
      </vt:variant>
      <vt:variant>
        <vt:i4>123</vt:i4>
      </vt:variant>
      <vt:variant>
        <vt:i4>0</vt:i4>
      </vt:variant>
      <vt:variant>
        <vt:i4>5</vt:i4>
      </vt:variant>
      <vt:variant>
        <vt:lpwstr>http://zakupki.gov.ru/</vt:lpwstr>
      </vt:variant>
      <vt:variant>
        <vt:lpwstr/>
      </vt:variant>
      <vt:variant>
        <vt:i4>3342448</vt:i4>
      </vt:variant>
      <vt:variant>
        <vt:i4>120</vt:i4>
      </vt:variant>
      <vt:variant>
        <vt:i4>0</vt:i4>
      </vt:variant>
      <vt:variant>
        <vt:i4>5</vt:i4>
      </vt:variant>
      <vt:variant>
        <vt:lpwstr/>
      </vt:variant>
      <vt:variant>
        <vt:lpwstr>P33</vt:lpwstr>
      </vt:variant>
      <vt:variant>
        <vt:i4>8061033</vt:i4>
      </vt:variant>
      <vt:variant>
        <vt:i4>117</vt:i4>
      </vt:variant>
      <vt:variant>
        <vt:i4>0</vt:i4>
      </vt:variant>
      <vt:variant>
        <vt:i4>5</vt:i4>
      </vt:variant>
      <vt:variant>
        <vt:lpwstr>consultantplus://offline/ref=BD3178B50D9148A1C963B3CE4F9B3C8DDD315BCCB6327EBDA35A850F0D177B270209AA0F30A1F24241K9F</vt:lpwstr>
      </vt:variant>
      <vt:variant>
        <vt:lpwstr/>
      </vt:variant>
      <vt:variant>
        <vt:i4>1114204</vt:i4>
      </vt:variant>
      <vt:variant>
        <vt:i4>114</vt:i4>
      </vt:variant>
      <vt:variant>
        <vt:i4>0</vt:i4>
      </vt:variant>
      <vt:variant>
        <vt:i4>5</vt:i4>
      </vt:variant>
      <vt:variant>
        <vt:lpwstr>consultantplus://offline/ref=CDE8FB788D03CEA8C41B619C5AB36DE9F1799E214176865C9FB5998873eDa1L</vt:lpwstr>
      </vt:variant>
      <vt:variant>
        <vt:lpwstr/>
      </vt:variant>
      <vt:variant>
        <vt:i4>7274604</vt:i4>
      </vt:variant>
      <vt:variant>
        <vt:i4>111</vt:i4>
      </vt:variant>
      <vt:variant>
        <vt:i4>0</vt:i4>
      </vt:variant>
      <vt:variant>
        <vt:i4>5</vt:i4>
      </vt:variant>
      <vt:variant>
        <vt:lpwstr>http://zakupki.gov.ru/</vt:lpwstr>
      </vt:variant>
      <vt:variant>
        <vt:lpwstr/>
      </vt:variant>
      <vt:variant>
        <vt:i4>1310799</vt:i4>
      </vt:variant>
      <vt:variant>
        <vt:i4>108</vt:i4>
      </vt:variant>
      <vt:variant>
        <vt:i4>0</vt:i4>
      </vt:variant>
      <vt:variant>
        <vt:i4>5</vt:i4>
      </vt:variant>
      <vt:variant>
        <vt:lpwstr>http://www.glavbukh.ru/npd/edoc/99_420208751_ZA00MFE2NF</vt:lpwstr>
      </vt:variant>
      <vt:variant>
        <vt:lpwstr>ZA00MFE2NF</vt:lpwstr>
      </vt:variant>
      <vt:variant>
        <vt:i4>2293807</vt:i4>
      </vt:variant>
      <vt:variant>
        <vt:i4>105</vt:i4>
      </vt:variant>
      <vt:variant>
        <vt:i4>0</vt:i4>
      </vt:variant>
      <vt:variant>
        <vt:i4>5</vt:i4>
      </vt:variant>
      <vt:variant>
        <vt:lpwstr>http://www.marksovskiy/</vt:lpwstr>
      </vt:variant>
      <vt:variant>
        <vt:lpwstr/>
      </vt:variant>
      <vt:variant>
        <vt:i4>1376282</vt:i4>
      </vt:variant>
      <vt:variant>
        <vt:i4>102</vt:i4>
      </vt:variant>
      <vt:variant>
        <vt:i4>0</vt:i4>
      </vt:variant>
      <vt:variant>
        <vt:i4>5</vt:i4>
      </vt:variant>
      <vt:variant>
        <vt:lpwstr>http://www.marksovskiy56/</vt:lpwstr>
      </vt:variant>
      <vt:variant>
        <vt:lpwstr/>
      </vt:variant>
      <vt:variant>
        <vt:i4>2293807</vt:i4>
      </vt:variant>
      <vt:variant>
        <vt:i4>99</vt:i4>
      </vt:variant>
      <vt:variant>
        <vt:i4>0</vt:i4>
      </vt:variant>
      <vt:variant>
        <vt:i4>5</vt:i4>
      </vt:variant>
      <vt:variant>
        <vt:lpwstr>http://www.marksovskiy/</vt:lpwstr>
      </vt:variant>
      <vt:variant>
        <vt:lpwstr/>
      </vt:variant>
      <vt:variant>
        <vt:i4>2293807</vt:i4>
      </vt:variant>
      <vt:variant>
        <vt:i4>96</vt:i4>
      </vt:variant>
      <vt:variant>
        <vt:i4>0</vt:i4>
      </vt:variant>
      <vt:variant>
        <vt:i4>5</vt:i4>
      </vt:variant>
      <vt:variant>
        <vt:lpwstr>http://www.marksovskiy/</vt:lpwstr>
      </vt:variant>
      <vt:variant>
        <vt:lpwstr/>
      </vt:variant>
      <vt:variant>
        <vt:i4>2293807</vt:i4>
      </vt:variant>
      <vt:variant>
        <vt:i4>93</vt:i4>
      </vt:variant>
      <vt:variant>
        <vt:i4>0</vt:i4>
      </vt:variant>
      <vt:variant>
        <vt:i4>5</vt:i4>
      </vt:variant>
      <vt:variant>
        <vt:lpwstr>http://www.marksovskiy/</vt:lpwstr>
      </vt:variant>
      <vt:variant>
        <vt:lpwstr/>
      </vt:variant>
      <vt:variant>
        <vt:i4>524354</vt:i4>
      </vt:variant>
      <vt:variant>
        <vt:i4>87</vt:i4>
      </vt:variant>
      <vt:variant>
        <vt:i4>0</vt:i4>
      </vt:variant>
      <vt:variant>
        <vt:i4>5</vt:i4>
      </vt:variant>
      <vt:variant>
        <vt:lpwstr>http://www.torgi.gov.ru/</vt:lpwstr>
      </vt:variant>
      <vt:variant>
        <vt:lpwstr/>
      </vt:variant>
      <vt:variant>
        <vt:i4>524354</vt:i4>
      </vt:variant>
      <vt:variant>
        <vt:i4>84</vt:i4>
      </vt:variant>
      <vt:variant>
        <vt:i4>0</vt:i4>
      </vt:variant>
      <vt:variant>
        <vt:i4>5</vt:i4>
      </vt:variant>
      <vt:variant>
        <vt:lpwstr>http://www.torgi.gov.ru/</vt:lpwstr>
      </vt:variant>
      <vt:variant>
        <vt:lpwstr/>
      </vt:variant>
      <vt:variant>
        <vt:i4>524354</vt:i4>
      </vt:variant>
      <vt:variant>
        <vt:i4>81</vt:i4>
      </vt:variant>
      <vt:variant>
        <vt:i4>0</vt:i4>
      </vt:variant>
      <vt:variant>
        <vt:i4>5</vt:i4>
      </vt:variant>
      <vt:variant>
        <vt:lpwstr>http://www.torgi.gov.ru/</vt:lpwstr>
      </vt:variant>
      <vt:variant>
        <vt:lpwstr/>
      </vt:variant>
      <vt:variant>
        <vt:i4>524354</vt:i4>
      </vt:variant>
      <vt:variant>
        <vt:i4>78</vt:i4>
      </vt:variant>
      <vt:variant>
        <vt:i4>0</vt:i4>
      </vt:variant>
      <vt:variant>
        <vt:i4>5</vt:i4>
      </vt:variant>
      <vt:variant>
        <vt:lpwstr>http://www.torgi.gov.ru/</vt:lpwstr>
      </vt:variant>
      <vt:variant>
        <vt:lpwstr/>
      </vt:variant>
      <vt:variant>
        <vt:i4>524354</vt:i4>
      </vt:variant>
      <vt:variant>
        <vt:i4>75</vt:i4>
      </vt:variant>
      <vt:variant>
        <vt:i4>0</vt:i4>
      </vt:variant>
      <vt:variant>
        <vt:i4>5</vt:i4>
      </vt:variant>
      <vt:variant>
        <vt:lpwstr>http://www.torgi.gov.ru/</vt:lpwstr>
      </vt:variant>
      <vt:variant>
        <vt:lpwstr/>
      </vt:variant>
      <vt:variant>
        <vt:i4>524354</vt:i4>
      </vt:variant>
      <vt:variant>
        <vt:i4>72</vt:i4>
      </vt:variant>
      <vt:variant>
        <vt:i4>0</vt:i4>
      </vt:variant>
      <vt:variant>
        <vt:i4>5</vt:i4>
      </vt:variant>
      <vt:variant>
        <vt:lpwstr>http://www.torgi.gov.ru/</vt:lpwstr>
      </vt:variant>
      <vt:variant>
        <vt:lpwstr/>
      </vt:variant>
      <vt:variant>
        <vt:i4>524354</vt:i4>
      </vt:variant>
      <vt:variant>
        <vt:i4>69</vt:i4>
      </vt:variant>
      <vt:variant>
        <vt:i4>0</vt:i4>
      </vt:variant>
      <vt:variant>
        <vt:i4>5</vt:i4>
      </vt:variant>
      <vt:variant>
        <vt:lpwstr>http://www.torgi.gov.ru/</vt:lpwstr>
      </vt:variant>
      <vt:variant>
        <vt:lpwstr/>
      </vt:variant>
      <vt:variant>
        <vt:i4>524354</vt:i4>
      </vt:variant>
      <vt:variant>
        <vt:i4>66</vt:i4>
      </vt:variant>
      <vt:variant>
        <vt:i4>0</vt:i4>
      </vt:variant>
      <vt:variant>
        <vt:i4>5</vt:i4>
      </vt:variant>
      <vt:variant>
        <vt:lpwstr>http://www.torgi.gov.ru/</vt:lpwstr>
      </vt:variant>
      <vt:variant>
        <vt:lpwstr/>
      </vt:variant>
      <vt:variant>
        <vt:i4>524354</vt:i4>
      </vt:variant>
      <vt:variant>
        <vt:i4>63</vt:i4>
      </vt:variant>
      <vt:variant>
        <vt:i4>0</vt:i4>
      </vt:variant>
      <vt:variant>
        <vt:i4>5</vt:i4>
      </vt:variant>
      <vt:variant>
        <vt:lpwstr>http://www.torgi.gov.ru/</vt:lpwstr>
      </vt:variant>
      <vt:variant>
        <vt:lpwstr/>
      </vt:variant>
      <vt:variant>
        <vt:i4>524354</vt:i4>
      </vt:variant>
      <vt:variant>
        <vt:i4>60</vt:i4>
      </vt:variant>
      <vt:variant>
        <vt:i4>0</vt:i4>
      </vt:variant>
      <vt:variant>
        <vt:i4>5</vt:i4>
      </vt:variant>
      <vt:variant>
        <vt:lpwstr>http://www.torgi.gov.ru/</vt:lpwstr>
      </vt:variant>
      <vt:variant>
        <vt:lpwstr/>
      </vt:variant>
      <vt:variant>
        <vt:i4>524354</vt:i4>
      </vt:variant>
      <vt:variant>
        <vt:i4>57</vt:i4>
      </vt:variant>
      <vt:variant>
        <vt:i4>0</vt:i4>
      </vt:variant>
      <vt:variant>
        <vt:i4>5</vt:i4>
      </vt:variant>
      <vt:variant>
        <vt:lpwstr>http://www.torgi.gov.ru/</vt:lpwstr>
      </vt:variant>
      <vt:variant>
        <vt:lpwstr/>
      </vt:variant>
      <vt:variant>
        <vt:i4>524354</vt:i4>
      </vt:variant>
      <vt:variant>
        <vt:i4>54</vt:i4>
      </vt:variant>
      <vt:variant>
        <vt:i4>0</vt:i4>
      </vt:variant>
      <vt:variant>
        <vt:i4>5</vt:i4>
      </vt:variant>
      <vt:variant>
        <vt:lpwstr>http://www.torgi.gov.ru/</vt:lpwstr>
      </vt:variant>
      <vt:variant>
        <vt:lpwstr/>
      </vt:variant>
      <vt:variant>
        <vt:i4>524354</vt:i4>
      </vt:variant>
      <vt:variant>
        <vt:i4>51</vt:i4>
      </vt:variant>
      <vt:variant>
        <vt:i4>0</vt:i4>
      </vt:variant>
      <vt:variant>
        <vt:i4>5</vt:i4>
      </vt:variant>
      <vt:variant>
        <vt:lpwstr>http://www.torgi.gov.ru/</vt:lpwstr>
      </vt:variant>
      <vt:variant>
        <vt:lpwstr/>
      </vt:variant>
      <vt:variant>
        <vt:i4>524354</vt:i4>
      </vt:variant>
      <vt:variant>
        <vt:i4>48</vt:i4>
      </vt:variant>
      <vt:variant>
        <vt:i4>0</vt:i4>
      </vt:variant>
      <vt:variant>
        <vt:i4>5</vt:i4>
      </vt:variant>
      <vt:variant>
        <vt:lpwstr>http://www.torgi.gov.ru/</vt:lpwstr>
      </vt:variant>
      <vt:variant>
        <vt:lpwstr/>
      </vt:variant>
      <vt:variant>
        <vt:i4>524354</vt:i4>
      </vt:variant>
      <vt:variant>
        <vt:i4>45</vt:i4>
      </vt:variant>
      <vt:variant>
        <vt:i4>0</vt:i4>
      </vt:variant>
      <vt:variant>
        <vt:i4>5</vt:i4>
      </vt:variant>
      <vt:variant>
        <vt:lpwstr>http://www.torgi.gov.ru/</vt:lpwstr>
      </vt:variant>
      <vt:variant>
        <vt:lpwstr/>
      </vt:variant>
      <vt:variant>
        <vt:i4>524354</vt:i4>
      </vt:variant>
      <vt:variant>
        <vt:i4>42</vt:i4>
      </vt:variant>
      <vt:variant>
        <vt:i4>0</vt:i4>
      </vt:variant>
      <vt:variant>
        <vt:i4>5</vt:i4>
      </vt:variant>
      <vt:variant>
        <vt:lpwstr>http://www.torgi.gov.ru/</vt:lpwstr>
      </vt:variant>
      <vt:variant>
        <vt:lpwstr/>
      </vt:variant>
      <vt:variant>
        <vt:i4>524354</vt:i4>
      </vt:variant>
      <vt:variant>
        <vt:i4>39</vt:i4>
      </vt:variant>
      <vt:variant>
        <vt:i4>0</vt:i4>
      </vt:variant>
      <vt:variant>
        <vt:i4>5</vt:i4>
      </vt:variant>
      <vt:variant>
        <vt:lpwstr>http://www.torgi.gov.ru/</vt:lpwstr>
      </vt:variant>
      <vt:variant>
        <vt:lpwstr/>
      </vt:variant>
      <vt:variant>
        <vt:i4>5373954</vt:i4>
      </vt:variant>
      <vt:variant>
        <vt:i4>36</vt:i4>
      </vt:variant>
      <vt:variant>
        <vt:i4>0</vt:i4>
      </vt:variant>
      <vt:variant>
        <vt:i4>5</vt:i4>
      </vt:variant>
      <vt:variant>
        <vt:lpwstr/>
      </vt:variant>
      <vt:variant>
        <vt:lpwstr>Par35</vt:lpwstr>
      </vt:variant>
      <vt:variant>
        <vt:i4>5439490</vt:i4>
      </vt:variant>
      <vt:variant>
        <vt:i4>33</vt:i4>
      </vt:variant>
      <vt:variant>
        <vt:i4>0</vt:i4>
      </vt:variant>
      <vt:variant>
        <vt:i4>5</vt:i4>
      </vt:variant>
      <vt:variant>
        <vt:lpwstr/>
      </vt:variant>
      <vt:variant>
        <vt:lpwstr>Par29</vt:lpwstr>
      </vt:variant>
      <vt:variant>
        <vt:i4>5373954</vt:i4>
      </vt:variant>
      <vt:variant>
        <vt:i4>30</vt:i4>
      </vt:variant>
      <vt:variant>
        <vt:i4>0</vt:i4>
      </vt:variant>
      <vt:variant>
        <vt:i4>5</vt:i4>
      </vt:variant>
      <vt:variant>
        <vt:lpwstr/>
      </vt:variant>
      <vt:variant>
        <vt:lpwstr>Par39</vt:lpwstr>
      </vt:variant>
      <vt:variant>
        <vt:i4>5439490</vt:i4>
      </vt:variant>
      <vt:variant>
        <vt:i4>27</vt:i4>
      </vt:variant>
      <vt:variant>
        <vt:i4>0</vt:i4>
      </vt:variant>
      <vt:variant>
        <vt:i4>5</vt:i4>
      </vt:variant>
      <vt:variant>
        <vt:lpwstr/>
      </vt:variant>
      <vt:variant>
        <vt:lpwstr>Par29</vt:lpwstr>
      </vt:variant>
      <vt:variant>
        <vt:i4>5505026</vt:i4>
      </vt:variant>
      <vt:variant>
        <vt:i4>24</vt:i4>
      </vt:variant>
      <vt:variant>
        <vt:i4>0</vt:i4>
      </vt:variant>
      <vt:variant>
        <vt:i4>5</vt:i4>
      </vt:variant>
      <vt:variant>
        <vt:lpwstr/>
      </vt:variant>
      <vt:variant>
        <vt:lpwstr>Par5</vt:lpwstr>
      </vt:variant>
      <vt:variant>
        <vt:i4>5373954</vt:i4>
      </vt:variant>
      <vt:variant>
        <vt:i4>21</vt:i4>
      </vt:variant>
      <vt:variant>
        <vt:i4>0</vt:i4>
      </vt:variant>
      <vt:variant>
        <vt:i4>5</vt:i4>
      </vt:variant>
      <vt:variant>
        <vt:lpwstr/>
      </vt:variant>
      <vt:variant>
        <vt:lpwstr>Par36</vt:lpwstr>
      </vt:variant>
      <vt:variant>
        <vt:i4>5242882</vt:i4>
      </vt:variant>
      <vt:variant>
        <vt:i4>18</vt:i4>
      </vt:variant>
      <vt:variant>
        <vt:i4>0</vt:i4>
      </vt:variant>
      <vt:variant>
        <vt:i4>5</vt:i4>
      </vt:variant>
      <vt:variant>
        <vt:lpwstr/>
      </vt:variant>
      <vt:variant>
        <vt:lpwstr>Par16</vt:lpwstr>
      </vt:variant>
      <vt:variant>
        <vt:i4>8257639</vt:i4>
      </vt:variant>
      <vt:variant>
        <vt:i4>15</vt:i4>
      </vt:variant>
      <vt:variant>
        <vt:i4>0</vt:i4>
      </vt:variant>
      <vt:variant>
        <vt:i4>5</vt:i4>
      </vt:variant>
      <vt:variant>
        <vt:lpwstr>consultantplus://offline/ref=44E39343CC270CD204FB6A0FDA32C4E911028B41FF5EC86EB7E5D2F7B0A5AB85CAF65258589FB44CcFbBH</vt:lpwstr>
      </vt:variant>
      <vt:variant>
        <vt:lpwstr/>
      </vt:variant>
      <vt:variant>
        <vt:i4>6815848</vt:i4>
      </vt:variant>
      <vt:variant>
        <vt:i4>12</vt:i4>
      </vt:variant>
      <vt:variant>
        <vt:i4>0</vt:i4>
      </vt:variant>
      <vt:variant>
        <vt:i4>5</vt:i4>
      </vt:variant>
      <vt:variant>
        <vt:lpwstr>consultantplus://offline/ref=5BA298D2AB3C1A911DDE12703F1305D3E7A7699A44E6E2250DA766BA69BB539F5B8899ACvCdFM</vt:lpwstr>
      </vt:variant>
      <vt:variant>
        <vt:lpwstr/>
      </vt:variant>
      <vt:variant>
        <vt:i4>2293807</vt:i4>
      </vt:variant>
      <vt:variant>
        <vt:i4>9</vt:i4>
      </vt:variant>
      <vt:variant>
        <vt:i4>0</vt:i4>
      </vt:variant>
      <vt:variant>
        <vt:i4>5</vt:i4>
      </vt:variant>
      <vt:variant>
        <vt:lpwstr>http://www.marksovskiy/</vt:lpwstr>
      </vt:variant>
      <vt:variant>
        <vt:lpwstr/>
      </vt:variant>
      <vt:variant>
        <vt:i4>7405667</vt:i4>
      </vt:variant>
      <vt:variant>
        <vt:i4>6</vt:i4>
      </vt:variant>
      <vt:variant>
        <vt:i4>0</vt:i4>
      </vt:variant>
      <vt:variant>
        <vt:i4>5</vt:i4>
      </vt:variant>
      <vt:variant>
        <vt:lpwstr>http://www.orenburg-gov.ru/power/regional-spravochnik/2-53-3/SubdivisionsGroup/2-53-3-4-3/SubdivisionsGroup/2-53-3-4-3-4-2</vt:lpwstr>
      </vt:variant>
      <vt:variant>
        <vt:lpwstr/>
      </vt:variant>
      <vt:variant>
        <vt:i4>3211325</vt:i4>
      </vt:variant>
      <vt:variant>
        <vt:i4>3</vt:i4>
      </vt:variant>
      <vt:variant>
        <vt:i4>0</vt:i4>
      </vt:variant>
      <vt:variant>
        <vt:i4>5</vt:i4>
      </vt:variant>
      <vt:variant>
        <vt:lpwstr>consultantplus://offline/ref=1EC7B0D546BE042904735998B1977BA4E530D3C8B1B1B47408A28FFA6BD3D60CB4EA1C0ECAD5C09EY21DM</vt:lpwstr>
      </vt:variant>
      <vt:variant>
        <vt:lpwstr/>
      </vt:variant>
      <vt:variant>
        <vt:i4>524296</vt:i4>
      </vt:variant>
      <vt:variant>
        <vt:i4>0</vt:i4>
      </vt:variant>
      <vt:variant>
        <vt:i4>0</vt:i4>
      </vt:variant>
      <vt:variant>
        <vt:i4>5</vt:i4>
      </vt:variant>
      <vt:variant>
        <vt:lpwstr>consultantplus://offline/ref=1EC7B0D546BE042904735998B1977BA4E63FD6C8BFE4E37659F781YF1FM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Марксовский с\с</dc:creator>
  <cp:lastModifiedBy>Работа</cp:lastModifiedBy>
  <cp:revision>122</cp:revision>
  <cp:lastPrinted>2019-12-17T12:41:00Z</cp:lastPrinted>
  <dcterms:created xsi:type="dcterms:W3CDTF">2015-01-27T12:14:00Z</dcterms:created>
  <dcterms:modified xsi:type="dcterms:W3CDTF">2021-09-20T08:16:00Z</dcterms:modified>
</cp:coreProperties>
</file>