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35C0" w:rsidRDefault="00B261E9" w:rsidP="00BD35C0">
      <w:pPr>
        <w:rPr>
          <w:b/>
          <w:sz w:val="28"/>
          <w:szCs w:val="28"/>
        </w:rPr>
      </w:pPr>
      <w:r>
        <w:rPr>
          <w:b/>
          <w:sz w:val="28"/>
          <w:szCs w:val="28"/>
        </w:rPr>
        <w:t xml:space="preserve">  </w:t>
      </w:r>
      <w:r w:rsidR="00BD35C0">
        <w:rPr>
          <w:b/>
          <w:sz w:val="28"/>
          <w:szCs w:val="28"/>
        </w:rPr>
        <w:t>РОССИЙСКАЯ  ФЕДЕРАЦИЯ</w:t>
      </w:r>
    </w:p>
    <w:p w:rsidR="00BD35C0" w:rsidRDefault="00BD35C0" w:rsidP="00BD35C0">
      <w:pPr>
        <w:rPr>
          <w:b/>
          <w:sz w:val="28"/>
          <w:szCs w:val="28"/>
        </w:rPr>
      </w:pPr>
      <w:r>
        <w:rPr>
          <w:b/>
          <w:sz w:val="28"/>
          <w:szCs w:val="28"/>
        </w:rPr>
        <w:t xml:space="preserve">     А Д М И Н И С Т Р А Ц И Я</w:t>
      </w:r>
    </w:p>
    <w:p w:rsidR="00BD35C0" w:rsidRDefault="00BD35C0" w:rsidP="00BD35C0">
      <w:pPr>
        <w:rPr>
          <w:b/>
          <w:sz w:val="28"/>
          <w:szCs w:val="28"/>
        </w:rPr>
      </w:pPr>
      <w:r>
        <w:rPr>
          <w:b/>
          <w:sz w:val="28"/>
          <w:szCs w:val="28"/>
        </w:rPr>
        <w:t xml:space="preserve"> МАРКСОВСКОГО СЕЛЬСОВЕТА</w:t>
      </w:r>
    </w:p>
    <w:p w:rsidR="00BD35C0" w:rsidRDefault="00BD35C0" w:rsidP="00BD35C0">
      <w:pPr>
        <w:rPr>
          <w:b/>
          <w:sz w:val="28"/>
          <w:szCs w:val="28"/>
        </w:rPr>
      </w:pPr>
      <w:r>
        <w:rPr>
          <w:b/>
          <w:sz w:val="28"/>
          <w:szCs w:val="28"/>
        </w:rPr>
        <w:t xml:space="preserve"> АЛЕКСАНДРОВСКОГО РАЙОНА</w:t>
      </w:r>
    </w:p>
    <w:p w:rsidR="00BD35C0" w:rsidRDefault="00BD35C0" w:rsidP="00BD35C0">
      <w:pPr>
        <w:rPr>
          <w:b/>
          <w:sz w:val="28"/>
          <w:szCs w:val="28"/>
        </w:rPr>
      </w:pPr>
      <w:r>
        <w:rPr>
          <w:b/>
          <w:sz w:val="28"/>
          <w:szCs w:val="28"/>
        </w:rPr>
        <w:t xml:space="preserve">  ОРЕНБУРГСКОЙ ОБЛАСТИ</w:t>
      </w:r>
    </w:p>
    <w:p w:rsidR="00BD35C0" w:rsidRDefault="00BD35C0" w:rsidP="00BD35C0">
      <w:pPr>
        <w:rPr>
          <w:b/>
          <w:sz w:val="28"/>
          <w:szCs w:val="28"/>
        </w:rPr>
      </w:pPr>
    </w:p>
    <w:p w:rsidR="00BD35C0" w:rsidRDefault="00BD35C0" w:rsidP="00BD35C0">
      <w:pPr>
        <w:rPr>
          <w:sz w:val="28"/>
          <w:szCs w:val="28"/>
        </w:rPr>
      </w:pPr>
      <w:r>
        <w:rPr>
          <w:b/>
          <w:sz w:val="28"/>
          <w:szCs w:val="28"/>
        </w:rPr>
        <w:t xml:space="preserve">            </w:t>
      </w:r>
      <w:r>
        <w:rPr>
          <w:sz w:val="28"/>
          <w:szCs w:val="28"/>
        </w:rPr>
        <w:t xml:space="preserve">ПОСТАНОВЛЕНИЕ  </w:t>
      </w:r>
    </w:p>
    <w:p w:rsidR="00BD35C0" w:rsidRDefault="00BD35C0" w:rsidP="00BD35C0">
      <w:pPr>
        <w:rPr>
          <w:sz w:val="28"/>
          <w:szCs w:val="28"/>
        </w:rPr>
      </w:pPr>
    </w:p>
    <w:p w:rsidR="00BD35C0" w:rsidRDefault="00BD35C0" w:rsidP="00BD35C0">
      <w:pPr>
        <w:rPr>
          <w:sz w:val="28"/>
          <w:szCs w:val="28"/>
          <w:u w:val="single"/>
        </w:rPr>
      </w:pPr>
      <w:r>
        <w:rPr>
          <w:sz w:val="28"/>
          <w:szCs w:val="28"/>
        </w:rPr>
        <w:t xml:space="preserve">        от </w:t>
      </w:r>
      <w:r>
        <w:rPr>
          <w:sz w:val="28"/>
          <w:szCs w:val="28"/>
          <w:u w:val="single"/>
        </w:rPr>
        <w:t>28.06.2021г</w:t>
      </w:r>
      <w:r>
        <w:rPr>
          <w:sz w:val="28"/>
          <w:szCs w:val="28"/>
        </w:rPr>
        <w:t xml:space="preserve">.             № </w:t>
      </w:r>
      <w:r>
        <w:rPr>
          <w:sz w:val="28"/>
          <w:szCs w:val="28"/>
          <w:u w:val="single"/>
        </w:rPr>
        <w:t>32-п</w:t>
      </w:r>
    </w:p>
    <w:p w:rsidR="00BD35C0" w:rsidRDefault="00BD35C0" w:rsidP="00BD35C0">
      <w:pPr>
        <w:rPr>
          <w:sz w:val="28"/>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11"/>
        <w:gridCol w:w="5210"/>
      </w:tblGrid>
      <w:tr w:rsidR="00BD35C0" w:rsidTr="00BD35C0">
        <w:tc>
          <w:tcPr>
            <w:tcW w:w="5212" w:type="dxa"/>
            <w:tcBorders>
              <w:top w:val="nil"/>
              <w:left w:val="nil"/>
              <w:bottom w:val="nil"/>
              <w:right w:val="nil"/>
            </w:tcBorders>
            <w:hideMark/>
          </w:tcPr>
          <w:p w:rsidR="00BD35C0" w:rsidRDefault="00BD35C0">
            <w:pPr>
              <w:widowControl w:val="0"/>
              <w:suppressAutoHyphens/>
              <w:snapToGrid w:val="0"/>
              <w:rPr>
                <w:rFonts w:eastAsia="SimSun"/>
                <w:iCs/>
                <w:kern w:val="2"/>
                <w:sz w:val="28"/>
                <w:szCs w:val="28"/>
                <w:lang w:eastAsia="hi-IN" w:bidi="hi-IN"/>
              </w:rPr>
            </w:pPr>
            <w:r>
              <w:rPr>
                <w:rFonts w:eastAsia="SimSun"/>
                <w:iCs/>
                <w:kern w:val="2"/>
                <w:sz w:val="28"/>
                <w:szCs w:val="28"/>
                <w:lang w:eastAsia="hi-IN" w:bidi="hi-IN"/>
              </w:rPr>
              <w:t xml:space="preserve">Об утверждении </w:t>
            </w:r>
            <w:r>
              <w:rPr>
                <w:sz w:val="28"/>
                <w:szCs w:val="28"/>
              </w:rPr>
              <w:t xml:space="preserve">перечня </w:t>
            </w:r>
            <w:r>
              <w:rPr>
                <w:rFonts w:eastAsia="SimSun"/>
                <w:iCs/>
                <w:kern w:val="2"/>
                <w:sz w:val="28"/>
                <w:szCs w:val="28"/>
                <w:lang w:eastAsia="hi-IN" w:bidi="hi-IN"/>
              </w:rPr>
              <w:t>муниципальных услуг, оказываемых на территории муниципального</w:t>
            </w:r>
          </w:p>
          <w:p w:rsidR="00BD35C0" w:rsidRDefault="00BD35C0">
            <w:pPr>
              <w:widowControl w:val="0"/>
              <w:suppressAutoHyphens/>
              <w:snapToGrid w:val="0"/>
              <w:rPr>
                <w:rFonts w:eastAsiaTheme="minorEastAsia"/>
                <w:sz w:val="28"/>
                <w:szCs w:val="28"/>
              </w:rPr>
            </w:pPr>
            <w:r>
              <w:rPr>
                <w:rFonts w:eastAsia="SimSun"/>
                <w:iCs/>
                <w:kern w:val="2"/>
                <w:sz w:val="28"/>
                <w:szCs w:val="28"/>
                <w:lang w:eastAsia="hi-IN" w:bidi="hi-IN"/>
              </w:rPr>
              <w:t xml:space="preserve">образования </w:t>
            </w:r>
            <w:r>
              <w:rPr>
                <w:sz w:val="28"/>
                <w:szCs w:val="28"/>
              </w:rPr>
              <w:t xml:space="preserve">Марксовский  сельсовет </w:t>
            </w:r>
          </w:p>
          <w:p w:rsidR="00BD35C0" w:rsidRDefault="00BD35C0">
            <w:pPr>
              <w:widowControl w:val="0"/>
              <w:suppressAutoHyphens/>
              <w:snapToGrid w:val="0"/>
              <w:rPr>
                <w:sz w:val="28"/>
                <w:szCs w:val="28"/>
              </w:rPr>
            </w:pPr>
            <w:r>
              <w:rPr>
                <w:sz w:val="28"/>
                <w:szCs w:val="28"/>
              </w:rPr>
              <w:t xml:space="preserve">Александровского района Оренбургской области, предоставление  которых может быть организовано по принципу "одного окна" в многофункциональных центрах предоставления государственных и муниципальных услуг Оренбургской области </w:t>
            </w:r>
          </w:p>
        </w:tc>
        <w:tc>
          <w:tcPr>
            <w:tcW w:w="5212" w:type="dxa"/>
            <w:tcBorders>
              <w:top w:val="nil"/>
              <w:left w:val="nil"/>
              <w:bottom w:val="nil"/>
              <w:right w:val="nil"/>
            </w:tcBorders>
          </w:tcPr>
          <w:p w:rsidR="00BD35C0" w:rsidRDefault="00BD35C0">
            <w:pPr>
              <w:rPr>
                <w:sz w:val="28"/>
                <w:szCs w:val="28"/>
                <w:u w:val="single"/>
              </w:rPr>
            </w:pPr>
          </w:p>
        </w:tc>
      </w:tr>
    </w:tbl>
    <w:p w:rsidR="00BD35C0" w:rsidRDefault="00BD35C0" w:rsidP="00BD35C0">
      <w:pPr>
        <w:jc w:val="center"/>
        <w:rPr>
          <w:sz w:val="28"/>
          <w:szCs w:val="28"/>
        </w:rPr>
      </w:pPr>
    </w:p>
    <w:p w:rsidR="00BD35C0" w:rsidRDefault="00BD35C0" w:rsidP="00BD35C0">
      <w:pPr>
        <w:widowControl w:val="0"/>
        <w:suppressAutoHyphens/>
        <w:snapToGrid w:val="0"/>
        <w:rPr>
          <w:rFonts w:eastAsia="SimSun"/>
          <w:iCs/>
          <w:kern w:val="2"/>
          <w:lang w:eastAsia="hi-IN" w:bidi="hi-IN"/>
        </w:rPr>
      </w:pPr>
      <w:r>
        <w:rPr>
          <w:sz w:val="28"/>
          <w:szCs w:val="28"/>
        </w:rPr>
        <w:t xml:space="preserve"> </w:t>
      </w:r>
    </w:p>
    <w:p w:rsidR="00BD35C0" w:rsidRDefault="00BD35C0" w:rsidP="00BD35C0">
      <w:pPr>
        <w:pStyle w:val="ConsPlusTitle"/>
        <w:jc w:val="both"/>
        <w:rPr>
          <w:b w:val="0"/>
        </w:rPr>
      </w:pPr>
      <w:r>
        <w:rPr>
          <w:b w:val="0"/>
        </w:rPr>
        <w:t xml:space="preserve">    В соответствии с Федеральным </w:t>
      </w:r>
      <w:hyperlink r:id="rId8" w:history="1">
        <w:r w:rsidRPr="00BD35C0">
          <w:rPr>
            <w:rStyle w:val="a8"/>
            <w:b w:val="0"/>
            <w:color w:val="auto"/>
            <w:u w:val="none"/>
          </w:rPr>
          <w:t>законом</w:t>
        </w:r>
      </w:hyperlink>
      <w:r w:rsidRPr="00BD35C0">
        <w:rPr>
          <w:b w:val="0"/>
        </w:rPr>
        <w:t xml:space="preserve"> </w:t>
      </w:r>
      <w:r>
        <w:rPr>
          <w:b w:val="0"/>
        </w:rPr>
        <w:t>от 27 июля 2010 года № 210-ФЗ "Об организации предоставления государственных и муниципальных услуг" и постановлением Правительства Оренбургской области от 8 ноября 2016 г. № 790-п Об услугах (функциях), предоставление которых может быть организовано по принципу "одного окна" в многофункциональных центрах предоставления государственных и муниципальных услуг Оренбургской области:</w:t>
      </w:r>
    </w:p>
    <w:p w:rsidR="00BD35C0" w:rsidRDefault="00BD35C0" w:rsidP="00BD35C0">
      <w:pPr>
        <w:rPr>
          <w:sz w:val="28"/>
          <w:szCs w:val="28"/>
        </w:rPr>
      </w:pPr>
    </w:p>
    <w:p w:rsidR="00BD35C0" w:rsidRDefault="00BD35C0" w:rsidP="00BD35C0">
      <w:pPr>
        <w:pStyle w:val="a4"/>
        <w:widowControl w:val="0"/>
        <w:numPr>
          <w:ilvl w:val="0"/>
          <w:numId w:val="45"/>
        </w:numPr>
        <w:tabs>
          <w:tab w:val="left" w:pos="360"/>
        </w:tabs>
        <w:suppressAutoHyphens/>
        <w:snapToGrid w:val="0"/>
        <w:spacing w:after="0" w:line="240" w:lineRule="auto"/>
        <w:ind w:left="426" w:hanging="66"/>
        <w:jc w:val="both"/>
        <w:rPr>
          <w:rFonts w:ascii="Times New Roman" w:hAnsi="Times New Roman"/>
          <w:sz w:val="28"/>
          <w:szCs w:val="28"/>
        </w:rPr>
      </w:pPr>
      <w:r>
        <w:rPr>
          <w:rFonts w:ascii="Times New Roman" w:hAnsi="Times New Roman"/>
          <w:sz w:val="28"/>
          <w:szCs w:val="28"/>
        </w:rPr>
        <w:t xml:space="preserve">Утвердить перечень </w:t>
      </w:r>
      <w:r>
        <w:rPr>
          <w:rFonts w:ascii="Times New Roman" w:eastAsia="SimSun" w:hAnsi="Times New Roman"/>
          <w:iCs/>
          <w:kern w:val="2"/>
          <w:sz w:val="28"/>
          <w:szCs w:val="28"/>
          <w:lang w:eastAsia="hi-IN" w:bidi="hi-IN"/>
        </w:rPr>
        <w:t xml:space="preserve">муниципальных услуг, оказываемых на территории муниципального образования </w:t>
      </w:r>
      <w:r>
        <w:rPr>
          <w:rFonts w:ascii="Times New Roman" w:hAnsi="Times New Roman"/>
          <w:sz w:val="28"/>
          <w:szCs w:val="28"/>
        </w:rPr>
        <w:t>Марксовский сельсовет Александровского района Оренбургской области, предоставление которых может быть организовано по принципу "одного окна" в многофункциональных центрах предоставления государственных и муниципальных услуг Оренбургской области согласно приложению к настоящему постановлению.</w:t>
      </w:r>
    </w:p>
    <w:p w:rsidR="00BD35C0" w:rsidRDefault="00BD35C0" w:rsidP="00BD35C0">
      <w:pPr>
        <w:pStyle w:val="a4"/>
        <w:numPr>
          <w:ilvl w:val="0"/>
          <w:numId w:val="45"/>
        </w:numPr>
        <w:tabs>
          <w:tab w:val="num" w:pos="0"/>
          <w:tab w:val="left" w:pos="284"/>
          <w:tab w:val="left" w:pos="360"/>
        </w:tabs>
        <w:spacing w:after="0" w:line="240" w:lineRule="auto"/>
        <w:jc w:val="both"/>
        <w:rPr>
          <w:rFonts w:ascii="Times New Roman" w:hAnsi="Times New Roman"/>
          <w:sz w:val="28"/>
          <w:szCs w:val="28"/>
        </w:rPr>
      </w:pPr>
      <w:r>
        <w:rPr>
          <w:rFonts w:ascii="Times New Roman" w:hAnsi="Times New Roman"/>
          <w:sz w:val="28"/>
          <w:szCs w:val="28"/>
        </w:rPr>
        <w:t>Контроль за исполнением постановления оставляю за собой.</w:t>
      </w:r>
    </w:p>
    <w:p w:rsidR="00BD35C0" w:rsidRDefault="00BD35C0" w:rsidP="00BD35C0">
      <w:pPr>
        <w:pStyle w:val="a4"/>
        <w:numPr>
          <w:ilvl w:val="0"/>
          <w:numId w:val="45"/>
        </w:numPr>
        <w:tabs>
          <w:tab w:val="num" w:pos="0"/>
          <w:tab w:val="left" w:pos="284"/>
          <w:tab w:val="left" w:pos="360"/>
        </w:tabs>
        <w:spacing w:after="0" w:line="240" w:lineRule="auto"/>
        <w:ind w:left="426" w:hanging="66"/>
        <w:jc w:val="both"/>
        <w:rPr>
          <w:rFonts w:ascii="Times New Roman" w:hAnsi="Times New Roman"/>
          <w:sz w:val="28"/>
          <w:szCs w:val="28"/>
        </w:rPr>
      </w:pPr>
      <w:r>
        <w:rPr>
          <w:rFonts w:ascii="Times New Roman" w:hAnsi="Times New Roman"/>
          <w:sz w:val="28"/>
          <w:szCs w:val="28"/>
        </w:rPr>
        <w:t>Постановление вступает в силу после его обнародования  и подлежит размещению на официальном сайте муниципального образования Марксовский  сельсовет.</w:t>
      </w:r>
    </w:p>
    <w:p w:rsidR="00BD35C0" w:rsidRDefault="00BD35C0" w:rsidP="00BD35C0">
      <w:pPr>
        <w:jc w:val="both"/>
        <w:rPr>
          <w:sz w:val="28"/>
          <w:szCs w:val="28"/>
        </w:rPr>
      </w:pPr>
    </w:p>
    <w:p w:rsidR="00BD35C0" w:rsidRDefault="00BD35C0" w:rsidP="00BD35C0">
      <w:pPr>
        <w:jc w:val="both"/>
        <w:rPr>
          <w:sz w:val="28"/>
          <w:szCs w:val="28"/>
        </w:rPr>
      </w:pPr>
      <w:r>
        <w:rPr>
          <w:sz w:val="28"/>
          <w:szCs w:val="28"/>
        </w:rPr>
        <w:t xml:space="preserve">Глава администрации                        </w:t>
      </w:r>
      <w:r>
        <w:rPr>
          <w:sz w:val="28"/>
          <w:szCs w:val="28"/>
        </w:rPr>
        <w:tab/>
      </w:r>
      <w:r>
        <w:rPr>
          <w:sz w:val="28"/>
          <w:szCs w:val="28"/>
        </w:rPr>
        <w:tab/>
      </w:r>
      <w:r>
        <w:rPr>
          <w:sz w:val="28"/>
          <w:szCs w:val="28"/>
        </w:rPr>
        <w:tab/>
        <w:t xml:space="preserve">                    С.М.Попов </w:t>
      </w:r>
    </w:p>
    <w:p w:rsidR="00BD35C0" w:rsidRDefault="00BD35C0" w:rsidP="00BD35C0">
      <w:pPr>
        <w:jc w:val="both"/>
        <w:rPr>
          <w:sz w:val="28"/>
          <w:szCs w:val="28"/>
        </w:rPr>
      </w:pPr>
    </w:p>
    <w:p w:rsidR="00BD35C0" w:rsidRDefault="00BD35C0" w:rsidP="00BD35C0">
      <w:pPr>
        <w:rPr>
          <w:sz w:val="28"/>
          <w:szCs w:val="28"/>
        </w:rPr>
      </w:pPr>
      <w:r>
        <w:rPr>
          <w:sz w:val="28"/>
          <w:szCs w:val="28"/>
        </w:rPr>
        <w:t>Разослано:  в дело,   администрации района, МАУ МФЦ Александровского района,   прокурору района</w:t>
      </w:r>
      <w:r>
        <w:rPr>
          <w:sz w:val="28"/>
          <w:szCs w:val="28"/>
        </w:rPr>
        <w:br w:type="page"/>
      </w:r>
    </w:p>
    <w:tbl>
      <w:tblPr>
        <w:tblW w:w="9889" w:type="dxa"/>
        <w:tblLook w:val="04A0"/>
      </w:tblPr>
      <w:tblGrid>
        <w:gridCol w:w="6487"/>
        <w:gridCol w:w="3402"/>
      </w:tblGrid>
      <w:tr w:rsidR="00BD35C0" w:rsidTr="00BD35C0">
        <w:tc>
          <w:tcPr>
            <w:tcW w:w="6487" w:type="dxa"/>
          </w:tcPr>
          <w:p w:rsidR="00BD35C0" w:rsidRDefault="00BD35C0">
            <w:pPr>
              <w:rPr>
                <w:sz w:val="28"/>
                <w:szCs w:val="28"/>
              </w:rPr>
            </w:pPr>
          </w:p>
        </w:tc>
        <w:tc>
          <w:tcPr>
            <w:tcW w:w="3402" w:type="dxa"/>
            <w:hideMark/>
          </w:tcPr>
          <w:p w:rsidR="00BD35C0" w:rsidRDefault="00BD35C0">
            <w:pPr>
              <w:rPr>
                <w:sz w:val="28"/>
                <w:szCs w:val="28"/>
              </w:rPr>
            </w:pPr>
            <w:r>
              <w:rPr>
                <w:sz w:val="28"/>
                <w:szCs w:val="28"/>
              </w:rPr>
              <w:t xml:space="preserve">Приложение   к  постановлению                                                  от  28.06.2021 г.  № 32-п   </w:t>
            </w:r>
          </w:p>
        </w:tc>
      </w:tr>
    </w:tbl>
    <w:p w:rsidR="00BD35C0" w:rsidRDefault="00BD35C0" w:rsidP="00BD35C0">
      <w:pPr>
        <w:jc w:val="right"/>
        <w:rPr>
          <w:sz w:val="28"/>
          <w:szCs w:val="28"/>
        </w:rPr>
      </w:pPr>
    </w:p>
    <w:p w:rsidR="00BD35C0" w:rsidRDefault="00BD35C0" w:rsidP="00BD35C0">
      <w:pPr>
        <w:jc w:val="right"/>
        <w:rPr>
          <w:sz w:val="28"/>
          <w:szCs w:val="28"/>
        </w:rPr>
      </w:pPr>
    </w:p>
    <w:p w:rsidR="00BD35C0" w:rsidRDefault="00BD35C0" w:rsidP="00BD35C0">
      <w:pPr>
        <w:rPr>
          <w:sz w:val="28"/>
          <w:szCs w:val="28"/>
        </w:rPr>
      </w:pPr>
    </w:p>
    <w:p w:rsidR="00BD35C0" w:rsidRDefault="00BD35C0" w:rsidP="00BD35C0">
      <w:pPr>
        <w:widowControl w:val="0"/>
        <w:suppressAutoHyphens/>
        <w:snapToGrid w:val="0"/>
        <w:jc w:val="center"/>
        <w:rPr>
          <w:rFonts w:eastAsia="SimSun"/>
          <w:iCs/>
          <w:kern w:val="2"/>
          <w:sz w:val="28"/>
          <w:szCs w:val="28"/>
          <w:lang w:eastAsia="hi-IN" w:bidi="hi-IN"/>
        </w:rPr>
      </w:pPr>
      <w:r>
        <w:rPr>
          <w:sz w:val="28"/>
          <w:szCs w:val="28"/>
        </w:rPr>
        <w:t xml:space="preserve">Перечень </w:t>
      </w:r>
      <w:r>
        <w:rPr>
          <w:rFonts w:eastAsia="SimSun"/>
          <w:iCs/>
          <w:kern w:val="2"/>
          <w:sz w:val="28"/>
          <w:szCs w:val="28"/>
          <w:lang w:eastAsia="hi-IN" w:bidi="hi-IN"/>
        </w:rPr>
        <w:t>муниципальных услуг, оказываемых на территории</w:t>
      </w:r>
    </w:p>
    <w:p w:rsidR="00BD35C0" w:rsidRDefault="00BD35C0" w:rsidP="00BD35C0">
      <w:pPr>
        <w:widowControl w:val="0"/>
        <w:suppressAutoHyphens/>
        <w:snapToGrid w:val="0"/>
        <w:jc w:val="center"/>
        <w:rPr>
          <w:rFonts w:eastAsiaTheme="minorEastAsia"/>
          <w:sz w:val="28"/>
          <w:szCs w:val="28"/>
        </w:rPr>
      </w:pPr>
      <w:r>
        <w:rPr>
          <w:rFonts w:eastAsia="SimSun"/>
          <w:iCs/>
          <w:kern w:val="2"/>
          <w:sz w:val="28"/>
          <w:szCs w:val="28"/>
          <w:lang w:eastAsia="hi-IN" w:bidi="hi-IN"/>
        </w:rPr>
        <w:t xml:space="preserve">муниципального образования </w:t>
      </w:r>
      <w:r>
        <w:rPr>
          <w:sz w:val="28"/>
          <w:szCs w:val="28"/>
        </w:rPr>
        <w:t>Марксовский  сельсовет Александровского района</w:t>
      </w:r>
    </w:p>
    <w:p w:rsidR="00BD35C0" w:rsidRDefault="00BD35C0" w:rsidP="00BD35C0">
      <w:pPr>
        <w:pStyle w:val="a4"/>
        <w:ind w:left="0"/>
        <w:jc w:val="center"/>
        <w:rPr>
          <w:rFonts w:ascii="Times New Roman" w:hAnsi="Times New Roman"/>
          <w:sz w:val="28"/>
          <w:szCs w:val="28"/>
        </w:rPr>
      </w:pPr>
      <w:r>
        <w:rPr>
          <w:rFonts w:ascii="Times New Roman" w:hAnsi="Times New Roman"/>
          <w:sz w:val="28"/>
          <w:szCs w:val="28"/>
        </w:rPr>
        <w:t xml:space="preserve">Оренбургской области, предоставление которых может быть организовано по принципу "одного окна" в многофункциональных центрах предоставления государственных и муниципальных услуг Оренбургской области </w:t>
      </w:r>
    </w:p>
    <w:p w:rsidR="00BD35C0" w:rsidRDefault="00BD35C0" w:rsidP="00BD35C0">
      <w:pPr>
        <w:pStyle w:val="a4"/>
        <w:ind w:left="0"/>
        <w:jc w:val="center"/>
        <w:rPr>
          <w:rFonts w:ascii="Times New Roman" w:hAnsi="Times New Roman"/>
          <w:sz w:val="28"/>
          <w:szCs w:val="28"/>
        </w:rPr>
      </w:pPr>
    </w:p>
    <w:p w:rsidR="00BD35C0" w:rsidRDefault="00BD35C0" w:rsidP="00BD35C0">
      <w:pPr>
        <w:pStyle w:val="a4"/>
        <w:numPr>
          <w:ilvl w:val="0"/>
          <w:numId w:val="46"/>
        </w:numPr>
        <w:shd w:val="clear" w:color="auto" w:fill="FFFFFF"/>
        <w:spacing w:after="0" w:line="240" w:lineRule="auto"/>
        <w:ind w:left="0" w:firstLine="0"/>
        <w:jc w:val="both"/>
        <w:rPr>
          <w:rFonts w:ascii="Times New Roman" w:hAnsi="Times New Roman"/>
          <w:color w:val="000000"/>
          <w:sz w:val="28"/>
          <w:szCs w:val="28"/>
        </w:rPr>
      </w:pPr>
      <w:r>
        <w:rPr>
          <w:rFonts w:ascii="Times New Roman" w:hAnsi="Times New Roman"/>
          <w:color w:val="000000"/>
          <w:sz w:val="28"/>
          <w:szCs w:val="28"/>
        </w:rPr>
        <w:t>Прием заявлений и выдача документов о согласовании переустройства и (или) перепланировки жилого помещения.</w:t>
      </w:r>
    </w:p>
    <w:p w:rsidR="00BD35C0" w:rsidRDefault="00BD35C0" w:rsidP="00BD35C0">
      <w:pPr>
        <w:pStyle w:val="a4"/>
        <w:numPr>
          <w:ilvl w:val="0"/>
          <w:numId w:val="46"/>
        </w:numPr>
        <w:shd w:val="clear" w:color="auto" w:fill="FFFFFF"/>
        <w:spacing w:after="0" w:line="240" w:lineRule="auto"/>
        <w:ind w:left="0" w:firstLine="0"/>
        <w:jc w:val="both"/>
        <w:rPr>
          <w:rFonts w:ascii="Times New Roman" w:hAnsi="Times New Roman"/>
          <w:color w:val="000000"/>
          <w:sz w:val="28"/>
          <w:szCs w:val="28"/>
        </w:rPr>
      </w:pPr>
      <w:r>
        <w:rPr>
          <w:rFonts w:ascii="Times New Roman" w:hAnsi="Times New Roman"/>
          <w:color w:val="000000"/>
          <w:sz w:val="28"/>
          <w:szCs w:val="28"/>
        </w:rPr>
        <w:t>Выдача разрешения на отклонение от предельных параметров разрешенного строительства, реконструкции объектов капитального строительства.</w:t>
      </w:r>
    </w:p>
    <w:p w:rsidR="00BD35C0" w:rsidRDefault="00BD35C0" w:rsidP="00BD35C0">
      <w:pPr>
        <w:pStyle w:val="a4"/>
        <w:numPr>
          <w:ilvl w:val="0"/>
          <w:numId w:val="46"/>
        </w:numPr>
        <w:shd w:val="clear" w:color="auto" w:fill="FFFFFF"/>
        <w:spacing w:after="160" w:line="254" w:lineRule="auto"/>
        <w:ind w:left="0" w:firstLine="0"/>
        <w:jc w:val="both"/>
        <w:rPr>
          <w:rFonts w:ascii="Times New Roman" w:hAnsi="Times New Roman"/>
          <w:sz w:val="28"/>
          <w:szCs w:val="28"/>
        </w:rPr>
      </w:pPr>
      <w:r>
        <w:rPr>
          <w:rFonts w:ascii="Times New Roman" w:hAnsi="Times New Roman"/>
          <w:color w:val="000000"/>
          <w:sz w:val="28"/>
          <w:szCs w:val="28"/>
        </w:rPr>
        <w:t>Приём документов и выдача уведомлений о переводе или об отказе в переводе жилого помещения в нежилое помещение или нежилого помещения в жилое помещение.</w:t>
      </w:r>
    </w:p>
    <w:p w:rsidR="00BD35C0" w:rsidRDefault="00BD35C0" w:rsidP="00BD35C0">
      <w:pPr>
        <w:pStyle w:val="a4"/>
        <w:numPr>
          <w:ilvl w:val="0"/>
          <w:numId w:val="46"/>
        </w:numPr>
        <w:shd w:val="clear" w:color="auto" w:fill="FFFFFF"/>
        <w:spacing w:after="0" w:line="240" w:lineRule="auto"/>
        <w:ind w:left="0" w:firstLine="0"/>
        <w:jc w:val="both"/>
        <w:rPr>
          <w:rFonts w:ascii="Times New Roman" w:hAnsi="Times New Roman"/>
          <w:color w:val="000000"/>
          <w:sz w:val="28"/>
          <w:szCs w:val="28"/>
        </w:rPr>
      </w:pPr>
      <w:r>
        <w:rPr>
          <w:rFonts w:ascii="Times New Roman" w:hAnsi="Times New Roman"/>
          <w:color w:val="000000"/>
          <w:sz w:val="28"/>
          <w:szCs w:val="28"/>
        </w:rPr>
        <w:t>Выдача разрешения на условно разрешенный вид использования земельного участка или объекта капитального строительства.</w:t>
      </w:r>
    </w:p>
    <w:p w:rsidR="00BD35C0" w:rsidRDefault="00BD35C0" w:rsidP="00BD35C0">
      <w:pPr>
        <w:pStyle w:val="a4"/>
        <w:numPr>
          <w:ilvl w:val="0"/>
          <w:numId w:val="46"/>
        </w:numPr>
        <w:shd w:val="clear" w:color="auto" w:fill="FFFFFF"/>
        <w:spacing w:after="0" w:line="240" w:lineRule="auto"/>
        <w:ind w:left="0" w:firstLine="0"/>
        <w:jc w:val="both"/>
        <w:rPr>
          <w:rFonts w:ascii="Times New Roman" w:hAnsi="Times New Roman"/>
          <w:color w:val="000000"/>
          <w:sz w:val="28"/>
          <w:szCs w:val="28"/>
        </w:rPr>
      </w:pPr>
      <w:r>
        <w:rPr>
          <w:rFonts w:ascii="Times New Roman" w:hAnsi="Times New Roman"/>
          <w:color w:val="000000"/>
          <w:sz w:val="28"/>
          <w:szCs w:val="28"/>
        </w:rPr>
        <w:t>Принятие решения о подготовке на основании документов территориального планирования документации по планировке территории</w:t>
      </w:r>
    </w:p>
    <w:p w:rsidR="00BD35C0" w:rsidRDefault="00BD35C0" w:rsidP="00BD35C0">
      <w:pPr>
        <w:pStyle w:val="a4"/>
        <w:numPr>
          <w:ilvl w:val="0"/>
          <w:numId w:val="46"/>
        </w:numPr>
        <w:shd w:val="clear" w:color="auto" w:fill="FFFFFF"/>
        <w:spacing w:after="0" w:line="240" w:lineRule="auto"/>
        <w:ind w:left="0" w:firstLine="0"/>
        <w:jc w:val="both"/>
        <w:rPr>
          <w:rFonts w:ascii="Times New Roman" w:hAnsi="Times New Roman"/>
          <w:color w:val="000000"/>
          <w:sz w:val="28"/>
          <w:szCs w:val="28"/>
        </w:rPr>
      </w:pPr>
      <w:r>
        <w:rPr>
          <w:rFonts w:ascii="Times New Roman" w:hAnsi="Times New Roman"/>
          <w:color w:val="000000"/>
          <w:sz w:val="28"/>
          <w:szCs w:val="28"/>
        </w:rPr>
        <w:t>Утверждение подготовленной на основании документов территориального планирования документации по планировке территории.</w:t>
      </w:r>
    </w:p>
    <w:p w:rsidR="00BD35C0" w:rsidRDefault="00BD35C0" w:rsidP="00BD35C0">
      <w:pPr>
        <w:pStyle w:val="a4"/>
        <w:numPr>
          <w:ilvl w:val="0"/>
          <w:numId w:val="46"/>
        </w:numPr>
        <w:shd w:val="clear" w:color="auto" w:fill="FFFFFF"/>
        <w:spacing w:after="0" w:line="240" w:lineRule="auto"/>
        <w:ind w:left="426" w:hanging="426"/>
        <w:jc w:val="both"/>
        <w:rPr>
          <w:rFonts w:ascii="Times New Roman" w:hAnsi="Times New Roman"/>
          <w:color w:val="000000"/>
          <w:sz w:val="28"/>
          <w:szCs w:val="28"/>
        </w:rPr>
      </w:pPr>
      <w:r>
        <w:rPr>
          <w:rFonts w:ascii="Times New Roman" w:hAnsi="Times New Roman"/>
          <w:color w:val="000000"/>
          <w:sz w:val="28"/>
          <w:szCs w:val="28"/>
        </w:rPr>
        <w:t>Выдача разрешения на право организации розничного рынка</w:t>
      </w:r>
    </w:p>
    <w:p w:rsidR="00BD35C0" w:rsidRDefault="00BD35C0" w:rsidP="00BD35C0">
      <w:pPr>
        <w:pStyle w:val="a4"/>
        <w:numPr>
          <w:ilvl w:val="0"/>
          <w:numId w:val="46"/>
        </w:numPr>
        <w:shd w:val="clear" w:color="auto" w:fill="FFFFFF"/>
        <w:spacing w:after="0" w:line="240" w:lineRule="auto"/>
        <w:ind w:left="426" w:hanging="426"/>
        <w:jc w:val="both"/>
        <w:rPr>
          <w:rFonts w:ascii="Times New Roman" w:hAnsi="Times New Roman"/>
          <w:color w:val="000000"/>
          <w:sz w:val="28"/>
          <w:szCs w:val="28"/>
        </w:rPr>
      </w:pPr>
      <w:r>
        <w:rPr>
          <w:rFonts w:ascii="Times New Roman" w:hAnsi="Times New Roman"/>
          <w:color w:val="000000"/>
          <w:sz w:val="28"/>
          <w:szCs w:val="28"/>
        </w:rPr>
        <w:t>Выдача выписки из похозяйственной книги.</w:t>
      </w:r>
    </w:p>
    <w:p w:rsidR="00BD35C0" w:rsidRDefault="00BD35C0" w:rsidP="00BD35C0">
      <w:pPr>
        <w:pStyle w:val="a4"/>
        <w:numPr>
          <w:ilvl w:val="0"/>
          <w:numId w:val="46"/>
        </w:numPr>
        <w:shd w:val="clear" w:color="auto" w:fill="FFFFFF"/>
        <w:spacing w:after="0" w:line="240" w:lineRule="auto"/>
        <w:ind w:left="426" w:hanging="426"/>
        <w:jc w:val="both"/>
        <w:rPr>
          <w:rFonts w:ascii="Times New Roman" w:hAnsi="Times New Roman"/>
          <w:color w:val="000000"/>
          <w:sz w:val="28"/>
          <w:szCs w:val="28"/>
        </w:rPr>
      </w:pPr>
      <w:r>
        <w:rPr>
          <w:rFonts w:ascii="Times New Roman" w:hAnsi="Times New Roman"/>
          <w:color w:val="000000"/>
          <w:sz w:val="28"/>
          <w:szCs w:val="28"/>
        </w:rPr>
        <w:t>Выдача разрешений на вырубку зеленых насаждений</w:t>
      </w:r>
    </w:p>
    <w:p w:rsidR="00BD35C0" w:rsidRDefault="00BD35C0" w:rsidP="00BD35C0">
      <w:pPr>
        <w:pStyle w:val="a4"/>
        <w:numPr>
          <w:ilvl w:val="0"/>
          <w:numId w:val="46"/>
        </w:numPr>
        <w:shd w:val="clear" w:color="auto" w:fill="FFFFFF"/>
        <w:spacing w:after="160" w:line="254" w:lineRule="auto"/>
        <w:ind w:left="426" w:hanging="426"/>
        <w:jc w:val="both"/>
        <w:rPr>
          <w:rFonts w:ascii="Times New Roman" w:hAnsi="Times New Roman"/>
          <w:sz w:val="28"/>
          <w:szCs w:val="28"/>
        </w:rPr>
      </w:pPr>
      <w:r>
        <w:rPr>
          <w:rFonts w:ascii="Times New Roman" w:hAnsi="Times New Roman"/>
          <w:sz w:val="28"/>
          <w:szCs w:val="28"/>
        </w:rPr>
        <w:t>Присвоение, изменение и аннулирование адресов объектов адресации</w:t>
      </w:r>
    </w:p>
    <w:p w:rsidR="00BD35C0" w:rsidRDefault="00BD35C0" w:rsidP="00BD35C0">
      <w:pPr>
        <w:rPr>
          <w:sz w:val="28"/>
          <w:szCs w:val="28"/>
        </w:rPr>
      </w:pPr>
    </w:p>
    <w:p w:rsidR="00BD35C0" w:rsidRDefault="00BD35C0" w:rsidP="00BD35C0">
      <w:pPr>
        <w:rPr>
          <w:sz w:val="28"/>
          <w:szCs w:val="28"/>
        </w:rPr>
      </w:pPr>
    </w:p>
    <w:p w:rsidR="00BD35C0" w:rsidRDefault="00BD35C0" w:rsidP="00BD35C0">
      <w:pPr>
        <w:rPr>
          <w:sz w:val="28"/>
          <w:szCs w:val="28"/>
        </w:rPr>
      </w:pPr>
    </w:p>
    <w:p w:rsidR="00BD35C0" w:rsidRDefault="00BD35C0" w:rsidP="00BD35C0">
      <w:pPr>
        <w:rPr>
          <w:sz w:val="28"/>
          <w:szCs w:val="28"/>
        </w:rPr>
      </w:pPr>
    </w:p>
    <w:p w:rsidR="00BD35C0" w:rsidRDefault="00BD35C0" w:rsidP="00BD35C0">
      <w:pPr>
        <w:rPr>
          <w:sz w:val="28"/>
          <w:szCs w:val="28"/>
        </w:rPr>
      </w:pPr>
    </w:p>
    <w:p w:rsidR="00BD35C0" w:rsidRDefault="00BD35C0" w:rsidP="00BD35C0">
      <w:pPr>
        <w:rPr>
          <w:sz w:val="28"/>
          <w:szCs w:val="28"/>
        </w:rPr>
      </w:pPr>
    </w:p>
    <w:p w:rsidR="00BD35C0" w:rsidRDefault="00BD35C0" w:rsidP="00BD35C0">
      <w:pPr>
        <w:rPr>
          <w:sz w:val="28"/>
          <w:szCs w:val="28"/>
        </w:rPr>
      </w:pPr>
    </w:p>
    <w:p w:rsidR="00BD35C0" w:rsidRDefault="00BD35C0" w:rsidP="00BD35C0">
      <w:pPr>
        <w:rPr>
          <w:sz w:val="28"/>
          <w:szCs w:val="28"/>
        </w:rPr>
      </w:pPr>
    </w:p>
    <w:p w:rsidR="004A4E21" w:rsidRPr="00B261E9" w:rsidRDefault="004A4E21" w:rsidP="00BD35C0"/>
    <w:sectPr w:rsidR="004A4E21" w:rsidRPr="00B261E9" w:rsidSect="004A4E21">
      <w:pgSz w:w="11906" w:h="16838"/>
      <w:pgMar w:top="1134" w:right="567" w:bottom="1134" w:left="1134"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6223" w:rsidRDefault="002C6223" w:rsidP="007342A4">
      <w:r>
        <w:separator/>
      </w:r>
    </w:p>
  </w:endnote>
  <w:endnote w:type="continuationSeparator" w:id="1">
    <w:p w:rsidR="002C6223" w:rsidRDefault="002C6223" w:rsidP="007342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DL">
    <w:altName w:val="Times New Roman"/>
    <w:charset w:val="00"/>
    <w:family w:val="roman"/>
    <w:pitch w:val="variable"/>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Gautami">
    <w:panose1 w:val="020B0502040204020203"/>
    <w:charset w:val="01"/>
    <w:family w:val="roman"/>
    <w:notTrueType/>
    <w:pitch w:val="variable"/>
    <w:sig w:usb0="00000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Microsoft Sans Serif">
    <w:panose1 w:val="020B0604020202020204"/>
    <w:charset w:val="CC"/>
    <w:family w:val="swiss"/>
    <w:pitch w:val="variable"/>
    <w:sig w:usb0="E1002AFF" w:usb1="C0000002" w:usb2="00000008" w:usb3="00000000" w:csb0="000101FF" w:csb1="00000000"/>
  </w:font>
  <w:font w:name="Baltica">
    <w:altName w:val="Times New Roman"/>
    <w:panose1 w:val="00000000000000000000"/>
    <w:charset w:val="00"/>
    <w:family w:val="auto"/>
    <w:notTrueType/>
    <w:pitch w:val="variable"/>
    <w:sig w:usb0="00000003" w:usb1="00000000" w:usb2="00000000" w:usb3="00000000" w:csb0="00000001" w:csb1="00000000"/>
  </w:font>
  <w:font w:name="Andale Sans UI">
    <w:altName w:val="Arial Unicode MS"/>
    <w:charset w:val="00"/>
    <w:family w:val="auto"/>
    <w:pitch w:val="variable"/>
    <w:sig w:usb0="00000000" w:usb1="00000000" w:usb2="00000000" w:usb3="00000000" w:csb0="00000000" w:csb1="00000000"/>
  </w:font>
  <w:font w:name="font187">
    <w:altName w:val="Times New Roman"/>
    <w:charset w:val="CC"/>
    <w:family w:val="auto"/>
    <w:pitch w:val="variable"/>
    <w:sig w:usb0="00000000" w:usb1="00000000" w:usb2="00000000" w:usb3="00000000" w:csb0="00000000" w:csb1="00000000"/>
  </w:font>
  <w:font w:name="Times">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6223" w:rsidRDefault="002C6223" w:rsidP="007342A4">
      <w:r>
        <w:separator/>
      </w:r>
    </w:p>
  </w:footnote>
  <w:footnote w:type="continuationSeparator" w:id="1">
    <w:p w:rsidR="002C6223" w:rsidRDefault="002C6223" w:rsidP="007342A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81342524"/>
    <w:name w:val="WW8Num2"/>
    <w:lvl w:ilvl="0">
      <w:start w:val="1"/>
      <w:numFmt w:val="decimal"/>
      <w:lvlText w:val="%1."/>
      <w:lvlJc w:val="left"/>
      <w:pPr>
        <w:tabs>
          <w:tab w:val="num" w:pos="720"/>
        </w:tabs>
        <w:ind w:left="720" w:hanging="360"/>
      </w:pPr>
      <w:rPr>
        <w:rFonts w:ascii="Times New Roman" w:eastAsia="Times New Roman" w:hAnsi="Times New Roman" w:cs="Times New Roman"/>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3"/>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5"/>
    <w:multiLevelType w:val="multilevel"/>
    <w:tmpl w:val="00000005"/>
    <w:name w:val="WW8Num4"/>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6"/>
    <w:multiLevelType w:val="multilevel"/>
    <w:tmpl w:val="E44E1DA0"/>
    <w:name w:val="WW8Num5"/>
    <w:lvl w:ilvl="0">
      <w:start w:val="1"/>
      <w:numFmt w:val="decimal"/>
      <w:lvlText w:val="%1."/>
      <w:lvlJc w:val="left"/>
      <w:pPr>
        <w:tabs>
          <w:tab w:val="num" w:pos="720"/>
        </w:tabs>
        <w:ind w:left="720" w:hanging="360"/>
      </w:pPr>
    </w:lvl>
    <w:lvl w:ilvl="1">
      <w:start w:val="3"/>
      <w:numFmt w:val="decimal"/>
      <w:lvlText w:val="%2."/>
      <w:lvlJc w:val="left"/>
      <w:pPr>
        <w:tabs>
          <w:tab w:val="num" w:pos="1080"/>
        </w:tabs>
        <w:ind w:left="1080" w:hanging="360"/>
      </w:pPr>
      <w:rPr>
        <w:sz w:val="28"/>
        <w:szCs w:val="2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singleLevel"/>
    <w:tmpl w:val="00000007"/>
    <w:name w:val="WW8Num6"/>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7">
    <w:nsid w:val="00000008"/>
    <w:multiLevelType w:val="singleLevel"/>
    <w:tmpl w:val="00000008"/>
    <w:name w:val="WW8Num7"/>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8">
    <w:nsid w:val="00000009"/>
    <w:multiLevelType w:val="multilevel"/>
    <w:tmpl w:val="00000009"/>
    <w:name w:val="WW8Num8"/>
    <w:lvl w:ilvl="0">
      <w:start w:val="1"/>
      <w:numFmt w:val="decimal"/>
      <w:lvlText w:val="%1."/>
      <w:lvlJc w:val="left"/>
      <w:pPr>
        <w:tabs>
          <w:tab w:val="num" w:pos="1503"/>
        </w:tabs>
        <w:ind w:left="709" w:firstLine="737"/>
      </w:pPr>
    </w:lvl>
    <w:lvl w:ilvl="1">
      <w:start w:val="1"/>
      <w:numFmt w:val="bullet"/>
      <w:lvlText w:val=""/>
      <w:lvlJc w:val="left"/>
      <w:pPr>
        <w:tabs>
          <w:tab w:val="num" w:pos="2149"/>
        </w:tabs>
        <w:ind w:left="2149" w:hanging="360"/>
      </w:pPr>
      <w:rPr>
        <w:rFonts w:ascii="Symbol" w:hAnsi="Symbol" w:cs="Courier New"/>
      </w:rPr>
    </w:lvl>
    <w:lvl w:ilvl="2">
      <w:start w:val="1"/>
      <w:numFmt w:val="decimal"/>
      <w:lvlText w:val="4.%3."/>
      <w:lvlJc w:val="left"/>
      <w:pPr>
        <w:tabs>
          <w:tab w:val="num" w:pos="2689"/>
        </w:tabs>
        <w:ind w:left="2689" w:firstLine="0"/>
      </w:pPr>
      <w:rPr>
        <w:rFonts w:ascii="Wingdings" w:hAnsi="Wingdings"/>
      </w:r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lef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left"/>
      <w:pPr>
        <w:tabs>
          <w:tab w:val="num" w:pos="7189"/>
        </w:tabs>
        <w:ind w:left="7189" w:hanging="180"/>
      </w:pPr>
    </w:lvl>
  </w:abstractNum>
  <w:abstractNum w:abstractNumId="9">
    <w:nsid w:val="0000000A"/>
    <w:multiLevelType w:val="singleLevel"/>
    <w:tmpl w:val="0000000A"/>
    <w:name w:val="WW8Num9"/>
    <w:lvl w:ilvl="0">
      <w:start w:val="1"/>
      <w:numFmt w:val="bullet"/>
      <w:lvlText w:val=""/>
      <w:lvlJc w:val="left"/>
      <w:pPr>
        <w:tabs>
          <w:tab w:val="num" w:pos="1849"/>
        </w:tabs>
        <w:ind w:left="1849" w:hanging="360"/>
      </w:pPr>
      <w:rPr>
        <w:rFonts w:ascii="Symbol" w:hAnsi="Symbol"/>
      </w:rPr>
    </w:lvl>
  </w:abstractNum>
  <w:abstractNum w:abstractNumId="10">
    <w:nsid w:val="00D2345E"/>
    <w:multiLevelType w:val="hybridMultilevel"/>
    <w:tmpl w:val="68587554"/>
    <w:name w:val="WW8Num10"/>
    <w:lvl w:ilvl="0" w:tplc="82269310">
      <w:start w:val="1"/>
      <w:numFmt w:val="bullet"/>
      <w:lvlText w:val="•"/>
      <w:lvlJc w:val="left"/>
      <w:pPr>
        <w:ind w:left="5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1A0D8C0">
      <w:start w:val="1"/>
      <w:numFmt w:val="bullet"/>
      <w:lvlText w:val="o"/>
      <w:lvlJc w:val="left"/>
      <w:pPr>
        <w:ind w:left="16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9CA4FBA">
      <w:start w:val="1"/>
      <w:numFmt w:val="bullet"/>
      <w:lvlText w:val="▪"/>
      <w:lvlJc w:val="left"/>
      <w:pPr>
        <w:ind w:left="23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92A62C8">
      <w:start w:val="1"/>
      <w:numFmt w:val="bullet"/>
      <w:lvlText w:val="•"/>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F6854D6">
      <w:start w:val="1"/>
      <w:numFmt w:val="bullet"/>
      <w:lvlText w:val="o"/>
      <w:lvlJc w:val="left"/>
      <w:pPr>
        <w:ind w:left="38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DD84154">
      <w:start w:val="1"/>
      <w:numFmt w:val="bullet"/>
      <w:lvlText w:val="▪"/>
      <w:lvlJc w:val="left"/>
      <w:pPr>
        <w:ind w:left="45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6E4CBA6">
      <w:start w:val="1"/>
      <w:numFmt w:val="bullet"/>
      <w:lvlText w:val="•"/>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7488154">
      <w:start w:val="1"/>
      <w:numFmt w:val="bullet"/>
      <w:lvlText w:val="o"/>
      <w:lvlJc w:val="left"/>
      <w:pPr>
        <w:ind w:left="59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600DF36">
      <w:start w:val="1"/>
      <w:numFmt w:val="bullet"/>
      <w:lvlText w:val="▪"/>
      <w:lvlJc w:val="left"/>
      <w:pPr>
        <w:ind w:left="66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nsid w:val="036C644D"/>
    <w:multiLevelType w:val="hybridMultilevel"/>
    <w:tmpl w:val="BE3A6CB2"/>
    <w:lvl w:ilvl="0" w:tplc="708E523C">
      <w:start w:val="1"/>
      <w:numFmt w:val="decimal"/>
      <w:lvlText w:val="%1."/>
      <w:lvlJc w:val="left"/>
      <w:pPr>
        <w:ind w:left="1102" w:hanging="280"/>
      </w:pPr>
      <w:rPr>
        <w:rFonts w:ascii="Times New Roman" w:eastAsia="Times New Roman" w:hAnsi="Times New Roman" w:cs="Times New Roman" w:hint="default"/>
        <w:spacing w:val="-5"/>
        <w:w w:val="100"/>
        <w:sz w:val="28"/>
        <w:szCs w:val="28"/>
        <w:lang w:val="ru-RU" w:eastAsia="ru-RU" w:bidi="ru-RU"/>
      </w:rPr>
    </w:lvl>
    <w:lvl w:ilvl="1" w:tplc="2B9AFC80">
      <w:numFmt w:val="none"/>
      <w:lvlText w:val=""/>
      <w:lvlJc w:val="left"/>
      <w:pPr>
        <w:tabs>
          <w:tab w:val="num" w:pos="360"/>
        </w:tabs>
      </w:pPr>
    </w:lvl>
    <w:lvl w:ilvl="2" w:tplc="4530A714">
      <w:numFmt w:val="bullet"/>
      <w:lvlText w:val="•"/>
      <w:lvlJc w:val="left"/>
      <w:pPr>
        <w:ind w:left="2175" w:hanging="614"/>
      </w:pPr>
      <w:rPr>
        <w:rFonts w:hint="default"/>
        <w:lang w:val="ru-RU" w:eastAsia="ru-RU" w:bidi="ru-RU"/>
      </w:rPr>
    </w:lvl>
    <w:lvl w:ilvl="3" w:tplc="2A649674">
      <w:numFmt w:val="bullet"/>
      <w:lvlText w:val="•"/>
      <w:lvlJc w:val="left"/>
      <w:pPr>
        <w:ind w:left="3251" w:hanging="614"/>
      </w:pPr>
      <w:rPr>
        <w:rFonts w:hint="default"/>
        <w:lang w:val="ru-RU" w:eastAsia="ru-RU" w:bidi="ru-RU"/>
      </w:rPr>
    </w:lvl>
    <w:lvl w:ilvl="4" w:tplc="5C92E87C">
      <w:numFmt w:val="bullet"/>
      <w:lvlText w:val="•"/>
      <w:lvlJc w:val="left"/>
      <w:pPr>
        <w:ind w:left="4326" w:hanging="614"/>
      </w:pPr>
      <w:rPr>
        <w:rFonts w:hint="default"/>
        <w:lang w:val="ru-RU" w:eastAsia="ru-RU" w:bidi="ru-RU"/>
      </w:rPr>
    </w:lvl>
    <w:lvl w:ilvl="5" w:tplc="89EA5EF4">
      <w:numFmt w:val="bullet"/>
      <w:lvlText w:val="•"/>
      <w:lvlJc w:val="left"/>
      <w:pPr>
        <w:ind w:left="5402" w:hanging="614"/>
      </w:pPr>
      <w:rPr>
        <w:rFonts w:hint="default"/>
        <w:lang w:val="ru-RU" w:eastAsia="ru-RU" w:bidi="ru-RU"/>
      </w:rPr>
    </w:lvl>
    <w:lvl w:ilvl="6" w:tplc="166EE758">
      <w:numFmt w:val="bullet"/>
      <w:lvlText w:val="•"/>
      <w:lvlJc w:val="left"/>
      <w:pPr>
        <w:ind w:left="6477" w:hanging="614"/>
      </w:pPr>
      <w:rPr>
        <w:rFonts w:hint="default"/>
        <w:lang w:val="ru-RU" w:eastAsia="ru-RU" w:bidi="ru-RU"/>
      </w:rPr>
    </w:lvl>
    <w:lvl w:ilvl="7" w:tplc="CA86F88E">
      <w:numFmt w:val="bullet"/>
      <w:lvlText w:val="•"/>
      <w:lvlJc w:val="left"/>
      <w:pPr>
        <w:ind w:left="7553" w:hanging="614"/>
      </w:pPr>
      <w:rPr>
        <w:rFonts w:hint="default"/>
        <w:lang w:val="ru-RU" w:eastAsia="ru-RU" w:bidi="ru-RU"/>
      </w:rPr>
    </w:lvl>
    <w:lvl w:ilvl="8" w:tplc="05B2E6BE">
      <w:numFmt w:val="bullet"/>
      <w:lvlText w:val="•"/>
      <w:lvlJc w:val="left"/>
      <w:pPr>
        <w:ind w:left="8628" w:hanging="614"/>
      </w:pPr>
      <w:rPr>
        <w:rFonts w:hint="default"/>
        <w:lang w:val="ru-RU" w:eastAsia="ru-RU" w:bidi="ru-RU"/>
      </w:rPr>
    </w:lvl>
  </w:abstractNum>
  <w:abstractNum w:abstractNumId="12">
    <w:nsid w:val="091A4C28"/>
    <w:multiLevelType w:val="hybridMultilevel"/>
    <w:tmpl w:val="B4A83194"/>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3">
    <w:nsid w:val="09C3390D"/>
    <w:multiLevelType w:val="hybridMultilevel"/>
    <w:tmpl w:val="18BA1700"/>
    <w:lvl w:ilvl="0" w:tplc="E4AE6CEC">
      <w:start w:val="1"/>
      <w:numFmt w:val="decimal"/>
      <w:lvlText w:val="%1."/>
      <w:lvlJc w:val="left"/>
      <w:pPr>
        <w:ind w:left="2014" w:hanging="13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138222A6"/>
    <w:multiLevelType w:val="hybridMultilevel"/>
    <w:tmpl w:val="F9C0EC8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
    <w:nsid w:val="13DF15EB"/>
    <w:multiLevelType w:val="hybridMultilevel"/>
    <w:tmpl w:val="6292D8D6"/>
    <w:lvl w:ilvl="0" w:tplc="77987880">
      <w:start w:val="1"/>
      <w:numFmt w:val="upperRoman"/>
      <w:lvlText w:val="%1."/>
      <w:lvlJc w:val="left"/>
      <w:pPr>
        <w:ind w:left="2844" w:hanging="720"/>
      </w:pPr>
      <w:rPr>
        <w:rFonts w:hint="default"/>
      </w:rPr>
    </w:lvl>
    <w:lvl w:ilvl="1" w:tplc="04190019" w:tentative="1">
      <w:start w:val="1"/>
      <w:numFmt w:val="lowerLetter"/>
      <w:lvlText w:val="%2."/>
      <w:lvlJc w:val="left"/>
      <w:pPr>
        <w:ind w:left="3204" w:hanging="360"/>
      </w:pPr>
    </w:lvl>
    <w:lvl w:ilvl="2" w:tplc="0419001B" w:tentative="1">
      <w:start w:val="1"/>
      <w:numFmt w:val="lowerRoman"/>
      <w:lvlText w:val="%3."/>
      <w:lvlJc w:val="right"/>
      <w:pPr>
        <w:ind w:left="3924" w:hanging="180"/>
      </w:pPr>
    </w:lvl>
    <w:lvl w:ilvl="3" w:tplc="0419000F" w:tentative="1">
      <w:start w:val="1"/>
      <w:numFmt w:val="decimal"/>
      <w:lvlText w:val="%4."/>
      <w:lvlJc w:val="left"/>
      <w:pPr>
        <w:ind w:left="4644" w:hanging="360"/>
      </w:pPr>
    </w:lvl>
    <w:lvl w:ilvl="4" w:tplc="04190019" w:tentative="1">
      <w:start w:val="1"/>
      <w:numFmt w:val="lowerLetter"/>
      <w:lvlText w:val="%5."/>
      <w:lvlJc w:val="left"/>
      <w:pPr>
        <w:ind w:left="5364" w:hanging="360"/>
      </w:pPr>
    </w:lvl>
    <w:lvl w:ilvl="5" w:tplc="0419001B" w:tentative="1">
      <w:start w:val="1"/>
      <w:numFmt w:val="lowerRoman"/>
      <w:lvlText w:val="%6."/>
      <w:lvlJc w:val="right"/>
      <w:pPr>
        <w:ind w:left="6084" w:hanging="180"/>
      </w:pPr>
    </w:lvl>
    <w:lvl w:ilvl="6" w:tplc="0419000F" w:tentative="1">
      <w:start w:val="1"/>
      <w:numFmt w:val="decimal"/>
      <w:lvlText w:val="%7."/>
      <w:lvlJc w:val="left"/>
      <w:pPr>
        <w:ind w:left="6804" w:hanging="360"/>
      </w:pPr>
    </w:lvl>
    <w:lvl w:ilvl="7" w:tplc="04190019" w:tentative="1">
      <w:start w:val="1"/>
      <w:numFmt w:val="lowerLetter"/>
      <w:lvlText w:val="%8."/>
      <w:lvlJc w:val="left"/>
      <w:pPr>
        <w:ind w:left="7524" w:hanging="360"/>
      </w:pPr>
    </w:lvl>
    <w:lvl w:ilvl="8" w:tplc="0419001B" w:tentative="1">
      <w:start w:val="1"/>
      <w:numFmt w:val="lowerRoman"/>
      <w:lvlText w:val="%9."/>
      <w:lvlJc w:val="right"/>
      <w:pPr>
        <w:ind w:left="8244" w:hanging="180"/>
      </w:pPr>
    </w:lvl>
  </w:abstractNum>
  <w:abstractNum w:abstractNumId="16">
    <w:nsid w:val="186D4DF3"/>
    <w:multiLevelType w:val="singleLevel"/>
    <w:tmpl w:val="5A562968"/>
    <w:lvl w:ilvl="0">
      <w:start w:val="1"/>
      <w:numFmt w:val="decimal"/>
      <w:lvlText w:val="2.%1."/>
      <w:legacy w:legacy="1" w:legacySpace="0" w:legacyIndent="427"/>
      <w:lvlJc w:val="left"/>
      <w:rPr>
        <w:rFonts w:ascii="Times New Roman" w:hAnsi="Times New Roman" w:cs="Times New Roman" w:hint="default"/>
      </w:rPr>
    </w:lvl>
  </w:abstractNum>
  <w:abstractNum w:abstractNumId="17">
    <w:nsid w:val="1CA9249E"/>
    <w:multiLevelType w:val="hybridMultilevel"/>
    <w:tmpl w:val="B858B03A"/>
    <w:lvl w:ilvl="0" w:tplc="7D1C14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5DB7468"/>
    <w:multiLevelType w:val="hybridMultilevel"/>
    <w:tmpl w:val="FE1E4BE2"/>
    <w:lvl w:ilvl="0" w:tplc="DB806610">
      <w:start w:val="1"/>
      <w:numFmt w:val="decimal"/>
      <w:lvlText w:val="%1."/>
      <w:lvlJc w:val="left"/>
      <w:pPr>
        <w:tabs>
          <w:tab w:val="num" w:pos="840"/>
        </w:tabs>
        <w:ind w:left="840" w:hanging="360"/>
      </w:pPr>
    </w:lvl>
    <w:lvl w:ilvl="1" w:tplc="DD0EF8E0">
      <w:start w:val="1"/>
      <w:numFmt w:val="decimal"/>
      <w:lvlText w:val="%2."/>
      <w:lvlJc w:val="left"/>
      <w:pPr>
        <w:tabs>
          <w:tab w:val="num" w:pos="1440"/>
        </w:tabs>
        <w:ind w:left="1440" w:hanging="360"/>
      </w:pPr>
    </w:lvl>
    <w:lvl w:ilvl="2" w:tplc="4064A38A">
      <w:start w:val="1"/>
      <w:numFmt w:val="decimal"/>
      <w:lvlText w:val="%3."/>
      <w:lvlJc w:val="left"/>
      <w:pPr>
        <w:tabs>
          <w:tab w:val="num" w:pos="2160"/>
        </w:tabs>
        <w:ind w:left="2160" w:hanging="360"/>
      </w:pPr>
    </w:lvl>
    <w:lvl w:ilvl="3" w:tplc="911A0A20">
      <w:start w:val="1"/>
      <w:numFmt w:val="decimal"/>
      <w:lvlText w:val="%4."/>
      <w:lvlJc w:val="left"/>
      <w:pPr>
        <w:tabs>
          <w:tab w:val="num" w:pos="2880"/>
        </w:tabs>
        <w:ind w:left="2880" w:hanging="360"/>
      </w:pPr>
    </w:lvl>
    <w:lvl w:ilvl="4" w:tplc="B0DC95E6">
      <w:start w:val="1"/>
      <w:numFmt w:val="decimal"/>
      <w:lvlText w:val="%5."/>
      <w:lvlJc w:val="left"/>
      <w:pPr>
        <w:tabs>
          <w:tab w:val="num" w:pos="3600"/>
        </w:tabs>
        <w:ind w:left="3600" w:hanging="360"/>
      </w:pPr>
    </w:lvl>
    <w:lvl w:ilvl="5" w:tplc="398628F4">
      <w:start w:val="1"/>
      <w:numFmt w:val="decimal"/>
      <w:lvlText w:val="%6."/>
      <w:lvlJc w:val="left"/>
      <w:pPr>
        <w:tabs>
          <w:tab w:val="num" w:pos="4320"/>
        </w:tabs>
        <w:ind w:left="4320" w:hanging="360"/>
      </w:pPr>
    </w:lvl>
    <w:lvl w:ilvl="6" w:tplc="6F1852E6">
      <w:start w:val="1"/>
      <w:numFmt w:val="decimal"/>
      <w:lvlText w:val="%7."/>
      <w:lvlJc w:val="left"/>
      <w:pPr>
        <w:tabs>
          <w:tab w:val="num" w:pos="5040"/>
        </w:tabs>
        <w:ind w:left="5040" w:hanging="360"/>
      </w:pPr>
    </w:lvl>
    <w:lvl w:ilvl="7" w:tplc="A0DCBFD0">
      <w:start w:val="1"/>
      <w:numFmt w:val="decimal"/>
      <w:lvlText w:val="%8."/>
      <w:lvlJc w:val="left"/>
      <w:pPr>
        <w:tabs>
          <w:tab w:val="num" w:pos="5760"/>
        </w:tabs>
        <w:ind w:left="5760" w:hanging="360"/>
      </w:pPr>
    </w:lvl>
    <w:lvl w:ilvl="8" w:tplc="26C48C48">
      <w:start w:val="1"/>
      <w:numFmt w:val="decimal"/>
      <w:lvlText w:val="%9."/>
      <w:lvlJc w:val="left"/>
      <w:pPr>
        <w:tabs>
          <w:tab w:val="num" w:pos="6480"/>
        </w:tabs>
        <w:ind w:left="6480" w:hanging="360"/>
      </w:pPr>
    </w:lvl>
  </w:abstractNum>
  <w:abstractNum w:abstractNumId="19">
    <w:nsid w:val="261E0FE7"/>
    <w:multiLevelType w:val="hybridMultilevel"/>
    <w:tmpl w:val="7E1C5F20"/>
    <w:lvl w:ilvl="0" w:tplc="C272180A">
      <w:start w:val="5"/>
      <w:numFmt w:val="decimal"/>
      <w:lvlText w:val="%1."/>
      <w:lvlJc w:val="left"/>
      <w:pPr>
        <w:ind w:left="1102" w:hanging="280"/>
      </w:pPr>
      <w:rPr>
        <w:rFonts w:ascii="Times New Roman" w:eastAsia="Times New Roman" w:hAnsi="Times New Roman" w:cs="Times New Roman" w:hint="default"/>
        <w:spacing w:val="-15"/>
        <w:w w:val="100"/>
        <w:sz w:val="28"/>
        <w:szCs w:val="28"/>
        <w:lang w:val="ru-RU" w:eastAsia="ru-RU" w:bidi="ru-RU"/>
      </w:rPr>
    </w:lvl>
    <w:lvl w:ilvl="1" w:tplc="9580E7C6">
      <w:start w:val="1"/>
      <w:numFmt w:val="decimal"/>
      <w:lvlText w:val="%2."/>
      <w:lvlJc w:val="left"/>
      <w:pPr>
        <w:ind w:left="680" w:hanging="504"/>
      </w:pPr>
      <w:rPr>
        <w:rFonts w:ascii="Times New Roman" w:eastAsia="Times New Roman" w:hAnsi="Times New Roman" w:cs="Times New Roman" w:hint="default"/>
        <w:spacing w:val="-14"/>
        <w:w w:val="100"/>
        <w:sz w:val="28"/>
        <w:szCs w:val="28"/>
        <w:lang w:val="ru-RU" w:eastAsia="ru-RU" w:bidi="ru-RU"/>
      </w:rPr>
    </w:lvl>
    <w:lvl w:ilvl="2" w:tplc="16EEE5B6">
      <w:numFmt w:val="none"/>
      <w:lvlText w:val=""/>
      <w:lvlJc w:val="left"/>
      <w:pPr>
        <w:tabs>
          <w:tab w:val="num" w:pos="360"/>
        </w:tabs>
      </w:pPr>
    </w:lvl>
    <w:lvl w:ilvl="3" w:tplc="3E0CB41E">
      <w:numFmt w:val="bullet"/>
      <w:lvlText w:val="•"/>
      <w:lvlJc w:val="left"/>
      <w:pPr>
        <w:ind w:left="2992" w:hanging="490"/>
      </w:pPr>
      <w:rPr>
        <w:rFonts w:hint="default"/>
        <w:lang w:val="ru-RU" w:eastAsia="ru-RU" w:bidi="ru-RU"/>
      </w:rPr>
    </w:lvl>
    <w:lvl w:ilvl="4" w:tplc="794A6EDA">
      <w:numFmt w:val="bullet"/>
      <w:lvlText w:val="•"/>
      <w:lvlJc w:val="left"/>
      <w:pPr>
        <w:ind w:left="4105" w:hanging="490"/>
      </w:pPr>
      <w:rPr>
        <w:rFonts w:hint="default"/>
        <w:lang w:val="ru-RU" w:eastAsia="ru-RU" w:bidi="ru-RU"/>
      </w:rPr>
    </w:lvl>
    <w:lvl w:ilvl="5" w:tplc="3DCE7102">
      <w:numFmt w:val="bullet"/>
      <w:lvlText w:val="•"/>
      <w:lvlJc w:val="left"/>
      <w:pPr>
        <w:ind w:left="5217" w:hanging="490"/>
      </w:pPr>
      <w:rPr>
        <w:rFonts w:hint="default"/>
        <w:lang w:val="ru-RU" w:eastAsia="ru-RU" w:bidi="ru-RU"/>
      </w:rPr>
    </w:lvl>
    <w:lvl w:ilvl="6" w:tplc="E0B64C5E">
      <w:numFmt w:val="bullet"/>
      <w:lvlText w:val="•"/>
      <w:lvlJc w:val="left"/>
      <w:pPr>
        <w:ind w:left="6330" w:hanging="490"/>
      </w:pPr>
      <w:rPr>
        <w:rFonts w:hint="default"/>
        <w:lang w:val="ru-RU" w:eastAsia="ru-RU" w:bidi="ru-RU"/>
      </w:rPr>
    </w:lvl>
    <w:lvl w:ilvl="7" w:tplc="33DA8EA0">
      <w:numFmt w:val="bullet"/>
      <w:lvlText w:val="•"/>
      <w:lvlJc w:val="left"/>
      <w:pPr>
        <w:ind w:left="7442" w:hanging="490"/>
      </w:pPr>
      <w:rPr>
        <w:rFonts w:hint="default"/>
        <w:lang w:val="ru-RU" w:eastAsia="ru-RU" w:bidi="ru-RU"/>
      </w:rPr>
    </w:lvl>
    <w:lvl w:ilvl="8" w:tplc="165053EE">
      <w:numFmt w:val="bullet"/>
      <w:lvlText w:val="•"/>
      <w:lvlJc w:val="left"/>
      <w:pPr>
        <w:ind w:left="8555" w:hanging="490"/>
      </w:pPr>
      <w:rPr>
        <w:rFonts w:hint="default"/>
        <w:lang w:val="ru-RU" w:eastAsia="ru-RU" w:bidi="ru-RU"/>
      </w:rPr>
    </w:lvl>
  </w:abstractNum>
  <w:abstractNum w:abstractNumId="20">
    <w:nsid w:val="2E4E21E8"/>
    <w:multiLevelType w:val="hybridMultilevel"/>
    <w:tmpl w:val="BC0E00CE"/>
    <w:name w:val="WW8Num32"/>
    <w:lvl w:ilvl="0" w:tplc="0419000F">
      <w:start w:val="1"/>
      <w:numFmt w:val="decimal"/>
      <w:lvlText w:val="%1)"/>
      <w:lvlJc w:val="left"/>
      <w:pPr>
        <w:ind w:left="8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19001B">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19000F">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190019">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19001B">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19000F">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190019">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19001B">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nsid w:val="3CCA611C"/>
    <w:multiLevelType w:val="hybridMultilevel"/>
    <w:tmpl w:val="BD62FBD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3E09309A"/>
    <w:multiLevelType w:val="hybridMultilevel"/>
    <w:tmpl w:val="CB121678"/>
    <w:lvl w:ilvl="0" w:tplc="86329BD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3">
    <w:nsid w:val="404A0D3F"/>
    <w:multiLevelType w:val="hybridMultilevel"/>
    <w:tmpl w:val="CB3405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19243D9"/>
    <w:multiLevelType w:val="hybridMultilevel"/>
    <w:tmpl w:val="48F68D4A"/>
    <w:lvl w:ilvl="0" w:tplc="0419000F">
      <w:start w:val="1"/>
      <w:numFmt w:val="decimal"/>
      <w:lvlText w:val="%1."/>
      <w:lvlJc w:val="left"/>
      <w:pPr>
        <w:ind w:left="8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42335C94"/>
    <w:multiLevelType w:val="hybridMultilevel"/>
    <w:tmpl w:val="99D4D150"/>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4B50F0C"/>
    <w:multiLevelType w:val="hybridMultilevel"/>
    <w:tmpl w:val="48BE1B7C"/>
    <w:lvl w:ilvl="0" w:tplc="10504BEE">
      <w:start w:val="1"/>
      <w:numFmt w:val="decimal"/>
      <w:lvlText w:val="%1."/>
      <w:lvlJc w:val="left"/>
      <w:pPr>
        <w:tabs>
          <w:tab w:val="num" w:pos="2430"/>
        </w:tabs>
        <w:ind w:left="2430" w:hanging="153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7">
    <w:nsid w:val="45B866DF"/>
    <w:multiLevelType w:val="hybridMultilevel"/>
    <w:tmpl w:val="B56A59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5DF4B10"/>
    <w:multiLevelType w:val="multilevel"/>
    <w:tmpl w:val="348AE9B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48E25944"/>
    <w:multiLevelType w:val="multilevel"/>
    <w:tmpl w:val="50067A0E"/>
    <w:lvl w:ilvl="0">
      <w:start w:val="1"/>
      <w:numFmt w:val="decimal"/>
      <w:lvlText w:val="%1."/>
      <w:lvlJc w:val="left"/>
      <w:pPr>
        <w:ind w:left="644" w:hanging="360"/>
      </w:pPr>
      <w:rPr>
        <w:rFonts w:hint="default"/>
      </w:rPr>
    </w:lvl>
    <w:lvl w:ilvl="1">
      <w:start w:val="1"/>
      <w:numFmt w:val="decimal"/>
      <w:isLgl/>
      <w:lvlText w:val="%1.%2"/>
      <w:lvlJc w:val="left"/>
      <w:pPr>
        <w:ind w:left="1337" w:hanging="4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5324" w:hanging="2160"/>
      </w:pPr>
      <w:rPr>
        <w:rFonts w:hint="default"/>
      </w:rPr>
    </w:lvl>
  </w:abstractNum>
  <w:abstractNum w:abstractNumId="30">
    <w:nsid w:val="4A945F43"/>
    <w:multiLevelType w:val="multilevel"/>
    <w:tmpl w:val="B308C1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4B0B2A84"/>
    <w:multiLevelType w:val="hybridMultilevel"/>
    <w:tmpl w:val="8BF23098"/>
    <w:lvl w:ilvl="0" w:tplc="9A5067E8">
      <w:start w:val="1"/>
      <w:numFmt w:val="decimal"/>
      <w:lvlText w:val="%1."/>
      <w:lvlJc w:val="left"/>
      <w:pPr>
        <w:ind w:left="720" w:hanging="360"/>
      </w:pPr>
      <w:rPr>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4E63015D"/>
    <w:multiLevelType w:val="hybridMultilevel"/>
    <w:tmpl w:val="C876CB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02010B3"/>
    <w:multiLevelType w:val="hybridMultilevel"/>
    <w:tmpl w:val="61903A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2612246"/>
    <w:multiLevelType w:val="hybridMultilevel"/>
    <w:tmpl w:val="3404FD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26C2EEA"/>
    <w:multiLevelType w:val="hybridMultilevel"/>
    <w:tmpl w:val="E09665EC"/>
    <w:lvl w:ilvl="0" w:tplc="94B8FFA6">
      <w:numFmt w:val="bullet"/>
      <w:lvlText w:val="*"/>
      <w:lvlJc w:val="left"/>
      <w:pPr>
        <w:ind w:left="680" w:hanging="206"/>
      </w:pPr>
      <w:rPr>
        <w:rFonts w:ascii="Times New Roman" w:eastAsia="Times New Roman" w:hAnsi="Times New Roman" w:cs="Times New Roman" w:hint="default"/>
        <w:w w:val="100"/>
        <w:sz w:val="24"/>
        <w:szCs w:val="24"/>
        <w:lang w:val="ru-RU" w:eastAsia="ru-RU" w:bidi="ru-RU"/>
      </w:rPr>
    </w:lvl>
    <w:lvl w:ilvl="1" w:tplc="17CC4D80">
      <w:numFmt w:val="bullet"/>
      <w:lvlText w:val="•"/>
      <w:lvlJc w:val="left"/>
      <w:pPr>
        <w:ind w:left="1690" w:hanging="206"/>
      </w:pPr>
      <w:rPr>
        <w:rFonts w:hint="default"/>
        <w:lang w:val="ru-RU" w:eastAsia="ru-RU" w:bidi="ru-RU"/>
      </w:rPr>
    </w:lvl>
    <w:lvl w:ilvl="2" w:tplc="7F149584">
      <w:numFmt w:val="bullet"/>
      <w:lvlText w:val="•"/>
      <w:lvlJc w:val="left"/>
      <w:pPr>
        <w:ind w:left="2700" w:hanging="206"/>
      </w:pPr>
      <w:rPr>
        <w:rFonts w:hint="default"/>
        <w:lang w:val="ru-RU" w:eastAsia="ru-RU" w:bidi="ru-RU"/>
      </w:rPr>
    </w:lvl>
    <w:lvl w:ilvl="3" w:tplc="5678961E">
      <w:numFmt w:val="bullet"/>
      <w:lvlText w:val="•"/>
      <w:lvlJc w:val="left"/>
      <w:pPr>
        <w:ind w:left="3710" w:hanging="206"/>
      </w:pPr>
      <w:rPr>
        <w:rFonts w:hint="default"/>
        <w:lang w:val="ru-RU" w:eastAsia="ru-RU" w:bidi="ru-RU"/>
      </w:rPr>
    </w:lvl>
    <w:lvl w:ilvl="4" w:tplc="9D88EEDC">
      <w:numFmt w:val="bullet"/>
      <w:lvlText w:val="•"/>
      <w:lvlJc w:val="left"/>
      <w:pPr>
        <w:ind w:left="4720" w:hanging="206"/>
      </w:pPr>
      <w:rPr>
        <w:rFonts w:hint="default"/>
        <w:lang w:val="ru-RU" w:eastAsia="ru-RU" w:bidi="ru-RU"/>
      </w:rPr>
    </w:lvl>
    <w:lvl w:ilvl="5" w:tplc="F4CE4226">
      <w:numFmt w:val="bullet"/>
      <w:lvlText w:val="•"/>
      <w:lvlJc w:val="left"/>
      <w:pPr>
        <w:ind w:left="5730" w:hanging="206"/>
      </w:pPr>
      <w:rPr>
        <w:rFonts w:hint="default"/>
        <w:lang w:val="ru-RU" w:eastAsia="ru-RU" w:bidi="ru-RU"/>
      </w:rPr>
    </w:lvl>
    <w:lvl w:ilvl="6" w:tplc="FD880D5A">
      <w:numFmt w:val="bullet"/>
      <w:lvlText w:val="•"/>
      <w:lvlJc w:val="left"/>
      <w:pPr>
        <w:ind w:left="6740" w:hanging="206"/>
      </w:pPr>
      <w:rPr>
        <w:rFonts w:hint="default"/>
        <w:lang w:val="ru-RU" w:eastAsia="ru-RU" w:bidi="ru-RU"/>
      </w:rPr>
    </w:lvl>
    <w:lvl w:ilvl="7" w:tplc="84BA77AE">
      <w:numFmt w:val="bullet"/>
      <w:lvlText w:val="•"/>
      <w:lvlJc w:val="left"/>
      <w:pPr>
        <w:ind w:left="7750" w:hanging="206"/>
      </w:pPr>
      <w:rPr>
        <w:rFonts w:hint="default"/>
        <w:lang w:val="ru-RU" w:eastAsia="ru-RU" w:bidi="ru-RU"/>
      </w:rPr>
    </w:lvl>
    <w:lvl w:ilvl="8" w:tplc="D0085C4E">
      <w:numFmt w:val="bullet"/>
      <w:lvlText w:val="•"/>
      <w:lvlJc w:val="left"/>
      <w:pPr>
        <w:ind w:left="8760" w:hanging="206"/>
      </w:pPr>
      <w:rPr>
        <w:rFonts w:hint="default"/>
        <w:lang w:val="ru-RU" w:eastAsia="ru-RU" w:bidi="ru-RU"/>
      </w:rPr>
    </w:lvl>
  </w:abstractNum>
  <w:abstractNum w:abstractNumId="36">
    <w:nsid w:val="5A692ABA"/>
    <w:multiLevelType w:val="hybridMultilevel"/>
    <w:tmpl w:val="5FFE1B6A"/>
    <w:lvl w:ilvl="0" w:tplc="0C268FC6">
      <w:start w:val="1"/>
      <w:numFmt w:val="decimal"/>
      <w:lvlText w:val="%1."/>
      <w:lvlJc w:val="left"/>
      <w:pPr>
        <w:ind w:left="1670" w:hanging="280"/>
      </w:pPr>
      <w:rPr>
        <w:rFonts w:ascii="Times New Roman" w:eastAsia="Times New Roman" w:hAnsi="Times New Roman" w:cs="Times New Roman" w:hint="default"/>
        <w:spacing w:val="-7"/>
        <w:w w:val="100"/>
        <w:sz w:val="28"/>
        <w:szCs w:val="28"/>
        <w:lang w:val="ru-RU" w:eastAsia="ru-RU" w:bidi="ru-RU"/>
      </w:rPr>
    </w:lvl>
    <w:lvl w:ilvl="1" w:tplc="426EDCE0">
      <w:numFmt w:val="none"/>
      <w:lvlText w:val=""/>
      <w:lvlJc w:val="left"/>
      <w:pPr>
        <w:tabs>
          <w:tab w:val="num" w:pos="360"/>
        </w:tabs>
      </w:pPr>
    </w:lvl>
    <w:lvl w:ilvl="2" w:tplc="0BE011B2">
      <w:numFmt w:val="bullet"/>
      <w:lvlText w:val="•"/>
      <w:lvlJc w:val="left"/>
      <w:pPr>
        <w:ind w:left="2868" w:hanging="490"/>
      </w:pPr>
      <w:rPr>
        <w:rFonts w:hint="default"/>
        <w:lang w:val="ru-RU" w:eastAsia="ru-RU" w:bidi="ru-RU"/>
      </w:rPr>
    </w:lvl>
    <w:lvl w:ilvl="3" w:tplc="4BEAA304">
      <w:numFmt w:val="bullet"/>
      <w:lvlText w:val="•"/>
      <w:lvlJc w:val="left"/>
      <w:pPr>
        <w:ind w:left="3857" w:hanging="490"/>
      </w:pPr>
      <w:rPr>
        <w:rFonts w:hint="default"/>
        <w:lang w:val="ru-RU" w:eastAsia="ru-RU" w:bidi="ru-RU"/>
      </w:rPr>
    </w:lvl>
    <w:lvl w:ilvl="4" w:tplc="5EBE30E6">
      <w:numFmt w:val="bullet"/>
      <w:lvlText w:val="•"/>
      <w:lvlJc w:val="left"/>
      <w:pPr>
        <w:ind w:left="4846" w:hanging="490"/>
      </w:pPr>
      <w:rPr>
        <w:rFonts w:hint="default"/>
        <w:lang w:val="ru-RU" w:eastAsia="ru-RU" w:bidi="ru-RU"/>
      </w:rPr>
    </w:lvl>
    <w:lvl w:ilvl="5" w:tplc="61CA1D38">
      <w:numFmt w:val="bullet"/>
      <w:lvlText w:val="•"/>
      <w:lvlJc w:val="left"/>
      <w:pPr>
        <w:ind w:left="5835" w:hanging="490"/>
      </w:pPr>
      <w:rPr>
        <w:rFonts w:hint="default"/>
        <w:lang w:val="ru-RU" w:eastAsia="ru-RU" w:bidi="ru-RU"/>
      </w:rPr>
    </w:lvl>
    <w:lvl w:ilvl="6" w:tplc="7544377C">
      <w:numFmt w:val="bullet"/>
      <w:lvlText w:val="•"/>
      <w:lvlJc w:val="left"/>
      <w:pPr>
        <w:ind w:left="6824" w:hanging="490"/>
      </w:pPr>
      <w:rPr>
        <w:rFonts w:hint="default"/>
        <w:lang w:val="ru-RU" w:eastAsia="ru-RU" w:bidi="ru-RU"/>
      </w:rPr>
    </w:lvl>
    <w:lvl w:ilvl="7" w:tplc="E0B8A2D4">
      <w:numFmt w:val="bullet"/>
      <w:lvlText w:val="•"/>
      <w:lvlJc w:val="left"/>
      <w:pPr>
        <w:ind w:left="7813" w:hanging="490"/>
      </w:pPr>
      <w:rPr>
        <w:rFonts w:hint="default"/>
        <w:lang w:val="ru-RU" w:eastAsia="ru-RU" w:bidi="ru-RU"/>
      </w:rPr>
    </w:lvl>
    <w:lvl w:ilvl="8" w:tplc="3F7018E8">
      <w:numFmt w:val="bullet"/>
      <w:lvlText w:val="•"/>
      <w:lvlJc w:val="left"/>
      <w:pPr>
        <w:ind w:left="8802" w:hanging="490"/>
      </w:pPr>
      <w:rPr>
        <w:rFonts w:hint="default"/>
        <w:lang w:val="ru-RU" w:eastAsia="ru-RU" w:bidi="ru-RU"/>
      </w:rPr>
    </w:lvl>
  </w:abstractNum>
  <w:abstractNum w:abstractNumId="37">
    <w:nsid w:val="5A94383C"/>
    <w:multiLevelType w:val="hybridMultilevel"/>
    <w:tmpl w:val="5E94B5B6"/>
    <w:lvl w:ilvl="0" w:tplc="13C2753E">
      <w:start w:val="1"/>
      <w:numFmt w:val="decimal"/>
      <w:lvlText w:val="%1."/>
      <w:lvlJc w:val="left"/>
      <w:pPr>
        <w:ind w:left="1290" w:hanging="58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8">
    <w:nsid w:val="5BE248B7"/>
    <w:multiLevelType w:val="hybridMultilevel"/>
    <w:tmpl w:val="4EA44D7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60852A90"/>
    <w:multiLevelType w:val="hybridMultilevel"/>
    <w:tmpl w:val="0D02704E"/>
    <w:lvl w:ilvl="0" w:tplc="BA62BBB8">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61F419BD"/>
    <w:multiLevelType w:val="hybridMultilevel"/>
    <w:tmpl w:val="0E72AE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2040F50"/>
    <w:multiLevelType w:val="hybridMultilevel"/>
    <w:tmpl w:val="0F6E630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7336907"/>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3">
    <w:nsid w:val="67B84EEC"/>
    <w:multiLevelType w:val="hybridMultilevel"/>
    <w:tmpl w:val="71FE9820"/>
    <w:lvl w:ilvl="0" w:tplc="5AB408D0">
      <w:start w:val="8"/>
      <w:numFmt w:val="upperRoman"/>
      <w:lvlText w:val="%1."/>
      <w:lvlJc w:val="left"/>
      <w:pPr>
        <w:tabs>
          <w:tab w:val="num" w:pos="780"/>
        </w:tabs>
        <w:ind w:left="7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nsid w:val="694E1C7A"/>
    <w:multiLevelType w:val="multilevel"/>
    <w:tmpl w:val="630AF12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
    <w:nsid w:val="6E701032"/>
    <w:multiLevelType w:val="hybridMultilevel"/>
    <w:tmpl w:val="93EC547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6">
    <w:nsid w:val="707A57C6"/>
    <w:multiLevelType w:val="hybridMultilevel"/>
    <w:tmpl w:val="2F5C5BD4"/>
    <w:lvl w:ilvl="0" w:tplc="0EF06CB8">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7">
    <w:nsid w:val="73821582"/>
    <w:multiLevelType w:val="multilevel"/>
    <w:tmpl w:val="AA90042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8">
    <w:nsid w:val="787C0E45"/>
    <w:multiLevelType w:val="hybridMultilevel"/>
    <w:tmpl w:val="2924AC6A"/>
    <w:lvl w:ilvl="0" w:tplc="71509A7C">
      <w:start w:val="2"/>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9">
    <w:nsid w:val="7AD917F4"/>
    <w:multiLevelType w:val="hybridMultilevel"/>
    <w:tmpl w:val="275A1C6E"/>
    <w:lvl w:ilvl="0" w:tplc="99083D62">
      <w:start w:val="1"/>
      <w:numFmt w:val="decimal"/>
      <w:lvlText w:val="%1."/>
      <w:lvlJc w:val="left"/>
      <w:pPr>
        <w:tabs>
          <w:tab w:val="num" w:pos="360"/>
        </w:tabs>
        <w:ind w:left="360" w:hanging="360"/>
      </w:pPr>
      <w:rPr>
        <w:rFonts w:hint="default"/>
        <w:sz w:val="24"/>
        <w:szCs w:val="24"/>
      </w:rPr>
    </w:lvl>
    <w:lvl w:ilvl="1" w:tplc="87D8FD9C" w:tentative="1">
      <w:start w:val="1"/>
      <w:numFmt w:val="lowerLetter"/>
      <w:lvlText w:val="%2."/>
      <w:lvlJc w:val="left"/>
      <w:pPr>
        <w:tabs>
          <w:tab w:val="num" w:pos="1440"/>
        </w:tabs>
        <w:ind w:left="1440" w:hanging="360"/>
      </w:pPr>
    </w:lvl>
    <w:lvl w:ilvl="2" w:tplc="D9F047A2" w:tentative="1">
      <w:start w:val="1"/>
      <w:numFmt w:val="lowerRoman"/>
      <w:lvlText w:val="%3."/>
      <w:lvlJc w:val="right"/>
      <w:pPr>
        <w:tabs>
          <w:tab w:val="num" w:pos="2160"/>
        </w:tabs>
        <w:ind w:left="2160" w:hanging="180"/>
      </w:pPr>
    </w:lvl>
    <w:lvl w:ilvl="3" w:tplc="754ED37C" w:tentative="1">
      <w:start w:val="1"/>
      <w:numFmt w:val="decimal"/>
      <w:lvlText w:val="%4."/>
      <w:lvlJc w:val="left"/>
      <w:pPr>
        <w:tabs>
          <w:tab w:val="num" w:pos="2880"/>
        </w:tabs>
        <w:ind w:left="2880" w:hanging="360"/>
      </w:pPr>
    </w:lvl>
    <w:lvl w:ilvl="4" w:tplc="C11E2DC4" w:tentative="1">
      <w:start w:val="1"/>
      <w:numFmt w:val="lowerLetter"/>
      <w:lvlText w:val="%5."/>
      <w:lvlJc w:val="left"/>
      <w:pPr>
        <w:tabs>
          <w:tab w:val="num" w:pos="3600"/>
        </w:tabs>
        <w:ind w:left="3600" w:hanging="360"/>
      </w:pPr>
    </w:lvl>
    <w:lvl w:ilvl="5" w:tplc="FCB67186" w:tentative="1">
      <w:start w:val="1"/>
      <w:numFmt w:val="lowerRoman"/>
      <w:lvlText w:val="%6."/>
      <w:lvlJc w:val="right"/>
      <w:pPr>
        <w:tabs>
          <w:tab w:val="num" w:pos="4320"/>
        </w:tabs>
        <w:ind w:left="4320" w:hanging="180"/>
      </w:pPr>
    </w:lvl>
    <w:lvl w:ilvl="6" w:tplc="B854FAEC" w:tentative="1">
      <w:start w:val="1"/>
      <w:numFmt w:val="decimal"/>
      <w:lvlText w:val="%7."/>
      <w:lvlJc w:val="left"/>
      <w:pPr>
        <w:tabs>
          <w:tab w:val="num" w:pos="5040"/>
        </w:tabs>
        <w:ind w:left="5040" w:hanging="360"/>
      </w:pPr>
    </w:lvl>
    <w:lvl w:ilvl="7" w:tplc="CB3090FC" w:tentative="1">
      <w:start w:val="1"/>
      <w:numFmt w:val="lowerLetter"/>
      <w:lvlText w:val="%8."/>
      <w:lvlJc w:val="left"/>
      <w:pPr>
        <w:tabs>
          <w:tab w:val="num" w:pos="5760"/>
        </w:tabs>
        <w:ind w:left="5760" w:hanging="360"/>
      </w:pPr>
    </w:lvl>
    <w:lvl w:ilvl="8" w:tplc="A070565A" w:tentative="1">
      <w:start w:val="1"/>
      <w:numFmt w:val="lowerRoman"/>
      <w:lvlText w:val="%9."/>
      <w:lvlJc w:val="right"/>
      <w:pPr>
        <w:tabs>
          <w:tab w:val="num" w:pos="6480"/>
        </w:tabs>
        <w:ind w:left="6480" w:hanging="180"/>
      </w:pPr>
    </w:lvl>
  </w:abstractNum>
  <w:abstractNum w:abstractNumId="50">
    <w:nsid w:val="7F343DDD"/>
    <w:multiLevelType w:val="hybridMultilevel"/>
    <w:tmpl w:val="85220AC8"/>
    <w:lvl w:ilvl="0" w:tplc="E398BE60">
      <w:start w:val="1"/>
      <w:numFmt w:val="decimal"/>
      <w:lvlText w:val="%1."/>
      <w:lvlJc w:val="left"/>
      <w:pPr>
        <w:ind w:left="1230" w:hanging="630"/>
      </w:pPr>
      <w:rPr>
        <w:rFonts w:ascii="Times New Roman" w:eastAsia="Times New Roman" w:hAnsi="Times New Roman" w:cs="Times New Roman"/>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42"/>
  </w:num>
  <w:num w:numId="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num>
  <w:num w:numId="6">
    <w:abstractNumId w:val="17"/>
  </w:num>
  <w:num w:numId="7">
    <w:abstractNumId w:val="14"/>
  </w:num>
  <w:num w:numId="8">
    <w:abstractNumId w:val="0"/>
  </w:num>
  <w:num w:numId="9">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num>
  <w:num w:numId="11">
    <w:abstractNumId w:val="34"/>
  </w:num>
  <w:num w:numId="12">
    <w:abstractNumId w:val="40"/>
  </w:num>
  <w:num w:numId="13">
    <w:abstractNumId w:val="33"/>
  </w:num>
  <w:num w:numId="14">
    <w:abstractNumId w:val="13"/>
  </w:num>
  <w:num w:numId="15">
    <w:abstractNumId w:val="50"/>
  </w:num>
  <w:num w:numId="16">
    <w:abstractNumId w:val="32"/>
  </w:num>
  <w:num w:numId="17">
    <w:abstractNumId w:val="4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16"/>
    <w:lvlOverride w:ilvl="0">
      <w:lvl w:ilvl="0">
        <w:start w:val="1"/>
        <w:numFmt w:val="decimal"/>
        <w:lvlText w:val="2.%1."/>
        <w:legacy w:legacy="1" w:legacySpace="0" w:legacyIndent="422"/>
        <w:lvlJc w:val="left"/>
        <w:rPr>
          <w:rFonts w:ascii="Times New Roman" w:hAnsi="Times New Roman" w:cs="Times New Roman" w:hint="default"/>
        </w:rPr>
      </w:lvl>
    </w:lvlOverride>
  </w:num>
  <w:num w:numId="2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18"/>
  </w:num>
  <w:num w:numId="26">
    <w:abstractNumId w:val="12"/>
  </w:num>
  <w:num w:numId="27">
    <w:abstractNumId w:val="23"/>
  </w:num>
  <w:num w:numId="28">
    <w:abstractNumId w:val="1"/>
  </w:num>
  <w:num w:numId="29">
    <w:abstractNumId w:val="47"/>
  </w:num>
  <w:num w:numId="3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5"/>
  </w:num>
  <w:num w:numId="33">
    <w:abstractNumId w:val="36"/>
  </w:num>
  <w:num w:numId="34">
    <w:abstractNumId w:val="19"/>
  </w:num>
  <w:num w:numId="35">
    <w:abstractNumId w:val="11"/>
  </w:num>
  <w:num w:numId="36">
    <w:abstractNumId w:val="36"/>
    <w:lvlOverride w:ilvl="0">
      <w:startOverride w:val="1"/>
    </w:lvlOverride>
    <w:lvlOverride w:ilvl="1"/>
    <w:lvlOverride w:ilvl="2"/>
    <w:lvlOverride w:ilvl="3"/>
    <w:lvlOverride w:ilvl="4"/>
    <w:lvlOverride w:ilvl="5"/>
    <w:lvlOverride w:ilvl="6"/>
    <w:lvlOverride w:ilvl="7"/>
    <w:lvlOverride w:ilvl="8"/>
  </w:num>
  <w:num w:numId="3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num>
  <w:num w:numId="40">
    <w:abstractNumId w:val="41"/>
  </w:num>
  <w:num w:numId="41">
    <w:abstractNumId w:val="28"/>
  </w:num>
  <w:num w:numId="42">
    <w:abstractNumId w:val="27"/>
  </w:num>
  <w:num w:numId="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7"/>
  </w:num>
  <w:num w:numId="4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characterSpacingControl w:val="doNotCompress"/>
  <w:hdrShapeDefaults>
    <o:shapedefaults v:ext="edit" spidmax="1596418"/>
  </w:hdrShapeDefaults>
  <w:footnotePr>
    <w:footnote w:id="0"/>
    <w:footnote w:id="1"/>
  </w:footnotePr>
  <w:endnotePr>
    <w:endnote w:id="0"/>
    <w:endnote w:id="1"/>
  </w:endnotePr>
  <w:compat/>
  <w:rsids>
    <w:rsidRoot w:val="0070741F"/>
    <w:rsid w:val="00000003"/>
    <w:rsid w:val="000003E2"/>
    <w:rsid w:val="0000045A"/>
    <w:rsid w:val="0000097F"/>
    <w:rsid w:val="00000A87"/>
    <w:rsid w:val="00001661"/>
    <w:rsid w:val="00002050"/>
    <w:rsid w:val="00002067"/>
    <w:rsid w:val="00002946"/>
    <w:rsid w:val="00002F37"/>
    <w:rsid w:val="000031E4"/>
    <w:rsid w:val="0000347A"/>
    <w:rsid w:val="00003D10"/>
    <w:rsid w:val="000040A8"/>
    <w:rsid w:val="00004268"/>
    <w:rsid w:val="000045FB"/>
    <w:rsid w:val="00004A18"/>
    <w:rsid w:val="00004B24"/>
    <w:rsid w:val="00004E06"/>
    <w:rsid w:val="00004F15"/>
    <w:rsid w:val="00004F21"/>
    <w:rsid w:val="000053F4"/>
    <w:rsid w:val="00005504"/>
    <w:rsid w:val="0000569F"/>
    <w:rsid w:val="00005B1A"/>
    <w:rsid w:val="00005C2F"/>
    <w:rsid w:val="0000643E"/>
    <w:rsid w:val="0000681F"/>
    <w:rsid w:val="00006C16"/>
    <w:rsid w:val="00006E2E"/>
    <w:rsid w:val="00006F83"/>
    <w:rsid w:val="000073FF"/>
    <w:rsid w:val="000077B6"/>
    <w:rsid w:val="00007886"/>
    <w:rsid w:val="000079E1"/>
    <w:rsid w:val="00010064"/>
    <w:rsid w:val="000102CE"/>
    <w:rsid w:val="0001073F"/>
    <w:rsid w:val="000109CF"/>
    <w:rsid w:val="00010A85"/>
    <w:rsid w:val="00010D69"/>
    <w:rsid w:val="00011790"/>
    <w:rsid w:val="00011A54"/>
    <w:rsid w:val="00011D5A"/>
    <w:rsid w:val="000121D2"/>
    <w:rsid w:val="00012902"/>
    <w:rsid w:val="00012BB4"/>
    <w:rsid w:val="00012DFB"/>
    <w:rsid w:val="00012ED9"/>
    <w:rsid w:val="0001326E"/>
    <w:rsid w:val="000134FF"/>
    <w:rsid w:val="00013FEC"/>
    <w:rsid w:val="0001479F"/>
    <w:rsid w:val="000149FA"/>
    <w:rsid w:val="00014D34"/>
    <w:rsid w:val="00014F68"/>
    <w:rsid w:val="000154C3"/>
    <w:rsid w:val="0001575A"/>
    <w:rsid w:val="0001643C"/>
    <w:rsid w:val="000167CB"/>
    <w:rsid w:val="000169F5"/>
    <w:rsid w:val="00016E0D"/>
    <w:rsid w:val="00017B0F"/>
    <w:rsid w:val="00020146"/>
    <w:rsid w:val="0002072B"/>
    <w:rsid w:val="00020A34"/>
    <w:rsid w:val="00020BF7"/>
    <w:rsid w:val="00021D34"/>
    <w:rsid w:val="000222E0"/>
    <w:rsid w:val="00022C7C"/>
    <w:rsid w:val="00022FCA"/>
    <w:rsid w:val="000231A9"/>
    <w:rsid w:val="0002364E"/>
    <w:rsid w:val="000237B8"/>
    <w:rsid w:val="00023ABA"/>
    <w:rsid w:val="00023CC6"/>
    <w:rsid w:val="00023D5B"/>
    <w:rsid w:val="00024A9E"/>
    <w:rsid w:val="00024C73"/>
    <w:rsid w:val="000258EE"/>
    <w:rsid w:val="00025973"/>
    <w:rsid w:val="00026336"/>
    <w:rsid w:val="000265C3"/>
    <w:rsid w:val="0002677D"/>
    <w:rsid w:val="00026A9C"/>
    <w:rsid w:val="00026B1E"/>
    <w:rsid w:val="00026E4D"/>
    <w:rsid w:val="000279A4"/>
    <w:rsid w:val="00027CBD"/>
    <w:rsid w:val="00027D59"/>
    <w:rsid w:val="0003070D"/>
    <w:rsid w:val="000308E3"/>
    <w:rsid w:val="00030A84"/>
    <w:rsid w:val="0003167B"/>
    <w:rsid w:val="00032436"/>
    <w:rsid w:val="000326DC"/>
    <w:rsid w:val="0003277F"/>
    <w:rsid w:val="00032805"/>
    <w:rsid w:val="00032E2B"/>
    <w:rsid w:val="000334B5"/>
    <w:rsid w:val="0003364E"/>
    <w:rsid w:val="00033EF2"/>
    <w:rsid w:val="00034037"/>
    <w:rsid w:val="0003423E"/>
    <w:rsid w:val="00034375"/>
    <w:rsid w:val="0003472B"/>
    <w:rsid w:val="00034DA8"/>
    <w:rsid w:val="000354A1"/>
    <w:rsid w:val="000360D0"/>
    <w:rsid w:val="00036700"/>
    <w:rsid w:val="00036912"/>
    <w:rsid w:val="00036B0A"/>
    <w:rsid w:val="00037138"/>
    <w:rsid w:val="00037455"/>
    <w:rsid w:val="00037AB6"/>
    <w:rsid w:val="00040023"/>
    <w:rsid w:val="000403A7"/>
    <w:rsid w:val="000407FF"/>
    <w:rsid w:val="00041157"/>
    <w:rsid w:val="00041713"/>
    <w:rsid w:val="00041C97"/>
    <w:rsid w:val="00042205"/>
    <w:rsid w:val="000429C4"/>
    <w:rsid w:val="00043416"/>
    <w:rsid w:val="00043490"/>
    <w:rsid w:val="00043840"/>
    <w:rsid w:val="00044216"/>
    <w:rsid w:val="000447BE"/>
    <w:rsid w:val="000449CE"/>
    <w:rsid w:val="00044AC9"/>
    <w:rsid w:val="00044B51"/>
    <w:rsid w:val="00044D82"/>
    <w:rsid w:val="00044FDF"/>
    <w:rsid w:val="0004523C"/>
    <w:rsid w:val="00045243"/>
    <w:rsid w:val="00045538"/>
    <w:rsid w:val="00045648"/>
    <w:rsid w:val="00045684"/>
    <w:rsid w:val="00045871"/>
    <w:rsid w:val="000459B2"/>
    <w:rsid w:val="000463E0"/>
    <w:rsid w:val="000464A7"/>
    <w:rsid w:val="00046700"/>
    <w:rsid w:val="00046811"/>
    <w:rsid w:val="0004687B"/>
    <w:rsid w:val="000469BA"/>
    <w:rsid w:val="00046D4F"/>
    <w:rsid w:val="000472D0"/>
    <w:rsid w:val="000472F0"/>
    <w:rsid w:val="00047518"/>
    <w:rsid w:val="00047BDE"/>
    <w:rsid w:val="00047D63"/>
    <w:rsid w:val="00050936"/>
    <w:rsid w:val="000524A8"/>
    <w:rsid w:val="00052BF4"/>
    <w:rsid w:val="00052D13"/>
    <w:rsid w:val="00052E81"/>
    <w:rsid w:val="00053691"/>
    <w:rsid w:val="000537D0"/>
    <w:rsid w:val="00053998"/>
    <w:rsid w:val="00053A36"/>
    <w:rsid w:val="00054290"/>
    <w:rsid w:val="00054D6D"/>
    <w:rsid w:val="00054E21"/>
    <w:rsid w:val="0005523C"/>
    <w:rsid w:val="000553D0"/>
    <w:rsid w:val="00055524"/>
    <w:rsid w:val="000557CE"/>
    <w:rsid w:val="000557DD"/>
    <w:rsid w:val="000560AC"/>
    <w:rsid w:val="000561C7"/>
    <w:rsid w:val="000563BA"/>
    <w:rsid w:val="000564E7"/>
    <w:rsid w:val="00056A27"/>
    <w:rsid w:val="00056F10"/>
    <w:rsid w:val="00057210"/>
    <w:rsid w:val="00057AAB"/>
    <w:rsid w:val="00057F11"/>
    <w:rsid w:val="00060509"/>
    <w:rsid w:val="000605C7"/>
    <w:rsid w:val="000605EA"/>
    <w:rsid w:val="00060D2D"/>
    <w:rsid w:val="000617EF"/>
    <w:rsid w:val="00061D8B"/>
    <w:rsid w:val="000623DD"/>
    <w:rsid w:val="00063309"/>
    <w:rsid w:val="0006355D"/>
    <w:rsid w:val="000643ED"/>
    <w:rsid w:val="000648B3"/>
    <w:rsid w:val="00064998"/>
    <w:rsid w:val="00064B8D"/>
    <w:rsid w:val="00064DD3"/>
    <w:rsid w:val="00066ACF"/>
    <w:rsid w:val="00066BF2"/>
    <w:rsid w:val="00066D71"/>
    <w:rsid w:val="0006777E"/>
    <w:rsid w:val="000700B0"/>
    <w:rsid w:val="0007043C"/>
    <w:rsid w:val="00070800"/>
    <w:rsid w:val="00070957"/>
    <w:rsid w:val="00070E89"/>
    <w:rsid w:val="00070F64"/>
    <w:rsid w:val="00071009"/>
    <w:rsid w:val="000718A5"/>
    <w:rsid w:val="000718E4"/>
    <w:rsid w:val="00071B82"/>
    <w:rsid w:val="0007277D"/>
    <w:rsid w:val="000732D9"/>
    <w:rsid w:val="00073381"/>
    <w:rsid w:val="0007475D"/>
    <w:rsid w:val="0007570A"/>
    <w:rsid w:val="00075DDA"/>
    <w:rsid w:val="000760B8"/>
    <w:rsid w:val="00076552"/>
    <w:rsid w:val="00076561"/>
    <w:rsid w:val="00076A2D"/>
    <w:rsid w:val="00076FB3"/>
    <w:rsid w:val="00077003"/>
    <w:rsid w:val="00077453"/>
    <w:rsid w:val="000774FF"/>
    <w:rsid w:val="0007761C"/>
    <w:rsid w:val="000779CA"/>
    <w:rsid w:val="00077C7E"/>
    <w:rsid w:val="00080578"/>
    <w:rsid w:val="0008059D"/>
    <w:rsid w:val="0008163D"/>
    <w:rsid w:val="0008211D"/>
    <w:rsid w:val="00082489"/>
    <w:rsid w:val="00082991"/>
    <w:rsid w:val="0008312B"/>
    <w:rsid w:val="00083B39"/>
    <w:rsid w:val="00083E91"/>
    <w:rsid w:val="0008540A"/>
    <w:rsid w:val="00085D3C"/>
    <w:rsid w:val="00086087"/>
    <w:rsid w:val="00086559"/>
    <w:rsid w:val="0008677C"/>
    <w:rsid w:val="00086AD8"/>
    <w:rsid w:val="00086E25"/>
    <w:rsid w:val="00086FD6"/>
    <w:rsid w:val="00087684"/>
    <w:rsid w:val="00087A54"/>
    <w:rsid w:val="00087C82"/>
    <w:rsid w:val="0009002F"/>
    <w:rsid w:val="00090314"/>
    <w:rsid w:val="0009038C"/>
    <w:rsid w:val="000914C3"/>
    <w:rsid w:val="00093F73"/>
    <w:rsid w:val="00094712"/>
    <w:rsid w:val="00094F0B"/>
    <w:rsid w:val="00095234"/>
    <w:rsid w:val="00095724"/>
    <w:rsid w:val="000959C8"/>
    <w:rsid w:val="000966A0"/>
    <w:rsid w:val="00096900"/>
    <w:rsid w:val="00096A5E"/>
    <w:rsid w:val="000978F9"/>
    <w:rsid w:val="00097BA0"/>
    <w:rsid w:val="00097D06"/>
    <w:rsid w:val="00097E09"/>
    <w:rsid w:val="000A03AA"/>
    <w:rsid w:val="000A06FC"/>
    <w:rsid w:val="000A1819"/>
    <w:rsid w:val="000A1D69"/>
    <w:rsid w:val="000A1D7D"/>
    <w:rsid w:val="000A24E5"/>
    <w:rsid w:val="000A25B0"/>
    <w:rsid w:val="000A263D"/>
    <w:rsid w:val="000A30BF"/>
    <w:rsid w:val="000A30FE"/>
    <w:rsid w:val="000A3407"/>
    <w:rsid w:val="000A368C"/>
    <w:rsid w:val="000A3AC6"/>
    <w:rsid w:val="000A3DA9"/>
    <w:rsid w:val="000A4A37"/>
    <w:rsid w:val="000A541D"/>
    <w:rsid w:val="000A6212"/>
    <w:rsid w:val="000A646B"/>
    <w:rsid w:val="000A681B"/>
    <w:rsid w:val="000A6FF5"/>
    <w:rsid w:val="000A75C0"/>
    <w:rsid w:val="000B01F3"/>
    <w:rsid w:val="000B0874"/>
    <w:rsid w:val="000B0E3B"/>
    <w:rsid w:val="000B1069"/>
    <w:rsid w:val="000B11CB"/>
    <w:rsid w:val="000B151B"/>
    <w:rsid w:val="000B192B"/>
    <w:rsid w:val="000B1B09"/>
    <w:rsid w:val="000B20FC"/>
    <w:rsid w:val="000B219A"/>
    <w:rsid w:val="000B2421"/>
    <w:rsid w:val="000B248C"/>
    <w:rsid w:val="000B269B"/>
    <w:rsid w:val="000B2760"/>
    <w:rsid w:val="000B2823"/>
    <w:rsid w:val="000B3418"/>
    <w:rsid w:val="000B39C7"/>
    <w:rsid w:val="000B3DE4"/>
    <w:rsid w:val="000B434E"/>
    <w:rsid w:val="000B4875"/>
    <w:rsid w:val="000B5297"/>
    <w:rsid w:val="000B5EC0"/>
    <w:rsid w:val="000B6C3E"/>
    <w:rsid w:val="000B6EA2"/>
    <w:rsid w:val="000B6FBB"/>
    <w:rsid w:val="000B7F0D"/>
    <w:rsid w:val="000C056A"/>
    <w:rsid w:val="000C0583"/>
    <w:rsid w:val="000C0858"/>
    <w:rsid w:val="000C1125"/>
    <w:rsid w:val="000C12E4"/>
    <w:rsid w:val="000C193C"/>
    <w:rsid w:val="000C222B"/>
    <w:rsid w:val="000C223D"/>
    <w:rsid w:val="000C36BC"/>
    <w:rsid w:val="000C384C"/>
    <w:rsid w:val="000C3E45"/>
    <w:rsid w:val="000C3E4E"/>
    <w:rsid w:val="000C3E77"/>
    <w:rsid w:val="000C435D"/>
    <w:rsid w:val="000C4833"/>
    <w:rsid w:val="000C4927"/>
    <w:rsid w:val="000C5633"/>
    <w:rsid w:val="000C57FF"/>
    <w:rsid w:val="000C5840"/>
    <w:rsid w:val="000C69BD"/>
    <w:rsid w:val="000C6C42"/>
    <w:rsid w:val="000D0482"/>
    <w:rsid w:val="000D0B12"/>
    <w:rsid w:val="000D19F1"/>
    <w:rsid w:val="000D1A92"/>
    <w:rsid w:val="000D1D38"/>
    <w:rsid w:val="000D1F64"/>
    <w:rsid w:val="000D2575"/>
    <w:rsid w:val="000D28A7"/>
    <w:rsid w:val="000D38E8"/>
    <w:rsid w:val="000D3995"/>
    <w:rsid w:val="000D3D1D"/>
    <w:rsid w:val="000D46E1"/>
    <w:rsid w:val="000D4BD0"/>
    <w:rsid w:val="000D538E"/>
    <w:rsid w:val="000D5656"/>
    <w:rsid w:val="000D5746"/>
    <w:rsid w:val="000D5B65"/>
    <w:rsid w:val="000D5B91"/>
    <w:rsid w:val="000D5D67"/>
    <w:rsid w:val="000D64EE"/>
    <w:rsid w:val="000D680F"/>
    <w:rsid w:val="000D6EB6"/>
    <w:rsid w:val="000D737E"/>
    <w:rsid w:val="000D73D2"/>
    <w:rsid w:val="000D74CA"/>
    <w:rsid w:val="000D78A1"/>
    <w:rsid w:val="000D79CF"/>
    <w:rsid w:val="000D7B74"/>
    <w:rsid w:val="000E00F6"/>
    <w:rsid w:val="000E0B95"/>
    <w:rsid w:val="000E0C54"/>
    <w:rsid w:val="000E17FE"/>
    <w:rsid w:val="000E2548"/>
    <w:rsid w:val="000E28C1"/>
    <w:rsid w:val="000E2A11"/>
    <w:rsid w:val="000E2A73"/>
    <w:rsid w:val="000E2C73"/>
    <w:rsid w:val="000E2D5D"/>
    <w:rsid w:val="000E398C"/>
    <w:rsid w:val="000E3FEC"/>
    <w:rsid w:val="000E4C48"/>
    <w:rsid w:val="000E4CAD"/>
    <w:rsid w:val="000E50BC"/>
    <w:rsid w:val="000E525F"/>
    <w:rsid w:val="000E567E"/>
    <w:rsid w:val="000E5B33"/>
    <w:rsid w:val="000E5DFE"/>
    <w:rsid w:val="000E6FF6"/>
    <w:rsid w:val="000E71AE"/>
    <w:rsid w:val="000E7485"/>
    <w:rsid w:val="000F156F"/>
    <w:rsid w:val="000F15DD"/>
    <w:rsid w:val="000F24CF"/>
    <w:rsid w:val="000F2832"/>
    <w:rsid w:val="000F35D7"/>
    <w:rsid w:val="000F3C5F"/>
    <w:rsid w:val="000F4A01"/>
    <w:rsid w:val="000F4C37"/>
    <w:rsid w:val="000F4D3F"/>
    <w:rsid w:val="000F4DD6"/>
    <w:rsid w:val="000F4DF2"/>
    <w:rsid w:val="000F526E"/>
    <w:rsid w:val="000F5482"/>
    <w:rsid w:val="000F581B"/>
    <w:rsid w:val="000F5D7B"/>
    <w:rsid w:val="000F5EBC"/>
    <w:rsid w:val="000F5FFD"/>
    <w:rsid w:val="000F6580"/>
    <w:rsid w:val="000F67C3"/>
    <w:rsid w:val="000F6E41"/>
    <w:rsid w:val="001015A5"/>
    <w:rsid w:val="001019D4"/>
    <w:rsid w:val="001023E6"/>
    <w:rsid w:val="00102666"/>
    <w:rsid w:val="001028CE"/>
    <w:rsid w:val="00102EFD"/>
    <w:rsid w:val="0010314E"/>
    <w:rsid w:val="00103172"/>
    <w:rsid w:val="00103197"/>
    <w:rsid w:val="001036EE"/>
    <w:rsid w:val="00104059"/>
    <w:rsid w:val="001041C1"/>
    <w:rsid w:val="001041F1"/>
    <w:rsid w:val="0010435A"/>
    <w:rsid w:val="001046AB"/>
    <w:rsid w:val="00105175"/>
    <w:rsid w:val="001055BD"/>
    <w:rsid w:val="001060E4"/>
    <w:rsid w:val="0010620B"/>
    <w:rsid w:val="001063C8"/>
    <w:rsid w:val="00106D85"/>
    <w:rsid w:val="00107224"/>
    <w:rsid w:val="001076FD"/>
    <w:rsid w:val="0010779A"/>
    <w:rsid w:val="001078A4"/>
    <w:rsid w:val="00107A38"/>
    <w:rsid w:val="00107F94"/>
    <w:rsid w:val="001107B3"/>
    <w:rsid w:val="0011093B"/>
    <w:rsid w:val="00110993"/>
    <w:rsid w:val="001115A7"/>
    <w:rsid w:val="001120E2"/>
    <w:rsid w:val="0011225A"/>
    <w:rsid w:val="001128E5"/>
    <w:rsid w:val="00112DEB"/>
    <w:rsid w:val="00112FD8"/>
    <w:rsid w:val="001131C0"/>
    <w:rsid w:val="00113BA4"/>
    <w:rsid w:val="00113C84"/>
    <w:rsid w:val="00113EBA"/>
    <w:rsid w:val="00113FB9"/>
    <w:rsid w:val="00113FC7"/>
    <w:rsid w:val="001142B7"/>
    <w:rsid w:val="001148A3"/>
    <w:rsid w:val="001148AD"/>
    <w:rsid w:val="001148DD"/>
    <w:rsid w:val="00114DF3"/>
    <w:rsid w:val="00115A2A"/>
    <w:rsid w:val="00115D28"/>
    <w:rsid w:val="00115FB2"/>
    <w:rsid w:val="001162A8"/>
    <w:rsid w:val="00116929"/>
    <w:rsid w:val="00120A80"/>
    <w:rsid w:val="001215EE"/>
    <w:rsid w:val="00121966"/>
    <w:rsid w:val="00121BCF"/>
    <w:rsid w:val="00121C5D"/>
    <w:rsid w:val="0012247B"/>
    <w:rsid w:val="001227E4"/>
    <w:rsid w:val="001229EB"/>
    <w:rsid w:val="00122AB8"/>
    <w:rsid w:val="00122B65"/>
    <w:rsid w:val="00122D0A"/>
    <w:rsid w:val="00122E8E"/>
    <w:rsid w:val="00122E92"/>
    <w:rsid w:val="0012316B"/>
    <w:rsid w:val="001232B6"/>
    <w:rsid w:val="001233BA"/>
    <w:rsid w:val="00123451"/>
    <w:rsid w:val="001235AB"/>
    <w:rsid w:val="00123B0C"/>
    <w:rsid w:val="00124892"/>
    <w:rsid w:val="0012526E"/>
    <w:rsid w:val="00125463"/>
    <w:rsid w:val="001255E1"/>
    <w:rsid w:val="001258D7"/>
    <w:rsid w:val="00125B90"/>
    <w:rsid w:val="00125FB2"/>
    <w:rsid w:val="00126EB0"/>
    <w:rsid w:val="00126FB4"/>
    <w:rsid w:val="0012722B"/>
    <w:rsid w:val="00127A87"/>
    <w:rsid w:val="001308EA"/>
    <w:rsid w:val="001311C7"/>
    <w:rsid w:val="001328F3"/>
    <w:rsid w:val="00132A38"/>
    <w:rsid w:val="00132FEA"/>
    <w:rsid w:val="00134249"/>
    <w:rsid w:val="001342A4"/>
    <w:rsid w:val="0013455E"/>
    <w:rsid w:val="00134951"/>
    <w:rsid w:val="0013543B"/>
    <w:rsid w:val="0013610B"/>
    <w:rsid w:val="001364C1"/>
    <w:rsid w:val="00137570"/>
    <w:rsid w:val="00137BBA"/>
    <w:rsid w:val="00137F4B"/>
    <w:rsid w:val="001400CA"/>
    <w:rsid w:val="001406C2"/>
    <w:rsid w:val="00141269"/>
    <w:rsid w:val="00141451"/>
    <w:rsid w:val="0014194C"/>
    <w:rsid w:val="00141B98"/>
    <w:rsid w:val="001421A5"/>
    <w:rsid w:val="001427BA"/>
    <w:rsid w:val="001429C5"/>
    <w:rsid w:val="00142ADF"/>
    <w:rsid w:val="00142B2A"/>
    <w:rsid w:val="00142C90"/>
    <w:rsid w:val="0014314C"/>
    <w:rsid w:val="00143537"/>
    <w:rsid w:val="001438D4"/>
    <w:rsid w:val="001443F6"/>
    <w:rsid w:val="00144499"/>
    <w:rsid w:val="00144992"/>
    <w:rsid w:val="001449D0"/>
    <w:rsid w:val="00144DE7"/>
    <w:rsid w:val="00144FE3"/>
    <w:rsid w:val="0014564F"/>
    <w:rsid w:val="00145A47"/>
    <w:rsid w:val="00145AE8"/>
    <w:rsid w:val="00146A7D"/>
    <w:rsid w:val="00147041"/>
    <w:rsid w:val="00147072"/>
    <w:rsid w:val="0014721A"/>
    <w:rsid w:val="00147565"/>
    <w:rsid w:val="00147662"/>
    <w:rsid w:val="00147F40"/>
    <w:rsid w:val="00151830"/>
    <w:rsid w:val="00151B13"/>
    <w:rsid w:val="00151D3D"/>
    <w:rsid w:val="0015297C"/>
    <w:rsid w:val="00152C20"/>
    <w:rsid w:val="00153616"/>
    <w:rsid w:val="00153768"/>
    <w:rsid w:val="0015380D"/>
    <w:rsid w:val="00153B36"/>
    <w:rsid w:val="00153E34"/>
    <w:rsid w:val="00153F34"/>
    <w:rsid w:val="001540DD"/>
    <w:rsid w:val="00154125"/>
    <w:rsid w:val="001544CC"/>
    <w:rsid w:val="0015484B"/>
    <w:rsid w:val="001548D2"/>
    <w:rsid w:val="00154B88"/>
    <w:rsid w:val="00155719"/>
    <w:rsid w:val="00155C3B"/>
    <w:rsid w:val="00155E2D"/>
    <w:rsid w:val="0015677A"/>
    <w:rsid w:val="001567A9"/>
    <w:rsid w:val="00156A8D"/>
    <w:rsid w:val="001578CF"/>
    <w:rsid w:val="00157983"/>
    <w:rsid w:val="00157C92"/>
    <w:rsid w:val="0016001F"/>
    <w:rsid w:val="001602A5"/>
    <w:rsid w:val="001602F9"/>
    <w:rsid w:val="00160D49"/>
    <w:rsid w:val="00160EC5"/>
    <w:rsid w:val="00161171"/>
    <w:rsid w:val="001618AD"/>
    <w:rsid w:val="001620F8"/>
    <w:rsid w:val="001622BE"/>
    <w:rsid w:val="0016237C"/>
    <w:rsid w:val="00162B5E"/>
    <w:rsid w:val="00163014"/>
    <w:rsid w:val="00163377"/>
    <w:rsid w:val="001639C5"/>
    <w:rsid w:val="00163B3D"/>
    <w:rsid w:val="00163BF3"/>
    <w:rsid w:val="00163E59"/>
    <w:rsid w:val="00165675"/>
    <w:rsid w:val="001656AB"/>
    <w:rsid w:val="00166CFA"/>
    <w:rsid w:val="00166DEB"/>
    <w:rsid w:val="00167679"/>
    <w:rsid w:val="0016774A"/>
    <w:rsid w:val="00167A8A"/>
    <w:rsid w:val="00167C16"/>
    <w:rsid w:val="00167CD5"/>
    <w:rsid w:val="001700CF"/>
    <w:rsid w:val="0017022E"/>
    <w:rsid w:val="00170603"/>
    <w:rsid w:val="00170854"/>
    <w:rsid w:val="0017097F"/>
    <w:rsid w:val="00170A98"/>
    <w:rsid w:val="00170CA4"/>
    <w:rsid w:val="001710F2"/>
    <w:rsid w:val="00171C7F"/>
    <w:rsid w:val="0017223B"/>
    <w:rsid w:val="00172280"/>
    <w:rsid w:val="00172DB4"/>
    <w:rsid w:val="00172F10"/>
    <w:rsid w:val="001732C4"/>
    <w:rsid w:val="0017371D"/>
    <w:rsid w:val="0017389D"/>
    <w:rsid w:val="00173B9E"/>
    <w:rsid w:val="0017443A"/>
    <w:rsid w:val="00174523"/>
    <w:rsid w:val="00174C00"/>
    <w:rsid w:val="00174E9A"/>
    <w:rsid w:val="00174ECB"/>
    <w:rsid w:val="00174EDF"/>
    <w:rsid w:val="00176466"/>
    <w:rsid w:val="0017663E"/>
    <w:rsid w:val="00176D66"/>
    <w:rsid w:val="001805AF"/>
    <w:rsid w:val="0018077F"/>
    <w:rsid w:val="00180AB9"/>
    <w:rsid w:val="00180AE7"/>
    <w:rsid w:val="00180AEC"/>
    <w:rsid w:val="00180FCC"/>
    <w:rsid w:val="00181107"/>
    <w:rsid w:val="001817A2"/>
    <w:rsid w:val="00181DC7"/>
    <w:rsid w:val="00182678"/>
    <w:rsid w:val="00182C98"/>
    <w:rsid w:val="00183A72"/>
    <w:rsid w:val="00183BBC"/>
    <w:rsid w:val="00183F53"/>
    <w:rsid w:val="001844BE"/>
    <w:rsid w:val="001849C9"/>
    <w:rsid w:val="00184C8D"/>
    <w:rsid w:val="0018566D"/>
    <w:rsid w:val="001859F8"/>
    <w:rsid w:val="00185FD3"/>
    <w:rsid w:val="00186201"/>
    <w:rsid w:val="00186437"/>
    <w:rsid w:val="0018663A"/>
    <w:rsid w:val="0018710C"/>
    <w:rsid w:val="001873B2"/>
    <w:rsid w:val="0018783F"/>
    <w:rsid w:val="00187956"/>
    <w:rsid w:val="001902FA"/>
    <w:rsid w:val="00190AB3"/>
    <w:rsid w:val="00190D64"/>
    <w:rsid w:val="001910A2"/>
    <w:rsid w:val="00191450"/>
    <w:rsid w:val="00192A25"/>
    <w:rsid w:val="00192BF7"/>
    <w:rsid w:val="001932A9"/>
    <w:rsid w:val="0019377E"/>
    <w:rsid w:val="00193F17"/>
    <w:rsid w:val="00194E56"/>
    <w:rsid w:val="00194E58"/>
    <w:rsid w:val="001950D9"/>
    <w:rsid w:val="00195478"/>
    <w:rsid w:val="00195883"/>
    <w:rsid w:val="00195FA0"/>
    <w:rsid w:val="0019603A"/>
    <w:rsid w:val="001964D9"/>
    <w:rsid w:val="001977C7"/>
    <w:rsid w:val="00197DC8"/>
    <w:rsid w:val="00197FB5"/>
    <w:rsid w:val="001A040B"/>
    <w:rsid w:val="001A0A43"/>
    <w:rsid w:val="001A11F0"/>
    <w:rsid w:val="001A13FB"/>
    <w:rsid w:val="001A1430"/>
    <w:rsid w:val="001A156F"/>
    <w:rsid w:val="001A1B55"/>
    <w:rsid w:val="001A1D31"/>
    <w:rsid w:val="001A20C7"/>
    <w:rsid w:val="001A224B"/>
    <w:rsid w:val="001A2489"/>
    <w:rsid w:val="001A2942"/>
    <w:rsid w:val="001A328E"/>
    <w:rsid w:val="001A59F2"/>
    <w:rsid w:val="001A5A70"/>
    <w:rsid w:val="001A5BE5"/>
    <w:rsid w:val="001A605E"/>
    <w:rsid w:val="001A6B66"/>
    <w:rsid w:val="001A6BB0"/>
    <w:rsid w:val="001A72F2"/>
    <w:rsid w:val="001A7C91"/>
    <w:rsid w:val="001B00CD"/>
    <w:rsid w:val="001B00E7"/>
    <w:rsid w:val="001B0607"/>
    <w:rsid w:val="001B095F"/>
    <w:rsid w:val="001B0AFC"/>
    <w:rsid w:val="001B0E4C"/>
    <w:rsid w:val="001B28BD"/>
    <w:rsid w:val="001B2EE4"/>
    <w:rsid w:val="001B2FF1"/>
    <w:rsid w:val="001B3263"/>
    <w:rsid w:val="001B3D60"/>
    <w:rsid w:val="001B3D85"/>
    <w:rsid w:val="001B4722"/>
    <w:rsid w:val="001B4F17"/>
    <w:rsid w:val="001B5264"/>
    <w:rsid w:val="001B5B6A"/>
    <w:rsid w:val="001B5D6B"/>
    <w:rsid w:val="001B64F0"/>
    <w:rsid w:val="001B6627"/>
    <w:rsid w:val="001B6B67"/>
    <w:rsid w:val="001B7063"/>
    <w:rsid w:val="001B7214"/>
    <w:rsid w:val="001B7671"/>
    <w:rsid w:val="001B7FEF"/>
    <w:rsid w:val="001C051C"/>
    <w:rsid w:val="001C0B78"/>
    <w:rsid w:val="001C1226"/>
    <w:rsid w:val="001C1873"/>
    <w:rsid w:val="001C191B"/>
    <w:rsid w:val="001C1E62"/>
    <w:rsid w:val="001C1F12"/>
    <w:rsid w:val="001C2046"/>
    <w:rsid w:val="001C220F"/>
    <w:rsid w:val="001C234D"/>
    <w:rsid w:val="001C295D"/>
    <w:rsid w:val="001C2CBE"/>
    <w:rsid w:val="001C3221"/>
    <w:rsid w:val="001C32C8"/>
    <w:rsid w:val="001C3A20"/>
    <w:rsid w:val="001C3DD6"/>
    <w:rsid w:val="001C4290"/>
    <w:rsid w:val="001C4298"/>
    <w:rsid w:val="001C4992"/>
    <w:rsid w:val="001C49DA"/>
    <w:rsid w:val="001C4C73"/>
    <w:rsid w:val="001C4E4E"/>
    <w:rsid w:val="001C4FAD"/>
    <w:rsid w:val="001C50BE"/>
    <w:rsid w:val="001C50FB"/>
    <w:rsid w:val="001C583D"/>
    <w:rsid w:val="001C5AF8"/>
    <w:rsid w:val="001C641D"/>
    <w:rsid w:val="001C68A1"/>
    <w:rsid w:val="001C693E"/>
    <w:rsid w:val="001C69F4"/>
    <w:rsid w:val="001C70BE"/>
    <w:rsid w:val="001C7ED9"/>
    <w:rsid w:val="001D03D4"/>
    <w:rsid w:val="001D0998"/>
    <w:rsid w:val="001D0EB4"/>
    <w:rsid w:val="001D182D"/>
    <w:rsid w:val="001D193D"/>
    <w:rsid w:val="001D1A0E"/>
    <w:rsid w:val="001D1C5E"/>
    <w:rsid w:val="001D1CC8"/>
    <w:rsid w:val="001D1F79"/>
    <w:rsid w:val="001D2123"/>
    <w:rsid w:val="001D2F16"/>
    <w:rsid w:val="001D30F2"/>
    <w:rsid w:val="001D389A"/>
    <w:rsid w:val="001D3C26"/>
    <w:rsid w:val="001D4385"/>
    <w:rsid w:val="001D4438"/>
    <w:rsid w:val="001D4728"/>
    <w:rsid w:val="001D486A"/>
    <w:rsid w:val="001D4A8F"/>
    <w:rsid w:val="001D4B3F"/>
    <w:rsid w:val="001D5017"/>
    <w:rsid w:val="001D51B6"/>
    <w:rsid w:val="001D5CB0"/>
    <w:rsid w:val="001D6318"/>
    <w:rsid w:val="001D6343"/>
    <w:rsid w:val="001D6429"/>
    <w:rsid w:val="001D64CF"/>
    <w:rsid w:val="001D66E0"/>
    <w:rsid w:val="001D6F3E"/>
    <w:rsid w:val="001E00EC"/>
    <w:rsid w:val="001E1B18"/>
    <w:rsid w:val="001E1F59"/>
    <w:rsid w:val="001E204B"/>
    <w:rsid w:val="001E2169"/>
    <w:rsid w:val="001E2766"/>
    <w:rsid w:val="001E29E9"/>
    <w:rsid w:val="001E2BC8"/>
    <w:rsid w:val="001E2E03"/>
    <w:rsid w:val="001E35DA"/>
    <w:rsid w:val="001E372F"/>
    <w:rsid w:val="001E3924"/>
    <w:rsid w:val="001E5445"/>
    <w:rsid w:val="001E6026"/>
    <w:rsid w:val="001E629E"/>
    <w:rsid w:val="001E66F1"/>
    <w:rsid w:val="001E6735"/>
    <w:rsid w:val="001E67D9"/>
    <w:rsid w:val="001E6D6B"/>
    <w:rsid w:val="001E72F6"/>
    <w:rsid w:val="001E75BA"/>
    <w:rsid w:val="001E7A53"/>
    <w:rsid w:val="001F033C"/>
    <w:rsid w:val="001F0919"/>
    <w:rsid w:val="001F10A7"/>
    <w:rsid w:val="001F130C"/>
    <w:rsid w:val="001F1592"/>
    <w:rsid w:val="001F17A1"/>
    <w:rsid w:val="001F196C"/>
    <w:rsid w:val="001F2A31"/>
    <w:rsid w:val="001F2DFD"/>
    <w:rsid w:val="001F2F8D"/>
    <w:rsid w:val="001F3408"/>
    <w:rsid w:val="001F34B0"/>
    <w:rsid w:val="001F3D63"/>
    <w:rsid w:val="001F42D2"/>
    <w:rsid w:val="001F459D"/>
    <w:rsid w:val="001F48B5"/>
    <w:rsid w:val="001F4B88"/>
    <w:rsid w:val="001F4DC4"/>
    <w:rsid w:val="001F5003"/>
    <w:rsid w:val="001F5633"/>
    <w:rsid w:val="001F5C84"/>
    <w:rsid w:val="001F697B"/>
    <w:rsid w:val="001F6D07"/>
    <w:rsid w:val="001F754F"/>
    <w:rsid w:val="001F771A"/>
    <w:rsid w:val="001F7C28"/>
    <w:rsid w:val="001F7F48"/>
    <w:rsid w:val="00200619"/>
    <w:rsid w:val="0020087C"/>
    <w:rsid w:val="00200F51"/>
    <w:rsid w:val="00200FD7"/>
    <w:rsid w:val="002010F7"/>
    <w:rsid w:val="002016F5"/>
    <w:rsid w:val="00201E48"/>
    <w:rsid w:val="0020222B"/>
    <w:rsid w:val="0020251B"/>
    <w:rsid w:val="0020276F"/>
    <w:rsid w:val="00203B16"/>
    <w:rsid w:val="00203B6D"/>
    <w:rsid w:val="00203BBB"/>
    <w:rsid w:val="00203F0D"/>
    <w:rsid w:val="0020534F"/>
    <w:rsid w:val="0020563B"/>
    <w:rsid w:val="00205A55"/>
    <w:rsid w:val="00205EEF"/>
    <w:rsid w:val="0020640C"/>
    <w:rsid w:val="0020661A"/>
    <w:rsid w:val="00206622"/>
    <w:rsid w:val="00206B3C"/>
    <w:rsid w:val="00206D6C"/>
    <w:rsid w:val="002074D4"/>
    <w:rsid w:val="00207A03"/>
    <w:rsid w:val="002106DA"/>
    <w:rsid w:val="00211077"/>
    <w:rsid w:val="00211369"/>
    <w:rsid w:val="00211731"/>
    <w:rsid w:val="0021187E"/>
    <w:rsid w:val="00211A25"/>
    <w:rsid w:val="0021209D"/>
    <w:rsid w:val="0021229C"/>
    <w:rsid w:val="00213796"/>
    <w:rsid w:val="002141F0"/>
    <w:rsid w:val="002145F6"/>
    <w:rsid w:val="00214CA8"/>
    <w:rsid w:val="00215103"/>
    <w:rsid w:val="0021512F"/>
    <w:rsid w:val="00216159"/>
    <w:rsid w:val="002161A8"/>
    <w:rsid w:val="00216540"/>
    <w:rsid w:val="00216980"/>
    <w:rsid w:val="00216BC2"/>
    <w:rsid w:val="00217898"/>
    <w:rsid w:val="00220ACF"/>
    <w:rsid w:val="00221102"/>
    <w:rsid w:val="0022121D"/>
    <w:rsid w:val="00221E58"/>
    <w:rsid w:val="00222320"/>
    <w:rsid w:val="00222CC9"/>
    <w:rsid w:val="00222DA9"/>
    <w:rsid w:val="00222EFF"/>
    <w:rsid w:val="00223E26"/>
    <w:rsid w:val="0022474A"/>
    <w:rsid w:val="00224CE4"/>
    <w:rsid w:val="00225BC6"/>
    <w:rsid w:val="00225C80"/>
    <w:rsid w:val="00225E2C"/>
    <w:rsid w:val="00225FC1"/>
    <w:rsid w:val="0022639E"/>
    <w:rsid w:val="00226AD4"/>
    <w:rsid w:val="00226CB8"/>
    <w:rsid w:val="00226CE9"/>
    <w:rsid w:val="00226EBD"/>
    <w:rsid w:val="00226F95"/>
    <w:rsid w:val="002276E4"/>
    <w:rsid w:val="002304C8"/>
    <w:rsid w:val="0023087B"/>
    <w:rsid w:val="00230A0C"/>
    <w:rsid w:val="00231400"/>
    <w:rsid w:val="00231ADA"/>
    <w:rsid w:val="00231AE3"/>
    <w:rsid w:val="0023233F"/>
    <w:rsid w:val="00232831"/>
    <w:rsid w:val="00232B44"/>
    <w:rsid w:val="00232C8E"/>
    <w:rsid w:val="00232CDB"/>
    <w:rsid w:val="002332ED"/>
    <w:rsid w:val="002337B7"/>
    <w:rsid w:val="00233D09"/>
    <w:rsid w:val="002340CA"/>
    <w:rsid w:val="0023442E"/>
    <w:rsid w:val="00234D2E"/>
    <w:rsid w:val="00234F12"/>
    <w:rsid w:val="00234FA1"/>
    <w:rsid w:val="00235490"/>
    <w:rsid w:val="0023565F"/>
    <w:rsid w:val="00235BDC"/>
    <w:rsid w:val="00236AA5"/>
    <w:rsid w:val="00236C59"/>
    <w:rsid w:val="0023706B"/>
    <w:rsid w:val="00237245"/>
    <w:rsid w:val="002372EC"/>
    <w:rsid w:val="0023734B"/>
    <w:rsid w:val="00237A40"/>
    <w:rsid w:val="00237C4D"/>
    <w:rsid w:val="00237C56"/>
    <w:rsid w:val="00240598"/>
    <w:rsid w:val="00241314"/>
    <w:rsid w:val="00241453"/>
    <w:rsid w:val="00242D7E"/>
    <w:rsid w:val="00242F77"/>
    <w:rsid w:val="00243990"/>
    <w:rsid w:val="00243A5D"/>
    <w:rsid w:val="00243AB0"/>
    <w:rsid w:val="00243D77"/>
    <w:rsid w:val="00243E1E"/>
    <w:rsid w:val="00243E2A"/>
    <w:rsid w:val="0024485E"/>
    <w:rsid w:val="002449D2"/>
    <w:rsid w:val="002451E2"/>
    <w:rsid w:val="00245220"/>
    <w:rsid w:val="00245B27"/>
    <w:rsid w:val="00245C25"/>
    <w:rsid w:val="0024644A"/>
    <w:rsid w:val="00246710"/>
    <w:rsid w:val="0024671C"/>
    <w:rsid w:val="00246E9D"/>
    <w:rsid w:val="00247533"/>
    <w:rsid w:val="002475F7"/>
    <w:rsid w:val="00247933"/>
    <w:rsid w:val="002504A7"/>
    <w:rsid w:val="0025056B"/>
    <w:rsid w:val="00250BB0"/>
    <w:rsid w:val="0025112B"/>
    <w:rsid w:val="0025118C"/>
    <w:rsid w:val="00251746"/>
    <w:rsid w:val="00251D4D"/>
    <w:rsid w:val="00251E4A"/>
    <w:rsid w:val="00251FFC"/>
    <w:rsid w:val="0025245D"/>
    <w:rsid w:val="002528CF"/>
    <w:rsid w:val="00253514"/>
    <w:rsid w:val="002535E4"/>
    <w:rsid w:val="00253814"/>
    <w:rsid w:val="002538C2"/>
    <w:rsid w:val="0025401E"/>
    <w:rsid w:val="0025460F"/>
    <w:rsid w:val="002547B5"/>
    <w:rsid w:val="00254A2B"/>
    <w:rsid w:val="00254DF7"/>
    <w:rsid w:val="00255255"/>
    <w:rsid w:val="00255CD0"/>
    <w:rsid w:val="00255D3E"/>
    <w:rsid w:val="00256024"/>
    <w:rsid w:val="00257169"/>
    <w:rsid w:val="002577DD"/>
    <w:rsid w:val="00257AE5"/>
    <w:rsid w:val="002600E8"/>
    <w:rsid w:val="0026046C"/>
    <w:rsid w:val="0026049D"/>
    <w:rsid w:val="002606F6"/>
    <w:rsid w:val="0026086D"/>
    <w:rsid w:val="002613B1"/>
    <w:rsid w:val="00261A68"/>
    <w:rsid w:val="002630FB"/>
    <w:rsid w:val="00263D39"/>
    <w:rsid w:val="00263D97"/>
    <w:rsid w:val="00263E70"/>
    <w:rsid w:val="0026402A"/>
    <w:rsid w:val="00264270"/>
    <w:rsid w:val="00264CAE"/>
    <w:rsid w:val="00264D82"/>
    <w:rsid w:val="00264E02"/>
    <w:rsid w:val="00266456"/>
    <w:rsid w:val="0026648B"/>
    <w:rsid w:val="00266918"/>
    <w:rsid w:val="00266C6E"/>
    <w:rsid w:val="002674B2"/>
    <w:rsid w:val="00270722"/>
    <w:rsid w:val="00270E22"/>
    <w:rsid w:val="0027145A"/>
    <w:rsid w:val="002714F9"/>
    <w:rsid w:val="002717DB"/>
    <w:rsid w:val="002718F5"/>
    <w:rsid w:val="00271B18"/>
    <w:rsid w:val="00271D26"/>
    <w:rsid w:val="0027287C"/>
    <w:rsid w:val="002729BC"/>
    <w:rsid w:val="00272AC1"/>
    <w:rsid w:val="0027384E"/>
    <w:rsid w:val="002739C3"/>
    <w:rsid w:val="00273B42"/>
    <w:rsid w:val="00273B80"/>
    <w:rsid w:val="00274B05"/>
    <w:rsid w:val="002750E7"/>
    <w:rsid w:val="0027532C"/>
    <w:rsid w:val="002756A6"/>
    <w:rsid w:val="002756C3"/>
    <w:rsid w:val="00276A82"/>
    <w:rsid w:val="00276E37"/>
    <w:rsid w:val="00276F32"/>
    <w:rsid w:val="00277268"/>
    <w:rsid w:val="00277548"/>
    <w:rsid w:val="0027757A"/>
    <w:rsid w:val="002779EE"/>
    <w:rsid w:val="0028120C"/>
    <w:rsid w:val="00282006"/>
    <w:rsid w:val="002825BB"/>
    <w:rsid w:val="002827A1"/>
    <w:rsid w:val="00282D41"/>
    <w:rsid w:val="002831EE"/>
    <w:rsid w:val="002832F7"/>
    <w:rsid w:val="002836F5"/>
    <w:rsid w:val="002841DB"/>
    <w:rsid w:val="00284468"/>
    <w:rsid w:val="00284EAB"/>
    <w:rsid w:val="00285FE1"/>
    <w:rsid w:val="0028613D"/>
    <w:rsid w:val="0028642B"/>
    <w:rsid w:val="00286582"/>
    <w:rsid w:val="0028721B"/>
    <w:rsid w:val="00287541"/>
    <w:rsid w:val="002875F6"/>
    <w:rsid w:val="00287826"/>
    <w:rsid w:val="002904F2"/>
    <w:rsid w:val="002906B4"/>
    <w:rsid w:val="00291043"/>
    <w:rsid w:val="00291638"/>
    <w:rsid w:val="002916A1"/>
    <w:rsid w:val="00291CB2"/>
    <w:rsid w:val="002929F4"/>
    <w:rsid w:val="002930F1"/>
    <w:rsid w:val="00293157"/>
    <w:rsid w:val="002933BB"/>
    <w:rsid w:val="00293889"/>
    <w:rsid w:val="00293DC8"/>
    <w:rsid w:val="00293E27"/>
    <w:rsid w:val="0029435F"/>
    <w:rsid w:val="002946F4"/>
    <w:rsid w:val="002949FE"/>
    <w:rsid w:val="00295E2D"/>
    <w:rsid w:val="00297431"/>
    <w:rsid w:val="00297803"/>
    <w:rsid w:val="00297940"/>
    <w:rsid w:val="002A04E8"/>
    <w:rsid w:val="002A1340"/>
    <w:rsid w:val="002A183F"/>
    <w:rsid w:val="002A1A98"/>
    <w:rsid w:val="002A225E"/>
    <w:rsid w:val="002A32B1"/>
    <w:rsid w:val="002A36DB"/>
    <w:rsid w:val="002A38DA"/>
    <w:rsid w:val="002A3C5E"/>
    <w:rsid w:val="002A4781"/>
    <w:rsid w:val="002A4D98"/>
    <w:rsid w:val="002A5201"/>
    <w:rsid w:val="002A5A54"/>
    <w:rsid w:val="002A5DFD"/>
    <w:rsid w:val="002A61F9"/>
    <w:rsid w:val="002A6434"/>
    <w:rsid w:val="002A6B68"/>
    <w:rsid w:val="002A7AAA"/>
    <w:rsid w:val="002B0100"/>
    <w:rsid w:val="002B0409"/>
    <w:rsid w:val="002B0411"/>
    <w:rsid w:val="002B18D6"/>
    <w:rsid w:val="002B1AEE"/>
    <w:rsid w:val="002B1AFA"/>
    <w:rsid w:val="002B232B"/>
    <w:rsid w:val="002B24E2"/>
    <w:rsid w:val="002B2FAC"/>
    <w:rsid w:val="002B3701"/>
    <w:rsid w:val="002B3703"/>
    <w:rsid w:val="002B41F5"/>
    <w:rsid w:val="002B437C"/>
    <w:rsid w:val="002B4D97"/>
    <w:rsid w:val="002B502C"/>
    <w:rsid w:val="002B50C0"/>
    <w:rsid w:val="002B5546"/>
    <w:rsid w:val="002B55D1"/>
    <w:rsid w:val="002B5BB9"/>
    <w:rsid w:val="002B5E46"/>
    <w:rsid w:val="002B62D9"/>
    <w:rsid w:val="002B63B2"/>
    <w:rsid w:val="002B6917"/>
    <w:rsid w:val="002B6CEB"/>
    <w:rsid w:val="002B7AF9"/>
    <w:rsid w:val="002C0651"/>
    <w:rsid w:val="002C0C90"/>
    <w:rsid w:val="002C0D71"/>
    <w:rsid w:val="002C0E57"/>
    <w:rsid w:val="002C1ACC"/>
    <w:rsid w:val="002C2740"/>
    <w:rsid w:val="002C2968"/>
    <w:rsid w:val="002C2F61"/>
    <w:rsid w:val="002C36F5"/>
    <w:rsid w:val="002C3DF2"/>
    <w:rsid w:val="002C3F52"/>
    <w:rsid w:val="002C3F64"/>
    <w:rsid w:val="002C4356"/>
    <w:rsid w:val="002C43EE"/>
    <w:rsid w:val="002C485F"/>
    <w:rsid w:val="002C4BB5"/>
    <w:rsid w:val="002C4FAE"/>
    <w:rsid w:val="002C5490"/>
    <w:rsid w:val="002C615E"/>
    <w:rsid w:val="002C6223"/>
    <w:rsid w:val="002C691B"/>
    <w:rsid w:val="002C74D6"/>
    <w:rsid w:val="002C7A9D"/>
    <w:rsid w:val="002D082F"/>
    <w:rsid w:val="002D0C78"/>
    <w:rsid w:val="002D106D"/>
    <w:rsid w:val="002D151E"/>
    <w:rsid w:val="002D16F4"/>
    <w:rsid w:val="002D1727"/>
    <w:rsid w:val="002D1D3A"/>
    <w:rsid w:val="002D28C4"/>
    <w:rsid w:val="002D3377"/>
    <w:rsid w:val="002D3D06"/>
    <w:rsid w:val="002D4090"/>
    <w:rsid w:val="002D47F7"/>
    <w:rsid w:val="002D4DEF"/>
    <w:rsid w:val="002D50D6"/>
    <w:rsid w:val="002D5320"/>
    <w:rsid w:val="002D5761"/>
    <w:rsid w:val="002D5BC5"/>
    <w:rsid w:val="002D5F7E"/>
    <w:rsid w:val="002D62F4"/>
    <w:rsid w:val="002D6448"/>
    <w:rsid w:val="002D6987"/>
    <w:rsid w:val="002D6DCC"/>
    <w:rsid w:val="002D73D0"/>
    <w:rsid w:val="002D7929"/>
    <w:rsid w:val="002D7CDE"/>
    <w:rsid w:val="002E006A"/>
    <w:rsid w:val="002E00E5"/>
    <w:rsid w:val="002E05C5"/>
    <w:rsid w:val="002E1091"/>
    <w:rsid w:val="002E16BA"/>
    <w:rsid w:val="002E1D67"/>
    <w:rsid w:val="002E20CA"/>
    <w:rsid w:val="002E2114"/>
    <w:rsid w:val="002E2486"/>
    <w:rsid w:val="002E2BD8"/>
    <w:rsid w:val="002E34FB"/>
    <w:rsid w:val="002E3CBA"/>
    <w:rsid w:val="002E4744"/>
    <w:rsid w:val="002E4C3A"/>
    <w:rsid w:val="002E53C7"/>
    <w:rsid w:val="002E602F"/>
    <w:rsid w:val="002E628F"/>
    <w:rsid w:val="002E6BD9"/>
    <w:rsid w:val="002E7112"/>
    <w:rsid w:val="002E71CA"/>
    <w:rsid w:val="002F018B"/>
    <w:rsid w:val="002F092E"/>
    <w:rsid w:val="002F0DBE"/>
    <w:rsid w:val="002F181C"/>
    <w:rsid w:val="002F1A5E"/>
    <w:rsid w:val="002F1BE7"/>
    <w:rsid w:val="002F2600"/>
    <w:rsid w:val="002F3BF9"/>
    <w:rsid w:val="002F3C6B"/>
    <w:rsid w:val="002F3EE0"/>
    <w:rsid w:val="002F3F68"/>
    <w:rsid w:val="002F412E"/>
    <w:rsid w:val="002F4384"/>
    <w:rsid w:val="002F4426"/>
    <w:rsid w:val="002F4B2A"/>
    <w:rsid w:val="002F4FE2"/>
    <w:rsid w:val="002F56B0"/>
    <w:rsid w:val="002F6552"/>
    <w:rsid w:val="002F7AE7"/>
    <w:rsid w:val="002F7AEE"/>
    <w:rsid w:val="002F7DFB"/>
    <w:rsid w:val="0030085D"/>
    <w:rsid w:val="003009E3"/>
    <w:rsid w:val="00300A4C"/>
    <w:rsid w:val="00300AD9"/>
    <w:rsid w:val="00300D88"/>
    <w:rsid w:val="0030194B"/>
    <w:rsid w:val="003019A5"/>
    <w:rsid w:val="00302250"/>
    <w:rsid w:val="00302B86"/>
    <w:rsid w:val="00303817"/>
    <w:rsid w:val="00303A4F"/>
    <w:rsid w:val="003040D3"/>
    <w:rsid w:val="00304632"/>
    <w:rsid w:val="00304A85"/>
    <w:rsid w:val="00304BA7"/>
    <w:rsid w:val="00304C0D"/>
    <w:rsid w:val="00304EA7"/>
    <w:rsid w:val="00304F12"/>
    <w:rsid w:val="00304F48"/>
    <w:rsid w:val="00304FAC"/>
    <w:rsid w:val="0030533A"/>
    <w:rsid w:val="0030546C"/>
    <w:rsid w:val="0030569E"/>
    <w:rsid w:val="00307317"/>
    <w:rsid w:val="00307B87"/>
    <w:rsid w:val="003106CF"/>
    <w:rsid w:val="00310C76"/>
    <w:rsid w:val="003110D8"/>
    <w:rsid w:val="003114AD"/>
    <w:rsid w:val="00312F19"/>
    <w:rsid w:val="00312FF7"/>
    <w:rsid w:val="0031321F"/>
    <w:rsid w:val="00314B5B"/>
    <w:rsid w:val="00315568"/>
    <w:rsid w:val="00315824"/>
    <w:rsid w:val="003158BD"/>
    <w:rsid w:val="00316F46"/>
    <w:rsid w:val="003172B3"/>
    <w:rsid w:val="003173C5"/>
    <w:rsid w:val="0031769D"/>
    <w:rsid w:val="003202B9"/>
    <w:rsid w:val="00320881"/>
    <w:rsid w:val="00320CFC"/>
    <w:rsid w:val="00320DC0"/>
    <w:rsid w:val="003210AF"/>
    <w:rsid w:val="003213E9"/>
    <w:rsid w:val="0032181D"/>
    <w:rsid w:val="00321844"/>
    <w:rsid w:val="00321AD1"/>
    <w:rsid w:val="00321CF6"/>
    <w:rsid w:val="00321E5F"/>
    <w:rsid w:val="003221C9"/>
    <w:rsid w:val="0032232D"/>
    <w:rsid w:val="00322920"/>
    <w:rsid w:val="003229A2"/>
    <w:rsid w:val="003230C6"/>
    <w:rsid w:val="00323443"/>
    <w:rsid w:val="00323A96"/>
    <w:rsid w:val="003249AC"/>
    <w:rsid w:val="00324C3E"/>
    <w:rsid w:val="00324E11"/>
    <w:rsid w:val="003251D5"/>
    <w:rsid w:val="0032576F"/>
    <w:rsid w:val="00325BFC"/>
    <w:rsid w:val="00325FBA"/>
    <w:rsid w:val="0032625B"/>
    <w:rsid w:val="0032634C"/>
    <w:rsid w:val="003263B5"/>
    <w:rsid w:val="00326A3E"/>
    <w:rsid w:val="00326F4C"/>
    <w:rsid w:val="003270C3"/>
    <w:rsid w:val="003274E7"/>
    <w:rsid w:val="00327687"/>
    <w:rsid w:val="00327F19"/>
    <w:rsid w:val="00330007"/>
    <w:rsid w:val="003304F4"/>
    <w:rsid w:val="00331257"/>
    <w:rsid w:val="003314F0"/>
    <w:rsid w:val="00332282"/>
    <w:rsid w:val="0033230D"/>
    <w:rsid w:val="003324F1"/>
    <w:rsid w:val="003328BA"/>
    <w:rsid w:val="00332C08"/>
    <w:rsid w:val="0033319B"/>
    <w:rsid w:val="00333279"/>
    <w:rsid w:val="003332BA"/>
    <w:rsid w:val="00333AF7"/>
    <w:rsid w:val="003344CF"/>
    <w:rsid w:val="00334504"/>
    <w:rsid w:val="00334B82"/>
    <w:rsid w:val="00335020"/>
    <w:rsid w:val="00335888"/>
    <w:rsid w:val="003358D5"/>
    <w:rsid w:val="00335B71"/>
    <w:rsid w:val="0033602B"/>
    <w:rsid w:val="003362F8"/>
    <w:rsid w:val="003364A8"/>
    <w:rsid w:val="003365BB"/>
    <w:rsid w:val="00336B0D"/>
    <w:rsid w:val="0033720D"/>
    <w:rsid w:val="00337D08"/>
    <w:rsid w:val="003404F0"/>
    <w:rsid w:val="00340AED"/>
    <w:rsid w:val="00340DB5"/>
    <w:rsid w:val="003410E1"/>
    <w:rsid w:val="0034201E"/>
    <w:rsid w:val="003429A9"/>
    <w:rsid w:val="003430FE"/>
    <w:rsid w:val="0034315C"/>
    <w:rsid w:val="00343583"/>
    <w:rsid w:val="003435B3"/>
    <w:rsid w:val="003438ED"/>
    <w:rsid w:val="0034392A"/>
    <w:rsid w:val="0034420F"/>
    <w:rsid w:val="00344696"/>
    <w:rsid w:val="00344B2D"/>
    <w:rsid w:val="00344B90"/>
    <w:rsid w:val="00344E8C"/>
    <w:rsid w:val="003450D0"/>
    <w:rsid w:val="003453C5"/>
    <w:rsid w:val="00345F99"/>
    <w:rsid w:val="00346863"/>
    <w:rsid w:val="00346969"/>
    <w:rsid w:val="0034698E"/>
    <w:rsid w:val="00346A06"/>
    <w:rsid w:val="00346AF4"/>
    <w:rsid w:val="00346E47"/>
    <w:rsid w:val="00347124"/>
    <w:rsid w:val="00347CF5"/>
    <w:rsid w:val="00347E1E"/>
    <w:rsid w:val="0035000C"/>
    <w:rsid w:val="00350726"/>
    <w:rsid w:val="00350AEA"/>
    <w:rsid w:val="00350CC5"/>
    <w:rsid w:val="00351059"/>
    <w:rsid w:val="00352F27"/>
    <w:rsid w:val="00352F8C"/>
    <w:rsid w:val="003531A8"/>
    <w:rsid w:val="00353494"/>
    <w:rsid w:val="003541AF"/>
    <w:rsid w:val="00354430"/>
    <w:rsid w:val="00354F0F"/>
    <w:rsid w:val="00355075"/>
    <w:rsid w:val="00355455"/>
    <w:rsid w:val="0035560F"/>
    <w:rsid w:val="00355CED"/>
    <w:rsid w:val="00355EB5"/>
    <w:rsid w:val="0035604C"/>
    <w:rsid w:val="00356B5A"/>
    <w:rsid w:val="003574B3"/>
    <w:rsid w:val="00357741"/>
    <w:rsid w:val="00357783"/>
    <w:rsid w:val="00357BAE"/>
    <w:rsid w:val="00357BEC"/>
    <w:rsid w:val="00360279"/>
    <w:rsid w:val="003609DF"/>
    <w:rsid w:val="00360A8C"/>
    <w:rsid w:val="0036144C"/>
    <w:rsid w:val="00361E7E"/>
    <w:rsid w:val="00361E9E"/>
    <w:rsid w:val="00362960"/>
    <w:rsid w:val="00362A98"/>
    <w:rsid w:val="00362C95"/>
    <w:rsid w:val="00363113"/>
    <w:rsid w:val="0036324F"/>
    <w:rsid w:val="00364432"/>
    <w:rsid w:val="003645B1"/>
    <w:rsid w:val="0036478F"/>
    <w:rsid w:val="00364B2D"/>
    <w:rsid w:val="00364C33"/>
    <w:rsid w:val="0036545B"/>
    <w:rsid w:val="00365D04"/>
    <w:rsid w:val="0036610C"/>
    <w:rsid w:val="00366702"/>
    <w:rsid w:val="00366ED8"/>
    <w:rsid w:val="003701A3"/>
    <w:rsid w:val="00370910"/>
    <w:rsid w:val="003712B6"/>
    <w:rsid w:val="0037188C"/>
    <w:rsid w:val="003718B5"/>
    <w:rsid w:val="00371F2F"/>
    <w:rsid w:val="0037203D"/>
    <w:rsid w:val="00372B82"/>
    <w:rsid w:val="00373078"/>
    <w:rsid w:val="00374FCC"/>
    <w:rsid w:val="00375131"/>
    <w:rsid w:val="0037563C"/>
    <w:rsid w:val="0037565B"/>
    <w:rsid w:val="00375729"/>
    <w:rsid w:val="00375C07"/>
    <w:rsid w:val="00376A0E"/>
    <w:rsid w:val="00376DFC"/>
    <w:rsid w:val="003778BC"/>
    <w:rsid w:val="00380892"/>
    <w:rsid w:val="00380B48"/>
    <w:rsid w:val="00381180"/>
    <w:rsid w:val="00381785"/>
    <w:rsid w:val="003819B2"/>
    <w:rsid w:val="00382108"/>
    <w:rsid w:val="003822B6"/>
    <w:rsid w:val="003825A9"/>
    <w:rsid w:val="00382A44"/>
    <w:rsid w:val="00382CEF"/>
    <w:rsid w:val="003830F7"/>
    <w:rsid w:val="003832F3"/>
    <w:rsid w:val="00383CFA"/>
    <w:rsid w:val="00384E69"/>
    <w:rsid w:val="0038585E"/>
    <w:rsid w:val="00385893"/>
    <w:rsid w:val="00385A33"/>
    <w:rsid w:val="00385BB1"/>
    <w:rsid w:val="0038604E"/>
    <w:rsid w:val="00386444"/>
    <w:rsid w:val="00386679"/>
    <w:rsid w:val="003868F5"/>
    <w:rsid w:val="00386DE6"/>
    <w:rsid w:val="00387419"/>
    <w:rsid w:val="00387991"/>
    <w:rsid w:val="00387CC0"/>
    <w:rsid w:val="00387EC8"/>
    <w:rsid w:val="00390081"/>
    <w:rsid w:val="00390AFD"/>
    <w:rsid w:val="00390D66"/>
    <w:rsid w:val="00390ECF"/>
    <w:rsid w:val="00390F44"/>
    <w:rsid w:val="003915A5"/>
    <w:rsid w:val="003917B7"/>
    <w:rsid w:val="0039197F"/>
    <w:rsid w:val="00392FD2"/>
    <w:rsid w:val="0039312F"/>
    <w:rsid w:val="00393A0D"/>
    <w:rsid w:val="00394635"/>
    <w:rsid w:val="00394810"/>
    <w:rsid w:val="00394865"/>
    <w:rsid w:val="00394BFE"/>
    <w:rsid w:val="00394DDE"/>
    <w:rsid w:val="00395A60"/>
    <w:rsid w:val="00395B3C"/>
    <w:rsid w:val="00395D5E"/>
    <w:rsid w:val="00396830"/>
    <w:rsid w:val="00396A73"/>
    <w:rsid w:val="003970E5"/>
    <w:rsid w:val="00397892"/>
    <w:rsid w:val="003A0015"/>
    <w:rsid w:val="003A009A"/>
    <w:rsid w:val="003A015B"/>
    <w:rsid w:val="003A05C9"/>
    <w:rsid w:val="003A0BFC"/>
    <w:rsid w:val="003A18CA"/>
    <w:rsid w:val="003A1B8E"/>
    <w:rsid w:val="003A2D3E"/>
    <w:rsid w:val="003A2EC5"/>
    <w:rsid w:val="003A2ED5"/>
    <w:rsid w:val="003A343C"/>
    <w:rsid w:val="003A3608"/>
    <w:rsid w:val="003A5522"/>
    <w:rsid w:val="003A5B95"/>
    <w:rsid w:val="003A5FE4"/>
    <w:rsid w:val="003A6302"/>
    <w:rsid w:val="003A659B"/>
    <w:rsid w:val="003A68E1"/>
    <w:rsid w:val="003A6E9B"/>
    <w:rsid w:val="003A7014"/>
    <w:rsid w:val="003A7274"/>
    <w:rsid w:val="003A75A3"/>
    <w:rsid w:val="003A783B"/>
    <w:rsid w:val="003A78B2"/>
    <w:rsid w:val="003A78EB"/>
    <w:rsid w:val="003A7BE8"/>
    <w:rsid w:val="003A7E63"/>
    <w:rsid w:val="003B0C02"/>
    <w:rsid w:val="003B0C0F"/>
    <w:rsid w:val="003B0C37"/>
    <w:rsid w:val="003B0D53"/>
    <w:rsid w:val="003B15D6"/>
    <w:rsid w:val="003B17DA"/>
    <w:rsid w:val="003B245A"/>
    <w:rsid w:val="003B2B03"/>
    <w:rsid w:val="003B4010"/>
    <w:rsid w:val="003B444F"/>
    <w:rsid w:val="003B4F2C"/>
    <w:rsid w:val="003B5154"/>
    <w:rsid w:val="003B602A"/>
    <w:rsid w:val="003B64F3"/>
    <w:rsid w:val="003B71B8"/>
    <w:rsid w:val="003B75D1"/>
    <w:rsid w:val="003B765A"/>
    <w:rsid w:val="003B7D0D"/>
    <w:rsid w:val="003C032C"/>
    <w:rsid w:val="003C0E63"/>
    <w:rsid w:val="003C110E"/>
    <w:rsid w:val="003C11CB"/>
    <w:rsid w:val="003C24E3"/>
    <w:rsid w:val="003C2536"/>
    <w:rsid w:val="003C2739"/>
    <w:rsid w:val="003C2ACD"/>
    <w:rsid w:val="003C31C0"/>
    <w:rsid w:val="003C3410"/>
    <w:rsid w:val="003C3468"/>
    <w:rsid w:val="003C36AA"/>
    <w:rsid w:val="003C397D"/>
    <w:rsid w:val="003C39AF"/>
    <w:rsid w:val="003C3DA2"/>
    <w:rsid w:val="003C407A"/>
    <w:rsid w:val="003C4540"/>
    <w:rsid w:val="003C48A7"/>
    <w:rsid w:val="003C49CC"/>
    <w:rsid w:val="003C4DFC"/>
    <w:rsid w:val="003C556F"/>
    <w:rsid w:val="003C55A6"/>
    <w:rsid w:val="003C5BF8"/>
    <w:rsid w:val="003C5C55"/>
    <w:rsid w:val="003C607B"/>
    <w:rsid w:val="003C62ED"/>
    <w:rsid w:val="003C675E"/>
    <w:rsid w:val="003C70A2"/>
    <w:rsid w:val="003C71D9"/>
    <w:rsid w:val="003C72FD"/>
    <w:rsid w:val="003C7542"/>
    <w:rsid w:val="003C7926"/>
    <w:rsid w:val="003C7EEF"/>
    <w:rsid w:val="003C7FC7"/>
    <w:rsid w:val="003D0E21"/>
    <w:rsid w:val="003D11AB"/>
    <w:rsid w:val="003D2056"/>
    <w:rsid w:val="003D2481"/>
    <w:rsid w:val="003D2D59"/>
    <w:rsid w:val="003D31F5"/>
    <w:rsid w:val="003D37C2"/>
    <w:rsid w:val="003D440E"/>
    <w:rsid w:val="003D4519"/>
    <w:rsid w:val="003D483B"/>
    <w:rsid w:val="003D4DF7"/>
    <w:rsid w:val="003D536B"/>
    <w:rsid w:val="003D5780"/>
    <w:rsid w:val="003D59C8"/>
    <w:rsid w:val="003D5FAA"/>
    <w:rsid w:val="003D61EE"/>
    <w:rsid w:val="003D661E"/>
    <w:rsid w:val="003D6D28"/>
    <w:rsid w:val="003D7A9A"/>
    <w:rsid w:val="003D7FAF"/>
    <w:rsid w:val="003E02BF"/>
    <w:rsid w:val="003E08CC"/>
    <w:rsid w:val="003E0A40"/>
    <w:rsid w:val="003E0CFF"/>
    <w:rsid w:val="003E16F0"/>
    <w:rsid w:val="003E190F"/>
    <w:rsid w:val="003E19EE"/>
    <w:rsid w:val="003E2C8F"/>
    <w:rsid w:val="003E3023"/>
    <w:rsid w:val="003E37D6"/>
    <w:rsid w:val="003E4755"/>
    <w:rsid w:val="003E6060"/>
    <w:rsid w:val="003E60F1"/>
    <w:rsid w:val="003E6407"/>
    <w:rsid w:val="003E6504"/>
    <w:rsid w:val="003E65DC"/>
    <w:rsid w:val="003E68A7"/>
    <w:rsid w:val="003E6A24"/>
    <w:rsid w:val="003E6B19"/>
    <w:rsid w:val="003E6B91"/>
    <w:rsid w:val="003E6D43"/>
    <w:rsid w:val="003E7355"/>
    <w:rsid w:val="003F0584"/>
    <w:rsid w:val="003F0668"/>
    <w:rsid w:val="003F06C1"/>
    <w:rsid w:val="003F077F"/>
    <w:rsid w:val="003F167E"/>
    <w:rsid w:val="003F1E84"/>
    <w:rsid w:val="003F216E"/>
    <w:rsid w:val="003F22B2"/>
    <w:rsid w:val="003F2B85"/>
    <w:rsid w:val="003F2D89"/>
    <w:rsid w:val="003F2FD5"/>
    <w:rsid w:val="003F3384"/>
    <w:rsid w:val="003F394F"/>
    <w:rsid w:val="003F40E2"/>
    <w:rsid w:val="003F42AC"/>
    <w:rsid w:val="003F4776"/>
    <w:rsid w:val="003F49F3"/>
    <w:rsid w:val="003F4DDF"/>
    <w:rsid w:val="003F5181"/>
    <w:rsid w:val="003F5D89"/>
    <w:rsid w:val="003F6139"/>
    <w:rsid w:val="003F6891"/>
    <w:rsid w:val="003F69C3"/>
    <w:rsid w:val="003F6A78"/>
    <w:rsid w:val="003F721C"/>
    <w:rsid w:val="003F72CF"/>
    <w:rsid w:val="003F754C"/>
    <w:rsid w:val="003F776D"/>
    <w:rsid w:val="003F77D1"/>
    <w:rsid w:val="003F7BAD"/>
    <w:rsid w:val="003F7D5B"/>
    <w:rsid w:val="0040011D"/>
    <w:rsid w:val="0040019D"/>
    <w:rsid w:val="004005DE"/>
    <w:rsid w:val="00401029"/>
    <w:rsid w:val="004027F5"/>
    <w:rsid w:val="00402A89"/>
    <w:rsid w:val="00402BBE"/>
    <w:rsid w:val="00402C49"/>
    <w:rsid w:val="00402C6E"/>
    <w:rsid w:val="004032EB"/>
    <w:rsid w:val="00403476"/>
    <w:rsid w:val="004035F3"/>
    <w:rsid w:val="0040468D"/>
    <w:rsid w:val="004053E3"/>
    <w:rsid w:val="00405A97"/>
    <w:rsid w:val="0040644D"/>
    <w:rsid w:val="00406E5F"/>
    <w:rsid w:val="00407AFB"/>
    <w:rsid w:val="004102A4"/>
    <w:rsid w:val="0041054D"/>
    <w:rsid w:val="00410A8F"/>
    <w:rsid w:val="00410DBA"/>
    <w:rsid w:val="00411009"/>
    <w:rsid w:val="00411337"/>
    <w:rsid w:val="004113B9"/>
    <w:rsid w:val="00411727"/>
    <w:rsid w:val="004120C0"/>
    <w:rsid w:val="00412D24"/>
    <w:rsid w:val="004134B8"/>
    <w:rsid w:val="00413E73"/>
    <w:rsid w:val="004148EA"/>
    <w:rsid w:val="00414A53"/>
    <w:rsid w:val="00414B44"/>
    <w:rsid w:val="00414CA4"/>
    <w:rsid w:val="004150DF"/>
    <w:rsid w:val="00415190"/>
    <w:rsid w:val="004154B4"/>
    <w:rsid w:val="00415525"/>
    <w:rsid w:val="00415655"/>
    <w:rsid w:val="00415B25"/>
    <w:rsid w:val="00415D91"/>
    <w:rsid w:val="00415FFE"/>
    <w:rsid w:val="004161E8"/>
    <w:rsid w:val="0041636D"/>
    <w:rsid w:val="004163ED"/>
    <w:rsid w:val="00416ACE"/>
    <w:rsid w:val="00416CDE"/>
    <w:rsid w:val="00416D3C"/>
    <w:rsid w:val="00416D4F"/>
    <w:rsid w:val="00417338"/>
    <w:rsid w:val="00417BCF"/>
    <w:rsid w:val="00417BE9"/>
    <w:rsid w:val="00417CD2"/>
    <w:rsid w:val="00417D60"/>
    <w:rsid w:val="00417FB5"/>
    <w:rsid w:val="0042029B"/>
    <w:rsid w:val="004207CE"/>
    <w:rsid w:val="00420EB8"/>
    <w:rsid w:val="00420FD5"/>
    <w:rsid w:val="004215E9"/>
    <w:rsid w:val="00421DAB"/>
    <w:rsid w:val="0042258B"/>
    <w:rsid w:val="00423491"/>
    <w:rsid w:val="00423F48"/>
    <w:rsid w:val="00424E78"/>
    <w:rsid w:val="0042563C"/>
    <w:rsid w:val="00425773"/>
    <w:rsid w:val="004258CF"/>
    <w:rsid w:val="00425AC9"/>
    <w:rsid w:val="00425F8A"/>
    <w:rsid w:val="004262B1"/>
    <w:rsid w:val="00426676"/>
    <w:rsid w:val="004269EF"/>
    <w:rsid w:val="00426C1D"/>
    <w:rsid w:val="00426E5E"/>
    <w:rsid w:val="00426F07"/>
    <w:rsid w:val="00426F7D"/>
    <w:rsid w:val="004271DC"/>
    <w:rsid w:val="00427623"/>
    <w:rsid w:val="00427C6C"/>
    <w:rsid w:val="00427C6E"/>
    <w:rsid w:val="00427FE9"/>
    <w:rsid w:val="004301CD"/>
    <w:rsid w:val="004304CD"/>
    <w:rsid w:val="0043073B"/>
    <w:rsid w:val="00430E36"/>
    <w:rsid w:val="00430ED2"/>
    <w:rsid w:val="00430FC2"/>
    <w:rsid w:val="0043140D"/>
    <w:rsid w:val="00431E91"/>
    <w:rsid w:val="00432026"/>
    <w:rsid w:val="0043215D"/>
    <w:rsid w:val="00432863"/>
    <w:rsid w:val="00432907"/>
    <w:rsid w:val="00432CB4"/>
    <w:rsid w:val="00433686"/>
    <w:rsid w:val="004337F4"/>
    <w:rsid w:val="0043388A"/>
    <w:rsid w:val="00434762"/>
    <w:rsid w:val="0043477B"/>
    <w:rsid w:val="00434C53"/>
    <w:rsid w:val="004356EE"/>
    <w:rsid w:val="004361E1"/>
    <w:rsid w:val="004362A4"/>
    <w:rsid w:val="00436349"/>
    <w:rsid w:val="00436468"/>
    <w:rsid w:val="00437032"/>
    <w:rsid w:val="004372C6"/>
    <w:rsid w:val="004372F3"/>
    <w:rsid w:val="00437545"/>
    <w:rsid w:val="00437551"/>
    <w:rsid w:val="0043762A"/>
    <w:rsid w:val="00437B06"/>
    <w:rsid w:val="0044003A"/>
    <w:rsid w:val="004403F6"/>
    <w:rsid w:val="00440AAD"/>
    <w:rsid w:val="00440ED0"/>
    <w:rsid w:val="00441A8D"/>
    <w:rsid w:val="00442183"/>
    <w:rsid w:val="004423C7"/>
    <w:rsid w:val="0044272A"/>
    <w:rsid w:val="00442AD9"/>
    <w:rsid w:val="00442C01"/>
    <w:rsid w:val="004435E8"/>
    <w:rsid w:val="0044409D"/>
    <w:rsid w:val="00444DB4"/>
    <w:rsid w:val="004450B7"/>
    <w:rsid w:val="004454D8"/>
    <w:rsid w:val="0044617F"/>
    <w:rsid w:val="00446868"/>
    <w:rsid w:val="0044722F"/>
    <w:rsid w:val="00447E68"/>
    <w:rsid w:val="0045108B"/>
    <w:rsid w:val="004515FC"/>
    <w:rsid w:val="004519A8"/>
    <w:rsid w:val="00451E05"/>
    <w:rsid w:val="004531C8"/>
    <w:rsid w:val="004536DC"/>
    <w:rsid w:val="00453762"/>
    <w:rsid w:val="00453A04"/>
    <w:rsid w:val="00453D82"/>
    <w:rsid w:val="004546CE"/>
    <w:rsid w:val="004549F3"/>
    <w:rsid w:val="004554B7"/>
    <w:rsid w:val="00455503"/>
    <w:rsid w:val="00456073"/>
    <w:rsid w:val="00456C2F"/>
    <w:rsid w:val="004574EB"/>
    <w:rsid w:val="0045779E"/>
    <w:rsid w:val="004577A4"/>
    <w:rsid w:val="004577B1"/>
    <w:rsid w:val="00457E0C"/>
    <w:rsid w:val="004610FF"/>
    <w:rsid w:val="004618A2"/>
    <w:rsid w:val="004642D9"/>
    <w:rsid w:val="0046478C"/>
    <w:rsid w:val="00464E4B"/>
    <w:rsid w:val="00465501"/>
    <w:rsid w:val="00465600"/>
    <w:rsid w:val="00465647"/>
    <w:rsid w:val="004664DE"/>
    <w:rsid w:val="004701E7"/>
    <w:rsid w:val="0047126D"/>
    <w:rsid w:val="00471800"/>
    <w:rsid w:val="00471E59"/>
    <w:rsid w:val="004720C2"/>
    <w:rsid w:val="004724ED"/>
    <w:rsid w:val="00473279"/>
    <w:rsid w:val="004732B0"/>
    <w:rsid w:val="00473794"/>
    <w:rsid w:val="004737C4"/>
    <w:rsid w:val="00474642"/>
    <w:rsid w:val="00474E69"/>
    <w:rsid w:val="0047591B"/>
    <w:rsid w:val="00475B77"/>
    <w:rsid w:val="00475C06"/>
    <w:rsid w:val="00475D75"/>
    <w:rsid w:val="00475E2C"/>
    <w:rsid w:val="00476FE2"/>
    <w:rsid w:val="00477358"/>
    <w:rsid w:val="00477783"/>
    <w:rsid w:val="0047784E"/>
    <w:rsid w:val="00477CA3"/>
    <w:rsid w:val="00477D8F"/>
    <w:rsid w:val="00477EAC"/>
    <w:rsid w:val="004805B1"/>
    <w:rsid w:val="004809B0"/>
    <w:rsid w:val="00480E44"/>
    <w:rsid w:val="004812EA"/>
    <w:rsid w:val="0048154B"/>
    <w:rsid w:val="004818F8"/>
    <w:rsid w:val="00482AC0"/>
    <w:rsid w:val="00482B0F"/>
    <w:rsid w:val="004836D7"/>
    <w:rsid w:val="00483BFC"/>
    <w:rsid w:val="0048419F"/>
    <w:rsid w:val="0048455D"/>
    <w:rsid w:val="00485117"/>
    <w:rsid w:val="004853E7"/>
    <w:rsid w:val="004867DD"/>
    <w:rsid w:val="00486C4C"/>
    <w:rsid w:val="00486D58"/>
    <w:rsid w:val="00486DF0"/>
    <w:rsid w:val="00487136"/>
    <w:rsid w:val="00487860"/>
    <w:rsid w:val="00487E1E"/>
    <w:rsid w:val="00487E2C"/>
    <w:rsid w:val="004903B3"/>
    <w:rsid w:val="004905A0"/>
    <w:rsid w:val="00490946"/>
    <w:rsid w:val="00490E0D"/>
    <w:rsid w:val="00491141"/>
    <w:rsid w:val="00491318"/>
    <w:rsid w:val="00491672"/>
    <w:rsid w:val="00491DD8"/>
    <w:rsid w:val="00492308"/>
    <w:rsid w:val="004924FC"/>
    <w:rsid w:val="00492D80"/>
    <w:rsid w:val="00493D0F"/>
    <w:rsid w:val="0049421D"/>
    <w:rsid w:val="004949BF"/>
    <w:rsid w:val="00494CB6"/>
    <w:rsid w:val="004950A9"/>
    <w:rsid w:val="004950C0"/>
    <w:rsid w:val="00495660"/>
    <w:rsid w:val="00495B3B"/>
    <w:rsid w:val="00496A34"/>
    <w:rsid w:val="00496D49"/>
    <w:rsid w:val="00496DAE"/>
    <w:rsid w:val="004972FC"/>
    <w:rsid w:val="00497E2A"/>
    <w:rsid w:val="004A0BD5"/>
    <w:rsid w:val="004A1280"/>
    <w:rsid w:val="004A1D16"/>
    <w:rsid w:val="004A2044"/>
    <w:rsid w:val="004A239F"/>
    <w:rsid w:val="004A28A5"/>
    <w:rsid w:val="004A2E13"/>
    <w:rsid w:val="004A3929"/>
    <w:rsid w:val="004A3B46"/>
    <w:rsid w:val="004A3C84"/>
    <w:rsid w:val="004A4493"/>
    <w:rsid w:val="004A4834"/>
    <w:rsid w:val="004A49F6"/>
    <w:rsid w:val="004A4E21"/>
    <w:rsid w:val="004A5404"/>
    <w:rsid w:val="004A5B74"/>
    <w:rsid w:val="004A5F6C"/>
    <w:rsid w:val="004A6740"/>
    <w:rsid w:val="004A68FE"/>
    <w:rsid w:val="004A71A9"/>
    <w:rsid w:val="004A7FAB"/>
    <w:rsid w:val="004B00CA"/>
    <w:rsid w:val="004B0ADB"/>
    <w:rsid w:val="004B161D"/>
    <w:rsid w:val="004B1FBF"/>
    <w:rsid w:val="004B2546"/>
    <w:rsid w:val="004B2B42"/>
    <w:rsid w:val="004B2DD8"/>
    <w:rsid w:val="004B343F"/>
    <w:rsid w:val="004B3819"/>
    <w:rsid w:val="004B4377"/>
    <w:rsid w:val="004B4BD9"/>
    <w:rsid w:val="004B4D11"/>
    <w:rsid w:val="004B52D3"/>
    <w:rsid w:val="004B5582"/>
    <w:rsid w:val="004B5838"/>
    <w:rsid w:val="004B58CE"/>
    <w:rsid w:val="004B62B4"/>
    <w:rsid w:val="004B646B"/>
    <w:rsid w:val="004B6556"/>
    <w:rsid w:val="004B6564"/>
    <w:rsid w:val="004B6825"/>
    <w:rsid w:val="004B6ADF"/>
    <w:rsid w:val="004B75F5"/>
    <w:rsid w:val="004B78B8"/>
    <w:rsid w:val="004B7F3A"/>
    <w:rsid w:val="004B7F69"/>
    <w:rsid w:val="004C0207"/>
    <w:rsid w:val="004C10ED"/>
    <w:rsid w:val="004C136B"/>
    <w:rsid w:val="004C2052"/>
    <w:rsid w:val="004C24B4"/>
    <w:rsid w:val="004C2C5B"/>
    <w:rsid w:val="004C3043"/>
    <w:rsid w:val="004C3166"/>
    <w:rsid w:val="004C3FD7"/>
    <w:rsid w:val="004C4DBD"/>
    <w:rsid w:val="004C547B"/>
    <w:rsid w:val="004C6A5F"/>
    <w:rsid w:val="004C711D"/>
    <w:rsid w:val="004C736F"/>
    <w:rsid w:val="004C7385"/>
    <w:rsid w:val="004C7426"/>
    <w:rsid w:val="004C7698"/>
    <w:rsid w:val="004C7781"/>
    <w:rsid w:val="004D0AD8"/>
    <w:rsid w:val="004D0DFC"/>
    <w:rsid w:val="004D130E"/>
    <w:rsid w:val="004D1345"/>
    <w:rsid w:val="004D18A8"/>
    <w:rsid w:val="004D1AC3"/>
    <w:rsid w:val="004D1F74"/>
    <w:rsid w:val="004D2108"/>
    <w:rsid w:val="004D2587"/>
    <w:rsid w:val="004D281D"/>
    <w:rsid w:val="004D2FCC"/>
    <w:rsid w:val="004D356A"/>
    <w:rsid w:val="004D5094"/>
    <w:rsid w:val="004D515C"/>
    <w:rsid w:val="004D58E8"/>
    <w:rsid w:val="004D5E23"/>
    <w:rsid w:val="004D688C"/>
    <w:rsid w:val="004D7CB1"/>
    <w:rsid w:val="004E04A1"/>
    <w:rsid w:val="004E07F8"/>
    <w:rsid w:val="004E0BBF"/>
    <w:rsid w:val="004E1791"/>
    <w:rsid w:val="004E1C54"/>
    <w:rsid w:val="004E1F0E"/>
    <w:rsid w:val="004E1F39"/>
    <w:rsid w:val="004E21A0"/>
    <w:rsid w:val="004E240F"/>
    <w:rsid w:val="004E30D6"/>
    <w:rsid w:val="004E34E3"/>
    <w:rsid w:val="004E3A61"/>
    <w:rsid w:val="004E3ED8"/>
    <w:rsid w:val="004E4202"/>
    <w:rsid w:val="004E4CAF"/>
    <w:rsid w:val="004E51ED"/>
    <w:rsid w:val="004E549A"/>
    <w:rsid w:val="004E5FDF"/>
    <w:rsid w:val="004E637F"/>
    <w:rsid w:val="004E64C7"/>
    <w:rsid w:val="004E74B8"/>
    <w:rsid w:val="004E7676"/>
    <w:rsid w:val="004E7AA3"/>
    <w:rsid w:val="004E7ADC"/>
    <w:rsid w:val="004E7D1A"/>
    <w:rsid w:val="004E7DB5"/>
    <w:rsid w:val="004E7E32"/>
    <w:rsid w:val="004F10B4"/>
    <w:rsid w:val="004F12EE"/>
    <w:rsid w:val="004F1511"/>
    <w:rsid w:val="004F187E"/>
    <w:rsid w:val="004F1C63"/>
    <w:rsid w:val="004F1FF1"/>
    <w:rsid w:val="004F22CC"/>
    <w:rsid w:val="004F264C"/>
    <w:rsid w:val="004F2B16"/>
    <w:rsid w:val="004F3263"/>
    <w:rsid w:val="004F3FF5"/>
    <w:rsid w:val="004F5621"/>
    <w:rsid w:val="004F572B"/>
    <w:rsid w:val="004F5A5B"/>
    <w:rsid w:val="004F694B"/>
    <w:rsid w:val="004F6982"/>
    <w:rsid w:val="004F736F"/>
    <w:rsid w:val="0050032A"/>
    <w:rsid w:val="00500B1C"/>
    <w:rsid w:val="00500CDD"/>
    <w:rsid w:val="00500F71"/>
    <w:rsid w:val="00501011"/>
    <w:rsid w:val="00501288"/>
    <w:rsid w:val="005019CE"/>
    <w:rsid w:val="00501B83"/>
    <w:rsid w:val="00501D58"/>
    <w:rsid w:val="00501F3D"/>
    <w:rsid w:val="00501F5C"/>
    <w:rsid w:val="0050346F"/>
    <w:rsid w:val="0050350E"/>
    <w:rsid w:val="00503FB1"/>
    <w:rsid w:val="00504680"/>
    <w:rsid w:val="00504851"/>
    <w:rsid w:val="00504C83"/>
    <w:rsid w:val="00504CC1"/>
    <w:rsid w:val="00504E5D"/>
    <w:rsid w:val="005055AC"/>
    <w:rsid w:val="00505D28"/>
    <w:rsid w:val="00505FB8"/>
    <w:rsid w:val="00506664"/>
    <w:rsid w:val="00506BA6"/>
    <w:rsid w:val="00507CE9"/>
    <w:rsid w:val="00507D5E"/>
    <w:rsid w:val="0051045B"/>
    <w:rsid w:val="00510602"/>
    <w:rsid w:val="0051091B"/>
    <w:rsid w:val="00510921"/>
    <w:rsid w:val="00510B11"/>
    <w:rsid w:val="00510D8A"/>
    <w:rsid w:val="00510E36"/>
    <w:rsid w:val="0051188D"/>
    <w:rsid w:val="00512946"/>
    <w:rsid w:val="00512A72"/>
    <w:rsid w:val="00512AE0"/>
    <w:rsid w:val="00513300"/>
    <w:rsid w:val="00513333"/>
    <w:rsid w:val="005136BA"/>
    <w:rsid w:val="00513A3A"/>
    <w:rsid w:val="005145E9"/>
    <w:rsid w:val="0051482B"/>
    <w:rsid w:val="00514989"/>
    <w:rsid w:val="00515EA4"/>
    <w:rsid w:val="005163A7"/>
    <w:rsid w:val="00516C8B"/>
    <w:rsid w:val="00516CD8"/>
    <w:rsid w:val="0051745E"/>
    <w:rsid w:val="0051760A"/>
    <w:rsid w:val="00517C80"/>
    <w:rsid w:val="005209EB"/>
    <w:rsid w:val="00520A65"/>
    <w:rsid w:val="00520D33"/>
    <w:rsid w:val="00521667"/>
    <w:rsid w:val="005218B0"/>
    <w:rsid w:val="005218E6"/>
    <w:rsid w:val="00521F72"/>
    <w:rsid w:val="00521F7D"/>
    <w:rsid w:val="00522564"/>
    <w:rsid w:val="005229BF"/>
    <w:rsid w:val="00522C4D"/>
    <w:rsid w:val="00522C6C"/>
    <w:rsid w:val="00523B2B"/>
    <w:rsid w:val="00523D92"/>
    <w:rsid w:val="00523F36"/>
    <w:rsid w:val="005247FB"/>
    <w:rsid w:val="00524A02"/>
    <w:rsid w:val="00524CE1"/>
    <w:rsid w:val="00524F1C"/>
    <w:rsid w:val="00525109"/>
    <w:rsid w:val="00525515"/>
    <w:rsid w:val="0052598E"/>
    <w:rsid w:val="005259E6"/>
    <w:rsid w:val="00525CD9"/>
    <w:rsid w:val="00525ECA"/>
    <w:rsid w:val="0052699C"/>
    <w:rsid w:val="00526C78"/>
    <w:rsid w:val="0052784E"/>
    <w:rsid w:val="00527D43"/>
    <w:rsid w:val="00527DF5"/>
    <w:rsid w:val="00530BF1"/>
    <w:rsid w:val="00530C30"/>
    <w:rsid w:val="00531564"/>
    <w:rsid w:val="005315E1"/>
    <w:rsid w:val="00531A99"/>
    <w:rsid w:val="005320FC"/>
    <w:rsid w:val="0053226D"/>
    <w:rsid w:val="00532415"/>
    <w:rsid w:val="00532E28"/>
    <w:rsid w:val="00533184"/>
    <w:rsid w:val="005334BD"/>
    <w:rsid w:val="00533A50"/>
    <w:rsid w:val="0053436A"/>
    <w:rsid w:val="00534E1E"/>
    <w:rsid w:val="00534FC3"/>
    <w:rsid w:val="00535673"/>
    <w:rsid w:val="005356FF"/>
    <w:rsid w:val="00535E3F"/>
    <w:rsid w:val="00536433"/>
    <w:rsid w:val="00536DF2"/>
    <w:rsid w:val="005375EF"/>
    <w:rsid w:val="00537EDE"/>
    <w:rsid w:val="005401E9"/>
    <w:rsid w:val="0054042A"/>
    <w:rsid w:val="00540582"/>
    <w:rsid w:val="005407AB"/>
    <w:rsid w:val="00540BFF"/>
    <w:rsid w:val="00540C9D"/>
    <w:rsid w:val="00540D9F"/>
    <w:rsid w:val="00540FB0"/>
    <w:rsid w:val="00541731"/>
    <w:rsid w:val="00541833"/>
    <w:rsid w:val="0054188B"/>
    <w:rsid w:val="005418E3"/>
    <w:rsid w:val="00541E1D"/>
    <w:rsid w:val="005433C8"/>
    <w:rsid w:val="0054340F"/>
    <w:rsid w:val="005446DB"/>
    <w:rsid w:val="00544C8F"/>
    <w:rsid w:val="00545ACA"/>
    <w:rsid w:val="00545B98"/>
    <w:rsid w:val="00545C27"/>
    <w:rsid w:val="00545DC7"/>
    <w:rsid w:val="005462CF"/>
    <w:rsid w:val="00546666"/>
    <w:rsid w:val="00546832"/>
    <w:rsid w:val="0054725E"/>
    <w:rsid w:val="005479D6"/>
    <w:rsid w:val="00547DAD"/>
    <w:rsid w:val="00547E8B"/>
    <w:rsid w:val="00547FFE"/>
    <w:rsid w:val="005504C3"/>
    <w:rsid w:val="005506C8"/>
    <w:rsid w:val="00550B9E"/>
    <w:rsid w:val="00550F5B"/>
    <w:rsid w:val="0055115A"/>
    <w:rsid w:val="00551790"/>
    <w:rsid w:val="0055187D"/>
    <w:rsid w:val="00551A3E"/>
    <w:rsid w:val="0055255C"/>
    <w:rsid w:val="00553364"/>
    <w:rsid w:val="00553717"/>
    <w:rsid w:val="00554559"/>
    <w:rsid w:val="0055466E"/>
    <w:rsid w:val="005557B5"/>
    <w:rsid w:val="005558A1"/>
    <w:rsid w:val="005559F8"/>
    <w:rsid w:val="00555E8F"/>
    <w:rsid w:val="00555F21"/>
    <w:rsid w:val="005560F1"/>
    <w:rsid w:val="005564B8"/>
    <w:rsid w:val="005569B1"/>
    <w:rsid w:val="00556CB3"/>
    <w:rsid w:val="00557661"/>
    <w:rsid w:val="00557C95"/>
    <w:rsid w:val="00557D86"/>
    <w:rsid w:val="00557E8B"/>
    <w:rsid w:val="00560125"/>
    <w:rsid w:val="00560509"/>
    <w:rsid w:val="0056054B"/>
    <w:rsid w:val="00560F50"/>
    <w:rsid w:val="005614B4"/>
    <w:rsid w:val="00561699"/>
    <w:rsid w:val="005616FA"/>
    <w:rsid w:val="005619CD"/>
    <w:rsid w:val="00561D23"/>
    <w:rsid w:val="00562043"/>
    <w:rsid w:val="0056219B"/>
    <w:rsid w:val="00562477"/>
    <w:rsid w:val="00562832"/>
    <w:rsid w:val="00562AC1"/>
    <w:rsid w:val="005632F1"/>
    <w:rsid w:val="0056343B"/>
    <w:rsid w:val="00563615"/>
    <w:rsid w:val="00563F10"/>
    <w:rsid w:val="00563F23"/>
    <w:rsid w:val="0056420A"/>
    <w:rsid w:val="005652F2"/>
    <w:rsid w:val="005658AC"/>
    <w:rsid w:val="00566D61"/>
    <w:rsid w:val="005673B6"/>
    <w:rsid w:val="005674DA"/>
    <w:rsid w:val="00567538"/>
    <w:rsid w:val="005677B9"/>
    <w:rsid w:val="00570E2E"/>
    <w:rsid w:val="00570F12"/>
    <w:rsid w:val="00571A16"/>
    <w:rsid w:val="00571B31"/>
    <w:rsid w:val="00571C6E"/>
    <w:rsid w:val="00572658"/>
    <w:rsid w:val="00573010"/>
    <w:rsid w:val="005731E7"/>
    <w:rsid w:val="005735C8"/>
    <w:rsid w:val="00573C1E"/>
    <w:rsid w:val="00573DA7"/>
    <w:rsid w:val="00574AAB"/>
    <w:rsid w:val="00575B31"/>
    <w:rsid w:val="0057647C"/>
    <w:rsid w:val="00576491"/>
    <w:rsid w:val="00576796"/>
    <w:rsid w:val="00576D53"/>
    <w:rsid w:val="00577692"/>
    <w:rsid w:val="00577764"/>
    <w:rsid w:val="0058092D"/>
    <w:rsid w:val="00580A1C"/>
    <w:rsid w:val="005818FA"/>
    <w:rsid w:val="005822E7"/>
    <w:rsid w:val="005825DA"/>
    <w:rsid w:val="005830F9"/>
    <w:rsid w:val="005837D6"/>
    <w:rsid w:val="00583AFE"/>
    <w:rsid w:val="005842E7"/>
    <w:rsid w:val="005846A6"/>
    <w:rsid w:val="0058470B"/>
    <w:rsid w:val="00584CCC"/>
    <w:rsid w:val="00585622"/>
    <w:rsid w:val="00585A53"/>
    <w:rsid w:val="00586332"/>
    <w:rsid w:val="00586A8A"/>
    <w:rsid w:val="005873B9"/>
    <w:rsid w:val="005874EB"/>
    <w:rsid w:val="005875D5"/>
    <w:rsid w:val="00587EF6"/>
    <w:rsid w:val="00591FC1"/>
    <w:rsid w:val="0059208A"/>
    <w:rsid w:val="005925C2"/>
    <w:rsid w:val="00592C5C"/>
    <w:rsid w:val="00592CCA"/>
    <w:rsid w:val="00592F99"/>
    <w:rsid w:val="00593069"/>
    <w:rsid w:val="0059346F"/>
    <w:rsid w:val="00593627"/>
    <w:rsid w:val="00593959"/>
    <w:rsid w:val="00593965"/>
    <w:rsid w:val="0059435F"/>
    <w:rsid w:val="00594A5E"/>
    <w:rsid w:val="0059527B"/>
    <w:rsid w:val="005953EE"/>
    <w:rsid w:val="00595AA3"/>
    <w:rsid w:val="00595D71"/>
    <w:rsid w:val="005965FC"/>
    <w:rsid w:val="00596C8E"/>
    <w:rsid w:val="00596E64"/>
    <w:rsid w:val="005971D1"/>
    <w:rsid w:val="005974CD"/>
    <w:rsid w:val="0059785B"/>
    <w:rsid w:val="00597875"/>
    <w:rsid w:val="005A0A44"/>
    <w:rsid w:val="005A12C8"/>
    <w:rsid w:val="005A1791"/>
    <w:rsid w:val="005A3058"/>
    <w:rsid w:val="005A30E0"/>
    <w:rsid w:val="005A426A"/>
    <w:rsid w:val="005A4569"/>
    <w:rsid w:val="005A48A8"/>
    <w:rsid w:val="005A4934"/>
    <w:rsid w:val="005A4B43"/>
    <w:rsid w:val="005A5321"/>
    <w:rsid w:val="005A5419"/>
    <w:rsid w:val="005A63C1"/>
    <w:rsid w:val="005A6600"/>
    <w:rsid w:val="005A6967"/>
    <w:rsid w:val="005A7245"/>
    <w:rsid w:val="005A7478"/>
    <w:rsid w:val="005A74AE"/>
    <w:rsid w:val="005A762B"/>
    <w:rsid w:val="005A77BE"/>
    <w:rsid w:val="005A780C"/>
    <w:rsid w:val="005A7886"/>
    <w:rsid w:val="005A7FF0"/>
    <w:rsid w:val="005B101A"/>
    <w:rsid w:val="005B12A8"/>
    <w:rsid w:val="005B14F9"/>
    <w:rsid w:val="005B2359"/>
    <w:rsid w:val="005B263F"/>
    <w:rsid w:val="005B2971"/>
    <w:rsid w:val="005B2F43"/>
    <w:rsid w:val="005B3634"/>
    <w:rsid w:val="005B3758"/>
    <w:rsid w:val="005B3891"/>
    <w:rsid w:val="005B40A3"/>
    <w:rsid w:val="005B45A5"/>
    <w:rsid w:val="005B48BB"/>
    <w:rsid w:val="005B490B"/>
    <w:rsid w:val="005B491A"/>
    <w:rsid w:val="005B4E50"/>
    <w:rsid w:val="005B508C"/>
    <w:rsid w:val="005B521E"/>
    <w:rsid w:val="005B55E4"/>
    <w:rsid w:val="005B563E"/>
    <w:rsid w:val="005B568D"/>
    <w:rsid w:val="005B6423"/>
    <w:rsid w:val="005B678C"/>
    <w:rsid w:val="005B6E26"/>
    <w:rsid w:val="005B6F53"/>
    <w:rsid w:val="005B71AA"/>
    <w:rsid w:val="005B79F5"/>
    <w:rsid w:val="005C0029"/>
    <w:rsid w:val="005C089F"/>
    <w:rsid w:val="005C116A"/>
    <w:rsid w:val="005C2817"/>
    <w:rsid w:val="005C2D27"/>
    <w:rsid w:val="005C2D6D"/>
    <w:rsid w:val="005C4C37"/>
    <w:rsid w:val="005C5048"/>
    <w:rsid w:val="005C51B0"/>
    <w:rsid w:val="005C53BE"/>
    <w:rsid w:val="005C548E"/>
    <w:rsid w:val="005C55BD"/>
    <w:rsid w:val="005C5866"/>
    <w:rsid w:val="005C5974"/>
    <w:rsid w:val="005C59DD"/>
    <w:rsid w:val="005C59F8"/>
    <w:rsid w:val="005C5F3C"/>
    <w:rsid w:val="005C628D"/>
    <w:rsid w:val="005C694B"/>
    <w:rsid w:val="005C6AB5"/>
    <w:rsid w:val="005C714D"/>
    <w:rsid w:val="005C71E9"/>
    <w:rsid w:val="005C7D8B"/>
    <w:rsid w:val="005C7E1B"/>
    <w:rsid w:val="005C7F80"/>
    <w:rsid w:val="005D00C5"/>
    <w:rsid w:val="005D0246"/>
    <w:rsid w:val="005D0568"/>
    <w:rsid w:val="005D0EFA"/>
    <w:rsid w:val="005D0F4F"/>
    <w:rsid w:val="005D1F15"/>
    <w:rsid w:val="005D29F5"/>
    <w:rsid w:val="005D319D"/>
    <w:rsid w:val="005D398A"/>
    <w:rsid w:val="005D3D9F"/>
    <w:rsid w:val="005D3EBA"/>
    <w:rsid w:val="005D3FA5"/>
    <w:rsid w:val="005D462A"/>
    <w:rsid w:val="005D496B"/>
    <w:rsid w:val="005D57A2"/>
    <w:rsid w:val="005D631E"/>
    <w:rsid w:val="005D65DA"/>
    <w:rsid w:val="005D6829"/>
    <w:rsid w:val="005D699A"/>
    <w:rsid w:val="005D7409"/>
    <w:rsid w:val="005D77AD"/>
    <w:rsid w:val="005D78AE"/>
    <w:rsid w:val="005D7EC8"/>
    <w:rsid w:val="005E00CB"/>
    <w:rsid w:val="005E0607"/>
    <w:rsid w:val="005E0F52"/>
    <w:rsid w:val="005E1102"/>
    <w:rsid w:val="005E137C"/>
    <w:rsid w:val="005E1E4C"/>
    <w:rsid w:val="005E2543"/>
    <w:rsid w:val="005E269F"/>
    <w:rsid w:val="005E2E6A"/>
    <w:rsid w:val="005E44C5"/>
    <w:rsid w:val="005E450E"/>
    <w:rsid w:val="005E4D1B"/>
    <w:rsid w:val="005E4E6E"/>
    <w:rsid w:val="005E5012"/>
    <w:rsid w:val="005E5185"/>
    <w:rsid w:val="005E5A97"/>
    <w:rsid w:val="005E5D1F"/>
    <w:rsid w:val="005E63C2"/>
    <w:rsid w:val="005E7328"/>
    <w:rsid w:val="005E74AE"/>
    <w:rsid w:val="005E7B90"/>
    <w:rsid w:val="005F0791"/>
    <w:rsid w:val="005F1865"/>
    <w:rsid w:val="005F19DB"/>
    <w:rsid w:val="005F1E6C"/>
    <w:rsid w:val="005F1F59"/>
    <w:rsid w:val="005F264F"/>
    <w:rsid w:val="005F2909"/>
    <w:rsid w:val="005F2E3F"/>
    <w:rsid w:val="005F38EE"/>
    <w:rsid w:val="005F451D"/>
    <w:rsid w:val="005F539A"/>
    <w:rsid w:val="005F6024"/>
    <w:rsid w:val="005F6027"/>
    <w:rsid w:val="005F7240"/>
    <w:rsid w:val="005F7E95"/>
    <w:rsid w:val="00600395"/>
    <w:rsid w:val="00600C03"/>
    <w:rsid w:val="00600CA7"/>
    <w:rsid w:val="00601015"/>
    <w:rsid w:val="00602A9D"/>
    <w:rsid w:val="00602CB3"/>
    <w:rsid w:val="00602ED6"/>
    <w:rsid w:val="00603A2F"/>
    <w:rsid w:val="00603E2E"/>
    <w:rsid w:val="00604531"/>
    <w:rsid w:val="0060584B"/>
    <w:rsid w:val="0060589A"/>
    <w:rsid w:val="00605C76"/>
    <w:rsid w:val="00605CE9"/>
    <w:rsid w:val="00605EC1"/>
    <w:rsid w:val="006066DA"/>
    <w:rsid w:val="006069CD"/>
    <w:rsid w:val="00607049"/>
    <w:rsid w:val="0060730E"/>
    <w:rsid w:val="00607AC0"/>
    <w:rsid w:val="00607D9F"/>
    <w:rsid w:val="0061010B"/>
    <w:rsid w:val="0061080B"/>
    <w:rsid w:val="006109A6"/>
    <w:rsid w:val="00610B23"/>
    <w:rsid w:val="00610E8A"/>
    <w:rsid w:val="006110FC"/>
    <w:rsid w:val="00611403"/>
    <w:rsid w:val="00611728"/>
    <w:rsid w:val="0061197B"/>
    <w:rsid w:val="00611AF2"/>
    <w:rsid w:val="006128AD"/>
    <w:rsid w:val="0061290A"/>
    <w:rsid w:val="00612B86"/>
    <w:rsid w:val="00612BC9"/>
    <w:rsid w:val="0061321D"/>
    <w:rsid w:val="00613377"/>
    <w:rsid w:val="0061387C"/>
    <w:rsid w:val="00613B42"/>
    <w:rsid w:val="0061422C"/>
    <w:rsid w:val="006142BB"/>
    <w:rsid w:val="006145F1"/>
    <w:rsid w:val="00614795"/>
    <w:rsid w:val="006149FF"/>
    <w:rsid w:val="00614D94"/>
    <w:rsid w:val="006152A3"/>
    <w:rsid w:val="006157FA"/>
    <w:rsid w:val="00615C7C"/>
    <w:rsid w:val="006163FF"/>
    <w:rsid w:val="00616DA3"/>
    <w:rsid w:val="00616E3C"/>
    <w:rsid w:val="00616F39"/>
    <w:rsid w:val="006170E0"/>
    <w:rsid w:val="0061726F"/>
    <w:rsid w:val="00617939"/>
    <w:rsid w:val="00620265"/>
    <w:rsid w:val="006205C4"/>
    <w:rsid w:val="006208AE"/>
    <w:rsid w:val="00620D20"/>
    <w:rsid w:val="006212DE"/>
    <w:rsid w:val="0062184B"/>
    <w:rsid w:val="00622841"/>
    <w:rsid w:val="00622977"/>
    <w:rsid w:val="00622E6D"/>
    <w:rsid w:val="00623169"/>
    <w:rsid w:val="00623300"/>
    <w:rsid w:val="00623B57"/>
    <w:rsid w:val="00623D1A"/>
    <w:rsid w:val="006247ED"/>
    <w:rsid w:val="006248A3"/>
    <w:rsid w:val="00624ED0"/>
    <w:rsid w:val="00624FDF"/>
    <w:rsid w:val="006251BC"/>
    <w:rsid w:val="006258EB"/>
    <w:rsid w:val="00625978"/>
    <w:rsid w:val="00625A7B"/>
    <w:rsid w:val="00625F54"/>
    <w:rsid w:val="00626FFF"/>
    <w:rsid w:val="0062721D"/>
    <w:rsid w:val="00627308"/>
    <w:rsid w:val="0062765E"/>
    <w:rsid w:val="00627A8E"/>
    <w:rsid w:val="00627E36"/>
    <w:rsid w:val="00630616"/>
    <w:rsid w:val="006307FC"/>
    <w:rsid w:val="00630943"/>
    <w:rsid w:val="006314E9"/>
    <w:rsid w:val="006317BE"/>
    <w:rsid w:val="006323AB"/>
    <w:rsid w:val="00632DAD"/>
    <w:rsid w:val="0063305C"/>
    <w:rsid w:val="006332D3"/>
    <w:rsid w:val="0063359E"/>
    <w:rsid w:val="00633C06"/>
    <w:rsid w:val="00634119"/>
    <w:rsid w:val="00634D4F"/>
    <w:rsid w:val="00634DF0"/>
    <w:rsid w:val="00635780"/>
    <w:rsid w:val="00636235"/>
    <w:rsid w:val="0063651F"/>
    <w:rsid w:val="00636886"/>
    <w:rsid w:val="00636B62"/>
    <w:rsid w:val="00636C93"/>
    <w:rsid w:val="00636E7F"/>
    <w:rsid w:val="00637507"/>
    <w:rsid w:val="00637D81"/>
    <w:rsid w:val="0064010B"/>
    <w:rsid w:val="00640188"/>
    <w:rsid w:val="00640271"/>
    <w:rsid w:val="00640357"/>
    <w:rsid w:val="00640962"/>
    <w:rsid w:val="00640E1B"/>
    <w:rsid w:val="00640EAB"/>
    <w:rsid w:val="00641230"/>
    <w:rsid w:val="00641391"/>
    <w:rsid w:val="00641914"/>
    <w:rsid w:val="006439BD"/>
    <w:rsid w:val="00643C01"/>
    <w:rsid w:val="00643CCA"/>
    <w:rsid w:val="00644285"/>
    <w:rsid w:val="00644C46"/>
    <w:rsid w:val="00645226"/>
    <w:rsid w:val="00645480"/>
    <w:rsid w:val="00645B68"/>
    <w:rsid w:val="0064642D"/>
    <w:rsid w:val="006467D6"/>
    <w:rsid w:val="00646A2F"/>
    <w:rsid w:val="00651B3F"/>
    <w:rsid w:val="00651BD0"/>
    <w:rsid w:val="0065277A"/>
    <w:rsid w:val="00652A30"/>
    <w:rsid w:val="00652EBD"/>
    <w:rsid w:val="006530E0"/>
    <w:rsid w:val="006531FA"/>
    <w:rsid w:val="006538F6"/>
    <w:rsid w:val="00653AD0"/>
    <w:rsid w:val="00653E13"/>
    <w:rsid w:val="00653E6C"/>
    <w:rsid w:val="00654A67"/>
    <w:rsid w:val="00654C3E"/>
    <w:rsid w:val="00654F8D"/>
    <w:rsid w:val="0065538F"/>
    <w:rsid w:val="0065685E"/>
    <w:rsid w:val="00656A48"/>
    <w:rsid w:val="00656C1C"/>
    <w:rsid w:val="0065727D"/>
    <w:rsid w:val="0065789F"/>
    <w:rsid w:val="00657A32"/>
    <w:rsid w:val="00660299"/>
    <w:rsid w:val="00660347"/>
    <w:rsid w:val="00660A24"/>
    <w:rsid w:val="006623AD"/>
    <w:rsid w:val="0066384E"/>
    <w:rsid w:val="006638A2"/>
    <w:rsid w:val="00663BAF"/>
    <w:rsid w:val="006646D2"/>
    <w:rsid w:val="0066489D"/>
    <w:rsid w:val="00664971"/>
    <w:rsid w:val="00665662"/>
    <w:rsid w:val="0066569B"/>
    <w:rsid w:val="0066637C"/>
    <w:rsid w:val="006663AE"/>
    <w:rsid w:val="006663C5"/>
    <w:rsid w:val="00666761"/>
    <w:rsid w:val="00667A58"/>
    <w:rsid w:val="0067056F"/>
    <w:rsid w:val="00670B30"/>
    <w:rsid w:val="00670C7C"/>
    <w:rsid w:val="006712B1"/>
    <w:rsid w:val="006714B1"/>
    <w:rsid w:val="00671691"/>
    <w:rsid w:val="00671AAB"/>
    <w:rsid w:val="00671E18"/>
    <w:rsid w:val="0067225D"/>
    <w:rsid w:val="006728F2"/>
    <w:rsid w:val="00672B79"/>
    <w:rsid w:val="00672DDD"/>
    <w:rsid w:val="00672ED3"/>
    <w:rsid w:val="00672FF3"/>
    <w:rsid w:val="00673039"/>
    <w:rsid w:val="0067351E"/>
    <w:rsid w:val="00673807"/>
    <w:rsid w:val="00673847"/>
    <w:rsid w:val="00673D7F"/>
    <w:rsid w:val="00673E5E"/>
    <w:rsid w:val="00674758"/>
    <w:rsid w:val="006760CB"/>
    <w:rsid w:val="006763E2"/>
    <w:rsid w:val="00676CCC"/>
    <w:rsid w:val="006775DA"/>
    <w:rsid w:val="00677629"/>
    <w:rsid w:val="00677BDD"/>
    <w:rsid w:val="00677DBE"/>
    <w:rsid w:val="00677EC6"/>
    <w:rsid w:val="00680842"/>
    <w:rsid w:val="00680ED6"/>
    <w:rsid w:val="00680F32"/>
    <w:rsid w:val="00681380"/>
    <w:rsid w:val="0068146A"/>
    <w:rsid w:val="006817F7"/>
    <w:rsid w:val="0068195D"/>
    <w:rsid w:val="006826EA"/>
    <w:rsid w:val="006840C7"/>
    <w:rsid w:val="0068503B"/>
    <w:rsid w:val="006858B9"/>
    <w:rsid w:val="006859BE"/>
    <w:rsid w:val="00685E2C"/>
    <w:rsid w:val="00685E9D"/>
    <w:rsid w:val="00686667"/>
    <w:rsid w:val="00686AE7"/>
    <w:rsid w:val="00686B26"/>
    <w:rsid w:val="00686CE0"/>
    <w:rsid w:val="00687754"/>
    <w:rsid w:val="006879D2"/>
    <w:rsid w:val="00687CDF"/>
    <w:rsid w:val="00687CEF"/>
    <w:rsid w:val="00690410"/>
    <w:rsid w:val="00690675"/>
    <w:rsid w:val="00691152"/>
    <w:rsid w:val="0069142E"/>
    <w:rsid w:val="00692247"/>
    <w:rsid w:val="00692763"/>
    <w:rsid w:val="006929FB"/>
    <w:rsid w:val="0069351C"/>
    <w:rsid w:val="00693718"/>
    <w:rsid w:val="00693C9B"/>
    <w:rsid w:val="006940DD"/>
    <w:rsid w:val="006946C1"/>
    <w:rsid w:val="006950E0"/>
    <w:rsid w:val="006951B5"/>
    <w:rsid w:val="00695500"/>
    <w:rsid w:val="0069551D"/>
    <w:rsid w:val="006957B6"/>
    <w:rsid w:val="00695E06"/>
    <w:rsid w:val="00695FE3"/>
    <w:rsid w:val="0069711B"/>
    <w:rsid w:val="00697414"/>
    <w:rsid w:val="00697795"/>
    <w:rsid w:val="0069791A"/>
    <w:rsid w:val="00697D9E"/>
    <w:rsid w:val="006A1089"/>
    <w:rsid w:val="006A140B"/>
    <w:rsid w:val="006A1F36"/>
    <w:rsid w:val="006A2219"/>
    <w:rsid w:val="006A221B"/>
    <w:rsid w:val="006A2F8D"/>
    <w:rsid w:val="006A3364"/>
    <w:rsid w:val="006A396B"/>
    <w:rsid w:val="006A3C22"/>
    <w:rsid w:val="006A46DF"/>
    <w:rsid w:val="006A49A6"/>
    <w:rsid w:val="006A4D6A"/>
    <w:rsid w:val="006A5241"/>
    <w:rsid w:val="006A5850"/>
    <w:rsid w:val="006A5D9D"/>
    <w:rsid w:val="006A6A3B"/>
    <w:rsid w:val="006A6A99"/>
    <w:rsid w:val="006A6D82"/>
    <w:rsid w:val="006A6E36"/>
    <w:rsid w:val="006A76FF"/>
    <w:rsid w:val="006B00F1"/>
    <w:rsid w:val="006B1387"/>
    <w:rsid w:val="006B1B6B"/>
    <w:rsid w:val="006B2606"/>
    <w:rsid w:val="006B2613"/>
    <w:rsid w:val="006B296A"/>
    <w:rsid w:val="006B29B9"/>
    <w:rsid w:val="006B2EF4"/>
    <w:rsid w:val="006B33D6"/>
    <w:rsid w:val="006B3D0D"/>
    <w:rsid w:val="006B421C"/>
    <w:rsid w:val="006B43B3"/>
    <w:rsid w:val="006B4A34"/>
    <w:rsid w:val="006B4C3B"/>
    <w:rsid w:val="006B4CE1"/>
    <w:rsid w:val="006B4DF1"/>
    <w:rsid w:val="006B4EB9"/>
    <w:rsid w:val="006B50BD"/>
    <w:rsid w:val="006B54B4"/>
    <w:rsid w:val="006B6F32"/>
    <w:rsid w:val="006B7758"/>
    <w:rsid w:val="006B7BD9"/>
    <w:rsid w:val="006C0280"/>
    <w:rsid w:val="006C0E7D"/>
    <w:rsid w:val="006C1C33"/>
    <w:rsid w:val="006C1EC1"/>
    <w:rsid w:val="006C358F"/>
    <w:rsid w:val="006C3697"/>
    <w:rsid w:val="006C37ED"/>
    <w:rsid w:val="006C38AD"/>
    <w:rsid w:val="006C3D78"/>
    <w:rsid w:val="006C4F1A"/>
    <w:rsid w:val="006C50AA"/>
    <w:rsid w:val="006C5199"/>
    <w:rsid w:val="006C6144"/>
    <w:rsid w:val="006C629F"/>
    <w:rsid w:val="006C6C3F"/>
    <w:rsid w:val="006C74A9"/>
    <w:rsid w:val="006C74B3"/>
    <w:rsid w:val="006C76EA"/>
    <w:rsid w:val="006C7AA7"/>
    <w:rsid w:val="006C7B57"/>
    <w:rsid w:val="006C7BBF"/>
    <w:rsid w:val="006C7C23"/>
    <w:rsid w:val="006D02E7"/>
    <w:rsid w:val="006D0358"/>
    <w:rsid w:val="006D06C7"/>
    <w:rsid w:val="006D0940"/>
    <w:rsid w:val="006D0BD9"/>
    <w:rsid w:val="006D0C8D"/>
    <w:rsid w:val="006D0D22"/>
    <w:rsid w:val="006D17ED"/>
    <w:rsid w:val="006D198A"/>
    <w:rsid w:val="006D1A95"/>
    <w:rsid w:val="006D1BBB"/>
    <w:rsid w:val="006D28B2"/>
    <w:rsid w:val="006D29F3"/>
    <w:rsid w:val="006D3033"/>
    <w:rsid w:val="006D3E0C"/>
    <w:rsid w:val="006D3F66"/>
    <w:rsid w:val="006D4549"/>
    <w:rsid w:val="006D4572"/>
    <w:rsid w:val="006D4586"/>
    <w:rsid w:val="006D4618"/>
    <w:rsid w:val="006D4CFB"/>
    <w:rsid w:val="006D4DA4"/>
    <w:rsid w:val="006D5000"/>
    <w:rsid w:val="006D5166"/>
    <w:rsid w:val="006D5592"/>
    <w:rsid w:val="006D5907"/>
    <w:rsid w:val="006D5FBF"/>
    <w:rsid w:val="006D605C"/>
    <w:rsid w:val="006D68D2"/>
    <w:rsid w:val="006D70B9"/>
    <w:rsid w:val="006D7445"/>
    <w:rsid w:val="006E016B"/>
    <w:rsid w:val="006E0C1B"/>
    <w:rsid w:val="006E138D"/>
    <w:rsid w:val="006E1826"/>
    <w:rsid w:val="006E234A"/>
    <w:rsid w:val="006E26AD"/>
    <w:rsid w:val="006E26F1"/>
    <w:rsid w:val="006E34A8"/>
    <w:rsid w:val="006E39D0"/>
    <w:rsid w:val="006E3F94"/>
    <w:rsid w:val="006E47E1"/>
    <w:rsid w:val="006E4869"/>
    <w:rsid w:val="006E55D5"/>
    <w:rsid w:val="006E5F38"/>
    <w:rsid w:val="006E6E18"/>
    <w:rsid w:val="006E7FCA"/>
    <w:rsid w:val="006F0174"/>
    <w:rsid w:val="006F076E"/>
    <w:rsid w:val="006F08A1"/>
    <w:rsid w:val="006F0BE4"/>
    <w:rsid w:val="006F0E34"/>
    <w:rsid w:val="006F15AB"/>
    <w:rsid w:val="006F1639"/>
    <w:rsid w:val="006F1DC8"/>
    <w:rsid w:val="006F1FEA"/>
    <w:rsid w:val="006F2056"/>
    <w:rsid w:val="006F219A"/>
    <w:rsid w:val="006F22F1"/>
    <w:rsid w:val="006F2D23"/>
    <w:rsid w:val="006F33FE"/>
    <w:rsid w:val="006F3B54"/>
    <w:rsid w:val="006F40BE"/>
    <w:rsid w:val="006F41BA"/>
    <w:rsid w:val="006F555A"/>
    <w:rsid w:val="006F56A2"/>
    <w:rsid w:val="006F578C"/>
    <w:rsid w:val="006F5FF4"/>
    <w:rsid w:val="006F608A"/>
    <w:rsid w:val="006F60DB"/>
    <w:rsid w:val="006F61D9"/>
    <w:rsid w:val="006F6984"/>
    <w:rsid w:val="006F6E6D"/>
    <w:rsid w:val="006F7071"/>
    <w:rsid w:val="006F7424"/>
    <w:rsid w:val="006F748D"/>
    <w:rsid w:val="006F7EC6"/>
    <w:rsid w:val="007005C1"/>
    <w:rsid w:val="00700D7F"/>
    <w:rsid w:val="00700ED8"/>
    <w:rsid w:val="00701046"/>
    <w:rsid w:val="00701748"/>
    <w:rsid w:val="00701953"/>
    <w:rsid w:val="00701EA0"/>
    <w:rsid w:val="0070224C"/>
    <w:rsid w:val="00702703"/>
    <w:rsid w:val="00702856"/>
    <w:rsid w:val="00702A0B"/>
    <w:rsid w:val="00703306"/>
    <w:rsid w:val="007035B7"/>
    <w:rsid w:val="007038BC"/>
    <w:rsid w:val="007039FD"/>
    <w:rsid w:val="007045A8"/>
    <w:rsid w:val="00705375"/>
    <w:rsid w:val="0070595A"/>
    <w:rsid w:val="0070741F"/>
    <w:rsid w:val="007078C4"/>
    <w:rsid w:val="00707F1E"/>
    <w:rsid w:val="00710640"/>
    <w:rsid w:val="00710A49"/>
    <w:rsid w:val="00711B37"/>
    <w:rsid w:val="00711C52"/>
    <w:rsid w:val="007137F0"/>
    <w:rsid w:val="00713854"/>
    <w:rsid w:val="007139A9"/>
    <w:rsid w:val="00714857"/>
    <w:rsid w:val="0071486B"/>
    <w:rsid w:val="00714DC4"/>
    <w:rsid w:val="0071569F"/>
    <w:rsid w:val="00715734"/>
    <w:rsid w:val="00715931"/>
    <w:rsid w:val="0071598B"/>
    <w:rsid w:val="0071605A"/>
    <w:rsid w:val="0071615C"/>
    <w:rsid w:val="007162BF"/>
    <w:rsid w:val="00716D1F"/>
    <w:rsid w:val="00716FD2"/>
    <w:rsid w:val="00717105"/>
    <w:rsid w:val="00717188"/>
    <w:rsid w:val="00717E77"/>
    <w:rsid w:val="00717E94"/>
    <w:rsid w:val="0072054C"/>
    <w:rsid w:val="007209DD"/>
    <w:rsid w:val="00721483"/>
    <w:rsid w:val="00721774"/>
    <w:rsid w:val="00721FEE"/>
    <w:rsid w:val="0072274C"/>
    <w:rsid w:val="00722955"/>
    <w:rsid w:val="00722BEE"/>
    <w:rsid w:val="00723029"/>
    <w:rsid w:val="007235B3"/>
    <w:rsid w:val="007238C8"/>
    <w:rsid w:val="00724061"/>
    <w:rsid w:val="00724365"/>
    <w:rsid w:val="00724729"/>
    <w:rsid w:val="007247CA"/>
    <w:rsid w:val="00725B4A"/>
    <w:rsid w:val="00725E1E"/>
    <w:rsid w:val="0072666C"/>
    <w:rsid w:val="00727345"/>
    <w:rsid w:val="00727726"/>
    <w:rsid w:val="00727854"/>
    <w:rsid w:val="007278E7"/>
    <w:rsid w:val="00727964"/>
    <w:rsid w:val="00727EA7"/>
    <w:rsid w:val="00730392"/>
    <w:rsid w:val="00730A19"/>
    <w:rsid w:val="00730A84"/>
    <w:rsid w:val="00731EA6"/>
    <w:rsid w:val="00731F53"/>
    <w:rsid w:val="0073215F"/>
    <w:rsid w:val="00732A2A"/>
    <w:rsid w:val="00732F02"/>
    <w:rsid w:val="0073324D"/>
    <w:rsid w:val="007333FE"/>
    <w:rsid w:val="00733496"/>
    <w:rsid w:val="00733927"/>
    <w:rsid w:val="00733C57"/>
    <w:rsid w:val="00733E8B"/>
    <w:rsid w:val="007342A4"/>
    <w:rsid w:val="00734849"/>
    <w:rsid w:val="00734C2D"/>
    <w:rsid w:val="00735107"/>
    <w:rsid w:val="00735556"/>
    <w:rsid w:val="0073565F"/>
    <w:rsid w:val="00736E19"/>
    <w:rsid w:val="00736F19"/>
    <w:rsid w:val="0073760C"/>
    <w:rsid w:val="007376E8"/>
    <w:rsid w:val="007402E8"/>
    <w:rsid w:val="00740396"/>
    <w:rsid w:val="00740884"/>
    <w:rsid w:val="00740EC4"/>
    <w:rsid w:val="0074110E"/>
    <w:rsid w:val="007411DF"/>
    <w:rsid w:val="007417A7"/>
    <w:rsid w:val="0074198F"/>
    <w:rsid w:val="00741E9E"/>
    <w:rsid w:val="00741EA1"/>
    <w:rsid w:val="007424E0"/>
    <w:rsid w:val="007429FF"/>
    <w:rsid w:val="00742E3B"/>
    <w:rsid w:val="00743D23"/>
    <w:rsid w:val="00744536"/>
    <w:rsid w:val="007446D3"/>
    <w:rsid w:val="00744BEA"/>
    <w:rsid w:val="00745745"/>
    <w:rsid w:val="00745BA2"/>
    <w:rsid w:val="00745D4A"/>
    <w:rsid w:val="00746505"/>
    <w:rsid w:val="00746874"/>
    <w:rsid w:val="00746AE4"/>
    <w:rsid w:val="00746FC7"/>
    <w:rsid w:val="00747481"/>
    <w:rsid w:val="007476F1"/>
    <w:rsid w:val="00747829"/>
    <w:rsid w:val="007479D9"/>
    <w:rsid w:val="00747C8E"/>
    <w:rsid w:val="007501EA"/>
    <w:rsid w:val="0075058F"/>
    <w:rsid w:val="0075072C"/>
    <w:rsid w:val="007507C6"/>
    <w:rsid w:val="00750994"/>
    <w:rsid w:val="00750C6F"/>
    <w:rsid w:val="00750E28"/>
    <w:rsid w:val="00751283"/>
    <w:rsid w:val="00751761"/>
    <w:rsid w:val="007518E8"/>
    <w:rsid w:val="00751EFB"/>
    <w:rsid w:val="00753AB1"/>
    <w:rsid w:val="00753BFE"/>
    <w:rsid w:val="00754225"/>
    <w:rsid w:val="0075436A"/>
    <w:rsid w:val="00754B08"/>
    <w:rsid w:val="007550DF"/>
    <w:rsid w:val="0075533D"/>
    <w:rsid w:val="00755392"/>
    <w:rsid w:val="0075629F"/>
    <w:rsid w:val="00756671"/>
    <w:rsid w:val="00757079"/>
    <w:rsid w:val="007600B6"/>
    <w:rsid w:val="00760405"/>
    <w:rsid w:val="0076142D"/>
    <w:rsid w:val="007616C4"/>
    <w:rsid w:val="00761888"/>
    <w:rsid w:val="00762335"/>
    <w:rsid w:val="0076238C"/>
    <w:rsid w:val="007630B4"/>
    <w:rsid w:val="00763248"/>
    <w:rsid w:val="00763626"/>
    <w:rsid w:val="007637FE"/>
    <w:rsid w:val="00763850"/>
    <w:rsid w:val="007640E6"/>
    <w:rsid w:val="00764443"/>
    <w:rsid w:val="0076491E"/>
    <w:rsid w:val="00764939"/>
    <w:rsid w:val="00765413"/>
    <w:rsid w:val="007660CB"/>
    <w:rsid w:val="007672F0"/>
    <w:rsid w:val="007675A8"/>
    <w:rsid w:val="00767D1A"/>
    <w:rsid w:val="0077010E"/>
    <w:rsid w:val="007702C5"/>
    <w:rsid w:val="007707B4"/>
    <w:rsid w:val="007708B8"/>
    <w:rsid w:val="00770BEB"/>
    <w:rsid w:val="00772470"/>
    <w:rsid w:val="00772BAB"/>
    <w:rsid w:val="00772EF6"/>
    <w:rsid w:val="007730FA"/>
    <w:rsid w:val="0077320A"/>
    <w:rsid w:val="00773359"/>
    <w:rsid w:val="0077367B"/>
    <w:rsid w:val="00773C8C"/>
    <w:rsid w:val="00773CAA"/>
    <w:rsid w:val="0077446B"/>
    <w:rsid w:val="007746CB"/>
    <w:rsid w:val="007748C6"/>
    <w:rsid w:val="00774E74"/>
    <w:rsid w:val="00774FB5"/>
    <w:rsid w:val="00775126"/>
    <w:rsid w:val="007752F1"/>
    <w:rsid w:val="007754BF"/>
    <w:rsid w:val="00775F63"/>
    <w:rsid w:val="00775FC2"/>
    <w:rsid w:val="007763AC"/>
    <w:rsid w:val="00776457"/>
    <w:rsid w:val="00776A07"/>
    <w:rsid w:val="00776BFA"/>
    <w:rsid w:val="00776FD5"/>
    <w:rsid w:val="00777C26"/>
    <w:rsid w:val="00780084"/>
    <w:rsid w:val="007806BD"/>
    <w:rsid w:val="007807D9"/>
    <w:rsid w:val="00780CBB"/>
    <w:rsid w:val="00780FEA"/>
    <w:rsid w:val="00781656"/>
    <w:rsid w:val="00781670"/>
    <w:rsid w:val="00781B87"/>
    <w:rsid w:val="00781BDD"/>
    <w:rsid w:val="00781DDE"/>
    <w:rsid w:val="00782276"/>
    <w:rsid w:val="00782AF3"/>
    <w:rsid w:val="00782DFA"/>
    <w:rsid w:val="00782EA4"/>
    <w:rsid w:val="0078380B"/>
    <w:rsid w:val="00783A6A"/>
    <w:rsid w:val="00783AAC"/>
    <w:rsid w:val="00783C53"/>
    <w:rsid w:val="0078421B"/>
    <w:rsid w:val="007850A2"/>
    <w:rsid w:val="007853AA"/>
    <w:rsid w:val="007855B1"/>
    <w:rsid w:val="00785666"/>
    <w:rsid w:val="007857D6"/>
    <w:rsid w:val="00785D03"/>
    <w:rsid w:val="00786036"/>
    <w:rsid w:val="00786126"/>
    <w:rsid w:val="00786181"/>
    <w:rsid w:val="00786A6D"/>
    <w:rsid w:val="00786EF1"/>
    <w:rsid w:val="007871C1"/>
    <w:rsid w:val="007873F9"/>
    <w:rsid w:val="007878AA"/>
    <w:rsid w:val="007905DB"/>
    <w:rsid w:val="007905FA"/>
    <w:rsid w:val="00790749"/>
    <w:rsid w:val="00791E71"/>
    <w:rsid w:val="007926A6"/>
    <w:rsid w:val="00792CCC"/>
    <w:rsid w:val="00792D2D"/>
    <w:rsid w:val="00792E1A"/>
    <w:rsid w:val="00793188"/>
    <w:rsid w:val="00793A9C"/>
    <w:rsid w:val="00793B6C"/>
    <w:rsid w:val="00793ECE"/>
    <w:rsid w:val="00794529"/>
    <w:rsid w:val="007947DD"/>
    <w:rsid w:val="00794AD6"/>
    <w:rsid w:val="00794D05"/>
    <w:rsid w:val="00794D75"/>
    <w:rsid w:val="00794EC6"/>
    <w:rsid w:val="0079507D"/>
    <w:rsid w:val="007955E7"/>
    <w:rsid w:val="00795A57"/>
    <w:rsid w:val="0079631C"/>
    <w:rsid w:val="00796AAA"/>
    <w:rsid w:val="00796E41"/>
    <w:rsid w:val="007971F5"/>
    <w:rsid w:val="00797381"/>
    <w:rsid w:val="007977DF"/>
    <w:rsid w:val="00797AE0"/>
    <w:rsid w:val="00797F4D"/>
    <w:rsid w:val="007A091C"/>
    <w:rsid w:val="007A16C4"/>
    <w:rsid w:val="007A2AA6"/>
    <w:rsid w:val="007A3E52"/>
    <w:rsid w:val="007A44C4"/>
    <w:rsid w:val="007A459E"/>
    <w:rsid w:val="007A4AB6"/>
    <w:rsid w:val="007A4D44"/>
    <w:rsid w:val="007A5072"/>
    <w:rsid w:val="007A52DC"/>
    <w:rsid w:val="007A5BF5"/>
    <w:rsid w:val="007A5CD8"/>
    <w:rsid w:val="007A5F9A"/>
    <w:rsid w:val="007A662B"/>
    <w:rsid w:val="007A6B59"/>
    <w:rsid w:val="007A6C70"/>
    <w:rsid w:val="007A6D59"/>
    <w:rsid w:val="007A6E7E"/>
    <w:rsid w:val="007A7258"/>
    <w:rsid w:val="007A744A"/>
    <w:rsid w:val="007B0079"/>
    <w:rsid w:val="007B01AC"/>
    <w:rsid w:val="007B03F9"/>
    <w:rsid w:val="007B0664"/>
    <w:rsid w:val="007B09E7"/>
    <w:rsid w:val="007B0A8C"/>
    <w:rsid w:val="007B127F"/>
    <w:rsid w:val="007B150D"/>
    <w:rsid w:val="007B1B04"/>
    <w:rsid w:val="007B20DD"/>
    <w:rsid w:val="007B2C1B"/>
    <w:rsid w:val="007B31F6"/>
    <w:rsid w:val="007B3486"/>
    <w:rsid w:val="007B35C2"/>
    <w:rsid w:val="007B37D4"/>
    <w:rsid w:val="007B422D"/>
    <w:rsid w:val="007B4623"/>
    <w:rsid w:val="007B463D"/>
    <w:rsid w:val="007B4C29"/>
    <w:rsid w:val="007B4DA4"/>
    <w:rsid w:val="007B4FF9"/>
    <w:rsid w:val="007B5103"/>
    <w:rsid w:val="007B52B4"/>
    <w:rsid w:val="007B5FE1"/>
    <w:rsid w:val="007B696D"/>
    <w:rsid w:val="007B6CF6"/>
    <w:rsid w:val="007B7B7E"/>
    <w:rsid w:val="007C0ECC"/>
    <w:rsid w:val="007C239B"/>
    <w:rsid w:val="007C2488"/>
    <w:rsid w:val="007C2557"/>
    <w:rsid w:val="007C37ED"/>
    <w:rsid w:val="007C3D0D"/>
    <w:rsid w:val="007C465D"/>
    <w:rsid w:val="007C4C38"/>
    <w:rsid w:val="007C4C8B"/>
    <w:rsid w:val="007C55C3"/>
    <w:rsid w:val="007C6548"/>
    <w:rsid w:val="007C7767"/>
    <w:rsid w:val="007C790F"/>
    <w:rsid w:val="007C7E2F"/>
    <w:rsid w:val="007D0B4B"/>
    <w:rsid w:val="007D1850"/>
    <w:rsid w:val="007D203E"/>
    <w:rsid w:val="007D259B"/>
    <w:rsid w:val="007D28D4"/>
    <w:rsid w:val="007D28DD"/>
    <w:rsid w:val="007D2FE5"/>
    <w:rsid w:val="007D3EA8"/>
    <w:rsid w:val="007D4240"/>
    <w:rsid w:val="007D43B7"/>
    <w:rsid w:val="007D4457"/>
    <w:rsid w:val="007D4BFC"/>
    <w:rsid w:val="007D5906"/>
    <w:rsid w:val="007D5BEF"/>
    <w:rsid w:val="007D5F84"/>
    <w:rsid w:val="007D61DA"/>
    <w:rsid w:val="007D6407"/>
    <w:rsid w:val="007D6DAC"/>
    <w:rsid w:val="007D6DB9"/>
    <w:rsid w:val="007D77B1"/>
    <w:rsid w:val="007D7A23"/>
    <w:rsid w:val="007E011B"/>
    <w:rsid w:val="007E0701"/>
    <w:rsid w:val="007E0ECF"/>
    <w:rsid w:val="007E1459"/>
    <w:rsid w:val="007E163D"/>
    <w:rsid w:val="007E2B59"/>
    <w:rsid w:val="007E327B"/>
    <w:rsid w:val="007E3978"/>
    <w:rsid w:val="007E3989"/>
    <w:rsid w:val="007E45A3"/>
    <w:rsid w:val="007E4656"/>
    <w:rsid w:val="007E565F"/>
    <w:rsid w:val="007E614E"/>
    <w:rsid w:val="007E6353"/>
    <w:rsid w:val="007E6600"/>
    <w:rsid w:val="007E66F3"/>
    <w:rsid w:val="007E7278"/>
    <w:rsid w:val="007E7ADE"/>
    <w:rsid w:val="007E7C8D"/>
    <w:rsid w:val="007F07DA"/>
    <w:rsid w:val="007F08FF"/>
    <w:rsid w:val="007F0C62"/>
    <w:rsid w:val="007F0D62"/>
    <w:rsid w:val="007F0E67"/>
    <w:rsid w:val="007F1157"/>
    <w:rsid w:val="007F11D6"/>
    <w:rsid w:val="007F1CAC"/>
    <w:rsid w:val="007F1D70"/>
    <w:rsid w:val="007F1DCA"/>
    <w:rsid w:val="007F2198"/>
    <w:rsid w:val="007F21FD"/>
    <w:rsid w:val="007F271D"/>
    <w:rsid w:val="007F288D"/>
    <w:rsid w:val="007F2A4E"/>
    <w:rsid w:val="007F2DAF"/>
    <w:rsid w:val="007F3525"/>
    <w:rsid w:val="007F3930"/>
    <w:rsid w:val="007F3B09"/>
    <w:rsid w:val="007F4551"/>
    <w:rsid w:val="007F469B"/>
    <w:rsid w:val="007F4A12"/>
    <w:rsid w:val="007F4AED"/>
    <w:rsid w:val="007F4BAA"/>
    <w:rsid w:val="007F4F19"/>
    <w:rsid w:val="007F520F"/>
    <w:rsid w:val="007F5704"/>
    <w:rsid w:val="007F5C15"/>
    <w:rsid w:val="007F5C3E"/>
    <w:rsid w:val="007F5D85"/>
    <w:rsid w:val="007F5F03"/>
    <w:rsid w:val="007F62D6"/>
    <w:rsid w:val="007F64D0"/>
    <w:rsid w:val="007F66EF"/>
    <w:rsid w:val="007F678F"/>
    <w:rsid w:val="007F69D3"/>
    <w:rsid w:val="00800A95"/>
    <w:rsid w:val="00800CB5"/>
    <w:rsid w:val="00800D46"/>
    <w:rsid w:val="008022D2"/>
    <w:rsid w:val="008023D8"/>
    <w:rsid w:val="00802782"/>
    <w:rsid w:val="008027A9"/>
    <w:rsid w:val="00802C3A"/>
    <w:rsid w:val="00803635"/>
    <w:rsid w:val="008039B5"/>
    <w:rsid w:val="00803ED5"/>
    <w:rsid w:val="00803F31"/>
    <w:rsid w:val="0080462E"/>
    <w:rsid w:val="00804669"/>
    <w:rsid w:val="008047AD"/>
    <w:rsid w:val="008054D8"/>
    <w:rsid w:val="008065F3"/>
    <w:rsid w:val="00810AF0"/>
    <w:rsid w:val="008111A3"/>
    <w:rsid w:val="00811232"/>
    <w:rsid w:val="00811253"/>
    <w:rsid w:val="00811D5A"/>
    <w:rsid w:val="00811FF8"/>
    <w:rsid w:val="00812280"/>
    <w:rsid w:val="00812C0E"/>
    <w:rsid w:val="00813084"/>
    <w:rsid w:val="008130DF"/>
    <w:rsid w:val="0081324D"/>
    <w:rsid w:val="0081366C"/>
    <w:rsid w:val="00813B0F"/>
    <w:rsid w:val="0081424A"/>
    <w:rsid w:val="0081442E"/>
    <w:rsid w:val="0081487A"/>
    <w:rsid w:val="0081499D"/>
    <w:rsid w:val="00815221"/>
    <w:rsid w:val="00815A33"/>
    <w:rsid w:val="008166E2"/>
    <w:rsid w:val="00816928"/>
    <w:rsid w:val="00816BAD"/>
    <w:rsid w:val="008170FA"/>
    <w:rsid w:val="00817AD8"/>
    <w:rsid w:val="00817EA2"/>
    <w:rsid w:val="00820338"/>
    <w:rsid w:val="00820936"/>
    <w:rsid w:val="00820B70"/>
    <w:rsid w:val="00822AC8"/>
    <w:rsid w:val="008235EA"/>
    <w:rsid w:val="00823672"/>
    <w:rsid w:val="008239CA"/>
    <w:rsid w:val="00824024"/>
    <w:rsid w:val="00824059"/>
    <w:rsid w:val="00824281"/>
    <w:rsid w:val="008244A2"/>
    <w:rsid w:val="008246D2"/>
    <w:rsid w:val="00824946"/>
    <w:rsid w:val="00824EA2"/>
    <w:rsid w:val="00825700"/>
    <w:rsid w:val="008257A5"/>
    <w:rsid w:val="0082697F"/>
    <w:rsid w:val="00826ABB"/>
    <w:rsid w:val="00827815"/>
    <w:rsid w:val="00827ADF"/>
    <w:rsid w:val="0083006F"/>
    <w:rsid w:val="008305B5"/>
    <w:rsid w:val="00830F06"/>
    <w:rsid w:val="00830F6F"/>
    <w:rsid w:val="008310F4"/>
    <w:rsid w:val="00831AB4"/>
    <w:rsid w:val="00832040"/>
    <w:rsid w:val="008322E0"/>
    <w:rsid w:val="008329CE"/>
    <w:rsid w:val="00832C3B"/>
    <w:rsid w:val="00833076"/>
    <w:rsid w:val="0083331C"/>
    <w:rsid w:val="008337AB"/>
    <w:rsid w:val="00833E96"/>
    <w:rsid w:val="0083528F"/>
    <w:rsid w:val="0083559D"/>
    <w:rsid w:val="0083579B"/>
    <w:rsid w:val="00835B51"/>
    <w:rsid w:val="00835FC0"/>
    <w:rsid w:val="008361F4"/>
    <w:rsid w:val="008363EE"/>
    <w:rsid w:val="00836E74"/>
    <w:rsid w:val="00836F9C"/>
    <w:rsid w:val="008374E2"/>
    <w:rsid w:val="008400AA"/>
    <w:rsid w:val="008404C4"/>
    <w:rsid w:val="00840AB9"/>
    <w:rsid w:val="00840BC7"/>
    <w:rsid w:val="00840DA5"/>
    <w:rsid w:val="00840F5F"/>
    <w:rsid w:val="00841255"/>
    <w:rsid w:val="0084178A"/>
    <w:rsid w:val="008417ED"/>
    <w:rsid w:val="00841A37"/>
    <w:rsid w:val="008431E9"/>
    <w:rsid w:val="00843292"/>
    <w:rsid w:val="00843681"/>
    <w:rsid w:val="00843D64"/>
    <w:rsid w:val="00844DC5"/>
    <w:rsid w:val="00845AB8"/>
    <w:rsid w:val="00846783"/>
    <w:rsid w:val="00846A37"/>
    <w:rsid w:val="008470CF"/>
    <w:rsid w:val="00847904"/>
    <w:rsid w:val="00847BD8"/>
    <w:rsid w:val="00850B2B"/>
    <w:rsid w:val="0085143F"/>
    <w:rsid w:val="00851790"/>
    <w:rsid w:val="008525B4"/>
    <w:rsid w:val="00852DEA"/>
    <w:rsid w:val="008539F2"/>
    <w:rsid w:val="00853F08"/>
    <w:rsid w:val="0085415B"/>
    <w:rsid w:val="008541C6"/>
    <w:rsid w:val="0085420C"/>
    <w:rsid w:val="0085464E"/>
    <w:rsid w:val="0085477E"/>
    <w:rsid w:val="00854B9E"/>
    <w:rsid w:val="00855902"/>
    <w:rsid w:val="00855C1B"/>
    <w:rsid w:val="008563B2"/>
    <w:rsid w:val="00856491"/>
    <w:rsid w:val="00856F89"/>
    <w:rsid w:val="00857184"/>
    <w:rsid w:val="008609D9"/>
    <w:rsid w:val="00860E1C"/>
    <w:rsid w:val="0086105A"/>
    <w:rsid w:val="00861396"/>
    <w:rsid w:val="008614C8"/>
    <w:rsid w:val="00861611"/>
    <w:rsid w:val="00861BF1"/>
    <w:rsid w:val="008620E7"/>
    <w:rsid w:val="00862237"/>
    <w:rsid w:val="008623EF"/>
    <w:rsid w:val="00863744"/>
    <w:rsid w:val="0086390E"/>
    <w:rsid w:val="00863918"/>
    <w:rsid w:val="00863C3A"/>
    <w:rsid w:val="00863D16"/>
    <w:rsid w:val="0086457F"/>
    <w:rsid w:val="00864748"/>
    <w:rsid w:val="008647A8"/>
    <w:rsid w:val="00864C31"/>
    <w:rsid w:val="00864C4F"/>
    <w:rsid w:val="00864E98"/>
    <w:rsid w:val="0086528C"/>
    <w:rsid w:val="008652C0"/>
    <w:rsid w:val="0086555C"/>
    <w:rsid w:val="008657EA"/>
    <w:rsid w:val="00865915"/>
    <w:rsid w:val="008659CF"/>
    <w:rsid w:val="00865FEB"/>
    <w:rsid w:val="00866168"/>
    <w:rsid w:val="00866F12"/>
    <w:rsid w:val="0086767A"/>
    <w:rsid w:val="00867725"/>
    <w:rsid w:val="00867CD7"/>
    <w:rsid w:val="0087002D"/>
    <w:rsid w:val="00870208"/>
    <w:rsid w:val="0087021C"/>
    <w:rsid w:val="00870BA9"/>
    <w:rsid w:val="00870C11"/>
    <w:rsid w:val="00870DD3"/>
    <w:rsid w:val="008713C2"/>
    <w:rsid w:val="008714D1"/>
    <w:rsid w:val="00871863"/>
    <w:rsid w:val="00872707"/>
    <w:rsid w:val="00872CA1"/>
    <w:rsid w:val="00872D6A"/>
    <w:rsid w:val="008735DD"/>
    <w:rsid w:val="008736F0"/>
    <w:rsid w:val="00873879"/>
    <w:rsid w:val="0087452D"/>
    <w:rsid w:val="008758D3"/>
    <w:rsid w:val="00875CA3"/>
    <w:rsid w:val="00875D16"/>
    <w:rsid w:val="00875DBC"/>
    <w:rsid w:val="008761BF"/>
    <w:rsid w:val="008761CA"/>
    <w:rsid w:val="0087630E"/>
    <w:rsid w:val="00876376"/>
    <w:rsid w:val="008772A4"/>
    <w:rsid w:val="008779B4"/>
    <w:rsid w:val="00877B97"/>
    <w:rsid w:val="00880253"/>
    <w:rsid w:val="00880A26"/>
    <w:rsid w:val="00880B95"/>
    <w:rsid w:val="00880F56"/>
    <w:rsid w:val="00881713"/>
    <w:rsid w:val="00881964"/>
    <w:rsid w:val="0088199E"/>
    <w:rsid w:val="00881FB1"/>
    <w:rsid w:val="00882952"/>
    <w:rsid w:val="00882E6A"/>
    <w:rsid w:val="008831A1"/>
    <w:rsid w:val="008835AF"/>
    <w:rsid w:val="00883749"/>
    <w:rsid w:val="00884220"/>
    <w:rsid w:val="008842E7"/>
    <w:rsid w:val="0088470B"/>
    <w:rsid w:val="00884BAB"/>
    <w:rsid w:val="00884E9A"/>
    <w:rsid w:val="008851BC"/>
    <w:rsid w:val="008853BB"/>
    <w:rsid w:val="00885476"/>
    <w:rsid w:val="0088584A"/>
    <w:rsid w:val="00885BA3"/>
    <w:rsid w:val="00885EA0"/>
    <w:rsid w:val="00886562"/>
    <w:rsid w:val="0088668F"/>
    <w:rsid w:val="00886B43"/>
    <w:rsid w:val="008879A5"/>
    <w:rsid w:val="00890046"/>
    <w:rsid w:val="008900E3"/>
    <w:rsid w:val="00890252"/>
    <w:rsid w:val="008907B7"/>
    <w:rsid w:val="00890872"/>
    <w:rsid w:val="00890956"/>
    <w:rsid w:val="00890AA4"/>
    <w:rsid w:val="00890CB2"/>
    <w:rsid w:val="00891078"/>
    <w:rsid w:val="008911B3"/>
    <w:rsid w:val="00891449"/>
    <w:rsid w:val="008920AE"/>
    <w:rsid w:val="00892190"/>
    <w:rsid w:val="00892B9D"/>
    <w:rsid w:val="00893577"/>
    <w:rsid w:val="00893B3C"/>
    <w:rsid w:val="00893CBE"/>
    <w:rsid w:val="008941BC"/>
    <w:rsid w:val="00894276"/>
    <w:rsid w:val="0089440B"/>
    <w:rsid w:val="00894641"/>
    <w:rsid w:val="008946AC"/>
    <w:rsid w:val="008949DB"/>
    <w:rsid w:val="00894CFB"/>
    <w:rsid w:val="00895087"/>
    <w:rsid w:val="0089545D"/>
    <w:rsid w:val="00895AB0"/>
    <w:rsid w:val="00895B19"/>
    <w:rsid w:val="00896658"/>
    <w:rsid w:val="00896C0C"/>
    <w:rsid w:val="00897073"/>
    <w:rsid w:val="008A0409"/>
    <w:rsid w:val="008A09F6"/>
    <w:rsid w:val="008A10DE"/>
    <w:rsid w:val="008A1A69"/>
    <w:rsid w:val="008A1CBC"/>
    <w:rsid w:val="008A1D44"/>
    <w:rsid w:val="008A1DF2"/>
    <w:rsid w:val="008A25BD"/>
    <w:rsid w:val="008A290A"/>
    <w:rsid w:val="008A29F7"/>
    <w:rsid w:val="008A2A21"/>
    <w:rsid w:val="008A325C"/>
    <w:rsid w:val="008A36FA"/>
    <w:rsid w:val="008A3848"/>
    <w:rsid w:val="008A3869"/>
    <w:rsid w:val="008A4E04"/>
    <w:rsid w:val="008A5084"/>
    <w:rsid w:val="008A5D81"/>
    <w:rsid w:val="008A609D"/>
    <w:rsid w:val="008A617A"/>
    <w:rsid w:val="008A628E"/>
    <w:rsid w:val="008A6E70"/>
    <w:rsid w:val="008A75BE"/>
    <w:rsid w:val="008A760B"/>
    <w:rsid w:val="008A799B"/>
    <w:rsid w:val="008B002D"/>
    <w:rsid w:val="008B0530"/>
    <w:rsid w:val="008B0B64"/>
    <w:rsid w:val="008B101A"/>
    <w:rsid w:val="008B19DC"/>
    <w:rsid w:val="008B20E2"/>
    <w:rsid w:val="008B23EE"/>
    <w:rsid w:val="008B257E"/>
    <w:rsid w:val="008B28FC"/>
    <w:rsid w:val="008B2EF7"/>
    <w:rsid w:val="008B3043"/>
    <w:rsid w:val="008B3206"/>
    <w:rsid w:val="008B363F"/>
    <w:rsid w:val="008B384E"/>
    <w:rsid w:val="008B3FC1"/>
    <w:rsid w:val="008B4551"/>
    <w:rsid w:val="008B47EC"/>
    <w:rsid w:val="008B4BAC"/>
    <w:rsid w:val="008B4D9C"/>
    <w:rsid w:val="008B53C1"/>
    <w:rsid w:val="008B6473"/>
    <w:rsid w:val="008B6599"/>
    <w:rsid w:val="008B6ACD"/>
    <w:rsid w:val="008B6B4C"/>
    <w:rsid w:val="008B6D6F"/>
    <w:rsid w:val="008B710C"/>
    <w:rsid w:val="008B72DD"/>
    <w:rsid w:val="008B7C0D"/>
    <w:rsid w:val="008B7EAF"/>
    <w:rsid w:val="008B7EF6"/>
    <w:rsid w:val="008C0042"/>
    <w:rsid w:val="008C01DB"/>
    <w:rsid w:val="008C03B5"/>
    <w:rsid w:val="008C06AD"/>
    <w:rsid w:val="008C094D"/>
    <w:rsid w:val="008C0AF0"/>
    <w:rsid w:val="008C1AA5"/>
    <w:rsid w:val="008C2E17"/>
    <w:rsid w:val="008C2F66"/>
    <w:rsid w:val="008C3CAA"/>
    <w:rsid w:val="008C454C"/>
    <w:rsid w:val="008C511D"/>
    <w:rsid w:val="008C5584"/>
    <w:rsid w:val="008C5E66"/>
    <w:rsid w:val="008C5E6F"/>
    <w:rsid w:val="008C5ED4"/>
    <w:rsid w:val="008C65ED"/>
    <w:rsid w:val="008C6A35"/>
    <w:rsid w:val="008C6C8D"/>
    <w:rsid w:val="008C6F1C"/>
    <w:rsid w:val="008C72EB"/>
    <w:rsid w:val="008C77FF"/>
    <w:rsid w:val="008C7ADB"/>
    <w:rsid w:val="008D08AD"/>
    <w:rsid w:val="008D0B65"/>
    <w:rsid w:val="008D0DA0"/>
    <w:rsid w:val="008D0E08"/>
    <w:rsid w:val="008D0FEE"/>
    <w:rsid w:val="008D141A"/>
    <w:rsid w:val="008D1473"/>
    <w:rsid w:val="008D18F6"/>
    <w:rsid w:val="008D19D1"/>
    <w:rsid w:val="008D337C"/>
    <w:rsid w:val="008D35FF"/>
    <w:rsid w:val="008D36C3"/>
    <w:rsid w:val="008D3E5F"/>
    <w:rsid w:val="008D4690"/>
    <w:rsid w:val="008D46D6"/>
    <w:rsid w:val="008D4AA3"/>
    <w:rsid w:val="008D4B05"/>
    <w:rsid w:val="008D4DAB"/>
    <w:rsid w:val="008D4FCD"/>
    <w:rsid w:val="008D5155"/>
    <w:rsid w:val="008D5576"/>
    <w:rsid w:val="008D57E7"/>
    <w:rsid w:val="008D584D"/>
    <w:rsid w:val="008D5DF5"/>
    <w:rsid w:val="008D636D"/>
    <w:rsid w:val="008D6371"/>
    <w:rsid w:val="008D680F"/>
    <w:rsid w:val="008D6EB1"/>
    <w:rsid w:val="008D73A4"/>
    <w:rsid w:val="008D779C"/>
    <w:rsid w:val="008D7B36"/>
    <w:rsid w:val="008D7BA9"/>
    <w:rsid w:val="008E0240"/>
    <w:rsid w:val="008E046E"/>
    <w:rsid w:val="008E0654"/>
    <w:rsid w:val="008E072D"/>
    <w:rsid w:val="008E0EEC"/>
    <w:rsid w:val="008E10C8"/>
    <w:rsid w:val="008E2984"/>
    <w:rsid w:val="008E2DD4"/>
    <w:rsid w:val="008E318F"/>
    <w:rsid w:val="008E31A6"/>
    <w:rsid w:val="008E3429"/>
    <w:rsid w:val="008E37E7"/>
    <w:rsid w:val="008E3B5B"/>
    <w:rsid w:val="008E3E66"/>
    <w:rsid w:val="008E4053"/>
    <w:rsid w:val="008E49E8"/>
    <w:rsid w:val="008E4FCB"/>
    <w:rsid w:val="008E50C1"/>
    <w:rsid w:val="008E5160"/>
    <w:rsid w:val="008E52FB"/>
    <w:rsid w:val="008E5CFF"/>
    <w:rsid w:val="008E6355"/>
    <w:rsid w:val="008E6F36"/>
    <w:rsid w:val="008E786F"/>
    <w:rsid w:val="008F1136"/>
    <w:rsid w:val="008F1742"/>
    <w:rsid w:val="008F1AAE"/>
    <w:rsid w:val="008F2357"/>
    <w:rsid w:val="008F238A"/>
    <w:rsid w:val="008F2A46"/>
    <w:rsid w:val="008F2D09"/>
    <w:rsid w:val="008F2E98"/>
    <w:rsid w:val="008F3CC1"/>
    <w:rsid w:val="008F45A2"/>
    <w:rsid w:val="008F4963"/>
    <w:rsid w:val="008F4C3F"/>
    <w:rsid w:val="008F4C70"/>
    <w:rsid w:val="008F6334"/>
    <w:rsid w:val="008F63FC"/>
    <w:rsid w:val="008F6AF6"/>
    <w:rsid w:val="008F745F"/>
    <w:rsid w:val="008F760D"/>
    <w:rsid w:val="008F77C0"/>
    <w:rsid w:val="008F7A78"/>
    <w:rsid w:val="008F7B6A"/>
    <w:rsid w:val="008F7D49"/>
    <w:rsid w:val="00900294"/>
    <w:rsid w:val="009003AF"/>
    <w:rsid w:val="009008FE"/>
    <w:rsid w:val="009009E2"/>
    <w:rsid w:val="00901600"/>
    <w:rsid w:val="00902188"/>
    <w:rsid w:val="00902433"/>
    <w:rsid w:val="009026AF"/>
    <w:rsid w:val="009027B4"/>
    <w:rsid w:val="009028B9"/>
    <w:rsid w:val="00903047"/>
    <w:rsid w:val="00903215"/>
    <w:rsid w:val="00903984"/>
    <w:rsid w:val="00903D67"/>
    <w:rsid w:val="009041E8"/>
    <w:rsid w:val="00904350"/>
    <w:rsid w:val="00904389"/>
    <w:rsid w:val="00904401"/>
    <w:rsid w:val="0090452D"/>
    <w:rsid w:val="0090473E"/>
    <w:rsid w:val="00904C4A"/>
    <w:rsid w:val="00904D69"/>
    <w:rsid w:val="00904F09"/>
    <w:rsid w:val="009055CE"/>
    <w:rsid w:val="0090561D"/>
    <w:rsid w:val="009059FB"/>
    <w:rsid w:val="0090600E"/>
    <w:rsid w:val="00906344"/>
    <w:rsid w:val="00906E3C"/>
    <w:rsid w:val="00907A8F"/>
    <w:rsid w:val="00907E62"/>
    <w:rsid w:val="009106F8"/>
    <w:rsid w:val="00910C55"/>
    <w:rsid w:val="00910E84"/>
    <w:rsid w:val="00911039"/>
    <w:rsid w:val="009112BE"/>
    <w:rsid w:val="0091195F"/>
    <w:rsid w:val="009123E8"/>
    <w:rsid w:val="0091260B"/>
    <w:rsid w:val="00912B63"/>
    <w:rsid w:val="00913100"/>
    <w:rsid w:val="0091390B"/>
    <w:rsid w:val="009141C2"/>
    <w:rsid w:val="009146D6"/>
    <w:rsid w:val="00914A9E"/>
    <w:rsid w:val="009158E9"/>
    <w:rsid w:val="00915995"/>
    <w:rsid w:val="00916CDA"/>
    <w:rsid w:val="00917133"/>
    <w:rsid w:val="00917255"/>
    <w:rsid w:val="00917545"/>
    <w:rsid w:val="0091754B"/>
    <w:rsid w:val="009175FE"/>
    <w:rsid w:val="00917918"/>
    <w:rsid w:val="0092033E"/>
    <w:rsid w:val="0092043A"/>
    <w:rsid w:val="009213A7"/>
    <w:rsid w:val="009218E6"/>
    <w:rsid w:val="00921B3E"/>
    <w:rsid w:val="00921B5C"/>
    <w:rsid w:val="00922019"/>
    <w:rsid w:val="00922086"/>
    <w:rsid w:val="00923503"/>
    <w:rsid w:val="009239B3"/>
    <w:rsid w:val="009241FC"/>
    <w:rsid w:val="009243C2"/>
    <w:rsid w:val="009243ED"/>
    <w:rsid w:val="00924CC6"/>
    <w:rsid w:val="00924D81"/>
    <w:rsid w:val="00925652"/>
    <w:rsid w:val="00925719"/>
    <w:rsid w:val="00925B32"/>
    <w:rsid w:val="00925B4A"/>
    <w:rsid w:val="00925D87"/>
    <w:rsid w:val="00926369"/>
    <w:rsid w:val="009266CD"/>
    <w:rsid w:val="00926EE7"/>
    <w:rsid w:val="00926FE7"/>
    <w:rsid w:val="00927D2B"/>
    <w:rsid w:val="00930084"/>
    <w:rsid w:val="00930752"/>
    <w:rsid w:val="00930A98"/>
    <w:rsid w:val="009314FE"/>
    <w:rsid w:val="00931B01"/>
    <w:rsid w:val="00931BD7"/>
    <w:rsid w:val="0093297C"/>
    <w:rsid w:val="00932B8A"/>
    <w:rsid w:val="00932BB4"/>
    <w:rsid w:val="009332C8"/>
    <w:rsid w:val="00933B8F"/>
    <w:rsid w:val="00933D1B"/>
    <w:rsid w:val="00933ED2"/>
    <w:rsid w:val="0093400A"/>
    <w:rsid w:val="00934438"/>
    <w:rsid w:val="009347F7"/>
    <w:rsid w:val="009349A1"/>
    <w:rsid w:val="00934BB3"/>
    <w:rsid w:val="00934C5C"/>
    <w:rsid w:val="00934E20"/>
    <w:rsid w:val="009351EE"/>
    <w:rsid w:val="0093574B"/>
    <w:rsid w:val="009358D8"/>
    <w:rsid w:val="00935E44"/>
    <w:rsid w:val="00936204"/>
    <w:rsid w:val="00936704"/>
    <w:rsid w:val="00936DAE"/>
    <w:rsid w:val="00937969"/>
    <w:rsid w:val="00937BC8"/>
    <w:rsid w:val="00937FA7"/>
    <w:rsid w:val="00937FF0"/>
    <w:rsid w:val="00940504"/>
    <w:rsid w:val="00940A80"/>
    <w:rsid w:val="00940D0B"/>
    <w:rsid w:val="00941982"/>
    <w:rsid w:val="00941D63"/>
    <w:rsid w:val="00942AD6"/>
    <w:rsid w:val="00943098"/>
    <w:rsid w:val="009433B8"/>
    <w:rsid w:val="00944243"/>
    <w:rsid w:val="0094494D"/>
    <w:rsid w:val="00944D71"/>
    <w:rsid w:val="00945422"/>
    <w:rsid w:val="00945AEC"/>
    <w:rsid w:val="00945C94"/>
    <w:rsid w:val="009460DC"/>
    <w:rsid w:val="00946309"/>
    <w:rsid w:val="00946379"/>
    <w:rsid w:val="0094657D"/>
    <w:rsid w:val="009468B1"/>
    <w:rsid w:val="0094772C"/>
    <w:rsid w:val="00947C5C"/>
    <w:rsid w:val="00947E94"/>
    <w:rsid w:val="0095028E"/>
    <w:rsid w:val="00950299"/>
    <w:rsid w:val="0095049A"/>
    <w:rsid w:val="00950534"/>
    <w:rsid w:val="00950610"/>
    <w:rsid w:val="00950E4C"/>
    <w:rsid w:val="009518D0"/>
    <w:rsid w:val="00951942"/>
    <w:rsid w:val="00951DEA"/>
    <w:rsid w:val="00951E4F"/>
    <w:rsid w:val="00951F0C"/>
    <w:rsid w:val="00951FBB"/>
    <w:rsid w:val="0095279B"/>
    <w:rsid w:val="00952AC6"/>
    <w:rsid w:val="00952CF3"/>
    <w:rsid w:val="00952F26"/>
    <w:rsid w:val="009531FC"/>
    <w:rsid w:val="009537FD"/>
    <w:rsid w:val="0095442F"/>
    <w:rsid w:val="00955534"/>
    <w:rsid w:val="009555A6"/>
    <w:rsid w:val="00955927"/>
    <w:rsid w:val="00955D37"/>
    <w:rsid w:val="00957139"/>
    <w:rsid w:val="00957865"/>
    <w:rsid w:val="00957C21"/>
    <w:rsid w:val="009600AE"/>
    <w:rsid w:val="0096010E"/>
    <w:rsid w:val="00960F0D"/>
    <w:rsid w:val="0096136F"/>
    <w:rsid w:val="009619ED"/>
    <w:rsid w:val="009622BD"/>
    <w:rsid w:val="0096236A"/>
    <w:rsid w:val="009623C2"/>
    <w:rsid w:val="00962439"/>
    <w:rsid w:val="0096249E"/>
    <w:rsid w:val="0096256F"/>
    <w:rsid w:val="0096266B"/>
    <w:rsid w:val="0096275B"/>
    <w:rsid w:val="00962C4E"/>
    <w:rsid w:val="00963A4C"/>
    <w:rsid w:val="00964D6D"/>
    <w:rsid w:val="00964DF4"/>
    <w:rsid w:val="0096559F"/>
    <w:rsid w:val="00965AC0"/>
    <w:rsid w:val="00966059"/>
    <w:rsid w:val="009660F8"/>
    <w:rsid w:val="0096641F"/>
    <w:rsid w:val="00966AF6"/>
    <w:rsid w:val="00966CAD"/>
    <w:rsid w:val="00966D23"/>
    <w:rsid w:val="00966DF5"/>
    <w:rsid w:val="00967172"/>
    <w:rsid w:val="00967570"/>
    <w:rsid w:val="00967738"/>
    <w:rsid w:val="00967B0E"/>
    <w:rsid w:val="00967C7D"/>
    <w:rsid w:val="00967FB3"/>
    <w:rsid w:val="00967FCE"/>
    <w:rsid w:val="009701C5"/>
    <w:rsid w:val="00971699"/>
    <w:rsid w:val="00971D0F"/>
    <w:rsid w:val="00971E48"/>
    <w:rsid w:val="00971E72"/>
    <w:rsid w:val="00972CEC"/>
    <w:rsid w:val="00972FFD"/>
    <w:rsid w:val="00973B59"/>
    <w:rsid w:val="00973DC7"/>
    <w:rsid w:val="0097476E"/>
    <w:rsid w:val="00975014"/>
    <w:rsid w:val="0097545A"/>
    <w:rsid w:val="00975B7C"/>
    <w:rsid w:val="00975D29"/>
    <w:rsid w:val="00975EB2"/>
    <w:rsid w:val="00975FE7"/>
    <w:rsid w:val="00976294"/>
    <w:rsid w:val="00976EE0"/>
    <w:rsid w:val="00977505"/>
    <w:rsid w:val="009775C0"/>
    <w:rsid w:val="00977AB2"/>
    <w:rsid w:val="00977BA9"/>
    <w:rsid w:val="0098005A"/>
    <w:rsid w:val="00980A9B"/>
    <w:rsid w:val="00981443"/>
    <w:rsid w:val="00981684"/>
    <w:rsid w:val="0098183E"/>
    <w:rsid w:val="00981B2A"/>
    <w:rsid w:val="00982103"/>
    <w:rsid w:val="009822E7"/>
    <w:rsid w:val="00982544"/>
    <w:rsid w:val="009825FA"/>
    <w:rsid w:val="00982903"/>
    <w:rsid w:val="00982A8C"/>
    <w:rsid w:val="00982AB1"/>
    <w:rsid w:val="00983002"/>
    <w:rsid w:val="009836AF"/>
    <w:rsid w:val="00983A33"/>
    <w:rsid w:val="009841EC"/>
    <w:rsid w:val="009842C0"/>
    <w:rsid w:val="0098513C"/>
    <w:rsid w:val="00985764"/>
    <w:rsid w:val="00985FE8"/>
    <w:rsid w:val="00986035"/>
    <w:rsid w:val="00986C2E"/>
    <w:rsid w:val="00986E0E"/>
    <w:rsid w:val="009871CC"/>
    <w:rsid w:val="00987260"/>
    <w:rsid w:val="00987A54"/>
    <w:rsid w:val="00987F03"/>
    <w:rsid w:val="00990E65"/>
    <w:rsid w:val="00991131"/>
    <w:rsid w:val="009912C2"/>
    <w:rsid w:val="009916A7"/>
    <w:rsid w:val="00992688"/>
    <w:rsid w:val="00992904"/>
    <w:rsid w:val="00992B29"/>
    <w:rsid w:val="00993A05"/>
    <w:rsid w:val="00993EC0"/>
    <w:rsid w:val="00994016"/>
    <w:rsid w:val="00994017"/>
    <w:rsid w:val="009942C5"/>
    <w:rsid w:val="00994548"/>
    <w:rsid w:val="009948F4"/>
    <w:rsid w:val="0099505F"/>
    <w:rsid w:val="0099525A"/>
    <w:rsid w:val="0099551C"/>
    <w:rsid w:val="0099587B"/>
    <w:rsid w:val="00995A91"/>
    <w:rsid w:val="0099669E"/>
    <w:rsid w:val="00996851"/>
    <w:rsid w:val="009A0040"/>
    <w:rsid w:val="009A0BC2"/>
    <w:rsid w:val="009A0C19"/>
    <w:rsid w:val="009A1283"/>
    <w:rsid w:val="009A13F8"/>
    <w:rsid w:val="009A16C4"/>
    <w:rsid w:val="009A1D42"/>
    <w:rsid w:val="009A1DF8"/>
    <w:rsid w:val="009A25BF"/>
    <w:rsid w:val="009A2696"/>
    <w:rsid w:val="009A359A"/>
    <w:rsid w:val="009A39A8"/>
    <w:rsid w:val="009A3FCD"/>
    <w:rsid w:val="009A41F7"/>
    <w:rsid w:val="009A4290"/>
    <w:rsid w:val="009A44B6"/>
    <w:rsid w:val="009A4719"/>
    <w:rsid w:val="009A5E0B"/>
    <w:rsid w:val="009A6149"/>
    <w:rsid w:val="009A6183"/>
    <w:rsid w:val="009A636D"/>
    <w:rsid w:val="009A6894"/>
    <w:rsid w:val="009A6C74"/>
    <w:rsid w:val="009A6D66"/>
    <w:rsid w:val="009A7724"/>
    <w:rsid w:val="009A7831"/>
    <w:rsid w:val="009B03BD"/>
    <w:rsid w:val="009B05AB"/>
    <w:rsid w:val="009B06A4"/>
    <w:rsid w:val="009B0849"/>
    <w:rsid w:val="009B08C0"/>
    <w:rsid w:val="009B11F2"/>
    <w:rsid w:val="009B1304"/>
    <w:rsid w:val="009B13FD"/>
    <w:rsid w:val="009B1655"/>
    <w:rsid w:val="009B1AC9"/>
    <w:rsid w:val="009B1B11"/>
    <w:rsid w:val="009B2338"/>
    <w:rsid w:val="009B2C3A"/>
    <w:rsid w:val="009B2EFC"/>
    <w:rsid w:val="009B3126"/>
    <w:rsid w:val="009B3F99"/>
    <w:rsid w:val="009B41FD"/>
    <w:rsid w:val="009B44F8"/>
    <w:rsid w:val="009B46FA"/>
    <w:rsid w:val="009B511D"/>
    <w:rsid w:val="009B5480"/>
    <w:rsid w:val="009B597A"/>
    <w:rsid w:val="009B60B7"/>
    <w:rsid w:val="009B60F8"/>
    <w:rsid w:val="009B64B9"/>
    <w:rsid w:val="009B6564"/>
    <w:rsid w:val="009B6A33"/>
    <w:rsid w:val="009B6B6F"/>
    <w:rsid w:val="009B710B"/>
    <w:rsid w:val="009B72DF"/>
    <w:rsid w:val="009B775E"/>
    <w:rsid w:val="009B7E46"/>
    <w:rsid w:val="009C069B"/>
    <w:rsid w:val="009C0DC7"/>
    <w:rsid w:val="009C0F1A"/>
    <w:rsid w:val="009C16B2"/>
    <w:rsid w:val="009C208B"/>
    <w:rsid w:val="009C21C8"/>
    <w:rsid w:val="009C22D5"/>
    <w:rsid w:val="009C2344"/>
    <w:rsid w:val="009C2542"/>
    <w:rsid w:val="009C273B"/>
    <w:rsid w:val="009C2974"/>
    <w:rsid w:val="009C2CBE"/>
    <w:rsid w:val="009C305A"/>
    <w:rsid w:val="009C323A"/>
    <w:rsid w:val="009C379C"/>
    <w:rsid w:val="009C3F61"/>
    <w:rsid w:val="009C3FD1"/>
    <w:rsid w:val="009C414C"/>
    <w:rsid w:val="009C49F8"/>
    <w:rsid w:val="009C4A2B"/>
    <w:rsid w:val="009C5256"/>
    <w:rsid w:val="009C52D9"/>
    <w:rsid w:val="009C5BF9"/>
    <w:rsid w:val="009C5D12"/>
    <w:rsid w:val="009C76D8"/>
    <w:rsid w:val="009C7AC8"/>
    <w:rsid w:val="009D0715"/>
    <w:rsid w:val="009D0B98"/>
    <w:rsid w:val="009D148F"/>
    <w:rsid w:val="009D1D51"/>
    <w:rsid w:val="009D1F0C"/>
    <w:rsid w:val="009D21BA"/>
    <w:rsid w:val="009D22D1"/>
    <w:rsid w:val="009D3287"/>
    <w:rsid w:val="009D355B"/>
    <w:rsid w:val="009D3AC3"/>
    <w:rsid w:val="009D3B78"/>
    <w:rsid w:val="009D3BD6"/>
    <w:rsid w:val="009D3E69"/>
    <w:rsid w:val="009D423D"/>
    <w:rsid w:val="009D436F"/>
    <w:rsid w:val="009D4A22"/>
    <w:rsid w:val="009D4E13"/>
    <w:rsid w:val="009D4EA8"/>
    <w:rsid w:val="009D55A4"/>
    <w:rsid w:val="009D5D73"/>
    <w:rsid w:val="009D6638"/>
    <w:rsid w:val="009D6690"/>
    <w:rsid w:val="009D69B9"/>
    <w:rsid w:val="009D726B"/>
    <w:rsid w:val="009E009C"/>
    <w:rsid w:val="009E105A"/>
    <w:rsid w:val="009E1143"/>
    <w:rsid w:val="009E12C5"/>
    <w:rsid w:val="009E2572"/>
    <w:rsid w:val="009E369A"/>
    <w:rsid w:val="009E3AAE"/>
    <w:rsid w:val="009E3FCC"/>
    <w:rsid w:val="009E42B7"/>
    <w:rsid w:val="009E42BC"/>
    <w:rsid w:val="009E4671"/>
    <w:rsid w:val="009E4C4F"/>
    <w:rsid w:val="009E4C65"/>
    <w:rsid w:val="009E4DDE"/>
    <w:rsid w:val="009E583B"/>
    <w:rsid w:val="009E5891"/>
    <w:rsid w:val="009E59FB"/>
    <w:rsid w:val="009E5CD1"/>
    <w:rsid w:val="009E6243"/>
    <w:rsid w:val="009E6789"/>
    <w:rsid w:val="009E68A7"/>
    <w:rsid w:val="009E6EF0"/>
    <w:rsid w:val="009E7298"/>
    <w:rsid w:val="009E7535"/>
    <w:rsid w:val="009E79EB"/>
    <w:rsid w:val="009F09EA"/>
    <w:rsid w:val="009F0A59"/>
    <w:rsid w:val="009F0DBF"/>
    <w:rsid w:val="009F1B1B"/>
    <w:rsid w:val="009F2F69"/>
    <w:rsid w:val="009F31ED"/>
    <w:rsid w:val="009F3669"/>
    <w:rsid w:val="009F3941"/>
    <w:rsid w:val="009F3A58"/>
    <w:rsid w:val="009F3D9C"/>
    <w:rsid w:val="009F460E"/>
    <w:rsid w:val="009F486C"/>
    <w:rsid w:val="009F49C5"/>
    <w:rsid w:val="009F4CAD"/>
    <w:rsid w:val="009F4FB9"/>
    <w:rsid w:val="009F527D"/>
    <w:rsid w:val="009F57CB"/>
    <w:rsid w:val="009F5CBB"/>
    <w:rsid w:val="009F5FB6"/>
    <w:rsid w:val="009F60E8"/>
    <w:rsid w:val="009F6610"/>
    <w:rsid w:val="009F6A14"/>
    <w:rsid w:val="009F6A53"/>
    <w:rsid w:val="009F6FB1"/>
    <w:rsid w:val="009F7163"/>
    <w:rsid w:val="009F7560"/>
    <w:rsid w:val="009F777F"/>
    <w:rsid w:val="009F7A8A"/>
    <w:rsid w:val="009F7E8E"/>
    <w:rsid w:val="00A006F0"/>
    <w:rsid w:val="00A0077F"/>
    <w:rsid w:val="00A010FE"/>
    <w:rsid w:val="00A01144"/>
    <w:rsid w:val="00A011D3"/>
    <w:rsid w:val="00A01409"/>
    <w:rsid w:val="00A01417"/>
    <w:rsid w:val="00A01D4D"/>
    <w:rsid w:val="00A02031"/>
    <w:rsid w:val="00A02277"/>
    <w:rsid w:val="00A02553"/>
    <w:rsid w:val="00A02645"/>
    <w:rsid w:val="00A027C8"/>
    <w:rsid w:val="00A02EE2"/>
    <w:rsid w:val="00A03EEE"/>
    <w:rsid w:val="00A040A7"/>
    <w:rsid w:val="00A043CD"/>
    <w:rsid w:val="00A04612"/>
    <w:rsid w:val="00A04757"/>
    <w:rsid w:val="00A0478C"/>
    <w:rsid w:val="00A04A15"/>
    <w:rsid w:val="00A051DC"/>
    <w:rsid w:val="00A052C4"/>
    <w:rsid w:val="00A0569C"/>
    <w:rsid w:val="00A0572E"/>
    <w:rsid w:val="00A05B76"/>
    <w:rsid w:val="00A06750"/>
    <w:rsid w:val="00A06EF3"/>
    <w:rsid w:val="00A07057"/>
    <w:rsid w:val="00A07342"/>
    <w:rsid w:val="00A073C0"/>
    <w:rsid w:val="00A07614"/>
    <w:rsid w:val="00A10665"/>
    <w:rsid w:val="00A10BE1"/>
    <w:rsid w:val="00A112A4"/>
    <w:rsid w:val="00A112C0"/>
    <w:rsid w:val="00A1136C"/>
    <w:rsid w:val="00A11478"/>
    <w:rsid w:val="00A11AA1"/>
    <w:rsid w:val="00A11CED"/>
    <w:rsid w:val="00A120C2"/>
    <w:rsid w:val="00A1270C"/>
    <w:rsid w:val="00A12C91"/>
    <w:rsid w:val="00A12E45"/>
    <w:rsid w:val="00A1341C"/>
    <w:rsid w:val="00A13C2B"/>
    <w:rsid w:val="00A141A2"/>
    <w:rsid w:val="00A146C0"/>
    <w:rsid w:val="00A14984"/>
    <w:rsid w:val="00A14AD2"/>
    <w:rsid w:val="00A14C19"/>
    <w:rsid w:val="00A14E05"/>
    <w:rsid w:val="00A14EDB"/>
    <w:rsid w:val="00A151CE"/>
    <w:rsid w:val="00A157C4"/>
    <w:rsid w:val="00A1590B"/>
    <w:rsid w:val="00A15C05"/>
    <w:rsid w:val="00A15C4D"/>
    <w:rsid w:val="00A15E30"/>
    <w:rsid w:val="00A15F93"/>
    <w:rsid w:val="00A1659F"/>
    <w:rsid w:val="00A1678D"/>
    <w:rsid w:val="00A16999"/>
    <w:rsid w:val="00A16C70"/>
    <w:rsid w:val="00A1705D"/>
    <w:rsid w:val="00A174F8"/>
    <w:rsid w:val="00A17633"/>
    <w:rsid w:val="00A178BA"/>
    <w:rsid w:val="00A17C12"/>
    <w:rsid w:val="00A17FA6"/>
    <w:rsid w:val="00A20B5A"/>
    <w:rsid w:val="00A21478"/>
    <w:rsid w:val="00A2177D"/>
    <w:rsid w:val="00A21A81"/>
    <w:rsid w:val="00A21C5D"/>
    <w:rsid w:val="00A21CA8"/>
    <w:rsid w:val="00A21D45"/>
    <w:rsid w:val="00A2218D"/>
    <w:rsid w:val="00A222BC"/>
    <w:rsid w:val="00A226FB"/>
    <w:rsid w:val="00A229BE"/>
    <w:rsid w:val="00A23B62"/>
    <w:rsid w:val="00A23F72"/>
    <w:rsid w:val="00A24236"/>
    <w:rsid w:val="00A24B65"/>
    <w:rsid w:val="00A24B67"/>
    <w:rsid w:val="00A24DA3"/>
    <w:rsid w:val="00A24FD0"/>
    <w:rsid w:val="00A255AC"/>
    <w:rsid w:val="00A25D4F"/>
    <w:rsid w:val="00A25FC7"/>
    <w:rsid w:val="00A261EE"/>
    <w:rsid w:val="00A26204"/>
    <w:rsid w:val="00A262F7"/>
    <w:rsid w:val="00A263AA"/>
    <w:rsid w:val="00A26D46"/>
    <w:rsid w:val="00A26EFF"/>
    <w:rsid w:val="00A271D2"/>
    <w:rsid w:val="00A279AD"/>
    <w:rsid w:val="00A3080B"/>
    <w:rsid w:val="00A33030"/>
    <w:rsid w:val="00A337B9"/>
    <w:rsid w:val="00A338DA"/>
    <w:rsid w:val="00A33D09"/>
    <w:rsid w:val="00A33ED5"/>
    <w:rsid w:val="00A341A3"/>
    <w:rsid w:val="00A3443E"/>
    <w:rsid w:val="00A344B7"/>
    <w:rsid w:val="00A3516F"/>
    <w:rsid w:val="00A35BB0"/>
    <w:rsid w:val="00A36304"/>
    <w:rsid w:val="00A36C1B"/>
    <w:rsid w:val="00A36C40"/>
    <w:rsid w:val="00A3743E"/>
    <w:rsid w:val="00A37452"/>
    <w:rsid w:val="00A37906"/>
    <w:rsid w:val="00A400C9"/>
    <w:rsid w:val="00A40444"/>
    <w:rsid w:val="00A4064F"/>
    <w:rsid w:val="00A40DCA"/>
    <w:rsid w:val="00A40ED2"/>
    <w:rsid w:val="00A40FBB"/>
    <w:rsid w:val="00A41363"/>
    <w:rsid w:val="00A42399"/>
    <w:rsid w:val="00A4308E"/>
    <w:rsid w:val="00A433A4"/>
    <w:rsid w:val="00A43D1E"/>
    <w:rsid w:val="00A441B3"/>
    <w:rsid w:val="00A4425B"/>
    <w:rsid w:val="00A449DA"/>
    <w:rsid w:val="00A44AF5"/>
    <w:rsid w:val="00A45162"/>
    <w:rsid w:val="00A452E6"/>
    <w:rsid w:val="00A46283"/>
    <w:rsid w:val="00A466A7"/>
    <w:rsid w:val="00A46890"/>
    <w:rsid w:val="00A468C6"/>
    <w:rsid w:val="00A47251"/>
    <w:rsid w:val="00A47276"/>
    <w:rsid w:val="00A47B27"/>
    <w:rsid w:val="00A47D1F"/>
    <w:rsid w:val="00A5042C"/>
    <w:rsid w:val="00A50749"/>
    <w:rsid w:val="00A511E2"/>
    <w:rsid w:val="00A51832"/>
    <w:rsid w:val="00A52EE8"/>
    <w:rsid w:val="00A53A38"/>
    <w:rsid w:val="00A53C35"/>
    <w:rsid w:val="00A54815"/>
    <w:rsid w:val="00A54F29"/>
    <w:rsid w:val="00A5557C"/>
    <w:rsid w:val="00A558DA"/>
    <w:rsid w:val="00A56183"/>
    <w:rsid w:val="00A5643A"/>
    <w:rsid w:val="00A5679E"/>
    <w:rsid w:val="00A568B2"/>
    <w:rsid w:val="00A56AC8"/>
    <w:rsid w:val="00A56BE1"/>
    <w:rsid w:val="00A57EA3"/>
    <w:rsid w:val="00A57FE7"/>
    <w:rsid w:val="00A6029B"/>
    <w:rsid w:val="00A6068D"/>
    <w:rsid w:val="00A607A1"/>
    <w:rsid w:val="00A61E59"/>
    <w:rsid w:val="00A62099"/>
    <w:rsid w:val="00A6267D"/>
    <w:rsid w:val="00A62CF3"/>
    <w:rsid w:val="00A63041"/>
    <w:rsid w:val="00A6321C"/>
    <w:rsid w:val="00A6388D"/>
    <w:rsid w:val="00A63E15"/>
    <w:rsid w:val="00A645C1"/>
    <w:rsid w:val="00A65316"/>
    <w:rsid w:val="00A658EA"/>
    <w:rsid w:val="00A65931"/>
    <w:rsid w:val="00A663BB"/>
    <w:rsid w:val="00A677C7"/>
    <w:rsid w:val="00A67A62"/>
    <w:rsid w:val="00A67B2A"/>
    <w:rsid w:val="00A701C1"/>
    <w:rsid w:val="00A70659"/>
    <w:rsid w:val="00A70813"/>
    <w:rsid w:val="00A71804"/>
    <w:rsid w:val="00A71D1F"/>
    <w:rsid w:val="00A71E5A"/>
    <w:rsid w:val="00A71ED3"/>
    <w:rsid w:val="00A72391"/>
    <w:rsid w:val="00A72435"/>
    <w:rsid w:val="00A72BAF"/>
    <w:rsid w:val="00A72DAD"/>
    <w:rsid w:val="00A73486"/>
    <w:rsid w:val="00A7373C"/>
    <w:rsid w:val="00A738FA"/>
    <w:rsid w:val="00A73F71"/>
    <w:rsid w:val="00A75113"/>
    <w:rsid w:val="00A75671"/>
    <w:rsid w:val="00A75AD8"/>
    <w:rsid w:val="00A75EA7"/>
    <w:rsid w:val="00A75F71"/>
    <w:rsid w:val="00A75F82"/>
    <w:rsid w:val="00A76A05"/>
    <w:rsid w:val="00A76C09"/>
    <w:rsid w:val="00A7702A"/>
    <w:rsid w:val="00A77A55"/>
    <w:rsid w:val="00A77B31"/>
    <w:rsid w:val="00A77CDE"/>
    <w:rsid w:val="00A77E35"/>
    <w:rsid w:val="00A77E7D"/>
    <w:rsid w:val="00A80E67"/>
    <w:rsid w:val="00A813FE"/>
    <w:rsid w:val="00A8151B"/>
    <w:rsid w:val="00A82A85"/>
    <w:rsid w:val="00A82AC7"/>
    <w:rsid w:val="00A82DB1"/>
    <w:rsid w:val="00A82E2F"/>
    <w:rsid w:val="00A82E9B"/>
    <w:rsid w:val="00A83381"/>
    <w:rsid w:val="00A83497"/>
    <w:rsid w:val="00A83D5B"/>
    <w:rsid w:val="00A844A9"/>
    <w:rsid w:val="00A84694"/>
    <w:rsid w:val="00A84925"/>
    <w:rsid w:val="00A84995"/>
    <w:rsid w:val="00A85B75"/>
    <w:rsid w:val="00A85ED3"/>
    <w:rsid w:val="00A86022"/>
    <w:rsid w:val="00A86475"/>
    <w:rsid w:val="00A86B90"/>
    <w:rsid w:val="00A87B5B"/>
    <w:rsid w:val="00A90119"/>
    <w:rsid w:val="00A90890"/>
    <w:rsid w:val="00A911D8"/>
    <w:rsid w:val="00A917BC"/>
    <w:rsid w:val="00A91921"/>
    <w:rsid w:val="00A92B77"/>
    <w:rsid w:val="00A93505"/>
    <w:rsid w:val="00A93A13"/>
    <w:rsid w:val="00A93DFD"/>
    <w:rsid w:val="00A93E55"/>
    <w:rsid w:val="00A944A0"/>
    <w:rsid w:val="00A95585"/>
    <w:rsid w:val="00A964F6"/>
    <w:rsid w:val="00A965B0"/>
    <w:rsid w:val="00A9674B"/>
    <w:rsid w:val="00A96B18"/>
    <w:rsid w:val="00A96B9C"/>
    <w:rsid w:val="00A9754C"/>
    <w:rsid w:val="00A97AC2"/>
    <w:rsid w:val="00AA11D3"/>
    <w:rsid w:val="00AA1572"/>
    <w:rsid w:val="00AA1733"/>
    <w:rsid w:val="00AA1B62"/>
    <w:rsid w:val="00AA1E4E"/>
    <w:rsid w:val="00AA2305"/>
    <w:rsid w:val="00AA3742"/>
    <w:rsid w:val="00AA3A1D"/>
    <w:rsid w:val="00AA426E"/>
    <w:rsid w:val="00AA472E"/>
    <w:rsid w:val="00AA4925"/>
    <w:rsid w:val="00AA4A70"/>
    <w:rsid w:val="00AA4EBD"/>
    <w:rsid w:val="00AA5753"/>
    <w:rsid w:val="00AA655C"/>
    <w:rsid w:val="00AA78A0"/>
    <w:rsid w:val="00AA7FF7"/>
    <w:rsid w:val="00AB0261"/>
    <w:rsid w:val="00AB0F1F"/>
    <w:rsid w:val="00AB0FAD"/>
    <w:rsid w:val="00AB109F"/>
    <w:rsid w:val="00AB194D"/>
    <w:rsid w:val="00AB19C5"/>
    <w:rsid w:val="00AB2FBF"/>
    <w:rsid w:val="00AB3320"/>
    <w:rsid w:val="00AB3C39"/>
    <w:rsid w:val="00AB3FBF"/>
    <w:rsid w:val="00AB4642"/>
    <w:rsid w:val="00AB4724"/>
    <w:rsid w:val="00AB4773"/>
    <w:rsid w:val="00AB489F"/>
    <w:rsid w:val="00AB4A5E"/>
    <w:rsid w:val="00AB51AB"/>
    <w:rsid w:val="00AB53D0"/>
    <w:rsid w:val="00AB5C28"/>
    <w:rsid w:val="00AB668A"/>
    <w:rsid w:val="00AB66EB"/>
    <w:rsid w:val="00AB6A4E"/>
    <w:rsid w:val="00AB72F3"/>
    <w:rsid w:val="00AB7342"/>
    <w:rsid w:val="00AC0895"/>
    <w:rsid w:val="00AC1076"/>
    <w:rsid w:val="00AC1647"/>
    <w:rsid w:val="00AC22AE"/>
    <w:rsid w:val="00AC2693"/>
    <w:rsid w:val="00AC2854"/>
    <w:rsid w:val="00AC30BE"/>
    <w:rsid w:val="00AC3255"/>
    <w:rsid w:val="00AC34D4"/>
    <w:rsid w:val="00AC3812"/>
    <w:rsid w:val="00AC3848"/>
    <w:rsid w:val="00AC3ADF"/>
    <w:rsid w:val="00AC3BAD"/>
    <w:rsid w:val="00AC3BFF"/>
    <w:rsid w:val="00AC4C17"/>
    <w:rsid w:val="00AC5DAC"/>
    <w:rsid w:val="00AC5FE9"/>
    <w:rsid w:val="00AC622E"/>
    <w:rsid w:val="00AC6DC9"/>
    <w:rsid w:val="00AC6E4E"/>
    <w:rsid w:val="00AC709B"/>
    <w:rsid w:val="00AC7929"/>
    <w:rsid w:val="00AC7D4D"/>
    <w:rsid w:val="00AD0482"/>
    <w:rsid w:val="00AD0488"/>
    <w:rsid w:val="00AD048E"/>
    <w:rsid w:val="00AD0A2F"/>
    <w:rsid w:val="00AD0D8A"/>
    <w:rsid w:val="00AD138E"/>
    <w:rsid w:val="00AD1A3F"/>
    <w:rsid w:val="00AD1EC8"/>
    <w:rsid w:val="00AD209D"/>
    <w:rsid w:val="00AD2BE2"/>
    <w:rsid w:val="00AD307E"/>
    <w:rsid w:val="00AD35A8"/>
    <w:rsid w:val="00AD360F"/>
    <w:rsid w:val="00AD3A0A"/>
    <w:rsid w:val="00AD4745"/>
    <w:rsid w:val="00AD544E"/>
    <w:rsid w:val="00AD5462"/>
    <w:rsid w:val="00AD5475"/>
    <w:rsid w:val="00AD674F"/>
    <w:rsid w:val="00AD681B"/>
    <w:rsid w:val="00AD6B29"/>
    <w:rsid w:val="00AD722C"/>
    <w:rsid w:val="00AD7296"/>
    <w:rsid w:val="00AD743E"/>
    <w:rsid w:val="00AD7783"/>
    <w:rsid w:val="00AD7CFE"/>
    <w:rsid w:val="00AE01A8"/>
    <w:rsid w:val="00AE034C"/>
    <w:rsid w:val="00AE0468"/>
    <w:rsid w:val="00AE056E"/>
    <w:rsid w:val="00AE05FF"/>
    <w:rsid w:val="00AE0B50"/>
    <w:rsid w:val="00AE0F8F"/>
    <w:rsid w:val="00AE10FB"/>
    <w:rsid w:val="00AE12F1"/>
    <w:rsid w:val="00AE19E9"/>
    <w:rsid w:val="00AE1EE5"/>
    <w:rsid w:val="00AE22DE"/>
    <w:rsid w:val="00AE2404"/>
    <w:rsid w:val="00AE26F7"/>
    <w:rsid w:val="00AE2AC6"/>
    <w:rsid w:val="00AE31B8"/>
    <w:rsid w:val="00AE31EE"/>
    <w:rsid w:val="00AE35F9"/>
    <w:rsid w:val="00AE37C4"/>
    <w:rsid w:val="00AE3E25"/>
    <w:rsid w:val="00AE434B"/>
    <w:rsid w:val="00AE4426"/>
    <w:rsid w:val="00AE4D99"/>
    <w:rsid w:val="00AE605C"/>
    <w:rsid w:val="00AE638A"/>
    <w:rsid w:val="00AE688E"/>
    <w:rsid w:val="00AE7511"/>
    <w:rsid w:val="00AF021D"/>
    <w:rsid w:val="00AF0448"/>
    <w:rsid w:val="00AF0605"/>
    <w:rsid w:val="00AF09E4"/>
    <w:rsid w:val="00AF0CC3"/>
    <w:rsid w:val="00AF0E81"/>
    <w:rsid w:val="00AF29E0"/>
    <w:rsid w:val="00AF2D98"/>
    <w:rsid w:val="00AF30D2"/>
    <w:rsid w:val="00AF32F1"/>
    <w:rsid w:val="00AF3555"/>
    <w:rsid w:val="00AF3743"/>
    <w:rsid w:val="00AF3D47"/>
    <w:rsid w:val="00AF41BB"/>
    <w:rsid w:val="00AF50CC"/>
    <w:rsid w:val="00AF543F"/>
    <w:rsid w:val="00AF5B89"/>
    <w:rsid w:val="00AF6F32"/>
    <w:rsid w:val="00AF704A"/>
    <w:rsid w:val="00AF7724"/>
    <w:rsid w:val="00AF773C"/>
    <w:rsid w:val="00AF794A"/>
    <w:rsid w:val="00B00763"/>
    <w:rsid w:val="00B0077A"/>
    <w:rsid w:val="00B00F07"/>
    <w:rsid w:val="00B0170B"/>
    <w:rsid w:val="00B01910"/>
    <w:rsid w:val="00B01D28"/>
    <w:rsid w:val="00B023DA"/>
    <w:rsid w:val="00B02442"/>
    <w:rsid w:val="00B02801"/>
    <w:rsid w:val="00B03812"/>
    <w:rsid w:val="00B0386E"/>
    <w:rsid w:val="00B039BC"/>
    <w:rsid w:val="00B03BDA"/>
    <w:rsid w:val="00B04003"/>
    <w:rsid w:val="00B040ED"/>
    <w:rsid w:val="00B045BE"/>
    <w:rsid w:val="00B0490A"/>
    <w:rsid w:val="00B05414"/>
    <w:rsid w:val="00B054EF"/>
    <w:rsid w:val="00B05DFE"/>
    <w:rsid w:val="00B069C0"/>
    <w:rsid w:val="00B06D70"/>
    <w:rsid w:val="00B06F6E"/>
    <w:rsid w:val="00B07076"/>
    <w:rsid w:val="00B07196"/>
    <w:rsid w:val="00B07BEF"/>
    <w:rsid w:val="00B07F40"/>
    <w:rsid w:val="00B107E1"/>
    <w:rsid w:val="00B10E60"/>
    <w:rsid w:val="00B10EEE"/>
    <w:rsid w:val="00B10F6B"/>
    <w:rsid w:val="00B128DD"/>
    <w:rsid w:val="00B12E50"/>
    <w:rsid w:val="00B12FD8"/>
    <w:rsid w:val="00B1322F"/>
    <w:rsid w:val="00B13BB4"/>
    <w:rsid w:val="00B13E9D"/>
    <w:rsid w:val="00B140B5"/>
    <w:rsid w:val="00B14332"/>
    <w:rsid w:val="00B14783"/>
    <w:rsid w:val="00B14B0A"/>
    <w:rsid w:val="00B155FB"/>
    <w:rsid w:val="00B17474"/>
    <w:rsid w:val="00B176E6"/>
    <w:rsid w:val="00B20066"/>
    <w:rsid w:val="00B20398"/>
    <w:rsid w:val="00B20457"/>
    <w:rsid w:val="00B207E7"/>
    <w:rsid w:val="00B20A52"/>
    <w:rsid w:val="00B20B47"/>
    <w:rsid w:val="00B21CAF"/>
    <w:rsid w:val="00B21DE5"/>
    <w:rsid w:val="00B22084"/>
    <w:rsid w:val="00B22B3D"/>
    <w:rsid w:val="00B23048"/>
    <w:rsid w:val="00B236AF"/>
    <w:rsid w:val="00B23B18"/>
    <w:rsid w:val="00B23C24"/>
    <w:rsid w:val="00B23D61"/>
    <w:rsid w:val="00B2408F"/>
    <w:rsid w:val="00B2428F"/>
    <w:rsid w:val="00B2438E"/>
    <w:rsid w:val="00B24556"/>
    <w:rsid w:val="00B2465D"/>
    <w:rsid w:val="00B24990"/>
    <w:rsid w:val="00B250F2"/>
    <w:rsid w:val="00B25E7C"/>
    <w:rsid w:val="00B26019"/>
    <w:rsid w:val="00B261E9"/>
    <w:rsid w:val="00B26B56"/>
    <w:rsid w:val="00B27229"/>
    <w:rsid w:val="00B30234"/>
    <w:rsid w:val="00B308EF"/>
    <w:rsid w:val="00B309E8"/>
    <w:rsid w:val="00B30BCE"/>
    <w:rsid w:val="00B31A3A"/>
    <w:rsid w:val="00B31C46"/>
    <w:rsid w:val="00B31EF2"/>
    <w:rsid w:val="00B31F47"/>
    <w:rsid w:val="00B320CC"/>
    <w:rsid w:val="00B320E4"/>
    <w:rsid w:val="00B332C5"/>
    <w:rsid w:val="00B338E8"/>
    <w:rsid w:val="00B33EE2"/>
    <w:rsid w:val="00B3428C"/>
    <w:rsid w:val="00B344F4"/>
    <w:rsid w:val="00B34B9A"/>
    <w:rsid w:val="00B35492"/>
    <w:rsid w:val="00B35C92"/>
    <w:rsid w:val="00B36A4B"/>
    <w:rsid w:val="00B36D36"/>
    <w:rsid w:val="00B36F99"/>
    <w:rsid w:val="00B402D7"/>
    <w:rsid w:val="00B4079A"/>
    <w:rsid w:val="00B414E5"/>
    <w:rsid w:val="00B421EF"/>
    <w:rsid w:val="00B4242D"/>
    <w:rsid w:val="00B42797"/>
    <w:rsid w:val="00B42B93"/>
    <w:rsid w:val="00B43A97"/>
    <w:rsid w:val="00B43F92"/>
    <w:rsid w:val="00B43FE1"/>
    <w:rsid w:val="00B44136"/>
    <w:rsid w:val="00B441AC"/>
    <w:rsid w:val="00B4449D"/>
    <w:rsid w:val="00B45019"/>
    <w:rsid w:val="00B451E7"/>
    <w:rsid w:val="00B451FA"/>
    <w:rsid w:val="00B46D0B"/>
    <w:rsid w:val="00B47056"/>
    <w:rsid w:val="00B47092"/>
    <w:rsid w:val="00B474C2"/>
    <w:rsid w:val="00B47898"/>
    <w:rsid w:val="00B47DD7"/>
    <w:rsid w:val="00B509C7"/>
    <w:rsid w:val="00B51AB0"/>
    <w:rsid w:val="00B52E41"/>
    <w:rsid w:val="00B52F99"/>
    <w:rsid w:val="00B5357C"/>
    <w:rsid w:val="00B53719"/>
    <w:rsid w:val="00B545C7"/>
    <w:rsid w:val="00B54860"/>
    <w:rsid w:val="00B55855"/>
    <w:rsid w:val="00B56ABF"/>
    <w:rsid w:val="00B56BB8"/>
    <w:rsid w:val="00B57316"/>
    <w:rsid w:val="00B60785"/>
    <w:rsid w:val="00B60FFB"/>
    <w:rsid w:val="00B6108D"/>
    <w:rsid w:val="00B612D2"/>
    <w:rsid w:val="00B61E13"/>
    <w:rsid w:val="00B6284A"/>
    <w:rsid w:val="00B629E3"/>
    <w:rsid w:val="00B62E97"/>
    <w:rsid w:val="00B63372"/>
    <w:rsid w:val="00B636FF"/>
    <w:rsid w:val="00B637CE"/>
    <w:rsid w:val="00B64062"/>
    <w:rsid w:val="00B644FA"/>
    <w:rsid w:val="00B647F9"/>
    <w:rsid w:val="00B649B9"/>
    <w:rsid w:val="00B64D9D"/>
    <w:rsid w:val="00B652D4"/>
    <w:rsid w:val="00B65390"/>
    <w:rsid w:val="00B65731"/>
    <w:rsid w:val="00B65956"/>
    <w:rsid w:val="00B65A10"/>
    <w:rsid w:val="00B65B44"/>
    <w:rsid w:val="00B65DC4"/>
    <w:rsid w:val="00B668F2"/>
    <w:rsid w:val="00B66E3B"/>
    <w:rsid w:val="00B6726F"/>
    <w:rsid w:val="00B673D9"/>
    <w:rsid w:val="00B67A55"/>
    <w:rsid w:val="00B67E01"/>
    <w:rsid w:val="00B70BE0"/>
    <w:rsid w:val="00B70CFB"/>
    <w:rsid w:val="00B71779"/>
    <w:rsid w:val="00B717A1"/>
    <w:rsid w:val="00B71A1E"/>
    <w:rsid w:val="00B720DB"/>
    <w:rsid w:val="00B72B05"/>
    <w:rsid w:val="00B72B34"/>
    <w:rsid w:val="00B73535"/>
    <w:rsid w:val="00B73714"/>
    <w:rsid w:val="00B74381"/>
    <w:rsid w:val="00B74652"/>
    <w:rsid w:val="00B74B2E"/>
    <w:rsid w:val="00B74DBE"/>
    <w:rsid w:val="00B7575D"/>
    <w:rsid w:val="00B7589D"/>
    <w:rsid w:val="00B75E0F"/>
    <w:rsid w:val="00B7641A"/>
    <w:rsid w:val="00B76C45"/>
    <w:rsid w:val="00B76CCB"/>
    <w:rsid w:val="00B775C3"/>
    <w:rsid w:val="00B776A7"/>
    <w:rsid w:val="00B77BAE"/>
    <w:rsid w:val="00B77E58"/>
    <w:rsid w:val="00B803C5"/>
    <w:rsid w:val="00B8063A"/>
    <w:rsid w:val="00B80C37"/>
    <w:rsid w:val="00B81482"/>
    <w:rsid w:val="00B82418"/>
    <w:rsid w:val="00B8291E"/>
    <w:rsid w:val="00B82A7A"/>
    <w:rsid w:val="00B82EA6"/>
    <w:rsid w:val="00B83152"/>
    <w:rsid w:val="00B835FC"/>
    <w:rsid w:val="00B83A10"/>
    <w:rsid w:val="00B83D13"/>
    <w:rsid w:val="00B85093"/>
    <w:rsid w:val="00B858CC"/>
    <w:rsid w:val="00B85959"/>
    <w:rsid w:val="00B85DBF"/>
    <w:rsid w:val="00B866E4"/>
    <w:rsid w:val="00B872DD"/>
    <w:rsid w:val="00B87AE7"/>
    <w:rsid w:val="00B87E94"/>
    <w:rsid w:val="00B87EDC"/>
    <w:rsid w:val="00B900A0"/>
    <w:rsid w:val="00B90831"/>
    <w:rsid w:val="00B909C9"/>
    <w:rsid w:val="00B90CCF"/>
    <w:rsid w:val="00B90DC9"/>
    <w:rsid w:val="00B91108"/>
    <w:rsid w:val="00B9241F"/>
    <w:rsid w:val="00B92547"/>
    <w:rsid w:val="00B929BE"/>
    <w:rsid w:val="00B92B8D"/>
    <w:rsid w:val="00B92CE9"/>
    <w:rsid w:val="00B92CF8"/>
    <w:rsid w:val="00B92E61"/>
    <w:rsid w:val="00B93727"/>
    <w:rsid w:val="00B93D8C"/>
    <w:rsid w:val="00B93DF7"/>
    <w:rsid w:val="00B94116"/>
    <w:rsid w:val="00B944C0"/>
    <w:rsid w:val="00B94642"/>
    <w:rsid w:val="00B9488B"/>
    <w:rsid w:val="00B94928"/>
    <w:rsid w:val="00B94DEC"/>
    <w:rsid w:val="00B957C4"/>
    <w:rsid w:val="00B96C4A"/>
    <w:rsid w:val="00B96F84"/>
    <w:rsid w:val="00B97645"/>
    <w:rsid w:val="00B9798B"/>
    <w:rsid w:val="00B97EBD"/>
    <w:rsid w:val="00B97FDD"/>
    <w:rsid w:val="00BA0640"/>
    <w:rsid w:val="00BA0993"/>
    <w:rsid w:val="00BA0EA1"/>
    <w:rsid w:val="00BA1A92"/>
    <w:rsid w:val="00BA1B1B"/>
    <w:rsid w:val="00BA1F65"/>
    <w:rsid w:val="00BA21C0"/>
    <w:rsid w:val="00BA38C2"/>
    <w:rsid w:val="00BA3CF3"/>
    <w:rsid w:val="00BA40BF"/>
    <w:rsid w:val="00BA448E"/>
    <w:rsid w:val="00BA4C75"/>
    <w:rsid w:val="00BA60EC"/>
    <w:rsid w:val="00BA6C51"/>
    <w:rsid w:val="00BB08E8"/>
    <w:rsid w:val="00BB0AA2"/>
    <w:rsid w:val="00BB1B10"/>
    <w:rsid w:val="00BB1D10"/>
    <w:rsid w:val="00BB2358"/>
    <w:rsid w:val="00BB23ED"/>
    <w:rsid w:val="00BB2976"/>
    <w:rsid w:val="00BB2A3D"/>
    <w:rsid w:val="00BB312E"/>
    <w:rsid w:val="00BB4E0B"/>
    <w:rsid w:val="00BB4FC4"/>
    <w:rsid w:val="00BB50AA"/>
    <w:rsid w:val="00BB51A4"/>
    <w:rsid w:val="00BB526D"/>
    <w:rsid w:val="00BB6292"/>
    <w:rsid w:val="00BB6387"/>
    <w:rsid w:val="00BB6C71"/>
    <w:rsid w:val="00BB703E"/>
    <w:rsid w:val="00BB73E1"/>
    <w:rsid w:val="00BB7690"/>
    <w:rsid w:val="00BB7750"/>
    <w:rsid w:val="00BB792C"/>
    <w:rsid w:val="00BB7DC6"/>
    <w:rsid w:val="00BC026D"/>
    <w:rsid w:val="00BC0672"/>
    <w:rsid w:val="00BC068E"/>
    <w:rsid w:val="00BC0B91"/>
    <w:rsid w:val="00BC0F81"/>
    <w:rsid w:val="00BC10A9"/>
    <w:rsid w:val="00BC1CDD"/>
    <w:rsid w:val="00BC2396"/>
    <w:rsid w:val="00BC2814"/>
    <w:rsid w:val="00BC3517"/>
    <w:rsid w:val="00BC35C2"/>
    <w:rsid w:val="00BC3607"/>
    <w:rsid w:val="00BC4208"/>
    <w:rsid w:val="00BC457F"/>
    <w:rsid w:val="00BC460A"/>
    <w:rsid w:val="00BC5280"/>
    <w:rsid w:val="00BC64DD"/>
    <w:rsid w:val="00BC6505"/>
    <w:rsid w:val="00BC66A5"/>
    <w:rsid w:val="00BC6FD7"/>
    <w:rsid w:val="00BC7197"/>
    <w:rsid w:val="00BC73BD"/>
    <w:rsid w:val="00BC7877"/>
    <w:rsid w:val="00BC79E7"/>
    <w:rsid w:val="00BC7CC3"/>
    <w:rsid w:val="00BD0853"/>
    <w:rsid w:val="00BD0A1C"/>
    <w:rsid w:val="00BD0B04"/>
    <w:rsid w:val="00BD1443"/>
    <w:rsid w:val="00BD1593"/>
    <w:rsid w:val="00BD23B8"/>
    <w:rsid w:val="00BD35C0"/>
    <w:rsid w:val="00BD3821"/>
    <w:rsid w:val="00BD4936"/>
    <w:rsid w:val="00BD54E8"/>
    <w:rsid w:val="00BD5C7C"/>
    <w:rsid w:val="00BD5D40"/>
    <w:rsid w:val="00BD64C7"/>
    <w:rsid w:val="00BD6B99"/>
    <w:rsid w:val="00BD7211"/>
    <w:rsid w:val="00BD731D"/>
    <w:rsid w:val="00BD762B"/>
    <w:rsid w:val="00BD7785"/>
    <w:rsid w:val="00BD7F79"/>
    <w:rsid w:val="00BE0089"/>
    <w:rsid w:val="00BE067D"/>
    <w:rsid w:val="00BE0B9F"/>
    <w:rsid w:val="00BE0C29"/>
    <w:rsid w:val="00BE0E8F"/>
    <w:rsid w:val="00BE0F9C"/>
    <w:rsid w:val="00BE1196"/>
    <w:rsid w:val="00BE11E2"/>
    <w:rsid w:val="00BE195F"/>
    <w:rsid w:val="00BE1A4C"/>
    <w:rsid w:val="00BE2047"/>
    <w:rsid w:val="00BE2A58"/>
    <w:rsid w:val="00BE2D78"/>
    <w:rsid w:val="00BE31C2"/>
    <w:rsid w:val="00BE416A"/>
    <w:rsid w:val="00BE424A"/>
    <w:rsid w:val="00BE42B8"/>
    <w:rsid w:val="00BE455E"/>
    <w:rsid w:val="00BE4CF2"/>
    <w:rsid w:val="00BE5191"/>
    <w:rsid w:val="00BE658D"/>
    <w:rsid w:val="00BE69DF"/>
    <w:rsid w:val="00BE6DA6"/>
    <w:rsid w:val="00BE6F0C"/>
    <w:rsid w:val="00BE6FB4"/>
    <w:rsid w:val="00BE7ECC"/>
    <w:rsid w:val="00BF0373"/>
    <w:rsid w:val="00BF0710"/>
    <w:rsid w:val="00BF1528"/>
    <w:rsid w:val="00BF162C"/>
    <w:rsid w:val="00BF1AA1"/>
    <w:rsid w:val="00BF1BAC"/>
    <w:rsid w:val="00BF1C74"/>
    <w:rsid w:val="00BF2023"/>
    <w:rsid w:val="00BF2237"/>
    <w:rsid w:val="00BF29A8"/>
    <w:rsid w:val="00BF332E"/>
    <w:rsid w:val="00BF3C23"/>
    <w:rsid w:val="00BF3FB9"/>
    <w:rsid w:val="00BF3FC9"/>
    <w:rsid w:val="00BF4096"/>
    <w:rsid w:val="00BF4156"/>
    <w:rsid w:val="00BF466E"/>
    <w:rsid w:val="00BF5248"/>
    <w:rsid w:val="00BF557B"/>
    <w:rsid w:val="00BF6264"/>
    <w:rsid w:val="00BF662D"/>
    <w:rsid w:val="00BF69E8"/>
    <w:rsid w:val="00BF69FC"/>
    <w:rsid w:val="00BF6B0A"/>
    <w:rsid w:val="00BF6DC5"/>
    <w:rsid w:val="00BF72A6"/>
    <w:rsid w:val="00BF7FD8"/>
    <w:rsid w:val="00C01395"/>
    <w:rsid w:val="00C01B70"/>
    <w:rsid w:val="00C01B7A"/>
    <w:rsid w:val="00C025A5"/>
    <w:rsid w:val="00C0277B"/>
    <w:rsid w:val="00C028D9"/>
    <w:rsid w:val="00C02B79"/>
    <w:rsid w:val="00C032E8"/>
    <w:rsid w:val="00C03D47"/>
    <w:rsid w:val="00C04463"/>
    <w:rsid w:val="00C04B66"/>
    <w:rsid w:val="00C04C89"/>
    <w:rsid w:val="00C05896"/>
    <w:rsid w:val="00C05E24"/>
    <w:rsid w:val="00C06057"/>
    <w:rsid w:val="00C0615C"/>
    <w:rsid w:val="00C067A6"/>
    <w:rsid w:val="00C07400"/>
    <w:rsid w:val="00C07953"/>
    <w:rsid w:val="00C07AF0"/>
    <w:rsid w:val="00C07D18"/>
    <w:rsid w:val="00C07FD1"/>
    <w:rsid w:val="00C10072"/>
    <w:rsid w:val="00C102DC"/>
    <w:rsid w:val="00C10ABA"/>
    <w:rsid w:val="00C10ED7"/>
    <w:rsid w:val="00C124F5"/>
    <w:rsid w:val="00C12F32"/>
    <w:rsid w:val="00C139B6"/>
    <w:rsid w:val="00C13AB9"/>
    <w:rsid w:val="00C13BC9"/>
    <w:rsid w:val="00C13ED6"/>
    <w:rsid w:val="00C1460C"/>
    <w:rsid w:val="00C147C7"/>
    <w:rsid w:val="00C1541B"/>
    <w:rsid w:val="00C15AC9"/>
    <w:rsid w:val="00C16133"/>
    <w:rsid w:val="00C16249"/>
    <w:rsid w:val="00C1677D"/>
    <w:rsid w:val="00C169AA"/>
    <w:rsid w:val="00C16D2E"/>
    <w:rsid w:val="00C17373"/>
    <w:rsid w:val="00C175FB"/>
    <w:rsid w:val="00C17D68"/>
    <w:rsid w:val="00C17D6D"/>
    <w:rsid w:val="00C17EBB"/>
    <w:rsid w:val="00C17FAA"/>
    <w:rsid w:val="00C200AF"/>
    <w:rsid w:val="00C20BFA"/>
    <w:rsid w:val="00C215B3"/>
    <w:rsid w:val="00C21CCB"/>
    <w:rsid w:val="00C228B4"/>
    <w:rsid w:val="00C22B2A"/>
    <w:rsid w:val="00C22DDF"/>
    <w:rsid w:val="00C22E3B"/>
    <w:rsid w:val="00C22FFF"/>
    <w:rsid w:val="00C230CA"/>
    <w:rsid w:val="00C23E4E"/>
    <w:rsid w:val="00C242F3"/>
    <w:rsid w:val="00C25262"/>
    <w:rsid w:val="00C2578E"/>
    <w:rsid w:val="00C258D2"/>
    <w:rsid w:val="00C2636C"/>
    <w:rsid w:val="00C26E68"/>
    <w:rsid w:val="00C271C0"/>
    <w:rsid w:val="00C27D07"/>
    <w:rsid w:val="00C27DC0"/>
    <w:rsid w:val="00C27FED"/>
    <w:rsid w:val="00C30EDB"/>
    <w:rsid w:val="00C31443"/>
    <w:rsid w:val="00C31501"/>
    <w:rsid w:val="00C31DE3"/>
    <w:rsid w:val="00C31F36"/>
    <w:rsid w:val="00C323DB"/>
    <w:rsid w:val="00C32771"/>
    <w:rsid w:val="00C340E0"/>
    <w:rsid w:val="00C34A90"/>
    <w:rsid w:val="00C34F35"/>
    <w:rsid w:val="00C351C6"/>
    <w:rsid w:val="00C35B6D"/>
    <w:rsid w:val="00C36022"/>
    <w:rsid w:val="00C3604C"/>
    <w:rsid w:val="00C378E0"/>
    <w:rsid w:val="00C40D12"/>
    <w:rsid w:val="00C4125C"/>
    <w:rsid w:val="00C41298"/>
    <w:rsid w:val="00C4154F"/>
    <w:rsid w:val="00C424E9"/>
    <w:rsid w:val="00C42977"/>
    <w:rsid w:val="00C443AA"/>
    <w:rsid w:val="00C44C90"/>
    <w:rsid w:val="00C450B9"/>
    <w:rsid w:val="00C4527C"/>
    <w:rsid w:val="00C4575D"/>
    <w:rsid w:val="00C457E1"/>
    <w:rsid w:val="00C4592E"/>
    <w:rsid w:val="00C45E28"/>
    <w:rsid w:val="00C45F50"/>
    <w:rsid w:val="00C463AF"/>
    <w:rsid w:val="00C463D6"/>
    <w:rsid w:val="00C46465"/>
    <w:rsid w:val="00C4690C"/>
    <w:rsid w:val="00C46E9B"/>
    <w:rsid w:val="00C46FCC"/>
    <w:rsid w:val="00C47184"/>
    <w:rsid w:val="00C47C0D"/>
    <w:rsid w:val="00C509D4"/>
    <w:rsid w:val="00C51592"/>
    <w:rsid w:val="00C51D81"/>
    <w:rsid w:val="00C521B5"/>
    <w:rsid w:val="00C5228C"/>
    <w:rsid w:val="00C53104"/>
    <w:rsid w:val="00C531AB"/>
    <w:rsid w:val="00C53264"/>
    <w:rsid w:val="00C536B3"/>
    <w:rsid w:val="00C53716"/>
    <w:rsid w:val="00C53759"/>
    <w:rsid w:val="00C53948"/>
    <w:rsid w:val="00C53F59"/>
    <w:rsid w:val="00C54128"/>
    <w:rsid w:val="00C54545"/>
    <w:rsid w:val="00C54615"/>
    <w:rsid w:val="00C5531E"/>
    <w:rsid w:val="00C55359"/>
    <w:rsid w:val="00C55405"/>
    <w:rsid w:val="00C55482"/>
    <w:rsid w:val="00C554B6"/>
    <w:rsid w:val="00C55509"/>
    <w:rsid w:val="00C557E8"/>
    <w:rsid w:val="00C55AA2"/>
    <w:rsid w:val="00C55D64"/>
    <w:rsid w:val="00C5612B"/>
    <w:rsid w:val="00C56236"/>
    <w:rsid w:val="00C56583"/>
    <w:rsid w:val="00C5675A"/>
    <w:rsid w:val="00C56C8B"/>
    <w:rsid w:val="00C57C41"/>
    <w:rsid w:val="00C600CE"/>
    <w:rsid w:val="00C60105"/>
    <w:rsid w:val="00C60725"/>
    <w:rsid w:val="00C60913"/>
    <w:rsid w:val="00C611B2"/>
    <w:rsid w:val="00C61636"/>
    <w:rsid w:val="00C6256F"/>
    <w:rsid w:val="00C6267B"/>
    <w:rsid w:val="00C62ACA"/>
    <w:rsid w:val="00C62F66"/>
    <w:rsid w:val="00C63470"/>
    <w:rsid w:val="00C63B5B"/>
    <w:rsid w:val="00C63C24"/>
    <w:rsid w:val="00C63D0D"/>
    <w:rsid w:val="00C63E5B"/>
    <w:rsid w:val="00C644CB"/>
    <w:rsid w:val="00C64937"/>
    <w:rsid w:val="00C64DFA"/>
    <w:rsid w:val="00C650D7"/>
    <w:rsid w:val="00C653A8"/>
    <w:rsid w:val="00C653C6"/>
    <w:rsid w:val="00C66375"/>
    <w:rsid w:val="00C669A2"/>
    <w:rsid w:val="00C66AE0"/>
    <w:rsid w:val="00C6751A"/>
    <w:rsid w:val="00C677F4"/>
    <w:rsid w:val="00C6791A"/>
    <w:rsid w:val="00C67B51"/>
    <w:rsid w:val="00C67BE9"/>
    <w:rsid w:val="00C67C4E"/>
    <w:rsid w:val="00C702B7"/>
    <w:rsid w:val="00C704F8"/>
    <w:rsid w:val="00C70882"/>
    <w:rsid w:val="00C71257"/>
    <w:rsid w:val="00C72462"/>
    <w:rsid w:val="00C724E1"/>
    <w:rsid w:val="00C72605"/>
    <w:rsid w:val="00C72DCC"/>
    <w:rsid w:val="00C72DE6"/>
    <w:rsid w:val="00C72E4A"/>
    <w:rsid w:val="00C73369"/>
    <w:rsid w:val="00C73464"/>
    <w:rsid w:val="00C73635"/>
    <w:rsid w:val="00C7370A"/>
    <w:rsid w:val="00C737FA"/>
    <w:rsid w:val="00C73A3C"/>
    <w:rsid w:val="00C73B02"/>
    <w:rsid w:val="00C74AC5"/>
    <w:rsid w:val="00C74AE2"/>
    <w:rsid w:val="00C7506F"/>
    <w:rsid w:val="00C7522B"/>
    <w:rsid w:val="00C756AE"/>
    <w:rsid w:val="00C75CD8"/>
    <w:rsid w:val="00C75DBC"/>
    <w:rsid w:val="00C766D4"/>
    <w:rsid w:val="00C76885"/>
    <w:rsid w:val="00C769BB"/>
    <w:rsid w:val="00C76AC6"/>
    <w:rsid w:val="00C76B32"/>
    <w:rsid w:val="00C779E2"/>
    <w:rsid w:val="00C77D08"/>
    <w:rsid w:val="00C8090A"/>
    <w:rsid w:val="00C80994"/>
    <w:rsid w:val="00C80C85"/>
    <w:rsid w:val="00C810D8"/>
    <w:rsid w:val="00C81264"/>
    <w:rsid w:val="00C81733"/>
    <w:rsid w:val="00C81737"/>
    <w:rsid w:val="00C81960"/>
    <w:rsid w:val="00C81CFE"/>
    <w:rsid w:val="00C823CE"/>
    <w:rsid w:val="00C82901"/>
    <w:rsid w:val="00C8298C"/>
    <w:rsid w:val="00C82A91"/>
    <w:rsid w:val="00C83135"/>
    <w:rsid w:val="00C83335"/>
    <w:rsid w:val="00C83DA0"/>
    <w:rsid w:val="00C848F5"/>
    <w:rsid w:val="00C84CF1"/>
    <w:rsid w:val="00C8534A"/>
    <w:rsid w:val="00C85A4E"/>
    <w:rsid w:val="00C865E1"/>
    <w:rsid w:val="00C866E6"/>
    <w:rsid w:val="00C8678C"/>
    <w:rsid w:val="00C86A74"/>
    <w:rsid w:val="00C86B02"/>
    <w:rsid w:val="00C86CCC"/>
    <w:rsid w:val="00C8741A"/>
    <w:rsid w:val="00C87F6B"/>
    <w:rsid w:val="00C907B7"/>
    <w:rsid w:val="00C907CC"/>
    <w:rsid w:val="00C90AD5"/>
    <w:rsid w:val="00C90C35"/>
    <w:rsid w:val="00C9113F"/>
    <w:rsid w:val="00C91649"/>
    <w:rsid w:val="00C91C63"/>
    <w:rsid w:val="00C92075"/>
    <w:rsid w:val="00C92360"/>
    <w:rsid w:val="00C924B8"/>
    <w:rsid w:val="00C92591"/>
    <w:rsid w:val="00C926F5"/>
    <w:rsid w:val="00C9295A"/>
    <w:rsid w:val="00C92C45"/>
    <w:rsid w:val="00C92D20"/>
    <w:rsid w:val="00C92D72"/>
    <w:rsid w:val="00C931EF"/>
    <w:rsid w:val="00C93842"/>
    <w:rsid w:val="00C93C90"/>
    <w:rsid w:val="00C940FA"/>
    <w:rsid w:val="00C94292"/>
    <w:rsid w:val="00C95A0B"/>
    <w:rsid w:val="00C95F84"/>
    <w:rsid w:val="00C9690B"/>
    <w:rsid w:val="00C9695C"/>
    <w:rsid w:val="00C9705C"/>
    <w:rsid w:val="00C974E9"/>
    <w:rsid w:val="00C97755"/>
    <w:rsid w:val="00C97808"/>
    <w:rsid w:val="00C97C09"/>
    <w:rsid w:val="00C97CFA"/>
    <w:rsid w:val="00C97D6F"/>
    <w:rsid w:val="00CA01AD"/>
    <w:rsid w:val="00CA1C7F"/>
    <w:rsid w:val="00CA1CEA"/>
    <w:rsid w:val="00CA2406"/>
    <w:rsid w:val="00CA337E"/>
    <w:rsid w:val="00CA3BE9"/>
    <w:rsid w:val="00CA3E75"/>
    <w:rsid w:val="00CA3EB3"/>
    <w:rsid w:val="00CA42DA"/>
    <w:rsid w:val="00CA4718"/>
    <w:rsid w:val="00CA5CF7"/>
    <w:rsid w:val="00CA5F48"/>
    <w:rsid w:val="00CA5FB4"/>
    <w:rsid w:val="00CA6390"/>
    <w:rsid w:val="00CA6693"/>
    <w:rsid w:val="00CA6A0D"/>
    <w:rsid w:val="00CA6AD9"/>
    <w:rsid w:val="00CA6C3E"/>
    <w:rsid w:val="00CA6D7D"/>
    <w:rsid w:val="00CA6F01"/>
    <w:rsid w:val="00CA6FA6"/>
    <w:rsid w:val="00CA7365"/>
    <w:rsid w:val="00CA766C"/>
    <w:rsid w:val="00CA772D"/>
    <w:rsid w:val="00CB005C"/>
    <w:rsid w:val="00CB051F"/>
    <w:rsid w:val="00CB16C4"/>
    <w:rsid w:val="00CB1B6A"/>
    <w:rsid w:val="00CB1C73"/>
    <w:rsid w:val="00CB25BF"/>
    <w:rsid w:val="00CB271A"/>
    <w:rsid w:val="00CB2EAE"/>
    <w:rsid w:val="00CB337A"/>
    <w:rsid w:val="00CB3522"/>
    <w:rsid w:val="00CB35C5"/>
    <w:rsid w:val="00CB3FC4"/>
    <w:rsid w:val="00CB41F1"/>
    <w:rsid w:val="00CB5B65"/>
    <w:rsid w:val="00CB615F"/>
    <w:rsid w:val="00CB6259"/>
    <w:rsid w:val="00CB6B9C"/>
    <w:rsid w:val="00CB6D58"/>
    <w:rsid w:val="00CB6E04"/>
    <w:rsid w:val="00CB70B5"/>
    <w:rsid w:val="00CB7E18"/>
    <w:rsid w:val="00CB7F05"/>
    <w:rsid w:val="00CC00C6"/>
    <w:rsid w:val="00CC01F5"/>
    <w:rsid w:val="00CC071C"/>
    <w:rsid w:val="00CC073D"/>
    <w:rsid w:val="00CC0916"/>
    <w:rsid w:val="00CC10D8"/>
    <w:rsid w:val="00CC157B"/>
    <w:rsid w:val="00CC177E"/>
    <w:rsid w:val="00CC1790"/>
    <w:rsid w:val="00CC1CB4"/>
    <w:rsid w:val="00CC1F8D"/>
    <w:rsid w:val="00CC1FAB"/>
    <w:rsid w:val="00CC2145"/>
    <w:rsid w:val="00CC23A3"/>
    <w:rsid w:val="00CC2D3A"/>
    <w:rsid w:val="00CC3118"/>
    <w:rsid w:val="00CC321D"/>
    <w:rsid w:val="00CC3F1D"/>
    <w:rsid w:val="00CC4214"/>
    <w:rsid w:val="00CC43E9"/>
    <w:rsid w:val="00CC52C1"/>
    <w:rsid w:val="00CC5360"/>
    <w:rsid w:val="00CC5609"/>
    <w:rsid w:val="00CC566E"/>
    <w:rsid w:val="00CC56E7"/>
    <w:rsid w:val="00CC59FE"/>
    <w:rsid w:val="00CC5B69"/>
    <w:rsid w:val="00CC5CA9"/>
    <w:rsid w:val="00CC64EA"/>
    <w:rsid w:val="00CC655E"/>
    <w:rsid w:val="00CC656A"/>
    <w:rsid w:val="00CC6BF9"/>
    <w:rsid w:val="00CC6DFD"/>
    <w:rsid w:val="00CC6F30"/>
    <w:rsid w:val="00CC7506"/>
    <w:rsid w:val="00CC7D02"/>
    <w:rsid w:val="00CC7DE4"/>
    <w:rsid w:val="00CC7E1E"/>
    <w:rsid w:val="00CD0752"/>
    <w:rsid w:val="00CD0A95"/>
    <w:rsid w:val="00CD1960"/>
    <w:rsid w:val="00CD2FD7"/>
    <w:rsid w:val="00CD2FEA"/>
    <w:rsid w:val="00CD371C"/>
    <w:rsid w:val="00CD4016"/>
    <w:rsid w:val="00CD44F3"/>
    <w:rsid w:val="00CD4795"/>
    <w:rsid w:val="00CD50B4"/>
    <w:rsid w:val="00CD62A5"/>
    <w:rsid w:val="00CD6CC3"/>
    <w:rsid w:val="00CD737B"/>
    <w:rsid w:val="00CD77DF"/>
    <w:rsid w:val="00CD7828"/>
    <w:rsid w:val="00CE0C7A"/>
    <w:rsid w:val="00CE0C9E"/>
    <w:rsid w:val="00CE2388"/>
    <w:rsid w:val="00CE270E"/>
    <w:rsid w:val="00CE288D"/>
    <w:rsid w:val="00CE2AA2"/>
    <w:rsid w:val="00CE2AD9"/>
    <w:rsid w:val="00CE3A4A"/>
    <w:rsid w:val="00CE3A67"/>
    <w:rsid w:val="00CE522B"/>
    <w:rsid w:val="00CE55C7"/>
    <w:rsid w:val="00CE5C3D"/>
    <w:rsid w:val="00CE5C69"/>
    <w:rsid w:val="00CE61D5"/>
    <w:rsid w:val="00CE6285"/>
    <w:rsid w:val="00CE686F"/>
    <w:rsid w:val="00CE6A36"/>
    <w:rsid w:val="00CE7302"/>
    <w:rsid w:val="00CE79AC"/>
    <w:rsid w:val="00CE7C3B"/>
    <w:rsid w:val="00CF0263"/>
    <w:rsid w:val="00CF0B1B"/>
    <w:rsid w:val="00CF125E"/>
    <w:rsid w:val="00CF137B"/>
    <w:rsid w:val="00CF13D8"/>
    <w:rsid w:val="00CF142C"/>
    <w:rsid w:val="00CF1453"/>
    <w:rsid w:val="00CF1906"/>
    <w:rsid w:val="00CF1EC7"/>
    <w:rsid w:val="00CF2049"/>
    <w:rsid w:val="00CF20D5"/>
    <w:rsid w:val="00CF21CC"/>
    <w:rsid w:val="00CF25DF"/>
    <w:rsid w:val="00CF348D"/>
    <w:rsid w:val="00CF422C"/>
    <w:rsid w:val="00CF49AD"/>
    <w:rsid w:val="00CF4EA7"/>
    <w:rsid w:val="00CF559F"/>
    <w:rsid w:val="00CF578D"/>
    <w:rsid w:val="00CF5868"/>
    <w:rsid w:val="00CF5F81"/>
    <w:rsid w:val="00CF65EC"/>
    <w:rsid w:val="00CF712D"/>
    <w:rsid w:val="00CF7392"/>
    <w:rsid w:val="00CF79FE"/>
    <w:rsid w:val="00CF7BEA"/>
    <w:rsid w:val="00D0022E"/>
    <w:rsid w:val="00D003BE"/>
    <w:rsid w:val="00D00519"/>
    <w:rsid w:val="00D006CA"/>
    <w:rsid w:val="00D007A0"/>
    <w:rsid w:val="00D008A2"/>
    <w:rsid w:val="00D00E3C"/>
    <w:rsid w:val="00D01D2C"/>
    <w:rsid w:val="00D02090"/>
    <w:rsid w:val="00D02518"/>
    <w:rsid w:val="00D036F3"/>
    <w:rsid w:val="00D0373E"/>
    <w:rsid w:val="00D0455D"/>
    <w:rsid w:val="00D04CA3"/>
    <w:rsid w:val="00D04F15"/>
    <w:rsid w:val="00D05214"/>
    <w:rsid w:val="00D05823"/>
    <w:rsid w:val="00D05A3A"/>
    <w:rsid w:val="00D05C03"/>
    <w:rsid w:val="00D05E82"/>
    <w:rsid w:val="00D06BAB"/>
    <w:rsid w:val="00D070E7"/>
    <w:rsid w:val="00D07BB5"/>
    <w:rsid w:val="00D1070F"/>
    <w:rsid w:val="00D115B2"/>
    <w:rsid w:val="00D11709"/>
    <w:rsid w:val="00D11994"/>
    <w:rsid w:val="00D11BE4"/>
    <w:rsid w:val="00D121AA"/>
    <w:rsid w:val="00D12C53"/>
    <w:rsid w:val="00D12C58"/>
    <w:rsid w:val="00D13608"/>
    <w:rsid w:val="00D138FD"/>
    <w:rsid w:val="00D13EA3"/>
    <w:rsid w:val="00D1401A"/>
    <w:rsid w:val="00D14644"/>
    <w:rsid w:val="00D14F2E"/>
    <w:rsid w:val="00D154C5"/>
    <w:rsid w:val="00D15ACD"/>
    <w:rsid w:val="00D15E5D"/>
    <w:rsid w:val="00D16238"/>
    <w:rsid w:val="00D163F4"/>
    <w:rsid w:val="00D16BD7"/>
    <w:rsid w:val="00D16BD8"/>
    <w:rsid w:val="00D17256"/>
    <w:rsid w:val="00D172F7"/>
    <w:rsid w:val="00D1742C"/>
    <w:rsid w:val="00D17C34"/>
    <w:rsid w:val="00D209BC"/>
    <w:rsid w:val="00D20CB7"/>
    <w:rsid w:val="00D214B9"/>
    <w:rsid w:val="00D21B6E"/>
    <w:rsid w:val="00D21EC7"/>
    <w:rsid w:val="00D22434"/>
    <w:rsid w:val="00D2258C"/>
    <w:rsid w:val="00D22C71"/>
    <w:rsid w:val="00D23BB5"/>
    <w:rsid w:val="00D23E19"/>
    <w:rsid w:val="00D24220"/>
    <w:rsid w:val="00D24489"/>
    <w:rsid w:val="00D248F2"/>
    <w:rsid w:val="00D2497B"/>
    <w:rsid w:val="00D24C0C"/>
    <w:rsid w:val="00D24E06"/>
    <w:rsid w:val="00D259F3"/>
    <w:rsid w:val="00D25BBA"/>
    <w:rsid w:val="00D25CD8"/>
    <w:rsid w:val="00D26FE5"/>
    <w:rsid w:val="00D275EA"/>
    <w:rsid w:val="00D275F8"/>
    <w:rsid w:val="00D27CCE"/>
    <w:rsid w:val="00D27DBF"/>
    <w:rsid w:val="00D303BF"/>
    <w:rsid w:val="00D30C6B"/>
    <w:rsid w:val="00D312F6"/>
    <w:rsid w:val="00D32582"/>
    <w:rsid w:val="00D32E2A"/>
    <w:rsid w:val="00D33AC4"/>
    <w:rsid w:val="00D33C13"/>
    <w:rsid w:val="00D34363"/>
    <w:rsid w:val="00D346F5"/>
    <w:rsid w:val="00D3495B"/>
    <w:rsid w:val="00D34BEA"/>
    <w:rsid w:val="00D35317"/>
    <w:rsid w:val="00D354E8"/>
    <w:rsid w:val="00D36D5B"/>
    <w:rsid w:val="00D370E5"/>
    <w:rsid w:val="00D37119"/>
    <w:rsid w:val="00D3723F"/>
    <w:rsid w:val="00D3738E"/>
    <w:rsid w:val="00D377A6"/>
    <w:rsid w:val="00D37C2E"/>
    <w:rsid w:val="00D40697"/>
    <w:rsid w:val="00D40BC2"/>
    <w:rsid w:val="00D41BEB"/>
    <w:rsid w:val="00D4225B"/>
    <w:rsid w:val="00D424C4"/>
    <w:rsid w:val="00D42FB5"/>
    <w:rsid w:val="00D430A5"/>
    <w:rsid w:val="00D437A9"/>
    <w:rsid w:val="00D43CB7"/>
    <w:rsid w:val="00D4408C"/>
    <w:rsid w:val="00D44F5A"/>
    <w:rsid w:val="00D45A61"/>
    <w:rsid w:val="00D46707"/>
    <w:rsid w:val="00D467F2"/>
    <w:rsid w:val="00D47A7E"/>
    <w:rsid w:val="00D50615"/>
    <w:rsid w:val="00D507B0"/>
    <w:rsid w:val="00D50A75"/>
    <w:rsid w:val="00D50D85"/>
    <w:rsid w:val="00D512E0"/>
    <w:rsid w:val="00D51701"/>
    <w:rsid w:val="00D5181E"/>
    <w:rsid w:val="00D51D35"/>
    <w:rsid w:val="00D51D81"/>
    <w:rsid w:val="00D523B0"/>
    <w:rsid w:val="00D52BE6"/>
    <w:rsid w:val="00D52EC5"/>
    <w:rsid w:val="00D5372A"/>
    <w:rsid w:val="00D53ABA"/>
    <w:rsid w:val="00D541C0"/>
    <w:rsid w:val="00D54B5B"/>
    <w:rsid w:val="00D56CE0"/>
    <w:rsid w:val="00D56D1C"/>
    <w:rsid w:val="00D579C9"/>
    <w:rsid w:val="00D57AA9"/>
    <w:rsid w:val="00D60249"/>
    <w:rsid w:val="00D6047C"/>
    <w:rsid w:val="00D60A06"/>
    <w:rsid w:val="00D60C0B"/>
    <w:rsid w:val="00D60D71"/>
    <w:rsid w:val="00D61088"/>
    <w:rsid w:val="00D61196"/>
    <w:rsid w:val="00D61511"/>
    <w:rsid w:val="00D6221E"/>
    <w:rsid w:val="00D633D1"/>
    <w:rsid w:val="00D63BB5"/>
    <w:rsid w:val="00D6435E"/>
    <w:rsid w:val="00D65229"/>
    <w:rsid w:val="00D659B8"/>
    <w:rsid w:val="00D670FA"/>
    <w:rsid w:val="00D6786B"/>
    <w:rsid w:val="00D67B71"/>
    <w:rsid w:val="00D67C55"/>
    <w:rsid w:val="00D70CE9"/>
    <w:rsid w:val="00D70EE1"/>
    <w:rsid w:val="00D710CA"/>
    <w:rsid w:val="00D713FA"/>
    <w:rsid w:val="00D714D3"/>
    <w:rsid w:val="00D71944"/>
    <w:rsid w:val="00D71ABE"/>
    <w:rsid w:val="00D71EC4"/>
    <w:rsid w:val="00D7204A"/>
    <w:rsid w:val="00D720AB"/>
    <w:rsid w:val="00D722EE"/>
    <w:rsid w:val="00D72FD4"/>
    <w:rsid w:val="00D733E8"/>
    <w:rsid w:val="00D73661"/>
    <w:rsid w:val="00D736BD"/>
    <w:rsid w:val="00D73B82"/>
    <w:rsid w:val="00D73CF5"/>
    <w:rsid w:val="00D73F39"/>
    <w:rsid w:val="00D74151"/>
    <w:rsid w:val="00D74212"/>
    <w:rsid w:val="00D751B0"/>
    <w:rsid w:val="00D751B9"/>
    <w:rsid w:val="00D75764"/>
    <w:rsid w:val="00D7587E"/>
    <w:rsid w:val="00D75B06"/>
    <w:rsid w:val="00D75CF9"/>
    <w:rsid w:val="00D75DE3"/>
    <w:rsid w:val="00D75EA3"/>
    <w:rsid w:val="00D77ACA"/>
    <w:rsid w:val="00D80975"/>
    <w:rsid w:val="00D80D13"/>
    <w:rsid w:val="00D812A9"/>
    <w:rsid w:val="00D814C3"/>
    <w:rsid w:val="00D816D8"/>
    <w:rsid w:val="00D8195D"/>
    <w:rsid w:val="00D81B7B"/>
    <w:rsid w:val="00D81C27"/>
    <w:rsid w:val="00D81CB1"/>
    <w:rsid w:val="00D81DB2"/>
    <w:rsid w:val="00D820B6"/>
    <w:rsid w:val="00D822F4"/>
    <w:rsid w:val="00D823A1"/>
    <w:rsid w:val="00D82B8E"/>
    <w:rsid w:val="00D8324F"/>
    <w:rsid w:val="00D83B2D"/>
    <w:rsid w:val="00D83ECD"/>
    <w:rsid w:val="00D84349"/>
    <w:rsid w:val="00D84786"/>
    <w:rsid w:val="00D8537A"/>
    <w:rsid w:val="00D85414"/>
    <w:rsid w:val="00D854C9"/>
    <w:rsid w:val="00D85AE1"/>
    <w:rsid w:val="00D86305"/>
    <w:rsid w:val="00D86ABC"/>
    <w:rsid w:val="00D86C0E"/>
    <w:rsid w:val="00D86DAE"/>
    <w:rsid w:val="00D87887"/>
    <w:rsid w:val="00D87F39"/>
    <w:rsid w:val="00D90725"/>
    <w:rsid w:val="00D909C5"/>
    <w:rsid w:val="00D9117D"/>
    <w:rsid w:val="00D91B51"/>
    <w:rsid w:val="00D91D12"/>
    <w:rsid w:val="00D91F00"/>
    <w:rsid w:val="00D9267E"/>
    <w:rsid w:val="00D939D0"/>
    <w:rsid w:val="00D93B36"/>
    <w:rsid w:val="00D942B5"/>
    <w:rsid w:val="00D944A0"/>
    <w:rsid w:val="00D9464D"/>
    <w:rsid w:val="00D94983"/>
    <w:rsid w:val="00D952AA"/>
    <w:rsid w:val="00D955E6"/>
    <w:rsid w:val="00D96093"/>
    <w:rsid w:val="00D9691A"/>
    <w:rsid w:val="00D9691C"/>
    <w:rsid w:val="00D969DB"/>
    <w:rsid w:val="00D96B47"/>
    <w:rsid w:val="00D96E3D"/>
    <w:rsid w:val="00D97144"/>
    <w:rsid w:val="00D97160"/>
    <w:rsid w:val="00D97291"/>
    <w:rsid w:val="00D973B9"/>
    <w:rsid w:val="00D97452"/>
    <w:rsid w:val="00D97C24"/>
    <w:rsid w:val="00D97F32"/>
    <w:rsid w:val="00DA099E"/>
    <w:rsid w:val="00DA0B4C"/>
    <w:rsid w:val="00DA0BD0"/>
    <w:rsid w:val="00DA0D14"/>
    <w:rsid w:val="00DA0DB9"/>
    <w:rsid w:val="00DA0F26"/>
    <w:rsid w:val="00DA1391"/>
    <w:rsid w:val="00DA1CEA"/>
    <w:rsid w:val="00DA1F37"/>
    <w:rsid w:val="00DA2AF2"/>
    <w:rsid w:val="00DA2C9B"/>
    <w:rsid w:val="00DA2CC0"/>
    <w:rsid w:val="00DA31A0"/>
    <w:rsid w:val="00DA31BF"/>
    <w:rsid w:val="00DA33D9"/>
    <w:rsid w:val="00DA3642"/>
    <w:rsid w:val="00DA3EA7"/>
    <w:rsid w:val="00DA54EF"/>
    <w:rsid w:val="00DA56CB"/>
    <w:rsid w:val="00DA56D4"/>
    <w:rsid w:val="00DA5E74"/>
    <w:rsid w:val="00DA6322"/>
    <w:rsid w:val="00DA6C68"/>
    <w:rsid w:val="00DA6DAF"/>
    <w:rsid w:val="00DA6DC9"/>
    <w:rsid w:val="00DA6F37"/>
    <w:rsid w:val="00DA7280"/>
    <w:rsid w:val="00DA7888"/>
    <w:rsid w:val="00DA7E4E"/>
    <w:rsid w:val="00DB0558"/>
    <w:rsid w:val="00DB057E"/>
    <w:rsid w:val="00DB06D5"/>
    <w:rsid w:val="00DB08F6"/>
    <w:rsid w:val="00DB0CD7"/>
    <w:rsid w:val="00DB0DB9"/>
    <w:rsid w:val="00DB0E5E"/>
    <w:rsid w:val="00DB15D1"/>
    <w:rsid w:val="00DB165C"/>
    <w:rsid w:val="00DB188E"/>
    <w:rsid w:val="00DB19D6"/>
    <w:rsid w:val="00DB1B77"/>
    <w:rsid w:val="00DB1E0B"/>
    <w:rsid w:val="00DB2688"/>
    <w:rsid w:val="00DB2AB1"/>
    <w:rsid w:val="00DB353B"/>
    <w:rsid w:val="00DB37D4"/>
    <w:rsid w:val="00DB3DCE"/>
    <w:rsid w:val="00DB418E"/>
    <w:rsid w:val="00DB4C16"/>
    <w:rsid w:val="00DB4F8A"/>
    <w:rsid w:val="00DB5362"/>
    <w:rsid w:val="00DB570B"/>
    <w:rsid w:val="00DB5805"/>
    <w:rsid w:val="00DB5963"/>
    <w:rsid w:val="00DB60A2"/>
    <w:rsid w:val="00DB62B0"/>
    <w:rsid w:val="00DB6A3C"/>
    <w:rsid w:val="00DB6BEC"/>
    <w:rsid w:val="00DB6F8C"/>
    <w:rsid w:val="00DB71DA"/>
    <w:rsid w:val="00DB73CF"/>
    <w:rsid w:val="00DC09D7"/>
    <w:rsid w:val="00DC0AF2"/>
    <w:rsid w:val="00DC15BA"/>
    <w:rsid w:val="00DC170F"/>
    <w:rsid w:val="00DC1B4E"/>
    <w:rsid w:val="00DC27D9"/>
    <w:rsid w:val="00DC296A"/>
    <w:rsid w:val="00DC2AB5"/>
    <w:rsid w:val="00DC2E4A"/>
    <w:rsid w:val="00DC30D0"/>
    <w:rsid w:val="00DC33C3"/>
    <w:rsid w:val="00DC3867"/>
    <w:rsid w:val="00DC4185"/>
    <w:rsid w:val="00DC5039"/>
    <w:rsid w:val="00DC5627"/>
    <w:rsid w:val="00DC58AA"/>
    <w:rsid w:val="00DC621A"/>
    <w:rsid w:val="00DC6EC3"/>
    <w:rsid w:val="00DC7245"/>
    <w:rsid w:val="00DC7778"/>
    <w:rsid w:val="00DC7FB2"/>
    <w:rsid w:val="00DD0030"/>
    <w:rsid w:val="00DD09ED"/>
    <w:rsid w:val="00DD1056"/>
    <w:rsid w:val="00DD112D"/>
    <w:rsid w:val="00DD1581"/>
    <w:rsid w:val="00DD16B7"/>
    <w:rsid w:val="00DD17B0"/>
    <w:rsid w:val="00DD17D8"/>
    <w:rsid w:val="00DD2BC1"/>
    <w:rsid w:val="00DD2BF2"/>
    <w:rsid w:val="00DD2D6B"/>
    <w:rsid w:val="00DD31C2"/>
    <w:rsid w:val="00DD348C"/>
    <w:rsid w:val="00DD376E"/>
    <w:rsid w:val="00DD3968"/>
    <w:rsid w:val="00DD4188"/>
    <w:rsid w:val="00DD41D6"/>
    <w:rsid w:val="00DD4345"/>
    <w:rsid w:val="00DD478E"/>
    <w:rsid w:val="00DD511B"/>
    <w:rsid w:val="00DD5122"/>
    <w:rsid w:val="00DD51DE"/>
    <w:rsid w:val="00DD5BF5"/>
    <w:rsid w:val="00DD5C1E"/>
    <w:rsid w:val="00DD5EDD"/>
    <w:rsid w:val="00DD60DC"/>
    <w:rsid w:val="00DD674A"/>
    <w:rsid w:val="00DD72D5"/>
    <w:rsid w:val="00DE0115"/>
    <w:rsid w:val="00DE039E"/>
    <w:rsid w:val="00DE14AD"/>
    <w:rsid w:val="00DE1503"/>
    <w:rsid w:val="00DE179C"/>
    <w:rsid w:val="00DE1DA1"/>
    <w:rsid w:val="00DE20F2"/>
    <w:rsid w:val="00DE2682"/>
    <w:rsid w:val="00DE327E"/>
    <w:rsid w:val="00DE3C91"/>
    <w:rsid w:val="00DE3EE2"/>
    <w:rsid w:val="00DE4832"/>
    <w:rsid w:val="00DE4A1E"/>
    <w:rsid w:val="00DE4BF1"/>
    <w:rsid w:val="00DE5039"/>
    <w:rsid w:val="00DE506F"/>
    <w:rsid w:val="00DE5A30"/>
    <w:rsid w:val="00DE5C9E"/>
    <w:rsid w:val="00DE6586"/>
    <w:rsid w:val="00DE6855"/>
    <w:rsid w:val="00DE7010"/>
    <w:rsid w:val="00DE7341"/>
    <w:rsid w:val="00DE7C1A"/>
    <w:rsid w:val="00DF034B"/>
    <w:rsid w:val="00DF1237"/>
    <w:rsid w:val="00DF1647"/>
    <w:rsid w:val="00DF1C1D"/>
    <w:rsid w:val="00DF1F1E"/>
    <w:rsid w:val="00DF239F"/>
    <w:rsid w:val="00DF2AA9"/>
    <w:rsid w:val="00DF31F2"/>
    <w:rsid w:val="00DF3280"/>
    <w:rsid w:val="00DF33AE"/>
    <w:rsid w:val="00DF3714"/>
    <w:rsid w:val="00DF3F6D"/>
    <w:rsid w:val="00DF40F2"/>
    <w:rsid w:val="00DF4420"/>
    <w:rsid w:val="00DF4D8B"/>
    <w:rsid w:val="00DF4E94"/>
    <w:rsid w:val="00DF539C"/>
    <w:rsid w:val="00DF5E68"/>
    <w:rsid w:val="00DF60AE"/>
    <w:rsid w:val="00DF61A6"/>
    <w:rsid w:val="00DF6F6C"/>
    <w:rsid w:val="00DF70A5"/>
    <w:rsid w:val="00DF71B2"/>
    <w:rsid w:val="00DF722B"/>
    <w:rsid w:val="00DF7408"/>
    <w:rsid w:val="00DF7D92"/>
    <w:rsid w:val="00E002F5"/>
    <w:rsid w:val="00E0031A"/>
    <w:rsid w:val="00E0048B"/>
    <w:rsid w:val="00E00E66"/>
    <w:rsid w:val="00E01A9B"/>
    <w:rsid w:val="00E024E6"/>
    <w:rsid w:val="00E03512"/>
    <w:rsid w:val="00E03550"/>
    <w:rsid w:val="00E039BF"/>
    <w:rsid w:val="00E03A50"/>
    <w:rsid w:val="00E03E9F"/>
    <w:rsid w:val="00E040BB"/>
    <w:rsid w:val="00E04176"/>
    <w:rsid w:val="00E04B2B"/>
    <w:rsid w:val="00E04F1E"/>
    <w:rsid w:val="00E0510B"/>
    <w:rsid w:val="00E0570B"/>
    <w:rsid w:val="00E05B5E"/>
    <w:rsid w:val="00E05D90"/>
    <w:rsid w:val="00E05EA1"/>
    <w:rsid w:val="00E05F02"/>
    <w:rsid w:val="00E060B2"/>
    <w:rsid w:val="00E06914"/>
    <w:rsid w:val="00E0691E"/>
    <w:rsid w:val="00E06B0C"/>
    <w:rsid w:val="00E06C6C"/>
    <w:rsid w:val="00E06D82"/>
    <w:rsid w:val="00E0708C"/>
    <w:rsid w:val="00E070D1"/>
    <w:rsid w:val="00E072CC"/>
    <w:rsid w:val="00E0759F"/>
    <w:rsid w:val="00E07AAD"/>
    <w:rsid w:val="00E10D08"/>
    <w:rsid w:val="00E117FD"/>
    <w:rsid w:val="00E11C76"/>
    <w:rsid w:val="00E11E1D"/>
    <w:rsid w:val="00E12401"/>
    <w:rsid w:val="00E12EF1"/>
    <w:rsid w:val="00E13099"/>
    <w:rsid w:val="00E13259"/>
    <w:rsid w:val="00E13773"/>
    <w:rsid w:val="00E139DA"/>
    <w:rsid w:val="00E13AD7"/>
    <w:rsid w:val="00E141CD"/>
    <w:rsid w:val="00E14641"/>
    <w:rsid w:val="00E149E4"/>
    <w:rsid w:val="00E14B04"/>
    <w:rsid w:val="00E14C69"/>
    <w:rsid w:val="00E14E15"/>
    <w:rsid w:val="00E15318"/>
    <w:rsid w:val="00E155BC"/>
    <w:rsid w:val="00E15623"/>
    <w:rsid w:val="00E158FF"/>
    <w:rsid w:val="00E15F67"/>
    <w:rsid w:val="00E15FDB"/>
    <w:rsid w:val="00E17257"/>
    <w:rsid w:val="00E17412"/>
    <w:rsid w:val="00E17462"/>
    <w:rsid w:val="00E17FDD"/>
    <w:rsid w:val="00E20198"/>
    <w:rsid w:val="00E2058F"/>
    <w:rsid w:val="00E215ED"/>
    <w:rsid w:val="00E220C1"/>
    <w:rsid w:val="00E228C9"/>
    <w:rsid w:val="00E229E4"/>
    <w:rsid w:val="00E22ADE"/>
    <w:rsid w:val="00E22F54"/>
    <w:rsid w:val="00E230A0"/>
    <w:rsid w:val="00E231A4"/>
    <w:rsid w:val="00E23631"/>
    <w:rsid w:val="00E2385E"/>
    <w:rsid w:val="00E23A91"/>
    <w:rsid w:val="00E241AB"/>
    <w:rsid w:val="00E24226"/>
    <w:rsid w:val="00E24E08"/>
    <w:rsid w:val="00E25791"/>
    <w:rsid w:val="00E26121"/>
    <w:rsid w:val="00E27012"/>
    <w:rsid w:val="00E2709A"/>
    <w:rsid w:val="00E278D1"/>
    <w:rsid w:val="00E27ABD"/>
    <w:rsid w:val="00E27DDD"/>
    <w:rsid w:val="00E30187"/>
    <w:rsid w:val="00E304E7"/>
    <w:rsid w:val="00E305B2"/>
    <w:rsid w:val="00E30618"/>
    <w:rsid w:val="00E306D8"/>
    <w:rsid w:val="00E308F4"/>
    <w:rsid w:val="00E309A7"/>
    <w:rsid w:val="00E30B44"/>
    <w:rsid w:val="00E317F8"/>
    <w:rsid w:val="00E31D25"/>
    <w:rsid w:val="00E3203C"/>
    <w:rsid w:val="00E3249C"/>
    <w:rsid w:val="00E326F1"/>
    <w:rsid w:val="00E3346C"/>
    <w:rsid w:val="00E33514"/>
    <w:rsid w:val="00E3365E"/>
    <w:rsid w:val="00E33A90"/>
    <w:rsid w:val="00E35958"/>
    <w:rsid w:val="00E35AF9"/>
    <w:rsid w:val="00E35EBD"/>
    <w:rsid w:val="00E36AC8"/>
    <w:rsid w:val="00E3726E"/>
    <w:rsid w:val="00E3767C"/>
    <w:rsid w:val="00E4007D"/>
    <w:rsid w:val="00E40B34"/>
    <w:rsid w:val="00E40EC3"/>
    <w:rsid w:val="00E410F5"/>
    <w:rsid w:val="00E412B2"/>
    <w:rsid w:val="00E412C9"/>
    <w:rsid w:val="00E41544"/>
    <w:rsid w:val="00E4198C"/>
    <w:rsid w:val="00E41D8D"/>
    <w:rsid w:val="00E41EF0"/>
    <w:rsid w:val="00E41F6B"/>
    <w:rsid w:val="00E41FBB"/>
    <w:rsid w:val="00E41FD9"/>
    <w:rsid w:val="00E429FA"/>
    <w:rsid w:val="00E42C14"/>
    <w:rsid w:val="00E43118"/>
    <w:rsid w:val="00E43146"/>
    <w:rsid w:val="00E43696"/>
    <w:rsid w:val="00E43DE5"/>
    <w:rsid w:val="00E44DFF"/>
    <w:rsid w:val="00E4556A"/>
    <w:rsid w:val="00E4567C"/>
    <w:rsid w:val="00E46F0C"/>
    <w:rsid w:val="00E470F4"/>
    <w:rsid w:val="00E47884"/>
    <w:rsid w:val="00E479BA"/>
    <w:rsid w:val="00E47EA5"/>
    <w:rsid w:val="00E50B41"/>
    <w:rsid w:val="00E50E56"/>
    <w:rsid w:val="00E511F2"/>
    <w:rsid w:val="00E513FC"/>
    <w:rsid w:val="00E520D6"/>
    <w:rsid w:val="00E52304"/>
    <w:rsid w:val="00E52445"/>
    <w:rsid w:val="00E52792"/>
    <w:rsid w:val="00E52914"/>
    <w:rsid w:val="00E52975"/>
    <w:rsid w:val="00E52A18"/>
    <w:rsid w:val="00E52BBF"/>
    <w:rsid w:val="00E530DE"/>
    <w:rsid w:val="00E533BC"/>
    <w:rsid w:val="00E5343C"/>
    <w:rsid w:val="00E538A5"/>
    <w:rsid w:val="00E53918"/>
    <w:rsid w:val="00E53D43"/>
    <w:rsid w:val="00E5400B"/>
    <w:rsid w:val="00E54B0A"/>
    <w:rsid w:val="00E54D1D"/>
    <w:rsid w:val="00E54ED4"/>
    <w:rsid w:val="00E54F91"/>
    <w:rsid w:val="00E54FD8"/>
    <w:rsid w:val="00E55709"/>
    <w:rsid w:val="00E56712"/>
    <w:rsid w:val="00E568FD"/>
    <w:rsid w:val="00E600A2"/>
    <w:rsid w:val="00E60430"/>
    <w:rsid w:val="00E60BB3"/>
    <w:rsid w:val="00E614EB"/>
    <w:rsid w:val="00E61512"/>
    <w:rsid w:val="00E6155D"/>
    <w:rsid w:val="00E61E9E"/>
    <w:rsid w:val="00E61F72"/>
    <w:rsid w:val="00E626F9"/>
    <w:rsid w:val="00E63AEC"/>
    <w:rsid w:val="00E63BC7"/>
    <w:rsid w:val="00E63C83"/>
    <w:rsid w:val="00E64764"/>
    <w:rsid w:val="00E648C0"/>
    <w:rsid w:val="00E663F6"/>
    <w:rsid w:val="00E667D2"/>
    <w:rsid w:val="00E66E25"/>
    <w:rsid w:val="00E67090"/>
    <w:rsid w:val="00E672AE"/>
    <w:rsid w:val="00E67A3B"/>
    <w:rsid w:val="00E67D4C"/>
    <w:rsid w:val="00E70026"/>
    <w:rsid w:val="00E70104"/>
    <w:rsid w:val="00E701B5"/>
    <w:rsid w:val="00E702E8"/>
    <w:rsid w:val="00E70980"/>
    <w:rsid w:val="00E70992"/>
    <w:rsid w:val="00E70F59"/>
    <w:rsid w:val="00E7116D"/>
    <w:rsid w:val="00E71712"/>
    <w:rsid w:val="00E7179A"/>
    <w:rsid w:val="00E71E0A"/>
    <w:rsid w:val="00E72000"/>
    <w:rsid w:val="00E72995"/>
    <w:rsid w:val="00E7337B"/>
    <w:rsid w:val="00E73D45"/>
    <w:rsid w:val="00E746A6"/>
    <w:rsid w:val="00E7474D"/>
    <w:rsid w:val="00E74CE5"/>
    <w:rsid w:val="00E75538"/>
    <w:rsid w:val="00E757DE"/>
    <w:rsid w:val="00E75B82"/>
    <w:rsid w:val="00E75C52"/>
    <w:rsid w:val="00E75D3A"/>
    <w:rsid w:val="00E761B9"/>
    <w:rsid w:val="00E768CE"/>
    <w:rsid w:val="00E769C1"/>
    <w:rsid w:val="00E76B37"/>
    <w:rsid w:val="00E7725E"/>
    <w:rsid w:val="00E776A3"/>
    <w:rsid w:val="00E77F47"/>
    <w:rsid w:val="00E80B8D"/>
    <w:rsid w:val="00E81185"/>
    <w:rsid w:val="00E817DF"/>
    <w:rsid w:val="00E8186F"/>
    <w:rsid w:val="00E82ECF"/>
    <w:rsid w:val="00E82FF8"/>
    <w:rsid w:val="00E831D2"/>
    <w:rsid w:val="00E835D4"/>
    <w:rsid w:val="00E83647"/>
    <w:rsid w:val="00E847B1"/>
    <w:rsid w:val="00E8485E"/>
    <w:rsid w:val="00E851AD"/>
    <w:rsid w:val="00E8526D"/>
    <w:rsid w:val="00E85636"/>
    <w:rsid w:val="00E85718"/>
    <w:rsid w:val="00E85EE7"/>
    <w:rsid w:val="00E863EE"/>
    <w:rsid w:val="00E865B0"/>
    <w:rsid w:val="00E86A86"/>
    <w:rsid w:val="00E86AC3"/>
    <w:rsid w:val="00E872E4"/>
    <w:rsid w:val="00E87EC7"/>
    <w:rsid w:val="00E904B5"/>
    <w:rsid w:val="00E906D1"/>
    <w:rsid w:val="00E90896"/>
    <w:rsid w:val="00E90AAF"/>
    <w:rsid w:val="00E90F9A"/>
    <w:rsid w:val="00E91065"/>
    <w:rsid w:val="00E91492"/>
    <w:rsid w:val="00E9166A"/>
    <w:rsid w:val="00E91955"/>
    <w:rsid w:val="00E91A3D"/>
    <w:rsid w:val="00E92FBE"/>
    <w:rsid w:val="00E93971"/>
    <w:rsid w:val="00E93C2B"/>
    <w:rsid w:val="00E93C89"/>
    <w:rsid w:val="00E94617"/>
    <w:rsid w:val="00E94F75"/>
    <w:rsid w:val="00E95229"/>
    <w:rsid w:val="00E95848"/>
    <w:rsid w:val="00E95E75"/>
    <w:rsid w:val="00E968CF"/>
    <w:rsid w:val="00E96A9D"/>
    <w:rsid w:val="00E96DA8"/>
    <w:rsid w:val="00E9733F"/>
    <w:rsid w:val="00E9754D"/>
    <w:rsid w:val="00E977B6"/>
    <w:rsid w:val="00E97C74"/>
    <w:rsid w:val="00E97EA1"/>
    <w:rsid w:val="00E97F68"/>
    <w:rsid w:val="00EA018B"/>
    <w:rsid w:val="00EA03EA"/>
    <w:rsid w:val="00EA091F"/>
    <w:rsid w:val="00EA0BBE"/>
    <w:rsid w:val="00EA1A2B"/>
    <w:rsid w:val="00EA1CE9"/>
    <w:rsid w:val="00EA1FDE"/>
    <w:rsid w:val="00EA2303"/>
    <w:rsid w:val="00EA2624"/>
    <w:rsid w:val="00EA4480"/>
    <w:rsid w:val="00EA4D3B"/>
    <w:rsid w:val="00EA5371"/>
    <w:rsid w:val="00EA544C"/>
    <w:rsid w:val="00EA5A90"/>
    <w:rsid w:val="00EA61B1"/>
    <w:rsid w:val="00EA69E6"/>
    <w:rsid w:val="00EA6AB9"/>
    <w:rsid w:val="00EA75F0"/>
    <w:rsid w:val="00EA7C68"/>
    <w:rsid w:val="00EB00F3"/>
    <w:rsid w:val="00EB0DAE"/>
    <w:rsid w:val="00EB1105"/>
    <w:rsid w:val="00EB1851"/>
    <w:rsid w:val="00EB1DF5"/>
    <w:rsid w:val="00EB1E87"/>
    <w:rsid w:val="00EB2AE3"/>
    <w:rsid w:val="00EB325E"/>
    <w:rsid w:val="00EB33C3"/>
    <w:rsid w:val="00EB37CF"/>
    <w:rsid w:val="00EB42FE"/>
    <w:rsid w:val="00EB47D8"/>
    <w:rsid w:val="00EB4971"/>
    <w:rsid w:val="00EB49B4"/>
    <w:rsid w:val="00EB504D"/>
    <w:rsid w:val="00EB51B0"/>
    <w:rsid w:val="00EB5405"/>
    <w:rsid w:val="00EB5A2E"/>
    <w:rsid w:val="00EB5B26"/>
    <w:rsid w:val="00EB6526"/>
    <w:rsid w:val="00EB671E"/>
    <w:rsid w:val="00EB6C79"/>
    <w:rsid w:val="00EB6D09"/>
    <w:rsid w:val="00EB6D85"/>
    <w:rsid w:val="00EB6F08"/>
    <w:rsid w:val="00EB7640"/>
    <w:rsid w:val="00EB779C"/>
    <w:rsid w:val="00EB7C29"/>
    <w:rsid w:val="00EC13FF"/>
    <w:rsid w:val="00EC163D"/>
    <w:rsid w:val="00EC1759"/>
    <w:rsid w:val="00EC1C12"/>
    <w:rsid w:val="00EC24C1"/>
    <w:rsid w:val="00EC3068"/>
    <w:rsid w:val="00EC324F"/>
    <w:rsid w:val="00EC331D"/>
    <w:rsid w:val="00EC36BB"/>
    <w:rsid w:val="00EC36EE"/>
    <w:rsid w:val="00EC45E7"/>
    <w:rsid w:val="00EC487F"/>
    <w:rsid w:val="00EC4BA2"/>
    <w:rsid w:val="00EC5D99"/>
    <w:rsid w:val="00EC6040"/>
    <w:rsid w:val="00EC629E"/>
    <w:rsid w:val="00EC6449"/>
    <w:rsid w:val="00EC65EF"/>
    <w:rsid w:val="00EC6867"/>
    <w:rsid w:val="00EC68F7"/>
    <w:rsid w:val="00EC6B41"/>
    <w:rsid w:val="00EC6D8E"/>
    <w:rsid w:val="00EC6F47"/>
    <w:rsid w:val="00EC6FF5"/>
    <w:rsid w:val="00EC70F0"/>
    <w:rsid w:val="00EC743A"/>
    <w:rsid w:val="00EC7802"/>
    <w:rsid w:val="00ED00AF"/>
    <w:rsid w:val="00ED00D3"/>
    <w:rsid w:val="00ED02A3"/>
    <w:rsid w:val="00ED04D9"/>
    <w:rsid w:val="00ED05EC"/>
    <w:rsid w:val="00ED0897"/>
    <w:rsid w:val="00ED08A1"/>
    <w:rsid w:val="00ED0D9E"/>
    <w:rsid w:val="00ED1B6E"/>
    <w:rsid w:val="00ED1D24"/>
    <w:rsid w:val="00ED21F0"/>
    <w:rsid w:val="00ED2BBE"/>
    <w:rsid w:val="00ED2E26"/>
    <w:rsid w:val="00ED41FC"/>
    <w:rsid w:val="00ED47B0"/>
    <w:rsid w:val="00ED4AEF"/>
    <w:rsid w:val="00ED5057"/>
    <w:rsid w:val="00ED50CC"/>
    <w:rsid w:val="00ED5147"/>
    <w:rsid w:val="00ED526B"/>
    <w:rsid w:val="00ED5592"/>
    <w:rsid w:val="00ED55A3"/>
    <w:rsid w:val="00ED5731"/>
    <w:rsid w:val="00ED58CF"/>
    <w:rsid w:val="00ED5B8A"/>
    <w:rsid w:val="00ED5C32"/>
    <w:rsid w:val="00ED5FA4"/>
    <w:rsid w:val="00ED65C3"/>
    <w:rsid w:val="00ED69FC"/>
    <w:rsid w:val="00ED6A56"/>
    <w:rsid w:val="00ED6BB7"/>
    <w:rsid w:val="00ED6C07"/>
    <w:rsid w:val="00ED6EF0"/>
    <w:rsid w:val="00ED701D"/>
    <w:rsid w:val="00ED7120"/>
    <w:rsid w:val="00ED72CF"/>
    <w:rsid w:val="00ED7485"/>
    <w:rsid w:val="00ED7972"/>
    <w:rsid w:val="00ED7A23"/>
    <w:rsid w:val="00ED7BEC"/>
    <w:rsid w:val="00ED7F99"/>
    <w:rsid w:val="00EE0BA5"/>
    <w:rsid w:val="00EE0BF7"/>
    <w:rsid w:val="00EE0DA2"/>
    <w:rsid w:val="00EE0DA3"/>
    <w:rsid w:val="00EE1409"/>
    <w:rsid w:val="00EE1A97"/>
    <w:rsid w:val="00EE1FF5"/>
    <w:rsid w:val="00EE279D"/>
    <w:rsid w:val="00EE2A1B"/>
    <w:rsid w:val="00EE2BD5"/>
    <w:rsid w:val="00EE3675"/>
    <w:rsid w:val="00EE39CF"/>
    <w:rsid w:val="00EE3BAA"/>
    <w:rsid w:val="00EE3BAF"/>
    <w:rsid w:val="00EE48AC"/>
    <w:rsid w:val="00EE5A12"/>
    <w:rsid w:val="00EE5A42"/>
    <w:rsid w:val="00EE5CC3"/>
    <w:rsid w:val="00EE61CA"/>
    <w:rsid w:val="00EE6535"/>
    <w:rsid w:val="00EE6B4B"/>
    <w:rsid w:val="00EE6FAE"/>
    <w:rsid w:val="00EE78B8"/>
    <w:rsid w:val="00EE7A8C"/>
    <w:rsid w:val="00EF0A11"/>
    <w:rsid w:val="00EF0C61"/>
    <w:rsid w:val="00EF0D60"/>
    <w:rsid w:val="00EF0DEF"/>
    <w:rsid w:val="00EF21B1"/>
    <w:rsid w:val="00EF285B"/>
    <w:rsid w:val="00EF2C16"/>
    <w:rsid w:val="00EF2CD2"/>
    <w:rsid w:val="00EF2E55"/>
    <w:rsid w:val="00EF2FBD"/>
    <w:rsid w:val="00EF362A"/>
    <w:rsid w:val="00EF3854"/>
    <w:rsid w:val="00EF392C"/>
    <w:rsid w:val="00EF3E34"/>
    <w:rsid w:val="00EF3F7B"/>
    <w:rsid w:val="00EF431F"/>
    <w:rsid w:val="00EF4406"/>
    <w:rsid w:val="00EF567E"/>
    <w:rsid w:val="00EF6555"/>
    <w:rsid w:val="00EF66F0"/>
    <w:rsid w:val="00EF6717"/>
    <w:rsid w:val="00EF6BBD"/>
    <w:rsid w:val="00EF717B"/>
    <w:rsid w:val="00EF71E8"/>
    <w:rsid w:val="00EF728B"/>
    <w:rsid w:val="00EF7329"/>
    <w:rsid w:val="00EF741F"/>
    <w:rsid w:val="00EF79AF"/>
    <w:rsid w:val="00F000EB"/>
    <w:rsid w:val="00F00224"/>
    <w:rsid w:val="00F00E9F"/>
    <w:rsid w:val="00F01300"/>
    <w:rsid w:val="00F016FD"/>
    <w:rsid w:val="00F01874"/>
    <w:rsid w:val="00F01E79"/>
    <w:rsid w:val="00F02EFA"/>
    <w:rsid w:val="00F03850"/>
    <w:rsid w:val="00F03B16"/>
    <w:rsid w:val="00F04061"/>
    <w:rsid w:val="00F04188"/>
    <w:rsid w:val="00F04485"/>
    <w:rsid w:val="00F04C6C"/>
    <w:rsid w:val="00F05CA1"/>
    <w:rsid w:val="00F0692D"/>
    <w:rsid w:val="00F06F92"/>
    <w:rsid w:val="00F06FCD"/>
    <w:rsid w:val="00F075B5"/>
    <w:rsid w:val="00F075F9"/>
    <w:rsid w:val="00F076E5"/>
    <w:rsid w:val="00F07842"/>
    <w:rsid w:val="00F079EC"/>
    <w:rsid w:val="00F07DC3"/>
    <w:rsid w:val="00F07E6E"/>
    <w:rsid w:val="00F07F33"/>
    <w:rsid w:val="00F10673"/>
    <w:rsid w:val="00F10A03"/>
    <w:rsid w:val="00F112C4"/>
    <w:rsid w:val="00F117D0"/>
    <w:rsid w:val="00F11820"/>
    <w:rsid w:val="00F11C8D"/>
    <w:rsid w:val="00F11FD5"/>
    <w:rsid w:val="00F123B7"/>
    <w:rsid w:val="00F1278A"/>
    <w:rsid w:val="00F12BDB"/>
    <w:rsid w:val="00F12CA2"/>
    <w:rsid w:val="00F1363A"/>
    <w:rsid w:val="00F136A7"/>
    <w:rsid w:val="00F1379F"/>
    <w:rsid w:val="00F13F03"/>
    <w:rsid w:val="00F143FC"/>
    <w:rsid w:val="00F146D5"/>
    <w:rsid w:val="00F147DE"/>
    <w:rsid w:val="00F1583E"/>
    <w:rsid w:val="00F15876"/>
    <w:rsid w:val="00F15BD9"/>
    <w:rsid w:val="00F15CF5"/>
    <w:rsid w:val="00F15DDA"/>
    <w:rsid w:val="00F1611B"/>
    <w:rsid w:val="00F1616E"/>
    <w:rsid w:val="00F164BB"/>
    <w:rsid w:val="00F16883"/>
    <w:rsid w:val="00F16CE0"/>
    <w:rsid w:val="00F17962"/>
    <w:rsid w:val="00F20719"/>
    <w:rsid w:val="00F214E3"/>
    <w:rsid w:val="00F222BD"/>
    <w:rsid w:val="00F22FA3"/>
    <w:rsid w:val="00F230CD"/>
    <w:rsid w:val="00F232FD"/>
    <w:rsid w:val="00F23617"/>
    <w:rsid w:val="00F23F55"/>
    <w:rsid w:val="00F2415D"/>
    <w:rsid w:val="00F24DEC"/>
    <w:rsid w:val="00F24F63"/>
    <w:rsid w:val="00F25845"/>
    <w:rsid w:val="00F2592B"/>
    <w:rsid w:val="00F25C6A"/>
    <w:rsid w:val="00F2615D"/>
    <w:rsid w:val="00F26973"/>
    <w:rsid w:val="00F271FD"/>
    <w:rsid w:val="00F2794D"/>
    <w:rsid w:val="00F27EE6"/>
    <w:rsid w:val="00F30ADD"/>
    <w:rsid w:val="00F30BA1"/>
    <w:rsid w:val="00F30C19"/>
    <w:rsid w:val="00F3100A"/>
    <w:rsid w:val="00F315E3"/>
    <w:rsid w:val="00F32DB3"/>
    <w:rsid w:val="00F32DB9"/>
    <w:rsid w:val="00F32F98"/>
    <w:rsid w:val="00F3372F"/>
    <w:rsid w:val="00F345A9"/>
    <w:rsid w:val="00F35522"/>
    <w:rsid w:val="00F35624"/>
    <w:rsid w:val="00F3593F"/>
    <w:rsid w:val="00F359B8"/>
    <w:rsid w:val="00F35C2D"/>
    <w:rsid w:val="00F36D3A"/>
    <w:rsid w:val="00F36D9B"/>
    <w:rsid w:val="00F37672"/>
    <w:rsid w:val="00F37A20"/>
    <w:rsid w:val="00F37B01"/>
    <w:rsid w:val="00F402B8"/>
    <w:rsid w:val="00F409F9"/>
    <w:rsid w:val="00F40C41"/>
    <w:rsid w:val="00F41245"/>
    <w:rsid w:val="00F412F0"/>
    <w:rsid w:val="00F4181B"/>
    <w:rsid w:val="00F41DF1"/>
    <w:rsid w:val="00F42312"/>
    <w:rsid w:val="00F42DFF"/>
    <w:rsid w:val="00F42E64"/>
    <w:rsid w:val="00F432A2"/>
    <w:rsid w:val="00F438A7"/>
    <w:rsid w:val="00F43950"/>
    <w:rsid w:val="00F43E5D"/>
    <w:rsid w:val="00F43F35"/>
    <w:rsid w:val="00F447D5"/>
    <w:rsid w:val="00F447F8"/>
    <w:rsid w:val="00F45253"/>
    <w:rsid w:val="00F453DC"/>
    <w:rsid w:val="00F45591"/>
    <w:rsid w:val="00F457AE"/>
    <w:rsid w:val="00F4697E"/>
    <w:rsid w:val="00F46C00"/>
    <w:rsid w:val="00F470E5"/>
    <w:rsid w:val="00F471F8"/>
    <w:rsid w:val="00F47A8D"/>
    <w:rsid w:val="00F47CEF"/>
    <w:rsid w:val="00F5017C"/>
    <w:rsid w:val="00F505AD"/>
    <w:rsid w:val="00F50759"/>
    <w:rsid w:val="00F5121F"/>
    <w:rsid w:val="00F51C85"/>
    <w:rsid w:val="00F520FA"/>
    <w:rsid w:val="00F52D55"/>
    <w:rsid w:val="00F532DE"/>
    <w:rsid w:val="00F53480"/>
    <w:rsid w:val="00F53778"/>
    <w:rsid w:val="00F538E8"/>
    <w:rsid w:val="00F53A21"/>
    <w:rsid w:val="00F53B3E"/>
    <w:rsid w:val="00F54845"/>
    <w:rsid w:val="00F54A70"/>
    <w:rsid w:val="00F54B97"/>
    <w:rsid w:val="00F54CAA"/>
    <w:rsid w:val="00F54CAD"/>
    <w:rsid w:val="00F54CD5"/>
    <w:rsid w:val="00F5505D"/>
    <w:rsid w:val="00F55216"/>
    <w:rsid w:val="00F55831"/>
    <w:rsid w:val="00F56001"/>
    <w:rsid w:val="00F560E7"/>
    <w:rsid w:val="00F56317"/>
    <w:rsid w:val="00F578F3"/>
    <w:rsid w:val="00F57CD9"/>
    <w:rsid w:val="00F57D51"/>
    <w:rsid w:val="00F57EB8"/>
    <w:rsid w:val="00F60338"/>
    <w:rsid w:val="00F604B9"/>
    <w:rsid w:val="00F60A1B"/>
    <w:rsid w:val="00F60D68"/>
    <w:rsid w:val="00F611E9"/>
    <w:rsid w:val="00F615B6"/>
    <w:rsid w:val="00F61DED"/>
    <w:rsid w:val="00F6259D"/>
    <w:rsid w:val="00F62889"/>
    <w:rsid w:val="00F6318A"/>
    <w:rsid w:val="00F631DB"/>
    <w:rsid w:val="00F63524"/>
    <w:rsid w:val="00F641CE"/>
    <w:rsid w:val="00F645C8"/>
    <w:rsid w:val="00F64B29"/>
    <w:rsid w:val="00F65645"/>
    <w:rsid w:val="00F65E19"/>
    <w:rsid w:val="00F66777"/>
    <w:rsid w:val="00F66918"/>
    <w:rsid w:val="00F669F5"/>
    <w:rsid w:val="00F67C14"/>
    <w:rsid w:val="00F67C55"/>
    <w:rsid w:val="00F67F86"/>
    <w:rsid w:val="00F70A82"/>
    <w:rsid w:val="00F70B0D"/>
    <w:rsid w:val="00F713AB"/>
    <w:rsid w:val="00F71647"/>
    <w:rsid w:val="00F71B25"/>
    <w:rsid w:val="00F7235B"/>
    <w:rsid w:val="00F73037"/>
    <w:rsid w:val="00F736D0"/>
    <w:rsid w:val="00F74CBA"/>
    <w:rsid w:val="00F755DD"/>
    <w:rsid w:val="00F75E3D"/>
    <w:rsid w:val="00F7697E"/>
    <w:rsid w:val="00F76D77"/>
    <w:rsid w:val="00F770B2"/>
    <w:rsid w:val="00F771B3"/>
    <w:rsid w:val="00F77AE5"/>
    <w:rsid w:val="00F77AEA"/>
    <w:rsid w:val="00F80218"/>
    <w:rsid w:val="00F80D15"/>
    <w:rsid w:val="00F8110C"/>
    <w:rsid w:val="00F81589"/>
    <w:rsid w:val="00F81A2C"/>
    <w:rsid w:val="00F8208E"/>
    <w:rsid w:val="00F821CF"/>
    <w:rsid w:val="00F825DA"/>
    <w:rsid w:val="00F8269A"/>
    <w:rsid w:val="00F8276F"/>
    <w:rsid w:val="00F82BA1"/>
    <w:rsid w:val="00F82F8A"/>
    <w:rsid w:val="00F83262"/>
    <w:rsid w:val="00F832A7"/>
    <w:rsid w:val="00F83CA5"/>
    <w:rsid w:val="00F852AD"/>
    <w:rsid w:val="00F85947"/>
    <w:rsid w:val="00F85F70"/>
    <w:rsid w:val="00F86201"/>
    <w:rsid w:val="00F87392"/>
    <w:rsid w:val="00F90090"/>
    <w:rsid w:val="00F908B1"/>
    <w:rsid w:val="00F90F87"/>
    <w:rsid w:val="00F91833"/>
    <w:rsid w:val="00F91B09"/>
    <w:rsid w:val="00F91BC4"/>
    <w:rsid w:val="00F91E73"/>
    <w:rsid w:val="00F9267B"/>
    <w:rsid w:val="00F926AB"/>
    <w:rsid w:val="00F9294E"/>
    <w:rsid w:val="00F92EF1"/>
    <w:rsid w:val="00F92EF6"/>
    <w:rsid w:val="00F94412"/>
    <w:rsid w:val="00F94649"/>
    <w:rsid w:val="00F95B8F"/>
    <w:rsid w:val="00F95DCC"/>
    <w:rsid w:val="00F96348"/>
    <w:rsid w:val="00F973EC"/>
    <w:rsid w:val="00F974F9"/>
    <w:rsid w:val="00F97634"/>
    <w:rsid w:val="00F97821"/>
    <w:rsid w:val="00FA00D1"/>
    <w:rsid w:val="00FA011A"/>
    <w:rsid w:val="00FA0187"/>
    <w:rsid w:val="00FA0225"/>
    <w:rsid w:val="00FA0B77"/>
    <w:rsid w:val="00FA1333"/>
    <w:rsid w:val="00FA16B3"/>
    <w:rsid w:val="00FA1D32"/>
    <w:rsid w:val="00FA263B"/>
    <w:rsid w:val="00FA3023"/>
    <w:rsid w:val="00FA30D7"/>
    <w:rsid w:val="00FA33A1"/>
    <w:rsid w:val="00FA3B76"/>
    <w:rsid w:val="00FA3EB2"/>
    <w:rsid w:val="00FA4137"/>
    <w:rsid w:val="00FA41D5"/>
    <w:rsid w:val="00FA47F3"/>
    <w:rsid w:val="00FA52FC"/>
    <w:rsid w:val="00FA5D14"/>
    <w:rsid w:val="00FA67A8"/>
    <w:rsid w:val="00FA69B2"/>
    <w:rsid w:val="00FA6EF4"/>
    <w:rsid w:val="00FA6F45"/>
    <w:rsid w:val="00FA76A6"/>
    <w:rsid w:val="00FA774A"/>
    <w:rsid w:val="00FA77BE"/>
    <w:rsid w:val="00FB0111"/>
    <w:rsid w:val="00FB0482"/>
    <w:rsid w:val="00FB09F1"/>
    <w:rsid w:val="00FB1754"/>
    <w:rsid w:val="00FB22B8"/>
    <w:rsid w:val="00FB2809"/>
    <w:rsid w:val="00FB2C42"/>
    <w:rsid w:val="00FB2DA2"/>
    <w:rsid w:val="00FB318F"/>
    <w:rsid w:val="00FB43C7"/>
    <w:rsid w:val="00FB46EA"/>
    <w:rsid w:val="00FB4DAA"/>
    <w:rsid w:val="00FB4E1D"/>
    <w:rsid w:val="00FB58FE"/>
    <w:rsid w:val="00FB5997"/>
    <w:rsid w:val="00FB5BE4"/>
    <w:rsid w:val="00FB5C3D"/>
    <w:rsid w:val="00FB5CAF"/>
    <w:rsid w:val="00FB5E26"/>
    <w:rsid w:val="00FB68F9"/>
    <w:rsid w:val="00FB7FA5"/>
    <w:rsid w:val="00FC05CC"/>
    <w:rsid w:val="00FC0904"/>
    <w:rsid w:val="00FC17A2"/>
    <w:rsid w:val="00FC18DE"/>
    <w:rsid w:val="00FC1A56"/>
    <w:rsid w:val="00FC1C11"/>
    <w:rsid w:val="00FC2D96"/>
    <w:rsid w:val="00FC38CF"/>
    <w:rsid w:val="00FC3D04"/>
    <w:rsid w:val="00FC4028"/>
    <w:rsid w:val="00FC410F"/>
    <w:rsid w:val="00FC419F"/>
    <w:rsid w:val="00FC47CC"/>
    <w:rsid w:val="00FC49BD"/>
    <w:rsid w:val="00FC49EF"/>
    <w:rsid w:val="00FC4B87"/>
    <w:rsid w:val="00FC4BCF"/>
    <w:rsid w:val="00FC4E89"/>
    <w:rsid w:val="00FC4ECC"/>
    <w:rsid w:val="00FC5567"/>
    <w:rsid w:val="00FC5BB2"/>
    <w:rsid w:val="00FC5BFA"/>
    <w:rsid w:val="00FC6676"/>
    <w:rsid w:val="00FC6BB8"/>
    <w:rsid w:val="00FC6DDC"/>
    <w:rsid w:val="00FC6FCE"/>
    <w:rsid w:val="00FC714D"/>
    <w:rsid w:val="00FC724C"/>
    <w:rsid w:val="00FC77D4"/>
    <w:rsid w:val="00FC7802"/>
    <w:rsid w:val="00FC7907"/>
    <w:rsid w:val="00FC7A5F"/>
    <w:rsid w:val="00FD05DD"/>
    <w:rsid w:val="00FD0753"/>
    <w:rsid w:val="00FD1314"/>
    <w:rsid w:val="00FD199A"/>
    <w:rsid w:val="00FD19E2"/>
    <w:rsid w:val="00FD1A9C"/>
    <w:rsid w:val="00FD2841"/>
    <w:rsid w:val="00FD28F5"/>
    <w:rsid w:val="00FD2A17"/>
    <w:rsid w:val="00FD2A84"/>
    <w:rsid w:val="00FD2E9F"/>
    <w:rsid w:val="00FD31BD"/>
    <w:rsid w:val="00FD3A36"/>
    <w:rsid w:val="00FD4313"/>
    <w:rsid w:val="00FD4A05"/>
    <w:rsid w:val="00FD4E61"/>
    <w:rsid w:val="00FD517F"/>
    <w:rsid w:val="00FD556C"/>
    <w:rsid w:val="00FD5910"/>
    <w:rsid w:val="00FD5FBA"/>
    <w:rsid w:val="00FD6308"/>
    <w:rsid w:val="00FD652F"/>
    <w:rsid w:val="00FD6650"/>
    <w:rsid w:val="00FD6787"/>
    <w:rsid w:val="00FD74E6"/>
    <w:rsid w:val="00FD7F15"/>
    <w:rsid w:val="00FE007B"/>
    <w:rsid w:val="00FE097F"/>
    <w:rsid w:val="00FE19E9"/>
    <w:rsid w:val="00FE1DAE"/>
    <w:rsid w:val="00FE1DF0"/>
    <w:rsid w:val="00FE2869"/>
    <w:rsid w:val="00FE2F76"/>
    <w:rsid w:val="00FE3341"/>
    <w:rsid w:val="00FE490C"/>
    <w:rsid w:val="00FE4B13"/>
    <w:rsid w:val="00FE4DD4"/>
    <w:rsid w:val="00FE5021"/>
    <w:rsid w:val="00FE5451"/>
    <w:rsid w:val="00FE54C1"/>
    <w:rsid w:val="00FE577E"/>
    <w:rsid w:val="00FE5AEE"/>
    <w:rsid w:val="00FE5D8F"/>
    <w:rsid w:val="00FE5DFC"/>
    <w:rsid w:val="00FE60CF"/>
    <w:rsid w:val="00FE6B4B"/>
    <w:rsid w:val="00FE724C"/>
    <w:rsid w:val="00FE7848"/>
    <w:rsid w:val="00FE7CA0"/>
    <w:rsid w:val="00FF02BA"/>
    <w:rsid w:val="00FF0555"/>
    <w:rsid w:val="00FF0C95"/>
    <w:rsid w:val="00FF0DBF"/>
    <w:rsid w:val="00FF1006"/>
    <w:rsid w:val="00FF118B"/>
    <w:rsid w:val="00FF1670"/>
    <w:rsid w:val="00FF1713"/>
    <w:rsid w:val="00FF18F1"/>
    <w:rsid w:val="00FF1A12"/>
    <w:rsid w:val="00FF1B51"/>
    <w:rsid w:val="00FF2230"/>
    <w:rsid w:val="00FF278E"/>
    <w:rsid w:val="00FF2C76"/>
    <w:rsid w:val="00FF2EE3"/>
    <w:rsid w:val="00FF3065"/>
    <w:rsid w:val="00FF31E0"/>
    <w:rsid w:val="00FF41BF"/>
    <w:rsid w:val="00FF4256"/>
    <w:rsid w:val="00FF46E0"/>
    <w:rsid w:val="00FF4EEE"/>
    <w:rsid w:val="00FF5164"/>
    <w:rsid w:val="00FF546F"/>
    <w:rsid w:val="00FF58B5"/>
    <w:rsid w:val="00FF5A58"/>
    <w:rsid w:val="00FF6D43"/>
    <w:rsid w:val="00FF6E8F"/>
    <w:rsid w:val="00FF73CF"/>
    <w:rsid w:val="00FF7482"/>
    <w:rsid w:val="00FF76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96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iPriority="9" w:unhideWhenUsed="1" w:qFormat="1"/>
    <w:lsdException w:name="Normal Indent" w:uiPriority="99" w:qFormat="1"/>
    <w:lsdException w:name="footnote text" w:uiPriority="99"/>
    <w:lsdException w:name="header" w:uiPriority="99"/>
    <w:lsdException w:name="footer" w:uiPriority="99"/>
    <w:lsdException w:name="caption" w:semiHidden="1" w:unhideWhenUsed="1" w:qFormat="1"/>
    <w:lsdException w:name="footnote reference" w:uiPriority="99"/>
    <w:lsdException w:name="List Bullet" w:uiPriority="99"/>
    <w:lsdException w:name="Title" w:qFormat="1"/>
    <w:lsdException w:name="Subtitle" w:qFormat="1"/>
    <w:lsdException w:name="Body Text Indent 2" w:uiPriority="99"/>
    <w:lsdException w:name="Body Text Indent 3" w:uiPriority="99"/>
    <w:lsdException w:name="Strong" w:uiPriority="22" w:qFormat="1"/>
    <w:lsdException w:name="Emphasis" w:uiPriority="20" w:qFormat="1"/>
    <w:lsdException w:name="Normal (Web)" w:qFormat="1"/>
    <w:lsdException w:name="HTML Code" w:uiPriority="99"/>
    <w:lsdException w:name="HTML Preformatted"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58CF"/>
    <w:rPr>
      <w:sz w:val="24"/>
      <w:szCs w:val="24"/>
    </w:rPr>
  </w:style>
  <w:style w:type="paragraph" w:styleId="1">
    <w:name w:val="heading 1"/>
    <w:aliases w:val="Раздел Договора,H1,&quot;Алмаз&quot;"/>
    <w:basedOn w:val="a"/>
    <w:next w:val="a"/>
    <w:link w:val="10"/>
    <w:qFormat/>
    <w:rsid w:val="00540C9D"/>
    <w:pPr>
      <w:keepNext/>
      <w:jc w:val="center"/>
      <w:outlineLvl w:val="0"/>
    </w:pPr>
    <w:rPr>
      <w:b/>
      <w:sz w:val="28"/>
    </w:rPr>
  </w:style>
  <w:style w:type="paragraph" w:styleId="2">
    <w:name w:val="heading 2"/>
    <w:aliases w:val="H2,&quot;Изумруд&quot;"/>
    <w:basedOn w:val="a"/>
    <w:next w:val="a"/>
    <w:link w:val="20"/>
    <w:uiPriority w:val="99"/>
    <w:unhideWhenUsed/>
    <w:qFormat/>
    <w:rsid w:val="00E412B2"/>
    <w:pPr>
      <w:keepNext/>
      <w:spacing w:before="240" w:after="60"/>
      <w:outlineLvl w:val="1"/>
    </w:pPr>
    <w:rPr>
      <w:rFonts w:ascii="Cambria" w:hAnsi="Cambria"/>
      <w:b/>
      <w:bCs/>
      <w:i/>
      <w:iCs/>
      <w:sz w:val="28"/>
      <w:szCs w:val="28"/>
    </w:rPr>
  </w:style>
  <w:style w:type="paragraph" w:styleId="3">
    <w:name w:val="heading 3"/>
    <w:basedOn w:val="a"/>
    <w:next w:val="a"/>
    <w:link w:val="30"/>
    <w:unhideWhenUsed/>
    <w:qFormat/>
    <w:rsid w:val="00775F63"/>
    <w:pPr>
      <w:keepNext/>
      <w:widowControl w:val="0"/>
      <w:autoSpaceDE w:val="0"/>
      <w:autoSpaceDN w:val="0"/>
      <w:adjustRightInd w:val="0"/>
      <w:spacing w:before="240" w:after="60"/>
      <w:outlineLvl w:val="2"/>
    </w:pPr>
    <w:rPr>
      <w:rFonts w:ascii="Cambria" w:hAnsi="Cambria"/>
      <w:b/>
      <w:bCs/>
      <w:sz w:val="26"/>
      <w:szCs w:val="26"/>
    </w:rPr>
  </w:style>
  <w:style w:type="paragraph" w:styleId="4">
    <w:name w:val="heading 4"/>
    <w:basedOn w:val="a"/>
    <w:next w:val="a"/>
    <w:link w:val="40"/>
    <w:uiPriority w:val="9"/>
    <w:qFormat/>
    <w:rsid w:val="00975014"/>
    <w:pPr>
      <w:keepNext/>
      <w:ind w:firstLine="840"/>
      <w:outlineLvl w:val="3"/>
    </w:pPr>
    <w:rPr>
      <w:b/>
      <w:bCs/>
    </w:rPr>
  </w:style>
  <w:style w:type="paragraph" w:styleId="5">
    <w:name w:val="heading 5"/>
    <w:basedOn w:val="a"/>
    <w:next w:val="a"/>
    <w:link w:val="50"/>
    <w:unhideWhenUsed/>
    <w:qFormat/>
    <w:rsid w:val="00975014"/>
    <w:pPr>
      <w:spacing w:before="240" w:after="60"/>
      <w:outlineLvl w:val="4"/>
    </w:pPr>
    <w:rPr>
      <w:rFonts w:ascii="Calibri" w:hAnsi="Calibri"/>
      <w:b/>
      <w:bCs/>
      <w:i/>
      <w:iCs/>
      <w:sz w:val="26"/>
      <w:szCs w:val="26"/>
    </w:rPr>
  </w:style>
  <w:style w:type="paragraph" w:styleId="6">
    <w:name w:val="heading 6"/>
    <w:aliases w:val="H6"/>
    <w:basedOn w:val="a"/>
    <w:next w:val="a"/>
    <w:link w:val="60"/>
    <w:uiPriority w:val="9"/>
    <w:qFormat/>
    <w:rsid w:val="00975014"/>
    <w:pPr>
      <w:keepNext/>
      <w:jc w:val="center"/>
      <w:outlineLvl w:val="5"/>
    </w:pPr>
    <w:rPr>
      <w:szCs w:val="20"/>
    </w:rPr>
  </w:style>
  <w:style w:type="paragraph" w:styleId="7">
    <w:name w:val="heading 7"/>
    <w:basedOn w:val="a"/>
    <w:next w:val="a"/>
    <w:link w:val="70"/>
    <w:qFormat/>
    <w:rsid w:val="00975014"/>
    <w:pPr>
      <w:keepNext/>
      <w:ind w:firstLine="600"/>
      <w:outlineLvl w:val="6"/>
    </w:pPr>
    <w:rPr>
      <w:b/>
      <w:szCs w:val="20"/>
    </w:rPr>
  </w:style>
  <w:style w:type="paragraph" w:styleId="8">
    <w:name w:val="heading 8"/>
    <w:basedOn w:val="a"/>
    <w:next w:val="a"/>
    <w:link w:val="80"/>
    <w:qFormat/>
    <w:rsid w:val="00975014"/>
    <w:pPr>
      <w:keepNext/>
      <w:jc w:val="center"/>
      <w:outlineLvl w:val="7"/>
    </w:pPr>
  </w:style>
  <w:style w:type="paragraph" w:styleId="9">
    <w:name w:val="heading 9"/>
    <w:basedOn w:val="a"/>
    <w:next w:val="a"/>
    <w:link w:val="90"/>
    <w:uiPriority w:val="9"/>
    <w:qFormat/>
    <w:rsid w:val="00975014"/>
    <w:pPr>
      <w:keepNext/>
      <w:jc w:val="center"/>
      <w:outlineLvl w:val="8"/>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1"/>
    <w:basedOn w:val="a"/>
    <w:rsid w:val="0070741F"/>
    <w:pPr>
      <w:tabs>
        <w:tab w:val="num" w:pos="432"/>
      </w:tabs>
      <w:spacing w:before="120" w:after="160"/>
      <w:ind w:left="432" w:hanging="432"/>
      <w:jc w:val="both"/>
    </w:pPr>
    <w:rPr>
      <w:rFonts w:ascii="Arial" w:hAnsi="Arial"/>
      <w:b/>
      <w:bCs/>
      <w:caps/>
      <w:sz w:val="32"/>
      <w:szCs w:val="32"/>
      <w:lang w:val="en-US" w:eastAsia="en-US"/>
    </w:rPr>
  </w:style>
  <w:style w:type="table" w:styleId="a3">
    <w:name w:val="Table Grid"/>
    <w:basedOn w:val="a1"/>
    <w:uiPriority w:val="59"/>
    <w:rsid w:val="007074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EE78B8"/>
    <w:pPr>
      <w:widowControl w:val="0"/>
      <w:autoSpaceDE w:val="0"/>
      <w:autoSpaceDN w:val="0"/>
      <w:adjustRightInd w:val="0"/>
    </w:pPr>
    <w:rPr>
      <w:b/>
      <w:bCs/>
      <w:sz w:val="28"/>
      <w:szCs w:val="28"/>
    </w:rPr>
  </w:style>
  <w:style w:type="paragraph" w:styleId="a4">
    <w:name w:val="List Paragraph"/>
    <w:basedOn w:val="a"/>
    <w:link w:val="a5"/>
    <w:uiPriority w:val="34"/>
    <w:qFormat/>
    <w:rsid w:val="004258CF"/>
    <w:pPr>
      <w:spacing w:after="200" w:line="276" w:lineRule="auto"/>
      <w:ind w:left="720"/>
      <w:contextualSpacing/>
    </w:pPr>
    <w:rPr>
      <w:rFonts w:ascii="Calibri" w:hAnsi="Calibri"/>
      <w:sz w:val="22"/>
      <w:szCs w:val="22"/>
    </w:rPr>
  </w:style>
  <w:style w:type="paragraph" w:styleId="a6">
    <w:name w:val="No Spacing"/>
    <w:link w:val="a7"/>
    <w:uiPriority w:val="1"/>
    <w:qFormat/>
    <w:rsid w:val="004258CF"/>
    <w:rPr>
      <w:rFonts w:ascii="Calibri" w:hAnsi="Calibri"/>
      <w:sz w:val="22"/>
      <w:szCs w:val="22"/>
    </w:rPr>
  </w:style>
  <w:style w:type="character" w:styleId="a8">
    <w:name w:val="Hyperlink"/>
    <w:basedOn w:val="a0"/>
    <w:rsid w:val="004C4DBD"/>
    <w:rPr>
      <w:color w:val="0000FF"/>
      <w:u w:val="single"/>
    </w:rPr>
  </w:style>
  <w:style w:type="character" w:customStyle="1" w:styleId="a9">
    <w:name w:val="Основной текст с отступом Знак"/>
    <w:aliases w:val="Основной текст 1 Знак,Нумерованный список !! Знак"/>
    <w:basedOn w:val="a0"/>
    <w:link w:val="aa"/>
    <w:locked/>
    <w:rsid w:val="00D97160"/>
    <w:rPr>
      <w:sz w:val="28"/>
      <w:lang w:val="ru-RU" w:eastAsia="ru-RU" w:bidi="ar-SA"/>
    </w:rPr>
  </w:style>
  <w:style w:type="paragraph" w:styleId="aa">
    <w:name w:val="Body Text Indent"/>
    <w:aliases w:val="Основной текст 1,Нумерованный список !!"/>
    <w:basedOn w:val="a"/>
    <w:link w:val="a9"/>
    <w:rsid w:val="00D97160"/>
    <w:pPr>
      <w:ind w:firstLine="708"/>
      <w:jc w:val="both"/>
    </w:pPr>
    <w:rPr>
      <w:sz w:val="28"/>
      <w:szCs w:val="20"/>
    </w:rPr>
  </w:style>
  <w:style w:type="character" w:customStyle="1" w:styleId="12">
    <w:name w:val="Основной текст с отступом Знак1"/>
    <w:basedOn w:val="a0"/>
    <w:uiPriority w:val="99"/>
    <w:locked/>
    <w:rsid w:val="002A61F9"/>
    <w:rPr>
      <w:sz w:val="28"/>
    </w:rPr>
  </w:style>
  <w:style w:type="paragraph" w:styleId="ab">
    <w:name w:val="header"/>
    <w:aliases w:val="ВерхКолонтитул"/>
    <w:basedOn w:val="a"/>
    <w:link w:val="ac"/>
    <w:uiPriority w:val="99"/>
    <w:rsid w:val="007342A4"/>
    <w:pPr>
      <w:tabs>
        <w:tab w:val="center" w:pos="4677"/>
        <w:tab w:val="right" w:pos="9355"/>
      </w:tabs>
    </w:pPr>
  </w:style>
  <w:style w:type="character" w:customStyle="1" w:styleId="ac">
    <w:name w:val="Верхний колонтитул Знак"/>
    <w:aliases w:val="ВерхКолонтитул Знак"/>
    <w:basedOn w:val="a0"/>
    <w:link w:val="ab"/>
    <w:uiPriority w:val="99"/>
    <w:rsid w:val="007342A4"/>
    <w:rPr>
      <w:sz w:val="24"/>
      <w:szCs w:val="24"/>
    </w:rPr>
  </w:style>
  <w:style w:type="paragraph" w:styleId="ad">
    <w:name w:val="footer"/>
    <w:basedOn w:val="a"/>
    <w:link w:val="ae"/>
    <w:uiPriority w:val="99"/>
    <w:rsid w:val="007342A4"/>
    <w:pPr>
      <w:tabs>
        <w:tab w:val="center" w:pos="4677"/>
        <w:tab w:val="right" w:pos="9355"/>
      </w:tabs>
    </w:pPr>
  </w:style>
  <w:style w:type="character" w:customStyle="1" w:styleId="ae">
    <w:name w:val="Нижний колонтитул Знак"/>
    <w:basedOn w:val="a0"/>
    <w:link w:val="ad"/>
    <w:uiPriority w:val="99"/>
    <w:rsid w:val="007342A4"/>
    <w:rPr>
      <w:sz w:val="24"/>
      <w:szCs w:val="24"/>
    </w:rPr>
  </w:style>
  <w:style w:type="table" w:styleId="-3">
    <w:name w:val="Light List Accent 3"/>
    <w:basedOn w:val="a1"/>
    <w:uiPriority w:val="61"/>
    <w:rsid w:val="004905A0"/>
    <w:rPr>
      <w:rFonts w:ascii="Calibri" w:hAnsi="Calibri"/>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customStyle="1" w:styleId="10">
    <w:name w:val="Заголовок 1 Знак"/>
    <w:aliases w:val="Раздел Договора Знак,H1 Знак,&quot;Алмаз&quot; Знак"/>
    <w:basedOn w:val="a0"/>
    <w:link w:val="1"/>
    <w:qFormat/>
    <w:rsid w:val="00540C9D"/>
    <w:rPr>
      <w:b/>
      <w:sz w:val="28"/>
      <w:szCs w:val="24"/>
    </w:rPr>
  </w:style>
  <w:style w:type="character" w:customStyle="1" w:styleId="20">
    <w:name w:val="Заголовок 2 Знак"/>
    <w:aliases w:val="H2 Знак,&quot;Изумруд&quot; Знак"/>
    <w:basedOn w:val="a0"/>
    <w:link w:val="2"/>
    <w:uiPriority w:val="99"/>
    <w:rsid w:val="00E412B2"/>
    <w:rPr>
      <w:rFonts w:ascii="Cambria" w:eastAsia="Times New Roman" w:hAnsi="Cambria" w:cs="Times New Roman"/>
      <w:b/>
      <w:bCs/>
      <w:i/>
      <w:iCs/>
      <w:sz w:val="28"/>
      <w:szCs w:val="28"/>
    </w:rPr>
  </w:style>
  <w:style w:type="paragraph" w:customStyle="1" w:styleId="Style5">
    <w:name w:val="Style5"/>
    <w:basedOn w:val="a"/>
    <w:rsid w:val="0067225D"/>
    <w:pPr>
      <w:widowControl w:val="0"/>
      <w:autoSpaceDE w:val="0"/>
      <w:autoSpaceDN w:val="0"/>
      <w:adjustRightInd w:val="0"/>
      <w:spacing w:line="322" w:lineRule="exact"/>
      <w:ind w:firstLine="346"/>
      <w:jc w:val="both"/>
    </w:pPr>
    <w:rPr>
      <w:rFonts w:eastAsia="SimSun"/>
      <w:lang w:eastAsia="zh-CN"/>
    </w:rPr>
  </w:style>
  <w:style w:type="paragraph" w:customStyle="1" w:styleId="Style7">
    <w:name w:val="Style7"/>
    <w:basedOn w:val="a"/>
    <w:rsid w:val="0067225D"/>
    <w:pPr>
      <w:widowControl w:val="0"/>
      <w:autoSpaceDE w:val="0"/>
      <w:autoSpaceDN w:val="0"/>
      <w:adjustRightInd w:val="0"/>
      <w:spacing w:line="283" w:lineRule="exact"/>
      <w:ind w:firstLine="298"/>
      <w:jc w:val="both"/>
    </w:pPr>
    <w:rPr>
      <w:rFonts w:eastAsia="SimSun"/>
      <w:lang w:eastAsia="zh-CN"/>
    </w:rPr>
  </w:style>
  <w:style w:type="paragraph" w:customStyle="1" w:styleId="Style6">
    <w:name w:val="Style6"/>
    <w:basedOn w:val="a"/>
    <w:rsid w:val="0069351C"/>
    <w:pPr>
      <w:widowControl w:val="0"/>
      <w:autoSpaceDE w:val="0"/>
      <w:autoSpaceDN w:val="0"/>
      <w:adjustRightInd w:val="0"/>
      <w:spacing w:line="326" w:lineRule="exact"/>
      <w:ind w:firstLine="374"/>
    </w:pPr>
    <w:rPr>
      <w:rFonts w:eastAsia="SimSun"/>
      <w:lang w:eastAsia="zh-CN"/>
    </w:rPr>
  </w:style>
  <w:style w:type="paragraph" w:customStyle="1" w:styleId="Style10">
    <w:name w:val="Style10"/>
    <w:basedOn w:val="a"/>
    <w:rsid w:val="0069351C"/>
    <w:pPr>
      <w:widowControl w:val="0"/>
      <w:autoSpaceDE w:val="0"/>
      <w:autoSpaceDN w:val="0"/>
      <w:adjustRightInd w:val="0"/>
    </w:pPr>
    <w:rPr>
      <w:rFonts w:eastAsia="SimSun"/>
      <w:lang w:eastAsia="zh-CN"/>
    </w:rPr>
  </w:style>
  <w:style w:type="paragraph" w:customStyle="1" w:styleId="Style14">
    <w:name w:val="Style14"/>
    <w:basedOn w:val="a"/>
    <w:rsid w:val="0069351C"/>
    <w:pPr>
      <w:widowControl w:val="0"/>
      <w:autoSpaceDE w:val="0"/>
      <w:autoSpaceDN w:val="0"/>
      <w:adjustRightInd w:val="0"/>
      <w:spacing w:line="322" w:lineRule="exact"/>
      <w:ind w:firstLine="547"/>
      <w:jc w:val="both"/>
    </w:pPr>
    <w:rPr>
      <w:rFonts w:ascii="Georgia" w:hAnsi="Georgia"/>
    </w:rPr>
  </w:style>
  <w:style w:type="paragraph" w:customStyle="1" w:styleId="Style16">
    <w:name w:val="Style16"/>
    <w:basedOn w:val="a"/>
    <w:rsid w:val="0069351C"/>
    <w:pPr>
      <w:widowControl w:val="0"/>
      <w:autoSpaceDE w:val="0"/>
      <w:autoSpaceDN w:val="0"/>
      <w:adjustRightInd w:val="0"/>
      <w:spacing w:line="322" w:lineRule="exact"/>
      <w:ind w:firstLine="552"/>
      <w:jc w:val="both"/>
    </w:pPr>
    <w:rPr>
      <w:rFonts w:ascii="Georgia" w:hAnsi="Georgia"/>
    </w:rPr>
  </w:style>
  <w:style w:type="character" w:customStyle="1" w:styleId="FontStyle19">
    <w:name w:val="Font Style19"/>
    <w:rsid w:val="0069351C"/>
    <w:rPr>
      <w:rFonts w:ascii="Times New Roman" w:hAnsi="Times New Roman" w:cs="Times New Roman"/>
      <w:sz w:val="24"/>
      <w:szCs w:val="24"/>
    </w:rPr>
  </w:style>
  <w:style w:type="character" w:customStyle="1" w:styleId="FontStyle21">
    <w:name w:val="Font Style21"/>
    <w:rsid w:val="0069351C"/>
    <w:rPr>
      <w:rFonts w:ascii="Georgia" w:hAnsi="Georgia" w:cs="Georgia"/>
      <w:b/>
      <w:bCs/>
      <w:sz w:val="20"/>
      <w:szCs w:val="20"/>
    </w:rPr>
  </w:style>
  <w:style w:type="character" w:customStyle="1" w:styleId="FontStyle22">
    <w:name w:val="Font Style22"/>
    <w:rsid w:val="0069351C"/>
    <w:rPr>
      <w:rFonts w:ascii="Times New Roman" w:hAnsi="Times New Roman" w:cs="Times New Roman"/>
      <w:sz w:val="26"/>
      <w:szCs w:val="26"/>
    </w:rPr>
  </w:style>
  <w:style w:type="paragraph" w:customStyle="1" w:styleId="af">
    <w:name w:val="Знак"/>
    <w:basedOn w:val="a"/>
    <w:rsid w:val="0063651F"/>
    <w:pPr>
      <w:tabs>
        <w:tab w:val="num" w:pos="432"/>
      </w:tabs>
      <w:spacing w:before="120" w:after="160"/>
      <w:ind w:left="432" w:hanging="432"/>
      <w:jc w:val="both"/>
    </w:pPr>
    <w:rPr>
      <w:rFonts w:ascii="Arial" w:hAnsi="Arial"/>
      <w:b/>
      <w:bCs/>
      <w:caps/>
      <w:sz w:val="32"/>
      <w:szCs w:val="32"/>
      <w:lang w:val="en-US" w:eastAsia="en-US"/>
    </w:rPr>
  </w:style>
  <w:style w:type="paragraph" w:customStyle="1" w:styleId="ConsPlusNonformat">
    <w:name w:val="ConsPlusNonformat"/>
    <w:link w:val="ConsPlusNonformat0"/>
    <w:rsid w:val="007F69D3"/>
    <w:pPr>
      <w:widowControl w:val="0"/>
      <w:autoSpaceDE w:val="0"/>
      <w:autoSpaceDN w:val="0"/>
      <w:adjustRightInd w:val="0"/>
    </w:pPr>
    <w:rPr>
      <w:rFonts w:ascii="Courier New" w:hAnsi="Courier New" w:cs="Courier New"/>
    </w:rPr>
  </w:style>
  <w:style w:type="character" w:styleId="af0">
    <w:name w:val="Strong"/>
    <w:basedOn w:val="a0"/>
    <w:uiPriority w:val="22"/>
    <w:qFormat/>
    <w:rsid w:val="00E15623"/>
    <w:rPr>
      <w:b/>
      <w:bCs/>
    </w:rPr>
  </w:style>
  <w:style w:type="character" w:customStyle="1" w:styleId="text">
    <w:name w:val="text"/>
    <w:basedOn w:val="a0"/>
    <w:rsid w:val="00E15623"/>
  </w:style>
  <w:style w:type="paragraph" w:styleId="af1">
    <w:name w:val="Normal (Web)"/>
    <w:basedOn w:val="a"/>
    <w:qFormat/>
    <w:rsid w:val="00E15623"/>
    <w:pPr>
      <w:suppressAutoHyphens/>
      <w:spacing w:before="100" w:after="100"/>
    </w:pPr>
    <w:rPr>
      <w:lang w:eastAsia="ar-SA"/>
    </w:rPr>
  </w:style>
  <w:style w:type="character" w:customStyle="1" w:styleId="FontStyle11">
    <w:name w:val="Font Style11"/>
    <w:uiPriority w:val="99"/>
    <w:rsid w:val="00D24489"/>
    <w:rPr>
      <w:rFonts w:ascii="Times New Roman" w:hAnsi="Times New Roman" w:cs="Times New Roman"/>
      <w:b/>
      <w:bCs/>
      <w:sz w:val="24"/>
      <w:szCs w:val="24"/>
    </w:rPr>
  </w:style>
  <w:style w:type="character" w:customStyle="1" w:styleId="spelle">
    <w:name w:val="spelle"/>
    <w:basedOn w:val="a0"/>
    <w:rsid w:val="00D24489"/>
  </w:style>
  <w:style w:type="paragraph" w:customStyle="1" w:styleId="tex1st">
    <w:name w:val="tex1st"/>
    <w:basedOn w:val="a"/>
    <w:rsid w:val="00D24489"/>
    <w:pPr>
      <w:suppressAutoHyphens/>
      <w:spacing w:before="280" w:after="280"/>
    </w:pPr>
    <w:rPr>
      <w:sz w:val="20"/>
      <w:szCs w:val="20"/>
      <w:lang w:eastAsia="ar-SA"/>
    </w:rPr>
  </w:style>
  <w:style w:type="paragraph" w:styleId="HTML">
    <w:name w:val="HTML Preformatted"/>
    <w:basedOn w:val="a"/>
    <w:link w:val="HTML0"/>
    <w:uiPriority w:val="99"/>
    <w:rsid w:val="00D24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basedOn w:val="a0"/>
    <w:link w:val="HTML"/>
    <w:uiPriority w:val="99"/>
    <w:rsid w:val="00D24489"/>
    <w:rPr>
      <w:rFonts w:ascii="Courier New" w:hAnsi="Courier New" w:cs="Courier New"/>
      <w:lang w:eastAsia="ar-SA"/>
    </w:rPr>
  </w:style>
  <w:style w:type="paragraph" w:customStyle="1" w:styleId="BlockQuotation">
    <w:name w:val="Block Quotation"/>
    <w:basedOn w:val="a"/>
    <w:uiPriority w:val="99"/>
    <w:rsid w:val="007807D9"/>
    <w:pPr>
      <w:widowControl w:val="0"/>
      <w:overflowPunct w:val="0"/>
      <w:autoSpaceDE w:val="0"/>
      <w:autoSpaceDN w:val="0"/>
      <w:adjustRightInd w:val="0"/>
      <w:ind w:left="567" w:right="-2" w:firstLine="851"/>
      <w:jc w:val="both"/>
      <w:textAlignment w:val="baseline"/>
    </w:pPr>
    <w:rPr>
      <w:sz w:val="28"/>
      <w:szCs w:val="28"/>
    </w:rPr>
  </w:style>
  <w:style w:type="character" w:styleId="af2">
    <w:name w:val="page number"/>
    <w:basedOn w:val="a0"/>
    <w:rsid w:val="007807D9"/>
    <w:rPr>
      <w:rFonts w:cs="Times New Roman"/>
    </w:rPr>
  </w:style>
  <w:style w:type="character" w:customStyle="1" w:styleId="30">
    <w:name w:val="Заголовок 3 Знак"/>
    <w:basedOn w:val="a0"/>
    <w:link w:val="3"/>
    <w:rsid w:val="00775F63"/>
    <w:rPr>
      <w:rFonts w:ascii="Cambria" w:hAnsi="Cambria"/>
      <w:b/>
      <w:bCs/>
      <w:sz w:val="26"/>
      <w:szCs w:val="26"/>
    </w:rPr>
  </w:style>
  <w:style w:type="character" w:customStyle="1" w:styleId="af3">
    <w:name w:val="Гипертекстовая ссылка"/>
    <w:rsid w:val="00775F63"/>
    <w:rPr>
      <w:rFonts w:cs="Times New Roman"/>
      <w:b w:val="0"/>
      <w:color w:val="008000"/>
    </w:rPr>
  </w:style>
  <w:style w:type="character" w:customStyle="1" w:styleId="af4">
    <w:name w:val="Цветовое выделение"/>
    <w:rsid w:val="00775F63"/>
    <w:rPr>
      <w:b/>
      <w:color w:val="000080"/>
    </w:rPr>
  </w:style>
  <w:style w:type="paragraph" w:customStyle="1" w:styleId="af5">
    <w:name w:val="Нормальный (таблица)"/>
    <w:basedOn w:val="a"/>
    <w:next w:val="a"/>
    <w:uiPriority w:val="99"/>
    <w:qFormat/>
    <w:rsid w:val="00775F63"/>
    <w:pPr>
      <w:widowControl w:val="0"/>
      <w:autoSpaceDE w:val="0"/>
      <w:autoSpaceDN w:val="0"/>
      <w:adjustRightInd w:val="0"/>
      <w:jc w:val="both"/>
    </w:pPr>
    <w:rPr>
      <w:rFonts w:ascii="Arial" w:hAnsi="Arial" w:cs="Arial"/>
    </w:rPr>
  </w:style>
  <w:style w:type="paragraph" w:customStyle="1" w:styleId="af6">
    <w:name w:val="Прижатый влево"/>
    <w:basedOn w:val="a"/>
    <w:next w:val="a"/>
    <w:uiPriority w:val="99"/>
    <w:rsid w:val="00775F63"/>
    <w:pPr>
      <w:widowControl w:val="0"/>
      <w:autoSpaceDE w:val="0"/>
      <w:autoSpaceDN w:val="0"/>
      <w:adjustRightInd w:val="0"/>
    </w:pPr>
    <w:rPr>
      <w:rFonts w:ascii="Arial" w:hAnsi="Arial" w:cs="Arial"/>
    </w:rPr>
  </w:style>
  <w:style w:type="paragraph" w:customStyle="1" w:styleId="31">
    <w:name w:val="Основной текст 31"/>
    <w:basedOn w:val="a"/>
    <w:rsid w:val="00775F63"/>
    <w:pPr>
      <w:suppressAutoHyphens/>
      <w:jc w:val="both"/>
    </w:pPr>
    <w:rPr>
      <w:b/>
      <w:sz w:val="28"/>
      <w:szCs w:val="20"/>
      <w:lang w:eastAsia="zh-CN"/>
    </w:rPr>
  </w:style>
  <w:style w:type="paragraph" w:customStyle="1" w:styleId="21">
    <w:name w:val="Основной текст с отступом 21"/>
    <w:basedOn w:val="a"/>
    <w:rsid w:val="00775F63"/>
    <w:pPr>
      <w:suppressAutoHyphens/>
      <w:ind w:left="2520" w:hanging="2520"/>
      <w:jc w:val="both"/>
    </w:pPr>
    <w:rPr>
      <w:sz w:val="28"/>
      <w:lang w:eastAsia="zh-CN"/>
    </w:rPr>
  </w:style>
  <w:style w:type="paragraph" w:styleId="af7">
    <w:name w:val="Body Text"/>
    <w:basedOn w:val="a"/>
    <w:link w:val="af8"/>
    <w:rsid w:val="008623EF"/>
    <w:pPr>
      <w:spacing w:after="120"/>
    </w:pPr>
  </w:style>
  <w:style w:type="character" w:customStyle="1" w:styleId="af8">
    <w:name w:val="Основной текст Знак"/>
    <w:basedOn w:val="a0"/>
    <w:link w:val="af7"/>
    <w:rsid w:val="008623EF"/>
    <w:rPr>
      <w:sz w:val="24"/>
      <w:szCs w:val="24"/>
    </w:rPr>
  </w:style>
  <w:style w:type="paragraph" w:customStyle="1" w:styleId="ConsNormal">
    <w:name w:val="ConsNormal"/>
    <w:link w:val="ConsNormal0"/>
    <w:uiPriority w:val="99"/>
    <w:rsid w:val="008623EF"/>
    <w:pPr>
      <w:widowControl w:val="0"/>
      <w:suppressAutoHyphens/>
      <w:autoSpaceDE w:val="0"/>
      <w:ind w:right="19772" w:firstLine="720"/>
    </w:pPr>
    <w:rPr>
      <w:rFonts w:ascii="Arial" w:hAnsi="Arial" w:cs="Arial"/>
      <w:sz w:val="24"/>
      <w:szCs w:val="24"/>
      <w:lang w:eastAsia="ar-SA"/>
    </w:rPr>
  </w:style>
  <w:style w:type="paragraph" w:customStyle="1" w:styleId="ConsPlusNormal">
    <w:name w:val="ConsPlusNormal"/>
    <w:rsid w:val="008623EF"/>
    <w:pPr>
      <w:widowControl w:val="0"/>
      <w:suppressAutoHyphens/>
      <w:autoSpaceDE w:val="0"/>
      <w:ind w:firstLine="720"/>
    </w:pPr>
    <w:rPr>
      <w:rFonts w:ascii="Arial" w:hAnsi="Arial" w:cs="Arial"/>
      <w:lang w:eastAsia="ar-SA"/>
    </w:rPr>
  </w:style>
  <w:style w:type="paragraph" w:customStyle="1" w:styleId="13">
    <w:name w:val="Абзац списка1"/>
    <w:basedOn w:val="a"/>
    <w:rsid w:val="008623EF"/>
    <w:pPr>
      <w:suppressAutoHyphens/>
      <w:ind w:left="720"/>
    </w:pPr>
    <w:rPr>
      <w:lang w:eastAsia="ar-SA"/>
    </w:rPr>
  </w:style>
  <w:style w:type="character" w:customStyle="1" w:styleId="ConsNormal0">
    <w:name w:val="ConsNormal Знак"/>
    <w:basedOn w:val="a0"/>
    <w:link w:val="ConsNormal"/>
    <w:uiPriority w:val="99"/>
    <w:locked/>
    <w:rsid w:val="008623EF"/>
    <w:rPr>
      <w:rFonts w:ascii="Arial" w:hAnsi="Arial" w:cs="Arial"/>
      <w:sz w:val="24"/>
      <w:szCs w:val="24"/>
      <w:lang w:val="ru-RU" w:eastAsia="ar-SA" w:bidi="ar-SA"/>
    </w:rPr>
  </w:style>
  <w:style w:type="character" w:customStyle="1" w:styleId="50">
    <w:name w:val="Заголовок 5 Знак"/>
    <w:basedOn w:val="a0"/>
    <w:link w:val="5"/>
    <w:rsid w:val="00975014"/>
    <w:rPr>
      <w:rFonts w:ascii="Calibri" w:eastAsia="Times New Roman" w:hAnsi="Calibri" w:cs="Times New Roman"/>
      <w:b/>
      <w:bCs/>
      <w:i/>
      <w:iCs/>
      <w:sz w:val="26"/>
      <w:szCs w:val="26"/>
    </w:rPr>
  </w:style>
  <w:style w:type="paragraph" w:styleId="32">
    <w:name w:val="Body Text 3"/>
    <w:basedOn w:val="a"/>
    <w:link w:val="33"/>
    <w:rsid w:val="00975014"/>
    <w:pPr>
      <w:spacing w:after="120"/>
    </w:pPr>
    <w:rPr>
      <w:sz w:val="16"/>
      <w:szCs w:val="16"/>
    </w:rPr>
  </w:style>
  <w:style w:type="character" w:customStyle="1" w:styleId="33">
    <w:name w:val="Основной текст 3 Знак"/>
    <w:basedOn w:val="a0"/>
    <w:link w:val="32"/>
    <w:rsid w:val="00975014"/>
    <w:rPr>
      <w:sz w:val="16"/>
      <w:szCs w:val="16"/>
    </w:rPr>
  </w:style>
  <w:style w:type="character" w:customStyle="1" w:styleId="40">
    <w:name w:val="Заголовок 4 Знак"/>
    <w:basedOn w:val="a0"/>
    <w:link w:val="4"/>
    <w:uiPriority w:val="9"/>
    <w:rsid w:val="00975014"/>
    <w:rPr>
      <w:b/>
      <w:bCs/>
      <w:sz w:val="24"/>
      <w:szCs w:val="24"/>
    </w:rPr>
  </w:style>
  <w:style w:type="character" w:customStyle="1" w:styleId="60">
    <w:name w:val="Заголовок 6 Знак"/>
    <w:aliases w:val="H6 Знак"/>
    <w:basedOn w:val="a0"/>
    <w:link w:val="6"/>
    <w:uiPriority w:val="9"/>
    <w:rsid w:val="00975014"/>
    <w:rPr>
      <w:sz w:val="24"/>
    </w:rPr>
  </w:style>
  <w:style w:type="character" w:customStyle="1" w:styleId="70">
    <w:name w:val="Заголовок 7 Знак"/>
    <w:basedOn w:val="a0"/>
    <w:link w:val="7"/>
    <w:rsid w:val="00975014"/>
    <w:rPr>
      <w:b/>
      <w:sz w:val="24"/>
    </w:rPr>
  </w:style>
  <w:style w:type="character" w:customStyle="1" w:styleId="80">
    <w:name w:val="Заголовок 8 Знак"/>
    <w:basedOn w:val="a0"/>
    <w:link w:val="8"/>
    <w:rsid w:val="00975014"/>
    <w:rPr>
      <w:sz w:val="24"/>
      <w:szCs w:val="24"/>
    </w:rPr>
  </w:style>
  <w:style w:type="character" w:customStyle="1" w:styleId="90">
    <w:name w:val="Заголовок 9 Знак"/>
    <w:basedOn w:val="a0"/>
    <w:link w:val="9"/>
    <w:uiPriority w:val="9"/>
    <w:rsid w:val="00975014"/>
    <w:rPr>
      <w:sz w:val="24"/>
      <w:szCs w:val="24"/>
    </w:rPr>
  </w:style>
  <w:style w:type="paragraph" w:styleId="af9">
    <w:name w:val="Balloon Text"/>
    <w:basedOn w:val="a"/>
    <w:link w:val="afa"/>
    <w:uiPriority w:val="99"/>
    <w:rsid w:val="00975014"/>
    <w:rPr>
      <w:rFonts w:ascii="Tahoma" w:hAnsi="Tahoma" w:cs="Tahoma"/>
      <w:sz w:val="16"/>
      <w:szCs w:val="16"/>
    </w:rPr>
  </w:style>
  <w:style w:type="character" w:customStyle="1" w:styleId="afa">
    <w:name w:val="Текст выноски Знак"/>
    <w:basedOn w:val="a0"/>
    <w:link w:val="af9"/>
    <w:uiPriority w:val="99"/>
    <w:rsid w:val="00975014"/>
    <w:rPr>
      <w:rFonts w:ascii="Tahoma" w:hAnsi="Tahoma" w:cs="Tahoma"/>
      <w:sz w:val="16"/>
      <w:szCs w:val="16"/>
    </w:rPr>
  </w:style>
  <w:style w:type="paragraph" w:customStyle="1" w:styleId="MainHeading">
    <w:name w:val="Main Heading"/>
    <w:next w:val="MinorHeading"/>
    <w:rsid w:val="00975014"/>
    <w:pPr>
      <w:keepNext/>
      <w:keepLines/>
      <w:pageBreakBefore/>
      <w:widowControl w:val="0"/>
      <w:spacing w:before="140" w:after="140" w:line="336" w:lineRule="atLeast"/>
      <w:jc w:val="center"/>
    </w:pPr>
    <w:rPr>
      <w:rFonts w:ascii="TimesDL" w:hAnsi="TimesDL"/>
      <w:b/>
      <w:sz w:val="28"/>
      <w:lang w:val="en-US"/>
    </w:rPr>
  </w:style>
  <w:style w:type="paragraph" w:customStyle="1" w:styleId="MinorHeading">
    <w:name w:val="Minor Heading"/>
    <w:next w:val="a"/>
    <w:rsid w:val="00975014"/>
    <w:pPr>
      <w:keepNext/>
      <w:keepLines/>
      <w:widowControl w:val="0"/>
      <w:spacing w:before="144" w:after="144" w:line="264" w:lineRule="atLeast"/>
      <w:jc w:val="center"/>
    </w:pPr>
    <w:rPr>
      <w:rFonts w:ascii="TimesDL" w:hAnsi="TimesDL"/>
      <w:b/>
      <w:sz w:val="24"/>
      <w:lang w:val="en-US"/>
    </w:rPr>
  </w:style>
  <w:style w:type="paragraph" w:styleId="afb">
    <w:name w:val="Plain Text"/>
    <w:basedOn w:val="a"/>
    <w:link w:val="afc"/>
    <w:rsid w:val="00975014"/>
    <w:rPr>
      <w:rFonts w:ascii="Courier New" w:hAnsi="Courier New" w:cs="Courier New"/>
      <w:sz w:val="20"/>
      <w:szCs w:val="20"/>
    </w:rPr>
  </w:style>
  <w:style w:type="character" w:customStyle="1" w:styleId="afc">
    <w:name w:val="Текст Знак"/>
    <w:basedOn w:val="a0"/>
    <w:link w:val="afb"/>
    <w:rsid w:val="00975014"/>
    <w:rPr>
      <w:rFonts w:ascii="Courier New" w:hAnsi="Courier New" w:cs="Courier New"/>
    </w:rPr>
  </w:style>
  <w:style w:type="paragraph" w:styleId="afd">
    <w:name w:val="List"/>
    <w:basedOn w:val="a"/>
    <w:rsid w:val="00975014"/>
    <w:pPr>
      <w:ind w:left="283" w:hanging="283"/>
    </w:pPr>
    <w:rPr>
      <w:sz w:val="20"/>
      <w:szCs w:val="20"/>
    </w:rPr>
  </w:style>
  <w:style w:type="paragraph" w:styleId="afe">
    <w:name w:val="List Continue"/>
    <w:basedOn w:val="a"/>
    <w:rsid w:val="00975014"/>
    <w:pPr>
      <w:spacing w:after="120"/>
      <w:ind w:left="283"/>
    </w:pPr>
    <w:rPr>
      <w:sz w:val="20"/>
      <w:szCs w:val="20"/>
    </w:rPr>
  </w:style>
  <w:style w:type="paragraph" w:customStyle="1" w:styleId="Bullet">
    <w:name w:val="Bullet"/>
    <w:rsid w:val="00975014"/>
    <w:pPr>
      <w:widowControl w:val="0"/>
      <w:spacing w:line="220" w:lineRule="atLeast"/>
      <w:ind w:left="170"/>
      <w:jc w:val="both"/>
    </w:pPr>
    <w:rPr>
      <w:rFonts w:ascii="TimesDL" w:hAnsi="TimesDL"/>
    </w:rPr>
  </w:style>
  <w:style w:type="paragraph" w:styleId="22">
    <w:name w:val="Body Text Indent 2"/>
    <w:basedOn w:val="a"/>
    <w:link w:val="23"/>
    <w:uiPriority w:val="99"/>
    <w:rsid w:val="00975014"/>
    <w:pPr>
      <w:ind w:firstLine="840"/>
      <w:jc w:val="center"/>
    </w:pPr>
    <w:rPr>
      <w:b/>
      <w:bCs/>
    </w:rPr>
  </w:style>
  <w:style w:type="character" w:customStyle="1" w:styleId="23">
    <w:name w:val="Основной текст с отступом 2 Знак"/>
    <w:basedOn w:val="a0"/>
    <w:link w:val="22"/>
    <w:uiPriority w:val="99"/>
    <w:rsid w:val="00975014"/>
    <w:rPr>
      <w:b/>
      <w:bCs/>
      <w:sz w:val="24"/>
      <w:szCs w:val="24"/>
    </w:rPr>
  </w:style>
  <w:style w:type="paragraph" w:styleId="34">
    <w:name w:val="Body Text Indent 3"/>
    <w:basedOn w:val="a"/>
    <w:link w:val="35"/>
    <w:uiPriority w:val="99"/>
    <w:rsid w:val="00975014"/>
    <w:pPr>
      <w:ind w:firstLine="840"/>
      <w:jc w:val="both"/>
    </w:pPr>
    <w:rPr>
      <w:b/>
      <w:bCs/>
    </w:rPr>
  </w:style>
  <w:style w:type="character" w:customStyle="1" w:styleId="35">
    <w:name w:val="Основной текст с отступом 3 Знак"/>
    <w:basedOn w:val="a0"/>
    <w:link w:val="34"/>
    <w:uiPriority w:val="99"/>
    <w:rsid w:val="00975014"/>
    <w:rPr>
      <w:b/>
      <w:bCs/>
      <w:sz w:val="24"/>
      <w:szCs w:val="24"/>
    </w:rPr>
  </w:style>
  <w:style w:type="paragraph" w:customStyle="1" w:styleId="aff">
    <w:name w:val="Таблицы (моноширинный)"/>
    <w:basedOn w:val="a"/>
    <w:next w:val="a"/>
    <w:rsid w:val="00975014"/>
    <w:pPr>
      <w:widowControl w:val="0"/>
      <w:autoSpaceDE w:val="0"/>
      <w:autoSpaceDN w:val="0"/>
      <w:adjustRightInd w:val="0"/>
      <w:jc w:val="both"/>
    </w:pPr>
    <w:rPr>
      <w:rFonts w:ascii="Courier New" w:hAnsi="Courier New" w:cs="Courier New"/>
      <w:sz w:val="20"/>
      <w:szCs w:val="20"/>
    </w:rPr>
  </w:style>
  <w:style w:type="paragraph" w:customStyle="1" w:styleId="aff0">
    <w:name w:val="Заголовок статьи"/>
    <w:basedOn w:val="a"/>
    <w:next w:val="a"/>
    <w:rsid w:val="00975014"/>
    <w:pPr>
      <w:widowControl w:val="0"/>
      <w:autoSpaceDE w:val="0"/>
      <w:autoSpaceDN w:val="0"/>
      <w:adjustRightInd w:val="0"/>
      <w:ind w:left="1612" w:hanging="892"/>
      <w:jc w:val="both"/>
    </w:pPr>
    <w:rPr>
      <w:rFonts w:ascii="Arial" w:hAnsi="Arial"/>
      <w:sz w:val="18"/>
      <w:szCs w:val="18"/>
    </w:rPr>
  </w:style>
  <w:style w:type="paragraph" w:customStyle="1" w:styleId="aff1">
    <w:name w:val="Комментарий"/>
    <w:basedOn w:val="a"/>
    <w:next w:val="a"/>
    <w:rsid w:val="00975014"/>
    <w:pPr>
      <w:widowControl w:val="0"/>
      <w:autoSpaceDE w:val="0"/>
      <w:autoSpaceDN w:val="0"/>
      <w:adjustRightInd w:val="0"/>
      <w:ind w:left="170"/>
      <w:jc w:val="both"/>
    </w:pPr>
    <w:rPr>
      <w:rFonts w:ascii="Arial" w:hAnsi="Arial"/>
      <w:i/>
      <w:iCs/>
      <w:color w:val="800080"/>
      <w:sz w:val="18"/>
      <w:szCs w:val="18"/>
    </w:rPr>
  </w:style>
  <w:style w:type="paragraph" w:customStyle="1" w:styleId="aff2">
    <w:name w:val="Текст (лев. подпись)"/>
    <w:basedOn w:val="a"/>
    <w:next w:val="a"/>
    <w:rsid w:val="00975014"/>
    <w:pPr>
      <w:widowControl w:val="0"/>
      <w:autoSpaceDE w:val="0"/>
      <w:autoSpaceDN w:val="0"/>
      <w:adjustRightInd w:val="0"/>
    </w:pPr>
    <w:rPr>
      <w:rFonts w:ascii="Arial" w:hAnsi="Arial"/>
      <w:sz w:val="18"/>
      <w:szCs w:val="18"/>
    </w:rPr>
  </w:style>
  <w:style w:type="paragraph" w:customStyle="1" w:styleId="aff3">
    <w:name w:val="Текст (прав. подпись)"/>
    <w:basedOn w:val="a"/>
    <w:next w:val="a"/>
    <w:rsid w:val="00975014"/>
    <w:pPr>
      <w:widowControl w:val="0"/>
      <w:autoSpaceDE w:val="0"/>
      <w:autoSpaceDN w:val="0"/>
      <w:adjustRightInd w:val="0"/>
      <w:jc w:val="right"/>
    </w:pPr>
    <w:rPr>
      <w:rFonts w:ascii="Arial" w:hAnsi="Arial"/>
      <w:sz w:val="18"/>
      <w:szCs w:val="18"/>
    </w:rPr>
  </w:style>
  <w:style w:type="character" w:customStyle="1" w:styleId="aff4">
    <w:name w:val="Продолжение ссылки"/>
    <w:basedOn w:val="af3"/>
    <w:rsid w:val="00975014"/>
    <w:rPr>
      <w:b/>
      <w:bCs/>
      <w:u w:val="single"/>
    </w:rPr>
  </w:style>
  <w:style w:type="paragraph" w:styleId="24">
    <w:name w:val="Body Text 2"/>
    <w:basedOn w:val="a"/>
    <w:link w:val="25"/>
    <w:rsid w:val="00975014"/>
    <w:pPr>
      <w:overflowPunct w:val="0"/>
      <w:autoSpaceDE w:val="0"/>
      <w:autoSpaceDN w:val="0"/>
      <w:adjustRightInd w:val="0"/>
      <w:spacing w:line="360" w:lineRule="auto"/>
      <w:jc w:val="both"/>
      <w:textAlignment w:val="baseline"/>
    </w:pPr>
    <w:rPr>
      <w:szCs w:val="20"/>
    </w:rPr>
  </w:style>
  <w:style w:type="character" w:customStyle="1" w:styleId="25">
    <w:name w:val="Основной текст 2 Знак"/>
    <w:basedOn w:val="a0"/>
    <w:link w:val="24"/>
    <w:rsid w:val="00975014"/>
    <w:rPr>
      <w:sz w:val="24"/>
    </w:rPr>
  </w:style>
  <w:style w:type="paragraph" w:customStyle="1" w:styleId="SUBHEADR">
    <w:name w:val="SUBHEAD_R"/>
    <w:rsid w:val="00975014"/>
    <w:pPr>
      <w:widowControl w:val="0"/>
      <w:spacing w:line="220" w:lineRule="atLeast"/>
      <w:ind w:left="4535"/>
    </w:pPr>
    <w:rPr>
      <w:rFonts w:ascii="TimesDL" w:hAnsi="TimesDL"/>
    </w:rPr>
  </w:style>
  <w:style w:type="paragraph" w:customStyle="1" w:styleId="BODYCENTRER">
    <w:name w:val="BODY_CENTRER"/>
    <w:rsid w:val="00975014"/>
    <w:pPr>
      <w:widowControl w:val="0"/>
      <w:spacing w:line="220" w:lineRule="atLeast"/>
      <w:jc w:val="center"/>
    </w:pPr>
    <w:rPr>
      <w:rFonts w:ascii="TimesDL" w:hAnsi="TimesDL"/>
    </w:rPr>
  </w:style>
  <w:style w:type="paragraph" w:styleId="aff5">
    <w:name w:val="Block Text"/>
    <w:basedOn w:val="a"/>
    <w:rsid w:val="00975014"/>
    <w:pPr>
      <w:ind w:left="397" w:right="284" w:firstLine="709"/>
      <w:jc w:val="both"/>
    </w:pPr>
  </w:style>
  <w:style w:type="paragraph" w:customStyle="1" w:styleId="ConsNonformat">
    <w:name w:val="ConsNonformat"/>
    <w:rsid w:val="00975014"/>
    <w:pPr>
      <w:widowControl w:val="0"/>
      <w:autoSpaceDE w:val="0"/>
      <w:autoSpaceDN w:val="0"/>
      <w:adjustRightInd w:val="0"/>
      <w:ind w:right="19772"/>
    </w:pPr>
    <w:rPr>
      <w:rFonts w:ascii="Courier New" w:hAnsi="Courier New" w:cs="Courier New"/>
    </w:rPr>
  </w:style>
  <w:style w:type="paragraph" w:customStyle="1" w:styleId="aff6">
    <w:name w:val="Об"/>
    <w:rsid w:val="00975014"/>
    <w:pPr>
      <w:widowControl w:val="0"/>
    </w:pPr>
  </w:style>
  <w:style w:type="paragraph" w:customStyle="1" w:styleId="aff7">
    <w:name w:val="Колонтитул (левый)"/>
    <w:basedOn w:val="aff2"/>
    <w:next w:val="a"/>
    <w:rsid w:val="00975014"/>
    <w:rPr>
      <w:sz w:val="10"/>
      <w:szCs w:val="10"/>
    </w:rPr>
  </w:style>
  <w:style w:type="paragraph" w:customStyle="1" w:styleId="aff8">
    <w:name w:val="Колонтитул (правый)"/>
    <w:basedOn w:val="aff3"/>
    <w:next w:val="a"/>
    <w:rsid w:val="00975014"/>
    <w:rPr>
      <w:sz w:val="10"/>
      <w:szCs w:val="10"/>
    </w:rPr>
  </w:style>
  <w:style w:type="paragraph" w:customStyle="1" w:styleId="aff9">
    <w:name w:val="Комментарий пользователя"/>
    <w:basedOn w:val="aff1"/>
    <w:next w:val="a"/>
    <w:rsid w:val="00975014"/>
    <w:pPr>
      <w:jc w:val="left"/>
    </w:pPr>
    <w:rPr>
      <w:color w:val="000080"/>
    </w:rPr>
  </w:style>
  <w:style w:type="character" w:customStyle="1" w:styleId="affa">
    <w:name w:val="Не вступил в силу"/>
    <w:basedOn w:val="af4"/>
    <w:rsid w:val="00975014"/>
    <w:rPr>
      <w:bCs/>
      <w:strike/>
      <w:color w:val="008080"/>
    </w:rPr>
  </w:style>
  <w:style w:type="paragraph" w:customStyle="1" w:styleId="affb">
    <w:name w:val="Оглавление"/>
    <w:basedOn w:val="aff"/>
    <w:next w:val="a"/>
    <w:rsid w:val="00975014"/>
    <w:pPr>
      <w:ind w:left="140"/>
    </w:pPr>
  </w:style>
  <w:style w:type="paragraph" w:customStyle="1" w:styleId="affc">
    <w:name w:val="Основное меню"/>
    <w:basedOn w:val="a"/>
    <w:next w:val="a"/>
    <w:rsid w:val="00975014"/>
    <w:pPr>
      <w:widowControl w:val="0"/>
      <w:autoSpaceDE w:val="0"/>
      <w:autoSpaceDN w:val="0"/>
      <w:adjustRightInd w:val="0"/>
      <w:ind w:firstLine="720"/>
      <w:jc w:val="both"/>
    </w:pPr>
    <w:rPr>
      <w:rFonts w:ascii="Verdana" w:hAnsi="Verdana"/>
      <w:sz w:val="16"/>
      <w:szCs w:val="16"/>
    </w:rPr>
  </w:style>
  <w:style w:type="paragraph" w:customStyle="1" w:styleId="affd">
    <w:name w:val="Переменная часть"/>
    <w:basedOn w:val="affc"/>
    <w:next w:val="a"/>
    <w:rsid w:val="00975014"/>
  </w:style>
  <w:style w:type="paragraph" w:customStyle="1" w:styleId="affe">
    <w:name w:val="Постоянная часть"/>
    <w:basedOn w:val="affc"/>
    <w:next w:val="a"/>
    <w:rsid w:val="00975014"/>
    <w:rPr>
      <w:b/>
      <w:bCs/>
      <w:u w:val="single"/>
    </w:rPr>
  </w:style>
  <w:style w:type="paragraph" w:customStyle="1" w:styleId="afff">
    <w:name w:val="Словарная статья"/>
    <w:basedOn w:val="a"/>
    <w:next w:val="a"/>
    <w:rsid w:val="00975014"/>
    <w:pPr>
      <w:widowControl w:val="0"/>
      <w:autoSpaceDE w:val="0"/>
      <w:autoSpaceDN w:val="0"/>
      <w:adjustRightInd w:val="0"/>
      <w:ind w:right="118"/>
      <w:jc w:val="both"/>
    </w:pPr>
    <w:rPr>
      <w:rFonts w:ascii="Arial" w:hAnsi="Arial"/>
      <w:sz w:val="18"/>
      <w:szCs w:val="18"/>
    </w:rPr>
  </w:style>
  <w:style w:type="paragraph" w:customStyle="1" w:styleId="afff0">
    <w:name w:val="Текст (справка)"/>
    <w:basedOn w:val="a"/>
    <w:next w:val="a"/>
    <w:rsid w:val="00975014"/>
    <w:pPr>
      <w:widowControl w:val="0"/>
      <w:autoSpaceDE w:val="0"/>
      <w:autoSpaceDN w:val="0"/>
      <w:adjustRightInd w:val="0"/>
      <w:ind w:left="170" w:right="170"/>
    </w:pPr>
    <w:rPr>
      <w:rFonts w:ascii="Arial" w:hAnsi="Arial"/>
      <w:sz w:val="18"/>
      <w:szCs w:val="18"/>
    </w:rPr>
  </w:style>
  <w:style w:type="character" w:customStyle="1" w:styleId="afff1">
    <w:name w:val="Утратил силу"/>
    <w:basedOn w:val="af4"/>
    <w:rsid w:val="00975014"/>
    <w:rPr>
      <w:bCs/>
      <w:strike/>
      <w:color w:val="808000"/>
    </w:rPr>
  </w:style>
  <w:style w:type="character" w:customStyle="1" w:styleId="36">
    <w:name w:val="Основной текст (3)_"/>
    <w:basedOn w:val="a0"/>
    <w:link w:val="310"/>
    <w:locked/>
    <w:rsid w:val="0023442E"/>
    <w:rPr>
      <w:shd w:val="clear" w:color="auto" w:fill="FFFFFF"/>
    </w:rPr>
  </w:style>
  <w:style w:type="paragraph" w:customStyle="1" w:styleId="310">
    <w:name w:val="Основной текст (3)1"/>
    <w:basedOn w:val="a"/>
    <w:link w:val="36"/>
    <w:rsid w:val="0023442E"/>
    <w:pPr>
      <w:shd w:val="clear" w:color="auto" w:fill="FFFFFF"/>
      <w:spacing w:line="274" w:lineRule="exact"/>
      <w:jc w:val="center"/>
    </w:pPr>
    <w:rPr>
      <w:sz w:val="20"/>
      <w:szCs w:val="20"/>
    </w:rPr>
  </w:style>
  <w:style w:type="character" w:customStyle="1" w:styleId="26">
    <w:name w:val="Основной текст (2)_"/>
    <w:basedOn w:val="a0"/>
    <w:link w:val="27"/>
    <w:locked/>
    <w:rsid w:val="0023442E"/>
    <w:rPr>
      <w:sz w:val="26"/>
      <w:szCs w:val="26"/>
      <w:shd w:val="clear" w:color="auto" w:fill="FFFFFF"/>
    </w:rPr>
  </w:style>
  <w:style w:type="paragraph" w:customStyle="1" w:styleId="27">
    <w:name w:val="Основной текст (2)"/>
    <w:basedOn w:val="a"/>
    <w:link w:val="26"/>
    <w:rsid w:val="0023442E"/>
    <w:pPr>
      <w:shd w:val="clear" w:color="auto" w:fill="FFFFFF"/>
      <w:spacing w:before="900" w:line="240" w:lineRule="atLeast"/>
    </w:pPr>
    <w:rPr>
      <w:sz w:val="26"/>
      <w:szCs w:val="26"/>
    </w:rPr>
  </w:style>
  <w:style w:type="character" w:customStyle="1" w:styleId="41">
    <w:name w:val="Основной текст (4)_"/>
    <w:basedOn w:val="a0"/>
    <w:link w:val="42"/>
    <w:locked/>
    <w:rsid w:val="0023442E"/>
    <w:rPr>
      <w:sz w:val="27"/>
      <w:szCs w:val="27"/>
      <w:shd w:val="clear" w:color="auto" w:fill="FFFFFF"/>
    </w:rPr>
  </w:style>
  <w:style w:type="paragraph" w:customStyle="1" w:styleId="42">
    <w:name w:val="Основной текст (4)"/>
    <w:basedOn w:val="a"/>
    <w:link w:val="41"/>
    <w:rsid w:val="0023442E"/>
    <w:pPr>
      <w:shd w:val="clear" w:color="auto" w:fill="FFFFFF"/>
      <w:spacing w:before="240" w:after="60" w:line="240" w:lineRule="atLeast"/>
    </w:pPr>
    <w:rPr>
      <w:sz w:val="27"/>
      <w:szCs w:val="27"/>
    </w:rPr>
  </w:style>
  <w:style w:type="character" w:customStyle="1" w:styleId="37">
    <w:name w:val="Основной текст (3)"/>
    <w:basedOn w:val="36"/>
    <w:rsid w:val="0023442E"/>
    <w:rPr>
      <w:sz w:val="22"/>
      <w:szCs w:val="22"/>
      <w:u w:val="single"/>
      <w:lang w:bidi="ar-SA"/>
    </w:rPr>
  </w:style>
  <w:style w:type="character" w:customStyle="1" w:styleId="130">
    <w:name w:val="Основной текст + 13"/>
    <w:aliases w:val="5 pt"/>
    <w:basedOn w:val="a0"/>
    <w:rsid w:val="0023442E"/>
    <w:rPr>
      <w:sz w:val="27"/>
      <w:szCs w:val="27"/>
      <w:lang w:bidi="ar-SA"/>
    </w:rPr>
  </w:style>
  <w:style w:type="paragraph" w:customStyle="1" w:styleId="ConsPlusCell">
    <w:name w:val="ConsPlusCell"/>
    <w:uiPriority w:val="99"/>
    <w:rsid w:val="00D12C58"/>
    <w:pPr>
      <w:widowControl w:val="0"/>
      <w:autoSpaceDE w:val="0"/>
      <w:autoSpaceDN w:val="0"/>
      <w:adjustRightInd w:val="0"/>
    </w:pPr>
    <w:rPr>
      <w:rFonts w:ascii="Arial" w:hAnsi="Arial" w:cs="Arial"/>
    </w:rPr>
  </w:style>
  <w:style w:type="paragraph" w:styleId="afff2">
    <w:name w:val="Document Map"/>
    <w:basedOn w:val="a"/>
    <w:link w:val="afff3"/>
    <w:rsid w:val="00F53B3E"/>
    <w:rPr>
      <w:rFonts w:ascii="Tahoma" w:hAnsi="Tahoma" w:cs="Tahoma"/>
      <w:sz w:val="16"/>
      <w:szCs w:val="16"/>
    </w:rPr>
  </w:style>
  <w:style w:type="character" w:customStyle="1" w:styleId="afff3">
    <w:name w:val="Схема документа Знак"/>
    <w:basedOn w:val="a0"/>
    <w:link w:val="afff2"/>
    <w:rsid w:val="00F53B3E"/>
    <w:rPr>
      <w:rFonts w:ascii="Tahoma" w:hAnsi="Tahoma" w:cs="Tahoma"/>
      <w:sz w:val="16"/>
      <w:szCs w:val="16"/>
    </w:rPr>
  </w:style>
  <w:style w:type="paragraph" w:customStyle="1" w:styleId="311">
    <w:name w:val="Основной текст с отступом 31"/>
    <w:basedOn w:val="a"/>
    <w:rsid w:val="006A6E36"/>
    <w:pPr>
      <w:suppressAutoHyphens/>
      <w:ind w:left="4962" w:hanging="4962"/>
    </w:pPr>
    <w:rPr>
      <w:sz w:val="32"/>
      <w:szCs w:val="32"/>
      <w:lang w:eastAsia="ar-SA"/>
    </w:rPr>
  </w:style>
  <w:style w:type="paragraph" w:customStyle="1" w:styleId="afff4">
    <w:name w:val="Знак Знак Знак Знак Знак Знак Знак Знак Знак Знак Знак Знак Знак Знак Знак Знак"/>
    <w:basedOn w:val="a"/>
    <w:rsid w:val="005B2F43"/>
    <w:pPr>
      <w:spacing w:after="160" w:line="240" w:lineRule="exact"/>
    </w:pPr>
    <w:rPr>
      <w:rFonts w:ascii="Verdana" w:hAnsi="Verdana" w:cs="Verdana"/>
      <w:sz w:val="20"/>
      <w:szCs w:val="20"/>
      <w:lang w:val="en-US" w:eastAsia="en-US"/>
    </w:rPr>
  </w:style>
  <w:style w:type="paragraph" w:styleId="afff5">
    <w:name w:val="Signature"/>
    <w:basedOn w:val="a"/>
    <w:link w:val="afff6"/>
    <w:rsid w:val="007F2DAF"/>
    <w:pPr>
      <w:autoSpaceDE w:val="0"/>
      <w:autoSpaceDN w:val="0"/>
      <w:adjustRightInd w:val="0"/>
      <w:spacing w:line="200" w:lineRule="atLeast"/>
      <w:jc w:val="right"/>
    </w:pPr>
    <w:rPr>
      <w:rFonts w:eastAsia="Calibri"/>
      <w:b/>
      <w:bCs/>
      <w:i/>
      <w:iCs/>
      <w:color w:val="000000"/>
      <w:sz w:val="20"/>
      <w:szCs w:val="20"/>
      <w:lang w:eastAsia="en-US"/>
    </w:rPr>
  </w:style>
  <w:style w:type="character" w:customStyle="1" w:styleId="afff6">
    <w:name w:val="Подпись Знак"/>
    <w:basedOn w:val="a0"/>
    <w:link w:val="afff5"/>
    <w:rsid w:val="007F2DAF"/>
    <w:rPr>
      <w:rFonts w:eastAsia="Calibri"/>
      <w:b/>
      <w:bCs/>
      <w:i/>
      <w:iCs/>
      <w:color w:val="000000"/>
      <w:lang w:eastAsia="en-US"/>
    </w:rPr>
  </w:style>
  <w:style w:type="table" w:customStyle="1" w:styleId="14">
    <w:name w:val="Сетка таблицы1"/>
    <w:basedOn w:val="a1"/>
    <w:next w:val="a3"/>
    <w:rsid w:val="000467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7">
    <w:name w:val="Основной текст_"/>
    <w:basedOn w:val="a0"/>
    <w:link w:val="15"/>
    <w:locked/>
    <w:rsid w:val="004F6982"/>
    <w:rPr>
      <w:sz w:val="28"/>
      <w:szCs w:val="28"/>
      <w:shd w:val="clear" w:color="auto" w:fill="FFFFFF"/>
    </w:rPr>
  </w:style>
  <w:style w:type="paragraph" w:customStyle="1" w:styleId="15">
    <w:name w:val="Основной текст1"/>
    <w:basedOn w:val="a"/>
    <w:link w:val="afff7"/>
    <w:rsid w:val="004F6982"/>
    <w:pPr>
      <w:shd w:val="clear" w:color="auto" w:fill="FFFFFF"/>
      <w:spacing w:before="600" w:after="720" w:line="240" w:lineRule="atLeast"/>
    </w:pPr>
    <w:rPr>
      <w:sz w:val="28"/>
      <w:szCs w:val="28"/>
    </w:rPr>
  </w:style>
  <w:style w:type="paragraph" w:customStyle="1" w:styleId="ConsTitle">
    <w:name w:val="ConsTitle"/>
    <w:rsid w:val="00875DBC"/>
    <w:pPr>
      <w:widowControl w:val="0"/>
      <w:autoSpaceDE w:val="0"/>
      <w:autoSpaceDN w:val="0"/>
      <w:adjustRightInd w:val="0"/>
      <w:ind w:right="19772"/>
    </w:pPr>
    <w:rPr>
      <w:rFonts w:ascii="Arial" w:hAnsi="Arial" w:cs="Arial"/>
      <w:b/>
      <w:bCs/>
      <w:sz w:val="16"/>
      <w:szCs w:val="16"/>
      <w:lang w:eastAsia="en-US"/>
    </w:rPr>
  </w:style>
  <w:style w:type="paragraph" w:customStyle="1" w:styleId="afff8">
    <w:name w:val="Знак Знак Знак Знак"/>
    <w:basedOn w:val="a"/>
    <w:rsid w:val="005D78AE"/>
    <w:pPr>
      <w:spacing w:after="160" w:line="240" w:lineRule="exact"/>
    </w:pPr>
    <w:rPr>
      <w:rFonts w:ascii="Verdana" w:hAnsi="Verdana"/>
      <w:lang w:val="en-US" w:eastAsia="en-US"/>
    </w:rPr>
  </w:style>
  <w:style w:type="paragraph" w:customStyle="1" w:styleId="16">
    <w:name w:val="Обычный1"/>
    <w:rsid w:val="000A3407"/>
    <w:pPr>
      <w:widowControl w:val="0"/>
      <w:spacing w:line="300" w:lineRule="auto"/>
      <w:ind w:firstLine="20"/>
      <w:jc w:val="both"/>
    </w:pPr>
    <w:rPr>
      <w:snapToGrid w:val="0"/>
      <w:sz w:val="24"/>
    </w:rPr>
  </w:style>
  <w:style w:type="paragraph" w:customStyle="1" w:styleId="Web">
    <w:name w:val="Обычный (Web)"/>
    <w:basedOn w:val="a"/>
    <w:rsid w:val="000A3407"/>
    <w:pPr>
      <w:spacing w:before="100" w:beforeAutospacing="1" w:after="100" w:afterAutospacing="1"/>
    </w:pPr>
  </w:style>
  <w:style w:type="paragraph" w:customStyle="1" w:styleId="320">
    <w:name w:val="Основной текст 32"/>
    <w:basedOn w:val="a"/>
    <w:rsid w:val="000A3407"/>
    <w:pPr>
      <w:widowControl w:val="0"/>
      <w:suppressAutoHyphens/>
      <w:spacing w:after="60"/>
      <w:jc w:val="both"/>
    </w:pPr>
    <w:rPr>
      <w:rFonts w:ascii="Arial" w:eastAsia="Lucida Sans Unicode" w:hAnsi="Arial"/>
      <w:sz w:val="28"/>
      <w:szCs w:val="20"/>
      <w:lang w:eastAsia="ar-SA"/>
    </w:rPr>
  </w:style>
  <w:style w:type="character" w:customStyle="1" w:styleId="FontStyle13">
    <w:name w:val="Font Style13"/>
    <w:basedOn w:val="a0"/>
    <w:uiPriority w:val="99"/>
    <w:rsid w:val="000A3407"/>
    <w:rPr>
      <w:rFonts w:ascii="Times New Roman" w:hAnsi="Times New Roman" w:cs="Times New Roman"/>
      <w:sz w:val="18"/>
      <w:szCs w:val="18"/>
    </w:rPr>
  </w:style>
  <w:style w:type="character" w:customStyle="1" w:styleId="FontStyle12">
    <w:name w:val="Font Style12"/>
    <w:basedOn w:val="a0"/>
    <w:uiPriority w:val="99"/>
    <w:rsid w:val="000A3407"/>
    <w:rPr>
      <w:rFonts w:ascii="Times New Roman" w:hAnsi="Times New Roman" w:cs="Times New Roman"/>
      <w:sz w:val="22"/>
      <w:szCs w:val="22"/>
    </w:rPr>
  </w:style>
  <w:style w:type="character" w:customStyle="1" w:styleId="apple-converted-space">
    <w:name w:val="apple-converted-space"/>
    <w:basedOn w:val="a0"/>
    <w:qFormat/>
    <w:rsid w:val="004E5FDF"/>
    <w:rPr>
      <w:rFonts w:cs="Times New Roman"/>
    </w:rPr>
  </w:style>
  <w:style w:type="paragraph" w:customStyle="1" w:styleId="editlog">
    <w:name w:val="editlog"/>
    <w:basedOn w:val="a"/>
    <w:rsid w:val="008C0AF0"/>
    <w:pPr>
      <w:suppressAutoHyphens/>
      <w:spacing w:before="280" w:after="280"/>
    </w:pPr>
    <w:rPr>
      <w:lang w:eastAsia="ar-SA"/>
    </w:rPr>
  </w:style>
  <w:style w:type="paragraph" w:customStyle="1" w:styleId="afff9">
    <w:name w:val="Содержимое таблицы"/>
    <w:basedOn w:val="a"/>
    <w:rsid w:val="00CE2AA2"/>
    <w:pPr>
      <w:suppressLineNumbers/>
      <w:suppressAutoHyphens/>
    </w:pPr>
    <w:rPr>
      <w:rFonts w:cs="Gautami"/>
      <w:sz w:val="20"/>
      <w:szCs w:val="20"/>
      <w:lang w:eastAsia="te-IN" w:bidi="te-IN"/>
    </w:rPr>
  </w:style>
  <w:style w:type="paragraph" w:customStyle="1" w:styleId="afffa">
    <w:name w:val="Краткий обратный адрес"/>
    <w:basedOn w:val="a"/>
    <w:rsid w:val="0077446B"/>
    <w:pPr>
      <w:jc w:val="both"/>
    </w:pPr>
    <w:rPr>
      <w:szCs w:val="20"/>
    </w:rPr>
  </w:style>
  <w:style w:type="paragraph" w:customStyle="1" w:styleId="afffb">
    <w:name w:val="Îáû÷íûé"/>
    <w:rsid w:val="0077446B"/>
    <w:rPr>
      <w:rFonts w:ascii="Times New Roman CYR" w:hAnsi="Times New Roman CYR"/>
      <w:sz w:val="28"/>
    </w:rPr>
  </w:style>
  <w:style w:type="paragraph" w:customStyle="1" w:styleId="e">
    <w:name w:val="заголов'e"/>
    <w:basedOn w:val="a"/>
    <w:next w:val="a"/>
    <w:rsid w:val="0077446B"/>
    <w:pPr>
      <w:keepNext/>
      <w:widowControl w:val="0"/>
      <w:jc w:val="center"/>
    </w:pPr>
    <w:rPr>
      <w:sz w:val="28"/>
      <w:szCs w:val="20"/>
    </w:rPr>
  </w:style>
  <w:style w:type="paragraph" w:customStyle="1" w:styleId="afffc">
    <w:name w:val="Знак Знак Знак Знак Знак Знак Знак"/>
    <w:basedOn w:val="a"/>
    <w:rsid w:val="0077446B"/>
    <w:pPr>
      <w:widowControl w:val="0"/>
      <w:adjustRightInd w:val="0"/>
      <w:spacing w:after="160" w:line="240" w:lineRule="exact"/>
      <w:jc w:val="right"/>
    </w:pPr>
    <w:rPr>
      <w:sz w:val="20"/>
      <w:szCs w:val="20"/>
      <w:lang w:val="en-GB" w:eastAsia="en-US"/>
    </w:rPr>
  </w:style>
  <w:style w:type="paragraph" w:customStyle="1" w:styleId="afffd">
    <w:name w:val="???????"/>
    <w:rsid w:val="0077446B"/>
    <w:rPr>
      <w:sz w:val="24"/>
      <w:szCs w:val="24"/>
    </w:rPr>
  </w:style>
  <w:style w:type="paragraph" w:customStyle="1" w:styleId="17">
    <w:name w:val="Знак Знак Знак Знак1"/>
    <w:basedOn w:val="a"/>
    <w:rsid w:val="0077446B"/>
    <w:pPr>
      <w:widowControl w:val="0"/>
      <w:adjustRightInd w:val="0"/>
      <w:spacing w:after="160" w:line="240" w:lineRule="exact"/>
      <w:jc w:val="right"/>
    </w:pPr>
    <w:rPr>
      <w:sz w:val="20"/>
      <w:szCs w:val="20"/>
      <w:lang w:val="en-GB" w:eastAsia="en-US"/>
    </w:rPr>
  </w:style>
  <w:style w:type="paragraph" w:customStyle="1" w:styleId="18">
    <w:name w:val="Текст1"/>
    <w:basedOn w:val="a"/>
    <w:rsid w:val="0077446B"/>
    <w:pPr>
      <w:widowControl w:val="0"/>
    </w:pPr>
    <w:rPr>
      <w:rFonts w:ascii="Courier New" w:hAnsi="Courier New"/>
      <w:sz w:val="20"/>
      <w:szCs w:val="20"/>
    </w:rPr>
  </w:style>
  <w:style w:type="character" w:styleId="afffe">
    <w:name w:val="Emphasis"/>
    <w:basedOn w:val="a0"/>
    <w:uiPriority w:val="20"/>
    <w:qFormat/>
    <w:rsid w:val="0077446B"/>
    <w:rPr>
      <w:i/>
      <w:iCs/>
    </w:rPr>
  </w:style>
  <w:style w:type="paragraph" w:customStyle="1" w:styleId="OEM">
    <w:name w:val="Нормальный (OEM)"/>
    <w:basedOn w:val="a"/>
    <w:next w:val="a"/>
    <w:rsid w:val="00F85F70"/>
    <w:pPr>
      <w:autoSpaceDE w:val="0"/>
      <w:autoSpaceDN w:val="0"/>
      <w:adjustRightInd w:val="0"/>
      <w:jc w:val="both"/>
    </w:pPr>
    <w:rPr>
      <w:rFonts w:ascii="Courier New" w:hAnsi="Courier New" w:cs="Courier New"/>
      <w:sz w:val="20"/>
      <w:szCs w:val="20"/>
    </w:rPr>
  </w:style>
  <w:style w:type="paragraph" w:customStyle="1" w:styleId="affff">
    <w:name w:val="Нормальный (прав. подпись)"/>
    <w:basedOn w:val="a"/>
    <w:next w:val="a"/>
    <w:rsid w:val="00F85F70"/>
    <w:pPr>
      <w:autoSpaceDE w:val="0"/>
      <w:autoSpaceDN w:val="0"/>
      <w:adjustRightInd w:val="0"/>
      <w:jc w:val="right"/>
    </w:pPr>
    <w:rPr>
      <w:rFonts w:ascii="Arial" w:hAnsi="Arial" w:cs="Arial"/>
    </w:rPr>
  </w:style>
  <w:style w:type="character" w:customStyle="1" w:styleId="WW8Num2z0">
    <w:name w:val="WW8Num2z0"/>
    <w:rsid w:val="009B05AB"/>
    <w:rPr>
      <w:rFonts w:cs="Times New Roman"/>
    </w:rPr>
  </w:style>
  <w:style w:type="character" w:customStyle="1" w:styleId="WW8Num4z0">
    <w:name w:val="WW8Num4z0"/>
    <w:rsid w:val="009B05AB"/>
    <w:rPr>
      <w:rFonts w:ascii="Times New Roman" w:hAnsi="Times New Roman" w:cs="Times New Roman"/>
    </w:rPr>
  </w:style>
  <w:style w:type="character" w:customStyle="1" w:styleId="WW8Num5z0">
    <w:name w:val="WW8Num5z0"/>
    <w:rsid w:val="009B05AB"/>
    <w:rPr>
      <w:rFonts w:ascii="Times New Roman" w:hAnsi="Times New Roman" w:cs="Times New Roman"/>
    </w:rPr>
  </w:style>
  <w:style w:type="character" w:customStyle="1" w:styleId="WW8Num6z0">
    <w:name w:val="WW8Num6z0"/>
    <w:rsid w:val="009B05AB"/>
    <w:rPr>
      <w:rFonts w:ascii="Times New Roman" w:hAnsi="Times New Roman" w:cs="Times New Roman"/>
    </w:rPr>
  </w:style>
  <w:style w:type="character" w:customStyle="1" w:styleId="WW8Num7z0">
    <w:name w:val="WW8Num7z0"/>
    <w:rsid w:val="009B05AB"/>
    <w:rPr>
      <w:rFonts w:ascii="Times New Roman" w:hAnsi="Times New Roman" w:cs="Times New Roman"/>
    </w:rPr>
  </w:style>
  <w:style w:type="character" w:customStyle="1" w:styleId="WW8Num8z0">
    <w:name w:val="WW8Num8z0"/>
    <w:rsid w:val="009B05AB"/>
    <w:rPr>
      <w:rFonts w:ascii="Times New Roman" w:hAnsi="Times New Roman" w:cs="Times New Roman"/>
    </w:rPr>
  </w:style>
  <w:style w:type="character" w:customStyle="1" w:styleId="WW8Num9z0">
    <w:name w:val="WW8Num9z0"/>
    <w:rsid w:val="009B05AB"/>
    <w:rPr>
      <w:rFonts w:ascii="Times New Roman" w:hAnsi="Times New Roman" w:cs="Times New Roman"/>
    </w:rPr>
  </w:style>
  <w:style w:type="character" w:customStyle="1" w:styleId="WW8Num10z0">
    <w:name w:val="WW8Num10z0"/>
    <w:rsid w:val="009B05AB"/>
    <w:rPr>
      <w:rFonts w:ascii="Times New Roman" w:hAnsi="Times New Roman" w:cs="Times New Roman"/>
    </w:rPr>
  </w:style>
  <w:style w:type="character" w:customStyle="1" w:styleId="WW8Num11z0">
    <w:name w:val="WW8Num11z0"/>
    <w:rsid w:val="009B05AB"/>
    <w:rPr>
      <w:rFonts w:ascii="Times New Roman" w:hAnsi="Times New Roman" w:cs="Times New Roman"/>
    </w:rPr>
  </w:style>
  <w:style w:type="character" w:customStyle="1" w:styleId="WW8Num12z0">
    <w:name w:val="WW8Num12z0"/>
    <w:rsid w:val="009B05AB"/>
    <w:rPr>
      <w:rFonts w:ascii="Times New Roman" w:hAnsi="Times New Roman" w:cs="Times New Roman"/>
    </w:rPr>
  </w:style>
  <w:style w:type="character" w:customStyle="1" w:styleId="WW8Num13z0">
    <w:name w:val="WW8Num13z0"/>
    <w:rsid w:val="009B05AB"/>
    <w:rPr>
      <w:rFonts w:ascii="Times New Roman" w:hAnsi="Times New Roman" w:cs="Times New Roman"/>
    </w:rPr>
  </w:style>
  <w:style w:type="character" w:customStyle="1" w:styleId="WW8Num14z0">
    <w:name w:val="WW8Num14z0"/>
    <w:rsid w:val="009B05AB"/>
    <w:rPr>
      <w:rFonts w:ascii="Times New Roman" w:hAnsi="Times New Roman" w:cs="Times New Roman"/>
    </w:rPr>
  </w:style>
  <w:style w:type="character" w:customStyle="1" w:styleId="WW8Num15z0">
    <w:name w:val="WW8Num15z0"/>
    <w:rsid w:val="009B05AB"/>
    <w:rPr>
      <w:rFonts w:ascii="Times New Roman" w:hAnsi="Times New Roman" w:cs="Times New Roman"/>
    </w:rPr>
  </w:style>
  <w:style w:type="character" w:customStyle="1" w:styleId="WW8Num16z0">
    <w:name w:val="WW8Num16z0"/>
    <w:rsid w:val="009B05AB"/>
    <w:rPr>
      <w:rFonts w:ascii="Times New Roman" w:hAnsi="Times New Roman" w:cs="Times New Roman"/>
    </w:rPr>
  </w:style>
  <w:style w:type="character" w:customStyle="1" w:styleId="WW8Num17z0">
    <w:name w:val="WW8Num17z0"/>
    <w:rsid w:val="009B05AB"/>
    <w:rPr>
      <w:rFonts w:ascii="Times New Roman" w:hAnsi="Times New Roman" w:cs="Times New Roman"/>
    </w:rPr>
  </w:style>
  <w:style w:type="character" w:customStyle="1" w:styleId="WW8Num18z0">
    <w:name w:val="WW8Num18z0"/>
    <w:rsid w:val="009B05AB"/>
    <w:rPr>
      <w:rFonts w:ascii="Times New Roman" w:hAnsi="Times New Roman" w:cs="Times New Roman"/>
    </w:rPr>
  </w:style>
  <w:style w:type="character" w:customStyle="1" w:styleId="WW8Num19z0">
    <w:name w:val="WW8Num19z0"/>
    <w:rsid w:val="009B05AB"/>
    <w:rPr>
      <w:rFonts w:ascii="Times New Roman" w:hAnsi="Times New Roman" w:cs="Times New Roman"/>
    </w:rPr>
  </w:style>
  <w:style w:type="character" w:customStyle="1" w:styleId="WW8Num20z0">
    <w:name w:val="WW8Num20z0"/>
    <w:rsid w:val="009B05AB"/>
    <w:rPr>
      <w:rFonts w:ascii="Times New Roman" w:hAnsi="Times New Roman" w:cs="Times New Roman"/>
    </w:rPr>
  </w:style>
  <w:style w:type="character" w:customStyle="1" w:styleId="WW8Num21z0">
    <w:name w:val="WW8Num21z0"/>
    <w:rsid w:val="009B05AB"/>
    <w:rPr>
      <w:rFonts w:ascii="Times New Roman" w:hAnsi="Times New Roman" w:cs="Times New Roman"/>
    </w:rPr>
  </w:style>
  <w:style w:type="character" w:customStyle="1" w:styleId="WW8Num22z0">
    <w:name w:val="WW8Num22z0"/>
    <w:rsid w:val="009B05AB"/>
    <w:rPr>
      <w:rFonts w:ascii="Times New Roman" w:hAnsi="Times New Roman" w:cs="Times New Roman"/>
    </w:rPr>
  </w:style>
  <w:style w:type="character" w:customStyle="1" w:styleId="WW8Num23z0">
    <w:name w:val="WW8Num23z0"/>
    <w:rsid w:val="009B05AB"/>
    <w:rPr>
      <w:rFonts w:ascii="Times New Roman" w:hAnsi="Times New Roman" w:cs="Times New Roman"/>
    </w:rPr>
  </w:style>
  <w:style w:type="character" w:customStyle="1" w:styleId="WW8Num24z0">
    <w:name w:val="WW8Num24z0"/>
    <w:rsid w:val="009B05AB"/>
    <w:rPr>
      <w:rFonts w:ascii="Times New Roman" w:hAnsi="Times New Roman" w:cs="Times New Roman"/>
    </w:rPr>
  </w:style>
  <w:style w:type="character" w:customStyle="1" w:styleId="WW8Num26z0">
    <w:name w:val="WW8Num26z0"/>
    <w:rsid w:val="009B05AB"/>
    <w:rPr>
      <w:rFonts w:ascii="Times New Roman" w:hAnsi="Times New Roman" w:cs="Times New Roman"/>
    </w:rPr>
  </w:style>
  <w:style w:type="character" w:customStyle="1" w:styleId="WW8Num27z0">
    <w:name w:val="WW8Num27z0"/>
    <w:rsid w:val="009B05AB"/>
    <w:rPr>
      <w:rFonts w:ascii="Times New Roman" w:hAnsi="Times New Roman" w:cs="Times New Roman"/>
    </w:rPr>
  </w:style>
  <w:style w:type="character" w:customStyle="1" w:styleId="WW8Num28z0">
    <w:name w:val="WW8Num28z0"/>
    <w:rsid w:val="009B05AB"/>
    <w:rPr>
      <w:rFonts w:ascii="Times New Roman" w:hAnsi="Times New Roman" w:cs="Times New Roman"/>
    </w:rPr>
  </w:style>
  <w:style w:type="character" w:customStyle="1" w:styleId="WW8Num29z0">
    <w:name w:val="WW8Num29z0"/>
    <w:rsid w:val="009B05AB"/>
    <w:rPr>
      <w:rFonts w:ascii="Times New Roman" w:hAnsi="Times New Roman" w:cs="Times New Roman"/>
    </w:rPr>
  </w:style>
  <w:style w:type="character" w:customStyle="1" w:styleId="WW8Num30z0">
    <w:name w:val="WW8Num30z0"/>
    <w:rsid w:val="009B05AB"/>
    <w:rPr>
      <w:rFonts w:ascii="Times New Roman" w:hAnsi="Times New Roman" w:cs="Times New Roman"/>
    </w:rPr>
  </w:style>
  <w:style w:type="character" w:customStyle="1" w:styleId="WW8Num31z0">
    <w:name w:val="WW8Num31z0"/>
    <w:rsid w:val="009B05AB"/>
    <w:rPr>
      <w:rFonts w:ascii="Times New Roman" w:hAnsi="Times New Roman" w:cs="Times New Roman"/>
    </w:rPr>
  </w:style>
  <w:style w:type="character" w:customStyle="1" w:styleId="WW8Num32z0">
    <w:name w:val="WW8Num32z0"/>
    <w:rsid w:val="009B05AB"/>
    <w:rPr>
      <w:rFonts w:ascii="Times New Roman" w:hAnsi="Times New Roman" w:cs="Times New Roman"/>
    </w:rPr>
  </w:style>
  <w:style w:type="character" w:customStyle="1" w:styleId="WW8Num33z0">
    <w:name w:val="WW8Num33z0"/>
    <w:rsid w:val="009B05AB"/>
    <w:rPr>
      <w:rFonts w:ascii="Times New Roman" w:hAnsi="Times New Roman" w:cs="Times New Roman"/>
    </w:rPr>
  </w:style>
  <w:style w:type="character" w:customStyle="1" w:styleId="WW8Num34z0">
    <w:name w:val="WW8Num34z0"/>
    <w:rsid w:val="009B05AB"/>
    <w:rPr>
      <w:rFonts w:ascii="Times New Roman" w:hAnsi="Times New Roman" w:cs="Times New Roman"/>
    </w:rPr>
  </w:style>
  <w:style w:type="character" w:customStyle="1" w:styleId="WW8Num35z0">
    <w:name w:val="WW8Num35z0"/>
    <w:rsid w:val="009B05AB"/>
    <w:rPr>
      <w:rFonts w:ascii="Times New Roman" w:hAnsi="Times New Roman" w:cs="Times New Roman"/>
    </w:rPr>
  </w:style>
  <w:style w:type="character" w:customStyle="1" w:styleId="WW8NumSt14z0">
    <w:name w:val="WW8NumSt14z0"/>
    <w:rsid w:val="009B05AB"/>
    <w:rPr>
      <w:rFonts w:ascii="Times New Roman" w:hAnsi="Times New Roman" w:cs="Times New Roman"/>
    </w:rPr>
  </w:style>
  <w:style w:type="character" w:customStyle="1" w:styleId="WW8NumSt20z0">
    <w:name w:val="WW8NumSt20z0"/>
    <w:rsid w:val="009B05AB"/>
    <w:rPr>
      <w:rFonts w:ascii="Times New Roman" w:hAnsi="Times New Roman" w:cs="Times New Roman"/>
    </w:rPr>
  </w:style>
  <w:style w:type="character" w:customStyle="1" w:styleId="WW8NumSt33z0">
    <w:name w:val="WW8NumSt33z0"/>
    <w:rsid w:val="009B05AB"/>
    <w:rPr>
      <w:rFonts w:ascii="Times New Roman" w:hAnsi="Times New Roman" w:cs="Times New Roman"/>
    </w:rPr>
  </w:style>
  <w:style w:type="character" w:customStyle="1" w:styleId="WW8NumSt35z0">
    <w:name w:val="WW8NumSt35z0"/>
    <w:rsid w:val="009B05AB"/>
    <w:rPr>
      <w:rFonts w:ascii="Times New Roman" w:hAnsi="Times New Roman" w:cs="Times New Roman"/>
    </w:rPr>
  </w:style>
  <w:style w:type="character" w:customStyle="1" w:styleId="WW8NumSt36z0">
    <w:name w:val="WW8NumSt36z0"/>
    <w:rsid w:val="009B05AB"/>
    <w:rPr>
      <w:rFonts w:ascii="Times New Roman" w:hAnsi="Times New Roman" w:cs="Times New Roman"/>
    </w:rPr>
  </w:style>
  <w:style w:type="character" w:customStyle="1" w:styleId="28">
    <w:name w:val="Основной шрифт абзаца2"/>
    <w:rsid w:val="009B05AB"/>
  </w:style>
  <w:style w:type="character" w:styleId="affff0">
    <w:name w:val="FollowedHyperlink"/>
    <w:basedOn w:val="28"/>
    <w:rsid w:val="009B05AB"/>
    <w:rPr>
      <w:color w:val="800080"/>
      <w:u w:val="single"/>
    </w:rPr>
  </w:style>
  <w:style w:type="character" w:customStyle="1" w:styleId="19">
    <w:name w:val="Основной шрифт абзаца1"/>
    <w:rsid w:val="009B05AB"/>
  </w:style>
  <w:style w:type="character" w:customStyle="1" w:styleId="affff1">
    <w:name w:val="Символ нумерации"/>
    <w:rsid w:val="009B05AB"/>
  </w:style>
  <w:style w:type="paragraph" w:customStyle="1" w:styleId="affff2">
    <w:name w:val="Заголовок"/>
    <w:basedOn w:val="a"/>
    <w:next w:val="af7"/>
    <w:rsid w:val="009B05AB"/>
    <w:pPr>
      <w:keepNext/>
      <w:suppressAutoHyphens/>
      <w:spacing w:before="240" w:after="120"/>
      <w:ind w:firstLine="539"/>
      <w:jc w:val="both"/>
    </w:pPr>
    <w:rPr>
      <w:rFonts w:ascii="Arial" w:eastAsia="Arial Unicode MS" w:hAnsi="Arial" w:cs="Mangal"/>
      <w:sz w:val="28"/>
      <w:szCs w:val="28"/>
      <w:lang w:eastAsia="zh-CN"/>
    </w:rPr>
  </w:style>
  <w:style w:type="paragraph" w:styleId="affff3">
    <w:name w:val="caption"/>
    <w:basedOn w:val="a"/>
    <w:link w:val="affff4"/>
    <w:qFormat/>
    <w:rsid w:val="009B05AB"/>
    <w:pPr>
      <w:widowControl w:val="0"/>
      <w:suppressLineNumbers/>
      <w:suppressAutoHyphens/>
      <w:autoSpaceDE w:val="0"/>
      <w:spacing w:before="120" w:after="120"/>
    </w:pPr>
    <w:rPr>
      <w:rFonts w:cs="Mangal"/>
      <w:i/>
      <w:iCs/>
      <w:lang w:eastAsia="zh-CN"/>
    </w:rPr>
  </w:style>
  <w:style w:type="paragraph" w:customStyle="1" w:styleId="29">
    <w:name w:val="Указатель2"/>
    <w:basedOn w:val="a"/>
    <w:rsid w:val="009B05AB"/>
    <w:pPr>
      <w:widowControl w:val="0"/>
      <w:suppressLineNumbers/>
      <w:suppressAutoHyphens/>
      <w:autoSpaceDE w:val="0"/>
    </w:pPr>
    <w:rPr>
      <w:rFonts w:cs="Mangal"/>
      <w:sz w:val="20"/>
      <w:szCs w:val="20"/>
      <w:lang w:eastAsia="zh-CN"/>
    </w:rPr>
  </w:style>
  <w:style w:type="paragraph" w:customStyle="1" w:styleId="1a">
    <w:name w:val="заголовок 1"/>
    <w:basedOn w:val="a"/>
    <w:next w:val="a"/>
    <w:rsid w:val="009B05AB"/>
    <w:pPr>
      <w:keepNext/>
      <w:suppressAutoHyphens/>
      <w:autoSpaceDE w:val="0"/>
      <w:jc w:val="right"/>
    </w:pPr>
    <w:rPr>
      <w:sz w:val="28"/>
      <w:szCs w:val="28"/>
      <w:lang w:val="en-US"/>
    </w:rPr>
  </w:style>
  <w:style w:type="paragraph" w:customStyle="1" w:styleId="2a">
    <w:name w:val="заголовок 2"/>
    <w:basedOn w:val="a"/>
    <w:next w:val="a"/>
    <w:rsid w:val="009B05AB"/>
    <w:pPr>
      <w:keepNext/>
      <w:suppressAutoHyphens/>
      <w:autoSpaceDE w:val="0"/>
      <w:jc w:val="both"/>
    </w:pPr>
    <w:rPr>
      <w:sz w:val="28"/>
      <w:szCs w:val="28"/>
      <w:lang w:eastAsia="zh-CN"/>
    </w:rPr>
  </w:style>
  <w:style w:type="paragraph" w:customStyle="1" w:styleId="110">
    <w:name w:val="Обычный11"/>
    <w:basedOn w:val="a"/>
    <w:rsid w:val="009B05AB"/>
    <w:pPr>
      <w:widowControl w:val="0"/>
      <w:suppressAutoHyphens/>
      <w:autoSpaceDE w:val="0"/>
    </w:pPr>
    <w:rPr>
      <w:rFonts w:eastAsia="Tahoma"/>
      <w:szCs w:val="20"/>
      <w:lang w:eastAsia="zh-CN"/>
    </w:rPr>
  </w:style>
  <w:style w:type="paragraph" w:customStyle="1" w:styleId="1b">
    <w:name w:val="Без интервала1"/>
    <w:rsid w:val="009B05AB"/>
    <w:pPr>
      <w:suppressAutoHyphens/>
      <w:ind w:firstLine="539"/>
      <w:jc w:val="both"/>
    </w:pPr>
    <w:rPr>
      <w:rFonts w:ascii="Calibri" w:hAnsi="Calibri" w:cs="Calibri"/>
      <w:sz w:val="22"/>
      <w:szCs w:val="22"/>
      <w:lang w:eastAsia="zh-CN"/>
    </w:rPr>
  </w:style>
  <w:style w:type="paragraph" w:customStyle="1" w:styleId="2b">
    <w:name w:val="Знак2"/>
    <w:basedOn w:val="a"/>
    <w:rsid w:val="009B05AB"/>
    <w:pPr>
      <w:tabs>
        <w:tab w:val="left" w:pos="432"/>
      </w:tabs>
      <w:suppressAutoHyphens/>
      <w:spacing w:before="120" w:after="160"/>
      <w:ind w:left="432" w:hanging="432"/>
      <w:jc w:val="both"/>
    </w:pPr>
    <w:rPr>
      <w:rFonts w:ascii="Arial" w:hAnsi="Arial" w:cs="Arial"/>
      <w:b/>
      <w:bCs/>
      <w:caps/>
      <w:sz w:val="32"/>
      <w:szCs w:val="32"/>
      <w:lang w:val="en-US" w:eastAsia="zh-CN"/>
    </w:rPr>
  </w:style>
  <w:style w:type="paragraph" w:customStyle="1" w:styleId="1c">
    <w:name w:val="Название объекта1"/>
    <w:basedOn w:val="a"/>
    <w:rsid w:val="009B05AB"/>
    <w:pPr>
      <w:suppressLineNumbers/>
      <w:suppressAutoHyphens/>
      <w:spacing w:before="120" w:after="120"/>
      <w:ind w:firstLine="539"/>
      <w:jc w:val="both"/>
    </w:pPr>
    <w:rPr>
      <w:rFonts w:ascii="Calibri" w:eastAsia="Calibri" w:hAnsi="Calibri" w:cs="Mangal"/>
      <w:i/>
      <w:iCs/>
      <w:lang w:eastAsia="zh-CN"/>
    </w:rPr>
  </w:style>
  <w:style w:type="paragraph" w:customStyle="1" w:styleId="1d">
    <w:name w:val="Указатель1"/>
    <w:basedOn w:val="a"/>
    <w:rsid w:val="009B05AB"/>
    <w:pPr>
      <w:suppressLineNumbers/>
      <w:suppressAutoHyphens/>
      <w:ind w:firstLine="539"/>
      <w:jc w:val="both"/>
    </w:pPr>
    <w:rPr>
      <w:rFonts w:ascii="Calibri" w:eastAsia="Calibri" w:hAnsi="Calibri" w:cs="Mangal"/>
      <w:sz w:val="22"/>
      <w:szCs w:val="22"/>
      <w:lang w:eastAsia="zh-CN"/>
    </w:rPr>
  </w:style>
  <w:style w:type="paragraph" w:customStyle="1" w:styleId="western">
    <w:name w:val="western"/>
    <w:basedOn w:val="a"/>
    <w:rsid w:val="009B05AB"/>
    <w:pPr>
      <w:suppressAutoHyphens/>
      <w:spacing w:before="280" w:after="119"/>
    </w:pPr>
    <w:rPr>
      <w:color w:val="000000"/>
      <w:sz w:val="20"/>
      <w:szCs w:val="20"/>
      <w:lang w:eastAsia="zh-CN"/>
    </w:rPr>
  </w:style>
  <w:style w:type="paragraph" w:customStyle="1" w:styleId="cjk">
    <w:name w:val="cjk"/>
    <w:basedOn w:val="a"/>
    <w:rsid w:val="009B05AB"/>
    <w:pPr>
      <w:suppressAutoHyphens/>
      <w:spacing w:before="280" w:after="119"/>
    </w:pPr>
    <w:rPr>
      <w:color w:val="000000"/>
      <w:sz w:val="20"/>
      <w:szCs w:val="20"/>
      <w:lang w:eastAsia="zh-CN"/>
    </w:rPr>
  </w:style>
  <w:style w:type="paragraph" w:customStyle="1" w:styleId="ctl">
    <w:name w:val="ctl"/>
    <w:basedOn w:val="a"/>
    <w:rsid w:val="009B05AB"/>
    <w:pPr>
      <w:suppressAutoHyphens/>
      <w:spacing w:before="280" w:after="119"/>
    </w:pPr>
    <w:rPr>
      <w:color w:val="000000"/>
      <w:sz w:val="20"/>
      <w:szCs w:val="20"/>
      <w:lang w:eastAsia="zh-CN"/>
    </w:rPr>
  </w:style>
  <w:style w:type="paragraph" w:customStyle="1" w:styleId="affff5">
    <w:name w:val="Заголовок таблицы"/>
    <w:basedOn w:val="afff9"/>
    <w:rsid w:val="009B05AB"/>
    <w:pPr>
      <w:widowControl w:val="0"/>
      <w:autoSpaceDE w:val="0"/>
      <w:jc w:val="center"/>
    </w:pPr>
    <w:rPr>
      <w:rFonts w:cs="Times New Roman"/>
      <w:b/>
      <w:bCs/>
      <w:lang w:eastAsia="zh-CN" w:bidi="ar-SA"/>
    </w:rPr>
  </w:style>
  <w:style w:type="paragraph" w:customStyle="1" w:styleId="61">
    <w:name w:val="Заголовок 61"/>
    <w:basedOn w:val="110"/>
    <w:next w:val="110"/>
    <w:rsid w:val="009B05AB"/>
    <w:pPr>
      <w:keepNext/>
      <w:widowControl/>
      <w:suppressAutoHyphens w:val="0"/>
      <w:autoSpaceDE/>
      <w:jc w:val="center"/>
      <w:outlineLvl w:val="5"/>
    </w:pPr>
    <w:rPr>
      <w:rFonts w:eastAsia="Times New Roman"/>
      <w:b/>
      <w:bCs/>
      <w:sz w:val="36"/>
      <w:szCs w:val="36"/>
      <w:lang w:eastAsia="ru-RU"/>
    </w:rPr>
  </w:style>
  <w:style w:type="paragraph" w:customStyle="1" w:styleId="2c">
    <w:name w:val="Обычный2"/>
    <w:basedOn w:val="a"/>
    <w:rsid w:val="009B05AB"/>
    <w:pPr>
      <w:widowControl w:val="0"/>
      <w:suppressAutoHyphens/>
      <w:autoSpaceDE w:val="0"/>
    </w:pPr>
    <w:rPr>
      <w:rFonts w:eastAsia="Tahoma"/>
      <w:szCs w:val="20"/>
    </w:rPr>
  </w:style>
  <w:style w:type="paragraph" w:customStyle="1" w:styleId="2d">
    <w:name w:val="Без интервала2"/>
    <w:rsid w:val="009B05AB"/>
    <w:pPr>
      <w:ind w:firstLine="539"/>
      <w:jc w:val="both"/>
    </w:pPr>
    <w:rPr>
      <w:rFonts w:ascii="Calibri" w:hAnsi="Calibri"/>
      <w:sz w:val="22"/>
      <w:szCs w:val="22"/>
      <w:lang w:eastAsia="en-US"/>
    </w:rPr>
  </w:style>
  <w:style w:type="table" w:customStyle="1" w:styleId="1e">
    <w:name w:val="Стиль таблицы1"/>
    <w:basedOn w:val="a1"/>
    <w:rsid w:val="009B05AB"/>
    <w:tblPr>
      <w:tblInd w:w="0" w:type="dxa"/>
      <w:tblCellMar>
        <w:top w:w="0" w:type="dxa"/>
        <w:left w:w="108" w:type="dxa"/>
        <w:bottom w:w="0" w:type="dxa"/>
        <w:right w:w="108" w:type="dxa"/>
      </w:tblCellMar>
    </w:tblPr>
  </w:style>
  <w:style w:type="paragraph" w:customStyle="1" w:styleId="Heading">
    <w:name w:val="Heading"/>
    <w:rsid w:val="009B05AB"/>
    <w:pPr>
      <w:widowControl w:val="0"/>
      <w:tabs>
        <w:tab w:val="left" w:pos="6280"/>
      </w:tabs>
      <w:autoSpaceDE w:val="0"/>
      <w:autoSpaceDN w:val="0"/>
      <w:adjustRightInd w:val="0"/>
    </w:pPr>
    <w:rPr>
      <w:rFonts w:ascii="Arial" w:eastAsia="Calibri" w:hAnsi="Arial" w:cs="Arial"/>
      <w:color w:val="000000"/>
      <w:sz w:val="28"/>
      <w:szCs w:val="28"/>
    </w:rPr>
  </w:style>
  <w:style w:type="paragraph" w:customStyle="1" w:styleId="62">
    <w:name w:val="Заголовок 62"/>
    <w:basedOn w:val="2c"/>
    <w:next w:val="2c"/>
    <w:rsid w:val="009B05AB"/>
    <w:pPr>
      <w:keepNext/>
      <w:widowControl/>
      <w:suppressAutoHyphens w:val="0"/>
      <w:autoSpaceDE/>
      <w:jc w:val="center"/>
      <w:outlineLvl w:val="5"/>
    </w:pPr>
    <w:rPr>
      <w:rFonts w:eastAsia="Times New Roman"/>
      <w:b/>
      <w:bCs/>
      <w:sz w:val="36"/>
      <w:szCs w:val="36"/>
    </w:rPr>
  </w:style>
  <w:style w:type="character" w:styleId="affff6">
    <w:name w:val="line number"/>
    <w:basedOn w:val="a0"/>
    <w:rsid w:val="009B05AB"/>
  </w:style>
  <w:style w:type="paragraph" w:customStyle="1" w:styleId="affff7">
    <w:name w:val="Текст в заданном формате"/>
    <w:basedOn w:val="a"/>
    <w:rsid w:val="009B05AB"/>
    <w:pPr>
      <w:suppressAutoHyphens/>
    </w:pPr>
    <w:rPr>
      <w:rFonts w:ascii="Courier New" w:eastAsia="Courier New" w:hAnsi="Courier New" w:cs="Courier New"/>
      <w:sz w:val="20"/>
      <w:szCs w:val="20"/>
      <w:lang w:eastAsia="ar-SA"/>
    </w:rPr>
  </w:style>
  <w:style w:type="paragraph" w:customStyle="1" w:styleId="38">
    <w:name w:val="Обычный3"/>
    <w:basedOn w:val="a"/>
    <w:rsid w:val="009B05AB"/>
    <w:pPr>
      <w:widowControl w:val="0"/>
      <w:suppressAutoHyphens/>
      <w:autoSpaceDE w:val="0"/>
    </w:pPr>
    <w:rPr>
      <w:rFonts w:eastAsia="Tahoma"/>
      <w:szCs w:val="20"/>
      <w:lang w:eastAsia="zh-CN"/>
    </w:rPr>
  </w:style>
  <w:style w:type="paragraph" w:customStyle="1" w:styleId="39">
    <w:name w:val="Без интервала3"/>
    <w:rsid w:val="009B05AB"/>
    <w:pPr>
      <w:suppressAutoHyphens/>
      <w:ind w:firstLine="539"/>
      <w:jc w:val="both"/>
    </w:pPr>
    <w:rPr>
      <w:rFonts w:ascii="Calibri" w:hAnsi="Calibri" w:cs="Calibri"/>
      <w:sz w:val="22"/>
      <w:szCs w:val="22"/>
      <w:lang w:eastAsia="zh-CN"/>
    </w:rPr>
  </w:style>
  <w:style w:type="paragraph" w:customStyle="1" w:styleId="63">
    <w:name w:val="Заголовок 63"/>
    <w:basedOn w:val="38"/>
    <w:next w:val="38"/>
    <w:rsid w:val="009B05AB"/>
    <w:pPr>
      <w:keepNext/>
      <w:widowControl/>
      <w:suppressAutoHyphens w:val="0"/>
      <w:autoSpaceDE/>
      <w:jc w:val="center"/>
      <w:outlineLvl w:val="5"/>
    </w:pPr>
    <w:rPr>
      <w:rFonts w:eastAsia="Times New Roman"/>
      <w:b/>
      <w:bCs/>
      <w:sz w:val="36"/>
      <w:szCs w:val="36"/>
      <w:lang w:eastAsia="ru-RU"/>
    </w:rPr>
  </w:style>
  <w:style w:type="paragraph" w:customStyle="1" w:styleId="Style1">
    <w:name w:val="Style1"/>
    <w:basedOn w:val="a"/>
    <w:uiPriority w:val="99"/>
    <w:rsid w:val="009B05AB"/>
    <w:pPr>
      <w:widowControl w:val="0"/>
      <w:autoSpaceDE w:val="0"/>
      <w:autoSpaceDN w:val="0"/>
      <w:adjustRightInd w:val="0"/>
    </w:pPr>
  </w:style>
  <w:style w:type="paragraph" w:customStyle="1" w:styleId="Style2">
    <w:name w:val="Style2"/>
    <w:basedOn w:val="a"/>
    <w:uiPriority w:val="99"/>
    <w:rsid w:val="009B05AB"/>
    <w:pPr>
      <w:widowControl w:val="0"/>
      <w:autoSpaceDE w:val="0"/>
      <w:autoSpaceDN w:val="0"/>
      <w:adjustRightInd w:val="0"/>
    </w:pPr>
  </w:style>
  <w:style w:type="paragraph" w:customStyle="1" w:styleId="Style3">
    <w:name w:val="Style3"/>
    <w:basedOn w:val="a"/>
    <w:uiPriority w:val="99"/>
    <w:rsid w:val="009B05AB"/>
    <w:pPr>
      <w:widowControl w:val="0"/>
      <w:autoSpaceDE w:val="0"/>
      <w:autoSpaceDN w:val="0"/>
      <w:adjustRightInd w:val="0"/>
      <w:spacing w:line="281" w:lineRule="exact"/>
      <w:ind w:firstLine="499"/>
      <w:jc w:val="both"/>
    </w:pPr>
  </w:style>
  <w:style w:type="paragraph" w:customStyle="1" w:styleId="Style4">
    <w:name w:val="Style4"/>
    <w:basedOn w:val="a"/>
    <w:uiPriority w:val="99"/>
    <w:rsid w:val="009B05AB"/>
    <w:pPr>
      <w:widowControl w:val="0"/>
      <w:autoSpaceDE w:val="0"/>
      <w:autoSpaceDN w:val="0"/>
      <w:adjustRightInd w:val="0"/>
      <w:spacing w:line="326" w:lineRule="exact"/>
      <w:ind w:firstLine="499"/>
      <w:jc w:val="both"/>
    </w:pPr>
  </w:style>
  <w:style w:type="character" w:customStyle="1" w:styleId="FontStyle25">
    <w:name w:val="Font Style25"/>
    <w:basedOn w:val="a0"/>
    <w:uiPriority w:val="99"/>
    <w:rsid w:val="009B05AB"/>
    <w:rPr>
      <w:rFonts w:ascii="Times New Roman" w:hAnsi="Times New Roman" w:cs="Times New Roman"/>
      <w:spacing w:val="-10"/>
      <w:sz w:val="38"/>
      <w:szCs w:val="38"/>
    </w:rPr>
  </w:style>
  <w:style w:type="paragraph" w:customStyle="1" w:styleId="ConsPlusDocList">
    <w:name w:val="ConsPlusDocList"/>
    <w:next w:val="a"/>
    <w:rsid w:val="009B05AB"/>
    <w:pPr>
      <w:widowControl w:val="0"/>
      <w:suppressAutoHyphens/>
    </w:pPr>
    <w:rPr>
      <w:rFonts w:ascii="Arial" w:eastAsia="Arial" w:hAnsi="Arial" w:cs="Arial"/>
      <w:lang w:eastAsia="hi-IN" w:bidi="hi-IN"/>
    </w:rPr>
  </w:style>
  <w:style w:type="paragraph" w:customStyle="1" w:styleId="111">
    <w:name w:val="Текст11"/>
    <w:basedOn w:val="a"/>
    <w:rsid w:val="009B05AB"/>
    <w:pPr>
      <w:widowControl w:val="0"/>
      <w:autoSpaceDE w:val="0"/>
    </w:pPr>
    <w:rPr>
      <w:rFonts w:ascii="Courier New" w:hAnsi="Courier New" w:cs="Courier New"/>
      <w:sz w:val="20"/>
      <w:szCs w:val="20"/>
      <w:lang w:eastAsia="ar-SA"/>
    </w:rPr>
  </w:style>
  <w:style w:type="paragraph" w:customStyle="1" w:styleId="affff8">
    <w:name w:val="Стиль"/>
    <w:rsid w:val="009B05AB"/>
    <w:pPr>
      <w:widowControl w:val="0"/>
      <w:autoSpaceDE w:val="0"/>
      <w:autoSpaceDN w:val="0"/>
      <w:adjustRightInd w:val="0"/>
    </w:pPr>
    <w:rPr>
      <w:szCs w:val="24"/>
    </w:rPr>
  </w:style>
  <w:style w:type="paragraph" w:customStyle="1" w:styleId="Style8">
    <w:name w:val="Style8"/>
    <w:basedOn w:val="a"/>
    <w:rsid w:val="009B05AB"/>
    <w:pPr>
      <w:widowControl w:val="0"/>
      <w:autoSpaceDE w:val="0"/>
      <w:autoSpaceDN w:val="0"/>
      <w:adjustRightInd w:val="0"/>
      <w:spacing w:line="238" w:lineRule="exact"/>
      <w:jc w:val="both"/>
    </w:pPr>
  </w:style>
  <w:style w:type="character" w:customStyle="1" w:styleId="FontStyle17">
    <w:name w:val="Font Style17"/>
    <w:basedOn w:val="a0"/>
    <w:rsid w:val="009B05AB"/>
    <w:rPr>
      <w:rFonts w:ascii="Microsoft Sans Serif" w:hAnsi="Microsoft Sans Serif" w:cs="Microsoft Sans Serif"/>
      <w:sz w:val="16"/>
      <w:szCs w:val="16"/>
    </w:rPr>
  </w:style>
  <w:style w:type="character" w:customStyle="1" w:styleId="FontStyle14">
    <w:name w:val="Font Style14"/>
    <w:basedOn w:val="a0"/>
    <w:rsid w:val="009B05AB"/>
    <w:rPr>
      <w:rFonts w:ascii="Times New Roman" w:hAnsi="Times New Roman" w:cs="Times New Roman"/>
      <w:spacing w:val="20"/>
      <w:sz w:val="20"/>
      <w:szCs w:val="20"/>
    </w:rPr>
  </w:style>
  <w:style w:type="numbering" w:styleId="111111">
    <w:name w:val="Outline List 2"/>
    <w:basedOn w:val="a2"/>
    <w:rsid w:val="009B05AB"/>
    <w:pPr>
      <w:numPr>
        <w:numId w:val="1"/>
      </w:numPr>
    </w:pPr>
  </w:style>
  <w:style w:type="paragraph" w:customStyle="1" w:styleId="msonormalcxspmiddle">
    <w:name w:val="msonormalcxspmiddle"/>
    <w:basedOn w:val="a"/>
    <w:rsid w:val="008B4BAC"/>
    <w:pPr>
      <w:spacing w:before="100" w:beforeAutospacing="1" w:after="100" w:afterAutospacing="1"/>
    </w:pPr>
  </w:style>
  <w:style w:type="character" w:customStyle="1" w:styleId="affff4">
    <w:name w:val="Название объекта Знак"/>
    <w:basedOn w:val="a0"/>
    <w:link w:val="affff3"/>
    <w:rsid w:val="005569B1"/>
    <w:rPr>
      <w:rFonts w:cs="Mangal"/>
      <w:i/>
      <w:iCs/>
      <w:sz w:val="24"/>
      <w:szCs w:val="24"/>
      <w:lang w:eastAsia="zh-CN"/>
    </w:rPr>
  </w:style>
  <w:style w:type="character" w:customStyle="1" w:styleId="1f">
    <w:name w:val="Оглавление 1 Знак"/>
    <w:basedOn w:val="a0"/>
    <w:link w:val="1f0"/>
    <w:rsid w:val="006149FF"/>
    <w:rPr>
      <w:sz w:val="29"/>
      <w:szCs w:val="29"/>
      <w:shd w:val="clear" w:color="auto" w:fill="FFFFFF"/>
    </w:rPr>
  </w:style>
  <w:style w:type="character" w:customStyle="1" w:styleId="1f1">
    <w:name w:val="Оглавление1"/>
    <w:basedOn w:val="1f"/>
    <w:rsid w:val="006149FF"/>
    <w:rPr>
      <w:u w:val="single"/>
    </w:rPr>
  </w:style>
  <w:style w:type="character" w:customStyle="1" w:styleId="1f2">
    <w:name w:val="Заголовок №1_"/>
    <w:basedOn w:val="a0"/>
    <w:link w:val="1f3"/>
    <w:rsid w:val="006149FF"/>
    <w:rPr>
      <w:b/>
      <w:bCs/>
      <w:sz w:val="24"/>
      <w:szCs w:val="24"/>
      <w:shd w:val="clear" w:color="auto" w:fill="FFFFFF"/>
    </w:rPr>
  </w:style>
  <w:style w:type="character" w:customStyle="1" w:styleId="affff9">
    <w:name w:val="Подпись к таблице_"/>
    <w:basedOn w:val="a0"/>
    <w:link w:val="affffa"/>
    <w:rsid w:val="006149FF"/>
    <w:rPr>
      <w:b/>
      <w:bCs/>
      <w:sz w:val="24"/>
      <w:szCs w:val="24"/>
      <w:shd w:val="clear" w:color="auto" w:fill="FFFFFF"/>
    </w:rPr>
  </w:style>
  <w:style w:type="character" w:customStyle="1" w:styleId="51">
    <w:name w:val="Основной текст (5)_"/>
    <w:basedOn w:val="a0"/>
    <w:link w:val="52"/>
    <w:rsid w:val="006149FF"/>
    <w:rPr>
      <w:rFonts w:ascii="Arial Unicode MS" w:eastAsia="Arial Unicode MS" w:cs="Arial Unicode MS"/>
      <w:noProof/>
      <w:sz w:val="21"/>
      <w:szCs w:val="21"/>
      <w:shd w:val="clear" w:color="auto" w:fill="FFFFFF"/>
    </w:rPr>
  </w:style>
  <w:style w:type="paragraph" w:customStyle="1" w:styleId="210">
    <w:name w:val="Основной текст (2)1"/>
    <w:basedOn w:val="a"/>
    <w:rsid w:val="006149FF"/>
    <w:pPr>
      <w:shd w:val="clear" w:color="auto" w:fill="FFFFFF"/>
      <w:spacing w:after="4200" w:line="240" w:lineRule="atLeast"/>
      <w:jc w:val="center"/>
    </w:pPr>
    <w:rPr>
      <w:b/>
      <w:bCs/>
      <w:sz w:val="28"/>
      <w:szCs w:val="28"/>
    </w:rPr>
  </w:style>
  <w:style w:type="paragraph" w:styleId="1f0">
    <w:name w:val="toc 1"/>
    <w:basedOn w:val="a"/>
    <w:next w:val="a"/>
    <w:link w:val="1f"/>
    <w:rsid w:val="006149FF"/>
    <w:pPr>
      <w:shd w:val="clear" w:color="auto" w:fill="FFFFFF"/>
      <w:spacing w:before="360" w:line="490" w:lineRule="exact"/>
      <w:ind w:hanging="340"/>
    </w:pPr>
    <w:rPr>
      <w:sz w:val="29"/>
      <w:szCs w:val="29"/>
    </w:rPr>
  </w:style>
  <w:style w:type="character" w:customStyle="1" w:styleId="1f4">
    <w:name w:val="Основной текст Знак1"/>
    <w:basedOn w:val="a0"/>
    <w:rsid w:val="006149FF"/>
  </w:style>
  <w:style w:type="paragraph" w:customStyle="1" w:styleId="1f3">
    <w:name w:val="Заголовок №1"/>
    <w:basedOn w:val="a"/>
    <w:link w:val="1f2"/>
    <w:rsid w:val="006149FF"/>
    <w:pPr>
      <w:shd w:val="clear" w:color="auto" w:fill="FFFFFF"/>
      <w:spacing w:after="240" w:line="276" w:lineRule="exact"/>
      <w:jc w:val="center"/>
      <w:outlineLvl w:val="0"/>
    </w:pPr>
    <w:rPr>
      <w:b/>
      <w:bCs/>
    </w:rPr>
  </w:style>
  <w:style w:type="paragraph" w:customStyle="1" w:styleId="affffa">
    <w:name w:val="Подпись к таблице"/>
    <w:basedOn w:val="a"/>
    <w:link w:val="affff9"/>
    <w:rsid w:val="006149FF"/>
    <w:pPr>
      <w:shd w:val="clear" w:color="auto" w:fill="FFFFFF"/>
      <w:spacing w:line="240" w:lineRule="atLeast"/>
    </w:pPr>
    <w:rPr>
      <w:b/>
      <w:bCs/>
    </w:rPr>
  </w:style>
  <w:style w:type="paragraph" w:customStyle="1" w:styleId="52">
    <w:name w:val="Основной текст (5)"/>
    <w:basedOn w:val="a"/>
    <w:link w:val="51"/>
    <w:rsid w:val="006149FF"/>
    <w:pPr>
      <w:shd w:val="clear" w:color="auto" w:fill="FFFFFF"/>
      <w:spacing w:line="240" w:lineRule="atLeast"/>
    </w:pPr>
    <w:rPr>
      <w:rFonts w:ascii="Arial Unicode MS" w:eastAsia="Arial Unicode MS" w:cs="Arial Unicode MS"/>
      <w:noProof/>
      <w:sz w:val="21"/>
      <w:szCs w:val="21"/>
    </w:rPr>
  </w:style>
  <w:style w:type="numbering" w:customStyle="1" w:styleId="1f5">
    <w:name w:val="Нет списка1"/>
    <w:next w:val="a2"/>
    <w:semiHidden/>
    <w:rsid w:val="006149FF"/>
  </w:style>
  <w:style w:type="character" w:customStyle="1" w:styleId="affffb">
    <w:name w:val="Текст примечания Знак"/>
    <w:basedOn w:val="a0"/>
    <w:link w:val="affffc"/>
    <w:locked/>
    <w:rsid w:val="006149FF"/>
    <w:rPr>
      <w:rFonts w:ascii="Calibri" w:hAnsi="Calibri"/>
      <w:sz w:val="22"/>
      <w:szCs w:val="22"/>
    </w:rPr>
  </w:style>
  <w:style w:type="paragraph" w:styleId="affffc">
    <w:name w:val="annotation text"/>
    <w:basedOn w:val="a"/>
    <w:link w:val="affffb"/>
    <w:rsid w:val="006149FF"/>
    <w:pPr>
      <w:jc w:val="both"/>
    </w:pPr>
    <w:rPr>
      <w:rFonts w:ascii="Calibri" w:hAnsi="Calibri"/>
      <w:sz w:val="22"/>
      <w:szCs w:val="22"/>
    </w:rPr>
  </w:style>
  <w:style w:type="character" w:customStyle="1" w:styleId="1f6">
    <w:name w:val="Текст примечания Знак1"/>
    <w:basedOn w:val="a0"/>
    <w:link w:val="affffc"/>
    <w:uiPriority w:val="99"/>
    <w:rsid w:val="006149FF"/>
  </w:style>
  <w:style w:type="character" w:customStyle="1" w:styleId="1f7">
    <w:name w:val="Схема документа Знак1"/>
    <w:basedOn w:val="a0"/>
    <w:uiPriority w:val="99"/>
    <w:rsid w:val="006149FF"/>
    <w:rPr>
      <w:rFonts w:ascii="Tahoma" w:hAnsi="Tahoma" w:cs="Tahoma"/>
      <w:sz w:val="16"/>
      <w:szCs w:val="16"/>
    </w:rPr>
  </w:style>
  <w:style w:type="character" w:customStyle="1" w:styleId="affffd">
    <w:name w:val="Тема примечания Знак"/>
    <w:basedOn w:val="affffb"/>
    <w:link w:val="affffe"/>
    <w:locked/>
    <w:rsid w:val="006149FF"/>
    <w:rPr>
      <w:b/>
      <w:bCs/>
    </w:rPr>
  </w:style>
  <w:style w:type="paragraph" w:styleId="affffe">
    <w:name w:val="annotation subject"/>
    <w:basedOn w:val="affffc"/>
    <w:next w:val="affffc"/>
    <w:link w:val="affffd"/>
    <w:rsid w:val="006149FF"/>
    <w:rPr>
      <w:b/>
      <w:bCs/>
    </w:rPr>
  </w:style>
  <w:style w:type="character" w:customStyle="1" w:styleId="1f8">
    <w:name w:val="Тема примечания Знак1"/>
    <w:basedOn w:val="1f6"/>
    <w:link w:val="affffe"/>
    <w:uiPriority w:val="99"/>
    <w:rsid w:val="006149FF"/>
    <w:rPr>
      <w:b/>
      <w:bCs/>
    </w:rPr>
  </w:style>
  <w:style w:type="paragraph" w:styleId="afffff">
    <w:name w:val="Revision"/>
    <w:semiHidden/>
    <w:rsid w:val="006149FF"/>
    <w:rPr>
      <w:sz w:val="24"/>
      <w:szCs w:val="24"/>
    </w:rPr>
  </w:style>
  <w:style w:type="paragraph" w:customStyle="1" w:styleId="3TimesNewRoman14075">
    <w:name w:val="Заголовок 3 + Times New Roman 14 пт Первая строка:  075 см"/>
    <w:basedOn w:val="3"/>
    <w:rsid w:val="006149FF"/>
    <w:pPr>
      <w:keepLines/>
      <w:widowControl/>
      <w:autoSpaceDE/>
      <w:autoSpaceDN/>
      <w:adjustRightInd/>
      <w:spacing w:before="440" w:after="240"/>
      <w:ind w:firstLine="426"/>
      <w:jc w:val="center"/>
    </w:pPr>
    <w:rPr>
      <w:rFonts w:ascii="Times New Roman" w:hAnsi="Times New Roman"/>
      <w:b w:val="0"/>
      <w:color w:val="000000"/>
      <w:sz w:val="28"/>
      <w:szCs w:val="20"/>
    </w:rPr>
  </w:style>
  <w:style w:type="character" w:styleId="afffff0">
    <w:name w:val="annotation reference"/>
    <w:basedOn w:val="a0"/>
    <w:rsid w:val="006149FF"/>
    <w:rPr>
      <w:sz w:val="16"/>
      <w:szCs w:val="16"/>
    </w:rPr>
  </w:style>
  <w:style w:type="character" w:customStyle="1" w:styleId="FontStyle32">
    <w:name w:val="Font Style32"/>
    <w:basedOn w:val="a0"/>
    <w:rsid w:val="006149FF"/>
    <w:rPr>
      <w:rFonts w:ascii="Times New Roman" w:hAnsi="Times New Roman" w:cs="Times New Roman" w:hint="default"/>
      <w:sz w:val="22"/>
      <w:szCs w:val="22"/>
    </w:rPr>
  </w:style>
  <w:style w:type="character" w:customStyle="1" w:styleId="spell">
    <w:name w:val="spell"/>
    <w:basedOn w:val="a0"/>
    <w:rsid w:val="006149FF"/>
  </w:style>
  <w:style w:type="character" w:customStyle="1" w:styleId="FontStyle20">
    <w:name w:val="Font Style20"/>
    <w:rsid w:val="00AF29E0"/>
    <w:rPr>
      <w:rFonts w:ascii="Times New Roman" w:hAnsi="Times New Roman" w:cs="Times New Roman" w:hint="default"/>
      <w:spacing w:val="10"/>
      <w:sz w:val="24"/>
      <w:szCs w:val="24"/>
    </w:rPr>
  </w:style>
  <w:style w:type="character" w:customStyle="1" w:styleId="a7">
    <w:name w:val="Без интервала Знак"/>
    <w:link w:val="a6"/>
    <w:uiPriority w:val="1"/>
    <w:locked/>
    <w:rsid w:val="00236C59"/>
    <w:rPr>
      <w:rFonts w:ascii="Calibri" w:hAnsi="Calibri"/>
      <w:sz w:val="22"/>
      <w:szCs w:val="22"/>
      <w:lang w:bidi="ar-SA"/>
    </w:rPr>
  </w:style>
  <w:style w:type="paragraph" w:customStyle="1" w:styleId="Default">
    <w:name w:val="Default"/>
    <w:rsid w:val="0033319B"/>
    <w:pPr>
      <w:suppressAutoHyphens/>
      <w:autoSpaceDE w:val="0"/>
    </w:pPr>
    <w:rPr>
      <w:rFonts w:cs="Calibri"/>
      <w:color w:val="000000"/>
      <w:sz w:val="24"/>
      <w:szCs w:val="24"/>
      <w:lang w:eastAsia="ar-SA"/>
    </w:rPr>
  </w:style>
  <w:style w:type="paragraph" w:customStyle="1" w:styleId="afffff1">
    <w:name w:val="ЭЭГ"/>
    <w:basedOn w:val="a"/>
    <w:rsid w:val="003210AF"/>
    <w:pPr>
      <w:spacing w:line="360" w:lineRule="auto"/>
      <w:ind w:firstLine="720"/>
      <w:jc w:val="both"/>
    </w:pPr>
  </w:style>
  <w:style w:type="paragraph" w:customStyle="1" w:styleId="2e">
    <w:name w:val="Знак Знак Знак Знак2"/>
    <w:basedOn w:val="a"/>
    <w:rsid w:val="00C323DB"/>
    <w:pPr>
      <w:widowControl w:val="0"/>
      <w:adjustRightInd w:val="0"/>
      <w:spacing w:after="160" w:line="240" w:lineRule="exact"/>
      <w:jc w:val="right"/>
    </w:pPr>
    <w:rPr>
      <w:sz w:val="20"/>
      <w:szCs w:val="20"/>
      <w:lang w:val="en-GB" w:eastAsia="en-US"/>
    </w:rPr>
  </w:style>
  <w:style w:type="paragraph" w:customStyle="1" w:styleId="2f">
    <w:name w:val="Текст2"/>
    <w:basedOn w:val="a"/>
    <w:rsid w:val="00C323DB"/>
    <w:pPr>
      <w:widowControl w:val="0"/>
    </w:pPr>
    <w:rPr>
      <w:rFonts w:ascii="Courier New" w:hAnsi="Courier New"/>
      <w:sz w:val="20"/>
      <w:szCs w:val="20"/>
    </w:rPr>
  </w:style>
  <w:style w:type="paragraph" w:customStyle="1" w:styleId="BodyText23">
    <w:name w:val="Body Text 23"/>
    <w:basedOn w:val="a"/>
    <w:rsid w:val="00C323DB"/>
    <w:pPr>
      <w:autoSpaceDE w:val="0"/>
      <w:autoSpaceDN w:val="0"/>
      <w:jc w:val="both"/>
    </w:pPr>
    <w:rPr>
      <w:rFonts w:ascii="Baltica" w:hAnsi="Baltica"/>
      <w:sz w:val="20"/>
      <w:szCs w:val="20"/>
    </w:rPr>
  </w:style>
  <w:style w:type="character" w:customStyle="1" w:styleId="block-info-serpleft">
    <w:name w:val="block-info-serp__left"/>
    <w:basedOn w:val="a0"/>
    <w:rsid w:val="00DC30D0"/>
  </w:style>
  <w:style w:type="character" w:customStyle="1" w:styleId="afffff2">
    <w:name w:val="Основной текст + Курсив"/>
    <w:aliases w:val="Интервал 0 pt5"/>
    <w:rsid w:val="00DD674A"/>
    <w:rPr>
      <w:i/>
      <w:iCs/>
      <w:spacing w:val="8"/>
      <w:sz w:val="21"/>
      <w:szCs w:val="21"/>
      <w:lang w:bidi="ar-SA"/>
    </w:rPr>
  </w:style>
  <w:style w:type="character" w:customStyle="1" w:styleId="WW8Num1z0">
    <w:name w:val="WW8Num1z0"/>
    <w:rsid w:val="007D28D4"/>
  </w:style>
  <w:style w:type="character" w:customStyle="1" w:styleId="WW8Num1z1">
    <w:name w:val="WW8Num1z1"/>
    <w:rsid w:val="007D28D4"/>
  </w:style>
  <w:style w:type="character" w:customStyle="1" w:styleId="WW8Num1z2">
    <w:name w:val="WW8Num1z2"/>
    <w:rsid w:val="007D28D4"/>
  </w:style>
  <w:style w:type="character" w:customStyle="1" w:styleId="WW8Num1z3">
    <w:name w:val="WW8Num1z3"/>
    <w:rsid w:val="007D28D4"/>
  </w:style>
  <w:style w:type="character" w:customStyle="1" w:styleId="WW8Num1z4">
    <w:name w:val="WW8Num1z4"/>
    <w:rsid w:val="007D28D4"/>
  </w:style>
  <w:style w:type="character" w:customStyle="1" w:styleId="WW8Num1z5">
    <w:name w:val="WW8Num1z5"/>
    <w:rsid w:val="007D28D4"/>
  </w:style>
  <w:style w:type="character" w:customStyle="1" w:styleId="WW8Num1z6">
    <w:name w:val="WW8Num1z6"/>
    <w:rsid w:val="007D28D4"/>
  </w:style>
  <w:style w:type="character" w:customStyle="1" w:styleId="WW8Num1z7">
    <w:name w:val="WW8Num1z7"/>
    <w:rsid w:val="007D28D4"/>
  </w:style>
  <w:style w:type="character" w:customStyle="1" w:styleId="WW8Num1z8">
    <w:name w:val="WW8Num1z8"/>
    <w:rsid w:val="007D28D4"/>
  </w:style>
  <w:style w:type="character" w:customStyle="1" w:styleId="WW8Num3z0">
    <w:name w:val="WW8Num3z0"/>
    <w:rsid w:val="007D28D4"/>
    <w:rPr>
      <w:szCs w:val="28"/>
      <w:lang w:val="ru-RU"/>
    </w:rPr>
  </w:style>
  <w:style w:type="character" w:customStyle="1" w:styleId="WW8Num2z1">
    <w:name w:val="WW8Num2z1"/>
    <w:rsid w:val="007D28D4"/>
  </w:style>
  <w:style w:type="character" w:customStyle="1" w:styleId="WW8Num2z2">
    <w:name w:val="WW8Num2z2"/>
    <w:rsid w:val="007D28D4"/>
  </w:style>
  <w:style w:type="character" w:customStyle="1" w:styleId="WW8Num2z3">
    <w:name w:val="WW8Num2z3"/>
    <w:rsid w:val="007D28D4"/>
  </w:style>
  <w:style w:type="character" w:customStyle="1" w:styleId="WW8Num2z4">
    <w:name w:val="WW8Num2z4"/>
    <w:rsid w:val="007D28D4"/>
  </w:style>
  <w:style w:type="character" w:customStyle="1" w:styleId="WW8Num2z5">
    <w:name w:val="WW8Num2z5"/>
    <w:rsid w:val="007D28D4"/>
  </w:style>
  <w:style w:type="character" w:customStyle="1" w:styleId="WW8Num2z6">
    <w:name w:val="WW8Num2z6"/>
    <w:rsid w:val="007D28D4"/>
  </w:style>
  <w:style w:type="character" w:customStyle="1" w:styleId="WW8Num2z7">
    <w:name w:val="WW8Num2z7"/>
    <w:rsid w:val="007D28D4"/>
  </w:style>
  <w:style w:type="character" w:customStyle="1" w:styleId="WW8Num2z8">
    <w:name w:val="WW8Num2z8"/>
    <w:rsid w:val="007D28D4"/>
  </w:style>
  <w:style w:type="character" w:customStyle="1" w:styleId="labelnoticename1">
    <w:name w:val="label_noticename1"/>
    <w:rsid w:val="007D28D4"/>
    <w:rPr>
      <w:b/>
      <w:bCs/>
      <w:sz w:val="24"/>
      <w:szCs w:val="24"/>
    </w:rPr>
  </w:style>
  <w:style w:type="character" w:customStyle="1" w:styleId="spanheaderlot21">
    <w:name w:val="span_header_lot_21"/>
    <w:rsid w:val="007D28D4"/>
    <w:rPr>
      <w:b/>
      <w:bCs/>
      <w:sz w:val="20"/>
      <w:szCs w:val="20"/>
    </w:rPr>
  </w:style>
  <w:style w:type="character" w:customStyle="1" w:styleId="labeltextlot21">
    <w:name w:val="label_text_lot_21"/>
    <w:rsid w:val="007D28D4"/>
    <w:rPr>
      <w:color w:val="0000FF"/>
      <w:sz w:val="20"/>
      <w:szCs w:val="20"/>
    </w:rPr>
  </w:style>
  <w:style w:type="character" w:customStyle="1" w:styleId="1f9">
    <w:name w:val="Текст выноски Знак1"/>
    <w:basedOn w:val="a0"/>
    <w:rsid w:val="007D28D4"/>
    <w:rPr>
      <w:rFonts w:ascii="Tahoma" w:eastAsia="Times New Roman" w:hAnsi="Tahoma" w:cs="Tahoma"/>
      <w:sz w:val="16"/>
      <w:szCs w:val="16"/>
      <w:lang w:eastAsia="zh-CN"/>
    </w:rPr>
  </w:style>
  <w:style w:type="paragraph" w:customStyle="1" w:styleId="afffff3">
    <w:name w:val="Разделитель таблиц"/>
    <w:basedOn w:val="a"/>
    <w:rsid w:val="00F926AB"/>
    <w:pPr>
      <w:spacing w:line="14" w:lineRule="exact"/>
    </w:pPr>
    <w:rPr>
      <w:sz w:val="2"/>
      <w:szCs w:val="20"/>
    </w:rPr>
  </w:style>
  <w:style w:type="paragraph" w:customStyle="1" w:styleId="afffff4">
    <w:name w:val="Текст таблицы"/>
    <w:basedOn w:val="110"/>
    <w:rsid w:val="00F926AB"/>
    <w:pPr>
      <w:widowControl/>
      <w:suppressAutoHyphens w:val="0"/>
      <w:autoSpaceDE/>
    </w:pPr>
    <w:rPr>
      <w:rFonts w:eastAsia="Times New Roman"/>
      <w:snapToGrid w:val="0"/>
      <w:sz w:val="22"/>
      <w:lang w:eastAsia="ru-RU"/>
    </w:rPr>
  </w:style>
  <w:style w:type="paragraph" w:customStyle="1" w:styleId="afffff5">
    <w:name w:val="Заголовок таблицы повторяющийся"/>
    <w:basedOn w:val="110"/>
    <w:rsid w:val="00F926AB"/>
    <w:pPr>
      <w:widowControl/>
      <w:suppressAutoHyphens w:val="0"/>
      <w:autoSpaceDE/>
      <w:jc w:val="center"/>
    </w:pPr>
    <w:rPr>
      <w:rFonts w:eastAsia="Times New Roman"/>
      <w:b/>
      <w:snapToGrid w:val="0"/>
      <w:sz w:val="22"/>
      <w:lang w:eastAsia="ru-RU"/>
    </w:rPr>
  </w:style>
  <w:style w:type="paragraph" w:customStyle="1" w:styleId="43">
    <w:name w:val="Обычный4"/>
    <w:rsid w:val="00E36AC8"/>
  </w:style>
  <w:style w:type="paragraph" w:customStyle="1" w:styleId="afffff6">
    <w:name w:val="Базовый"/>
    <w:rsid w:val="006317BE"/>
    <w:pPr>
      <w:widowControl w:val="0"/>
      <w:suppressAutoHyphens/>
      <w:spacing w:after="200" w:line="276" w:lineRule="auto"/>
      <w:ind w:firstLine="255"/>
      <w:jc w:val="both"/>
    </w:pPr>
    <w:rPr>
      <w:rFonts w:eastAsia="SimSun" w:cs="Mangal"/>
      <w:sz w:val="24"/>
      <w:szCs w:val="24"/>
      <w:lang w:eastAsia="zh-CN" w:bidi="hi-IN"/>
    </w:rPr>
  </w:style>
  <w:style w:type="character" w:customStyle="1" w:styleId="afffff7">
    <w:name w:val="Активная гипертекстовая ссылка"/>
    <w:rsid w:val="00CA1CEA"/>
    <w:rPr>
      <w:rFonts w:cs="Times New Roman"/>
      <w:b/>
      <w:color w:val="106BBE"/>
      <w:u w:val="single"/>
    </w:rPr>
  </w:style>
  <w:style w:type="paragraph" w:customStyle="1" w:styleId="afffff8">
    <w:name w:val="Внимание"/>
    <w:basedOn w:val="a"/>
    <w:next w:val="a"/>
    <w:rsid w:val="00CA1CE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9">
    <w:name w:val="Внимание: криминал!!"/>
    <w:basedOn w:val="afffff8"/>
    <w:next w:val="a"/>
    <w:rsid w:val="00CA1CEA"/>
  </w:style>
  <w:style w:type="paragraph" w:customStyle="1" w:styleId="afffffa">
    <w:name w:val="Внимание: недобросовестность!"/>
    <w:basedOn w:val="afffff8"/>
    <w:next w:val="a"/>
    <w:rsid w:val="00CA1CEA"/>
  </w:style>
  <w:style w:type="character" w:customStyle="1" w:styleId="afffffb">
    <w:name w:val="Выделение для Базового Поиска"/>
    <w:rsid w:val="00CA1CEA"/>
    <w:rPr>
      <w:rFonts w:cs="Times New Roman"/>
      <w:b/>
      <w:bCs/>
      <w:color w:val="0058A9"/>
    </w:rPr>
  </w:style>
  <w:style w:type="character" w:customStyle="1" w:styleId="afffffc">
    <w:name w:val="Выделение для Базового Поиска (курсив)"/>
    <w:rsid w:val="00CA1CEA"/>
    <w:rPr>
      <w:rFonts w:cs="Times New Roman"/>
      <w:b/>
      <w:bCs/>
      <w:i/>
      <w:iCs/>
      <w:color w:val="0058A9"/>
    </w:rPr>
  </w:style>
  <w:style w:type="paragraph" w:customStyle="1" w:styleId="afffffd">
    <w:name w:val="Дочерний элемент списка"/>
    <w:basedOn w:val="a"/>
    <w:next w:val="a"/>
    <w:rsid w:val="00CA1CEA"/>
    <w:pPr>
      <w:widowControl w:val="0"/>
      <w:autoSpaceDE w:val="0"/>
      <w:autoSpaceDN w:val="0"/>
      <w:adjustRightInd w:val="0"/>
      <w:jc w:val="both"/>
    </w:pPr>
    <w:rPr>
      <w:rFonts w:ascii="Arial" w:hAnsi="Arial" w:cs="Arial"/>
      <w:color w:val="868381"/>
      <w:sz w:val="20"/>
      <w:szCs w:val="20"/>
    </w:rPr>
  </w:style>
  <w:style w:type="paragraph" w:customStyle="1" w:styleId="afffffe">
    <w:name w:val="Основное меню (преемственное)"/>
    <w:basedOn w:val="a"/>
    <w:next w:val="a"/>
    <w:rsid w:val="00CA1CEA"/>
    <w:pPr>
      <w:widowControl w:val="0"/>
      <w:autoSpaceDE w:val="0"/>
      <w:autoSpaceDN w:val="0"/>
      <w:adjustRightInd w:val="0"/>
      <w:ind w:firstLine="720"/>
      <w:jc w:val="both"/>
    </w:pPr>
    <w:rPr>
      <w:rFonts w:ascii="Verdana" w:hAnsi="Verdana" w:cs="Verdana"/>
      <w:sz w:val="22"/>
      <w:szCs w:val="22"/>
    </w:rPr>
  </w:style>
  <w:style w:type="paragraph" w:customStyle="1" w:styleId="affffff">
    <w:name w:val="Заголовок группы контролов"/>
    <w:basedOn w:val="a"/>
    <w:next w:val="a"/>
    <w:rsid w:val="00CA1CEA"/>
    <w:pPr>
      <w:widowControl w:val="0"/>
      <w:autoSpaceDE w:val="0"/>
      <w:autoSpaceDN w:val="0"/>
      <w:adjustRightInd w:val="0"/>
      <w:ind w:firstLine="720"/>
      <w:jc w:val="both"/>
    </w:pPr>
    <w:rPr>
      <w:rFonts w:ascii="Arial" w:hAnsi="Arial" w:cs="Arial"/>
      <w:b/>
      <w:bCs/>
      <w:color w:val="000000"/>
    </w:rPr>
  </w:style>
  <w:style w:type="paragraph" w:customStyle="1" w:styleId="affffff0">
    <w:name w:val="Заголовок для информации об изменениях"/>
    <w:basedOn w:val="1"/>
    <w:next w:val="a"/>
    <w:rsid w:val="00CA1CEA"/>
    <w:pPr>
      <w:keepNext w:val="0"/>
      <w:widowControl w:val="0"/>
      <w:autoSpaceDE w:val="0"/>
      <w:autoSpaceDN w:val="0"/>
      <w:adjustRightInd w:val="0"/>
      <w:spacing w:after="108"/>
      <w:outlineLvl w:val="9"/>
    </w:pPr>
    <w:rPr>
      <w:rFonts w:ascii="Cambria" w:hAnsi="Cambria"/>
      <w:b w:val="0"/>
      <w:kern w:val="32"/>
      <w:sz w:val="18"/>
      <w:szCs w:val="18"/>
      <w:shd w:val="clear" w:color="auto" w:fill="FFFFFF"/>
    </w:rPr>
  </w:style>
  <w:style w:type="paragraph" w:customStyle="1" w:styleId="affffff1">
    <w:name w:val="Заголовок распахивающейся части диалога"/>
    <w:basedOn w:val="a"/>
    <w:next w:val="a"/>
    <w:rsid w:val="00CA1CEA"/>
    <w:pPr>
      <w:widowControl w:val="0"/>
      <w:autoSpaceDE w:val="0"/>
      <w:autoSpaceDN w:val="0"/>
      <w:adjustRightInd w:val="0"/>
      <w:ind w:firstLine="720"/>
      <w:jc w:val="both"/>
    </w:pPr>
    <w:rPr>
      <w:rFonts w:ascii="Arial" w:hAnsi="Arial" w:cs="Arial"/>
      <w:i/>
      <w:iCs/>
      <w:color w:val="000080"/>
      <w:sz w:val="22"/>
      <w:szCs w:val="22"/>
    </w:rPr>
  </w:style>
  <w:style w:type="character" w:customStyle="1" w:styleId="affffff2">
    <w:name w:val="Заголовок своего сообщения"/>
    <w:rsid w:val="00CA1CEA"/>
    <w:rPr>
      <w:rFonts w:cs="Times New Roman"/>
      <w:b/>
      <w:bCs/>
      <w:color w:val="26282F"/>
    </w:rPr>
  </w:style>
  <w:style w:type="character" w:customStyle="1" w:styleId="affffff3">
    <w:name w:val="Заголовок чужого сообщения"/>
    <w:rsid w:val="00CA1CEA"/>
    <w:rPr>
      <w:rFonts w:cs="Times New Roman"/>
      <w:b/>
      <w:bCs/>
      <w:color w:val="FF0000"/>
    </w:rPr>
  </w:style>
  <w:style w:type="paragraph" w:customStyle="1" w:styleId="affffff4">
    <w:name w:val="Заголовок ЭР (левое окно)"/>
    <w:basedOn w:val="a"/>
    <w:next w:val="a"/>
    <w:rsid w:val="00CA1CEA"/>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fff5">
    <w:name w:val="Заголовок ЭР (правое окно)"/>
    <w:basedOn w:val="affffff4"/>
    <w:next w:val="a"/>
    <w:rsid w:val="00CA1CEA"/>
    <w:pPr>
      <w:spacing w:after="0"/>
      <w:jc w:val="left"/>
    </w:pPr>
  </w:style>
  <w:style w:type="paragraph" w:customStyle="1" w:styleId="affffff6">
    <w:name w:val="Интерактивный заголовок"/>
    <w:basedOn w:val="affff2"/>
    <w:next w:val="a"/>
    <w:rsid w:val="00CA1CEA"/>
    <w:pPr>
      <w:keepNext w:val="0"/>
      <w:widowControl w:val="0"/>
      <w:suppressAutoHyphens w:val="0"/>
      <w:autoSpaceDE w:val="0"/>
      <w:autoSpaceDN w:val="0"/>
      <w:adjustRightInd w:val="0"/>
      <w:spacing w:before="0" w:after="0"/>
      <w:ind w:firstLine="720"/>
    </w:pPr>
    <w:rPr>
      <w:rFonts w:ascii="Verdana" w:eastAsia="Times New Roman" w:hAnsi="Verdana" w:cs="Verdana"/>
      <w:b/>
      <w:bCs/>
      <w:color w:val="0058A9"/>
      <w:sz w:val="22"/>
      <w:szCs w:val="22"/>
      <w:u w:val="single"/>
      <w:shd w:val="clear" w:color="auto" w:fill="F0F0F0"/>
      <w:lang w:eastAsia="ru-RU"/>
    </w:rPr>
  </w:style>
  <w:style w:type="paragraph" w:customStyle="1" w:styleId="affffff7">
    <w:name w:val="Текст информации об изменениях"/>
    <w:basedOn w:val="a"/>
    <w:next w:val="a"/>
    <w:rsid w:val="00CA1CEA"/>
    <w:pPr>
      <w:widowControl w:val="0"/>
      <w:autoSpaceDE w:val="0"/>
      <w:autoSpaceDN w:val="0"/>
      <w:adjustRightInd w:val="0"/>
      <w:ind w:firstLine="720"/>
      <w:jc w:val="both"/>
    </w:pPr>
    <w:rPr>
      <w:rFonts w:ascii="Arial" w:hAnsi="Arial" w:cs="Arial"/>
      <w:color w:val="353842"/>
      <w:sz w:val="18"/>
      <w:szCs w:val="18"/>
    </w:rPr>
  </w:style>
  <w:style w:type="paragraph" w:customStyle="1" w:styleId="affffff8">
    <w:name w:val="Информация об изменениях"/>
    <w:basedOn w:val="affffff7"/>
    <w:next w:val="a"/>
    <w:rsid w:val="00CA1CEA"/>
    <w:pPr>
      <w:spacing w:before="180"/>
      <w:ind w:left="360" w:right="360" w:firstLine="0"/>
    </w:pPr>
    <w:rPr>
      <w:shd w:val="clear" w:color="auto" w:fill="EAEFED"/>
    </w:rPr>
  </w:style>
  <w:style w:type="paragraph" w:customStyle="1" w:styleId="affffff9">
    <w:name w:val="Информация об изменениях документа"/>
    <w:basedOn w:val="aff1"/>
    <w:next w:val="a"/>
    <w:rsid w:val="00CA1CEA"/>
    <w:pPr>
      <w:spacing w:before="75"/>
    </w:pPr>
    <w:rPr>
      <w:rFonts w:cs="Arial"/>
      <w:color w:val="353842"/>
      <w:sz w:val="24"/>
      <w:szCs w:val="24"/>
      <w:shd w:val="clear" w:color="auto" w:fill="F0F0F0"/>
    </w:rPr>
  </w:style>
  <w:style w:type="paragraph" w:customStyle="1" w:styleId="affffffa">
    <w:name w:val="Куда обратиться?"/>
    <w:basedOn w:val="afffff8"/>
    <w:next w:val="a"/>
    <w:rsid w:val="00CA1CEA"/>
  </w:style>
  <w:style w:type="paragraph" w:customStyle="1" w:styleId="affffffb">
    <w:name w:val="Моноширинный"/>
    <w:basedOn w:val="a"/>
    <w:next w:val="a"/>
    <w:rsid w:val="00CA1CEA"/>
    <w:pPr>
      <w:widowControl w:val="0"/>
      <w:autoSpaceDE w:val="0"/>
      <w:autoSpaceDN w:val="0"/>
      <w:adjustRightInd w:val="0"/>
    </w:pPr>
    <w:rPr>
      <w:rFonts w:ascii="Courier New" w:hAnsi="Courier New" w:cs="Courier New"/>
    </w:rPr>
  </w:style>
  <w:style w:type="character" w:customStyle="1" w:styleId="affffffc">
    <w:name w:val="Найденные слова"/>
    <w:rsid w:val="00CA1CEA"/>
    <w:rPr>
      <w:rFonts w:cs="Times New Roman"/>
      <w:b/>
      <w:color w:val="26282F"/>
      <w:shd w:val="clear" w:color="auto" w:fill="FFF580"/>
    </w:rPr>
  </w:style>
  <w:style w:type="paragraph" w:customStyle="1" w:styleId="affffffd">
    <w:name w:val="Необходимые документы"/>
    <w:basedOn w:val="afffff8"/>
    <w:next w:val="a"/>
    <w:rsid w:val="00CA1CEA"/>
    <w:pPr>
      <w:ind w:firstLine="118"/>
    </w:pPr>
  </w:style>
  <w:style w:type="character" w:customStyle="1" w:styleId="affffffe">
    <w:name w:val="Опечатки"/>
    <w:rsid w:val="00CA1CEA"/>
    <w:rPr>
      <w:color w:val="FF0000"/>
    </w:rPr>
  </w:style>
  <w:style w:type="paragraph" w:customStyle="1" w:styleId="afffffff">
    <w:name w:val="Подвал для информации об изменениях"/>
    <w:basedOn w:val="1"/>
    <w:next w:val="a"/>
    <w:rsid w:val="00CA1CEA"/>
    <w:pPr>
      <w:keepNext w:val="0"/>
      <w:widowControl w:val="0"/>
      <w:autoSpaceDE w:val="0"/>
      <w:autoSpaceDN w:val="0"/>
      <w:adjustRightInd w:val="0"/>
      <w:spacing w:before="108" w:after="108"/>
      <w:outlineLvl w:val="9"/>
    </w:pPr>
    <w:rPr>
      <w:rFonts w:ascii="Cambria" w:hAnsi="Cambria"/>
      <w:b w:val="0"/>
      <w:kern w:val="32"/>
      <w:sz w:val="18"/>
      <w:szCs w:val="18"/>
    </w:rPr>
  </w:style>
  <w:style w:type="paragraph" w:customStyle="1" w:styleId="afffffff0">
    <w:name w:val="Подзаголовок для информации об изменениях"/>
    <w:basedOn w:val="affffff7"/>
    <w:next w:val="a"/>
    <w:rsid w:val="00CA1CEA"/>
    <w:rPr>
      <w:b/>
      <w:bCs/>
    </w:rPr>
  </w:style>
  <w:style w:type="paragraph" w:customStyle="1" w:styleId="afffffff1">
    <w:name w:val="Подчёркнуный текст"/>
    <w:basedOn w:val="a"/>
    <w:next w:val="a"/>
    <w:rsid w:val="00CA1CEA"/>
    <w:pPr>
      <w:widowControl w:val="0"/>
      <w:autoSpaceDE w:val="0"/>
      <w:autoSpaceDN w:val="0"/>
      <w:adjustRightInd w:val="0"/>
      <w:ind w:firstLine="720"/>
      <w:jc w:val="both"/>
    </w:pPr>
    <w:rPr>
      <w:rFonts w:ascii="Arial" w:hAnsi="Arial" w:cs="Arial"/>
    </w:rPr>
  </w:style>
  <w:style w:type="paragraph" w:customStyle="1" w:styleId="afffffff2">
    <w:name w:val="Пример."/>
    <w:basedOn w:val="afffff8"/>
    <w:next w:val="a"/>
    <w:rsid w:val="00CA1CEA"/>
  </w:style>
  <w:style w:type="paragraph" w:customStyle="1" w:styleId="afffffff3">
    <w:name w:val="Примечание."/>
    <w:basedOn w:val="afffff8"/>
    <w:next w:val="a"/>
    <w:rsid w:val="00CA1CEA"/>
  </w:style>
  <w:style w:type="character" w:customStyle="1" w:styleId="afffffff4">
    <w:name w:val="Сравнение редакций"/>
    <w:rsid w:val="00CA1CEA"/>
    <w:rPr>
      <w:rFonts w:cs="Times New Roman"/>
      <w:b/>
      <w:color w:val="26282F"/>
    </w:rPr>
  </w:style>
  <w:style w:type="character" w:customStyle="1" w:styleId="afffffff5">
    <w:name w:val="Сравнение редакций. Добавленный фрагмент"/>
    <w:rsid w:val="00CA1CEA"/>
    <w:rPr>
      <w:color w:val="000000"/>
      <w:shd w:val="clear" w:color="auto" w:fill="C1D7FF"/>
    </w:rPr>
  </w:style>
  <w:style w:type="character" w:customStyle="1" w:styleId="afffffff6">
    <w:name w:val="Сравнение редакций. Удаленный фрагмент"/>
    <w:rsid w:val="00CA1CEA"/>
    <w:rPr>
      <w:color w:val="000000"/>
      <w:shd w:val="clear" w:color="auto" w:fill="C4C413"/>
    </w:rPr>
  </w:style>
  <w:style w:type="paragraph" w:customStyle="1" w:styleId="afffffff7">
    <w:name w:val="Ссылка на официальную публикацию"/>
    <w:basedOn w:val="a"/>
    <w:next w:val="a"/>
    <w:rsid w:val="00CA1CEA"/>
    <w:pPr>
      <w:widowControl w:val="0"/>
      <w:autoSpaceDE w:val="0"/>
      <w:autoSpaceDN w:val="0"/>
      <w:adjustRightInd w:val="0"/>
      <w:ind w:firstLine="720"/>
      <w:jc w:val="both"/>
    </w:pPr>
    <w:rPr>
      <w:rFonts w:ascii="Arial" w:hAnsi="Arial" w:cs="Arial"/>
    </w:rPr>
  </w:style>
  <w:style w:type="paragraph" w:customStyle="1" w:styleId="afffffff8">
    <w:name w:val="Текст в таблице"/>
    <w:basedOn w:val="af5"/>
    <w:next w:val="a"/>
    <w:rsid w:val="00CA1CEA"/>
    <w:pPr>
      <w:ind w:firstLine="500"/>
    </w:pPr>
  </w:style>
  <w:style w:type="paragraph" w:customStyle="1" w:styleId="afffffff9">
    <w:name w:val="Текст ЭР (см. также)"/>
    <w:basedOn w:val="a"/>
    <w:next w:val="a"/>
    <w:rsid w:val="00CA1CEA"/>
    <w:pPr>
      <w:widowControl w:val="0"/>
      <w:autoSpaceDE w:val="0"/>
      <w:autoSpaceDN w:val="0"/>
      <w:adjustRightInd w:val="0"/>
      <w:spacing w:before="200"/>
    </w:pPr>
    <w:rPr>
      <w:rFonts w:ascii="Arial" w:hAnsi="Arial" w:cs="Arial"/>
      <w:sz w:val="20"/>
      <w:szCs w:val="20"/>
    </w:rPr>
  </w:style>
  <w:style w:type="paragraph" w:customStyle="1" w:styleId="afffffffa">
    <w:name w:val="Технический комментарий"/>
    <w:basedOn w:val="a"/>
    <w:next w:val="a"/>
    <w:rsid w:val="00CA1CEA"/>
    <w:pPr>
      <w:widowControl w:val="0"/>
      <w:autoSpaceDE w:val="0"/>
      <w:autoSpaceDN w:val="0"/>
      <w:adjustRightInd w:val="0"/>
    </w:pPr>
    <w:rPr>
      <w:rFonts w:ascii="Arial" w:hAnsi="Arial" w:cs="Arial"/>
      <w:color w:val="463F31"/>
      <w:shd w:val="clear" w:color="auto" w:fill="FFFFA6"/>
    </w:rPr>
  </w:style>
  <w:style w:type="paragraph" w:customStyle="1" w:styleId="afffffffb">
    <w:name w:val="Формула"/>
    <w:basedOn w:val="a"/>
    <w:next w:val="a"/>
    <w:rsid w:val="00CA1CE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ffc">
    <w:name w:val="Центрированный (таблица)"/>
    <w:basedOn w:val="af5"/>
    <w:next w:val="a"/>
    <w:rsid w:val="00CA1CEA"/>
    <w:pPr>
      <w:jc w:val="center"/>
    </w:pPr>
  </w:style>
  <w:style w:type="paragraph" w:customStyle="1" w:styleId="-">
    <w:name w:val="ЭР-содержание (правое окно)"/>
    <w:basedOn w:val="a"/>
    <w:next w:val="a"/>
    <w:rsid w:val="00CA1CEA"/>
    <w:pPr>
      <w:widowControl w:val="0"/>
      <w:autoSpaceDE w:val="0"/>
      <w:autoSpaceDN w:val="0"/>
      <w:adjustRightInd w:val="0"/>
      <w:spacing w:before="300"/>
    </w:pPr>
    <w:rPr>
      <w:rFonts w:ascii="Arial" w:hAnsi="Arial" w:cs="Arial"/>
    </w:rPr>
  </w:style>
  <w:style w:type="paragraph" w:customStyle="1" w:styleId="44">
    <w:name w:val="Без интервала4"/>
    <w:rsid w:val="00CA1CEA"/>
    <w:rPr>
      <w:rFonts w:ascii="Calibri" w:hAnsi="Calibri"/>
      <w:sz w:val="22"/>
      <w:szCs w:val="22"/>
      <w:lang w:eastAsia="en-US"/>
    </w:rPr>
  </w:style>
  <w:style w:type="paragraph" w:customStyle="1" w:styleId="2f0">
    <w:name w:val="Абзац списка2"/>
    <w:basedOn w:val="a"/>
    <w:rsid w:val="00CA1CEA"/>
    <w:pPr>
      <w:ind w:left="720"/>
    </w:pPr>
  </w:style>
  <w:style w:type="character" w:customStyle="1" w:styleId="Heading2Char">
    <w:name w:val="Heading 2 Char"/>
    <w:basedOn w:val="a0"/>
    <w:locked/>
    <w:rsid w:val="00CA1CEA"/>
    <w:rPr>
      <w:rFonts w:ascii="Arial" w:hAnsi="Arial" w:cs="Arial"/>
      <w:b/>
      <w:bCs/>
      <w:color w:val="26282F"/>
      <w:sz w:val="24"/>
      <w:szCs w:val="24"/>
      <w:lang w:eastAsia="ru-RU"/>
    </w:rPr>
  </w:style>
  <w:style w:type="paragraph" w:styleId="afffffffd">
    <w:name w:val="footnote text"/>
    <w:basedOn w:val="a"/>
    <w:link w:val="afffffffe"/>
    <w:uiPriority w:val="99"/>
    <w:unhideWhenUsed/>
    <w:rsid w:val="00CA1CEA"/>
    <w:rPr>
      <w:rFonts w:ascii="Calibri" w:eastAsia="Calibri" w:hAnsi="Calibri"/>
      <w:sz w:val="20"/>
      <w:szCs w:val="20"/>
      <w:lang w:eastAsia="en-US"/>
    </w:rPr>
  </w:style>
  <w:style w:type="character" w:customStyle="1" w:styleId="afffffffe">
    <w:name w:val="Текст сноски Знак"/>
    <w:basedOn w:val="a0"/>
    <w:link w:val="afffffffd"/>
    <w:uiPriority w:val="99"/>
    <w:rsid w:val="00CA1CEA"/>
    <w:rPr>
      <w:rFonts w:ascii="Calibri" w:eastAsia="Calibri" w:hAnsi="Calibri"/>
      <w:lang w:eastAsia="en-US"/>
    </w:rPr>
  </w:style>
  <w:style w:type="character" w:styleId="affffffff">
    <w:name w:val="footnote reference"/>
    <w:basedOn w:val="a0"/>
    <w:uiPriority w:val="99"/>
    <w:unhideWhenUsed/>
    <w:rsid w:val="00CA1CEA"/>
    <w:rPr>
      <w:vertAlign w:val="superscript"/>
    </w:rPr>
  </w:style>
  <w:style w:type="paragraph" w:customStyle="1" w:styleId="1fa">
    <w:name w:val="Знак1 Знак Знак Знак"/>
    <w:basedOn w:val="a"/>
    <w:rsid w:val="00CA1CEA"/>
    <w:pPr>
      <w:spacing w:after="160" w:line="240" w:lineRule="exact"/>
    </w:pPr>
    <w:rPr>
      <w:rFonts w:ascii="Verdana" w:hAnsi="Verdana" w:cs="Verdana"/>
      <w:sz w:val="20"/>
      <w:szCs w:val="20"/>
      <w:lang w:val="en-US" w:eastAsia="en-US"/>
    </w:rPr>
  </w:style>
  <w:style w:type="paragraph" w:customStyle="1" w:styleId="1fb">
    <w:name w:val="Обычный (веб)1"/>
    <w:basedOn w:val="a"/>
    <w:rsid w:val="00B83D13"/>
    <w:pPr>
      <w:suppressAutoHyphens/>
      <w:spacing w:before="280" w:after="280"/>
    </w:pPr>
    <w:rPr>
      <w:rFonts w:eastAsia="Courier New"/>
      <w:kern w:val="1"/>
    </w:rPr>
  </w:style>
  <w:style w:type="paragraph" w:customStyle="1" w:styleId="53">
    <w:name w:val="Обычный5"/>
    <w:rsid w:val="00F37672"/>
    <w:pPr>
      <w:widowControl w:val="0"/>
      <w:suppressAutoHyphens/>
      <w:snapToGrid w:val="0"/>
    </w:pPr>
    <w:rPr>
      <w:rFonts w:eastAsia="Arial"/>
      <w:sz w:val="24"/>
      <w:lang w:eastAsia="ar-SA"/>
    </w:rPr>
  </w:style>
  <w:style w:type="paragraph" w:customStyle="1" w:styleId="Standard">
    <w:name w:val="Standard"/>
    <w:rsid w:val="00F37672"/>
    <w:pPr>
      <w:widowControl w:val="0"/>
      <w:suppressAutoHyphens/>
      <w:textAlignment w:val="baseline"/>
    </w:pPr>
    <w:rPr>
      <w:rFonts w:eastAsia="Andale Sans UI"/>
      <w:kern w:val="1"/>
      <w:sz w:val="24"/>
      <w:szCs w:val="24"/>
      <w:lang w:val="de-DE" w:eastAsia="fa-IR" w:bidi="fa-IR"/>
    </w:rPr>
  </w:style>
  <w:style w:type="paragraph" w:customStyle="1" w:styleId="Heading1">
    <w:name w:val="Heading 1"/>
    <w:basedOn w:val="Standard"/>
    <w:next w:val="Standard"/>
    <w:uiPriority w:val="1"/>
    <w:qFormat/>
    <w:rsid w:val="008A609D"/>
    <w:pPr>
      <w:keepNext/>
    </w:pPr>
    <w:rPr>
      <w:sz w:val="26"/>
      <w:szCs w:val="26"/>
    </w:rPr>
  </w:style>
  <w:style w:type="character" w:customStyle="1" w:styleId="FontStyle16">
    <w:name w:val="Font Style16"/>
    <w:basedOn w:val="a0"/>
    <w:uiPriority w:val="99"/>
    <w:rsid w:val="00EC6F47"/>
    <w:rPr>
      <w:rFonts w:ascii="Times New Roman" w:hAnsi="Times New Roman" w:cs="Times New Roman"/>
      <w:color w:val="000000"/>
      <w:sz w:val="22"/>
      <w:szCs w:val="22"/>
    </w:rPr>
  </w:style>
  <w:style w:type="paragraph" w:customStyle="1" w:styleId="s1">
    <w:name w:val="s_1"/>
    <w:basedOn w:val="a"/>
    <w:rsid w:val="00076A2D"/>
    <w:pPr>
      <w:spacing w:before="100" w:beforeAutospacing="1" w:after="100" w:afterAutospacing="1"/>
    </w:pPr>
  </w:style>
  <w:style w:type="paragraph" w:styleId="affffffff0">
    <w:name w:val="Title"/>
    <w:basedOn w:val="a"/>
    <w:link w:val="affffffff1"/>
    <w:qFormat/>
    <w:rsid w:val="003917B7"/>
    <w:pPr>
      <w:jc w:val="center"/>
    </w:pPr>
    <w:rPr>
      <w:b/>
      <w:sz w:val="28"/>
      <w:szCs w:val="20"/>
    </w:rPr>
  </w:style>
  <w:style w:type="character" w:customStyle="1" w:styleId="affffffff1">
    <w:name w:val="Название Знак"/>
    <w:basedOn w:val="a0"/>
    <w:link w:val="affffffff0"/>
    <w:rsid w:val="003917B7"/>
    <w:rPr>
      <w:b/>
      <w:sz w:val="28"/>
    </w:rPr>
  </w:style>
  <w:style w:type="character" w:customStyle="1" w:styleId="3a">
    <w:name w:val="Основной шрифт абзаца3"/>
    <w:rsid w:val="009460DC"/>
  </w:style>
  <w:style w:type="character" w:customStyle="1" w:styleId="ListLabel1">
    <w:name w:val="ListLabel 1"/>
    <w:rsid w:val="009460DC"/>
    <w:rPr>
      <w:rFonts w:cs="Courier New"/>
    </w:rPr>
  </w:style>
  <w:style w:type="paragraph" w:customStyle="1" w:styleId="1fc">
    <w:name w:val="Название1"/>
    <w:basedOn w:val="a"/>
    <w:rsid w:val="009460DC"/>
    <w:pPr>
      <w:suppressLineNumbers/>
      <w:suppressAutoHyphens/>
      <w:spacing w:before="120" w:after="120" w:line="276" w:lineRule="auto"/>
    </w:pPr>
    <w:rPr>
      <w:rFonts w:ascii="Calibri" w:eastAsia="Arial Unicode MS" w:hAnsi="Calibri" w:cs="Mangal"/>
      <w:i/>
      <w:iCs/>
      <w:lang w:eastAsia="ar-SA"/>
    </w:rPr>
  </w:style>
  <w:style w:type="paragraph" w:customStyle="1" w:styleId="2f1">
    <w:name w:val="Обычный (веб)2"/>
    <w:basedOn w:val="a"/>
    <w:rsid w:val="009460DC"/>
    <w:pPr>
      <w:suppressAutoHyphens/>
      <w:spacing w:before="100" w:after="100" w:line="100" w:lineRule="atLeast"/>
    </w:pPr>
    <w:rPr>
      <w:lang w:eastAsia="ar-SA"/>
    </w:rPr>
  </w:style>
  <w:style w:type="paragraph" w:customStyle="1" w:styleId="affffffff2">
    <w:name w:val="Мария"/>
    <w:basedOn w:val="a"/>
    <w:uiPriority w:val="99"/>
    <w:rsid w:val="009460DC"/>
    <w:pPr>
      <w:spacing w:before="240" w:after="120"/>
      <w:ind w:firstLine="709"/>
      <w:jc w:val="both"/>
    </w:pPr>
    <w:rPr>
      <w:sz w:val="26"/>
      <w:szCs w:val="26"/>
    </w:rPr>
  </w:style>
  <w:style w:type="paragraph" w:customStyle="1" w:styleId="S">
    <w:name w:val="S_Обычный"/>
    <w:basedOn w:val="a"/>
    <w:link w:val="S0"/>
    <w:qFormat/>
    <w:rsid w:val="009460DC"/>
    <w:pPr>
      <w:ind w:firstLine="709"/>
      <w:jc w:val="both"/>
    </w:pPr>
    <w:rPr>
      <w:lang w:eastAsia="ar-SA"/>
    </w:rPr>
  </w:style>
  <w:style w:type="character" w:customStyle="1" w:styleId="S0">
    <w:name w:val="S_Обычный Знак"/>
    <w:link w:val="S"/>
    <w:rsid w:val="009460DC"/>
    <w:rPr>
      <w:sz w:val="24"/>
      <w:szCs w:val="24"/>
      <w:lang w:eastAsia="ar-SA"/>
    </w:rPr>
  </w:style>
  <w:style w:type="table" w:customStyle="1" w:styleId="1fd">
    <w:name w:val="Светлая заливка1"/>
    <w:basedOn w:val="a1"/>
    <w:uiPriority w:val="60"/>
    <w:rsid w:val="009460DC"/>
    <w:rPr>
      <w:rFonts w:ascii="Calibri" w:hAnsi="Calibri" w:cs="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4">
    <w:name w:val="Light Shading Accent 4"/>
    <w:basedOn w:val="a1"/>
    <w:uiPriority w:val="60"/>
    <w:rsid w:val="009460DC"/>
    <w:rPr>
      <w:rFonts w:ascii="Calibri" w:hAnsi="Calibri" w:cs="Calibri"/>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character" w:customStyle="1" w:styleId="S10">
    <w:name w:val="S_Маркированный Знак1"/>
    <w:link w:val="S2"/>
    <w:locked/>
    <w:rsid w:val="009460DC"/>
    <w:rPr>
      <w:bCs/>
      <w:sz w:val="28"/>
      <w:szCs w:val="28"/>
    </w:rPr>
  </w:style>
  <w:style w:type="paragraph" w:customStyle="1" w:styleId="S2">
    <w:name w:val="S_Маркированный"/>
    <w:basedOn w:val="affffffff3"/>
    <w:link w:val="S10"/>
    <w:autoRedefine/>
    <w:rsid w:val="009460DC"/>
    <w:pPr>
      <w:tabs>
        <w:tab w:val="clear" w:pos="720"/>
        <w:tab w:val="left" w:pos="357"/>
        <w:tab w:val="left" w:pos="709"/>
      </w:tabs>
      <w:suppressAutoHyphens w:val="0"/>
      <w:autoSpaceDE w:val="0"/>
      <w:autoSpaceDN w:val="0"/>
      <w:adjustRightInd w:val="0"/>
      <w:spacing w:after="0"/>
      <w:ind w:left="0" w:firstLine="0"/>
      <w:jc w:val="both"/>
    </w:pPr>
    <w:rPr>
      <w:rFonts w:ascii="Times New Roman" w:eastAsia="Times New Roman" w:hAnsi="Times New Roman" w:cs="Times New Roman"/>
      <w:bCs/>
      <w:sz w:val="28"/>
      <w:szCs w:val="28"/>
    </w:rPr>
  </w:style>
  <w:style w:type="table" w:styleId="-5">
    <w:name w:val="Light Shading Accent 5"/>
    <w:basedOn w:val="a1"/>
    <w:uiPriority w:val="60"/>
    <w:rsid w:val="009460DC"/>
    <w:rPr>
      <w:rFonts w:ascii="Calibri" w:hAnsi="Calibri" w:cs="Calibri"/>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styleId="affffffff3">
    <w:name w:val="List Bullet"/>
    <w:basedOn w:val="a"/>
    <w:uiPriority w:val="99"/>
    <w:unhideWhenUsed/>
    <w:rsid w:val="009460DC"/>
    <w:pPr>
      <w:tabs>
        <w:tab w:val="num" w:pos="720"/>
      </w:tabs>
      <w:suppressAutoHyphens/>
      <w:spacing w:after="200" w:line="276" w:lineRule="auto"/>
      <w:ind w:left="720" w:hanging="360"/>
      <w:contextualSpacing/>
    </w:pPr>
    <w:rPr>
      <w:rFonts w:ascii="Calibri" w:eastAsia="Arial Unicode MS" w:hAnsi="Calibri" w:cs="font187"/>
      <w:sz w:val="22"/>
      <w:szCs w:val="22"/>
      <w:lang w:eastAsia="ar-SA"/>
    </w:rPr>
  </w:style>
  <w:style w:type="table" w:styleId="-30">
    <w:name w:val="Light Shading Accent 3"/>
    <w:basedOn w:val="a1"/>
    <w:uiPriority w:val="60"/>
    <w:rsid w:val="009460DC"/>
    <w:rPr>
      <w:rFonts w:ascii="Calibri" w:hAnsi="Calibri" w:cs="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6">
    <w:name w:val="Light Shading Accent 6"/>
    <w:basedOn w:val="a1"/>
    <w:uiPriority w:val="60"/>
    <w:rsid w:val="009460DC"/>
    <w:rPr>
      <w:rFonts w:ascii="Calibri" w:hAnsi="Calibri" w:cs="Calibri"/>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customStyle="1" w:styleId="consplusnormal0">
    <w:name w:val="consplusnormal"/>
    <w:basedOn w:val="a"/>
    <w:rsid w:val="0097545A"/>
    <w:pPr>
      <w:spacing w:before="100" w:beforeAutospacing="1" w:after="100" w:afterAutospacing="1"/>
    </w:pPr>
  </w:style>
  <w:style w:type="paragraph" w:customStyle="1" w:styleId="1fe">
    <w:name w:val="1"/>
    <w:basedOn w:val="a"/>
    <w:rsid w:val="0097545A"/>
    <w:pPr>
      <w:spacing w:before="100" w:beforeAutospacing="1" w:after="100" w:afterAutospacing="1"/>
    </w:pPr>
  </w:style>
  <w:style w:type="paragraph" w:customStyle="1" w:styleId="msonormalcxsplast">
    <w:name w:val="msonormalcxsplast"/>
    <w:basedOn w:val="a"/>
    <w:rsid w:val="0055115A"/>
    <w:pPr>
      <w:spacing w:before="100" w:beforeAutospacing="1" w:after="100" w:afterAutospacing="1"/>
    </w:pPr>
  </w:style>
  <w:style w:type="paragraph" w:customStyle="1" w:styleId="msonormalcxspmiddlecxspmiddle">
    <w:name w:val="msonormalcxspmiddlecxspmiddle"/>
    <w:basedOn w:val="a"/>
    <w:rsid w:val="0055115A"/>
    <w:pPr>
      <w:spacing w:before="100" w:beforeAutospacing="1" w:after="100" w:afterAutospacing="1"/>
    </w:pPr>
  </w:style>
  <w:style w:type="paragraph" w:customStyle="1" w:styleId="Heading2">
    <w:name w:val="Heading 2"/>
    <w:basedOn w:val="a"/>
    <w:next w:val="a"/>
    <w:qFormat/>
    <w:rsid w:val="00EA7C68"/>
    <w:pPr>
      <w:keepNext/>
      <w:spacing w:before="240" w:after="60"/>
      <w:textAlignment w:val="baseline"/>
      <w:outlineLvl w:val="1"/>
    </w:pPr>
    <w:rPr>
      <w:rFonts w:ascii="Arial" w:hAnsi="Arial" w:cs="Arial"/>
      <w:b/>
      <w:i/>
      <w:color w:val="00000A"/>
      <w:szCs w:val="20"/>
      <w:lang w:eastAsia="zh-CN"/>
    </w:rPr>
  </w:style>
  <w:style w:type="character" w:customStyle="1" w:styleId="highlight">
    <w:name w:val="highlight"/>
    <w:basedOn w:val="a0"/>
    <w:rsid w:val="00B344F4"/>
  </w:style>
  <w:style w:type="character" w:styleId="HTML1">
    <w:name w:val="HTML Code"/>
    <w:basedOn w:val="a0"/>
    <w:uiPriority w:val="99"/>
    <w:unhideWhenUsed/>
    <w:rsid w:val="0018566D"/>
    <w:rPr>
      <w:rFonts w:ascii="Courier New" w:eastAsia="Times New Roman" w:hAnsi="Courier New" w:cs="Courier New"/>
      <w:sz w:val="20"/>
      <w:szCs w:val="20"/>
    </w:rPr>
  </w:style>
  <w:style w:type="paragraph" w:customStyle="1" w:styleId="p4">
    <w:name w:val="p4"/>
    <w:basedOn w:val="a"/>
    <w:rsid w:val="00ED04D9"/>
    <w:pPr>
      <w:spacing w:before="100" w:beforeAutospacing="1" w:after="100" w:afterAutospacing="1"/>
    </w:pPr>
  </w:style>
  <w:style w:type="character" w:customStyle="1" w:styleId="s20">
    <w:name w:val="s2"/>
    <w:basedOn w:val="a0"/>
    <w:rsid w:val="00ED04D9"/>
    <w:rPr>
      <w:rFonts w:ascii="Times New Roman" w:hAnsi="Times New Roman" w:cs="Times New Roman" w:hint="default"/>
    </w:rPr>
  </w:style>
  <w:style w:type="paragraph" w:customStyle="1" w:styleId="Style9">
    <w:name w:val="Style9"/>
    <w:basedOn w:val="a"/>
    <w:rsid w:val="000F3C5F"/>
    <w:pPr>
      <w:widowControl w:val="0"/>
      <w:autoSpaceDE w:val="0"/>
      <w:autoSpaceDN w:val="0"/>
      <w:adjustRightInd w:val="0"/>
      <w:spacing w:line="365" w:lineRule="exact"/>
      <w:ind w:firstLine="1037"/>
    </w:pPr>
    <w:rPr>
      <w:rFonts w:ascii="Arial" w:hAnsi="Arial" w:cs="Arial"/>
    </w:rPr>
  </w:style>
  <w:style w:type="character" w:customStyle="1" w:styleId="Bodytext3">
    <w:name w:val="Body text (3)_"/>
    <w:basedOn w:val="a0"/>
    <w:link w:val="Bodytext30"/>
    <w:locked/>
    <w:rsid w:val="00CB615F"/>
    <w:rPr>
      <w:b/>
      <w:bCs/>
      <w:spacing w:val="3"/>
      <w:sz w:val="26"/>
      <w:szCs w:val="26"/>
      <w:shd w:val="clear" w:color="auto" w:fill="FFFFFF"/>
    </w:rPr>
  </w:style>
  <w:style w:type="paragraph" w:customStyle="1" w:styleId="Bodytext30">
    <w:name w:val="Body text (3)"/>
    <w:basedOn w:val="a"/>
    <w:link w:val="Bodytext3"/>
    <w:rsid w:val="00CB615F"/>
    <w:pPr>
      <w:widowControl w:val="0"/>
      <w:shd w:val="clear" w:color="auto" w:fill="FFFFFF"/>
      <w:spacing w:before="60" w:line="311" w:lineRule="exact"/>
      <w:ind w:hanging="640"/>
      <w:jc w:val="both"/>
    </w:pPr>
    <w:rPr>
      <w:b/>
      <w:bCs/>
      <w:spacing w:val="3"/>
      <w:sz w:val="26"/>
      <w:szCs w:val="26"/>
      <w:shd w:val="clear" w:color="auto" w:fill="FFFFFF"/>
    </w:rPr>
  </w:style>
  <w:style w:type="paragraph" w:customStyle="1" w:styleId="1ff">
    <w:name w:val="Верхний колонтитул1"/>
    <w:basedOn w:val="a"/>
    <w:rsid w:val="00882952"/>
    <w:pPr>
      <w:tabs>
        <w:tab w:val="center" w:pos="4153"/>
        <w:tab w:val="right" w:pos="8306"/>
      </w:tabs>
    </w:pPr>
    <w:rPr>
      <w:sz w:val="20"/>
      <w:szCs w:val="20"/>
    </w:rPr>
  </w:style>
  <w:style w:type="paragraph" w:customStyle="1" w:styleId="formattext">
    <w:name w:val="formattext"/>
    <w:basedOn w:val="a"/>
    <w:rsid w:val="00730A19"/>
    <w:pPr>
      <w:spacing w:before="100" w:beforeAutospacing="1" w:after="100" w:afterAutospacing="1"/>
    </w:pPr>
  </w:style>
  <w:style w:type="paragraph" w:customStyle="1" w:styleId="54">
    <w:name w:val="Без интервала5"/>
    <w:rsid w:val="008F2357"/>
    <w:rPr>
      <w:rFonts w:ascii="Calibri" w:hAnsi="Calibri"/>
      <w:sz w:val="22"/>
      <w:szCs w:val="22"/>
      <w:lang w:eastAsia="en-US"/>
    </w:rPr>
  </w:style>
  <w:style w:type="paragraph" w:customStyle="1" w:styleId="textosncontdesign01">
    <w:name w:val="text_osn_cont_design_01"/>
    <w:basedOn w:val="a"/>
    <w:rsid w:val="00794D75"/>
    <w:pPr>
      <w:spacing w:after="180" w:line="330" w:lineRule="atLeast"/>
    </w:pPr>
    <w:rPr>
      <w:rFonts w:ascii="Verdana" w:hAnsi="Verdana"/>
      <w:color w:val="012847"/>
      <w:sz w:val="21"/>
      <w:szCs w:val="21"/>
    </w:rPr>
  </w:style>
  <w:style w:type="paragraph" w:customStyle="1" w:styleId="3b">
    <w:name w:val="Обычный (веб)3"/>
    <w:basedOn w:val="a"/>
    <w:rsid w:val="00DA0B4C"/>
    <w:pPr>
      <w:suppressAutoHyphens/>
      <w:spacing w:before="280" w:after="280"/>
    </w:pPr>
    <w:rPr>
      <w:rFonts w:eastAsia="Courier New"/>
      <w:kern w:val="2"/>
    </w:rPr>
  </w:style>
  <w:style w:type="character" w:customStyle="1" w:styleId="msonormal0">
    <w:name w:val="msonormal"/>
    <w:basedOn w:val="a0"/>
    <w:uiPriority w:val="99"/>
    <w:rsid w:val="00FD517F"/>
    <w:rPr>
      <w:rFonts w:cs="Times New Roman"/>
    </w:rPr>
  </w:style>
  <w:style w:type="paragraph" w:customStyle="1" w:styleId="style">
    <w:name w:val="style"/>
    <w:basedOn w:val="a"/>
    <w:rsid w:val="00D70CE9"/>
    <w:pPr>
      <w:spacing w:before="100" w:beforeAutospacing="1" w:after="100" w:afterAutospacing="1"/>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70CE9"/>
    <w:pPr>
      <w:spacing w:before="100" w:beforeAutospacing="1" w:after="100" w:afterAutospacing="1"/>
    </w:pPr>
    <w:rPr>
      <w:rFonts w:ascii="Tahoma" w:hAnsi="Tahoma"/>
      <w:sz w:val="20"/>
      <w:szCs w:val="20"/>
      <w:lang w:val="en-US" w:eastAsia="en-US"/>
    </w:rPr>
  </w:style>
  <w:style w:type="paragraph" w:customStyle="1" w:styleId="2f2">
    <w:name w:val="Основной текст2"/>
    <w:basedOn w:val="a"/>
    <w:rsid w:val="00D70CE9"/>
    <w:pPr>
      <w:widowControl w:val="0"/>
      <w:shd w:val="clear" w:color="auto" w:fill="FFFFFF"/>
      <w:spacing w:after="540" w:line="324" w:lineRule="exact"/>
      <w:ind w:hanging="240"/>
    </w:pPr>
    <w:rPr>
      <w:rFonts w:asciiTheme="minorHAnsi" w:eastAsiaTheme="minorEastAsia" w:hAnsiTheme="minorHAnsi" w:cstheme="minorBidi"/>
      <w:spacing w:val="-5"/>
      <w:sz w:val="27"/>
      <w:szCs w:val="27"/>
    </w:rPr>
  </w:style>
  <w:style w:type="character" w:customStyle="1" w:styleId="2f3">
    <w:name w:val="Основной текст (2) + Не полужирный"/>
    <w:basedOn w:val="26"/>
    <w:rsid w:val="00D70CE9"/>
    <w:rPr>
      <w:b/>
      <w:bCs/>
      <w:color w:val="000000"/>
      <w:spacing w:val="-5"/>
      <w:w w:val="100"/>
      <w:position w:val="0"/>
      <w:sz w:val="27"/>
      <w:szCs w:val="27"/>
      <w:lang w:val="ru-RU"/>
    </w:rPr>
  </w:style>
  <w:style w:type="character" w:customStyle="1" w:styleId="125pt0pt">
    <w:name w:val="Основной текст + 12;5 pt;Интервал 0 pt"/>
    <w:basedOn w:val="afff7"/>
    <w:rsid w:val="00D70CE9"/>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style>
  <w:style w:type="paragraph" w:customStyle="1" w:styleId="unformattext">
    <w:name w:val="unformattext"/>
    <w:basedOn w:val="a"/>
    <w:rsid w:val="00D70CE9"/>
    <w:pPr>
      <w:spacing w:before="100" w:beforeAutospacing="1" w:after="100" w:afterAutospacing="1"/>
    </w:pPr>
  </w:style>
  <w:style w:type="character" w:customStyle="1" w:styleId="blk">
    <w:name w:val="blk"/>
    <w:basedOn w:val="a0"/>
    <w:rsid w:val="00D70CE9"/>
  </w:style>
  <w:style w:type="character" w:customStyle="1" w:styleId="s100">
    <w:name w:val="s_10"/>
    <w:basedOn w:val="a0"/>
    <w:rsid w:val="009347F7"/>
  </w:style>
  <w:style w:type="paragraph" w:customStyle="1" w:styleId="s9">
    <w:name w:val="s_9"/>
    <w:basedOn w:val="a"/>
    <w:rsid w:val="009347F7"/>
    <w:pPr>
      <w:spacing w:before="100" w:beforeAutospacing="1" w:after="100" w:afterAutospacing="1"/>
    </w:pPr>
    <w:rPr>
      <w:rFonts w:ascii="Times" w:eastAsiaTheme="minorHAnsi" w:hAnsi="Times" w:cstheme="minorBidi"/>
      <w:sz w:val="20"/>
      <w:szCs w:val="20"/>
    </w:rPr>
  </w:style>
  <w:style w:type="character" w:customStyle="1" w:styleId="affffffff4">
    <w:name w:val="Цветовое выделение для Текст"/>
    <w:uiPriority w:val="99"/>
    <w:rsid w:val="00022FCA"/>
  </w:style>
  <w:style w:type="character" w:customStyle="1" w:styleId="a5">
    <w:name w:val="Абзац списка Знак"/>
    <w:basedOn w:val="a0"/>
    <w:link w:val="a4"/>
    <w:uiPriority w:val="34"/>
    <w:rsid w:val="00022FCA"/>
    <w:rPr>
      <w:rFonts w:ascii="Calibri" w:hAnsi="Calibri"/>
      <w:sz w:val="22"/>
      <w:szCs w:val="22"/>
    </w:rPr>
  </w:style>
  <w:style w:type="paragraph" w:customStyle="1" w:styleId="Style42">
    <w:name w:val="Style42"/>
    <w:basedOn w:val="a"/>
    <w:uiPriority w:val="99"/>
    <w:rsid w:val="0089545D"/>
    <w:pPr>
      <w:widowControl w:val="0"/>
      <w:autoSpaceDE w:val="0"/>
      <w:autoSpaceDN w:val="0"/>
      <w:adjustRightInd w:val="0"/>
      <w:spacing w:line="310" w:lineRule="exact"/>
      <w:ind w:firstLine="698"/>
      <w:jc w:val="both"/>
    </w:pPr>
  </w:style>
  <w:style w:type="character" w:customStyle="1" w:styleId="FontStyle128">
    <w:name w:val="Font Style128"/>
    <w:uiPriority w:val="99"/>
    <w:rsid w:val="0089545D"/>
    <w:rPr>
      <w:rFonts w:ascii="Times New Roman" w:hAnsi="Times New Roman" w:cs="Times New Roman" w:hint="default"/>
      <w:sz w:val="24"/>
      <w:szCs w:val="24"/>
    </w:rPr>
  </w:style>
  <w:style w:type="paragraph" w:customStyle="1" w:styleId="200">
    <w:name w:val="20"/>
    <w:basedOn w:val="a"/>
    <w:rsid w:val="00477358"/>
    <w:pPr>
      <w:spacing w:before="100" w:beforeAutospacing="1" w:after="100" w:afterAutospacing="1"/>
    </w:pPr>
  </w:style>
  <w:style w:type="character" w:customStyle="1" w:styleId="FontStyle18">
    <w:name w:val="Font Style18"/>
    <w:basedOn w:val="a0"/>
    <w:uiPriority w:val="99"/>
    <w:rsid w:val="00026B1E"/>
    <w:rPr>
      <w:rFonts w:ascii="Times New Roman" w:hAnsi="Times New Roman" w:cs="Times New Roman"/>
      <w:b/>
      <w:bCs/>
      <w:color w:val="000000"/>
      <w:sz w:val="18"/>
      <w:szCs w:val="18"/>
    </w:rPr>
  </w:style>
  <w:style w:type="paragraph" w:customStyle="1" w:styleId="affffffff5">
    <w:name w:val="Знак Знак Знак Знак Знак Знак Знак Знак Знак"/>
    <w:basedOn w:val="a"/>
    <w:rsid w:val="006157FA"/>
    <w:pPr>
      <w:tabs>
        <w:tab w:val="num" w:pos="432"/>
      </w:tabs>
      <w:spacing w:before="120" w:after="160"/>
      <w:ind w:left="432" w:hanging="432"/>
      <w:jc w:val="both"/>
    </w:pPr>
    <w:rPr>
      <w:rFonts w:ascii="Arial" w:hAnsi="Arial"/>
      <w:b/>
      <w:bCs/>
      <w:caps/>
      <w:sz w:val="32"/>
      <w:szCs w:val="32"/>
      <w:lang w:val="en-US" w:eastAsia="en-US"/>
    </w:rPr>
  </w:style>
  <w:style w:type="character" w:customStyle="1" w:styleId="ConsPlusNonformat0">
    <w:name w:val="ConsPlusNonformat Знак"/>
    <w:link w:val="ConsPlusNonformat"/>
    <w:uiPriority w:val="99"/>
    <w:locked/>
    <w:rsid w:val="006157FA"/>
    <w:rPr>
      <w:rFonts w:ascii="Courier New" w:hAnsi="Courier New" w:cs="Courier New"/>
    </w:rPr>
  </w:style>
  <w:style w:type="paragraph" w:customStyle="1" w:styleId="consnormal1">
    <w:name w:val="consnormal"/>
    <w:basedOn w:val="a"/>
    <w:rsid w:val="00B155FB"/>
    <w:pPr>
      <w:spacing w:before="100" w:beforeAutospacing="1" w:after="100" w:afterAutospacing="1"/>
    </w:pPr>
  </w:style>
  <w:style w:type="paragraph" w:customStyle="1" w:styleId="xl64">
    <w:name w:val="xl6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65">
    <w:name w:val="xl65"/>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66">
    <w:name w:val="xl6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67">
    <w:name w:val="xl67"/>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68">
    <w:name w:val="xl6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top"/>
    </w:pPr>
    <w:rPr>
      <w:sz w:val="28"/>
      <w:szCs w:val="28"/>
    </w:rPr>
  </w:style>
  <w:style w:type="paragraph" w:customStyle="1" w:styleId="xl69">
    <w:name w:val="xl6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70">
    <w:name w:val="xl70"/>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71">
    <w:name w:val="xl7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b/>
      <w:bCs/>
      <w:sz w:val="28"/>
      <w:szCs w:val="28"/>
    </w:rPr>
  </w:style>
  <w:style w:type="paragraph" w:customStyle="1" w:styleId="xl72">
    <w:name w:val="xl7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73">
    <w:name w:val="xl7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b/>
      <w:bCs/>
      <w:sz w:val="28"/>
      <w:szCs w:val="28"/>
    </w:rPr>
  </w:style>
  <w:style w:type="paragraph" w:customStyle="1" w:styleId="xl74">
    <w:name w:val="xl7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75">
    <w:name w:val="xl75"/>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76">
    <w:name w:val="xl76"/>
    <w:basedOn w:val="a"/>
    <w:rsid w:val="00E92FBE"/>
    <w:pPr>
      <w:pBdr>
        <w:bottom w:val="single" w:sz="4" w:space="0" w:color="auto"/>
      </w:pBdr>
      <w:shd w:val="clear" w:color="FFFFCC" w:fill="FFFFFF"/>
      <w:spacing w:before="100" w:beforeAutospacing="1" w:after="100" w:afterAutospacing="1"/>
      <w:jc w:val="center"/>
    </w:pPr>
    <w:rPr>
      <w:b/>
      <w:bCs/>
      <w:sz w:val="28"/>
      <w:szCs w:val="28"/>
    </w:rPr>
  </w:style>
  <w:style w:type="paragraph" w:customStyle="1" w:styleId="xl77">
    <w:name w:val="xl77"/>
    <w:basedOn w:val="a"/>
    <w:rsid w:val="00E92FBE"/>
    <w:pPr>
      <w:shd w:val="clear" w:color="FFFFCC" w:fill="FFFFFF"/>
      <w:spacing w:before="100" w:beforeAutospacing="1" w:after="100" w:afterAutospacing="1"/>
      <w:jc w:val="center"/>
      <w:textAlignment w:val="center"/>
    </w:pPr>
    <w:rPr>
      <w:sz w:val="28"/>
      <w:szCs w:val="28"/>
    </w:rPr>
  </w:style>
  <w:style w:type="paragraph" w:customStyle="1" w:styleId="xl78">
    <w:name w:val="xl78"/>
    <w:basedOn w:val="a"/>
    <w:rsid w:val="00E92FBE"/>
    <w:pPr>
      <w:shd w:val="clear" w:color="FFFFCC" w:fill="FFFFFF"/>
      <w:spacing w:before="100" w:beforeAutospacing="1" w:after="100" w:afterAutospacing="1"/>
      <w:jc w:val="both"/>
      <w:textAlignment w:val="center"/>
    </w:pPr>
    <w:rPr>
      <w:sz w:val="28"/>
      <w:szCs w:val="28"/>
    </w:rPr>
  </w:style>
  <w:style w:type="paragraph" w:customStyle="1" w:styleId="xl79">
    <w:name w:val="xl79"/>
    <w:basedOn w:val="a"/>
    <w:rsid w:val="00E92FBE"/>
    <w:pPr>
      <w:shd w:val="clear" w:color="FFFFCC" w:fill="FFFFFF"/>
      <w:spacing w:before="100" w:beforeAutospacing="1" w:after="100" w:afterAutospacing="1"/>
      <w:textAlignment w:val="center"/>
    </w:pPr>
    <w:rPr>
      <w:sz w:val="28"/>
      <w:szCs w:val="28"/>
    </w:rPr>
  </w:style>
  <w:style w:type="paragraph" w:customStyle="1" w:styleId="xl80">
    <w:name w:val="xl80"/>
    <w:basedOn w:val="a"/>
    <w:rsid w:val="00E92FBE"/>
    <w:pPr>
      <w:pBdr>
        <w:bottom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81">
    <w:name w:val="xl81"/>
    <w:basedOn w:val="a"/>
    <w:rsid w:val="00E92FBE"/>
    <w:pPr>
      <w:pBdr>
        <w:top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82">
    <w:name w:val="xl82"/>
    <w:basedOn w:val="a"/>
    <w:rsid w:val="00E92FBE"/>
    <w:pPr>
      <w:shd w:val="clear" w:color="FFFFCC" w:fill="FFFFFF"/>
      <w:spacing w:before="100" w:beforeAutospacing="1" w:after="100" w:afterAutospacing="1"/>
      <w:jc w:val="center"/>
      <w:textAlignment w:val="center"/>
    </w:pPr>
    <w:rPr>
      <w:b/>
      <w:bCs/>
      <w:sz w:val="28"/>
      <w:szCs w:val="28"/>
    </w:rPr>
  </w:style>
  <w:style w:type="paragraph" w:customStyle="1" w:styleId="xl83">
    <w:name w:val="xl83"/>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84">
    <w:name w:val="xl8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85">
    <w:name w:val="xl8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86">
    <w:name w:val="xl8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87">
    <w:name w:val="xl87"/>
    <w:basedOn w:val="a"/>
    <w:rsid w:val="00E92FBE"/>
    <w:pPr>
      <w:shd w:val="clear" w:color="FFFFCC" w:fill="FFFFFF"/>
      <w:spacing w:before="100" w:beforeAutospacing="1" w:after="100" w:afterAutospacing="1"/>
      <w:jc w:val="center"/>
      <w:textAlignment w:val="top"/>
    </w:pPr>
    <w:rPr>
      <w:sz w:val="28"/>
      <w:szCs w:val="28"/>
    </w:rPr>
  </w:style>
  <w:style w:type="paragraph" w:customStyle="1" w:styleId="xl88">
    <w:name w:val="xl88"/>
    <w:basedOn w:val="a"/>
    <w:rsid w:val="00E92FBE"/>
    <w:pPr>
      <w:shd w:val="clear" w:color="FFFFCC" w:fill="FFFFFF"/>
      <w:spacing w:before="100" w:beforeAutospacing="1" w:after="100" w:afterAutospacing="1"/>
    </w:pPr>
    <w:rPr>
      <w:sz w:val="28"/>
      <w:szCs w:val="28"/>
    </w:rPr>
  </w:style>
  <w:style w:type="paragraph" w:customStyle="1" w:styleId="xl89">
    <w:name w:val="xl89"/>
    <w:basedOn w:val="a"/>
    <w:rsid w:val="00E92FBE"/>
    <w:pPr>
      <w:pBdr>
        <w:top w:val="single" w:sz="4" w:space="0" w:color="auto"/>
        <w:left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90">
    <w:name w:val="xl90"/>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91">
    <w:name w:val="xl9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92">
    <w:name w:val="xl9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sz w:val="28"/>
      <w:szCs w:val="28"/>
    </w:rPr>
  </w:style>
  <w:style w:type="paragraph" w:customStyle="1" w:styleId="xl93">
    <w:name w:val="xl9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4">
    <w:name w:val="xl9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pPr>
    <w:rPr>
      <w:sz w:val="28"/>
      <w:szCs w:val="28"/>
    </w:rPr>
  </w:style>
  <w:style w:type="paragraph" w:customStyle="1" w:styleId="xl95">
    <w:name w:val="xl9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96">
    <w:name w:val="xl96"/>
    <w:basedOn w:val="a"/>
    <w:rsid w:val="00E92FBE"/>
    <w:pPr>
      <w:pBdr>
        <w:left w:val="single" w:sz="4" w:space="0" w:color="auto"/>
        <w:bottom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7">
    <w:name w:val="xl97"/>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8">
    <w:name w:val="xl9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9">
    <w:name w:val="xl9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00">
    <w:name w:val="xl100"/>
    <w:basedOn w:val="a"/>
    <w:rsid w:val="00E92FBE"/>
    <w:pPr>
      <w:shd w:val="clear" w:color="FFFFCC" w:fill="FFFFFF"/>
      <w:spacing w:before="100" w:beforeAutospacing="1" w:after="100" w:afterAutospacing="1"/>
    </w:pPr>
    <w:rPr>
      <w:sz w:val="28"/>
      <w:szCs w:val="28"/>
    </w:rPr>
  </w:style>
  <w:style w:type="paragraph" w:customStyle="1" w:styleId="xl101">
    <w:name w:val="xl10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center"/>
    </w:pPr>
    <w:rPr>
      <w:sz w:val="28"/>
      <w:szCs w:val="28"/>
    </w:rPr>
  </w:style>
  <w:style w:type="paragraph" w:customStyle="1" w:styleId="xl102">
    <w:name w:val="xl10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03">
    <w:name w:val="xl10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4">
    <w:name w:val="xl10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5">
    <w:name w:val="xl10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center"/>
    </w:pPr>
    <w:rPr>
      <w:b/>
      <w:bCs/>
      <w:sz w:val="28"/>
      <w:szCs w:val="28"/>
    </w:rPr>
  </w:style>
  <w:style w:type="paragraph" w:customStyle="1" w:styleId="xl106">
    <w:name w:val="xl10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7">
    <w:name w:val="xl107"/>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108">
    <w:name w:val="xl10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b/>
      <w:bCs/>
      <w:sz w:val="28"/>
      <w:szCs w:val="28"/>
    </w:rPr>
  </w:style>
  <w:style w:type="paragraph" w:customStyle="1" w:styleId="xl109">
    <w:name w:val="xl10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10">
    <w:name w:val="xl110"/>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color w:val="0000FF"/>
      <w:sz w:val="28"/>
      <w:szCs w:val="28"/>
    </w:rPr>
  </w:style>
  <w:style w:type="paragraph" w:customStyle="1" w:styleId="xl111">
    <w:name w:val="xl111"/>
    <w:basedOn w:val="a"/>
    <w:rsid w:val="00E92FBE"/>
    <w:pPr>
      <w:pBdr>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112">
    <w:name w:val="xl112"/>
    <w:basedOn w:val="a"/>
    <w:rsid w:val="00E92FBE"/>
    <w:pPr>
      <w:pBdr>
        <w:top w:val="single" w:sz="8" w:space="0" w:color="auto"/>
        <w:left w:val="single" w:sz="8" w:space="0" w:color="auto"/>
        <w:bottom w:val="single" w:sz="8" w:space="0" w:color="auto"/>
      </w:pBdr>
      <w:shd w:val="clear" w:color="FFFFCC" w:fill="FFFFFF"/>
      <w:spacing w:before="100" w:beforeAutospacing="1" w:after="100" w:afterAutospacing="1"/>
      <w:jc w:val="center"/>
      <w:textAlignment w:val="top"/>
    </w:pPr>
    <w:rPr>
      <w:sz w:val="28"/>
      <w:szCs w:val="28"/>
    </w:rPr>
  </w:style>
  <w:style w:type="paragraph" w:customStyle="1" w:styleId="xl113">
    <w:name w:val="xl113"/>
    <w:basedOn w:val="a"/>
    <w:rsid w:val="00E92FBE"/>
    <w:pPr>
      <w:pBdr>
        <w:top w:val="single" w:sz="4" w:space="0" w:color="auto"/>
        <w:lef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64">
    <w:name w:val="Без интервала6"/>
    <w:uiPriority w:val="1"/>
    <w:qFormat/>
    <w:rsid w:val="00E228C9"/>
    <w:rPr>
      <w:rFonts w:ascii="Calibri" w:hAnsi="Calibri"/>
      <w:color w:val="00000A"/>
      <w:sz w:val="22"/>
      <w:szCs w:val="22"/>
    </w:rPr>
  </w:style>
  <w:style w:type="paragraph" w:styleId="affffffff6">
    <w:name w:val="Normal Indent"/>
    <w:basedOn w:val="a"/>
    <w:uiPriority w:val="99"/>
    <w:unhideWhenUsed/>
    <w:qFormat/>
    <w:rsid w:val="00E228C9"/>
    <w:pPr>
      <w:ind w:left="708"/>
    </w:pPr>
    <w:rPr>
      <w:color w:val="00000A"/>
      <w:sz w:val="20"/>
      <w:szCs w:val="20"/>
    </w:rPr>
  </w:style>
  <w:style w:type="character" w:customStyle="1" w:styleId="1ff0">
    <w:name w:val="Название Знак1"/>
    <w:basedOn w:val="a0"/>
    <w:uiPriority w:val="10"/>
    <w:rsid w:val="00E228C9"/>
    <w:rPr>
      <w:rFonts w:ascii="Cambria" w:eastAsia="Times New Roman" w:hAnsi="Cambria" w:cs="Times New Roman"/>
      <w:b/>
      <w:bCs/>
      <w:color w:val="00000A"/>
      <w:kern w:val="28"/>
      <w:sz w:val="32"/>
      <w:szCs w:val="32"/>
    </w:rPr>
  </w:style>
  <w:style w:type="paragraph" w:customStyle="1" w:styleId="affffffff7">
    <w:name w:val="подпись к объекту"/>
    <w:basedOn w:val="a"/>
    <w:next w:val="a"/>
    <w:rsid w:val="00734C2D"/>
    <w:pPr>
      <w:tabs>
        <w:tab w:val="left" w:pos="3060"/>
      </w:tabs>
      <w:suppressAutoHyphens/>
      <w:spacing w:line="240" w:lineRule="atLeast"/>
      <w:ind w:firstLine="709"/>
      <w:jc w:val="center"/>
    </w:pPr>
    <w:rPr>
      <w:b/>
      <w:caps/>
      <w:sz w:val="28"/>
      <w:szCs w:val="20"/>
      <w:lang w:eastAsia="ar-SA"/>
    </w:rPr>
  </w:style>
  <w:style w:type="paragraph" w:customStyle="1" w:styleId="file">
    <w:name w:val="file"/>
    <w:basedOn w:val="a"/>
    <w:rsid w:val="00C04C89"/>
    <w:pPr>
      <w:spacing w:before="100" w:beforeAutospacing="1" w:after="100" w:afterAutospacing="1"/>
    </w:pPr>
    <w:rPr>
      <w:lang w:val="en-US" w:bidi="en-US"/>
    </w:rPr>
  </w:style>
  <w:style w:type="paragraph" w:customStyle="1" w:styleId="nospacing">
    <w:name w:val="nospacing"/>
    <w:basedOn w:val="a"/>
    <w:rsid w:val="00C04C89"/>
    <w:pPr>
      <w:spacing w:before="100" w:beforeAutospacing="1" w:after="100" w:afterAutospacing="1"/>
    </w:pPr>
    <w:rPr>
      <w:lang w:val="en-US" w:bidi="en-US"/>
    </w:rPr>
  </w:style>
  <w:style w:type="paragraph" w:customStyle="1" w:styleId="consplustitle0">
    <w:name w:val="consplustitle"/>
    <w:basedOn w:val="a"/>
    <w:rsid w:val="00C04C89"/>
    <w:pPr>
      <w:spacing w:before="100" w:beforeAutospacing="1" w:after="100" w:afterAutospacing="1"/>
    </w:pPr>
    <w:rPr>
      <w:lang w:val="en-US" w:bidi="en-US"/>
    </w:rPr>
  </w:style>
  <w:style w:type="paragraph" w:customStyle="1" w:styleId="style20">
    <w:name w:val="style2"/>
    <w:basedOn w:val="a"/>
    <w:rsid w:val="00C04C89"/>
    <w:pPr>
      <w:spacing w:before="100" w:beforeAutospacing="1" w:after="100" w:afterAutospacing="1"/>
    </w:pPr>
    <w:rPr>
      <w:lang w:val="en-US" w:bidi="en-US"/>
    </w:rPr>
  </w:style>
  <w:style w:type="paragraph" w:styleId="affffffff8">
    <w:name w:val="Subtitle"/>
    <w:basedOn w:val="a"/>
    <w:next w:val="a"/>
    <w:link w:val="affffffff9"/>
    <w:qFormat/>
    <w:rsid w:val="00C04C89"/>
    <w:pPr>
      <w:numPr>
        <w:ilvl w:val="1"/>
      </w:numPr>
      <w:spacing w:after="200" w:line="276" w:lineRule="auto"/>
    </w:pPr>
    <w:rPr>
      <w:rFonts w:asciiTheme="majorHAnsi" w:eastAsiaTheme="majorEastAsia" w:hAnsiTheme="majorHAnsi" w:cstheme="majorBidi"/>
      <w:i/>
      <w:iCs/>
      <w:color w:val="4F81BD" w:themeColor="accent1"/>
      <w:spacing w:val="15"/>
      <w:lang w:val="en-US" w:eastAsia="en-US" w:bidi="en-US"/>
    </w:rPr>
  </w:style>
  <w:style w:type="character" w:customStyle="1" w:styleId="affffffff9">
    <w:name w:val="Подзаголовок Знак"/>
    <w:basedOn w:val="a0"/>
    <w:link w:val="affffffff8"/>
    <w:rsid w:val="00C04C89"/>
    <w:rPr>
      <w:rFonts w:asciiTheme="majorHAnsi" w:eastAsiaTheme="majorEastAsia" w:hAnsiTheme="majorHAnsi" w:cstheme="majorBidi"/>
      <w:i/>
      <w:iCs/>
      <w:color w:val="4F81BD" w:themeColor="accent1"/>
      <w:spacing w:val="15"/>
      <w:sz w:val="24"/>
      <w:szCs w:val="24"/>
      <w:lang w:val="en-US" w:eastAsia="en-US" w:bidi="en-US"/>
    </w:rPr>
  </w:style>
  <w:style w:type="paragraph" w:styleId="2f4">
    <w:name w:val="Quote"/>
    <w:basedOn w:val="a"/>
    <w:next w:val="a"/>
    <w:link w:val="2f5"/>
    <w:uiPriority w:val="29"/>
    <w:qFormat/>
    <w:rsid w:val="00C04C89"/>
    <w:pPr>
      <w:spacing w:after="200" w:line="276" w:lineRule="auto"/>
    </w:pPr>
    <w:rPr>
      <w:rFonts w:asciiTheme="minorHAnsi" w:eastAsiaTheme="minorEastAsia" w:hAnsiTheme="minorHAnsi" w:cstheme="minorBidi"/>
      <w:i/>
      <w:iCs/>
      <w:color w:val="000000" w:themeColor="text1"/>
      <w:sz w:val="22"/>
      <w:szCs w:val="22"/>
      <w:lang w:val="en-US" w:eastAsia="en-US" w:bidi="en-US"/>
    </w:rPr>
  </w:style>
  <w:style w:type="character" w:customStyle="1" w:styleId="2f5">
    <w:name w:val="Цитата 2 Знак"/>
    <w:basedOn w:val="a0"/>
    <w:link w:val="2f4"/>
    <w:uiPriority w:val="29"/>
    <w:rsid w:val="00C04C89"/>
    <w:rPr>
      <w:rFonts w:asciiTheme="minorHAnsi" w:eastAsiaTheme="minorEastAsia" w:hAnsiTheme="minorHAnsi" w:cstheme="minorBidi"/>
      <w:i/>
      <w:iCs/>
      <w:color w:val="000000" w:themeColor="text1"/>
      <w:sz w:val="22"/>
      <w:szCs w:val="22"/>
      <w:lang w:val="en-US" w:eastAsia="en-US" w:bidi="en-US"/>
    </w:rPr>
  </w:style>
  <w:style w:type="paragraph" w:styleId="affffffffa">
    <w:name w:val="Intense Quote"/>
    <w:basedOn w:val="a"/>
    <w:next w:val="a"/>
    <w:link w:val="affffffffb"/>
    <w:uiPriority w:val="30"/>
    <w:qFormat/>
    <w:rsid w:val="00C04C89"/>
    <w:pPr>
      <w:pBdr>
        <w:bottom w:val="single" w:sz="4" w:space="4" w:color="4F81BD" w:themeColor="accent1"/>
      </w:pBdr>
      <w:spacing w:before="200" w:after="280" w:line="276" w:lineRule="auto"/>
      <w:ind w:left="936" w:right="936"/>
    </w:pPr>
    <w:rPr>
      <w:rFonts w:asciiTheme="minorHAnsi" w:eastAsiaTheme="minorEastAsia" w:hAnsiTheme="minorHAnsi" w:cstheme="minorBidi"/>
      <w:b/>
      <w:bCs/>
      <w:i/>
      <w:iCs/>
      <w:color w:val="4F81BD" w:themeColor="accent1"/>
      <w:sz w:val="22"/>
      <w:szCs w:val="22"/>
      <w:lang w:val="en-US" w:eastAsia="en-US" w:bidi="en-US"/>
    </w:rPr>
  </w:style>
  <w:style w:type="character" w:customStyle="1" w:styleId="affffffffb">
    <w:name w:val="Выделенная цитата Знак"/>
    <w:basedOn w:val="a0"/>
    <w:link w:val="affffffffa"/>
    <w:uiPriority w:val="30"/>
    <w:rsid w:val="00C04C89"/>
    <w:rPr>
      <w:rFonts w:asciiTheme="minorHAnsi" w:eastAsiaTheme="minorEastAsia" w:hAnsiTheme="minorHAnsi" w:cstheme="minorBidi"/>
      <w:b/>
      <w:bCs/>
      <w:i/>
      <w:iCs/>
      <w:color w:val="4F81BD" w:themeColor="accent1"/>
      <w:sz w:val="22"/>
      <w:szCs w:val="22"/>
      <w:lang w:val="en-US" w:eastAsia="en-US" w:bidi="en-US"/>
    </w:rPr>
  </w:style>
  <w:style w:type="character" w:styleId="affffffffc">
    <w:name w:val="Subtle Emphasis"/>
    <w:basedOn w:val="a0"/>
    <w:uiPriority w:val="19"/>
    <w:qFormat/>
    <w:rsid w:val="00C04C89"/>
    <w:rPr>
      <w:i/>
      <w:iCs/>
      <w:color w:val="808080" w:themeColor="text1" w:themeTint="7F"/>
    </w:rPr>
  </w:style>
  <w:style w:type="character" w:styleId="affffffffd">
    <w:name w:val="Intense Emphasis"/>
    <w:basedOn w:val="a0"/>
    <w:uiPriority w:val="21"/>
    <w:qFormat/>
    <w:rsid w:val="00C04C89"/>
    <w:rPr>
      <w:b/>
      <w:bCs/>
      <w:i/>
      <w:iCs/>
      <w:color w:val="4F81BD" w:themeColor="accent1"/>
    </w:rPr>
  </w:style>
  <w:style w:type="character" w:styleId="affffffffe">
    <w:name w:val="Subtle Reference"/>
    <w:basedOn w:val="a0"/>
    <w:uiPriority w:val="31"/>
    <w:qFormat/>
    <w:rsid w:val="00C04C89"/>
    <w:rPr>
      <w:smallCaps/>
      <w:color w:val="C0504D" w:themeColor="accent2"/>
      <w:u w:val="single"/>
    </w:rPr>
  </w:style>
  <w:style w:type="character" w:styleId="afffffffff">
    <w:name w:val="Intense Reference"/>
    <w:basedOn w:val="a0"/>
    <w:uiPriority w:val="32"/>
    <w:qFormat/>
    <w:rsid w:val="00C04C89"/>
    <w:rPr>
      <w:b/>
      <w:bCs/>
      <w:smallCaps/>
      <w:color w:val="C0504D" w:themeColor="accent2"/>
      <w:spacing w:val="5"/>
      <w:u w:val="single"/>
    </w:rPr>
  </w:style>
  <w:style w:type="character" w:styleId="afffffffff0">
    <w:name w:val="Book Title"/>
    <w:basedOn w:val="a0"/>
    <w:uiPriority w:val="33"/>
    <w:qFormat/>
    <w:rsid w:val="00C04C89"/>
    <w:rPr>
      <w:b/>
      <w:bCs/>
      <w:smallCaps/>
      <w:spacing w:val="5"/>
    </w:rPr>
  </w:style>
  <w:style w:type="paragraph" w:styleId="afffffffff1">
    <w:name w:val="TOC Heading"/>
    <w:basedOn w:val="1"/>
    <w:next w:val="a"/>
    <w:uiPriority w:val="39"/>
    <w:semiHidden/>
    <w:unhideWhenUsed/>
    <w:qFormat/>
    <w:rsid w:val="00C04C89"/>
    <w:pPr>
      <w:keepLines/>
      <w:spacing w:before="480" w:line="276" w:lineRule="auto"/>
      <w:jc w:val="left"/>
      <w:outlineLvl w:val="9"/>
    </w:pPr>
    <w:rPr>
      <w:rFonts w:asciiTheme="majorHAnsi" w:eastAsiaTheme="majorEastAsia" w:hAnsiTheme="majorHAnsi" w:cstheme="majorBidi"/>
      <w:bCs/>
      <w:color w:val="365F91" w:themeColor="accent1" w:themeShade="BF"/>
      <w:szCs w:val="28"/>
      <w:lang w:val="en-US" w:eastAsia="en-US" w:bidi="en-US"/>
    </w:rPr>
  </w:style>
  <w:style w:type="paragraph" w:customStyle="1" w:styleId="1ff1">
    <w:name w:val="Заголовок1"/>
    <w:basedOn w:val="a"/>
    <w:next w:val="af7"/>
    <w:rsid w:val="00C04C89"/>
    <w:pPr>
      <w:keepNext/>
      <w:suppressAutoHyphens/>
      <w:spacing w:before="240" w:after="120"/>
      <w:ind w:firstLine="539"/>
      <w:jc w:val="both"/>
    </w:pPr>
    <w:rPr>
      <w:rFonts w:ascii="Arial" w:eastAsia="Arial Unicode MS" w:hAnsi="Arial" w:cs="Mangal"/>
      <w:sz w:val="28"/>
      <w:szCs w:val="28"/>
      <w:lang w:eastAsia="zh-CN"/>
    </w:rPr>
  </w:style>
  <w:style w:type="paragraph" w:customStyle="1" w:styleId="112">
    <w:name w:val="Заголовок 11"/>
    <w:basedOn w:val="Standard"/>
    <w:next w:val="Standard"/>
    <w:qFormat/>
    <w:rsid w:val="00C04C89"/>
    <w:pPr>
      <w:keepNext/>
    </w:pPr>
    <w:rPr>
      <w:sz w:val="26"/>
      <w:szCs w:val="26"/>
    </w:rPr>
  </w:style>
  <w:style w:type="paragraph" w:customStyle="1" w:styleId="211">
    <w:name w:val="Заголовок 21"/>
    <w:basedOn w:val="a"/>
    <w:next w:val="a"/>
    <w:qFormat/>
    <w:rsid w:val="00C04C89"/>
    <w:pPr>
      <w:keepNext/>
      <w:spacing w:before="240" w:after="60"/>
      <w:textAlignment w:val="baseline"/>
      <w:outlineLvl w:val="1"/>
    </w:pPr>
    <w:rPr>
      <w:rFonts w:ascii="Arial" w:hAnsi="Arial" w:cs="Arial"/>
      <w:b/>
      <w:i/>
      <w:color w:val="00000A"/>
      <w:szCs w:val="20"/>
      <w:lang w:eastAsia="zh-CN"/>
    </w:rPr>
  </w:style>
  <w:style w:type="paragraph" w:customStyle="1" w:styleId="normalweb">
    <w:name w:val="normalweb"/>
    <w:basedOn w:val="a"/>
    <w:rsid w:val="008C65ED"/>
    <w:pPr>
      <w:spacing w:before="100" w:beforeAutospacing="1" w:after="100" w:afterAutospacing="1"/>
    </w:pPr>
  </w:style>
  <w:style w:type="character" w:customStyle="1" w:styleId="hyperlink">
    <w:name w:val="hyperlink"/>
    <w:basedOn w:val="a0"/>
    <w:rsid w:val="008C65ED"/>
  </w:style>
  <w:style w:type="paragraph" w:customStyle="1" w:styleId="p6">
    <w:name w:val="p6"/>
    <w:basedOn w:val="a"/>
    <w:rsid w:val="008C65ED"/>
    <w:pPr>
      <w:spacing w:before="100" w:beforeAutospacing="1" w:after="100" w:afterAutospacing="1"/>
    </w:pPr>
  </w:style>
  <w:style w:type="paragraph" w:customStyle="1" w:styleId="p3">
    <w:name w:val="p3"/>
    <w:basedOn w:val="a"/>
    <w:rsid w:val="008C65ED"/>
    <w:pPr>
      <w:spacing w:before="100" w:beforeAutospacing="1" w:after="100" w:afterAutospacing="1"/>
    </w:pPr>
  </w:style>
  <w:style w:type="paragraph" w:customStyle="1" w:styleId="listparagraph">
    <w:name w:val="listparagraph"/>
    <w:basedOn w:val="a"/>
    <w:rsid w:val="008C65ED"/>
    <w:pPr>
      <w:spacing w:before="100" w:beforeAutospacing="1" w:after="100" w:afterAutospacing="1"/>
    </w:pPr>
  </w:style>
  <w:style w:type="paragraph" w:customStyle="1" w:styleId="p13">
    <w:name w:val="p13"/>
    <w:basedOn w:val="a"/>
    <w:rsid w:val="008C65ED"/>
    <w:pPr>
      <w:spacing w:before="100" w:beforeAutospacing="1" w:after="100" w:afterAutospacing="1"/>
    </w:pPr>
  </w:style>
  <w:style w:type="paragraph" w:customStyle="1" w:styleId="p17">
    <w:name w:val="p17"/>
    <w:basedOn w:val="a"/>
    <w:rsid w:val="008C65ED"/>
    <w:pPr>
      <w:spacing w:before="100" w:beforeAutospacing="1" w:after="100" w:afterAutospacing="1"/>
    </w:pPr>
  </w:style>
  <w:style w:type="paragraph" w:customStyle="1" w:styleId="consplusnonformat1">
    <w:name w:val="consplusnonformat"/>
    <w:basedOn w:val="a"/>
    <w:rsid w:val="008C65ED"/>
    <w:pPr>
      <w:spacing w:before="100" w:beforeAutospacing="1" w:after="100" w:afterAutospacing="1"/>
    </w:pPr>
  </w:style>
  <w:style w:type="paragraph" w:customStyle="1" w:styleId="a20">
    <w:name w:val="a2"/>
    <w:basedOn w:val="a"/>
    <w:rsid w:val="008C65ED"/>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1080928">
      <w:bodyDiv w:val="1"/>
      <w:marLeft w:val="0"/>
      <w:marRight w:val="0"/>
      <w:marTop w:val="0"/>
      <w:marBottom w:val="0"/>
      <w:divBdr>
        <w:top w:val="none" w:sz="0" w:space="0" w:color="auto"/>
        <w:left w:val="none" w:sz="0" w:space="0" w:color="auto"/>
        <w:bottom w:val="none" w:sz="0" w:space="0" w:color="auto"/>
        <w:right w:val="none" w:sz="0" w:space="0" w:color="auto"/>
      </w:divBdr>
    </w:div>
    <w:div w:id="12270419">
      <w:bodyDiv w:val="1"/>
      <w:marLeft w:val="0"/>
      <w:marRight w:val="0"/>
      <w:marTop w:val="0"/>
      <w:marBottom w:val="0"/>
      <w:divBdr>
        <w:top w:val="none" w:sz="0" w:space="0" w:color="auto"/>
        <w:left w:val="none" w:sz="0" w:space="0" w:color="auto"/>
        <w:bottom w:val="none" w:sz="0" w:space="0" w:color="auto"/>
        <w:right w:val="none" w:sz="0" w:space="0" w:color="auto"/>
      </w:divBdr>
    </w:div>
    <w:div w:id="21518592">
      <w:bodyDiv w:val="1"/>
      <w:marLeft w:val="0"/>
      <w:marRight w:val="0"/>
      <w:marTop w:val="0"/>
      <w:marBottom w:val="0"/>
      <w:divBdr>
        <w:top w:val="none" w:sz="0" w:space="0" w:color="auto"/>
        <w:left w:val="none" w:sz="0" w:space="0" w:color="auto"/>
        <w:bottom w:val="none" w:sz="0" w:space="0" w:color="auto"/>
        <w:right w:val="none" w:sz="0" w:space="0" w:color="auto"/>
      </w:divBdr>
    </w:div>
    <w:div w:id="24142444">
      <w:bodyDiv w:val="1"/>
      <w:marLeft w:val="0"/>
      <w:marRight w:val="0"/>
      <w:marTop w:val="0"/>
      <w:marBottom w:val="0"/>
      <w:divBdr>
        <w:top w:val="none" w:sz="0" w:space="0" w:color="auto"/>
        <w:left w:val="none" w:sz="0" w:space="0" w:color="auto"/>
        <w:bottom w:val="none" w:sz="0" w:space="0" w:color="auto"/>
        <w:right w:val="none" w:sz="0" w:space="0" w:color="auto"/>
      </w:divBdr>
    </w:div>
    <w:div w:id="24522515">
      <w:bodyDiv w:val="1"/>
      <w:marLeft w:val="0"/>
      <w:marRight w:val="0"/>
      <w:marTop w:val="0"/>
      <w:marBottom w:val="0"/>
      <w:divBdr>
        <w:top w:val="none" w:sz="0" w:space="0" w:color="auto"/>
        <w:left w:val="none" w:sz="0" w:space="0" w:color="auto"/>
        <w:bottom w:val="none" w:sz="0" w:space="0" w:color="auto"/>
        <w:right w:val="none" w:sz="0" w:space="0" w:color="auto"/>
      </w:divBdr>
    </w:div>
    <w:div w:id="33695398">
      <w:bodyDiv w:val="1"/>
      <w:marLeft w:val="0"/>
      <w:marRight w:val="0"/>
      <w:marTop w:val="0"/>
      <w:marBottom w:val="0"/>
      <w:divBdr>
        <w:top w:val="none" w:sz="0" w:space="0" w:color="auto"/>
        <w:left w:val="none" w:sz="0" w:space="0" w:color="auto"/>
        <w:bottom w:val="none" w:sz="0" w:space="0" w:color="auto"/>
        <w:right w:val="none" w:sz="0" w:space="0" w:color="auto"/>
      </w:divBdr>
    </w:div>
    <w:div w:id="33963068">
      <w:bodyDiv w:val="1"/>
      <w:marLeft w:val="0"/>
      <w:marRight w:val="0"/>
      <w:marTop w:val="0"/>
      <w:marBottom w:val="0"/>
      <w:divBdr>
        <w:top w:val="none" w:sz="0" w:space="0" w:color="auto"/>
        <w:left w:val="none" w:sz="0" w:space="0" w:color="auto"/>
        <w:bottom w:val="none" w:sz="0" w:space="0" w:color="auto"/>
        <w:right w:val="none" w:sz="0" w:space="0" w:color="auto"/>
      </w:divBdr>
    </w:div>
    <w:div w:id="34626811">
      <w:bodyDiv w:val="1"/>
      <w:marLeft w:val="0"/>
      <w:marRight w:val="0"/>
      <w:marTop w:val="0"/>
      <w:marBottom w:val="0"/>
      <w:divBdr>
        <w:top w:val="none" w:sz="0" w:space="0" w:color="auto"/>
        <w:left w:val="none" w:sz="0" w:space="0" w:color="auto"/>
        <w:bottom w:val="none" w:sz="0" w:space="0" w:color="auto"/>
        <w:right w:val="none" w:sz="0" w:space="0" w:color="auto"/>
      </w:divBdr>
    </w:div>
    <w:div w:id="47606643">
      <w:bodyDiv w:val="1"/>
      <w:marLeft w:val="0"/>
      <w:marRight w:val="0"/>
      <w:marTop w:val="0"/>
      <w:marBottom w:val="0"/>
      <w:divBdr>
        <w:top w:val="none" w:sz="0" w:space="0" w:color="auto"/>
        <w:left w:val="none" w:sz="0" w:space="0" w:color="auto"/>
        <w:bottom w:val="none" w:sz="0" w:space="0" w:color="auto"/>
        <w:right w:val="none" w:sz="0" w:space="0" w:color="auto"/>
      </w:divBdr>
    </w:div>
    <w:div w:id="58983630">
      <w:bodyDiv w:val="1"/>
      <w:marLeft w:val="0"/>
      <w:marRight w:val="0"/>
      <w:marTop w:val="0"/>
      <w:marBottom w:val="0"/>
      <w:divBdr>
        <w:top w:val="none" w:sz="0" w:space="0" w:color="auto"/>
        <w:left w:val="none" w:sz="0" w:space="0" w:color="auto"/>
        <w:bottom w:val="none" w:sz="0" w:space="0" w:color="auto"/>
        <w:right w:val="none" w:sz="0" w:space="0" w:color="auto"/>
      </w:divBdr>
    </w:div>
    <w:div w:id="60447199">
      <w:bodyDiv w:val="1"/>
      <w:marLeft w:val="0"/>
      <w:marRight w:val="0"/>
      <w:marTop w:val="0"/>
      <w:marBottom w:val="0"/>
      <w:divBdr>
        <w:top w:val="none" w:sz="0" w:space="0" w:color="auto"/>
        <w:left w:val="none" w:sz="0" w:space="0" w:color="auto"/>
        <w:bottom w:val="none" w:sz="0" w:space="0" w:color="auto"/>
        <w:right w:val="none" w:sz="0" w:space="0" w:color="auto"/>
      </w:divBdr>
    </w:div>
    <w:div w:id="67270561">
      <w:bodyDiv w:val="1"/>
      <w:marLeft w:val="0"/>
      <w:marRight w:val="0"/>
      <w:marTop w:val="0"/>
      <w:marBottom w:val="0"/>
      <w:divBdr>
        <w:top w:val="none" w:sz="0" w:space="0" w:color="auto"/>
        <w:left w:val="none" w:sz="0" w:space="0" w:color="auto"/>
        <w:bottom w:val="none" w:sz="0" w:space="0" w:color="auto"/>
        <w:right w:val="none" w:sz="0" w:space="0" w:color="auto"/>
      </w:divBdr>
    </w:div>
    <w:div w:id="74327489">
      <w:bodyDiv w:val="1"/>
      <w:marLeft w:val="0"/>
      <w:marRight w:val="0"/>
      <w:marTop w:val="0"/>
      <w:marBottom w:val="0"/>
      <w:divBdr>
        <w:top w:val="none" w:sz="0" w:space="0" w:color="auto"/>
        <w:left w:val="none" w:sz="0" w:space="0" w:color="auto"/>
        <w:bottom w:val="none" w:sz="0" w:space="0" w:color="auto"/>
        <w:right w:val="none" w:sz="0" w:space="0" w:color="auto"/>
      </w:divBdr>
    </w:div>
    <w:div w:id="85158458">
      <w:bodyDiv w:val="1"/>
      <w:marLeft w:val="0"/>
      <w:marRight w:val="0"/>
      <w:marTop w:val="0"/>
      <w:marBottom w:val="0"/>
      <w:divBdr>
        <w:top w:val="none" w:sz="0" w:space="0" w:color="auto"/>
        <w:left w:val="none" w:sz="0" w:space="0" w:color="auto"/>
        <w:bottom w:val="none" w:sz="0" w:space="0" w:color="auto"/>
        <w:right w:val="none" w:sz="0" w:space="0" w:color="auto"/>
      </w:divBdr>
    </w:div>
    <w:div w:id="87359591">
      <w:bodyDiv w:val="1"/>
      <w:marLeft w:val="0"/>
      <w:marRight w:val="0"/>
      <w:marTop w:val="0"/>
      <w:marBottom w:val="0"/>
      <w:divBdr>
        <w:top w:val="none" w:sz="0" w:space="0" w:color="auto"/>
        <w:left w:val="none" w:sz="0" w:space="0" w:color="auto"/>
        <w:bottom w:val="none" w:sz="0" w:space="0" w:color="auto"/>
        <w:right w:val="none" w:sz="0" w:space="0" w:color="auto"/>
      </w:divBdr>
    </w:div>
    <w:div w:id="92168023">
      <w:bodyDiv w:val="1"/>
      <w:marLeft w:val="0"/>
      <w:marRight w:val="0"/>
      <w:marTop w:val="0"/>
      <w:marBottom w:val="0"/>
      <w:divBdr>
        <w:top w:val="none" w:sz="0" w:space="0" w:color="auto"/>
        <w:left w:val="none" w:sz="0" w:space="0" w:color="auto"/>
        <w:bottom w:val="none" w:sz="0" w:space="0" w:color="auto"/>
        <w:right w:val="none" w:sz="0" w:space="0" w:color="auto"/>
      </w:divBdr>
      <w:divsChild>
        <w:div w:id="2829101">
          <w:marLeft w:val="0"/>
          <w:marRight w:val="0"/>
          <w:marTop w:val="0"/>
          <w:marBottom w:val="0"/>
          <w:divBdr>
            <w:top w:val="none" w:sz="0" w:space="0" w:color="auto"/>
            <w:left w:val="none" w:sz="0" w:space="0" w:color="auto"/>
            <w:bottom w:val="none" w:sz="0" w:space="0" w:color="auto"/>
            <w:right w:val="none" w:sz="0" w:space="0" w:color="auto"/>
          </w:divBdr>
        </w:div>
        <w:div w:id="824589372">
          <w:marLeft w:val="0"/>
          <w:marRight w:val="0"/>
          <w:marTop w:val="0"/>
          <w:marBottom w:val="0"/>
          <w:divBdr>
            <w:top w:val="none" w:sz="0" w:space="0" w:color="auto"/>
            <w:left w:val="none" w:sz="0" w:space="0" w:color="auto"/>
            <w:bottom w:val="none" w:sz="0" w:space="0" w:color="auto"/>
            <w:right w:val="none" w:sz="0" w:space="0" w:color="auto"/>
          </w:divBdr>
        </w:div>
        <w:div w:id="1628775900">
          <w:marLeft w:val="0"/>
          <w:marRight w:val="0"/>
          <w:marTop w:val="0"/>
          <w:marBottom w:val="0"/>
          <w:divBdr>
            <w:top w:val="none" w:sz="0" w:space="0" w:color="auto"/>
            <w:left w:val="none" w:sz="0" w:space="0" w:color="auto"/>
            <w:bottom w:val="none" w:sz="0" w:space="0" w:color="auto"/>
            <w:right w:val="none" w:sz="0" w:space="0" w:color="auto"/>
          </w:divBdr>
        </w:div>
        <w:div w:id="1784881379">
          <w:marLeft w:val="0"/>
          <w:marRight w:val="0"/>
          <w:marTop w:val="0"/>
          <w:marBottom w:val="0"/>
          <w:divBdr>
            <w:top w:val="none" w:sz="0" w:space="0" w:color="auto"/>
            <w:left w:val="none" w:sz="0" w:space="0" w:color="auto"/>
            <w:bottom w:val="none" w:sz="0" w:space="0" w:color="auto"/>
            <w:right w:val="none" w:sz="0" w:space="0" w:color="auto"/>
          </w:divBdr>
        </w:div>
      </w:divsChild>
    </w:div>
    <w:div w:id="104351171">
      <w:bodyDiv w:val="1"/>
      <w:marLeft w:val="0"/>
      <w:marRight w:val="0"/>
      <w:marTop w:val="0"/>
      <w:marBottom w:val="0"/>
      <w:divBdr>
        <w:top w:val="none" w:sz="0" w:space="0" w:color="auto"/>
        <w:left w:val="none" w:sz="0" w:space="0" w:color="auto"/>
        <w:bottom w:val="none" w:sz="0" w:space="0" w:color="auto"/>
        <w:right w:val="none" w:sz="0" w:space="0" w:color="auto"/>
      </w:divBdr>
    </w:div>
    <w:div w:id="105345304">
      <w:bodyDiv w:val="1"/>
      <w:marLeft w:val="0"/>
      <w:marRight w:val="0"/>
      <w:marTop w:val="0"/>
      <w:marBottom w:val="0"/>
      <w:divBdr>
        <w:top w:val="none" w:sz="0" w:space="0" w:color="auto"/>
        <w:left w:val="none" w:sz="0" w:space="0" w:color="auto"/>
        <w:bottom w:val="none" w:sz="0" w:space="0" w:color="auto"/>
        <w:right w:val="none" w:sz="0" w:space="0" w:color="auto"/>
      </w:divBdr>
    </w:div>
    <w:div w:id="105664357">
      <w:bodyDiv w:val="1"/>
      <w:marLeft w:val="0"/>
      <w:marRight w:val="0"/>
      <w:marTop w:val="0"/>
      <w:marBottom w:val="0"/>
      <w:divBdr>
        <w:top w:val="none" w:sz="0" w:space="0" w:color="auto"/>
        <w:left w:val="none" w:sz="0" w:space="0" w:color="auto"/>
        <w:bottom w:val="none" w:sz="0" w:space="0" w:color="auto"/>
        <w:right w:val="none" w:sz="0" w:space="0" w:color="auto"/>
      </w:divBdr>
    </w:div>
    <w:div w:id="126706592">
      <w:bodyDiv w:val="1"/>
      <w:marLeft w:val="0"/>
      <w:marRight w:val="0"/>
      <w:marTop w:val="0"/>
      <w:marBottom w:val="0"/>
      <w:divBdr>
        <w:top w:val="none" w:sz="0" w:space="0" w:color="auto"/>
        <w:left w:val="none" w:sz="0" w:space="0" w:color="auto"/>
        <w:bottom w:val="none" w:sz="0" w:space="0" w:color="auto"/>
        <w:right w:val="none" w:sz="0" w:space="0" w:color="auto"/>
      </w:divBdr>
      <w:divsChild>
        <w:div w:id="425005353">
          <w:marLeft w:val="0"/>
          <w:marRight w:val="0"/>
          <w:marTop w:val="0"/>
          <w:marBottom w:val="0"/>
          <w:divBdr>
            <w:top w:val="none" w:sz="0" w:space="0" w:color="auto"/>
            <w:left w:val="none" w:sz="0" w:space="0" w:color="auto"/>
            <w:bottom w:val="none" w:sz="0" w:space="0" w:color="auto"/>
            <w:right w:val="none" w:sz="0" w:space="0" w:color="auto"/>
          </w:divBdr>
        </w:div>
        <w:div w:id="746147874">
          <w:marLeft w:val="0"/>
          <w:marRight w:val="0"/>
          <w:marTop w:val="0"/>
          <w:marBottom w:val="0"/>
          <w:divBdr>
            <w:top w:val="none" w:sz="0" w:space="0" w:color="auto"/>
            <w:left w:val="none" w:sz="0" w:space="0" w:color="auto"/>
            <w:bottom w:val="none" w:sz="0" w:space="0" w:color="auto"/>
            <w:right w:val="none" w:sz="0" w:space="0" w:color="auto"/>
          </w:divBdr>
        </w:div>
        <w:div w:id="859977267">
          <w:marLeft w:val="0"/>
          <w:marRight w:val="0"/>
          <w:marTop w:val="0"/>
          <w:marBottom w:val="0"/>
          <w:divBdr>
            <w:top w:val="none" w:sz="0" w:space="0" w:color="auto"/>
            <w:left w:val="none" w:sz="0" w:space="0" w:color="auto"/>
            <w:bottom w:val="none" w:sz="0" w:space="0" w:color="auto"/>
            <w:right w:val="none" w:sz="0" w:space="0" w:color="auto"/>
          </w:divBdr>
        </w:div>
        <w:div w:id="907573574">
          <w:marLeft w:val="0"/>
          <w:marRight w:val="0"/>
          <w:marTop w:val="0"/>
          <w:marBottom w:val="0"/>
          <w:divBdr>
            <w:top w:val="none" w:sz="0" w:space="0" w:color="auto"/>
            <w:left w:val="none" w:sz="0" w:space="0" w:color="auto"/>
            <w:bottom w:val="none" w:sz="0" w:space="0" w:color="auto"/>
            <w:right w:val="none" w:sz="0" w:space="0" w:color="auto"/>
          </w:divBdr>
        </w:div>
        <w:div w:id="1109858043">
          <w:marLeft w:val="0"/>
          <w:marRight w:val="0"/>
          <w:marTop w:val="0"/>
          <w:marBottom w:val="0"/>
          <w:divBdr>
            <w:top w:val="none" w:sz="0" w:space="0" w:color="auto"/>
            <w:left w:val="none" w:sz="0" w:space="0" w:color="auto"/>
            <w:bottom w:val="none" w:sz="0" w:space="0" w:color="auto"/>
            <w:right w:val="none" w:sz="0" w:space="0" w:color="auto"/>
          </w:divBdr>
        </w:div>
        <w:div w:id="1147472812">
          <w:marLeft w:val="0"/>
          <w:marRight w:val="0"/>
          <w:marTop w:val="0"/>
          <w:marBottom w:val="0"/>
          <w:divBdr>
            <w:top w:val="none" w:sz="0" w:space="0" w:color="auto"/>
            <w:left w:val="none" w:sz="0" w:space="0" w:color="auto"/>
            <w:bottom w:val="none" w:sz="0" w:space="0" w:color="auto"/>
            <w:right w:val="none" w:sz="0" w:space="0" w:color="auto"/>
          </w:divBdr>
        </w:div>
        <w:div w:id="1406218708">
          <w:marLeft w:val="0"/>
          <w:marRight w:val="0"/>
          <w:marTop w:val="0"/>
          <w:marBottom w:val="0"/>
          <w:divBdr>
            <w:top w:val="none" w:sz="0" w:space="0" w:color="auto"/>
            <w:left w:val="none" w:sz="0" w:space="0" w:color="auto"/>
            <w:bottom w:val="none" w:sz="0" w:space="0" w:color="auto"/>
            <w:right w:val="none" w:sz="0" w:space="0" w:color="auto"/>
          </w:divBdr>
        </w:div>
        <w:div w:id="1508137805">
          <w:marLeft w:val="0"/>
          <w:marRight w:val="0"/>
          <w:marTop w:val="0"/>
          <w:marBottom w:val="0"/>
          <w:divBdr>
            <w:top w:val="none" w:sz="0" w:space="0" w:color="auto"/>
            <w:left w:val="none" w:sz="0" w:space="0" w:color="auto"/>
            <w:bottom w:val="none" w:sz="0" w:space="0" w:color="auto"/>
            <w:right w:val="none" w:sz="0" w:space="0" w:color="auto"/>
          </w:divBdr>
        </w:div>
        <w:div w:id="1722290464">
          <w:marLeft w:val="0"/>
          <w:marRight w:val="0"/>
          <w:marTop w:val="0"/>
          <w:marBottom w:val="0"/>
          <w:divBdr>
            <w:top w:val="none" w:sz="0" w:space="0" w:color="auto"/>
            <w:left w:val="none" w:sz="0" w:space="0" w:color="auto"/>
            <w:bottom w:val="none" w:sz="0" w:space="0" w:color="auto"/>
            <w:right w:val="none" w:sz="0" w:space="0" w:color="auto"/>
          </w:divBdr>
        </w:div>
      </w:divsChild>
    </w:div>
    <w:div w:id="133839471">
      <w:bodyDiv w:val="1"/>
      <w:marLeft w:val="0"/>
      <w:marRight w:val="0"/>
      <w:marTop w:val="0"/>
      <w:marBottom w:val="0"/>
      <w:divBdr>
        <w:top w:val="none" w:sz="0" w:space="0" w:color="auto"/>
        <w:left w:val="none" w:sz="0" w:space="0" w:color="auto"/>
        <w:bottom w:val="none" w:sz="0" w:space="0" w:color="auto"/>
        <w:right w:val="none" w:sz="0" w:space="0" w:color="auto"/>
      </w:divBdr>
    </w:div>
    <w:div w:id="139469144">
      <w:bodyDiv w:val="1"/>
      <w:marLeft w:val="0"/>
      <w:marRight w:val="0"/>
      <w:marTop w:val="0"/>
      <w:marBottom w:val="0"/>
      <w:divBdr>
        <w:top w:val="none" w:sz="0" w:space="0" w:color="auto"/>
        <w:left w:val="none" w:sz="0" w:space="0" w:color="auto"/>
        <w:bottom w:val="none" w:sz="0" w:space="0" w:color="auto"/>
        <w:right w:val="none" w:sz="0" w:space="0" w:color="auto"/>
      </w:divBdr>
    </w:div>
    <w:div w:id="142625570">
      <w:bodyDiv w:val="1"/>
      <w:marLeft w:val="0"/>
      <w:marRight w:val="0"/>
      <w:marTop w:val="0"/>
      <w:marBottom w:val="0"/>
      <w:divBdr>
        <w:top w:val="none" w:sz="0" w:space="0" w:color="auto"/>
        <w:left w:val="none" w:sz="0" w:space="0" w:color="auto"/>
        <w:bottom w:val="none" w:sz="0" w:space="0" w:color="auto"/>
        <w:right w:val="none" w:sz="0" w:space="0" w:color="auto"/>
      </w:divBdr>
    </w:div>
    <w:div w:id="147602009">
      <w:bodyDiv w:val="1"/>
      <w:marLeft w:val="0"/>
      <w:marRight w:val="0"/>
      <w:marTop w:val="0"/>
      <w:marBottom w:val="0"/>
      <w:divBdr>
        <w:top w:val="none" w:sz="0" w:space="0" w:color="auto"/>
        <w:left w:val="none" w:sz="0" w:space="0" w:color="auto"/>
        <w:bottom w:val="none" w:sz="0" w:space="0" w:color="auto"/>
        <w:right w:val="none" w:sz="0" w:space="0" w:color="auto"/>
      </w:divBdr>
    </w:div>
    <w:div w:id="165558002">
      <w:bodyDiv w:val="1"/>
      <w:marLeft w:val="0"/>
      <w:marRight w:val="0"/>
      <w:marTop w:val="0"/>
      <w:marBottom w:val="0"/>
      <w:divBdr>
        <w:top w:val="none" w:sz="0" w:space="0" w:color="auto"/>
        <w:left w:val="none" w:sz="0" w:space="0" w:color="auto"/>
        <w:bottom w:val="none" w:sz="0" w:space="0" w:color="auto"/>
        <w:right w:val="none" w:sz="0" w:space="0" w:color="auto"/>
      </w:divBdr>
    </w:div>
    <w:div w:id="170878137">
      <w:bodyDiv w:val="1"/>
      <w:marLeft w:val="0"/>
      <w:marRight w:val="0"/>
      <w:marTop w:val="0"/>
      <w:marBottom w:val="0"/>
      <w:divBdr>
        <w:top w:val="none" w:sz="0" w:space="0" w:color="auto"/>
        <w:left w:val="none" w:sz="0" w:space="0" w:color="auto"/>
        <w:bottom w:val="none" w:sz="0" w:space="0" w:color="auto"/>
        <w:right w:val="none" w:sz="0" w:space="0" w:color="auto"/>
      </w:divBdr>
    </w:div>
    <w:div w:id="173375045">
      <w:bodyDiv w:val="1"/>
      <w:marLeft w:val="0"/>
      <w:marRight w:val="0"/>
      <w:marTop w:val="0"/>
      <w:marBottom w:val="0"/>
      <w:divBdr>
        <w:top w:val="none" w:sz="0" w:space="0" w:color="auto"/>
        <w:left w:val="none" w:sz="0" w:space="0" w:color="auto"/>
        <w:bottom w:val="none" w:sz="0" w:space="0" w:color="auto"/>
        <w:right w:val="none" w:sz="0" w:space="0" w:color="auto"/>
      </w:divBdr>
    </w:div>
    <w:div w:id="177930741">
      <w:bodyDiv w:val="1"/>
      <w:marLeft w:val="0"/>
      <w:marRight w:val="0"/>
      <w:marTop w:val="0"/>
      <w:marBottom w:val="0"/>
      <w:divBdr>
        <w:top w:val="none" w:sz="0" w:space="0" w:color="auto"/>
        <w:left w:val="none" w:sz="0" w:space="0" w:color="auto"/>
        <w:bottom w:val="none" w:sz="0" w:space="0" w:color="auto"/>
        <w:right w:val="none" w:sz="0" w:space="0" w:color="auto"/>
      </w:divBdr>
    </w:div>
    <w:div w:id="182089870">
      <w:bodyDiv w:val="1"/>
      <w:marLeft w:val="0"/>
      <w:marRight w:val="0"/>
      <w:marTop w:val="0"/>
      <w:marBottom w:val="0"/>
      <w:divBdr>
        <w:top w:val="none" w:sz="0" w:space="0" w:color="auto"/>
        <w:left w:val="none" w:sz="0" w:space="0" w:color="auto"/>
        <w:bottom w:val="none" w:sz="0" w:space="0" w:color="auto"/>
        <w:right w:val="none" w:sz="0" w:space="0" w:color="auto"/>
      </w:divBdr>
    </w:div>
    <w:div w:id="188681956">
      <w:bodyDiv w:val="1"/>
      <w:marLeft w:val="0"/>
      <w:marRight w:val="0"/>
      <w:marTop w:val="0"/>
      <w:marBottom w:val="0"/>
      <w:divBdr>
        <w:top w:val="none" w:sz="0" w:space="0" w:color="auto"/>
        <w:left w:val="none" w:sz="0" w:space="0" w:color="auto"/>
        <w:bottom w:val="none" w:sz="0" w:space="0" w:color="auto"/>
        <w:right w:val="none" w:sz="0" w:space="0" w:color="auto"/>
      </w:divBdr>
    </w:div>
    <w:div w:id="191655264">
      <w:bodyDiv w:val="1"/>
      <w:marLeft w:val="0"/>
      <w:marRight w:val="0"/>
      <w:marTop w:val="0"/>
      <w:marBottom w:val="0"/>
      <w:divBdr>
        <w:top w:val="none" w:sz="0" w:space="0" w:color="auto"/>
        <w:left w:val="none" w:sz="0" w:space="0" w:color="auto"/>
        <w:bottom w:val="none" w:sz="0" w:space="0" w:color="auto"/>
        <w:right w:val="none" w:sz="0" w:space="0" w:color="auto"/>
      </w:divBdr>
    </w:div>
    <w:div w:id="191698114">
      <w:bodyDiv w:val="1"/>
      <w:marLeft w:val="0"/>
      <w:marRight w:val="0"/>
      <w:marTop w:val="0"/>
      <w:marBottom w:val="0"/>
      <w:divBdr>
        <w:top w:val="none" w:sz="0" w:space="0" w:color="auto"/>
        <w:left w:val="none" w:sz="0" w:space="0" w:color="auto"/>
        <w:bottom w:val="none" w:sz="0" w:space="0" w:color="auto"/>
        <w:right w:val="none" w:sz="0" w:space="0" w:color="auto"/>
      </w:divBdr>
    </w:div>
    <w:div w:id="194541774">
      <w:bodyDiv w:val="1"/>
      <w:marLeft w:val="0"/>
      <w:marRight w:val="0"/>
      <w:marTop w:val="0"/>
      <w:marBottom w:val="0"/>
      <w:divBdr>
        <w:top w:val="none" w:sz="0" w:space="0" w:color="auto"/>
        <w:left w:val="none" w:sz="0" w:space="0" w:color="auto"/>
        <w:bottom w:val="none" w:sz="0" w:space="0" w:color="auto"/>
        <w:right w:val="none" w:sz="0" w:space="0" w:color="auto"/>
      </w:divBdr>
      <w:divsChild>
        <w:div w:id="1112937997">
          <w:marLeft w:val="0"/>
          <w:marRight w:val="0"/>
          <w:marTop w:val="0"/>
          <w:marBottom w:val="0"/>
          <w:divBdr>
            <w:top w:val="none" w:sz="0" w:space="0" w:color="auto"/>
            <w:left w:val="none" w:sz="0" w:space="0" w:color="auto"/>
            <w:bottom w:val="none" w:sz="0" w:space="0" w:color="auto"/>
            <w:right w:val="none" w:sz="0" w:space="0" w:color="auto"/>
          </w:divBdr>
        </w:div>
      </w:divsChild>
    </w:div>
    <w:div w:id="198589339">
      <w:bodyDiv w:val="1"/>
      <w:marLeft w:val="0"/>
      <w:marRight w:val="0"/>
      <w:marTop w:val="0"/>
      <w:marBottom w:val="0"/>
      <w:divBdr>
        <w:top w:val="none" w:sz="0" w:space="0" w:color="auto"/>
        <w:left w:val="none" w:sz="0" w:space="0" w:color="auto"/>
        <w:bottom w:val="none" w:sz="0" w:space="0" w:color="auto"/>
        <w:right w:val="none" w:sz="0" w:space="0" w:color="auto"/>
      </w:divBdr>
    </w:div>
    <w:div w:id="200872382">
      <w:bodyDiv w:val="1"/>
      <w:marLeft w:val="0"/>
      <w:marRight w:val="0"/>
      <w:marTop w:val="0"/>
      <w:marBottom w:val="0"/>
      <w:divBdr>
        <w:top w:val="none" w:sz="0" w:space="0" w:color="auto"/>
        <w:left w:val="none" w:sz="0" w:space="0" w:color="auto"/>
        <w:bottom w:val="none" w:sz="0" w:space="0" w:color="auto"/>
        <w:right w:val="none" w:sz="0" w:space="0" w:color="auto"/>
      </w:divBdr>
    </w:div>
    <w:div w:id="202401277">
      <w:bodyDiv w:val="1"/>
      <w:marLeft w:val="0"/>
      <w:marRight w:val="0"/>
      <w:marTop w:val="0"/>
      <w:marBottom w:val="0"/>
      <w:divBdr>
        <w:top w:val="none" w:sz="0" w:space="0" w:color="auto"/>
        <w:left w:val="none" w:sz="0" w:space="0" w:color="auto"/>
        <w:bottom w:val="none" w:sz="0" w:space="0" w:color="auto"/>
        <w:right w:val="none" w:sz="0" w:space="0" w:color="auto"/>
      </w:divBdr>
    </w:div>
    <w:div w:id="202445903">
      <w:bodyDiv w:val="1"/>
      <w:marLeft w:val="0"/>
      <w:marRight w:val="0"/>
      <w:marTop w:val="0"/>
      <w:marBottom w:val="0"/>
      <w:divBdr>
        <w:top w:val="none" w:sz="0" w:space="0" w:color="auto"/>
        <w:left w:val="none" w:sz="0" w:space="0" w:color="auto"/>
        <w:bottom w:val="none" w:sz="0" w:space="0" w:color="auto"/>
        <w:right w:val="none" w:sz="0" w:space="0" w:color="auto"/>
      </w:divBdr>
    </w:div>
    <w:div w:id="210387729">
      <w:bodyDiv w:val="1"/>
      <w:marLeft w:val="0"/>
      <w:marRight w:val="0"/>
      <w:marTop w:val="0"/>
      <w:marBottom w:val="0"/>
      <w:divBdr>
        <w:top w:val="none" w:sz="0" w:space="0" w:color="auto"/>
        <w:left w:val="none" w:sz="0" w:space="0" w:color="auto"/>
        <w:bottom w:val="none" w:sz="0" w:space="0" w:color="auto"/>
        <w:right w:val="none" w:sz="0" w:space="0" w:color="auto"/>
      </w:divBdr>
    </w:div>
    <w:div w:id="218056273">
      <w:bodyDiv w:val="1"/>
      <w:marLeft w:val="0"/>
      <w:marRight w:val="0"/>
      <w:marTop w:val="0"/>
      <w:marBottom w:val="0"/>
      <w:divBdr>
        <w:top w:val="none" w:sz="0" w:space="0" w:color="auto"/>
        <w:left w:val="none" w:sz="0" w:space="0" w:color="auto"/>
        <w:bottom w:val="none" w:sz="0" w:space="0" w:color="auto"/>
        <w:right w:val="none" w:sz="0" w:space="0" w:color="auto"/>
      </w:divBdr>
    </w:div>
    <w:div w:id="236787609">
      <w:bodyDiv w:val="1"/>
      <w:marLeft w:val="0"/>
      <w:marRight w:val="0"/>
      <w:marTop w:val="0"/>
      <w:marBottom w:val="0"/>
      <w:divBdr>
        <w:top w:val="none" w:sz="0" w:space="0" w:color="auto"/>
        <w:left w:val="none" w:sz="0" w:space="0" w:color="auto"/>
        <w:bottom w:val="none" w:sz="0" w:space="0" w:color="auto"/>
        <w:right w:val="none" w:sz="0" w:space="0" w:color="auto"/>
      </w:divBdr>
    </w:div>
    <w:div w:id="244341403">
      <w:bodyDiv w:val="1"/>
      <w:marLeft w:val="0"/>
      <w:marRight w:val="0"/>
      <w:marTop w:val="0"/>
      <w:marBottom w:val="0"/>
      <w:divBdr>
        <w:top w:val="none" w:sz="0" w:space="0" w:color="auto"/>
        <w:left w:val="none" w:sz="0" w:space="0" w:color="auto"/>
        <w:bottom w:val="none" w:sz="0" w:space="0" w:color="auto"/>
        <w:right w:val="none" w:sz="0" w:space="0" w:color="auto"/>
      </w:divBdr>
    </w:div>
    <w:div w:id="254750384">
      <w:bodyDiv w:val="1"/>
      <w:marLeft w:val="0"/>
      <w:marRight w:val="0"/>
      <w:marTop w:val="0"/>
      <w:marBottom w:val="0"/>
      <w:divBdr>
        <w:top w:val="none" w:sz="0" w:space="0" w:color="auto"/>
        <w:left w:val="none" w:sz="0" w:space="0" w:color="auto"/>
        <w:bottom w:val="none" w:sz="0" w:space="0" w:color="auto"/>
        <w:right w:val="none" w:sz="0" w:space="0" w:color="auto"/>
      </w:divBdr>
    </w:div>
    <w:div w:id="265967971">
      <w:bodyDiv w:val="1"/>
      <w:marLeft w:val="0"/>
      <w:marRight w:val="0"/>
      <w:marTop w:val="0"/>
      <w:marBottom w:val="0"/>
      <w:divBdr>
        <w:top w:val="none" w:sz="0" w:space="0" w:color="auto"/>
        <w:left w:val="none" w:sz="0" w:space="0" w:color="auto"/>
        <w:bottom w:val="none" w:sz="0" w:space="0" w:color="auto"/>
        <w:right w:val="none" w:sz="0" w:space="0" w:color="auto"/>
      </w:divBdr>
    </w:div>
    <w:div w:id="271475789">
      <w:bodyDiv w:val="1"/>
      <w:marLeft w:val="0"/>
      <w:marRight w:val="0"/>
      <w:marTop w:val="0"/>
      <w:marBottom w:val="0"/>
      <w:divBdr>
        <w:top w:val="none" w:sz="0" w:space="0" w:color="auto"/>
        <w:left w:val="none" w:sz="0" w:space="0" w:color="auto"/>
        <w:bottom w:val="none" w:sz="0" w:space="0" w:color="auto"/>
        <w:right w:val="none" w:sz="0" w:space="0" w:color="auto"/>
      </w:divBdr>
    </w:div>
    <w:div w:id="277496544">
      <w:bodyDiv w:val="1"/>
      <w:marLeft w:val="0"/>
      <w:marRight w:val="0"/>
      <w:marTop w:val="0"/>
      <w:marBottom w:val="0"/>
      <w:divBdr>
        <w:top w:val="none" w:sz="0" w:space="0" w:color="auto"/>
        <w:left w:val="none" w:sz="0" w:space="0" w:color="auto"/>
        <w:bottom w:val="none" w:sz="0" w:space="0" w:color="auto"/>
        <w:right w:val="none" w:sz="0" w:space="0" w:color="auto"/>
      </w:divBdr>
    </w:div>
    <w:div w:id="278073508">
      <w:bodyDiv w:val="1"/>
      <w:marLeft w:val="0"/>
      <w:marRight w:val="0"/>
      <w:marTop w:val="0"/>
      <w:marBottom w:val="0"/>
      <w:divBdr>
        <w:top w:val="none" w:sz="0" w:space="0" w:color="auto"/>
        <w:left w:val="none" w:sz="0" w:space="0" w:color="auto"/>
        <w:bottom w:val="none" w:sz="0" w:space="0" w:color="auto"/>
        <w:right w:val="none" w:sz="0" w:space="0" w:color="auto"/>
      </w:divBdr>
    </w:div>
    <w:div w:id="284237971">
      <w:bodyDiv w:val="1"/>
      <w:marLeft w:val="0"/>
      <w:marRight w:val="0"/>
      <w:marTop w:val="0"/>
      <w:marBottom w:val="0"/>
      <w:divBdr>
        <w:top w:val="none" w:sz="0" w:space="0" w:color="auto"/>
        <w:left w:val="none" w:sz="0" w:space="0" w:color="auto"/>
        <w:bottom w:val="none" w:sz="0" w:space="0" w:color="auto"/>
        <w:right w:val="none" w:sz="0" w:space="0" w:color="auto"/>
      </w:divBdr>
    </w:div>
    <w:div w:id="296255387">
      <w:bodyDiv w:val="1"/>
      <w:marLeft w:val="0"/>
      <w:marRight w:val="0"/>
      <w:marTop w:val="0"/>
      <w:marBottom w:val="0"/>
      <w:divBdr>
        <w:top w:val="none" w:sz="0" w:space="0" w:color="auto"/>
        <w:left w:val="none" w:sz="0" w:space="0" w:color="auto"/>
        <w:bottom w:val="none" w:sz="0" w:space="0" w:color="auto"/>
        <w:right w:val="none" w:sz="0" w:space="0" w:color="auto"/>
      </w:divBdr>
    </w:div>
    <w:div w:id="312223345">
      <w:bodyDiv w:val="1"/>
      <w:marLeft w:val="0"/>
      <w:marRight w:val="0"/>
      <w:marTop w:val="0"/>
      <w:marBottom w:val="0"/>
      <w:divBdr>
        <w:top w:val="none" w:sz="0" w:space="0" w:color="auto"/>
        <w:left w:val="none" w:sz="0" w:space="0" w:color="auto"/>
        <w:bottom w:val="none" w:sz="0" w:space="0" w:color="auto"/>
        <w:right w:val="none" w:sz="0" w:space="0" w:color="auto"/>
      </w:divBdr>
    </w:div>
    <w:div w:id="324557991">
      <w:bodyDiv w:val="1"/>
      <w:marLeft w:val="0"/>
      <w:marRight w:val="0"/>
      <w:marTop w:val="0"/>
      <w:marBottom w:val="0"/>
      <w:divBdr>
        <w:top w:val="none" w:sz="0" w:space="0" w:color="auto"/>
        <w:left w:val="none" w:sz="0" w:space="0" w:color="auto"/>
        <w:bottom w:val="none" w:sz="0" w:space="0" w:color="auto"/>
        <w:right w:val="none" w:sz="0" w:space="0" w:color="auto"/>
      </w:divBdr>
    </w:div>
    <w:div w:id="333000802">
      <w:bodyDiv w:val="1"/>
      <w:marLeft w:val="0"/>
      <w:marRight w:val="0"/>
      <w:marTop w:val="0"/>
      <w:marBottom w:val="0"/>
      <w:divBdr>
        <w:top w:val="none" w:sz="0" w:space="0" w:color="auto"/>
        <w:left w:val="none" w:sz="0" w:space="0" w:color="auto"/>
        <w:bottom w:val="none" w:sz="0" w:space="0" w:color="auto"/>
        <w:right w:val="none" w:sz="0" w:space="0" w:color="auto"/>
      </w:divBdr>
    </w:div>
    <w:div w:id="338388610">
      <w:bodyDiv w:val="1"/>
      <w:marLeft w:val="0"/>
      <w:marRight w:val="0"/>
      <w:marTop w:val="0"/>
      <w:marBottom w:val="0"/>
      <w:divBdr>
        <w:top w:val="none" w:sz="0" w:space="0" w:color="auto"/>
        <w:left w:val="none" w:sz="0" w:space="0" w:color="auto"/>
        <w:bottom w:val="none" w:sz="0" w:space="0" w:color="auto"/>
        <w:right w:val="none" w:sz="0" w:space="0" w:color="auto"/>
      </w:divBdr>
    </w:div>
    <w:div w:id="343823819">
      <w:bodyDiv w:val="1"/>
      <w:marLeft w:val="0"/>
      <w:marRight w:val="0"/>
      <w:marTop w:val="0"/>
      <w:marBottom w:val="0"/>
      <w:divBdr>
        <w:top w:val="none" w:sz="0" w:space="0" w:color="auto"/>
        <w:left w:val="none" w:sz="0" w:space="0" w:color="auto"/>
        <w:bottom w:val="none" w:sz="0" w:space="0" w:color="auto"/>
        <w:right w:val="none" w:sz="0" w:space="0" w:color="auto"/>
      </w:divBdr>
    </w:div>
    <w:div w:id="364330453">
      <w:bodyDiv w:val="1"/>
      <w:marLeft w:val="0"/>
      <w:marRight w:val="0"/>
      <w:marTop w:val="0"/>
      <w:marBottom w:val="0"/>
      <w:divBdr>
        <w:top w:val="none" w:sz="0" w:space="0" w:color="auto"/>
        <w:left w:val="none" w:sz="0" w:space="0" w:color="auto"/>
        <w:bottom w:val="none" w:sz="0" w:space="0" w:color="auto"/>
        <w:right w:val="none" w:sz="0" w:space="0" w:color="auto"/>
      </w:divBdr>
    </w:div>
    <w:div w:id="381951114">
      <w:bodyDiv w:val="1"/>
      <w:marLeft w:val="0"/>
      <w:marRight w:val="0"/>
      <w:marTop w:val="0"/>
      <w:marBottom w:val="0"/>
      <w:divBdr>
        <w:top w:val="none" w:sz="0" w:space="0" w:color="auto"/>
        <w:left w:val="none" w:sz="0" w:space="0" w:color="auto"/>
        <w:bottom w:val="none" w:sz="0" w:space="0" w:color="auto"/>
        <w:right w:val="none" w:sz="0" w:space="0" w:color="auto"/>
      </w:divBdr>
    </w:div>
    <w:div w:id="384917713">
      <w:bodyDiv w:val="1"/>
      <w:marLeft w:val="0"/>
      <w:marRight w:val="0"/>
      <w:marTop w:val="0"/>
      <w:marBottom w:val="0"/>
      <w:divBdr>
        <w:top w:val="none" w:sz="0" w:space="0" w:color="auto"/>
        <w:left w:val="none" w:sz="0" w:space="0" w:color="auto"/>
        <w:bottom w:val="none" w:sz="0" w:space="0" w:color="auto"/>
        <w:right w:val="none" w:sz="0" w:space="0" w:color="auto"/>
      </w:divBdr>
    </w:div>
    <w:div w:id="401804300">
      <w:bodyDiv w:val="1"/>
      <w:marLeft w:val="0"/>
      <w:marRight w:val="0"/>
      <w:marTop w:val="0"/>
      <w:marBottom w:val="0"/>
      <w:divBdr>
        <w:top w:val="none" w:sz="0" w:space="0" w:color="auto"/>
        <w:left w:val="none" w:sz="0" w:space="0" w:color="auto"/>
        <w:bottom w:val="none" w:sz="0" w:space="0" w:color="auto"/>
        <w:right w:val="none" w:sz="0" w:space="0" w:color="auto"/>
      </w:divBdr>
    </w:div>
    <w:div w:id="411512951">
      <w:bodyDiv w:val="1"/>
      <w:marLeft w:val="0"/>
      <w:marRight w:val="0"/>
      <w:marTop w:val="0"/>
      <w:marBottom w:val="0"/>
      <w:divBdr>
        <w:top w:val="none" w:sz="0" w:space="0" w:color="auto"/>
        <w:left w:val="none" w:sz="0" w:space="0" w:color="auto"/>
        <w:bottom w:val="none" w:sz="0" w:space="0" w:color="auto"/>
        <w:right w:val="none" w:sz="0" w:space="0" w:color="auto"/>
      </w:divBdr>
    </w:div>
    <w:div w:id="418017634">
      <w:bodyDiv w:val="1"/>
      <w:marLeft w:val="0"/>
      <w:marRight w:val="0"/>
      <w:marTop w:val="0"/>
      <w:marBottom w:val="0"/>
      <w:divBdr>
        <w:top w:val="none" w:sz="0" w:space="0" w:color="auto"/>
        <w:left w:val="none" w:sz="0" w:space="0" w:color="auto"/>
        <w:bottom w:val="none" w:sz="0" w:space="0" w:color="auto"/>
        <w:right w:val="none" w:sz="0" w:space="0" w:color="auto"/>
      </w:divBdr>
    </w:div>
    <w:div w:id="429744362">
      <w:bodyDiv w:val="1"/>
      <w:marLeft w:val="0"/>
      <w:marRight w:val="0"/>
      <w:marTop w:val="0"/>
      <w:marBottom w:val="0"/>
      <w:divBdr>
        <w:top w:val="none" w:sz="0" w:space="0" w:color="auto"/>
        <w:left w:val="none" w:sz="0" w:space="0" w:color="auto"/>
        <w:bottom w:val="none" w:sz="0" w:space="0" w:color="auto"/>
        <w:right w:val="none" w:sz="0" w:space="0" w:color="auto"/>
      </w:divBdr>
    </w:div>
    <w:div w:id="438763676">
      <w:bodyDiv w:val="1"/>
      <w:marLeft w:val="0"/>
      <w:marRight w:val="0"/>
      <w:marTop w:val="0"/>
      <w:marBottom w:val="0"/>
      <w:divBdr>
        <w:top w:val="none" w:sz="0" w:space="0" w:color="auto"/>
        <w:left w:val="none" w:sz="0" w:space="0" w:color="auto"/>
        <w:bottom w:val="none" w:sz="0" w:space="0" w:color="auto"/>
        <w:right w:val="none" w:sz="0" w:space="0" w:color="auto"/>
      </w:divBdr>
    </w:div>
    <w:div w:id="439841064">
      <w:bodyDiv w:val="1"/>
      <w:marLeft w:val="0"/>
      <w:marRight w:val="0"/>
      <w:marTop w:val="0"/>
      <w:marBottom w:val="0"/>
      <w:divBdr>
        <w:top w:val="none" w:sz="0" w:space="0" w:color="auto"/>
        <w:left w:val="none" w:sz="0" w:space="0" w:color="auto"/>
        <w:bottom w:val="none" w:sz="0" w:space="0" w:color="auto"/>
        <w:right w:val="none" w:sz="0" w:space="0" w:color="auto"/>
      </w:divBdr>
    </w:div>
    <w:div w:id="439951672">
      <w:bodyDiv w:val="1"/>
      <w:marLeft w:val="0"/>
      <w:marRight w:val="0"/>
      <w:marTop w:val="0"/>
      <w:marBottom w:val="0"/>
      <w:divBdr>
        <w:top w:val="none" w:sz="0" w:space="0" w:color="auto"/>
        <w:left w:val="none" w:sz="0" w:space="0" w:color="auto"/>
        <w:bottom w:val="none" w:sz="0" w:space="0" w:color="auto"/>
        <w:right w:val="none" w:sz="0" w:space="0" w:color="auto"/>
      </w:divBdr>
    </w:div>
    <w:div w:id="446046747">
      <w:bodyDiv w:val="1"/>
      <w:marLeft w:val="0"/>
      <w:marRight w:val="0"/>
      <w:marTop w:val="0"/>
      <w:marBottom w:val="0"/>
      <w:divBdr>
        <w:top w:val="none" w:sz="0" w:space="0" w:color="auto"/>
        <w:left w:val="none" w:sz="0" w:space="0" w:color="auto"/>
        <w:bottom w:val="none" w:sz="0" w:space="0" w:color="auto"/>
        <w:right w:val="none" w:sz="0" w:space="0" w:color="auto"/>
      </w:divBdr>
    </w:div>
    <w:div w:id="446891492">
      <w:bodyDiv w:val="1"/>
      <w:marLeft w:val="0"/>
      <w:marRight w:val="0"/>
      <w:marTop w:val="0"/>
      <w:marBottom w:val="0"/>
      <w:divBdr>
        <w:top w:val="none" w:sz="0" w:space="0" w:color="auto"/>
        <w:left w:val="none" w:sz="0" w:space="0" w:color="auto"/>
        <w:bottom w:val="none" w:sz="0" w:space="0" w:color="auto"/>
        <w:right w:val="none" w:sz="0" w:space="0" w:color="auto"/>
      </w:divBdr>
    </w:div>
    <w:div w:id="450247648">
      <w:bodyDiv w:val="1"/>
      <w:marLeft w:val="0"/>
      <w:marRight w:val="0"/>
      <w:marTop w:val="0"/>
      <w:marBottom w:val="0"/>
      <w:divBdr>
        <w:top w:val="none" w:sz="0" w:space="0" w:color="auto"/>
        <w:left w:val="none" w:sz="0" w:space="0" w:color="auto"/>
        <w:bottom w:val="none" w:sz="0" w:space="0" w:color="auto"/>
        <w:right w:val="none" w:sz="0" w:space="0" w:color="auto"/>
      </w:divBdr>
    </w:div>
    <w:div w:id="459764549">
      <w:bodyDiv w:val="1"/>
      <w:marLeft w:val="0"/>
      <w:marRight w:val="0"/>
      <w:marTop w:val="0"/>
      <w:marBottom w:val="0"/>
      <w:divBdr>
        <w:top w:val="none" w:sz="0" w:space="0" w:color="auto"/>
        <w:left w:val="none" w:sz="0" w:space="0" w:color="auto"/>
        <w:bottom w:val="none" w:sz="0" w:space="0" w:color="auto"/>
        <w:right w:val="none" w:sz="0" w:space="0" w:color="auto"/>
      </w:divBdr>
    </w:div>
    <w:div w:id="499321356">
      <w:bodyDiv w:val="1"/>
      <w:marLeft w:val="0"/>
      <w:marRight w:val="0"/>
      <w:marTop w:val="0"/>
      <w:marBottom w:val="0"/>
      <w:divBdr>
        <w:top w:val="none" w:sz="0" w:space="0" w:color="auto"/>
        <w:left w:val="none" w:sz="0" w:space="0" w:color="auto"/>
        <w:bottom w:val="none" w:sz="0" w:space="0" w:color="auto"/>
        <w:right w:val="none" w:sz="0" w:space="0" w:color="auto"/>
      </w:divBdr>
    </w:div>
    <w:div w:id="499665228">
      <w:bodyDiv w:val="1"/>
      <w:marLeft w:val="0"/>
      <w:marRight w:val="0"/>
      <w:marTop w:val="0"/>
      <w:marBottom w:val="0"/>
      <w:divBdr>
        <w:top w:val="none" w:sz="0" w:space="0" w:color="auto"/>
        <w:left w:val="none" w:sz="0" w:space="0" w:color="auto"/>
        <w:bottom w:val="none" w:sz="0" w:space="0" w:color="auto"/>
        <w:right w:val="none" w:sz="0" w:space="0" w:color="auto"/>
      </w:divBdr>
    </w:div>
    <w:div w:id="500657921">
      <w:bodyDiv w:val="1"/>
      <w:marLeft w:val="0"/>
      <w:marRight w:val="0"/>
      <w:marTop w:val="0"/>
      <w:marBottom w:val="0"/>
      <w:divBdr>
        <w:top w:val="none" w:sz="0" w:space="0" w:color="auto"/>
        <w:left w:val="none" w:sz="0" w:space="0" w:color="auto"/>
        <w:bottom w:val="none" w:sz="0" w:space="0" w:color="auto"/>
        <w:right w:val="none" w:sz="0" w:space="0" w:color="auto"/>
      </w:divBdr>
    </w:div>
    <w:div w:id="506138980">
      <w:bodyDiv w:val="1"/>
      <w:marLeft w:val="0"/>
      <w:marRight w:val="0"/>
      <w:marTop w:val="0"/>
      <w:marBottom w:val="0"/>
      <w:divBdr>
        <w:top w:val="none" w:sz="0" w:space="0" w:color="auto"/>
        <w:left w:val="none" w:sz="0" w:space="0" w:color="auto"/>
        <w:bottom w:val="none" w:sz="0" w:space="0" w:color="auto"/>
        <w:right w:val="none" w:sz="0" w:space="0" w:color="auto"/>
      </w:divBdr>
    </w:div>
    <w:div w:id="508716329">
      <w:bodyDiv w:val="1"/>
      <w:marLeft w:val="0"/>
      <w:marRight w:val="0"/>
      <w:marTop w:val="0"/>
      <w:marBottom w:val="0"/>
      <w:divBdr>
        <w:top w:val="none" w:sz="0" w:space="0" w:color="auto"/>
        <w:left w:val="none" w:sz="0" w:space="0" w:color="auto"/>
        <w:bottom w:val="none" w:sz="0" w:space="0" w:color="auto"/>
        <w:right w:val="none" w:sz="0" w:space="0" w:color="auto"/>
      </w:divBdr>
    </w:div>
    <w:div w:id="527834696">
      <w:bodyDiv w:val="1"/>
      <w:marLeft w:val="0"/>
      <w:marRight w:val="0"/>
      <w:marTop w:val="0"/>
      <w:marBottom w:val="0"/>
      <w:divBdr>
        <w:top w:val="none" w:sz="0" w:space="0" w:color="auto"/>
        <w:left w:val="none" w:sz="0" w:space="0" w:color="auto"/>
        <w:bottom w:val="none" w:sz="0" w:space="0" w:color="auto"/>
        <w:right w:val="none" w:sz="0" w:space="0" w:color="auto"/>
      </w:divBdr>
    </w:div>
    <w:div w:id="542639670">
      <w:bodyDiv w:val="1"/>
      <w:marLeft w:val="0"/>
      <w:marRight w:val="0"/>
      <w:marTop w:val="0"/>
      <w:marBottom w:val="0"/>
      <w:divBdr>
        <w:top w:val="none" w:sz="0" w:space="0" w:color="auto"/>
        <w:left w:val="none" w:sz="0" w:space="0" w:color="auto"/>
        <w:bottom w:val="none" w:sz="0" w:space="0" w:color="auto"/>
        <w:right w:val="none" w:sz="0" w:space="0" w:color="auto"/>
      </w:divBdr>
    </w:div>
    <w:div w:id="549852064">
      <w:bodyDiv w:val="1"/>
      <w:marLeft w:val="0"/>
      <w:marRight w:val="0"/>
      <w:marTop w:val="0"/>
      <w:marBottom w:val="0"/>
      <w:divBdr>
        <w:top w:val="none" w:sz="0" w:space="0" w:color="auto"/>
        <w:left w:val="none" w:sz="0" w:space="0" w:color="auto"/>
        <w:bottom w:val="none" w:sz="0" w:space="0" w:color="auto"/>
        <w:right w:val="none" w:sz="0" w:space="0" w:color="auto"/>
      </w:divBdr>
    </w:div>
    <w:div w:id="552810579">
      <w:bodyDiv w:val="1"/>
      <w:marLeft w:val="0"/>
      <w:marRight w:val="0"/>
      <w:marTop w:val="0"/>
      <w:marBottom w:val="0"/>
      <w:divBdr>
        <w:top w:val="none" w:sz="0" w:space="0" w:color="auto"/>
        <w:left w:val="none" w:sz="0" w:space="0" w:color="auto"/>
        <w:bottom w:val="none" w:sz="0" w:space="0" w:color="auto"/>
        <w:right w:val="none" w:sz="0" w:space="0" w:color="auto"/>
      </w:divBdr>
    </w:div>
    <w:div w:id="558592931">
      <w:bodyDiv w:val="1"/>
      <w:marLeft w:val="0"/>
      <w:marRight w:val="0"/>
      <w:marTop w:val="0"/>
      <w:marBottom w:val="0"/>
      <w:divBdr>
        <w:top w:val="none" w:sz="0" w:space="0" w:color="auto"/>
        <w:left w:val="none" w:sz="0" w:space="0" w:color="auto"/>
        <w:bottom w:val="none" w:sz="0" w:space="0" w:color="auto"/>
        <w:right w:val="none" w:sz="0" w:space="0" w:color="auto"/>
      </w:divBdr>
    </w:div>
    <w:div w:id="565149029">
      <w:bodyDiv w:val="1"/>
      <w:marLeft w:val="0"/>
      <w:marRight w:val="0"/>
      <w:marTop w:val="0"/>
      <w:marBottom w:val="0"/>
      <w:divBdr>
        <w:top w:val="none" w:sz="0" w:space="0" w:color="auto"/>
        <w:left w:val="none" w:sz="0" w:space="0" w:color="auto"/>
        <w:bottom w:val="none" w:sz="0" w:space="0" w:color="auto"/>
        <w:right w:val="none" w:sz="0" w:space="0" w:color="auto"/>
      </w:divBdr>
    </w:div>
    <w:div w:id="578250085">
      <w:bodyDiv w:val="1"/>
      <w:marLeft w:val="0"/>
      <w:marRight w:val="0"/>
      <w:marTop w:val="0"/>
      <w:marBottom w:val="0"/>
      <w:divBdr>
        <w:top w:val="none" w:sz="0" w:space="0" w:color="auto"/>
        <w:left w:val="none" w:sz="0" w:space="0" w:color="auto"/>
        <w:bottom w:val="none" w:sz="0" w:space="0" w:color="auto"/>
        <w:right w:val="none" w:sz="0" w:space="0" w:color="auto"/>
      </w:divBdr>
    </w:div>
    <w:div w:id="580288340">
      <w:bodyDiv w:val="1"/>
      <w:marLeft w:val="0"/>
      <w:marRight w:val="0"/>
      <w:marTop w:val="0"/>
      <w:marBottom w:val="0"/>
      <w:divBdr>
        <w:top w:val="none" w:sz="0" w:space="0" w:color="auto"/>
        <w:left w:val="none" w:sz="0" w:space="0" w:color="auto"/>
        <w:bottom w:val="none" w:sz="0" w:space="0" w:color="auto"/>
        <w:right w:val="none" w:sz="0" w:space="0" w:color="auto"/>
      </w:divBdr>
    </w:div>
    <w:div w:id="582952724">
      <w:bodyDiv w:val="1"/>
      <w:marLeft w:val="0"/>
      <w:marRight w:val="0"/>
      <w:marTop w:val="0"/>
      <w:marBottom w:val="0"/>
      <w:divBdr>
        <w:top w:val="none" w:sz="0" w:space="0" w:color="auto"/>
        <w:left w:val="none" w:sz="0" w:space="0" w:color="auto"/>
        <w:bottom w:val="none" w:sz="0" w:space="0" w:color="auto"/>
        <w:right w:val="none" w:sz="0" w:space="0" w:color="auto"/>
      </w:divBdr>
    </w:div>
    <w:div w:id="597064833">
      <w:bodyDiv w:val="1"/>
      <w:marLeft w:val="0"/>
      <w:marRight w:val="0"/>
      <w:marTop w:val="0"/>
      <w:marBottom w:val="0"/>
      <w:divBdr>
        <w:top w:val="none" w:sz="0" w:space="0" w:color="auto"/>
        <w:left w:val="none" w:sz="0" w:space="0" w:color="auto"/>
        <w:bottom w:val="none" w:sz="0" w:space="0" w:color="auto"/>
        <w:right w:val="none" w:sz="0" w:space="0" w:color="auto"/>
      </w:divBdr>
    </w:div>
    <w:div w:id="599919148">
      <w:bodyDiv w:val="1"/>
      <w:marLeft w:val="0"/>
      <w:marRight w:val="0"/>
      <w:marTop w:val="0"/>
      <w:marBottom w:val="0"/>
      <w:divBdr>
        <w:top w:val="none" w:sz="0" w:space="0" w:color="auto"/>
        <w:left w:val="none" w:sz="0" w:space="0" w:color="auto"/>
        <w:bottom w:val="none" w:sz="0" w:space="0" w:color="auto"/>
        <w:right w:val="none" w:sz="0" w:space="0" w:color="auto"/>
      </w:divBdr>
    </w:div>
    <w:div w:id="606735253">
      <w:bodyDiv w:val="1"/>
      <w:marLeft w:val="0"/>
      <w:marRight w:val="0"/>
      <w:marTop w:val="0"/>
      <w:marBottom w:val="0"/>
      <w:divBdr>
        <w:top w:val="none" w:sz="0" w:space="0" w:color="auto"/>
        <w:left w:val="none" w:sz="0" w:space="0" w:color="auto"/>
        <w:bottom w:val="none" w:sz="0" w:space="0" w:color="auto"/>
        <w:right w:val="none" w:sz="0" w:space="0" w:color="auto"/>
      </w:divBdr>
    </w:div>
    <w:div w:id="617758773">
      <w:bodyDiv w:val="1"/>
      <w:marLeft w:val="0"/>
      <w:marRight w:val="0"/>
      <w:marTop w:val="0"/>
      <w:marBottom w:val="0"/>
      <w:divBdr>
        <w:top w:val="none" w:sz="0" w:space="0" w:color="auto"/>
        <w:left w:val="none" w:sz="0" w:space="0" w:color="auto"/>
        <w:bottom w:val="none" w:sz="0" w:space="0" w:color="auto"/>
        <w:right w:val="none" w:sz="0" w:space="0" w:color="auto"/>
      </w:divBdr>
    </w:div>
    <w:div w:id="619799504">
      <w:bodyDiv w:val="1"/>
      <w:marLeft w:val="0"/>
      <w:marRight w:val="0"/>
      <w:marTop w:val="0"/>
      <w:marBottom w:val="0"/>
      <w:divBdr>
        <w:top w:val="none" w:sz="0" w:space="0" w:color="auto"/>
        <w:left w:val="none" w:sz="0" w:space="0" w:color="auto"/>
        <w:bottom w:val="none" w:sz="0" w:space="0" w:color="auto"/>
        <w:right w:val="none" w:sz="0" w:space="0" w:color="auto"/>
      </w:divBdr>
    </w:div>
    <w:div w:id="621348841">
      <w:bodyDiv w:val="1"/>
      <w:marLeft w:val="0"/>
      <w:marRight w:val="0"/>
      <w:marTop w:val="0"/>
      <w:marBottom w:val="0"/>
      <w:divBdr>
        <w:top w:val="none" w:sz="0" w:space="0" w:color="auto"/>
        <w:left w:val="none" w:sz="0" w:space="0" w:color="auto"/>
        <w:bottom w:val="none" w:sz="0" w:space="0" w:color="auto"/>
        <w:right w:val="none" w:sz="0" w:space="0" w:color="auto"/>
      </w:divBdr>
    </w:div>
    <w:div w:id="621618678">
      <w:bodyDiv w:val="1"/>
      <w:marLeft w:val="0"/>
      <w:marRight w:val="0"/>
      <w:marTop w:val="0"/>
      <w:marBottom w:val="0"/>
      <w:divBdr>
        <w:top w:val="none" w:sz="0" w:space="0" w:color="auto"/>
        <w:left w:val="none" w:sz="0" w:space="0" w:color="auto"/>
        <w:bottom w:val="none" w:sz="0" w:space="0" w:color="auto"/>
        <w:right w:val="none" w:sz="0" w:space="0" w:color="auto"/>
      </w:divBdr>
    </w:div>
    <w:div w:id="623925947">
      <w:bodyDiv w:val="1"/>
      <w:marLeft w:val="0"/>
      <w:marRight w:val="0"/>
      <w:marTop w:val="0"/>
      <w:marBottom w:val="0"/>
      <w:divBdr>
        <w:top w:val="none" w:sz="0" w:space="0" w:color="auto"/>
        <w:left w:val="none" w:sz="0" w:space="0" w:color="auto"/>
        <w:bottom w:val="none" w:sz="0" w:space="0" w:color="auto"/>
        <w:right w:val="none" w:sz="0" w:space="0" w:color="auto"/>
      </w:divBdr>
    </w:div>
    <w:div w:id="645209011">
      <w:bodyDiv w:val="1"/>
      <w:marLeft w:val="0"/>
      <w:marRight w:val="0"/>
      <w:marTop w:val="0"/>
      <w:marBottom w:val="0"/>
      <w:divBdr>
        <w:top w:val="none" w:sz="0" w:space="0" w:color="auto"/>
        <w:left w:val="none" w:sz="0" w:space="0" w:color="auto"/>
        <w:bottom w:val="none" w:sz="0" w:space="0" w:color="auto"/>
        <w:right w:val="none" w:sz="0" w:space="0" w:color="auto"/>
      </w:divBdr>
    </w:div>
    <w:div w:id="647711497">
      <w:bodyDiv w:val="1"/>
      <w:marLeft w:val="0"/>
      <w:marRight w:val="0"/>
      <w:marTop w:val="0"/>
      <w:marBottom w:val="0"/>
      <w:divBdr>
        <w:top w:val="none" w:sz="0" w:space="0" w:color="auto"/>
        <w:left w:val="none" w:sz="0" w:space="0" w:color="auto"/>
        <w:bottom w:val="none" w:sz="0" w:space="0" w:color="auto"/>
        <w:right w:val="none" w:sz="0" w:space="0" w:color="auto"/>
      </w:divBdr>
    </w:div>
    <w:div w:id="669260615">
      <w:bodyDiv w:val="1"/>
      <w:marLeft w:val="0"/>
      <w:marRight w:val="0"/>
      <w:marTop w:val="0"/>
      <w:marBottom w:val="0"/>
      <w:divBdr>
        <w:top w:val="none" w:sz="0" w:space="0" w:color="auto"/>
        <w:left w:val="none" w:sz="0" w:space="0" w:color="auto"/>
        <w:bottom w:val="none" w:sz="0" w:space="0" w:color="auto"/>
        <w:right w:val="none" w:sz="0" w:space="0" w:color="auto"/>
      </w:divBdr>
    </w:div>
    <w:div w:id="672612588">
      <w:bodyDiv w:val="1"/>
      <w:marLeft w:val="0"/>
      <w:marRight w:val="0"/>
      <w:marTop w:val="0"/>
      <w:marBottom w:val="0"/>
      <w:divBdr>
        <w:top w:val="none" w:sz="0" w:space="0" w:color="auto"/>
        <w:left w:val="none" w:sz="0" w:space="0" w:color="auto"/>
        <w:bottom w:val="none" w:sz="0" w:space="0" w:color="auto"/>
        <w:right w:val="none" w:sz="0" w:space="0" w:color="auto"/>
      </w:divBdr>
    </w:div>
    <w:div w:id="686912240">
      <w:bodyDiv w:val="1"/>
      <w:marLeft w:val="0"/>
      <w:marRight w:val="0"/>
      <w:marTop w:val="0"/>
      <w:marBottom w:val="0"/>
      <w:divBdr>
        <w:top w:val="none" w:sz="0" w:space="0" w:color="auto"/>
        <w:left w:val="none" w:sz="0" w:space="0" w:color="auto"/>
        <w:bottom w:val="none" w:sz="0" w:space="0" w:color="auto"/>
        <w:right w:val="none" w:sz="0" w:space="0" w:color="auto"/>
      </w:divBdr>
    </w:div>
    <w:div w:id="725374946">
      <w:bodyDiv w:val="1"/>
      <w:marLeft w:val="0"/>
      <w:marRight w:val="0"/>
      <w:marTop w:val="0"/>
      <w:marBottom w:val="0"/>
      <w:divBdr>
        <w:top w:val="none" w:sz="0" w:space="0" w:color="auto"/>
        <w:left w:val="none" w:sz="0" w:space="0" w:color="auto"/>
        <w:bottom w:val="none" w:sz="0" w:space="0" w:color="auto"/>
        <w:right w:val="none" w:sz="0" w:space="0" w:color="auto"/>
      </w:divBdr>
    </w:div>
    <w:div w:id="737560618">
      <w:bodyDiv w:val="1"/>
      <w:marLeft w:val="0"/>
      <w:marRight w:val="0"/>
      <w:marTop w:val="0"/>
      <w:marBottom w:val="0"/>
      <w:divBdr>
        <w:top w:val="none" w:sz="0" w:space="0" w:color="auto"/>
        <w:left w:val="none" w:sz="0" w:space="0" w:color="auto"/>
        <w:bottom w:val="none" w:sz="0" w:space="0" w:color="auto"/>
        <w:right w:val="none" w:sz="0" w:space="0" w:color="auto"/>
      </w:divBdr>
    </w:div>
    <w:div w:id="741102185">
      <w:bodyDiv w:val="1"/>
      <w:marLeft w:val="0"/>
      <w:marRight w:val="0"/>
      <w:marTop w:val="0"/>
      <w:marBottom w:val="0"/>
      <w:divBdr>
        <w:top w:val="none" w:sz="0" w:space="0" w:color="auto"/>
        <w:left w:val="none" w:sz="0" w:space="0" w:color="auto"/>
        <w:bottom w:val="none" w:sz="0" w:space="0" w:color="auto"/>
        <w:right w:val="none" w:sz="0" w:space="0" w:color="auto"/>
      </w:divBdr>
    </w:div>
    <w:div w:id="753091700">
      <w:bodyDiv w:val="1"/>
      <w:marLeft w:val="0"/>
      <w:marRight w:val="0"/>
      <w:marTop w:val="0"/>
      <w:marBottom w:val="0"/>
      <w:divBdr>
        <w:top w:val="none" w:sz="0" w:space="0" w:color="auto"/>
        <w:left w:val="none" w:sz="0" w:space="0" w:color="auto"/>
        <w:bottom w:val="none" w:sz="0" w:space="0" w:color="auto"/>
        <w:right w:val="none" w:sz="0" w:space="0" w:color="auto"/>
      </w:divBdr>
    </w:div>
    <w:div w:id="754281669">
      <w:bodyDiv w:val="1"/>
      <w:marLeft w:val="0"/>
      <w:marRight w:val="0"/>
      <w:marTop w:val="0"/>
      <w:marBottom w:val="0"/>
      <w:divBdr>
        <w:top w:val="none" w:sz="0" w:space="0" w:color="auto"/>
        <w:left w:val="none" w:sz="0" w:space="0" w:color="auto"/>
        <w:bottom w:val="none" w:sz="0" w:space="0" w:color="auto"/>
        <w:right w:val="none" w:sz="0" w:space="0" w:color="auto"/>
      </w:divBdr>
    </w:div>
    <w:div w:id="754477907">
      <w:bodyDiv w:val="1"/>
      <w:marLeft w:val="0"/>
      <w:marRight w:val="0"/>
      <w:marTop w:val="0"/>
      <w:marBottom w:val="0"/>
      <w:divBdr>
        <w:top w:val="none" w:sz="0" w:space="0" w:color="auto"/>
        <w:left w:val="none" w:sz="0" w:space="0" w:color="auto"/>
        <w:bottom w:val="none" w:sz="0" w:space="0" w:color="auto"/>
        <w:right w:val="none" w:sz="0" w:space="0" w:color="auto"/>
      </w:divBdr>
    </w:div>
    <w:div w:id="764109991">
      <w:bodyDiv w:val="1"/>
      <w:marLeft w:val="0"/>
      <w:marRight w:val="0"/>
      <w:marTop w:val="0"/>
      <w:marBottom w:val="0"/>
      <w:divBdr>
        <w:top w:val="none" w:sz="0" w:space="0" w:color="auto"/>
        <w:left w:val="none" w:sz="0" w:space="0" w:color="auto"/>
        <w:bottom w:val="none" w:sz="0" w:space="0" w:color="auto"/>
        <w:right w:val="none" w:sz="0" w:space="0" w:color="auto"/>
      </w:divBdr>
    </w:div>
    <w:div w:id="774133655">
      <w:bodyDiv w:val="1"/>
      <w:marLeft w:val="0"/>
      <w:marRight w:val="0"/>
      <w:marTop w:val="0"/>
      <w:marBottom w:val="0"/>
      <w:divBdr>
        <w:top w:val="none" w:sz="0" w:space="0" w:color="auto"/>
        <w:left w:val="none" w:sz="0" w:space="0" w:color="auto"/>
        <w:bottom w:val="none" w:sz="0" w:space="0" w:color="auto"/>
        <w:right w:val="none" w:sz="0" w:space="0" w:color="auto"/>
      </w:divBdr>
    </w:div>
    <w:div w:id="777872107">
      <w:bodyDiv w:val="1"/>
      <w:marLeft w:val="0"/>
      <w:marRight w:val="0"/>
      <w:marTop w:val="0"/>
      <w:marBottom w:val="0"/>
      <w:divBdr>
        <w:top w:val="none" w:sz="0" w:space="0" w:color="auto"/>
        <w:left w:val="none" w:sz="0" w:space="0" w:color="auto"/>
        <w:bottom w:val="none" w:sz="0" w:space="0" w:color="auto"/>
        <w:right w:val="none" w:sz="0" w:space="0" w:color="auto"/>
      </w:divBdr>
    </w:div>
    <w:div w:id="780996140">
      <w:bodyDiv w:val="1"/>
      <w:marLeft w:val="0"/>
      <w:marRight w:val="0"/>
      <w:marTop w:val="0"/>
      <w:marBottom w:val="0"/>
      <w:divBdr>
        <w:top w:val="none" w:sz="0" w:space="0" w:color="auto"/>
        <w:left w:val="none" w:sz="0" w:space="0" w:color="auto"/>
        <w:bottom w:val="none" w:sz="0" w:space="0" w:color="auto"/>
        <w:right w:val="none" w:sz="0" w:space="0" w:color="auto"/>
      </w:divBdr>
    </w:div>
    <w:div w:id="815416827">
      <w:bodyDiv w:val="1"/>
      <w:marLeft w:val="0"/>
      <w:marRight w:val="0"/>
      <w:marTop w:val="0"/>
      <w:marBottom w:val="0"/>
      <w:divBdr>
        <w:top w:val="none" w:sz="0" w:space="0" w:color="auto"/>
        <w:left w:val="none" w:sz="0" w:space="0" w:color="auto"/>
        <w:bottom w:val="none" w:sz="0" w:space="0" w:color="auto"/>
        <w:right w:val="none" w:sz="0" w:space="0" w:color="auto"/>
      </w:divBdr>
    </w:div>
    <w:div w:id="822353488">
      <w:bodyDiv w:val="1"/>
      <w:marLeft w:val="0"/>
      <w:marRight w:val="0"/>
      <w:marTop w:val="0"/>
      <w:marBottom w:val="0"/>
      <w:divBdr>
        <w:top w:val="none" w:sz="0" w:space="0" w:color="auto"/>
        <w:left w:val="none" w:sz="0" w:space="0" w:color="auto"/>
        <w:bottom w:val="none" w:sz="0" w:space="0" w:color="auto"/>
        <w:right w:val="none" w:sz="0" w:space="0" w:color="auto"/>
      </w:divBdr>
    </w:div>
    <w:div w:id="822356071">
      <w:bodyDiv w:val="1"/>
      <w:marLeft w:val="0"/>
      <w:marRight w:val="0"/>
      <w:marTop w:val="0"/>
      <w:marBottom w:val="0"/>
      <w:divBdr>
        <w:top w:val="none" w:sz="0" w:space="0" w:color="auto"/>
        <w:left w:val="none" w:sz="0" w:space="0" w:color="auto"/>
        <w:bottom w:val="none" w:sz="0" w:space="0" w:color="auto"/>
        <w:right w:val="none" w:sz="0" w:space="0" w:color="auto"/>
      </w:divBdr>
    </w:div>
    <w:div w:id="826093098">
      <w:bodyDiv w:val="1"/>
      <w:marLeft w:val="0"/>
      <w:marRight w:val="0"/>
      <w:marTop w:val="0"/>
      <w:marBottom w:val="0"/>
      <w:divBdr>
        <w:top w:val="none" w:sz="0" w:space="0" w:color="auto"/>
        <w:left w:val="none" w:sz="0" w:space="0" w:color="auto"/>
        <w:bottom w:val="none" w:sz="0" w:space="0" w:color="auto"/>
        <w:right w:val="none" w:sz="0" w:space="0" w:color="auto"/>
      </w:divBdr>
    </w:div>
    <w:div w:id="827284374">
      <w:bodyDiv w:val="1"/>
      <w:marLeft w:val="0"/>
      <w:marRight w:val="0"/>
      <w:marTop w:val="0"/>
      <w:marBottom w:val="0"/>
      <w:divBdr>
        <w:top w:val="none" w:sz="0" w:space="0" w:color="auto"/>
        <w:left w:val="none" w:sz="0" w:space="0" w:color="auto"/>
        <w:bottom w:val="none" w:sz="0" w:space="0" w:color="auto"/>
        <w:right w:val="none" w:sz="0" w:space="0" w:color="auto"/>
      </w:divBdr>
    </w:div>
    <w:div w:id="834347022">
      <w:bodyDiv w:val="1"/>
      <w:marLeft w:val="0"/>
      <w:marRight w:val="0"/>
      <w:marTop w:val="0"/>
      <w:marBottom w:val="0"/>
      <w:divBdr>
        <w:top w:val="none" w:sz="0" w:space="0" w:color="auto"/>
        <w:left w:val="none" w:sz="0" w:space="0" w:color="auto"/>
        <w:bottom w:val="none" w:sz="0" w:space="0" w:color="auto"/>
        <w:right w:val="none" w:sz="0" w:space="0" w:color="auto"/>
      </w:divBdr>
    </w:div>
    <w:div w:id="844127963">
      <w:bodyDiv w:val="1"/>
      <w:marLeft w:val="0"/>
      <w:marRight w:val="0"/>
      <w:marTop w:val="0"/>
      <w:marBottom w:val="0"/>
      <w:divBdr>
        <w:top w:val="none" w:sz="0" w:space="0" w:color="auto"/>
        <w:left w:val="none" w:sz="0" w:space="0" w:color="auto"/>
        <w:bottom w:val="none" w:sz="0" w:space="0" w:color="auto"/>
        <w:right w:val="none" w:sz="0" w:space="0" w:color="auto"/>
      </w:divBdr>
    </w:div>
    <w:div w:id="856192658">
      <w:bodyDiv w:val="1"/>
      <w:marLeft w:val="0"/>
      <w:marRight w:val="0"/>
      <w:marTop w:val="0"/>
      <w:marBottom w:val="0"/>
      <w:divBdr>
        <w:top w:val="none" w:sz="0" w:space="0" w:color="auto"/>
        <w:left w:val="none" w:sz="0" w:space="0" w:color="auto"/>
        <w:bottom w:val="none" w:sz="0" w:space="0" w:color="auto"/>
        <w:right w:val="none" w:sz="0" w:space="0" w:color="auto"/>
      </w:divBdr>
    </w:div>
    <w:div w:id="859978614">
      <w:bodyDiv w:val="1"/>
      <w:marLeft w:val="0"/>
      <w:marRight w:val="0"/>
      <w:marTop w:val="0"/>
      <w:marBottom w:val="0"/>
      <w:divBdr>
        <w:top w:val="none" w:sz="0" w:space="0" w:color="auto"/>
        <w:left w:val="none" w:sz="0" w:space="0" w:color="auto"/>
        <w:bottom w:val="none" w:sz="0" w:space="0" w:color="auto"/>
        <w:right w:val="none" w:sz="0" w:space="0" w:color="auto"/>
      </w:divBdr>
    </w:div>
    <w:div w:id="862017670">
      <w:bodyDiv w:val="1"/>
      <w:marLeft w:val="0"/>
      <w:marRight w:val="0"/>
      <w:marTop w:val="0"/>
      <w:marBottom w:val="0"/>
      <w:divBdr>
        <w:top w:val="none" w:sz="0" w:space="0" w:color="auto"/>
        <w:left w:val="none" w:sz="0" w:space="0" w:color="auto"/>
        <w:bottom w:val="none" w:sz="0" w:space="0" w:color="auto"/>
        <w:right w:val="none" w:sz="0" w:space="0" w:color="auto"/>
      </w:divBdr>
    </w:div>
    <w:div w:id="864902019">
      <w:bodyDiv w:val="1"/>
      <w:marLeft w:val="0"/>
      <w:marRight w:val="0"/>
      <w:marTop w:val="0"/>
      <w:marBottom w:val="0"/>
      <w:divBdr>
        <w:top w:val="none" w:sz="0" w:space="0" w:color="auto"/>
        <w:left w:val="none" w:sz="0" w:space="0" w:color="auto"/>
        <w:bottom w:val="none" w:sz="0" w:space="0" w:color="auto"/>
        <w:right w:val="none" w:sz="0" w:space="0" w:color="auto"/>
      </w:divBdr>
    </w:div>
    <w:div w:id="866024051">
      <w:bodyDiv w:val="1"/>
      <w:marLeft w:val="0"/>
      <w:marRight w:val="0"/>
      <w:marTop w:val="0"/>
      <w:marBottom w:val="0"/>
      <w:divBdr>
        <w:top w:val="none" w:sz="0" w:space="0" w:color="auto"/>
        <w:left w:val="none" w:sz="0" w:space="0" w:color="auto"/>
        <w:bottom w:val="none" w:sz="0" w:space="0" w:color="auto"/>
        <w:right w:val="none" w:sz="0" w:space="0" w:color="auto"/>
      </w:divBdr>
    </w:div>
    <w:div w:id="868951082">
      <w:bodyDiv w:val="1"/>
      <w:marLeft w:val="0"/>
      <w:marRight w:val="0"/>
      <w:marTop w:val="0"/>
      <w:marBottom w:val="0"/>
      <w:divBdr>
        <w:top w:val="none" w:sz="0" w:space="0" w:color="auto"/>
        <w:left w:val="none" w:sz="0" w:space="0" w:color="auto"/>
        <w:bottom w:val="none" w:sz="0" w:space="0" w:color="auto"/>
        <w:right w:val="none" w:sz="0" w:space="0" w:color="auto"/>
      </w:divBdr>
    </w:div>
    <w:div w:id="874389843">
      <w:bodyDiv w:val="1"/>
      <w:marLeft w:val="0"/>
      <w:marRight w:val="0"/>
      <w:marTop w:val="0"/>
      <w:marBottom w:val="0"/>
      <w:divBdr>
        <w:top w:val="none" w:sz="0" w:space="0" w:color="auto"/>
        <w:left w:val="none" w:sz="0" w:space="0" w:color="auto"/>
        <w:bottom w:val="none" w:sz="0" w:space="0" w:color="auto"/>
        <w:right w:val="none" w:sz="0" w:space="0" w:color="auto"/>
      </w:divBdr>
    </w:div>
    <w:div w:id="878979629">
      <w:bodyDiv w:val="1"/>
      <w:marLeft w:val="0"/>
      <w:marRight w:val="0"/>
      <w:marTop w:val="0"/>
      <w:marBottom w:val="0"/>
      <w:divBdr>
        <w:top w:val="none" w:sz="0" w:space="0" w:color="auto"/>
        <w:left w:val="none" w:sz="0" w:space="0" w:color="auto"/>
        <w:bottom w:val="none" w:sz="0" w:space="0" w:color="auto"/>
        <w:right w:val="none" w:sz="0" w:space="0" w:color="auto"/>
      </w:divBdr>
    </w:div>
    <w:div w:id="882447265">
      <w:bodyDiv w:val="1"/>
      <w:marLeft w:val="0"/>
      <w:marRight w:val="0"/>
      <w:marTop w:val="0"/>
      <w:marBottom w:val="0"/>
      <w:divBdr>
        <w:top w:val="none" w:sz="0" w:space="0" w:color="auto"/>
        <w:left w:val="none" w:sz="0" w:space="0" w:color="auto"/>
        <w:bottom w:val="none" w:sz="0" w:space="0" w:color="auto"/>
        <w:right w:val="none" w:sz="0" w:space="0" w:color="auto"/>
      </w:divBdr>
    </w:div>
    <w:div w:id="904607963">
      <w:bodyDiv w:val="1"/>
      <w:marLeft w:val="0"/>
      <w:marRight w:val="0"/>
      <w:marTop w:val="0"/>
      <w:marBottom w:val="0"/>
      <w:divBdr>
        <w:top w:val="none" w:sz="0" w:space="0" w:color="auto"/>
        <w:left w:val="none" w:sz="0" w:space="0" w:color="auto"/>
        <w:bottom w:val="none" w:sz="0" w:space="0" w:color="auto"/>
        <w:right w:val="none" w:sz="0" w:space="0" w:color="auto"/>
      </w:divBdr>
    </w:div>
    <w:div w:id="905847144">
      <w:bodyDiv w:val="1"/>
      <w:marLeft w:val="0"/>
      <w:marRight w:val="0"/>
      <w:marTop w:val="0"/>
      <w:marBottom w:val="0"/>
      <w:divBdr>
        <w:top w:val="none" w:sz="0" w:space="0" w:color="auto"/>
        <w:left w:val="none" w:sz="0" w:space="0" w:color="auto"/>
        <w:bottom w:val="none" w:sz="0" w:space="0" w:color="auto"/>
        <w:right w:val="none" w:sz="0" w:space="0" w:color="auto"/>
      </w:divBdr>
    </w:div>
    <w:div w:id="908417275">
      <w:bodyDiv w:val="1"/>
      <w:marLeft w:val="0"/>
      <w:marRight w:val="0"/>
      <w:marTop w:val="0"/>
      <w:marBottom w:val="0"/>
      <w:divBdr>
        <w:top w:val="none" w:sz="0" w:space="0" w:color="auto"/>
        <w:left w:val="none" w:sz="0" w:space="0" w:color="auto"/>
        <w:bottom w:val="none" w:sz="0" w:space="0" w:color="auto"/>
        <w:right w:val="none" w:sz="0" w:space="0" w:color="auto"/>
      </w:divBdr>
    </w:div>
    <w:div w:id="909656492">
      <w:bodyDiv w:val="1"/>
      <w:marLeft w:val="0"/>
      <w:marRight w:val="0"/>
      <w:marTop w:val="0"/>
      <w:marBottom w:val="0"/>
      <w:divBdr>
        <w:top w:val="none" w:sz="0" w:space="0" w:color="auto"/>
        <w:left w:val="none" w:sz="0" w:space="0" w:color="auto"/>
        <w:bottom w:val="none" w:sz="0" w:space="0" w:color="auto"/>
        <w:right w:val="none" w:sz="0" w:space="0" w:color="auto"/>
      </w:divBdr>
    </w:div>
    <w:div w:id="925503078">
      <w:bodyDiv w:val="1"/>
      <w:marLeft w:val="0"/>
      <w:marRight w:val="0"/>
      <w:marTop w:val="0"/>
      <w:marBottom w:val="0"/>
      <w:divBdr>
        <w:top w:val="none" w:sz="0" w:space="0" w:color="auto"/>
        <w:left w:val="none" w:sz="0" w:space="0" w:color="auto"/>
        <w:bottom w:val="none" w:sz="0" w:space="0" w:color="auto"/>
        <w:right w:val="none" w:sz="0" w:space="0" w:color="auto"/>
      </w:divBdr>
    </w:div>
    <w:div w:id="927006787">
      <w:bodyDiv w:val="1"/>
      <w:marLeft w:val="0"/>
      <w:marRight w:val="0"/>
      <w:marTop w:val="0"/>
      <w:marBottom w:val="0"/>
      <w:divBdr>
        <w:top w:val="none" w:sz="0" w:space="0" w:color="auto"/>
        <w:left w:val="none" w:sz="0" w:space="0" w:color="auto"/>
        <w:bottom w:val="none" w:sz="0" w:space="0" w:color="auto"/>
        <w:right w:val="none" w:sz="0" w:space="0" w:color="auto"/>
      </w:divBdr>
    </w:div>
    <w:div w:id="941760230">
      <w:bodyDiv w:val="1"/>
      <w:marLeft w:val="0"/>
      <w:marRight w:val="0"/>
      <w:marTop w:val="0"/>
      <w:marBottom w:val="0"/>
      <w:divBdr>
        <w:top w:val="none" w:sz="0" w:space="0" w:color="auto"/>
        <w:left w:val="none" w:sz="0" w:space="0" w:color="auto"/>
        <w:bottom w:val="none" w:sz="0" w:space="0" w:color="auto"/>
        <w:right w:val="none" w:sz="0" w:space="0" w:color="auto"/>
      </w:divBdr>
    </w:div>
    <w:div w:id="962885630">
      <w:bodyDiv w:val="1"/>
      <w:marLeft w:val="0"/>
      <w:marRight w:val="0"/>
      <w:marTop w:val="0"/>
      <w:marBottom w:val="0"/>
      <w:divBdr>
        <w:top w:val="none" w:sz="0" w:space="0" w:color="auto"/>
        <w:left w:val="none" w:sz="0" w:space="0" w:color="auto"/>
        <w:bottom w:val="none" w:sz="0" w:space="0" w:color="auto"/>
        <w:right w:val="none" w:sz="0" w:space="0" w:color="auto"/>
      </w:divBdr>
    </w:div>
    <w:div w:id="972440239">
      <w:bodyDiv w:val="1"/>
      <w:marLeft w:val="0"/>
      <w:marRight w:val="0"/>
      <w:marTop w:val="0"/>
      <w:marBottom w:val="0"/>
      <w:divBdr>
        <w:top w:val="none" w:sz="0" w:space="0" w:color="auto"/>
        <w:left w:val="none" w:sz="0" w:space="0" w:color="auto"/>
        <w:bottom w:val="none" w:sz="0" w:space="0" w:color="auto"/>
        <w:right w:val="none" w:sz="0" w:space="0" w:color="auto"/>
      </w:divBdr>
    </w:div>
    <w:div w:id="984700106">
      <w:bodyDiv w:val="1"/>
      <w:marLeft w:val="0"/>
      <w:marRight w:val="0"/>
      <w:marTop w:val="0"/>
      <w:marBottom w:val="0"/>
      <w:divBdr>
        <w:top w:val="none" w:sz="0" w:space="0" w:color="auto"/>
        <w:left w:val="none" w:sz="0" w:space="0" w:color="auto"/>
        <w:bottom w:val="none" w:sz="0" w:space="0" w:color="auto"/>
        <w:right w:val="none" w:sz="0" w:space="0" w:color="auto"/>
      </w:divBdr>
    </w:div>
    <w:div w:id="991980442">
      <w:bodyDiv w:val="1"/>
      <w:marLeft w:val="0"/>
      <w:marRight w:val="0"/>
      <w:marTop w:val="0"/>
      <w:marBottom w:val="0"/>
      <w:divBdr>
        <w:top w:val="none" w:sz="0" w:space="0" w:color="auto"/>
        <w:left w:val="none" w:sz="0" w:space="0" w:color="auto"/>
        <w:bottom w:val="none" w:sz="0" w:space="0" w:color="auto"/>
        <w:right w:val="none" w:sz="0" w:space="0" w:color="auto"/>
      </w:divBdr>
    </w:div>
    <w:div w:id="996109710">
      <w:bodyDiv w:val="1"/>
      <w:marLeft w:val="0"/>
      <w:marRight w:val="0"/>
      <w:marTop w:val="0"/>
      <w:marBottom w:val="0"/>
      <w:divBdr>
        <w:top w:val="none" w:sz="0" w:space="0" w:color="auto"/>
        <w:left w:val="none" w:sz="0" w:space="0" w:color="auto"/>
        <w:bottom w:val="none" w:sz="0" w:space="0" w:color="auto"/>
        <w:right w:val="none" w:sz="0" w:space="0" w:color="auto"/>
      </w:divBdr>
    </w:div>
    <w:div w:id="997803239">
      <w:bodyDiv w:val="1"/>
      <w:marLeft w:val="0"/>
      <w:marRight w:val="0"/>
      <w:marTop w:val="0"/>
      <w:marBottom w:val="0"/>
      <w:divBdr>
        <w:top w:val="none" w:sz="0" w:space="0" w:color="auto"/>
        <w:left w:val="none" w:sz="0" w:space="0" w:color="auto"/>
        <w:bottom w:val="none" w:sz="0" w:space="0" w:color="auto"/>
        <w:right w:val="none" w:sz="0" w:space="0" w:color="auto"/>
      </w:divBdr>
    </w:div>
    <w:div w:id="1027877522">
      <w:bodyDiv w:val="1"/>
      <w:marLeft w:val="0"/>
      <w:marRight w:val="0"/>
      <w:marTop w:val="0"/>
      <w:marBottom w:val="0"/>
      <w:divBdr>
        <w:top w:val="none" w:sz="0" w:space="0" w:color="auto"/>
        <w:left w:val="none" w:sz="0" w:space="0" w:color="auto"/>
        <w:bottom w:val="none" w:sz="0" w:space="0" w:color="auto"/>
        <w:right w:val="none" w:sz="0" w:space="0" w:color="auto"/>
      </w:divBdr>
    </w:div>
    <w:div w:id="1047340261">
      <w:bodyDiv w:val="1"/>
      <w:marLeft w:val="0"/>
      <w:marRight w:val="0"/>
      <w:marTop w:val="0"/>
      <w:marBottom w:val="0"/>
      <w:divBdr>
        <w:top w:val="none" w:sz="0" w:space="0" w:color="auto"/>
        <w:left w:val="none" w:sz="0" w:space="0" w:color="auto"/>
        <w:bottom w:val="none" w:sz="0" w:space="0" w:color="auto"/>
        <w:right w:val="none" w:sz="0" w:space="0" w:color="auto"/>
      </w:divBdr>
    </w:div>
    <w:div w:id="1048991630">
      <w:bodyDiv w:val="1"/>
      <w:marLeft w:val="0"/>
      <w:marRight w:val="0"/>
      <w:marTop w:val="0"/>
      <w:marBottom w:val="0"/>
      <w:divBdr>
        <w:top w:val="none" w:sz="0" w:space="0" w:color="auto"/>
        <w:left w:val="none" w:sz="0" w:space="0" w:color="auto"/>
        <w:bottom w:val="none" w:sz="0" w:space="0" w:color="auto"/>
        <w:right w:val="none" w:sz="0" w:space="0" w:color="auto"/>
      </w:divBdr>
    </w:div>
    <w:div w:id="1059019238">
      <w:bodyDiv w:val="1"/>
      <w:marLeft w:val="0"/>
      <w:marRight w:val="0"/>
      <w:marTop w:val="0"/>
      <w:marBottom w:val="0"/>
      <w:divBdr>
        <w:top w:val="none" w:sz="0" w:space="0" w:color="auto"/>
        <w:left w:val="none" w:sz="0" w:space="0" w:color="auto"/>
        <w:bottom w:val="none" w:sz="0" w:space="0" w:color="auto"/>
        <w:right w:val="none" w:sz="0" w:space="0" w:color="auto"/>
      </w:divBdr>
    </w:div>
    <w:div w:id="1060136891">
      <w:bodyDiv w:val="1"/>
      <w:marLeft w:val="0"/>
      <w:marRight w:val="0"/>
      <w:marTop w:val="0"/>
      <w:marBottom w:val="0"/>
      <w:divBdr>
        <w:top w:val="none" w:sz="0" w:space="0" w:color="auto"/>
        <w:left w:val="none" w:sz="0" w:space="0" w:color="auto"/>
        <w:bottom w:val="none" w:sz="0" w:space="0" w:color="auto"/>
        <w:right w:val="none" w:sz="0" w:space="0" w:color="auto"/>
      </w:divBdr>
    </w:div>
    <w:div w:id="1073546166">
      <w:bodyDiv w:val="1"/>
      <w:marLeft w:val="0"/>
      <w:marRight w:val="0"/>
      <w:marTop w:val="0"/>
      <w:marBottom w:val="0"/>
      <w:divBdr>
        <w:top w:val="none" w:sz="0" w:space="0" w:color="auto"/>
        <w:left w:val="none" w:sz="0" w:space="0" w:color="auto"/>
        <w:bottom w:val="none" w:sz="0" w:space="0" w:color="auto"/>
        <w:right w:val="none" w:sz="0" w:space="0" w:color="auto"/>
      </w:divBdr>
    </w:div>
    <w:div w:id="1084836336">
      <w:bodyDiv w:val="1"/>
      <w:marLeft w:val="0"/>
      <w:marRight w:val="0"/>
      <w:marTop w:val="0"/>
      <w:marBottom w:val="0"/>
      <w:divBdr>
        <w:top w:val="none" w:sz="0" w:space="0" w:color="auto"/>
        <w:left w:val="none" w:sz="0" w:space="0" w:color="auto"/>
        <w:bottom w:val="none" w:sz="0" w:space="0" w:color="auto"/>
        <w:right w:val="none" w:sz="0" w:space="0" w:color="auto"/>
      </w:divBdr>
    </w:div>
    <w:div w:id="1109931665">
      <w:bodyDiv w:val="1"/>
      <w:marLeft w:val="0"/>
      <w:marRight w:val="0"/>
      <w:marTop w:val="0"/>
      <w:marBottom w:val="0"/>
      <w:divBdr>
        <w:top w:val="none" w:sz="0" w:space="0" w:color="auto"/>
        <w:left w:val="none" w:sz="0" w:space="0" w:color="auto"/>
        <w:bottom w:val="none" w:sz="0" w:space="0" w:color="auto"/>
        <w:right w:val="none" w:sz="0" w:space="0" w:color="auto"/>
      </w:divBdr>
    </w:div>
    <w:div w:id="1125152081">
      <w:bodyDiv w:val="1"/>
      <w:marLeft w:val="0"/>
      <w:marRight w:val="0"/>
      <w:marTop w:val="0"/>
      <w:marBottom w:val="0"/>
      <w:divBdr>
        <w:top w:val="none" w:sz="0" w:space="0" w:color="auto"/>
        <w:left w:val="none" w:sz="0" w:space="0" w:color="auto"/>
        <w:bottom w:val="none" w:sz="0" w:space="0" w:color="auto"/>
        <w:right w:val="none" w:sz="0" w:space="0" w:color="auto"/>
      </w:divBdr>
    </w:div>
    <w:div w:id="1129587866">
      <w:bodyDiv w:val="1"/>
      <w:marLeft w:val="0"/>
      <w:marRight w:val="0"/>
      <w:marTop w:val="0"/>
      <w:marBottom w:val="0"/>
      <w:divBdr>
        <w:top w:val="none" w:sz="0" w:space="0" w:color="auto"/>
        <w:left w:val="none" w:sz="0" w:space="0" w:color="auto"/>
        <w:bottom w:val="none" w:sz="0" w:space="0" w:color="auto"/>
        <w:right w:val="none" w:sz="0" w:space="0" w:color="auto"/>
      </w:divBdr>
    </w:div>
    <w:div w:id="1130438318">
      <w:bodyDiv w:val="1"/>
      <w:marLeft w:val="0"/>
      <w:marRight w:val="0"/>
      <w:marTop w:val="0"/>
      <w:marBottom w:val="0"/>
      <w:divBdr>
        <w:top w:val="none" w:sz="0" w:space="0" w:color="auto"/>
        <w:left w:val="none" w:sz="0" w:space="0" w:color="auto"/>
        <w:bottom w:val="none" w:sz="0" w:space="0" w:color="auto"/>
        <w:right w:val="none" w:sz="0" w:space="0" w:color="auto"/>
      </w:divBdr>
    </w:div>
    <w:div w:id="1154104110">
      <w:bodyDiv w:val="1"/>
      <w:marLeft w:val="0"/>
      <w:marRight w:val="0"/>
      <w:marTop w:val="0"/>
      <w:marBottom w:val="0"/>
      <w:divBdr>
        <w:top w:val="none" w:sz="0" w:space="0" w:color="auto"/>
        <w:left w:val="none" w:sz="0" w:space="0" w:color="auto"/>
        <w:bottom w:val="none" w:sz="0" w:space="0" w:color="auto"/>
        <w:right w:val="none" w:sz="0" w:space="0" w:color="auto"/>
      </w:divBdr>
    </w:div>
    <w:div w:id="1168713686">
      <w:bodyDiv w:val="1"/>
      <w:marLeft w:val="0"/>
      <w:marRight w:val="0"/>
      <w:marTop w:val="0"/>
      <w:marBottom w:val="0"/>
      <w:divBdr>
        <w:top w:val="none" w:sz="0" w:space="0" w:color="auto"/>
        <w:left w:val="none" w:sz="0" w:space="0" w:color="auto"/>
        <w:bottom w:val="none" w:sz="0" w:space="0" w:color="auto"/>
        <w:right w:val="none" w:sz="0" w:space="0" w:color="auto"/>
      </w:divBdr>
    </w:div>
    <w:div w:id="1181821521">
      <w:bodyDiv w:val="1"/>
      <w:marLeft w:val="0"/>
      <w:marRight w:val="0"/>
      <w:marTop w:val="0"/>
      <w:marBottom w:val="0"/>
      <w:divBdr>
        <w:top w:val="none" w:sz="0" w:space="0" w:color="auto"/>
        <w:left w:val="none" w:sz="0" w:space="0" w:color="auto"/>
        <w:bottom w:val="none" w:sz="0" w:space="0" w:color="auto"/>
        <w:right w:val="none" w:sz="0" w:space="0" w:color="auto"/>
      </w:divBdr>
    </w:div>
    <w:div w:id="1187599414">
      <w:bodyDiv w:val="1"/>
      <w:marLeft w:val="0"/>
      <w:marRight w:val="0"/>
      <w:marTop w:val="0"/>
      <w:marBottom w:val="0"/>
      <w:divBdr>
        <w:top w:val="none" w:sz="0" w:space="0" w:color="auto"/>
        <w:left w:val="none" w:sz="0" w:space="0" w:color="auto"/>
        <w:bottom w:val="none" w:sz="0" w:space="0" w:color="auto"/>
        <w:right w:val="none" w:sz="0" w:space="0" w:color="auto"/>
      </w:divBdr>
    </w:div>
    <w:div w:id="1207330192">
      <w:bodyDiv w:val="1"/>
      <w:marLeft w:val="0"/>
      <w:marRight w:val="0"/>
      <w:marTop w:val="0"/>
      <w:marBottom w:val="0"/>
      <w:divBdr>
        <w:top w:val="none" w:sz="0" w:space="0" w:color="auto"/>
        <w:left w:val="none" w:sz="0" w:space="0" w:color="auto"/>
        <w:bottom w:val="none" w:sz="0" w:space="0" w:color="auto"/>
        <w:right w:val="none" w:sz="0" w:space="0" w:color="auto"/>
      </w:divBdr>
    </w:div>
    <w:div w:id="1207521903">
      <w:bodyDiv w:val="1"/>
      <w:marLeft w:val="0"/>
      <w:marRight w:val="0"/>
      <w:marTop w:val="0"/>
      <w:marBottom w:val="0"/>
      <w:divBdr>
        <w:top w:val="none" w:sz="0" w:space="0" w:color="auto"/>
        <w:left w:val="none" w:sz="0" w:space="0" w:color="auto"/>
        <w:bottom w:val="none" w:sz="0" w:space="0" w:color="auto"/>
        <w:right w:val="none" w:sz="0" w:space="0" w:color="auto"/>
      </w:divBdr>
    </w:div>
    <w:div w:id="1210142145">
      <w:bodyDiv w:val="1"/>
      <w:marLeft w:val="0"/>
      <w:marRight w:val="0"/>
      <w:marTop w:val="0"/>
      <w:marBottom w:val="0"/>
      <w:divBdr>
        <w:top w:val="none" w:sz="0" w:space="0" w:color="auto"/>
        <w:left w:val="none" w:sz="0" w:space="0" w:color="auto"/>
        <w:bottom w:val="none" w:sz="0" w:space="0" w:color="auto"/>
        <w:right w:val="none" w:sz="0" w:space="0" w:color="auto"/>
      </w:divBdr>
      <w:divsChild>
        <w:div w:id="253513969">
          <w:marLeft w:val="0"/>
          <w:marRight w:val="0"/>
          <w:marTop w:val="0"/>
          <w:marBottom w:val="0"/>
          <w:divBdr>
            <w:top w:val="none" w:sz="0" w:space="0" w:color="auto"/>
            <w:left w:val="none" w:sz="0" w:space="0" w:color="auto"/>
            <w:bottom w:val="none" w:sz="0" w:space="0" w:color="auto"/>
            <w:right w:val="none" w:sz="0" w:space="0" w:color="auto"/>
          </w:divBdr>
        </w:div>
        <w:div w:id="695692302">
          <w:marLeft w:val="0"/>
          <w:marRight w:val="0"/>
          <w:marTop w:val="0"/>
          <w:marBottom w:val="0"/>
          <w:divBdr>
            <w:top w:val="none" w:sz="0" w:space="0" w:color="auto"/>
            <w:left w:val="none" w:sz="0" w:space="0" w:color="auto"/>
            <w:bottom w:val="none" w:sz="0" w:space="0" w:color="auto"/>
            <w:right w:val="none" w:sz="0" w:space="0" w:color="auto"/>
          </w:divBdr>
        </w:div>
        <w:div w:id="1013998962">
          <w:marLeft w:val="0"/>
          <w:marRight w:val="0"/>
          <w:marTop w:val="0"/>
          <w:marBottom w:val="0"/>
          <w:divBdr>
            <w:top w:val="none" w:sz="0" w:space="0" w:color="auto"/>
            <w:left w:val="none" w:sz="0" w:space="0" w:color="auto"/>
            <w:bottom w:val="none" w:sz="0" w:space="0" w:color="auto"/>
            <w:right w:val="none" w:sz="0" w:space="0" w:color="auto"/>
          </w:divBdr>
        </w:div>
        <w:div w:id="1104108129">
          <w:marLeft w:val="0"/>
          <w:marRight w:val="0"/>
          <w:marTop w:val="0"/>
          <w:marBottom w:val="0"/>
          <w:divBdr>
            <w:top w:val="none" w:sz="0" w:space="0" w:color="auto"/>
            <w:left w:val="none" w:sz="0" w:space="0" w:color="auto"/>
            <w:bottom w:val="none" w:sz="0" w:space="0" w:color="auto"/>
            <w:right w:val="none" w:sz="0" w:space="0" w:color="auto"/>
          </w:divBdr>
        </w:div>
        <w:div w:id="1150099697">
          <w:marLeft w:val="0"/>
          <w:marRight w:val="0"/>
          <w:marTop w:val="0"/>
          <w:marBottom w:val="0"/>
          <w:divBdr>
            <w:top w:val="none" w:sz="0" w:space="0" w:color="auto"/>
            <w:left w:val="none" w:sz="0" w:space="0" w:color="auto"/>
            <w:bottom w:val="none" w:sz="0" w:space="0" w:color="auto"/>
            <w:right w:val="none" w:sz="0" w:space="0" w:color="auto"/>
          </w:divBdr>
        </w:div>
        <w:div w:id="1272975913">
          <w:marLeft w:val="0"/>
          <w:marRight w:val="0"/>
          <w:marTop w:val="0"/>
          <w:marBottom w:val="0"/>
          <w:divBdr>
            <w:top w:val="none" w:sz="0" w:space="0" w:color="auto"/>
            <w:left w:val="none" w:sz="0" w:space="0" w:color="auto"/>
            <w:bottom w:val="none" w:sz="0" w:space="0" w:color="auto"/>
            <w:right w:val="none" w:sz="0" w:space="0" w:color="auto"/>
          </w:divBdr>
        </w:div>
        <w:div w:id="1399748437">
          <w:marLeft w:val="0"/>
          <w:marRight w:val="0"/>
          <w:marTop w:val="0"/>
          <w:marBottom w:val="0"/>
          <w:divBdr>
            <w:top w:val="none" w:sz="0" w:space="0" w:color="auto"/>
            <w:left w:val="none" w:sz="0" w:space="0" w:color="auto"/>
            <w:bottom w:val="none" w:sz="0" w:space="0" w:color="auto"/>
            <w:right w:val="none" w:sz="0" w:space="0" w:color="auto"/>
          </w:divBdr>
        </w:div>
        <w:div w:id="1652907046">
          <w:marLeft w:val="0"/>
          <w:marRight w:val="0"/>
          <w:marTop w:val="0"/>
          <w:marBottom w:val="0"/>
          <w:divBdr>
            <w:top w:val="none" w:sz="0" w:space="0" w:color="auto"/>
            <w:left w:val="none" w:sz="0" w:space="0" w:color="auto"/>
            <w:bottom w:val="none" w:sz="0" w:space="0" w:color="auto"/>
            <w:right w:val="none" w:sz="0" w:space="0" w:color="auto"/>
          </w:divBdr>
        </w:div>
        <w:div w:id="1680810412">
          <w:marLeft w:val="0"/>
          <w:marRight w:val="0"/>
          <w:marTop w:val="0"/>
          <w:marBottom w:val="0"/>
          <w:divBdr>
            <w:top w:val="none" w:sz="0" w:space="0" w:color="auto"/>
            <w:left w:val="none" w:sz="0" w:space="0" w:color="auto"/>
            <w:bottom w:val="none" w:sz="0" w:space="0" w:color="auto"/>
            <w:right w:val="none" w:sz="0" w:space="0" w:color="auto"/>
          </w:divBdr>
        </w:div>
        <w:div w:id="2007591804">
          <w:marLeft w:val="0"/>
          <w:marRight w:val="0"/>
          <w:marTop w:val="0"/>
          <w:marBottom w:val="0"/>
          <w:divBdr>
            <w:top w:val="none" w:sz="0" w:space="0" w:color="auto"/>
            <w:left w:val="none" w:sz="0" w:space="0" w:color="auto"/>
            <w:bottom w:val="none" w:sz="0" w:space="0" w:color="auto"/>
            <w:right w:val="none" w:sz="0" w:space="0" w:color="auto"/>
          </w:divBdr>
        </w:div>
      </w:divsChild>
    </w:div>
    <w:div w:id="1218125553">
      <w:bodyDiv w:val="1"/>
      <w:marLeft w:val="0"/>
      <w:marRight w:val="0"/>
      <w:marTop w:val="0"/>
      <w:marBottom w:val="0"/>
      <w:divBdr>
        <w:top w:val="none" w:sz="0" w:space="0" w:color="auto"/>
        <w:left w:val="none" w:sz="0" w:space="0" w:color="auto"/>
        <w:bottom w:val="none" w:sz="0" w:space="0" w:color="auto"/>
        <w:right w:val="none" w:sz="0" w:space="0" w:color="auto"/>
      </w:divBdr>
    </w:div>
    <w:div w:id="1221984936">
      <w:bodyDiv w:val="1"/>
      <w:marLeft w:val="0"/>
      <w:marRight w:val="0"/>
      <w:marTop w:val="0"/>
      <w:marBottom w:val="0"/>
      <w:divBdr>
        <w:top w:val="none" w:sz="0" w:space="0" w:color="auto"/>
        <w:left w:val="none" w:sz="0" w:space="0" w:color="auto"/>
        <w:bottom w:val="none" w:sz="0" w:space="0" w:color="auto"/>
        <w:right w:val="none" w:sz="0" w:space="0" w:color="auto"/>
      </w:divBdr>
    </w:div>
    <w:div w:id="1227841133">
      <w:bodyDiv w:val="1"/>
      <w:marLeft w:val="0"/>
      <w:marRight w:val="0"/>
      <w:marTop w:val="0"/>
      <w:marBottom w:val="0"/>
      <w:divBdr>
        <w:top w:val="none" w:sz="0" w:space="0" w:color="auto"/>
        <w:left w:val="none" w:sz="0" w:space="0" w:color="auto"/>
        <w:bottom w:val="none" w:sz="0" w:space="0" w:color="auto"/>
        <w:right w:val="none" w:sz="0" w:space="0" w:color="auto"/>
      </w:divBdr>
    </w:div>
    <w:div w:id="1240601701">
      <w:bodyDiv w:val="1"/>
      <w:marLeft w:val="0"/>
      <w:marRight w:val="0"/>
      <w:marTop w:val="0"/>
      <w:marBottom w:val="0"/>
      <w:divBdr>
        <w:top w:val="none" w:sz="0" w:space="0" w:color="auto"/>
        <w:left w:val="none" w:sz="0" w:space="0" w:color="auto"/>
        <w:bottom w:val="none" w:sz="0" w:space="0" w:color="auto"/>
        <w:right w:val="none" w:sz="0" w:space="0" w:color="auto"/>
      </w:divBdr>
    </w:div>
    <w:div w:id="1242988029">
      <w:bodyDiv w:val="1"/>
      <w:marLeft w:val="0"/>
      <w:marRight w:val="0"/>
      <w:marTop w:val="0"/>
      <w:marBottom w:val="0"/>
      <w:divBdr>
        <w:top w:val="none" w:sz="0" w:space="0" w:color="auto"/>
        <w:left w:val="none" w:sz="0" w:space="0" w:color="auto"/>
        <w:bottom w:val="none" w:sz="0" w:space="0" w:color="auto"/>
        <w:right w:val="none" w:sz="0" w:space="0" w:color="auto"/>
      </w:divBdr>
    </w:div>
    <w:div w:id="1249771661">
      <w:bodyDiv w:val="1"/>
      <w:marLeft w:val="0"/>
      <w:marRight w:val="0"/>
      <w:marTop w:val="0"/>
      <w:marBottom w:val="0"/>
      <w:divBdr>
        <w:top w:val="none" w:sz="0" w:space="0" w:color="auto"/>
        <w:left w:val="none" w:sz="0" w:space="0" w:color="auto"/>
        <w:bottom w:val="none" w:sz="0" w:space="0" w:color="auto"/>
        <w:right w:val="none" w:sz="0" w:space="0" w:color="auto"/>
      </w:divBdr>
    </w:div>
    <w:div w:id="1266156195">
      <w:bodyDiv w:val="1"/>
      <w:marLeft w:val="0"/>
      <w:marRight w:val="0"/>
      <w:marTop w:val="0"/>
      <w:marBottom w:val="0"/>
      <w:divBdr>
        <w:top w:val="none" w:sz="0" w:space="0" w:color="auto"/>
        <w:left w:val="none" w:sz="0" w:space="0" w:color="auto"/>
        <w:bottom w:val="none" w:sz="0" w:space="0" w:color="auto"/>
        <w:right w:val="none" w:sz="0" w:space="0" w:color="auto"/>
      </w:divBdr>
      <w:divsChild>
        <w:div w:id="65033103">
          <w:marLeft w:val="0"/>
          <w:marRight w:val="0"/>
          <w:marTop w:val="0"/>
          <w:marBottom w:val="0"/>
          <w:divBdr>
            <w:top w:val="none" w:sz="0" w:space="0" w:color="auto"/>
            <w:left w:val="none" w:sz="0" w:space="0" w:color="auto"/>
            <w:bottom w:val="none" w:sz="0" w:space="0" w:color="auto"/>
            <w:right w:val="none" w:sz="0" w:space="0" w:color="auto"/>
          </w:divBdr>
        </w:div>
        <w:div w:id="714698959">
          <w:marLeft w:val="0"/>
          <w:marRight w:val="0"/>
          <w:marTop w:val="0"/>
          <w:marBottom w:val="0"/>
          <w:divBdr>
            <w:top w:val="none" w:sz="0" w:space="0" w:color="auto"/>
            <w:left w:val="none" w:sz="0" w:space="0" w:color="auto"/>
            <w:bottom w:val="none" w:sz="0" w:space="0" w:color="auto"/>
            <w:right w:val="none" w:sz="0" w:space="0" w:color="auto"/>
          </w:divBdr>
        </w:div>
        <w:div w:id="827136437">
          <w:marLeft w:val="0"/>
          <w:marRight w:val="0"/>
          <w:marTop w:val="0"/>
          <w:marBottom w:val="0"/>
          <w:divBdr>
            <w:top w:val="none" w:sz="0" w:space="0" w:color="auto"/>
            <w:left w:val="none" w:sz="0" w:space="0" w:color="auto"/>
            <w:bottom w:val="none" w:sz="0" w:space="0" w:color="auto"/>
            <w:right w:val="none" w:sz="0" w:space="0" w:color="auto"/>
          </w:divBdr>
        </w:div>
        <w:div w:id="1074283787">
          <w:marLeft w:val="0"/>
          <w:marRight w:val="0"/>
          <w:marTop w:val="0"/>
          <w:marBottom w:val="0"/>
          <w:divBdr>
            <w:top w:val="none" w:sz="0" w:space="0" w:color="auto"/>
            <w:left w:val="none" w:sz="0" w:space="0" w:color="auto"/>
            <w:bottom w:val="none" w:sz="0" w:space="0" w:color="auto"/>
            <w:right w:val="none" w:sz="0" w:space="0" w:color="auto"/>
          </w:divBdr>
        </w:div>
        <w:div w:id="1299608564">
          <w:marLeft w:val="0"/>
          <w:marRight w:val="0"/>
          <w:marTop w:val="0"/>
          <w:marBottom w:val="0"/>
          <w:divBdr>
            <w:top w:val="none" w:sz="0" w:space="0" w:color="auto"/>
            <w:left w:val="none" w:sz="0" w:space="0" w:color="auto"/>
            <w:bottom w:val="none" w:sz="0" w:space="0" w:color="auto"/>
            <w:right w:val="none" w:sz="0" w:space="0" w:color="auto"/>
          </w:divBdr>
        </w:div>
        <w:div w:id="1392541419">
          <w:marLeft w:val="0"/>
          <w:marRight w:val="0"/>
          <w:marTop w:val="0"/>
          <w:marBottom w:val="0"/>
          <w:divBdr>
            <w:top w:val="none" w:sz="0" w:space="0" w:color="auto"/>
            <w:left w:val="none" w:sz="0" w:space="0" w:color="auto"/>
            <w:bottom w:val="none" w:sz="0" w:space="0" w:color="auto"/>
            <w:right w:val="none" w:sz="0" w:space="0" w:color="auto"/>
          </w:divBdr>
        </w:div>
      </w:divsChild>
    </w:div>
    <w:div w:id="1270118607">
      <w:bodyDiv w:val="1"/>
      <w:marLeft w:val="0"/>
      <w:marRight w:val="0"/>
      <w:marTop w:val="0"/>
      <w:marBottom w:val="0"/>
      <w:divBdr>
        <w:top w:val="none" w:sz="0" w:space="0" w:color="auto"/>
        <w:left w:val="none" w:sz="0" w:space="0" w:color="auto"/>
        <w:bottom w:val="none" w:sz="0" w:space="0" w:color="auto"/>
        <w:right w:val="none" w:sz="0" w:space="0" w:color="auto"/>
      </w:divBdr>
    </w:div>
    <w:div w:id="1272282902">
      <w:bodyDiv w:val="1"/>
      <w:marLeft w:val="0"/>
      <w:marRight w:val="0"/>
      <w:marTop w:val="0"/>
      <w:marBottom w:val="0"/>
      <w:divBdr>
        <w:top w:val="none" w:sz="0" w:space="0" w:color="auto"/>
        <w:left w:val="none" w:sz="0" w:space="0" w:color="auto"/>
        <w:bottom w:val="none" w:sz="0" w:space="0" w:color="auto"/>
        <w:right w:val="none" w:sz="0" w:space="0" w:color="auto"/>
      </w:divBdr>
    </w:div>
    <w:div w:id="1274048646">
      <w:bodyDiv w:val="1"/>
      <w:marLeft w:val="0"/>
      <w:marRight w:val="0"/>
      <w:marTop w:val="0"/>
      <w:marBottom w:val="0"/>
      <w:divBdr>
        <w:top w:val="none" w:sz="0" w:space="0" w:color="auto"/>
        <w:left w:val="none" w:sz="0" w:space="0" w:color="auto"/>
        <w:bottom w:val="none" w:sz="0" w:space="0" w:color="auto"/>
        <w:right w:val="none" w:sz="0" w:space="0" w:color="auto"/>
      </w:divBdr>
    </w:div>
    <w:div w:id="1291859229">
      <w:bodyDiv w:val="1"/>
      <w:marLeft w:val="0"/>
      <w:marRight w:val="0"/>
      <w:marTop w:val="0"/>
      <w:marBottom w:val="0"/>
      <w:divBdr>
        <w:top w:val="none" w:sz="0" w:space="0" w:color="auto"/>
        <w:left w:val="none" w:sz="0" w:space="0" w:color="auto"/>
        <w:bottom w:val="none" w:sz="0" w:space="0" w:color="auto"/>
        <w:right w:val="none" w:sz="0" w:space="0" w:color="auto"/>
      </w:divBdr>
    </w:div>
    <w:div w:id="1295059524">
      <w:bodyDiv w:val="1"/>
      <w:marLeft w:val="0"/>
      <w:marRight w:val="0"/>
      <w:marTop w:val="0"/>
      <w:marBottom w:val="0"/>
      <w:divBdr>
        <w:top w:val="none" w:sz="0" w:space="0" w:color="auto"/>
        <w:left w:val="none" w:sz="0" w:space="0" w:color="auto"/>
        <w:bottom w:val="none" w:sz="0" w:space="0" w:color="auto"/>
        <w:right w:val="none" w:sz="0" w:space="0" w:color="auto"/>
      </w:divBdr>
    </w:div>
    <w:div w:id="1295209705">
      <w:bodyDiv w:val="1"/>
      <w:marLeft w:val="0"/>
      <w:marRight w:val="0"/>
      <w:marTop w:val="0"/>
      <w:marBottom w:val="0"/>
      <w:divBdr>
        <w:top w:val="none" w:sz="0" w:space="0" w:color="auto"/>
        <w:left w:val="none" w:sz="0" w:space="0" w:color="auto"/>
        <w:bottom w:val="none" w:sz="0" w:space="0" w:color="auto"/>
        <w:right w:val="none" w:sz="0" w:space="0" w:color="auto"/>
      </w:divBdr>
    </w:div>
    <w:div w:id="1320185482">
      <w:bodyDiv w:val="1"/>
      <w:marLeft w:val="0"/>
      <w:marRight w:val="0"/>
      <w:marTop w:val="0"/>
      <w:marBottom w:val="0"/>
      <w:divBdr>
        <w:top w:val="none" w:sz="0" w:space="0" w:color="auto"/>
        <w:left w:val="none" w:sz="0" w:space="0" w:color="auto"/>
        <w:bottom w:val="none" w:sz="0" w:space="0" w:color="auto"/>
        <w:right w:val="none" w:sz="0" w:space="0" w:color="auto"/>
      </w:divBdr>
    </w:div>
    <w:div w:id="1326667646">
      <w:bodyDiv w:val="1"/>
      <w:marLeft w:val="0"/>
      <w:marRight w:val="0"/>
      <w:marTop w:val="0"/>
      <w:marBottom w:val="0"/>
      <w:divBdr>
        <w:top w:val="none" w:sz="0" w:space="0" w:color="auto"/>
        <w:left w:val="none" w:sz="0" w:space="0" w:color="auto"/>
        <w:bottom w:val="none" w:sz="0" w:space="0" w:color="auto"/>
        <w:right w:val="none" w:sz="0" w:space="0" w:color="auto"/>
      </w:divBdr>
    </w:div>
    <w:div w:id="1330711906">
      <w:bodyDiv w:val="1"/>
      <w:marLeft w:val="0"/>
      <w:marRight w:val="0"/>
      <w:marTop w:val="0"/>
      <w:marBottom w:val="0"/>
      <w:divBdr>
        <w:top w:val="none" w:sz="0" w:space="0" w:color="auto"/>
        <w:left w:val="none" w:sz="0" w:space="0" w:color="auto"/>
        <w:bottom w:val="none" w:sz="0" w:space="0" w:color="auto"/>
        <w:right w:val="none" w:sz="0" w:space="0" w:color="auto"/>
      </w:divBdr>
    </w:div>
    <w:div w:id="1342589286">
      <w:bodyDiv w:val="1"/>
      <w:marLeft w:val="0"/>
      <w:marRight w:val="0"/>
      <w:marTop w:val="0"/>
      <w:marBottom w:val="0"/>
      <w:divBdr>
        <w:top w:val="none" w:sz="0" w:space="0" w:color="auto"/>
        <w:left w:val="none" w:sz="0" w:space="0" w:color="auto"/>
        <w:bottom w:val="none" w:sz="0" w:space="0" w:color="auto"/>
        <w:right w:val="none" w:sz="0" w:space="0" w:color="auto"/>
      </w:divBdr>
    </w:div>
    <w:div w:id="1344429204">
      <w:bodyDiv w:val="1"/>
      <w:marLeft w:val="0"/>
      <w:marRight w:val="0"/>
      <w:marTop w:val="0"/>
      <w:marBottom w:val="0"/>
      <w:divBdr>
        <w:top w:val="none" w:sz="0" w:space="0" w:color="auto"/>
        <w:left w:val="none" w:sz="0" w:space="0" w:color="auto"/>
        <w:bottom w:val="none" w:sz="0" w:space="0" w:color="auto"/>
        <w:right w:val="none" w:sz="0" w:space="0" w:color="auto"/>
      </w:divBdr>
    </w:div>
    <w:div w:id="1356883343">
      <w:bodyDiv w:val="1"/>
      <w:marLeft w:val="0"/>
      <w:marRight w:val="0"/>
      <w:marTop w:val="0"/>
      <w:marBottom w:val="0"/>
      <w:divBdr>
        <w:top w:val="none" w:sz="0" w:space="0" w:color="auto"/>
        <w:left w:val="none" w:sz="0" w:space="0" w:color="auto"/>
        <w:bottom w:val="none" w:sz="0" w:space="0" w:color="auto"/>
        <w:right w:val="none" w:sz="0" w:space="0" w:color="auto"/>
      </w:divBdr>
    </w:div>
    <w:div w:id="1361973681">
      <w:bodyDiv w:val="1"/>
      <w:marLeft w:val="0"/>
      <w:marRight w:val="0"/>
      <w:marTop w:val="0"/>
      <w:marBottom w:val="0"/>
      <w:divBdr>
        <w:top w:val="none" w:sz="0" w:space="0" w:color="auto"/>
        <w:left w:val="none" w:sz="0" w:space="0" w:color="auto"/>
        <w:bottom w:val="none" w:sz="0" w:space="0" w:color="auto"/>
        <w:right w:val="none" w:sz="0" w:space="0" w:color="auto"/>
      </w:divBdr>
    </w:div>
    <w:div w:id="1367488262">
      <w:bodyDiv w:val="1"/>
      <w:marLeft w:val="0"/>
      <w:marRight w:val="0"/>
      <w:marTop w:val="0"/>
      <w:marBottom w:val="0"/>
      <w:divBdr>
        <w:top w:val="none" w:sz="0" w:space="0" w:color="auto"/>
        <w:left w:val="none" w:sz="0" w:space="0" w:color="auto"/>
        <w:bottom w:val="none" w:sz="0" w:space="0" w:color="auto"/>
        <w:right w:val="none" w:sz="0" w:space="0" w:color="auto"/>
      </w:divBdr>
    </w:div>
    <w:div w:id="1377973888">
      <w:bodyDiv w:val="1"/>
      <w:marLeft w:val="0"/>
      <w:marRight w:val="0"/>
      <w:marTop w:val="0"/>
      <w:marBottom w:val="0"/>
      <w:divBdr>
        <w:top w:val="none" w:sz="0" w:space="0" w:color="auto"/>
        <w:left w:val="none" w:sz="0" w:space="0" w:color="auto"/>
        <w:bottom w:val="none" w:sz="0" w:space="0" w:color="auto"/>
        <w:right w:val="none" w:sz="0" w:space="0" w:color="auto"/>
      </w:divBdr>
    </w:div>
    <w:div w:id="1398288679">
      <w:bodyDiv w:val="1"/>
      <w:marLeft w:val="0"/>
      <w:marRight w:val="0"/>
      <w:marTop w:val="0"/>
      <w:marBottom w:val="0"/>
      <w:divBdr>
        <w:top w:val="none" w:sz="0" w:space="0" w:color="auto"/>
        <w:left w:val="none" w:sz="0" w:space="0" w:color="auto"/>
        <w:bottom w:val="none" w:sz="0" w:space="0" w:color="auto"/>
        <w:right w:val="none" w:sz="0" w:space="0" w:color="auto"/>
      </w:divBdr>
    </w:div>
    <w:div w:id="1404063438">
      <w:bodyDiv w:val="1"/>
      <w:marLeft w:val="0"/>
      <w:marRight w:val="0"/>
      <w:marTop w:val="0"/>
      <w:marBottom w:val="0"/>
      <w:divBdr>
        <w:top w:val="none" w:sz="0" w:space="0" w:color="auto"/>
        <w:left w:val="none" w:sz="0" w:space="0" w:color="auto"/>
        <w:bottom w:val="none" w:sz="0" w:space="0" w:color="auto"/>
        <w:right w:val="none" w:sz="0" w:space="0" w:color="auto"/>
      </w:divBdr>
    </w:div>
    <w:div w:id="1407920547">
      <w:bodyDiv w:val="1"/>
      <w:marLeft w:val="0"/>
      <w:marRight w:val="0"/>
      <w:marTop w:val="0"/>
      <w:marBottom w:val="0"/>
      <w:divBdr>
        <w:top w:val="none" w:sz="0" w:space="0" w:color="auto"/>
        <w:left w:val="none" w:sz="0" w:space="0" w:color="auto"/>
        <w:bottom w:val="none" w:sz="0" w:space="0" w:color="auto"/>
        <w:right w:val="none" w:sz="0" w:space="0" w:color="auto"/>
      </w:divBdr>
    </w:div>
    <w:div w:id="1419474558">
      <w:bodyDiv w:val="1"/>
      <w:marLeft w:val="0"/>
      <w:marRight w:val="0"/>
      <w:marTop w:val="0"/>
      <w:marBottom w:val="0"/>
      <w:divBdr>
        <w:top w:val="none" w:sz="0" w:space="0" w:color="auto"/>
        <w:left w:val="none" w:sz="0" w:space="0" w:color="auto"/>
        <w:bottom w:val="none" w:sz="0" w:space="0" w:color="auto"/>
        <w:right w:val="none" w:sz="0" w:space="0" w:color="auto"/>
      </w:divBdr>
    </w:div>
    <w:div w:id="1419862579">
      <w:bodyDiv w:val="1"/>
      <w:marLeft w:val="0"/>
      <w:marRight w:val="0"/>
      <w:marTop w:val="0"/>
      <w:marBottom w:val="0"/>
      <w:divBdr>
        <w:top w:val="none" w:sz="0" w:space="0" w:color="auto"/>
        <w:left w:val="none" w:sz="0" w:space="0" w:color="auto"/>
        <w:bottom w:val="none" w:sz="0" w:space="0" w:color="auto"/>
        <w:right w:val="none" w:sz="0" w:space="0" w:color="auto"/>
      </w:divBdr>
    </w:div>
    <w:div w:id="1420636073">
      <w:bodyDiv w:val="1"/>
      <w:marLeft w:val="0"/>
      <w:marRight w:val="0"/>
      <w:marTop w:val="0"/>
      <w:marBottom w:val="0"/>
      <w:divBdr>
        <w:top w:val="none" w:sz="0" w:space="0" w:color="auto"/>
        <w:left w:val="none" w:sz="0" w:space="0" w:color="auto"/>
        <w:bottom w:val="none" w:sz="0" w:space="0" w:color="auto"/>
        <w:right w:val="none" w:sz="0" w:space="0" w:color="auto"/>
      </w:divBdr>
    </w:div>
    <w:div w:id="1428499092">
      <w:bodyDiv w:val="1"/>
      <w:marLeft w:val="0"/>
      <w:marRight w:val="0"/>
      <w:marTop w:val="0"/>
      <w:marBottom w:val="0"/>
      <w:divBdr>
        <w:top w:val="none" w:sz="0" w:space="0" w:color="auto"/>
        <w:left w:val="none" w:sz="0" w:space="0" w:color="auto"/>
        <w:bottom w:val="none" w:sz="0" w:space="0" w:color="auto"/>
        <w:right w:val="none" w:sz="0" w:space="0" w:color="auto"/>
      </w:divBdr>
      <w:divsChild>
        <w:div w:id="58870271">
          <w:marLeft w:val="0"/>
          <w:marRight w:val="0"/>
          <w:marTop w:val="0"/>
          <w:marBottom w:val="0"/>
          <w:divBdr>
            <w:top w:val="none" w:sz="0" w:space="0" w:color="auto"/>
            <w:left w:val="none" w:sz="0" w:space="0" w:color="auto"/>
            <w:bottom w:val="none" w:sz="0" w:space="0" w:color="auto"/>
            <w:right w:val="none" w:sz="0" w:space="0" w:color="auto"/>
          </w:divBdr>
        </w:div>
      </w:divsChild>
    </w:div>
    <w:div w:id="1436175811">
      <w:bodyDiv w:val="1"/>
      <w:marLeft w:val="0"/>
      <w:marRight w:val="0"/>
      <w:marTop w:val="0"/>
      <w:marBottom w:val="0"/>
      <w:divBdr>
        <w:top w:val="none" w:sz="0" w:space="0" w:color="auto"/>
        <w:left w:val="none" w:sz="0" w:space="0" w:color="auto"/>
        <w:bottom w:val="none" w:sz="0" w:space="0" w:color="auto"/>
        <w:right w:val="none" w:sz="0" w:space="0" w:color="auto"/>
      </w:divBdr>
    </w:div>
    <w:div w:id="1444420601">
      <w:bodyDiv w:val="1"/>
      <w:marLeft w:val="0"/>
      <w:marRight w:val="0"/>
      <w:marTop w:val="0"/>
      <w:marBottom w:val="0"/>
      <w:divBdr>
        <w:top w:val="none" w:sz="0" w:space="0" w:color="auto"/>
        <w:left w:val="none" w:sz="0" w:space="0" w:color="auto"/>
        <w:bottom w:val="none" w:sz="0" w:space="0" w:color="auto"/>
        <w:right w:val="none" w:sz="0" w:space="0" w:color="auto"/>
      </w:divBdr>
    </w:div>
    <w:div w:id="1448739455">
      <w:bodyDiv w:val="1"/>
      <w:marLeft w:val="0"/>
      <w:marRight w:val="0"/>
      <w:marTop w:val="0"/>
      <w:marBottom w:val="0"/>
      <w:divBdr>
        <w:top w:val="none" w:sz="0" w:space="0" w:color="auto"/>
        <w:left w:val="none" w:sz="0" w:space="0" w:color="auto"/>
        <w:bottom w:val="none" w:sz="0" w:space="0" w:color="auto"/>
        <w:right w:val="none" w:sz="0" w:space="0" w:color="auto"/>
      </w:divBdr>
    </w:div>
    <w:div w:id="1452893626">
      <w:bodyDiv w:val="1"/>
      <w:marLeft w:val="0"/>
      <w:marRight w:val="0"/>
      <w:marTop w:val="0"/>
      <w:marBottom w:val="0"/>
      <w:divBdr>
        <w:top w:val="none" w:sz="0" w:space="0" w:color="auto"/>
        <w:left w:val="none" w:sz="0" w:space="0" w:color="auto"/>
        <w:bottom w:val="none" w:sz="0" w:space="0" w:color="auto"/>
        <w:right w:val="none" w:sz="0" w:space="0" w:color="auto"/>
      </w:divBdr>
    </w:div>
    <w:div w:id="1457796197">
      <w:bodyDiv w:val="1"/>
      <w:marLeft w:val="0"/>
      <w:marRight w:val="0"/>
      <w:marTop w:val="0"/>
      <w:marBottom w:val="0"/>
      <w:divBdr>
        <w:top w:val="none" w:sz="0" w:space="0" w:color="auto"/>
        <w:left w:val="none" w:sz="0" w:space="0" w:color="auto"/>
        <w:bottom w:val="none" w:sz="0" w:space="0" w:color="auto"/>
        <w:right w:val="none" w:sz="0" w:space="0" w:color="auto"/>
      </w:divBdr>
    </w:div>
    <w:div w:id="1466510539">
      <w:bodyDiv w:val="1"/>
      <w:marLeft w:val="0"/>
      <w:marRight w:val="0"/>
      <w:marTop w:val="0"/>
      <w:marBottom w:val="0"/>
      <w:divBdr>
        <w:top w:val="none" w:sz="0" w:space="0" w:color="auto"/>
        <w:left w:val="none" w:sz="0" w:space="0" w:color="auto"/>
        <w:bottom w:val="none" w:sz="0" w:space="0" w:color="auto"/>
        <w:right w:val="none" w:sz="0" w:space="0" w:color="auto"/>
      </w:divBdr>
    </w:div>
    <w:div w:id="1472407329">
      <w:bodyDiv w:val="1"/>
      <w:marLeft w:val="0"/>
      <w:marRight w:val="0"/>
      <w:marTop w:val="0"/>
      <w:marBottom w:val="0"/>
      <w:divBdr>
        <w:top w:val="none" w:sz="0" w:space="0" w:color="auto"/>
        <w:left w:val="none" w:sz="0" w:space="0" w:color="auto"/>
        <w:bottom w:val="none" w:sz="0" w:space="0" w:color="auto"/>
        <w:right w:val="none" w:sz="0" w:space="0" w:color="auto"/>
      </w:divBdr>
    </w:div>
    <w:div w:id="1476485053">
      <w:bodyDiv w:val="1"/>
      <w:marLeft w:val="0"/>
      <w:marRight w:val="0"/>
      <w:marTop w:val="0"/>
      <w:marBottom w:val="0"/>
      <w:divBdr>
        <w:top w:val="none" w:sz="0" w:space="0" w:color="auto"/>
        <w:left w:val="none" w:sz="0" w:space="0" w:color="auto"/>
        <w:bottom w:val="none" w:sz="0" w:space="0" w:color="auto"/>
        <w:right w:val="none" w:sz="0" w:space="0" w:color="auto"/>
      </w:divBdr>
    </w:div>
    <w:div w:id="1482699752">
      <w:bodyDiv w:val="1"/>
      <w:marLeft w:val="0"/>
      <w:marRight w:val="0"/>
      <w:marTop w:val="0"/>
      <w:marBottom w:val="0"/>
      <w:divBdr>
        <w:top w:val="none" w:sz="0" w:space="0" w:color="auto"/>
        <w:left w:val="none" w:sz="0" w:space="0" w:color="auto"/>
        <w:bottom w:val="none" w:sz="0" w:space="0" w:color="auto"/>
        <w:right w:val="none" w:sz="0" w:space="0" w:color="auto"/>
      </w:divBdr>
    </w:div>
    <w:div w:id="1493374828">
      <w:bodyDiv w:val="1"/>
      <w:marLeft w:val="0"/>
      <w:marRight w:val="0"/>
      <w:marTop w:val="0"/>
      <w:marBottom w:val="0"/>
      <w:divBdr>
        <w:top w:val="none" w:sz="0" w:space="0" w:color="auto"/>
        <w:left w:val="none" w:sz="0" w:space="0" w:color="auto"/>
        <w:bottom w:val="none" w:sz="0" w:space="0" w:color="auto"/>
        <w:right w:val="none" w:sz="0" w:space="0" w:color="auto"/>
      </w:divBdr>
    </w:div>
    <w:div w:id="1493721354">
      <w:bodyDiv w:val="1"/>
      <w:marLeft w:val="0"/>
      <w:marRight w:val="0"/>
      <w:marTop w:val="0"/>
      <w:marBottom w:val="0"/>
      <w:divBdr>
        <w:top w:val="none" w:sz="0" w:space="0" w:color="auto"/>
        <w:left w:val="none" w:sz="0" w:space="0" w:color="auto"/>
        <w:bottom w:val="none" w:sz="0" w:space="0" w:color="auto"/>
        <w:right w:val="none" w:sz="0" w:space="0" w:color="auto"/>
      </w:divBdr>
    </w:div>
    <w:div w:id="1494098961">
      <w:bodyDiv w:val="1"/>
      <w:marLeft w:val="0"/>
      <w:marRight w:val="0"/>
      <w:marTop w:val="0"/>
      <w:marBottom w:val="0"/>
      <w:divBdr>
        <w:top w:val="none" w:sz="0" w:space="0" w:color="auto"/>
        <w:left w:val="none" w:sz="0" w:space="0" w:color="auto"/>
        <w:bottom w:val="none" w:sz="0" w:space="0" w:color="auto"/>
        <w:right w:val="none" w:sz="0" w:space="0" w:color="auto"/>
      </w:divBdr>
    </w:div>
    <w:div w:id="1504664331">
      <w:bodyDiv w:val="1"/>
      <w:marLeft w:val="0"/>
      <w:marRight w:val="0"/>
      <w:marTop w:val="0"/>
      <w:marBottom w:val="0"/>
      <w:divBdr>
        <w:top w:val="none" w:sz="0" w:space="0" w:color="auto"/>
        <w:left w:val="none" w:sz="0" w:space="0" w:color="auto"/>
        <w:bottom w:val="none" w:sz="0" w:space="0" w:color="auto"/>
        <w:right w:val="none" w:sz="0" w:space="0" w:color="auto"/>
      </w:divBdr>
    </w:div>
    <w:div w:id="1508518784">
      <w:bodyDiv w:val="1"/>
      <w:marLeft w:val="0"/>
      <w:marRight w:val="0"/>
      <w:marTop w:val="0"/>
      <w:marBottom w:val="0"/>
      <w:divBdr>
        <w:top w:val="none" w:sz="0" w:space="0" w:color="auto"/>
        <w:left w:val="none" w:sz="0" w:space="0" w:color="auto"/>
        <w:bottom w:val="none" w:sz="0" w:space="0" w:color="auto"/>
        <w:right w:val="none" w:sz="0" w:space="0" w:color="auto"/>
      </w:divBdr>
    </w:div>
    <w:div w:id="1517764830">
      <w:bodyDiv w:val="1"/>
      <w:marLeft w:val="0"/>
      <w:marRight w:val="0"/>
      <w:marTop w:val="0"/>
      <w:marBottom w:val="0"/>
      <w:divBdr>
        <w:top w:val="none" w:sz="0" w:space="0" w:color="auto"/>
        <w:left w:val="none" w:sz="0" w:space="0" w:color="auto"/>
        <w:bottom w:val="none" w:sz="0" w:space="0" w:color="auto"/>
        <w:right w:val="none" w:sz="0" w:space="0" w:color="auto"/>
      </w:divBdr>
    </w:div>
    <w:div w:id="1518352009">
      <w:bodyDiv w:val="1"/>
      <w:marLeft w:val="0"/>
      <w:marRight w:val="0"/>
      <w:marTop w:val="0"/>
      <w:marBottom w:val="0"/>
      <w:divBdr>
        <w:top w:val="none" w:sz="0" w:space="0" w:color="auto"/>
        <w:left w:val="none" w:sz="0" w:space="0" w:color="auto"/>
        <w:bottom w:val="none" w:sz="0" w:space="0" w:color="auto"/>
        <w:right w:val="none" w:sz="0" w:space="0" w:color="auto"/>
      </w:divBdr>
    </w:div>
    <w:div w:id="1543401628">
      <w:bodyDiv w:val="1"/>
      <w:marLeft w:val="0"/>
      <w:marRight w:val="0"/>
      <w:marTop w:val="0"/>
      <w:marBottom w:val="0"/>
      <w:divBdr>
        <w:top w:val="none" w:sz="0" w:space="0" w:color="auto"/>
        <w:left w:val="none" w:sz="0" w:space="0" w:color="auto"/>
        <w:bottom w:val="none" w:sz="0" w:space="0" w:color="auto"/>
        <w:right w:val="none" w:sz="0" w:space="0" w:color="auto"/>
      </w:divBdr>
    </w:div>
    <w:div w:id="1546943879">
      <w:bodyDiv w:val="1"/>
      <w:marLeft w:val="0"/>
      <w:marRight w:val="0"/>
      <w:marTop w:val="0"/>
      <w:marBottom w:val="0"/>
      <w:divBdr>
        <w:top w:val="none" w:sz="0" w:space="0" w:color="auto"/>
        <w:left w:val="none" w:sz="0" w:space="0" w:color="auto"/>
        <w:bottom w:val="none" w:sz="0" w:space="0" w:color="auto"/>
        <w:right w:val="none" w:sz="0" w:space="0" w:color="auto"/>
      </w:divBdr>
    </w:div>
    <w:div w:id="1553888348">
      <w:bodyDiv w:val="1"/>
      <w:marLeft w:val="0"/>
      <w:marRight w:val="0"/>
      <w:marTop w:val="0"/>
      <w:marBottom w:val="0"/>
      <w:divBdr>
        <w:top w:val="none" w:sz="0" w:space="0" w:color="auto"/>
        <w:left w:val="none" w:sz="0" w:space="0" w:color="auto"/>
        <w:bottom w:val="none" w:sz="0" w:space="0" w:color="auto"/>
        <w:right w:val="none" w:sz="0" w:space="0" w:color="auto"/>
      </w:divBdr>
    </w:div>
    <w:div w:id="1555265137">
      <w:bodyDiv w:val="1"/>
      <w:marLeft w:val="0"/>
      <w:marRight w:val="0"/>
      <w:marTop w:val="0"/>
      <w:marBottom w:val="0"/>
      <w:divBdr>
        <w:top w:val="none" w:sz="0" w:space="0" w:color="auto"/>
        <w:left w:val="none" w:sz="0" w:space="0" w:color="auto"/>
        <w:bottom w:val="none" w:sz="0" w:space="0" w:color="auto"/>
        <w:right w:val="none" w:sz="0" w:space="0" w:color="auto"/>
      </w:divBdr>
    </w:div>
    <w:div w:id="1556311010">
      <w:bodyDiv w:val="1"/>
      <w:marLeft w:val="0"/>
      <w:marRight w:val="0"/>
      <w:marTop w:val="0"/>
      <w:marBottom w:val="0"/>
      <w:divBdr>
        <w:top w:val="none" w:sz="0" w:space="0" w:color="auto"/>
        <w:left w:val="none" w:sz="0" w:space="0" w:color="auto"/>
        <w:bottom w:val="none" w:sz="0" w:space="0" w:color="auto"/>
        <w:right w:val="none" w:sz="0" w:space="0" w:color="auto"/>
      </w:divBdr>
    </w:div>
    <w:div w:id="1580871777">
      <w:bodyDiv w:val="1"/>
      <w:marLeft w:val="0"/>
      <w:marRight w:val="0"/>
      <w:marTop w:val="0"/>
      <w:marBottom w:val="0"/>
      <w:divBdr>
        <w:top w:val="none" w:sz="0" w:space="0" w:color="auto"/>
        <w:left w:val="none" w:sz="0" w:space="0" w:color="auto"/>
        <w:bottom w:val="none" w:sz="0" w:space="0" w:color="auto"/>
        <w:right w:val="none" w:sz="0" w:space="0" w:color="auto"/>
      </w:divBdr>
    </w:div>
    <w:div w:id="1580942508">
      <w:bodyDiv w:val="1"/>
      <w:marLeft w:val="0"/>
      <w:marRight w:val="0"/>
      <w:marTop w:val="0"/>
      <w:marBottom w:val="0"/>
      <w:divBdr>
        <w:top w:val="none" w:sz="0" w:space="0" w:color="auto"/>
        <w:left w:val="none" w:sz="0" w:space="0" w:color="auto"/>
        <w:bottom w:val="none" w:sz="0" w:space="0" w:color="auto"/>
        <w:right w:val="none" w:sz="0" w:space="0" w:color="auto"/>
      </w:divBdr>
    </w:div>
    <w:div w:id="1583680735">
      <w:bodyDiv w:val="1"/>
      <w:marLeft w:val="0"/>
      <w:marRight w:val="0"/>
      <w:marTop w:val="0"/>
      <w:marBottom w:val="0"/>
      <w:divBdr>
        <w:top w:val="none" w:sz="0" w:space="0" w:color="auto"/>
        <w:left w:val="none" w:sz="0" w:space="0" w:color="auto"/>
        <w:bottom w:val="none" w:sz="0" w:space="0" w:color="auto"/>
        <w:right w:val="none" w:sz="0" w:space="0" w:color="auto"/>
      </w:divBdr>
    </w:div>
    <w:div w:id="1592272888">
      <w:bodyDiv w:val="1"/>
      <w:marLeft w:val="0"/>
      <w:marRight w:val="0"/>
      <w:marTop w:val="0"/>
      <w:marBottom w:val="0"/>
      <w:divBdr>
        <w:top w:val="none" w:sz="0" w:space="0" w:color="auto"/>
        <w:left w:val="none" w:sz="0" w:space="0" w:color="auto"/>
        <w:bottom w:val="none" w:sz="0" w:space="0" w:color="auto"/>
        <w:right w:val="none" w:sz="0" w:space="0" w:color="auto"/>
      </w:divBdr>
    </w:div>
    <w:div w:id="1594976253">
      <w:bodyDiv w:val="1"/>
      <w:marLeft w:val="0"/>
      <w:marRight w:val="0"/>
      <w:marTop w:val="0"/>
      <w:marBottom w:val="0"/>
      <w:divBdr>
        <w:top w:val="none" w:sz="0" w:space="0" w:color="auto"/>
        <w:left w:val="none" w:sz="0" w:space="0" w:color="auto"/>
        <w:bottom w:val="none" w:sz="0" w:space="0" w:color="auto"/>
        <w:right w:val="none" w:sz="0" w:space="0" w:color="auto"/>
      </w:divBdr>
    </w:div>
    <w:div w:id="1598902520">
      <w:bodyDiv w:val="1"/>
      <w:marLeft w:val="0"/>
      <w:marRight w:val="0"/>
      <w:marTop w:val="0"/>
      <w:marBottom w:val="0"/>
      <w:divBdr>
        <w:top w:val="none" w:sz="0" w:space="0" w:color="auto"/>
        <w:left w:val="none" w:sz="0" w:space="0" w:color="auto"/>
        <w:bottom w:val="none" w:sz="0" w:space="0" w:color="auto"/>
        <w:right w:val="none" w:sz="0" w:space="0" w:color="auto"/>
      </w:divBdr>
    </w:div>
    <w:div w:id="1604848942">
      <w:bodyDiv w:val="1"/>
      <w:marLeft w:val="0"/>
      <w:marRight w:val="0"/>
      <w:marTop w:val="0"/>
      <w:marBottom w:val="0"/>
      <w:divBdr>
        <w:top w:val="none" w:sz="0" w:space="0" w:color="auto"/>
        <w:left w:val="none" w:sz="0" w:space="0" w:color="auto"/>
        <w:bottom w:val="none" w:sz="0" w:space="0" w:color="auto"/>
        <w:right w:val="none" w:sz="0" w:space="0" w:color="auto"/>
      </w:divBdr>
    </w:div>
    <w:div w:id="1610157141">
      <w:bodyDiv w:val="1"/>
      <w:marLeft w:val="0"/>
      <w:marRight w:val="0"/>
      <w:marTop w:val="0"/>
      <w:marBottom w:val="0"/>
      <w:divBdr>
        <w:top w:val="none" w:sz="0" w:space="0" w:color="auto"/>
        <w:left w:val="none" w:sz="0" w:space="0" w:color="auto"/>
        <w:bottom w:val="none" w:sz="0" w:space="0" w:color="auto"/>
        <w:right w:val="none" w:sz="0" w:space="0" w:color="auto"/>
      </w:divBdr>
    </w:div>
    <w:div w:id="1612857378">
      <w:bodyDiv w:val="1"/>
      <w:marLeft w:val="0"/>
      <w:marRight w:val="0"/>
      <w:marTop w:val="0"/>
      <w:marBottom w:val="0"/>
      <w:divBdr>
        <w:top w:val="none" w:sz="0" w:space="0" w:color="auto"/>
        <w:left w:val="none" w:sz="0" w:space="0" w:color="auto"/>
        <w:bottom w:val="none" w:sz="0" w:space="0" w:color="auto"/>
        <w:right w:val="none" w:sz="0" w:space="0" w:color="auto"/>
      </w:divBdr>
    </w:div>
    <w:div w:id="1616667091">
      <w:bodyDiv w:val="1"/>
      <w:marLeft w:val="0"/>
      <w:marRight w:val="0"/>
      <w:marTop w:val="0"/>
      <w:marBottom w:val="0"/>
      <w:divBdr>
        <w:top w:val="none" w:sz="0" w:space="0" w:color="auto"/>
        <w:left w:val="none" w:sz="0" w:space="0" w:color="auto"/>
        <w:bottom w:val="none" w:sz="0" w:space="0" w:color="auto"/>
        <w:right w:val="none" w:sz="0" w:space="0" w:color="auto"/>
      </w:divBdr>
    </w:div>
    <w:div w:id="1642612336">
      <w:bodyDiv w:val="1"/>
      <w:marLeft w:val="0"/>
      <w:marRight w:val="0"/>
      <w:marTop w:val="0"/>
      <w:marBottom w:val="0"/>
      <w:divBdr>
        <w:top w:val="none" w:sz="0" w:space="0" w:color="auto"/>
        <w:left w:val="none" w:sz="0" w:space="0" w:color="auto"/>
        <w:bottom w:val="none" w:sz="0" w:space="0" w:color="auto"/>
        <w:right w:val="none" w:sz="0" w:space="0" w:color="auto"/>
      </w:divBdr>
    </w:div>
    <w:div w:id="1644191960">
      <w:bodyDiv w:val="1"/>
      <w:marLeft w:val="0"/>
      <w:marRight w:val="0"/>
      <w:marTop w:val="0"/>
      <w:marBottom w:val="0"/>
      <w:divBdr>
        <w:top w:val="none" w:sz="0" w:space="0" w:color="auto"/>
        <w:left w:val="none" w:sz="0" w:space="0" w:color="auto"/>
        <w:bottom w:val="none" w:sz="0" w:space="0" w:color="auto"/>
        <w:right w:val="none" w:sz="0" w:space="0" w:color="auto"/>
      </w:divBdr>
    </w:div>
    <w:div w:id="1645044315">
      <w:bodyDiv w:val="1"/>
      <w:marLeft w:val="0"/>
      <w:marRight w:val="0"/>
      <w:marTop w:val="0"/>
      <w:marBottom w:val="0"/>
      <w:divBdr>
        <w:top w:val="none" w:sz="0" w:space="0" w:color="auto"/>
        <w:left w:val="none" w:sz="0" w:space="0" w:color="auto"/>
        <w:bottom w:val="none" w:sz="0" w:space="0" w:color="auto"/>
        <w:right w:val="none" w:sz="0" w:space="0" w:color="auto"/>
      </w:divBdr>
    </w:div>
    <w:div w:id="1647473294">
      <w:bodyDiv w:val="1"/>
      <w:marLeft w:val="0"/>
      <w:marRight w:val="0"/>
      <w:marTop w:val="0"/>
      <w:marBottom w:val="0"/>
      <w:divBdr>
        <w:top w:val="none" w:sz="0" w:space="0" w:color="auto"/>
        <w:left w:val="none" w:sz="0" w:space="0" w:color="auto"/>
        <w:bottom w:val="none" w:sz="0" w:space="0" w:color="auto"/>
        <w:right w:val="none" w:sz="0" w:space="0" w:color="auto"/>
      </w:divBdr>
    </w:div>
    <w:div w:id="1658533379">
      <w:bodyDiv w:val="1"/>
      <w:marLeft w:val="0"/>
      <w:marRight w:val="0"/>
      <w:marTop w:val="0"/>
      <w:marBottom w:val="0"/>
      <w:divBdr>
        <w:top w:val="none" w:sz="0" w:space="0" w:color="auto"/>
        <w:left w:val="none" w:sz="0" w:space="0" w:color="auto"/>
        <w:bottom w:val="none" w:sz="0" w:space="0" w:color="auto"/>
        <w:right w:val="none" w:sz="0" w:space="0" w:color="auto"/>
      </w:divBdr>
    </w:div>
    <w:div w:id="1662272888">
      <w:bodyDiv w:val="1"/>
      <w:marLeft w:val="0"/>
      <w:marRight w:val="0"/>
      <w:marTop w:val="0"/>
      <w:marBottom w:val="0"/>
      <w:divBdr>
        <w:top w:val="none" w:sz="0" w:space="0" w:color="auto"/>
        <w:left w:val="none" w:sz="0" w:space="0" w:color="auto"/>
        <w:bottom w:val="none" w:sz="0" w:space="0" w:color="auto"/>
        <w:right w:val="none" w:sz="0" w:space="0" w:color="auto"/>
      </w:divBdr>
    </w:div>
    <w:div w:id="1665431378">
      <w:bodyDiv w:val="1"/>
      <w:marLeft w:val="0"/>
      <w:marRight w:val="0"/>
      <w:marTop w:val="0"/>
      <w:marBottom w:val="0"/>
      <w:divBdr>
        <w:top w:val="none" w:sz="0" w:space="0" w:color="auto"/>
        <w:left w:val="none" w:sz="0" w:space="0" w:color="auto"/>
        <w:bottom w:val="none" w:sz="0" w:space="0" w:color="auto"/>
        <w:right w:val="none" w:sz="0" w:space="0" w:color="auto"/>
      </w:divBdr>
    </w:div>
    <w:div w:id="1666860461">
      <w:bodyDiv w:val="1"/>
      <w:marLeft w:val="0"/>
      <w:marRight w:val="0"/>
      <w:marTop w:val="0"/>
      <w:marBottom w:val="0"/>
      <w:divBdr>
        <w:top w:val="none" w:sz="0" w:space="0" w:color="auto"/>
        <w:left w:val="none" w:sz="0" w:space="0" w:color="auto"/>
        <w:bottom w:val="none" w:sz="0" w:space="0" w:color="auto"/>
        <w:right w:val="none" w:sz="0" w:space="0" w:color="auto"/>
      </w:divBdr>
    </w:div>
    <w:div w:id="1668558367">
      <w:bodyDiv w:val="1"/>
      <w:marLeft w:val="0"/>
      <w:marRight w:val="0"/>
      <w:marTop w:val="0"/>
      <w:marBottom w:val="0"/>
      <w:divBdr>
        <w:top w:val="none" w:sz="0" w:space="0" w:color="auto"/>
        <w:left w:val="none" w:sz="0" w:space="0" w:color="auto"/>
        <w:bottom w:val="none" w:sz="0" w:space="0" w:color="auto"/>
        <w:right w:val="none" w:sz="0" w:space="0" w:color="auto"/>
      </w:divBdr>
    </w:div>
    <w:div w:id="1673726764">
      <w:bodyDiv w:val="1"/>
      <w:marLeft w:val="0"/>
      <w:marRight w:val="0"/>
      <w:marTop w:val="0"/>
      <w:marBottom w:val="0"/>
      <w:divBdr>
        <w:top w:val="none" w:sz="0" w:space="0" w:color="auto"/>
        <w:left w:val="none" w:sz="0" w:space="0" w:color="auto"/>
        <w:bottom w:val="none" w:sz="0" w:space="0" w:color="auto"/>
        <w:right w:val="none" w:sz="0" w:space="0" w:color="auto"/>
      </w:divBdr>
    </w:div>
    <w:div w:id="1682194724">
      <w:bodyDiv w:val="1"/>
      <w:marLeft w:val="0"/>
      <w:marRight w:val="0"/>
      <w:marTop w:val="0"/>
      <w:marBottom w:val="0"/>
      <w:divBdr>
        <w:top w:val="none" w:sz="0" w:space="0" w:color="auto"/>
        <w:left w:val="none" w:sz="0" w:space="0" w:color="auto"/>
        <w:bottom w:val="none" w:sz="0" w:space="0" w:color="auto"/>
        <w:right w:val="none" w:sz="0" w:space="0" w:color="auto"/>
      </w:divBdr>
    </w:div>
    <w:div w:id="1688485747">
      <w:bodyDiv w:val="1"/>
      <w:marLeft w:val="0"/>
      <w:marRight w:val="0"/>
      <w:marTop w:val="0"/>
      <w:marBottom w:val="0"/>
      <w:divBdr>
        <w:top w:val="none" w:sz="0" w:space="0" w:color="auto"/>
        <w:left w:val="none" w:sz="0" w:space="0" w:color="auto"/>
        <w:bottom w:val="none" w:sz="0" w:space="0" w:color="auto"/>
        <w:right w:val="none" w:sz="0" w:space="0" w:color="auto"/>
      </w:divBdr>
    </w:div>
    <w:div w:id="1688557203">
      <w:bodyDiv w:val="1"/>
      <w:marLeft w:val="0"/>
      <w:marRight w:val="0"/>
      <w:marTop w:val="0"/>
      <w:marBottom w:val="0"/>
      <w:divBdr>
        <w:top w:val="none" w:sz="0" w:space="0" w:color="auto"/>
        <w:left w:val="none" w:sz="0" w:space="0" w:color="auto"/>
        <w:bottom w:val="none" w:sz="0" w:space="0" w:color="auto"/>
        <w:right w:val="none" w:sz="0" w:space="0" w:color="auto"/>
      </w:divBdr>
    </w:div>
    <w:div w:id="1703936744">
      <w:bodyDiv w:val="1"/>
      <w:marLeft w:val="0"/>
      <w:marRight w:val="0"/>
      <w:marTop w:val="0"/>
      <w:marBottom w:val="0"/>
      <w:divBdr>
        <w:top w:val="none" w:sz="0" w:space="0" w:color="auto"/>
        <w:left w:val="none" w:sz="0" w:space="0" w:color="auto"/>
        <w:bottom w:val="none" w:sz="0" w:space="0" w:color="auto"/>
        <w:right w:val="none" w:sz="0" w:space="0" w:color="auto"/>
      </w:divBdr>
    </w:div>
    <w:div w:id="1705325258">
      <w:bodyDiv w:val="1"/>
      <w:marLeft w:val="0"/>
      <w:marRight w:val="0"/>
      <w:marTop w:val="0"/>
      <w:marBottom w:val="0"/>
      <w:divBdr>
        <w:top w:val="none" w:sz="0" w:space="0" w:color="auto"/>
        <w:left w:val="none" w:sz="0" w:space="0" w:color="auto"/>
        <w:bottom w:val="none" w:sz="0" w:space="0" w:color="auto"/>
        <w:right w:val="none" w:sz="0" w:space="0" w:color="auto"/>
      </w:divBdr>
      <w:divsChild>
        <w:div w:id="1718317380">
          <w:marLeft w:val="0"/>
          <w:marRight w:val="0"/>
          <w:marTop w:val="0"/>
          <w:marBottom w:val="0"/>
          <w:divBdr>
            <w:top w:val="none" w:sz="0" w:space="0" w:color="auto"/>
            <w:left w:val="none" w:sz="0" w:space="0" w:color="auto"/>
            <w:bottom w:val="none" w:sz="0" w:space="0" w:color="auto"/>
            <w:right w:val="none" w:sz="0" w:space="0" w:color="auto"/>
          </w:divBdr>
        </w:div>
      </w:divsChild>
    </w:div>
    <w:div w:id="1720668058">
      <w:bodyDiv w:val="1"/>
      <w:marLeft w:val="0"/>
      <w:marRight w:val="0"/>
      <w:marTop w:val="0"/>
      <w:marBottom w:val="0"/>
      <w:divBdr>
        <w:top w:val="none" w:sz="0" w:space="0" w:color="auto"/>
        <w:left w:val="none" w:sz="0" w:space="0" w:color="auto"/>
        <w:bottom w:val="none" w:sz="0" w:space="0" w:color="auto"/>
        <w:right w:val="none" w:sz="0" w:space="0" w:color="auto"/>
      </w:divBdr>
    </w:div>
    <w:div w:id="1727072654">
      <w:bodyDiv w:val="1"/>
      <w:marLeft w:val="0"/>
      <w:marRight w:val="0"/>
      <w:marTop w:val="0"/>
      <w:marBottom w:val="0"/>
      <w:divBdr>
        <w:top w:val="none" w:sz="0" w:space="0" w:color="auto"/>
        <w:left w:val="none" w:sz="0" w:space="0" w:color="auto"/>
        <w:bottom w:val="none" w:sz="0" w:space="0" w:color="auto"/>
        <w:right w:val="none" w:sz="0" w:space="0" w:color="auto"/>
      </w:divBdr>
    </w:div>
    <w:div w:id="1734543901">
      <w:bodyDiv w:val="1"/>
      <w:marLeft w:val="0"/>
      <w:marRight w:val="0"/>
      <w:marTop w:val="0"/>
      <w:marBottom w:val="0"/>
      <w:divBdr>
        <w:top w:val="none" w:sz="0" w:space="0" w:color="auto"/>
        <w:left w:val="none" w:sz="0" w:space="0" w:color="auto"/>
        <w:bottom w:val="none" w:sz="0" w:space="0" w:color="auto"/>
        <w:right w:val="none" w:sz="0" w:space="0" w:color="auto"/>
      </w:divBdr>
    </w:div>
    <w:div w:id="1737583246">
      <w:bodyDiv w:val="1"/>
      <w:marLeft w:val="0"/>
      <w:marRight w:val="0"/>
      <w:marTop w:val="0"/>
      <w:marBottom w:val="0"/>
      <w:divBdr>
        <w:top w:val="none" w:sz="0" w:space="0" w:color="auto"/>
        <w:left w:val="none" w:sz="0" w:space="0" w:color="auto"/>
        <w:bottom w:val="none" w:sz="0" w:space="0" w:color="auto"/>
        <w:right w:val="none" w:sz="0" w:space="0" w:color="auto"/>
      </w:divBdr>
    </w:div>
    <w:div w:id="1738241536">
      <w:bodyDiv w:val="1"/>
      <w:marLeft w:val="0"/>
      <w:marRight w:val="0"/>
      <w:marTop w:val="0"/>
      <w:marBottom w:val="0"/>
      <w:divBdr>
        <w:top w:val="none" w:sz="0" w:space="0" w:color="auto"/>
        <w:left w:val="none" w:sz="0" w:space="0" w:color="auto"/>
        <w:bottom w:val="none" w:sz="0" w:space="0" w:color="auto"/>
        <w:right w:val="none" w:sz="0" w:space="0" w:color="auto"/>
      </w:divBdr>
    </w:div>
    <w:div w:id="1747340320">
      <w:bodyDiv w:val="1"/>
      <w:marLeft w:val="0"/>
      <w:marRight w:val="0"/>
      <w:marTop w:val="0"/>
      <w:marBottom w:val="0"/>
      <w:divBdr>
        <w:top w:val="none" w:sz="0" w:space="0" w:color="auto"/>
        <w:left w:val="none" w:sz="0" w:space="0" w:color="auto"/>
        <w:bottom w:val="none" w:sz="0" w:space="0" w:color="auto"/>
        <w:right w:val="none" w:sz="0" w:space="0" w:color="auto"/>
      </w:divBdr>
    </w:div>
    <w:div w:id="1759904569">
      <w:bodyDiv w:val="1"/>
      <w:marLeft w:val="0"/>
      <w:marRight w:val="0"/>
      <w:marTop w:val="0"/>
      <w:marBottom w:val="0"/>
      <w:divBdr>
        <w:top w:val="none" w:sz="0" w:space="0" w:color="auto"/>
        <w:left w:val="none" w:sz="0" w:space="0" w:color="auto"/>
        <w:bottom w:val="none" w:sz="0" w:space="0" w:color="auto"/>
        <w:right w:val="none" w:sz="0" w:space="0" w:color="auto"/>
      </w:divBdr>
    </w:div>
    <w:div w:id="1772123956">
      <w:bodyDiv w:val="1"/>
      <w:marLeft w:val="0"/>
      <w:marRight w:val="0"/>
      <w:marTop w:val="0"/>
      <w:marBottom w:val="0"/>
      <w:divBdr>
        <w:top w:val="none" w:sz="0" w:space="0" w:color="auto"/>
        <w:left w:val="none" w:sz="0" w:space="0" w:color="auto"/>
        <w:bottom w:val="none" w:sz="0" w:space="0" w:color="auto"/>
        <w:right w:val="none" w:sz="0" w:space="0" w:color="auto"/>
      </w:divBdr>
    </w:div>
    <w:div w:id="1780442248">
      <w:bodyDiv w:val="1"/>
      <w:marLeft w:val="0"/>
      <w:marRight w:val="0"/>
      <w:marTop w:val="0"/>
      <w:marBottom w:val="0"/>
      <w:divBdr>
        <w:top w:val="none" w:sz="0" w:space="0" w:color="auto"/>
        <w:left w:val="none" w:sz="0" w:space="0" w:color="auto"/>
        <w:bottom w:val="none" w:sz="0" w:space="0" w:color="auto"/>
        <w:right w:val="none" w:sz="0" w:space="0" w:color="auto"/>
      </w:divBdr>
    </w:div>
    <w:div w:id="1783374380">
      <w:bodyDiv w:val="1"/>
      <w:marLeft w:val="0"/>
      <w:marRight w:val="0"/>
      <w:marTop w:val="0"/>
      <w:marBottom w:val="0"/>
      <w:divBdr>
        <w:top w:val="none" w:sz="0" w:space="0" w:color="auto"/>
        <w:left w:val="none" w:sz="0" w:space="0" w:color="auto"/>
        <w:bottom w:val="none" w:sz="0" w:space="0" w:color="auto"/>
        <w:right w:val="none" w:sz="0" w:space="0" w:color="auto"/>
      </w:divBdr>
      <w:divsChild>
        <w:div w:id="10230921">
          <w:marLeft w:val="0"/>
          <w:marRight w:val="0"/>
          <w:marTop w:val="0"/>
          <w:marBottom w:val="0"/>
          <w:divBdr>
            <w:top w:val="none" w:sz="0" w:space="0" w:color="auto"/>
            <w:left w:val="none" w:sz="0" w:space="0" w:color="auto"/>
            <w:bottom w:val="none" w:sz="0" w:space="0" w:color="auto"/>
            <w:right w:val="none" w:sz="0" w:space="0" w:color="auto"/>
          </w:divBdr>
        </w:div>
        <w:div w:id="14115518">
          <w:marLeft w:val="0"/>
          <w:marRight w:val="0"/>
          <w:marTop w:val="0"/>
          <w:marBottom w:val="0"/>
          <w:divBdr>
            <w:top w:val="none" w:sz="0" w:space="0" w:color="auto"/>
            <w:left w:val="none" w:sz="0" w:space="0" w:color="auto"/>
            <w:bottom w:val="none" w:sz="0" w:space="0" w:color="auto"/>
            <w:right w:val="none" w:sz="0" w:space="0" w:color="auto"/>
          </w:divBdr>
        </w:div>
        <w:div w:id="15158673">
          <w:marLeft w:val="0"/>
          <w:marRight w:val="0"/>
          <w:marTop w:val="0"/>
          <w:marBottom w:val="0"/>
          <w:divBdr>
            <w:top w:val="none" w:sz="0" w:space="0" w:color="auto"/>
            <w:left w:val="none" w:sz="0" w:space="0" w:color="auto"/>
            <w:bottom w:val="none" w:sz="0" w:space="0" w:color="auto"/>
            <w:right w:val="none" w:sz="0" w:space="0" w:color="auto"/>
          </w:divBdr>
        </w:div>
        <w:div w:id="29040555">
          <w:marLeft w:val="0"/>
          <w:marRight w:val="0"/>
          <w:marTop w:val="0"/>
          <w:marBottom w:val="0"/>
          <w:divBdr>
            <w:top w:val="none" w:sz="0" w:space="0" w:color="auto"/>
            <w:left w:val="none" w:sz="0" w:space="0" w:color="auto"/>
            <w:bottom w:val="none" w:sz="0" w:space="0" w:color="auto"/>
            <w:right w:val="none" w:sz="0" w:space="0" w:color="auto"/>
          </w:divBdr>
        </w:div>
        <w:div w:id="48575207">
          <w:marLeft w:val="0"/>
          <w:marRight w:val="0"/>
          <w:marTop w:val="0"/>
          <w:marBottom w:val="0"/>
          <w:divBdr>
            <w:top w:val="none" w:sz="0" w:space="0" w:color="auto"/>
            <w:left w:val="none" w:sz="0" w:space="0" w:color="auto"/>
            <w:bottom w:val="none" w:sz="0" w:space="0" w:color="auto"/>
            <w:right w:val="none" w:sz="0" w:space="0" w:color="auto"/>
          </w:divBdr>
        </w:div>
        <w:div w:id="50733272">
          <w:marLeft w:val="0"/>
          <w:marRight w:val="0"/>
          <w:marTop w:val="0"/>
          <w:marBottom w:val="0"/>
          <w:divBdr>
            <w:top w:val="none" w:sz="0" w:space="0" w:color="auto"/>
            <w:left w:val="none" w:sz="0" w:space="0" w:color="auto"/>
            <w:bottom w:val="none" w:sz="0" w:space="0" w:color="auto"/>
            <w:right w:val="none" w:sz="0" w:space="0" w:color="auto"/>
          </w:divBdr>
        </w:div>
        <w:div w:id="55856981">
          <w:marLeft w:val="0"/>
          <w:marRight w:val="0"/>
          <w:marTop w:val="0"/>
          <w:marBottom w:val="0"/>
          <w:divBdr>
            <w:top w:val="none" w:sz="0" w:space="0" w:color="auto"/>
            <w:left w:val="none" w:sz="0" w:space="0" w:color="auto"/>
            <w:bottom w:val="none" w:sz="0" w:space="0" w:color="auto"/>
            <w:right w:val="none" w:sz="0" w:space="0" w:color="auto"/>
          </w:divBdr>
        </w:div>
        <w:div w:id="57361324">
          <w:marLeft w:val="0"/>
          <w:marRight w:val="0"/>
          <w:marTop w:val="0"/>
          <w:marBottom w:val="0"/>
          <w:divBdr>
            <w:top w:val="none" w:sz="0" w:space="0" w:color="auto"/>
            <w:left w:val="none" w:sz="0" w:space="0" w:color="auto"/>
            <w:bottom w:val="none" w:sz="0" w:space="0" w:color="auto"/>
            <w:right w:val="none" w:sz="0" w:space="0" w:color="auto"/>
          </w:divBdr>
        </w:div>
        <w:div w:id="57484091">
          <w:marLeft w:val="0"/>
          <w:marRight w:val="0"/>
          <w:marTop w:val="0"/>
          <w:marBottom w:val="0"/>
          <w:divBdr>
            <w:top w:val="none" w:sz="0" w:space="0" w:color="auto"/>
            <w:left w:val="none" w:sz="0" w:space="0" w:color="auto"/>
            <w:bottom w:val="none" w:sz="0" w:space="0" w:color="auto"/>
            <w:right w:val="none" w:sz="0" w:space="0" w:color="auto"/>
          </w:divBdr>
        </w:div>
        <w:div w:id="60905473">
          <w:marLeft w:val="0"/>
          <w:marRight w:val="0"/>
          <w:marTop w:val="0"/>
          <w:marBottom w:val="0"/>
          <w:divBdr>
            <w:top w:val="none" w:sz="0" w:space="0" w:color="auto"/>
            <w:left w:val="none" w:sz="0" w:space="0" w:color="auto"/>
            <w:bottom w:val="none" w:sz="0" w:space="0" w:color="auto"/>
            <w:right w:val="none" w:sz="0" w:space="0" w:color="auto"/>
          </w:divBdr>
        </w:div>
        <w:div w:id="91055392">
          <w:marLeft w:val="0"/>
          <w:marRight w:val="0"/>
          <w:marTop w:val="0"/>
          <w:marBottom w:val="0"/>
          <w:divBdr>
            <w:top w:val="none" w:sz="0" w:space="0" w:color="auto"/>
            <w:left w:val="none" w:sz="0" w:space="0" w:color="auto"/>
            <w:bottom w:val="none" w:sz="0" w:space="0" w:color="auto"/>
            <w:right w:val="none" w:sz="0" w:space="0" w:color="auto"/>
          </w:divBdr>
        </w:div>
        <w:div w:id="103547764">
          <w:marLeft w:val="0"/>
          <w:marRight w:val="0"/>
          <w:marTop w:val="0"/>
          <w:marBottom w:val="0"/>
          <w:divBdr>
            <w:top w:val="none" w:sz="0" w:space="0" w:color="auto"/>
            <w:left w:val="none" w:sz="0" w:space="0" w:color="auto"/>
            <w:bottom w:val="none" w:sz="0" w:space="0" w:color="auto"/>
            <w:right w:val="none" w:sz="0" w:space="0" w:color="auto"/>
          </w:divBdr>
        </w:div>
        <w:div w:id="109591825">
          <w:marLeft w:val="0"/>
          <w:marRight w:val="0"/>
          <w:marTop w:val="0"/>
          <w:marBottom w:val="0"/>
          <w:divBdr>
            <w:top w:val="none" w:sz="0" w:space="0" w:color="auto"/>
            <w:left w:val="none" w:sz="0" w:space="0" w:color="auto"/>
            <w:bottom w:val="none" w:sz="0" w:space="0" w:color="auto"/>
            <w:right w:val="none" w:sz="0" w:space="0" w:color="auto"/>
          </w:divBdr>
        </w:div>
        <w:div w:id="116484614">
          <w:marLeft w:val="0"/>
          <w:marRight w:val="0"/>
          <w:marTop w:val="0"/>
          <w:marBottom w:val="0"/>
          <w:divBdr>
            <w:top w:val="none" w:sz="0" w:space="0" w:color="auto"/>
            <w:left w:val="none" w:sz="0" w:space="0" w:color="auto"/>
            <w:bottom w:val="none" w:sz="0" w:space="0" w:color="auto"/>
            <w:right w:val="none" w:sz="0" w:space="0" w:color="auto"/>
          </w:divBdr>
        </w:div>
        <w:div w:id="119424173">
          <w:marLeft w:val="0"/>
          <w:marRight w:val="0"/>
          <w:marTop w:val="0"/>
          <w:marBottom w:val="0"/>
          <w:divBdr>
            <w:top w:val="none" w:sz="0" w:space="0" w:color="auto"/>
            <w:left w:val="none" w:sz="0" w:space="0" w:color="auto"/>
            <w:bottom w:val="none" w:sz="0" w:space="0" w:color="auto"/>
            <w:right w:val="none" w:sz="0" w:space="0" w:color="auto"/>
          </w:divBdr>
        </w:div>
        <w:div w:id="130100878">
          <w:marLeft w:val="0"/>
          <w:marRight w:val="0"/>
          <w:marTop w:val="0"/>
          <w:marBottom w:val="0"/>
          <w:divBdr>
            <w:top w:val="none" w:sz="0" w:space="0" w:color="auto"/>
            <w:left w:val="none" w:sz="0" w:space="0" w:color="auto"/>
            <w:bottom w:val="none" w:sz="0" w:space="0" w:color="auto"/>
            <w:right w:val="none" w:sz="0" w:space="0" w:color="auto"/>
          </w:divBdr>
        </w:div>
        <w:div w:id="138806230">
          <w:marLeft w:val="0"/>
          <w:marRight w:val="0"/>
          <w:marTop w:val="0"/>
          <w:marBottom w:val="0"/>
          <w:divBdr>
            <w:top w:val="none" w:sz="0" w:space="0" w:color="auto"/>
            <w:left w:val="none" w:sz="0" w:space="0" w:color="auto"/>
            <w:bottom w:val="none" w:sz="0" w:space="0" w:color="auto"/>
            <w:right w:val="none" w:sz="0" w:space="0" w:color="auto"/>
          </w:divBdr>
        </w:div>
        <w:div w:id="148181982">
          <w:marLeft w:val="0"/>
          <w:marRight w:val="0"/>
          <w:marTop w:val="0"/>
          <w:marBottom w:val="0"/>
          <w:divBdr>
            <w:top w:val="none" w:sz="0" w:space="0" w:color="auto"/>
            <w:left w:val="none" w:sz="0" w:space="0" w:color="auto"/>
            <w:bottom w:val="none" w:sz="0" w:space="0" w:color="auto"/>
            <w:right w:val="none" w:sz="0" w:space="0" w:color="auto"/>
          </w:divBdr>
        </w:div>
        <w:div w:id="178081188">
          <w:marLeft w:val="0"/>
          <w:marRight w:val="0"/>
          <w:marTop w:val="0"/>
          <w:marBottom w:val="0"/>
          <w:divBdr>
            <w:top w:val="none" w:sz="0" w:space="0" w:color="auto"/>
            <w:left w:val="none" w:sz="0" w:space="0" w:color="auto"/>
            <w:bottom w:val="none" w:sz="0" w:space="0" w:color="auto"/>
            <w:right w:val="none" w:sz="0" w:space="0" w:color="auto"/>
          </w:divBdr>
        </w:div>
        <w:div w:id="178663095">
          <w:marLeft w:val="0"/>
          <w:marRight w:val="0"/>
          <w:marTop w:val="0"/>
          <w:marBottom w:val="0"/>
          <w:divBdr>
            <w:top w:val="none" w:sz="0" w:space="0" w:color="auto"/>
            <w:left w:val="none" w:sz="0" w:space="0" w:color="auto"/>
            <w:bottom w:val="none" w:sz="0" w:space="0" w:color="auto"/>
            <w:right w:val="none" w:sz="0" w:space="0" w:color="auto"/>
          </w:divBdr>
        </w:div>
        <w:div w:id="200821407">
          <w:marLeft w:val="0"/>
          <w:marRight w:val="0"/>
          <w:marTop w:val="0"/>
          <w:marBottom w:val="0"/>
          <w:divBdr>
            <w:top w:val="none" w:sz="0" w:space="0" w:color="auto"/>
            <w:left w:val="none" w:sz="0" w:space="0" w:color="auto"/>
            <w:bottom w:val="none" w:sz="0" w:space="0" w:color="auto"/>
            <w:right w:val="none" w:sz="0" w:space="0" w:color="auto"/>
          </w:divBdr>
        </w:div>
        <w:div w:id="201867554">
          <w:marLeft w:val="0"/>
          <w:marRight w:val="0"/>
          <w:marTop w:val="0"/>
          <w:marBottom w:val="0"/>
          <w:divBdr>
            <w:top w:val="none" w:sz="0" w:space="0" w:color="auto"/>
            <w:left w:val="none" w:sz="0" w:space="0" w:color="auto"/>
            <w:bottom w:val="none" w:sz="0" w:space="0" w:color="auto"/>
            <w:right w:val="none" w:sz="0" w:space="0" w:color="auto"/>
          </w:divBdr>
        </w:div>
        <w:div w:id="242881927">
          <w:marLeft w:val="0"/>
          <w:marRight w:val="0"/>
          <w:marTop w:val="0"/>
          <w:marBottom w:val="0"/>
          <w:divBdr>
            <w:top w:val="none" w:sz="0" w:space="0" w:color="auto"/>
            <w:left w:val="none" w:sz="0" w:space="0" w:color="auto"/>
            <w:bottom w:val="none" w:sz="0" w:space="0" w:color="auto"/>
            <w:right w:val="none" w:sz="0" w:space="0" w:color="auto"/>
          </w:divBdr>
        </w:div>
        <w:div w:id="270820909">
          <w:marLeft w:val="0"/>
          <w:marRight w:val="0"/>
          <w:marTop w:val="0"/>
          <w:marBottom w:val="0"/>
          <w:divBdr>
            <w:top w:val="none" w:sz="0" w:space="0" w:color="auto"/>
            <w:left w:val="none" w:sz="0" w:space="0" w:color="auto"/>
            <w:bottom w:val="none" w:sz="0" w:space="0" w:color="auto"/>
            <w:right w:val="none" w:sz="0" w:space="0" w:color="auto"/>
          </w:divBdr>
        </w:div>
        <w:div w:id="276330487">
          <w:marLeft w:val="0"/>
          <w:marRight w:val="0"/>
          <w:marTop w:val="0"/>
          <w:marBottom w:val="0"/>
          <w:divBdr>
            <w:top w:val="none" w:sz="0" w:space="0" w:color="auto"/>
            <w:left w:val="none" w:sz="0" w:space="0" w:color="auto"/>
            <w:bottom w:val="none" w:sz="0" w:space="0" w:color="auto"/>
            <w:right w:val="none" w:sz="0" w:space="0" w:color="auto"/>
          </w:divBdr>
        </w:div>
        <w:div w:id="280108342">
          <w:marLeft w:val="0"/>
          <w:marRight w:val="0"/>
          <w:marTop w:val="0"/>
          <w:marBottom w:val="0"/>
          <w:divBdr>
            <w:top w:val="none" w:sz="0" w:space="0" w:color="auto"/>
            <w:left w:val="none" w:sz="0" w:space="0" w:color="auto"/>
            <w:bottom w:val="none" w:sz="0" w:space="0" w:color="auto"/>
            <w:right w:val="none" w:sz="0" w:space="0" w:color="auto"/>
          </w:divBdr>
        </w:div>
        <w:div w:id="282081736">
          <w:marLeft w:val="0"/>
          <w:marRight w:val="0"/>
          <w:marTop w:val="0"/>
          <w:marBottom w:val="0"/>
          <w:divBdr>
            <w:top w:val="none" w:sz="0" w:space="0" w:color="auto"/>
            <w:left w:val="none" w:sz="0" w:space="0" w:color="auto"/>
            <w:bottom w:val="none" w:sz="0" w:space="0" w:color="auto"/>
            <w:right w:val="none" w:sz="0" w:space="0" w:color="auto"/>
          </w:divBdr>
        </w:div>
        <w:div w:id="285309005">
          <w:marLeft w:val="0"/>
          <w:marRight w:val="0"/>
          <w:marTop w:val="0"/>
          <w:marBottom w:val="0"/>
          <w:divBdr>
            <w:top w:val="none" w:sz="0" w:space="0" w:color="auto"/>
            <w:left w:val="none" w:sz="0" w:space="0" w:color="auto"/>
            <w:bottom w:val="none" w:sz="0" w:space="0" w:color="auto"/>
            <w:right w:val="none" w:sz="0" w:space="0" w:color="auto"/>
          </w:divBdr>
        </w:div>
        <w:div w:id="300118766">
          <w:marLeft w:val="0"/>
          <w:marRight w:val="0"/>
          <w:marTop w:val="0"/>
          <w:marBottom w:val="0"/>
          <w:divBdr>
            <w:top w:val="none" w:sz="0" w:space="0" w:color="auto"/>
            <w:left w:val="none" w:sz="0" w:space="0" w:color="auto"/>
            <w:bottom w:val="none" w:sz="0" w:space="0" w:color="auto"/>
            <w:right w:val="none" w:sz="0" w:space="0" w:color="auto"/>
          </w:divBdr>
        </w:div>
        <w:div w:id="300575096">
          <w:marLeft w:val="0"/>
          <w:marRight w:val="0"/>
          <w:marTop w:val="0"/>
          <w:marBottom w:val="0"/>
          <w:divBdr>
            <w:top w:val="none" w:sz="0" w:space="0" w:color="auto"/>
            <w:left w:val="none" w:sz="0" w:space="0" w:color="auto"/>
            <w:bottom w:val="none" w:sz="0" w:space="0" w:color="auto"/>
            <w:right w:val="none" w:sz="0" w:space="0" w:color="auto"/>
          </w:divBdr>
        </w:div>
        <w:div w:id="327051799">
          <w:marLeft w:val="0"/>
          <w:marRight w:val="0"/>
          <w:marTop w:val="0"/>
          <w:marBottom w:val="0"/>
          <w:divBdr>
            <w:top w:val="none" w:sz="0" w:space="0" w:color="auto"/>
            <w:left w:val="none" w:sz="0" w:space="0" w:color="auto"/>
            <w:bottom w:val="none" w:sz="0" w:space="0" w:color="auto"/>
            <w:right w:val="none" w:sz="0" w:space="0" w:color="auto"/>
          </w:divBdr>
        </w:div>
        <w:div w:id="330989558">
          <w:marLeft w:val="0"/>
          <w:marRight w:val="0"/>
          <w:marTop w:val="0"/>
          <w:marBottom w:val="0"/>
          <w:divBdr>
            <w:top w:val="none" w:sz="0" w:space="0" w:color="auto"/>
            <w:left w:val="none" w:sz="0" w:space="0" w:color="auto"/>
            <w:bottom w:val="none" w:sz="0" w:space="0" w:color="auto"/>
            <w:right w:val="none" w:sz="0" w:space="0" w:color="auto"/>
          </w:divBdr>
        </w:div>
        <w:div w:id="344525414">
          <w:marLeft w:val="0"/>
          <w:marRight w:val="0"/>
          <w:marTop w:val="0"/>
          <w:marBottom w:val="0"/>
          <w:divBdr>
            <w:top w:val="none" w:sz="0" w:space="0" w:color="auto"/>
            <w:left w:val="none" w:sz="0" w:space="0" w:color="auto"/>
            <w:bottom w:val="none" w:sz="0" w:space="0" w:color="auto"/>
            <w:right w:val="none" w:sz="0" w:space="0" w:color="auto"/>
          </w:divBdr>
        </w:div>
        <w:div w:id="370419616">
          <w:marLeft w:val="0"/>
          <w:marRight w:val="0"/>
          <w:marTop w:val="0"/>
          <w:marBottom w:val="0"/>
          <w:divBdr>
            <w:top w:val="none" w:sz="0" w:space="0" w:color="auto"/>
            <w:left w:val="none" w:sz="0" w:space="0" w:color="auto"/>
            <w:bottom w:val="none" w:sz="0" w:space="0" w:color="auto"/>
            <w:right w:val="none" w:sz="0" w:space="0" w:color="auto"/>
          </w:divBdr>
        </w:div>
        <w:div w:id="413285333">
          <w:marLeft w:val="0"/>
          <w:marRight w:val="0"/>
          <w:marTop w:val="0"/>
          <w:marBottom w:val="0"/>
          <w:divBdr>
            <w:top w:val="none" w:sz="0" w:space="0" w:color="auto"/>
            <w:left w:val="none" w:sz="0" w:space="0" w:color="auto"/>
            <w:bottom w:val="none" w:sz="0" w:space="0" w:color="auto"/>
            <w:right w:val="none" w:sz="0" w:space="0" w:color="auto"/>
          </w:divBdr>
        </w:div>
        <w:div w:id="426197732">
          <w:marLeft w:val="0"/>
          <w:marRight w:val="0"/>
          <w:marTop w:val="0"/>
          <w:marBottom w:val="0"/>
          <w:divBdr>
            <w:top w:val="none" w:sz="0" w:space="0" w:color="auto"/>
            <w:left w:val="none" w:sz="0" w:space="0" w:color="auto"/>
            <w:bottom w:val="none" w:sz="0" w:space="0" w:color="auto"/>
            <w:right w:val="none" w:sz="0" w:space="0" w:color="auto"/>
          </w:divBdr>
        </w:div>
        <w:div w:id="446971140">
          <w:marLeft w:val="0"/>
          <w:marRight w:val="0"/>
          <w:marTop w:val="0"/>
          <w:marBottom w:val="0"/>
          <w:divBdr>
            <w:top w:val="none" w:sz="0" w:space="0" w:color="auto"/>
            <w:left w:val="none" w:sz="0" w:space="0" w:color="auto"/>
            <w:bottom w:val="none" w:sz="0" w:space="0" w:color="auto"/>
            <w:right w:val="none" w:sz="0" w:space="0" w:color="auto"/>
          </w:divBdr>
        </w:div>
        <w:div w:id="452871807">
          <w:marLeft w:val="0"/>
          <w:marRight w:val="0"/>
          <w:marTop w:val="0"/>
          <w:marBottom w:val="0"/>
          <w:divBdr>
            <w:top w:val="none" w:sz="0" w:space="0" w:color="auto"/>
            <w:left w:val="none" w:sz="0" w:space="0" w:color="auto"/>
            <w:bottom w:val="none" w:sz="0" w:space="0" w:color="auto"/>
            <w:right w:val="none" w:sz="0" w:space="0" w:color="auto"/>
          </w:divBdr>
        </w:div>
        <w:div w:id="455292958">
          <w:marLeft w:val="0"/>
          <w:marRight w:val="0"/>
          <w:marTop w:val="0"/>
          <w:marBottom w:val="0"/>
          <w:divBdr>
            <w:top w:val="none" w:sz="0" w:space="0" w:color="auto"/>
            <w:left w:val="none" w:sz="0" w:space="0" w:color="auto"/>
            <w:bottom w:val="none" w:sz="0" w:space="0" w:color="auto"/>
            <w:right w:val="none" w:sz="0" w:space="0" w:color="auto"/>
          </w:divBdr>
        </w:div>
        <w:div w:id="457652596">
          <w:marLeft w:val="0"/>
          <w:marRight w:val="0"/>
          <w:marTop w:val="0"/>
          <w:marBottom w:val="0"/>
          <w:divBdr>
            <w:top w:val="none" w:sz="0" w:space="0" w:color="auto"/>
            <w:left w:val="none" w:sz="0" w:space="0" w:color="auto"/>
            <w:bottom w:val="none" w:sz="0" w:space="0" w:color="auto"/>
            <w:right w:val="none" w:sz="0" w:space="0" w:color="auto"/>
          </w:divBdr>
        </w:div>
        <w:div w:id="462384450">
          <w:marLeft w:val="0"/>
          <w:marRight w:val="0"/>
          <w:marTop w:val="0"/>
          <w:marBottom w:val="0"/>
          <w:divBdr>
            <w:top w:val="none" w:sz="0" w:space="0" w:color="auto"/>
            <w:left w:val="none" w:sz="0" w:space="0" w:color="auto"/>
            <w:bottom w:val="none" w:sz="0" w:space="0" w:color="auto"/>
            <w:right w:val="none" w:sz="0" w:space="0" w:color="auto"/>
          </w:divBdr>
        </w:div>
        <w:div w:id="468982995">
          <w:marLeft w:val="0"/>
          <w:marRight w:val="0"/>
          <w:marTop w:val="0"/>
          <w:marBottom w:val="0"/>
          <w:divBdr>
            <w:top w:val="none" w:sz="0" w:space="0" w:color="auto"/>
            <w:left w:val="none" w:sz="0" w:space="0" w:color="auto"/>
            <w:bottom w:val="none" w:sz="0" w:space="0" w:color="auto"/>
            <w:right w:val="none" w:sz="0" w:space="0" w:color="auto"/>
          </w:divBdr>
        </w:div>
        <w:div w:id="476651846">
          <w:marLeft w:val="0"/>
          <w:marRight w:val="0"/>
          <w:marTop w:val="0"/>
          <w:marBottom w:val="0"/>
          <w:divBdr>
            <w:top w:val="none" w:sz="0" w:space="0" w:color="auto"/>
            <w:left w:val="none" w:sz="0" w:space="0" w:color="auto"/>
            <w:bottom w:val="none" w:sz="0" w:space="0" w:color="auto"/>
            <w:right w:val="none" w:sz="0" w:space="0" w:color="auto"/>
          </w:divBdr>
        </w:div>
        <w:div w:id="477265057">
          <w:marLeft w:val="0"/>
          <w:marRight w:val="0"/>
          <w:marTop w:val="0"/>
          <w:marBottom w:val="0"/>
          <w:divBdr>
            <w:top w:val="none" w:sz="0" w:space="0" w:color="auto"/>
            <w:left w:val="none" w:sz="0" w:space="0" w:color="auto"/>
            <w:bottom w:val="none" w:sz="0" w:space="0" w:color="auto"/>
            <w:right w:val="none" w:sz="0" w:space="0" w:color="auto"/>
          </w:divBdr>
        </w:div>
        <w:div w:id="502282692">
          <w:marLeft w:val="0"/>
          <w:marRight w:val="0"/>
          <w:marTop w:val="0"/>
          <w:marBottom w:val="0"/>
          <w:divBdr>
            <w:top w:val="none" w:sz="0" w:space="0" w:color="auto"/>
            <w:left w:val="none" w:sz="0" w:space="0" w:color="auto"/>
            <w:bottom w:val="none" w:sz="0" w:space="0" w:color="auto"/>
            <w:right w:val="none" w:sz="0" w:space="0" w:color="auto"/>
          </w:divBdr>
        </w:div>
        <w:div w:id="545685261">
          <w:marLeft w:val="0"/>
          <w:marRight w:val="0"/>
          <w:marTop w:val="0"/>
          <w:marBottom w:val="0"/>
          <w:divBdr>
            <w:top w:val="none" w:sz="0" w:space="0" w:color="auto"/>
            <w:left w:val="none" w:sz="0" w:space="0" w:color="auto"/>
            <w:bottom w:val="none" w:sz="0" w:space="0" w:color="auto"/>
            <w:right w:val="none" w:sz="0" w:space="0" w:color="auto"/>
          </w:divBdr>
        </w:div>
        <w:div w:id="559364870">
          <w:marLeft w:val="0"/>
          <w:marRight w:val="0"/>
          <w:marTop w:val="0"/>
          <w:marBottom w:val="0"/>
          <w:divBdr>
            <w:top w:val="none" w:sz="0" w:space="0" w:color="auto"/>
            <w:left w:val="none" w:sz="0" w:space="0" w:color="auto"/>
            <w:bottom w:val="none" w:sz="0" w:space="0" w:color="auto"/>
            <w:right w:val="none" w:sz="0" w:space="0" w:color="auto"/>
          </w:divBdr>
        </w:div>
        <w:div w:id="561063158">
          <w:marLeft w:val="0"/>
          <w:marRight w:val="0"/>
          <w:marTop w:val="0"/>
          <w:marBottom w:val="0"/>
          <w:divBdr>
            <w:top w:val="none" w:sz="0" w:space="0" w:color="auto"/>
            <w:left w:val="none" w:sz="0" w:space="0" w:color="auto"/>
            <w:bottom w:val="none" w:sz="0" w:space="0" w:color="auto"/>
            <w:right w:val="none" w:sz="0" w:space="0" w:color="auto"/>
          </w:divBdr>
        </w:div>
        <w:div w:id="582305116">
          <w:marLeft w:val="0"/>
          <w:marRight w:val="0"/>
          <w:marTop w:val="0"/>
          <w:marBottom w:val="0"/>
          <w:divBdr>
            <w:top w:val="none" w:sz="0" w:space="0" w:color="auto"/>
            <w:left w:val="none" w:sz="0" w:space="0" w:color="auto"/>
            <w:bottom w:val="none" w:sz="0" w:space="0" w:color="auto"/>
            <w:right w:val="none" w:sz="0" w:space="0" w:color="auto"/>
          </w:divBdr>
        </w:div>
        <w:div w:id="602421902">
          <w:marLeft w:val="0"/>
          <w:marRight w:val="0"/>
          <w:marTop w:val="0"/>
          <w:marBottom w:val="0"/>
          <w:divBdr>
            <w:top w:val="none" w:sz="0" w:space="0" w:color="auto"/>
            <w:left w:val="none" w:sz="0" w:space="0" w:color="auto"/>
            <w:bottom w:val="none" w:sz="0" w:space="0" w:color="auto"/>
            <w:right w:val="none" w:sz="0" w:space="0" w:color="auto"/>
          </w:divBdr>
        </w:div>
        <w:div w:id="620185104">
          <w:marLeft w:val="0"/>
          <w:marRight w:val="0"/>
          <w:marTop w:val="0"/>
          <w:marBottom w:val="0"/>
          <w:divBdr>
            <w:top w:val="none" w:sz="0" w:space="0" w:color="auto"/>
            <w:left w:val="none" w:sz="0" w:space="0" w:color="auto"/>
            <w:bottom w:val="none" w:sz="0" w:space="0" w:color="auto"/>
            <w:right w:val="none" w:sz="0" w:space="0" w:color="auto"/>
          </w:divBdr>
        </w:div>
        <w:div w:id="642656137">
          <w:marLeft w:val="0"/>
          <w:marRight w:val="0"/>
          <w:marTop w:val="0"/>
          <w:marBottom w:val="0"/>
          <w:divBdr>
            <w:top w:val="none" w:sz="0" w:space="0" w:color="auto"/>
            <w:left w:val="none" w:sz="0" w:space="0" w:color="auto"/>
            <w:bottom w:val="none" w:sz="0" w:space="0" w:color="auto"/>
            <w:right w:val="none" w:sz="0" w:space="0" w:color="auto"/>
          </w:divBdr>
        </w:div>
        <w:div w:id="643779388">
          <w:marLeft w:val="0"/>
          <w:marRight w:val="0"/>
          <w:marTop w:val="0"/>
          <w:marBottom w:val="0"/>
          <w:divBdr>
            <w:top w:val="none" w:sz="0" w:space="0" w:color="auto"/>
            <w:left w:val="none" w:sz="0" w:space="0" w:color="auto"/>
            <w:bottom w:val="none" w:sz="0" w:space="0" w:color="auto"/>
            <w:right w:val="none" w:sz="0" w:space="0" w:color="auto"/>
          </w:divBdr>
        </w:div>
        <w:div w:id="652679073">
          <w:marLeft w:val="0"/>
          <w:marRight w:val="0"/>
          <w:marTop w:val="0"/>
          <w:marBottom w:val="0"/>
          <w:divBdr>
            <w:top w:val="none" w:sz="0" w:space="0" w:color="auto"/>
            <w:left w:val="none" w:sz="0" w:space="0" w:color="auto"/>
            <w:bottom w:val="none" w:sz="0" w:space="0" w:color="auto"/>
            <w:right w:val="none" w:sz="0" w:space="0" w:color="auto"/>
          </w:divBdr>
        </w:div>
        <w:div w:id="653414742">
          <w:marLeft w:val="0"/>
          <w:marRight w:val="0"/>
          <w:marTop w:val="0"/>
          <w:marBottom w:val="0"/>
          <w:divBdr>
            <w:top w:val="none" w:sz="0" w:space="0" w:color="auto"/>
            <w:left w:val="none" w:sz="0" w:space="0" w:color="auto"/>
            <w:bottom w:val="none" w:sz="0" w:space="0" w:color="auto"/>
            <w:right w:val="none" w:sz="0" w:space="0" w:color="auto"/>
          </w:divBdr>
        </w:div>
        <w:div w:id="661858431">
          <w:marLeft w:val="0"/>
          <w:marRight w:val="0"/>
          <w:marTop w:val="0"/>
          <w:marBottom w:val="0"/>
          <w:divBdr>
            <w:top w:val="none" w:sz="0" w:space="0" w:color="auto"/>
            <w:left w:val="none" w:sz="0" w:space="0" w:color="auto"/>
            <w:bottom w:val="none" w:sz="0" w:space="0" w:color="auto"/>
            <w:right w:val="none" w:sz="0" w:space="0" w:color="auto"/>
          </w:divBdr>
        </w:div>
        <w:div w:id="670765915">
          <w:marLeft w:val="0"/>
          <w:marRight w:val="0"/>
          <w:marTop w:val="0"/>
          <w:marBottom w:val="0"/>
          <w:divBdr>
            <w:top w:val="none" w:sz="0" w:space="0" w:color="auto"/>
            <w:left w:val="none" w:sz="0" w:space="0" w:color="auto"/>
            <w:bottom w:val="none" w:sz="0" w:space="0" w:color="auto"/>
            <w:right w:val="none" w:sz="0" w:space="0" w:color="auto"/>
          </w:divBdr>
        </w:div>
        <w:div w:id="671614339">
          <w:marLeft w:val="0"/>
          <w:marRight w:val="0"/>
          <w:marTop w:val="0"/>
          <w:marBottom w:val="0"/>
          <w:divBdr>
            <w:top w:val="none" w:sz="0" w:space="0" w:color="auto"/>
            <w:left w:val="none" w:sz="0" w:space="0" w:color="auto"/>
            <w:bottom w:val="none" w:sz="0" w:space="0" w:color="auto"/>
            <w:right w:val="none" w:sz="0" w:space="0" w:color="auto"/>
          </w:divBdr>
        </w:div>
        <w:div w:id="675040260">
          <w:marLeft w:val="0"/>
          <w:marRight w:val="0"/>
          <w:marTop w:val="0"/>
          <w:marBottom w:val="0"/>
          <w:divBdr>
            <w:top w:val="none" w:sz="0" w:space="0" w:color="auto"/>
            <w:left w:val="none" w:sz="0" w:space="0" w:color="auto"/>
            <w:bottom w:val="none" w:sz="0" w:space="0" w:color="auto"/>
            <w:right w:val="none" w:sz="0" w:space="0" w:color="auto"/>
          </w:divBdr>
        </w:div>
        <w:div w:id="684982456">
          <w:marLeft w:val="0"/>
          <w:marRight w:val="0"/>
          <w:marTop w:val="0"/>
          <w:marBottom w:val="0"/>
          <w:divBdr>
            <w:top w:val="none" w:sz="0" w:space="0" w:color="auto"/>
            <w:left w:val="none" w:sz="0" w:space="0" w:color="auto"/>
            <w:bottom w:val="none" w:sz="0" w:space="0" w:color="auto"/>
            <w:right w:val="none" w:sz="0" w:space="0" w:color="auto"/>
          </w:divBdr>
        </w:div>
        <w:div w:id="685014428">
          <w:marLeft w:val="0"/>
          <w:marRight w:val="0"/>
          <w:marTop w:val="0"/>
          <w:marBottom w:val="0"/>
          <w:divBdr>
            <w:top w:val="none" w:sz="0" w:space="0" w:color="auto"/>
            <w:left w:val="none" w:sz="0" w:space="0" w:color="auto"/>
            <w:bottom w:val="none" w:sz="0" w:space="0" w:color="auto"/>
            <w:right w:val="none" w:sz="0" w:space="0" w:color="auto"/>
          </w:divBdr>
        </w:div>
        <w:div w:id="691615939">
          <w:marLeft w:val="0"/>
          <w:marRight w:val="0"/>
          <w:marTop w:val="0"/>
          <w:marBottom w:val="0"/>
          <w:divBdr>
            <w:top w:val="none" w:sz="0" w:space="0" w:color="auto"/>
            <w:left w:val="none" w:sz="0" w:space="0" w:color="auto"/>
            <w:bottom w:val="none" w:sz="0" w:space="0" w:color="auto"/>
            <w:right w:val="none" w:sz="0" w:space="0" w:color="auto"/>
          </w:divBdr>
        </w:div>
        <w:div w:id="694158944">
          <w:marLeft w:val="0"/>
          <w:marRight w:val="0"/>
          <w:marTop w:val="0"/>
          <w:marBottom w:val="0"/>
          <w:divBdr>
            <w:top w:val="none" w:sz="0" w:space="0" w:color="auto"/>
            <w:left w:val="none" w:sz="0" w:space="0" w:color="auto"/>
            <w:bottom w:val="none" w:sz="0" w:space="0" w:color="auto"/>
            <w:right w:val="none" w:sz="0" w:space="0" w:color="auto"/>
          </w:divBdr>
        </w:div>
        <w:div w:id="712341625">
          <w:marLeft w:val="0"/>
          <w:marRight w:val="0"/>
          <w:marTop w:val="0"/>
          <w:marBottom w:val="0"/>
          <w:divBdr>
            <w:top w:val="none" w:sz="0" w:space="0" w:color="auto"/>
            <w:left w:val="none" w:sz="0" w:space="0" w:color="auto"/>
            <w:bottom w:val="none" w:sz="0" w:space="0" w:color="auto"/>
            <w:right w:val="none" w:sz="0" w:space="0" w:color="auto"/>
          </w:divBdr>
        </w:div>
        <w:div w:id="716665863">
          <w:marLeft w:val="0"/>
          <w:marRight w:val="0"/>
          <w:marTop w:val="0"/>
          <w:marBottom w:val="0"/>
          <w:divBdr>
            <w:top w:val="none" w:sz="0" w:space="0" w:color="auto"/>
            <w:left w:val="none" w:sz="0" w:space="0" w:color="auto"/>
            <w:bottom w:val="none" w:sz="0" w:space="0" w:color="auto"/>
            <w:right w:val="none" w:sz="0" w:space="0" w:color="auto"/>
          </w:divBdr>
        </w:div>
        <w:div w:id="731277251">
          <w:marLeft w:val="0"/>
          <w:marRight w:val="0"/>
          <w:marTop w:val="0"/>
          <w:marBottom w:val="0"/>
          <w:divBdr>
            <w:top w:val="none" w:sz="0" w:space="0" w:color="auto"/>
            <w:left w:val="none" w:sz="0" w:space="0" w:color="auto"/>
            <w:bottom w:val="none" w:sz="0" w:space="0" w:color="auto"/>
            <w:right w:val="none" w:sz="0" w:space="0" w:color="auto"/>
          </w:divBdr>
        </w:div>
        <w:div w:id="738674895">
          <w:marLeft w:val="0"/>
          <w:marRight w:val="0"/>
          <w:marTop w:val="0"/>
          <w:marBottom w:val="0"/>
          <w:divBdr>
            <w:top w:val="none" w:sz="0" w:space="0" w:color="auto"/>
            <w:left w:val="none" w:sz="0" w:space="0" w:color="auto"/>
            <w:bottom w:val="none" w:sz="0" w:space="0" w:color="auto"/>
            <w:right w:val="none" w:sz="0" w:space="0" w:color="auto"/>
          </w:divBdr>
        </w:div>
        <w:div w:id="738744459">
          <w:marLeft w:val="0"/>
          <w:marRight w:val="0"/>
          <w:marTop w:val="0"/>
          <w:marBottom w:val="0"/>
          <w:divBdr>
            <w:top w:val="none" w:sz="0" w:space="0" w:color="auto"/>
            <w:left w:val="none" w:sz="0" w:space="0" w:color="auto"/>
            <w:bottom w:val="none" w:sz="0" w:space="0" w:color="auto"/>
            <w:right w:val="none" w:sz="0" w:space="0" w:color="auto"/>
          </w:divBdr>
        </w:div>
        <w:div w:id="756437240">
          <w:marLeft w:val="0"/>
          <w:marRight w:val="0"/>
          <w:marTop w:val="0"/>
          <w:marBottom w:val="0"/>
          <w:divBdr>
            <w:top w:val="none" w:sz="0" w:space="0" w:color="auto"/>
            <w:left w:val="none" w:sz="0" w:space="0" w:color="auto"/>
            <w:bottom w:val="none" w:sz="0" w:space="0" w:color="auto"/>
            <w:right w:val="none" w:sz="0" w:space="0" w:color="auto"/>
          </w:divBdr>
        </w:div>
        <w:div w:id="767845890">
          <w:marLeft w:val="0"/>
          <w:marRight w:val="0"/>
          <w:marTop w:val="0"/>
          <w:marBottom w:val="0"/>
          <w:divBdr>
            <w:top w:val="none" w:sz="0" w:space="0" w:color="auto"/>
            <w:left w:val="none" w:sz="0" w:space="0" w:color="auto"/>
            <w:bottom w:val="none" w:sz="0" w:space="0" w:color="auto"/>
            <w:right w:val="none" w:sz="0" w:space="0" w:color="auto"/>
          </w:divBdr>
        </w:div>
        <w:div w:id="780076432">
          <w:marLeft w:val="0"/>
          <w:marRight w:val="0"/>
          <w:marTop w:val="0"/>
          <w:marBottom w:val="0"/>
          <w:divBdr>
            <w:top w:val="none" w:sz="0" w:space="0" w:color="auto"/>
            <w:left w:val="none" w:sz="0" w:space="0" w:color="auto"/>
            <w:bottom w:val="none" w:sz="0" w:space="0" w:color="auto"/>
            <w:right w:val="none" w:sz="0" w:space="0" w:color="auto"/>
          </w:divBdr>
        </w:div>
        <w:div w:id="809983813">
          <w:marLeft w:val="0"/>
          <w:marRight w:val="0"/>
          <w:marTop w:val="0"/>
          <w:marBottom w:val="0"/>
          <w:divBdr>
            <w:top w:val="none" w:sz="0" w:space="0" w:color="auto"/>
            <w:left w:val="none" w:sz="0" w:space="0" w:color="auto"/>
            <w:bottom w:val="none" w:sz="0" w:space="0" w:color="auto"/>
            <w:right w:val="none" w:sz="0" w:space="0" w:color="auto"/>
          </w:divBdr>
        </w:div>
        <w:div w:id="829366382">
          <w:marLeft w:val="0"/>
          <w:marRight w:val="0"/>
          <w:marTop w:val="0"/>
          <w:marBottom w:val="0"/>
          <w:divBdr>
            <w:top w:val="none" w:sz="0" w:space="0" w:color="auto"/>
            <w:left w:val="none" w:sz="0" w:space="0" w:color="auto"/>
            <w:bottom w:val="none" w:sz="0" w:space="0" w:color="auto"/>
            <w:right w:val="none" w:sz="0" w:space="0" w:color="auto"/>
          </w:divBdr>
        </w:div>
        <w:div w:id="835808194">
          <w:marLeft w:val="0"/>
          <w:marRight w:val="0"/>
          <w:marTop w:val="0"/>
          <w:marBottom w:val="0"/>
          <w:divBdr>
            <w:top w:val="none" w:sz="0" w:space="0" w:color="auto"/>
            <w:left w:val="none" w:sz="0" w:space="0" w:color="auto"/>
            <w:bottom w:val="none" w:sz="0" w:space="0" w:color="auto"/>
            <w:right w:val="none" w:sz="0" w:space="0" w:color="auto"/>
          </w:divBdr>
        </w:div>
        <w:div w:id="837579759">
          <w:marLeft w:val="0"/>
          <w:marRight w:val="0"/>
          <w:marTop w:val="0"/>
          <w:marBottom w:val="0"/>
          <w:divBdr>
            <w:top w:val="none" w:sz="0" w:space="0" w:color="auto"/>
            <w:left w:val="none" w:sz="0" w:space="0" w:color="auto"/>
            <w:bottom w:val="none" w:sz="0" w:space="0" w:color="auto"/>
            <w:right w:val="none" w:sz="0" w:space="0" w:color="auto"/>
          </w:divBdr>
        </w:div>
        <w:div w:id="842554799">
          <w:marLeft w:val="0"/>
          <w:marRight w:val="0"/>
          <w:marTop w:val="0"/>
          <w:marBottom w:val="0"/>
          <w:divBdr>
            <w:top w:val="none" w:sz="0" w:space="0" w:color="auto"/>
            <w:left w:val="none" w:sz="0" w:space="0" w:color="auto"/>
            <w:bottom w:val="none" w:sz="0" w:space="0" w:color="auto"/>
            <w:right w:val="none" w:sz="0" w:space="0" w:color="auto"/>
          </w:divBdr>
        </w:div>
        <w:div w:id="845705016">
          <w:marLeft w:val="0"/>
          <w:marRight w:val="0"/>
          <w:marTop w:val="0"/>
          <w:marBottom w:val="0"/>
          <w:divBdr>
            <w:top w:val="none" w:sz="0" w:space="0" w:color="auto"/>
            <w:left w:val="none" w:sz="0" w:space="0" w:color="auto"/>
            <w:bottom w:val="none" w:sz="0" w:space="0" w:color="auto"/>
            <w:right w:val="none" w:sz="0" w:space="0" w:color="auto"/>
          </w:divBdr>
        </w:div>
        <w:div w:id="847019289">
          <w:marLeft w:val="0"/>
          <w:marRight w:val="0"/>
          <w:marTop w:val="0"/>
          <w:marBottom w:val="0"/>
          <w:divBdr>
            <w:top w:val="none" w:sz="0" w:space="0" w:color="auto"/>
            <w:left w:val="none" w:sz="0" w:space="0" w:color="auto"/>
            <w:bottom w:val="none" w:sz="0" w:space="0" w:color="auto"/>
            <w:right w:val="none" w:sz="0" w:space="0" w:color="auto"/>
          </w:divBdr>
        </w:div>
        <w:div w:id="853418198">
          <w:marLeft w:val="0"/>
          <w:marRight w:val="0"/>
          <w:marTop w:val="0"/>
          <w:marBottom w:val="0"/>
          <w:divBdr>
            <w:top w:val="none" w:sz="0" w:space="0" w:color="auto"/>
            <w:left w:val="none" w:sz="0" w:space="0" w:color="auto"/>
            <w:bottom w:val="none" w:sz="0" w:space="0" w:color="auto"/>
            <w:right w:val="none" w:sz="0" w:space="0" w:color="auto"/>
          </w:divBdr>
        </w:div>
        <w:div w:id="856233489">
          <w:marLeft w:val="0"/>
          <w:marRight w:val="0"/>
          <w:marTop w:val="0"/>
          <w:marBottom w:val="0"/>
          <w:divBdr>
            <w:top w:val="none" w:sz="0" w:space="0" w:color="auto"/>
            <w:left w:val="none" w:sz="0" w:space="0" w:color="auto"/>
            <w:bottom w:val="none" w:sz="0" w:space="0" w:color="auto"/>
            <w:right w:val="none" w:sz="0" w:space="0" w:color="auto"/>
          </w:divBdr>
        </w:div>
        <w:div w:id="880749744">
          <w:marLeft w:val="0"/>
          <w:marRight w:val="0"/>
          <w:marTop w:val="0"/>
          <w:marBottom w:val="0"/>
          <w:divBdr>
            <w:top w:val="none" w:sz="0" w:space="0" w:color="auto"/>
            <w:left w:val="none" w:sz="0" w:space="0" w:color="auto"/>
            <w:bottom w:val="none" w:sz="0" w:space="0" w:color="auto"/>
            <w:right w:val="none" w:sz="0" w:space="0" w:color="auto"/>
          </w:divBdr>
        </w:div>
        <w:div w:id="881595602">
          <w:marLeft w:val="0"/>
          <w:marRight w:val="0"/>
          <w:marTop w:val="0"/>
          <w:marBottom w:val="0"/>
          <w:divBdr>
            <w:top w:val="none" w:sz="0" w:space="0" w:color="auto"/>
            <w:left w:val="none" w:sz="0" w:space="0" w:color="auto"/>
            <w:bottom w:val="none" w:sz="0" w:space="0" w:color="auto"/>
            <w:right w:val="none" w:sz="0" w:space="0" w:color="auto"/>
          </w:divBdr>
        </w:div>
        <w:div w:id="914054689">
          <w:marLeft w:val="0"/>
          <w:marRight w:val="0"/>
          <w:marTop w:val="0"/>
          <w:marBottom w:val="0"/>
          <w:divBdr>
            <w:top w:val="none" w:sz="0" w:space="0" w:color="auto"/>
            <w:left w:val="none" w:sz="0" w:space="0" w:color="auto"/>
            <w:bottom w:val="none" w:sz="0" w:space="0" w:color="auto"/>
            <w:right w:val="none" w:sz="0" w:space="0" w:color="auto"/>
          </w:divBdr>
        </w:div>
        <w:div w:id="918099742">
          <w:marLeft w:val="0"/>
          <w:marRight w:val="0"/>
          <w:marTop w:val="0"/>
          <w:marBottom w:val="0"/>
          <w:divBdr>
            <w:top w:val="none" w:sz="0" w:space="0" w:color="auto"/>
            <w:left w:val="none" w:sz="0" w:space="0" w:color="auto"/>
            <w:bottom w:val="none" w:sz="0" w:space="0" w:color="auto"/>
            <w:right w:val="none" w:sz="0" w:space="0" w:color="auto"/>
          </w:divBdr>
        </w:div>
        <w:div w:id="925454003">
          <w:marLeft w:val="0"/>
          <w:marRight w:val="0"/>
          <w:marTop w:val="0"/>
          <w:marBottom w:val="0"/>
          <w:divBdr>
            <w:top w:val="none" w:sz="0" w:space="0" w:color="auto"/>
            <w:left w:val="none" w:sz="0" w:space="0" w:color="auto"/>
            <w:bottom w:val="none" w:sz="0" w:space="0" w:color="auto"/>
            <w:right w:val="none" w:sz="0" w:space="0" w:color="auto"/>
          </w:divBdr>
        </w:div>
        <w:div w:id="933248534">
          <w:marLeft w:val="0"/>
          <w:marRight w:val="0"/>
          <w:marTop w:val="0"/>
          <w:marBottom w:val="0"/>
          <w:divBdr>
            <w:top w:val="none" w:sz="0" w:space="0" w:color="auto"/>
            <w:left w:val="none" w:sz="0" w:space="0" w:color="auto"/>
            <w:bottom w:val="none" w:sz="0" w:space="0" w:color="auto"/>
            <w:right w:val="none" w:sz="0" w:space="0" w:color="auto"/>
          </w:divBdr>
        </w:div>
        <w:div w:id="934365575">
          <w:marLeft w:val="0"/>
          <w:marRight w:val="0"/>
          <w:marTop w:val="0"/>
          <w:marBottom w:val="0"/>
          <w:divBdr>
            <w:top w:val="none" w:sz="0" w:space="0" w:color="auto"/>
            <w:left w:val="none" w:sz="0" w:space="0" w:color="auto"/>
            <w:bottom w:val="none" w:sz="0" w:space="0" w:color="auto"/>
            <w:right w:val="none" w:sz="0" w:space="0" w:color="auto"/>
          </w:divBdr>
        </w:div>
        <w:div w:id="949163982">
          <w:marLeft w:val="0"/>
          <w:marRight w:val="0"/>
          <w:marTop w:val="0"/>
          <w:marBottom w:val="0"/>
          <w:divBdr>
            <w:top w:val="none" w:sz="0" w:space="0" w:color="auto"/>
            <w:left w:val="none" w:sz="0" w:space="0" w:color="auto"/>
            <w:bottom w:val="none" w:sz="0" w:space="0" w:color="auto"/>
            <w:right w:val="none" w:sz="0" w:space="0" w:color="auto"/>
          </w:divBdr>
        </w:div>
        <w:div w:id="949892912">
          <w:marLeft w:val="0"/>
          <w:marRight w:val="0"/>
          <w:marTop w:val="0"/>
          <w:marBottom w:val="0"/>
          <w:divBdr>
            <w:top w:val="none" w:sz="0" w:space="0" w:color="auto"/>
            <w:left w:val="none" w:sz="0" w:space="0" w:color="auto"/>
            <w:bottom w:val="none" w:sz="0" w:space="0" w:color="auto"/>
            <w:right w:val="none" w:sz="0" w:space="0" w:color="auto"/>
          </w:divBdr>
        </w:div>
        <w:div w:id="952711262">
          <w:marLeft w:val="0"/>
          <w:marRight w:val="0"/>
          <w:marTop w:val="0"/>
          <w:marBottom w:val="0"/>
          <w:divBdr>
            <w:top w:val="none" w:sz="0" w:space="0" w:color="auto"/>
            <w:left w:val="none" w:sz="0" w:space="0" w:color="auto"/>
            <w:bottom w:val="none" w:sz="0" w:space="0" w:color="auto"/>
            <w:right w:val="none" w:sz="0" w:space="0" w:color="auto"/>
          </w:divBdr>
        </w:div>
        <w:div w:id="956065268">
          <w:marLeft w:val="0"/>
          <w:marRight w:val="0"/>
          <w:marTop w:val="0"/>
          <w:marBottom w:val="0"/>
          <w:divBdr>
            <w:top w:val="none" w:sz="0" w:space="0" w:color="auto"/>
            <w:left w:val="none" w:sz="0" w:space="0" w:color="auto"/>
            <w:bottom w:val="none" w:sz="0" w:space="0" w:color="auto"/>
            <w:right w:val="none" w:sz="0" w:space="0" w:color="auto"/>
          </w:divBdr>
        </w:div>
        <w:div w:id="972560142">
          <w:marLeft w:val="0"/>
          <w:marRight w:val="0"/>
          <w:marTop w:val="0"/>
          <w:marBottom w:val="0"/>
          <w:divBdr>
            <w:top w:val="none" w:sz="0" w:space="0" w:color="auto"/>
            <w:left w:val="none" w:sz="0" w:space="0" w:color="auto"/>
            <w:bottom w:val="none" w:sz="0" w:space="0" w:color="auto"/>
            <w:right w:val="none" w:sz="0" w:space="0" w:color="auto"/>
          </w:divBdr>
        </w:div>
        <w:div w:id="989287719">
          <w:marLeft w:val="0"/>
          <w:marRight w:val="0"/>
          <w:marTop w:val="0"/>
          <w:marBottom w:val="0"/>
          <w:divBdr>
            <w:top w:val="none" w:sz="0" w:space="0" w:color="auto"/>
            <w:left w:val="none" w:sz="0" w:space="0" w:color="auto"/>
            <w:bottom w:val="none" w:sz="0" w:space="0" w:color="auto"/>
            <w:right w:val="none" w:sz="0" w:space="0" w:color="auto"/>
          </w:divBdr>
        </w:div>
        <w:div w:id="994379567">
          <w:marLeft w:val="0"/>
          <w:marRight w:val="0"/>
          <w:marTop w:val="0"/>
          <w:marBottom w:val="0"/>
          <w:divBdr>
            <w:top w:val="none" w:sz="0" w:space="0" w:color="auto"/>
            <w:left w:val="none" w:sz="0" w:space="0" w:color="auto"/>
            <w:bottom w:val="none" w:sz="0" w:space="0" w:color="auto"/>
            <w:right w:val="none" w:sz="0" w:space="0" w:color="auto"/>
          </w:divBdr>
        </w:div>
        <w:div w:id="1005673911">
          <w:marLeft w:val="0"/>
          <w:marRight w:val="0"/>
          <w:marTop w:val="0"/>
          <w:marBottom w:val="0"/>
          <w:divBdr>
            <w:top w:val="none" w:sz="0" w:space="0" w:color="auto"/>
            <w:left w:val="none" w:sz="0" w:space="0" w:color="auto"/>
            <w:bottom w:val="none" w:sz="0" w:space="0" w:color="auto"/>
            <w:right w:val="none" w:sz="0" w:space="0" w:color="auto"/>
          </w:divBdr>
        </w:div>
        <w:div w:id="1007172310">
          <w:marLeft w:val="0"/>
          <w:marRight w:val="0"/>
          <w:marTop w:val="0"/>
          <w:marBottom w:val="0"/>
          <w:divBdr>
            <w:top w:val="none" w:sz="0" w:space="0" w:color="auto"/>
            <w:left w:val="none" w:sz="0" w:space="0" w:color="auto"/>
            <w:bottom w:val="none" w:sz="0" w:space="0" w:color="auto"/>
            <w:right w:val="none" w:sz="0" w:space="0" w:color="auto"/>
          </w:divBdr>
        </w:div>
        <w:div w:id="1016737873">
          <w:marLeft w:val="0"/>
          <w:marRight w:val="0"/>
          <w:marTop w:val="0"/>
          <w:marBottom w:val="0"/>
          <w:divBdr>
            <w:top w:val="none" w:sz="0" w:space="0" w:color="auto"/>
            <w:left w:val="none" w:sz="0" w:space="0" w:color="auto"/>
            <w:bottom w:val="none" w:sz="0" w:space="0" w:color="auto"/>
            <w:right w:val="none" w:sz="0" w:space="0" w:color="auto"/>
          </w:divBdr>
        </w:div>
        <w:div w:id="1022511395">
          <w:marLeft w:val="0"/>
          <w:marRight w:val="0"/>
          <w:marTop w:val="0"/>
          <w:marBottom w:val="0"/>
          <w:divBdr>
            <w:top w:val="none" w:sz="0" w:space="0" w:color="auto"/>
            <w:left w:val="none" w:sz="0" w:space="0" w:color="auto"/>
            <w:bottom w:val="none" w:sz="0" w:space="0" w:color="auto"/>
            <w:right w:val="none" w:sz="0" w:space="0" w:color="auto"/>
          </w:divBdr>
        </w:div>
        <w:div w:id="1050835680">
          <w:marLeft w:val="0"/>
          <w:marRight w:val="0"/>
          <w:marTop w:val="0"/>
          <w:marBottom w:val="0"/>
          <w:divBdr>
            <w:top w:val="none" w:sz="0" w:space="0" w:color="auto"/>
            <w:left w:val="none" w:sz="0" w:space="0" w:color="auto"/>
            <w:bottom w:val="none" w:sz="0" w:space="0" w:color="auto"/>
            <w:right w:val="none" w:sz="0" w:space="0" w:color="auto"/>
          </w:divBdr>
        </w:div>
        <w:div w:id="1051687740">
          <w:marLeft w:val="0"/>
          <w:marRight w:val="0"/>
          <w:marTop w:val="0"/>
          <w:marBottom w:val="0"/>
          <w:divBdr>
            <w:top w:val="none" w:sz="0" w:space="0" w:color="auto"/>
            <w:left w:val="none" w:sz="0" w:space="0" w:color="auto"/>
            <w:bottom w:val="none" w:sz="0" w:space="0" w:color="auto"/>
            <w:right w:val="none" w:sz="0" w:space="0" w:color="auto"/>
          </w:divBdr>
        </w:div>
        <w:div w:id="1069571812">
          <w:marLeft w:val="0"/>
          <w:marRight w:val="0"/>
          <w:marTop w:val="0"/>
          <w:marBottom w:val="0"/>
          <w:divBdr>
            <w:top w:val="none" w:sz="0" w:space="0" w:color="auto"/>
            <w:left w:val="none" w:sz="0" w:space="0" w:color="auto"/>
            <w:bottom w:val="none" w:sz="0" w:space="0" w:color="auto"/>
            <w:right w:val="none" w:sz="0" w:space="0" w:color="auto"/>
          </w:divBdr>
        </w:div>
        <w:div w:id="1076436876">
          <w:marLeft w:val="0"/>
          <w:marRight w:val="0"/>
          <w:marTop w:val="0"/>
          <w:marBottom w:val="0"/>
          <w:divBdr>
            <w:top w:val="none" w:sz="0" w:space="0" w:color="auto"/>
            <w:left w:val="none" w:sz="0" w:space="0" w:color="auto"/>
            <w:bottom w:val="none" w:sz="0" w:space="0" w:color="auto"/>
            <w:right w:val="none" w:sz="0" w:space="0" w:color="auto"/>
          </w:divBdr>
        </w:div>
        <w:div w:id="1079715819">
          <w:marLeft w:val="0"/>
          <w:marRight w:val="0"/>
          <w:marTop w:val="0"/>
          <w:marBottom w:val="0"/>
          <w:divBdr>
            <w:top w:val="none" w:sz="0" w:space="0" w:color="auto"/>
            <w:left w:val="none" w:sz="0" w:space="0" w:color="auto"/>
            <w:bottom w:val="none" w:sz="0" w:space="0" w:color="auto"/>
            <w:right w:val="none" w:sz="0" w:space="0" w:color="auto"/>
          </w:divBdr>
        </w:div>
        <w:div w:id="1087652358">
          <w:marLeft w:val="0"/>
          <w:marRight w:val="0"/>
          <w:marTop w:val="0"/>
          <w:marBottom w:val="0"/>
          <w:divBdr>
            <w:top w:val="none" w:sz="0" w:space="0" w:color="auto"/>
            <w:left w:val="none" w:sz="0" w:space="0" w:color="auto"/>
            <w:bottom w:val="none" w:sz="0" w:space="0" w:color="auto"/>
            <w:right w:val="none" w:sz="0" w:space="0" w:color="auto"/>
          </w:divBdr>
        </w:div>
        <w:div w:id="1091969690">
          <w:marLeft w:val="0"/>
          <w:marRight w:val="0"/>
          <w:marTop w:val="0"/>
          <w:marBottom w:val="0"/>
          <w:divBdr>
            <w:top w:val="none" w:sz="0" w:space="0" w:color="auto"/>
            <w:left w:val="none" w:sz="0" w:space="0" w:color="auto"/>
            <w:bottom w:val="none" w:sz="0" w:space="0" w:color="auto"/>
            <w:right w:val="none" w:sz="0" w:space="0" w:color="auto"/>
          </w:divBdr>
        </w:div>
        <w:div w:id="1098217252">
          <w:marLeft w:val="0"/>
          <w:marRight w:val="0"/>
          <w:marTop w:val="0"/>
          <w:marBottom w:val="0"/>
          <w:divBdr>
            <w:top w:val="none" w:sz="0" w:space="0" w:color="auto"/>
            <w:left w:val="none" w:sz="0" w:space="0" w:color="auto"/>
            <w:bottom w:val="none" w:sz="0" w:space="0" w:color="auto"/>
            <w:right w:val="none" w:sz="0" w:space="0" w:color="auto"/>
          </w:divBdr>
        </w:div>
        <w:div w:id="1130511463">
          <w:marLeft w:val="0"/>
          <w:marRight w:val="0"/>
          <w:marTop w:val="0"/>
          <w:marBottom w:val="0"/>
          <w:divBdr>
            <w:top w:val="none" w:sz="0" w:space="0" w:color="auto"/>
            <w:left w:val="none" w:sz="0" w:space="0" w:color="auto"/>
            <w:bottom w:val="none" w:sz="0" w:space="0" w:color="auto"/>
            <w:right w:val="none" w:sz="0" w:space="0" w:color="auto"/>
          </w:divBdr>
        </w:div>
        <w:div w:id="1132600539">
          <w:marLeft w:val="0"/>
          <w:marRight w:val="0"/>
          <w:marTop w:val="0"/>
          <w:marBottom w:val="0"/>
          <w:divBdr>
            <w:top w:val="none" w:sz="0" w:space="0" w:color="auto"/>
            <w:left w:val="none" w:sz="0" w:space="0" w:color="auto"/>
            <w:bottom w:val="none" w:sz="0" w:space="0" w:color="auto"/>
            <w:right w:val="none" w:sz="0" w:space="0" w:color="auto"/>
          </w:divBdr>
        </w:div>
        <w:div w:id="1135487565">
          <w:marLeft w:val="0"/>
          <w:marRight w:val="0"/>
          <w:marTop w:val="0"/>
          <w:marBottom w:val="0"/>
          <w:divBdr>
            <w:top w:val="none" w:sz="0" w:space="0" w:color="auto"/>
            <w:left w:val="none" w:sz="0" w:space="0" w:color="auto"/>
            <w:bottom w:val="none" w:sz="0" w:space="0" w:color="auto"/>
            <w:right w:val="none" w:sz="0" w:space="0" w:color="auto"/>
          </w:divBdr>
        </w:div>
        <w:div w:id="1135872284">
          <w:marLeft w:val="0"/>
          <w:marRight w:val="0"/>
          <w:marTop w:val="0"/>
          <w:marBottom w:val="0"/>
          <w:divBdr>
            <w:top w:val="none" w:sz="0" w:space="0" w:color="auto"/>
            <w:left w:val="none" w:sz="0" w:space="0" w:color="auto"/>
            <w:bottom w:val="none" w:sz="0" w:space="0" w:color="auto"/>
            <w:right w:val="none" w:sz="0" w:space="0" w:color="auto"/>
          </w:divBdr>
        </w:div>
        <w:div w:id="1136143756">
          <w:marLeft w:val="0"/>
          <w:marRight w:val="0"/>
          <w:marTop w:val="0"/>
          <w:marBottom w:val="0"/>
          <w:divBdr>
            <w:top w:val="none" w:sz="0" w:space="0" w:color="auto"/>
            <w:left w:val="none" w:sz="0" w:space="0" w:color="auto"/>
            <w:bottom w:val="none" w:sz="0" w:space="0" w:color="auto"/>
            <w:right w:val="none" w:sz="0" w:space="0" w:color="auto"/>
          </w:divBdr>
        </w:div>
        <w:div w:id="1148400863">
          <w:marLeft w:val="0"/>
          <w:marRight w:val="0"/>
          <w:marTop w:val="0"/>
          <w:marBottom w:val="0"/>
          <w:divBdr>
            <w:top w:val="none" w:sz="0" w:space="0" w:color="auto"/>
            <w:left w:val="none" w:sz="0" w:space="0" w:color="auto"/>
            <w:bottom w:val="none" w:sz="0" w:space="0" w:color="auto"/>
            <w:right w:val="none" w:sz="0" w:space="0" w:color="auto"/>
          </w:divBdr>
        </w:div>
        <w:div w:id="1150365464">
          <w:marLeft w:val="0"/>
          <w:marRight w:val="0"/>
          <w:marTop w:val="0"/>
          <w:marBottom w:val="0"/>
          <w:divBdr>
            <w:top w:val="none" w:sz="0" w:space="0" w:color="auto"/>
            <w:left w:val="none" w:sz="0" w:space="0" w:color="auto"/>
            <w:bottom w:val="none" w:sz="0" w:space="0" w:color="auto"/>
            <w:right w:val="none" w:sz="0" w:space="0" w:color="auto"/>
          </w:divBdr>
        </w:div>
        <w:div w:id="1161114192">
          <w:marLeft w:val="0"/>
          <w:marRight w:val="0"/>
          <w:marTop w:val="0"/>
          <w:marBottom w:val="0"/>
          <w:divBdr>
            <w:top w:val="none" w:sz="0" w:space="0" w:color="auto"/>
            <w:left w:val="none" w:sz="0" w:space="0" w:color="auto"/>
            <w:bottom w:val="none" w:sz="0" w:space="0" w:color="auto"/>
            <w:right w:val="none" w:sz="0" w:space="0" w:color="auto"/>
          </w:divBdr>
        </w:div>
        <w:div w:id="1162741437">
          <w:marLeft w:val="0"/>
          <w:marRight w:val="0"/>
          <w:marTop w:val="0"/>
          <w:marBottom w:val="0"/>
          <w:divBdr>
            <w:top w:val="none" w:sz="0" w:space="0" w:color="auto"/>
            <w:left w:val="none" w:sz="0" w:space="0" w:color="auto"/>
            <w:bottom w:val="none" w:sz="0" w:space="0" w:color="auto"/>
            <w:right w:val="none" w:sz="0" w:space="0" w:color="auto"/>
          </w:divBdr>
        </w:div>
        <w:div w:id="1168445305">
          <w:marLeft w:val="0"/>
          <w:marRight w:val="0"/>
          <w:marTop w:val="0"/>
          <w:marBottom w:val="0"/>
          <w:divBdr>
            <w:top w:val="none" w:sz="0" w:space="0" w:color="auto"/>
            <w:left w:val="none" w:sz="0" w:space="0" w:color="auto"/>
            <w:bottom w:val="none" w:sz="0" w:space="0" w:color="auto"/>
            <w:right w:val="none" w:sz="0" w:space="0" w:color="auto"/>
          </w:divBdr>
        </w:div>
        <w:div w:id="1182817441">
          <w:marLeft w:val="0"/>
          <w:marRight w:val="0"/>
          <w:marTop w:val="0"/>
          <w:marBottom w:val="0"/>
          <w:divBdr>
            <w:top w:val="none" w:sz="0" w:space="0" w:color="auto"/>
            <w:left w:val="none" w:sz="0" w:space="0" w:color="auto"/>
            <w:bottom w:val="none" w:sz="0" w:space="0" w:color="auto"/>
            <w:right w:val="none" w:sz="0" w:space="0" w:color="auto"/>
          </w:divBdr>
        </w:div>
        <w:div w:id="1183276903">
          <w:marLeft w:val="0"/>
          <w:marRight w:val="0"/>
          <w:marTop w:val="0"/>
          <w:marBottom w:val="0"/>
          <w:divBdr>
            <w:top w:val="none" w:sz="0" w:space="0" w:color="auto"/>
            <w:left w:val="none" w:sz="0" w:space="0" w:color="auto"/>
            <w:bottom w:val="none" w:sz="0" w:space="0" w:color="auto"/>
            <w:right w:val="none" w:sz="0" w:space="0" w:color="auto"/>
          </w:divBdr>
        </w:div>
        <w:div w:id="1194806902">
          <w:marLeft w:val="0"/>
          <w:marRight w:val="0"/>
          <w:marTop w:val="0"/>
          <w:marBottom w:val="0"/>
          <w:divBdr>
            <w:top w:val="none" w:sz="0" w:space="0" w:color="auto"/>
            <w:left w:val="none" w:sz="0" w:space="0" w:color="auto"/>
            <w:bottom w:val="none" w:sz="0" w:space="0" w:color="auto"/>
            <w:right w:val="none" w:sz="0" w:space="0" w:color="auto"/>
          </w:divBdr>
        </w:div>
        <w:div w:id="1199466073">
          <w:marLeft w:val="0"/>
          <w:marRight w:val="0"/>
          <w:marTop w:val="0"/>
          <w:marBottom w:val="0"/>
          <w:divBdr>
            <w:top w:val="none" w:sz="0" w:space="0" w:color="auto"/>
            <w:left w:val="none" w:sz="0" w:space="0" w:color="auto"/>
            <w:bottom w:val="none" w:sz="0" w:space="0" w:color="auto"/>
            <w:right w:val="none" w:sz="0" w:space="0" w:color="auto"/>
          </w:divBdr>
        </w:div>
        <w:div w:id="1223448980">
          <w:marLeft w:val="0"/>
          <w:marRight w:val="0"/>
          <w:marTop w:val="0"/>
          <w:marBottom w:val="0"/>
          <w:divBdr>
            <w:top w:val="none" w:sz="0" w:space="0" w:color="auto"/>
            <w:left w:val="none" w:sz="0" w:space="0" w:color="auto"/>
            <w:bottom w:val="none" w:sz="0" w:space="0" w:color="auto"/>
            <w:right w:val="none" w:sz="0" w:space="0" w:color="auto"/>
          </w:divBdr>
        </w:div>
        <w:div w:id="1224877960">
          <w:marLeft w:val="0"/>
          <w:marRight w:val="0"/>
          <w:marTop w:val="0"/>
          <w:marBottom w:val="0"/>
          <w:divBdr>
            <w:top w:val="none" w:sz="0" w:space="0" w:color="auto"/>
            <w:left w:val="none" w:sz="0" w:space="0" w:color="auto"/>
            <w:bottom w:val="none" w:sz="0" w:space="0" w:color="auto"/>
            <w:right w:val="none" w:sz="0" w:space="0" w:color="auto"/>
          </w:divBdr>
        </w:div>
        <w:div w:id="1237741052">
          <w:marLeft w:val="0"/>
          <w:marRight w:val="0"/>
          <w:marTop w:val="0"/>
          <w:marBottom w:val="0"/>
          <w:divBdr>
            <w:top w:val="none" w:sz="0" w:space="0" w:color="auto"/>
            <w:left w:val="none" w:sz="0" w:space="0" w:color="auto"/>
            <w:bottom w:val="none" w:sz="0" w:space="0" w:color="auto"/>
            <w:right w:val="none" w:sz="0" w:space="0" w:color="auto"/>
          </w:divBdr>
        </w:div>
        <w:div w:id="1239943595">
          <w:marLeft w:val="0"/>
          <w:marRight w:val="0"/>
          <w:marTop w:val="0"/>
          <w:marBottom w:val="0"/>
          <w:divBdr>
            <w:top w:val="none" w:sz="0" w:space="0" w:color="auto"/>
            <w:left w:val="none" w:sz="0" w:space="0" w:color="auto"/>
            <w:bottom w:val="none" w:sz="0" w:space="0" w:color="auto"/>
            <w:right w:val="none" w:sz="0" w:space="0" w:color="auto"/>
          </w:divBdr>
        </w:div>
        <w:div w:id="1257864008">
          <w:marLeft w:val="0"/>
          <w:marRight w:val="0"/>
          <w:marTop w:val="0"/>
          <w:marBottom w:val="0"/>
          <w:divBdr>
            <w:top w:val="none" w:sz="0" w:space="0" w:color="auto"/>
            <w:left w:val="none" w:sz="0" w:space="0" w:color="auto"/>
            <w:bottom w:val="none" w:sz="0" w:space="0" w:color="auto"/>
            <w:right w:val="none" w:sz="0" w:space="0" w:color="auto"/>
          </w:divBdr>
        </w:div>
        <w:div w:id="1271548090">
          <w:marLeft w:val="0"/>
          <w:marRight w:val="0"/>
          <w:marTop w:val="0"/>
          <w:marBottom w:val="0"/>
          <w:divBdr>
            <w:top w:val="none" w:sz="0" w:space="0" w:color="auto"/>
            <w:left w:val="none" w:sz="0" w:space="0" w:color="auto"/>
            <w:bottom w:val="none" w:sz="0" w:space="0" w:color="auto"/>
            <w:right w:val="none" w:sz="0" w:space="0" w:color="auto"/>
          </w:divBdr>
        </w:div>
        <w:div w:id="1274941417">
          <w:marLeft w:val="0"/>
          <w:marRight w:val="0"/>
          <w:marTop w:val="0"/>
          <w:marBottom w:val="0"/>
          <w:divBdr>
            <w:top w:val="none" w:sz="0" w:space="0" w:color="auto"/>
            <w:left w:val="none" w:sz="0" w:space="0" w:color="auto"/>
            <w:bottom w:val="none" w:sz="0" w:space="0" w:color="auto"/>
            <w:right w:val="none" w:sz="0" w:space="0" w:color="auto"/>
          </w:divBdr>
        </w:div>
        <w:div w:id="1276254481">
          <w:marLeft w:val="0"/>
          <w:marRight w:val="0"/>
          <w:marTop w:val="0"/>
          <w:marBottom w:val="0"/>
          <w:divBdr>
            <w:top w:val="none" w:sz="0" w:space="0" w:color="auto"/>
            <w:left w:val="none" w:sz="0" w:space="0" w:color="auto"/>
            <w:bottom w:val="none" w:sz="0" w:space="0" w:color="auto"/>
            <w:right w:val="none" w:sz="0" w:space="0" w:color="auto"/>
          </w:divBdr>
        </w:div>
        <w:div w:id="1278484747">
          <w:marLeft w:val="0"/>
          <w:marRight w:val="0"/>
          <w:marTop w:val="0"/>
          <w:marBottom w:val="0"/>
          <w:divBdr>
            <w:top w:val="none" w:sz="0" w:space="0" w:color="auto"/>
            <w:left w:val="none" w:sz="0" w:space="0" w:color="auto"/>
            <w:bottom w:val="none" w:sz="0" w:space="0" w:color="auto"/>
            <w:right w:val="none" w:sz="0" w:space="0" w:color="auto"/>
          </w:divBdr>
        </w:div>
        <w:div w:id="1297250050">
          <w:marLeft w:val="0"/>
          <w:marRight w:val="0"/>
          <w:marTop w:val="0"/>
          <w:marBottom w:val="0"/>
          <w:divBdr>
            <w:top w:val="none" w:sz="0" w:space="0" w:color="auto"/>
            <w:left w:val="none" w:sz="0" w:space="0" w:color="auto"/>
            <w:bottom w:val="none" w:sz="0" w:space="0" w:color="auto"/>
            <w:right w:val="none" w:sz="0" w:space="0" w:color="auto"/>
          </w:divBdr>
        </w:div>
        <w:div w:id="1319966565">
          <w:marLeft w:val="0"/>
          <w:marRight w:val="0"/>
          <w:marTop w:val="0"/>
          <w:marBottom w:val="0"/>
          <w:divBdr>
            <w:top w:val="none" w:sz="0" w:space="0" w:color="auto"/>
            <w:left w:val="none" w:sz="0" w:space="0" w:color="auto"/>
            <w:bottom w:val="none" w:sz="0" w:space="0" w:color="auto"/>
            <w:right w:val="none" w:sz="0" w:space="0" w:color="auto"/>
          </w:divBdr>
        </w:div>
        <w:div w:id="1324577982">
          <w:marLeft w:val="0"/>
          <w:marRight w:val="0"/>
          <w:marTop w:val="0"/>
          <w:marBottom w:val="0"/>
          <w:divBdr>
            <w:top w:val="none" w:sz="0" w:space="0" w:color="auto"/>
            <w:left w:val="none" w:sz="0" w:space="0" w:color="auto"/>
            <w:bottom w:val="none" w:sz="0" w:space="0" w:color="auto"/>
            <w:right w:val="none" w:sz="0" w:space="0" w:color="auto"/>
          </w:divBdr>
        </w:div>
        <w:div w:id="1344209144">
          <w:marLeft w:val="0"/>
          <w:marRight w:val="0"/>
          <w:marTop w:val="0"/>
          <w:marBottom w:val="0"/>
          <w:divBdr>
            <w:top w:val="none" w:sz="0" w:space="0" w:color="auto"/>
            <w:left w:val="none" w:sz="0" w:space="0" w:color="auto"/>
            <w:bottom w:val="none" w:sz="0" w:space="0" w:color="auto"/>
            <w:right w:val="none" w:sz="0" w:space="0" w:color="auto"/>
          </w:divBdr>
        </w:div>
        <w:div w:id="1354695032">
          <w:marLeft w:val="0"/>
          <w:marRight w:val="0"/>
          <w:marTop w:val="0"/>
          <w:marBottom w:val="0"/>
          <w:divBdr>
            <w:top w:val="none" w:sz="0" w:space="0" w:color="auto"/>
            <w:left w:val="none" w:sz="0" w:space="0" w:color="auto"/>
            <w:bottom w:val="none" w:sz="0" w:space="0" w:color="auto"/>
            <w:right w:val="none" w:sz="0" w:space="0" w:color="auto"/>
          </w:divBdr>
        </w:div>
        <w:div w:id="1360203889">
          <w:marLeft w:val="0"/>
          <w:marRight w:val="0"/>
          <w:marTop w:val="0"/>
          <w:marBottom w:val="0"/>
          <w:divBdr>
            <w:top w:val="none" w:sz="0" w:space="0" w:color="auto"/>
            <w:left w:val="none" w:sz="0" w:space="0" w:color="auto"/>
            <w:bottom w:val="none" w:sz="0" w:space="0" w:color="auto"/>
            <w:right w:val="none" w:sz="0" w:space="0" w:color="auto"/>
          </w:divBdr>
        </w:div>
        <w:div w:id="1361659634">
          <w:marLeft w:val="0"/>
          <w:marRight w:val="0"/>
          <w:marTop w:val="0"/>
          <w:marBottom w:val="0"/>
          <w:divBdr>
            <w:top w:val="none" w:sz="0" w:space="0" w:color="auto"/>
            <w:left w:val="none" w:sz="0" w:space="0" w:color="auto"/>
            <w:bottom w:val="none" w:sz="0" w:space="0" w:color="auto"/>
            <w:right w:val="none" w:sz="0" w:space="0" w:color="auto"/>
          </w:divBdr>
        </w:div>
        <w:div w:id="1362971923">
          <w:marLeft w:val="0"/>
          <w:marRight w:val="0"/>
          <w:marTop w:val="0"/>
          <w:marBottom w:val="0"/>
          <w:divBdr>
            <w:top w:val="none" w:sz="0" w:space="0" w:color="auto"/>
            <w:left w:val="none" w:sz="0" w:space="0" w:color="auto"/>
            <w:bottom w:val="none" w:sz="0" w:space="0" w:color="auto"/>
            <w:right w:val="none" w:sz="0" w:space="0" w:color="auto"/>
          </w:divBdr>
        </w:div>
        <w:div w:id="1366903239">
          <w:marLeft w:val="0"/>
          <w:marRight w:val="0"/>
          <w:marTop w:val="0"/>
          <w:marBottom w:val="0"/>
          <w:divBdr>
            <w:top w:val="none" w:sz="0" w:space="0" w:color="auto"/>
            <w:left w:val="none" w:sz="0" w:space="0" w:color="auto"/>
            <w:bottom w:val="none" w:sz="0" w:space="0" w:color="auto"/>
            <w:right w:val="none" w:sz="0" w:space="0" w:color="auto"/>
          </w:divBdr>
        </w:div>
        <w:div w:id="1376927497">
          <w:marLeft w:val="0"/>
          <w:marRight w:val="0"/>
          <w:marTop w:val="0"/>
          <w:marBottom w:val="0"/>
          <w:divBdr>
            <w:top w:val="none" w:sz="0" w:space="0" w:color="auto"/>
            <w:left w:val="none" w:sz="0" w:space="0" w:color="auto"/>
            <w:bottom w:val="none" w:sz="0" w:space="0" w:color="auto"/>
            <w:right w:val="none" w:sz="0" w:space="0" w:color="auto"/>
          </w:divBdr>
        </w:div>
        <w:div w:id="1384403544">
          <w:marLeft w:val="0"/>
          <w:marRight w:val="0"/>
          <w:marTop w:val="0"/>
          <w:marBottom w:val="0"/>
          <w:divBdr>
            <w:top w:val="none" w:sz="0" w:space="0" w:color="auto"/>
            <w:left w:val="none" w:sz="0" w:space="0" w:color="auto"/>
            <w:bottom w:val="none" w:sz="0" w:space="0" w:color="auto"/>
            <w:right w:val="none" w:sz="0" w:space="0" w:color="auto"/>
          </w:divBdr>
        </w:div>
        <w:div w:id="1417752154">
          <w:marLeft w:val="0"/>
          <w:marRight w:val="0"/>
          <w:marTop w:val="0"/>
          <w:marBottom w:val="0"/>
          <w:divBdr>
            <w:top w:val="none" w:sz="0" w:space="0" w:color="auto"/>
            <w:left w:val="none" w:sz="0" w:space="0" w:color="auto"/>
            <w:bottom w:val="none" w:sz="0" w:space="0" w:color="auto"/>
            <w:right w:val="none" w:sz="0" w:space="0" w:color="auto"/>
          </w:divBdr>
        </w:div>
        <w:div w:id="1425152998">
          <w:marLeft w:val="0"/>
          <w:marRight w:val="0"/>
          <w:marTop w:val="0"/>
          <w:marBottom w:val="0"/>
          <w:divBdr>
            <w:top w:val="none" w:sz="0" w:space="0" w:color="auto"/>
            <w:left w:val="none" w:sz="0" w:space="0" w:color="auto"/>
            <w:bottom w:val="none" w:sz="0" w:space="0" w:color="auto"/>
            <w:right w:val="none" w:sz="0" w:space="0" w:color="auto"/>
          </w:divBdr>
        </w:div>
        <w:div w:id="1446340688">
          <w:marLeft w:val="0"/>
          <w:marRight w:val="0"/>
          <w:marTop w:val="0"/>
          <w:marBottom w:val="0"/>
          <w:divBdr>
            <w:top w:val="none" w:sz="0" w:space="0" w:color="auto"/>
            <w:left w:val="none" w:sz="0" w:space="0" w:color="auto"/>
            <w:bottom w:val="none" w:sz="0" w:space="0" w:color="auto"/>
            <w:right w:val="none" w:sz="0" w:space="0" w:color="auto"/>
          </w:divBdr>
        </w:div>
        <w:div w:id="1474759824">
          <w:marLeft w:val="0"/>
          <w:marRight w:val="0"/>
          <w:marTop w:val="0"/>
          <w:marBottom w:val="0"/>
          <w:divBdr>
            <w:top w:val="none" w:sz="0" w:space="0" w:color="auto"/>
            <w:left w:val="none" w:sz="0" w:space="0" w:color="auto"/>
            <w:bottom w:val="none" w:sz="0" w:space="0" w:color="auto"/>
            <w:right w:val="none" w:sz="0" w:space="0" w:color="auto"/>
          </w:divBdr>
        </w:div>
        <w:div w:id="1499954944">
          <w:marLeft w:val="0"/>
          <w:marRight w:val="0"/>
          <w:marTop w:val="0"/>
          <w:marBottom w:val="0"/>
          <w:divBdr>
            <w:top w:val="none" w:sz="0" w:space="0" w:color="auto"/>
            <w:left w:val="none" w:sz="0" w:space="0" w:color="auto"/>
            <w:bottom w:val="none" w:sz="0" w:space="0" w:color="auto"/>
            <w:right w:val="none" w:sz="0" w:space="0" w:color="auto"/>
          </w:divBdr>
        </w:div>
        <w:div w:id="1504129860">
          <w:marLeft w:val="0"/>
          <w:marRight w:val="0"/>
          <w:marTop w:val="0"/>
          <w:marBottom w:val="0"/>
          <w:divBdr>
            <w:top w:val="none" w:sz="0" w:space="0" w:color="auto"/>
            <w:left w:val="none" w:sz="0" w:space="0" w:color="auto"/>
            <w:bottom w:val="none" w:sz="0" w:space="0" w:color="auto"/>
            <w:right w:val="none" w:sz="0" w:space="0" w:color="auto"/>
          </w:divBdr>
        </w:div>
        <w:div w:id="1513376587">
          <w:marLeft w:val="0"/>
          <w:marRight w:val="0"/>
          <w:marTop w:val="0"/>
          <w:marBottom w:val="0"/>
          <w:divBdr>
            <w:top w:val="none" w:sz="0" w:space="0" w:color="auto"/>
            <w:left w:val="none" w:sz="0" w:space="0" w:color="auto"/>
            <w:bottom w:val="none" w:sz="0" w:space="0" w:color="auto"/>
            <w:right w:val="none" w:sz="0" w:space="0" w:color="auto"/>
          </w:divBdr>
        </w:div>
        <w:div w:id="1514883561">
          <w:marLeft w:val="0"/>
          <w:marRight w:val="0"/>
          <w:marTop w:val="0"/>
          <w:marBottom w:val="0"/>
          <w:divBdr>
            <w:top w:val="none" w:sz="0" w:space="0" w:color="auto"/>
            <w:left w:val="none" w:sz="0" w:space="0" w:color="auto"/>
            <w:bottom w:val="none" w:sz="0" w:space="0" w:color="auto"/>
            <w:right w:val="none" w:sz="0" w:space="0" w:color="auto"/>
          </w:divBdr>
        </w:div>
        <w:div w:id="1515535660">
          <w:marLeft w:val="0"/>
          <w:marRight w:val="0"/>
          <w:marTop w:val="0"/>
          <w:marBottom w:val="0"/>
          <w:divBdr>
            <w:top w:val="none" w:sz="0" w:space="0" w:color="auto"/>
            <w:left w:val="none" w:sz="0" w:space="0" w:color="auto"/>
            <w:bottom w:val="none" w:sz="0" w:space="0" w:color="auto"/>
            <w:right w:val="none" w:sz="0" w:space="0" w:color="auto"/>
          </w:divBdr>
        </w:div>
        <w:div w:id="1525483666">
          <w:marLeft w:val="0"/>
          <w:marRight w:val="0"/>
          <w:marTop w:val="0"/>
          <w:marBottom w:val="0"/>
          <w:divBdr>
            <w:top w:val="none" w:sz="0" w:space="0" w:color="auto"/>
            <w:left w:val="none" w:sz="0" w:space="0" w:color="auto"/>
            <w:bottom w:val="none" w:sz="0" w:space="0" w:color="auto"/>
            <w:right w:val="none" w:sz="0" w:space="0" w:color="auto"/>
          </w:divBdr>
        </w:div>
        <w:div w:id="1544906450">
          <w:marLeft w:val="0"/>
          <w:marRight w:val="0"/>
          <w:marTop w:val="0"/>
          <w:marBottom w:val="0"/>
          <w:divBdr>
            <w:top w:val="none" w:sz="0" w:space="0" w:color="auto"/>
            <w:left w:val="none" w:sz="0" w:space="0" w:color="auto"/>
            <w:bottom w:val="none" w:sz="0" w:space="0" w:color="auto"/>
            <w:right w:val="none" w:sz="0" w:space="0" w:color="auto"/>
          </w:divBdr>
        </w:div>
        <w:div w:id="1545412078">
          <w:marLeft w:val="0"/>
          <w:marRight w:val="0"/>
          <w:marTop w:val="0"/>
          <w:marBottom w:val="0"/>
          <w:divBdr>
            <w:top w:val="none" w:sz="0" w:space="0" w:color="auto"/>
            <w:left w:val="none" w:sz="0" w:space="0" w:color="auto"/>
            <w:bottom w:val="none" w:sz="0" w:space="0" w:color="auto"/>
            <w:right w:val="none" w:sz="0" w:space="0" w:color="auto"/>
          </w:divBdr>
        </w:div>
        <w:div w:id="1565524733">
          <w:marLeft w:val="0"/>
          <w:marRight w:val="0"/>
          <w:marTop w:val="0"/>
          <w:marBottom w:val="0"/>
          <w:divBdr>
            <w:top w:val="none" w:sz="0" w:space="0" w:color="auto"/>
            <w:left w:val="none" w:sz="0" w:space="0" w:color="auto"/>
            <w:bottom w:val="none" w:sz="0" w:space="0" w:color="auto"/>
            <w:right w:val="none" w:sz="0" w:space="0" w:color="auto"/>
          </w:divBdr>
        </w:div>
        <w:div w:id="1600672934">
          <w:marLeft w:val="0"/>
          <w:marRight w:val="0"/>
          <w:marTop w:val="0"/>
          <w:marBottom w:val="0"/>
          <w:divBdr>
            <w:top w:val="none" w:sz="0" w:space="0" w:color="auto"/>
            <w:left w:val="none" w:sz="0" w:space="0" w:color="auto"/>
            <w:bottom w:val="none" w:sz="0" w:space="0" w:color="auto"/>
            <w:right w:val="none" w:sz="0" w:space="0" w:color="auto"/>
          </w:divBdr>
        </w:div>
        <w:div w:id="1615594007">
          <w:marLeft w:val="0"/>
          <w:marRight w:val="0"/>
          <w:marTop w:val="0"/>
          <w:marBottom w:val="0"/>
          <w:divBdr>
            <w:top w:val="none" w:sz="0" w:space="0" w:color="auto"/>
            <w:left w:val="none" w:sz="0" w:space="0" w:color="auto"/>
            <w:bottom w:val="none" w:sz="0" w:space="0" w:color="auto"/>
            <w:right w:val="none" w:sz="0" w:space="0" w:color="auto"/>
          </w:divBdr>
        </w:div>
        <w:div w:id="1627391869">
          <w:marLeft w:val="0"/>
          <w:marRight w:val="0"/>
          <w:marTop w:val="0"/>
          <w:marBottom w:val="0"/>
          <w:divBdr>
            <w:top w:val="none" w:sz="0" w:space="0" w:color="auto"/>
            <w:left w:val="none" w:sz="0" w:space="0" w:color="auto"/>
            <w:bottom w:val="none" w:sz="0" w:space="0" w:color="auto"/>
            <w:right w:val="none" w:sz="0" w:space="0" w:color="auto"/>
          </w:divBdr>
        </w:div>
        <w:div w:id="1630159997">
          <w:marLeft w:val="0"/>
          <w:marRight w:val="0"/>
          <w:marTop w:val="0"/>
          <w:marBottom w:val="0"/>
          <w:divBdr>
            <w:top w:val="none" w:sz="0" w:space="0" w:color="auto"/>
            <w:left w:val="none" w:sz="0" w:space="0" w:color="auto"/>
            <w:bottom w:val="none" w:sz="0" w:space="0" w:color="auto"/>
            <w:right w:val="none" w:sz="0" w:space="0" w:color="auto"/>
          </w:divBdr>
        </w:div>
        <w:div w:id="1631739179">
          <w:marLeft w:val="0"/>
          <w:marRight w:val="0"/>
          <w:marTop w:val="0"/>
          <w:marBottom w:val="0"/>
          <w:divBdr>
            <w:top w:val="none" w:sz="0" w:space="0" w:color="auto"/>
            <w:left w:val="none" w:sz="0" w:space="0" w:color="auto"/>
            <w:bottom w:val="none" w:sz="0" w:space="0" w:color="auto"/>
            <w:right w:val="none" w:sz="0" w:space="0" w:color="auto"/>
          </w:divBdr>
        </w:div>
        <w:div w:id="1647516917">
          <w:marLeft w:val="0"/>
          <w:marRight w:val="0"/>
          <w:marTop w:val="0"/>
          <w:marBottom w:val="0"/>
          <w:divBdr>
            <w:top w:val="none" w:sz="0" w:space="0" w:color="auto"/>
            <w:left w:val="none" w:sz="0" w:space="0" w:color="auto"/>
            <w:bottom w:val="none" w:sz="0" w:space="0" w:color="auto"/>
            <w:right w:val="none" w:sz="0" w:space="0" w:color="auto"/>
          </w:divBdr>
        </w:div>
        <w:div w:id="1649242026">
          <w:marLeft w:val="0"/>
          <w:marRight w:val="0"/>
          <w:marTop w:val="0"/>
          <w:marBottom w:val="0"/>
          <w:divBdr>
            <w:top w:val="none" w:sz="0" w:space="0" w:color="auto"/>
            <w:left w:val="none" w:sz="0" w:space="0" w:color="auto"/>
            <w:bottom w:val="none" w:sz="0" w:space="0" w:color="auto"/>
            <w:right w:val="none" w:sz="0" w:space="0" w:color="auto"/>
          </w:divBdr>
        </w:div>
        <w:div w:id="1657296071">
          <w:marLeft w:val="0"/>
          <w:marRight w:val="0"/>
          <w:marTop w:val="0"/>
          <w:marBottom w:val="0"/>
          <w:divBdr>
            <w:top w:val="none" w:sz="0" w:space="0" w:color="auto"/>
            <w:left w:val="none" w:sz="0" w:space="0" w:color="auto"/>
            <w:bottom w:val="none" w:sz="0" w:space="0" w:color="auto"/>
            <w:right w:val="none" w:sz="0" w:space="0" w:color="auto"/>
          </w:divBdr>
        </w:div>
        <w:div w:id="1672416767">
          <w:marLeft w:val="0"/>
          <w:marRight w:val="0"/>
          <w:marTop w:val="0"/>
          <w:marBottom w:val="0"/>
          <w:divBdr>
            <w:top w:val="none" w:sz="0" w:space="0" w:color="auto"/>
            <w:left w:val="none" w:sz="0" w:space="0" w:color="auto"/>
            <w:bottom w:val="none" w:sz="0" w:space="0" w:color="auto"/>
            <w:right w:val="none" w:sz="0" w:space="0" w:color="auto"/>
          </w:divBdr>
        </w:div>
        <w:div w:id="1674870181">
          <w:marLeft w:val="0"/>
          <w:marRight w:val="0"/>
          <w:marTop w:val="0"/>
          <w:marBottom w:val="0"/>
          <w:divBdr>
            <w:top w:val="none" w:sz="0" w:space="0" w:color="auto"/>
            <w:left w:val="none" w:sz="0" w:space="0" w:color="auto"/>
            <w:bottom w:val="none" w:sz="0" w:space="0" w:color="auto"/>
            <w:right w:val="none" w:sz="0" w:space="0" w:color="auto"/>
          </w:divBdr>
        </w:div>
        <w:div w:id="1679652895">
          <w:marLeft w:val="0"/>
          <w:marRight w:val="0"/>
          <w:marTop w:val="0"/>
          <w:marBottom w:val="0"/>
          <w:divBdr>
            <w:top w:val="none" w:sz="0" w:space="0" w:color="auto"/>
            <w:left w:val="none" w:sz="0" w:space="0" w:color="auto"/>
            <w:bottom w:val="none" w:sz="0" w:space="0" w:color="auto"/>
            <w:right w:val="none" w:sz="0" w:space="0" w:color="auto"/>
          </w:divBdr>
        </w:div>
        <w:div w:id="1682312271">
          <w:marLeft w:val="0"/>
          <w:marRight w:val="0"/>
          <w:marTop w:val="0"/>
          <w:marBottom w:val="0"/>
          <w:divBdr>
            <w:top w:val="none" w:sz="0" w:space="0" w:color="auto"/>
            <w:left w:val="none" w:sz="0" w:space="0" w:color="auto"/>
            <w:bottom w:val="none" w:sz="0" w:space="0" w:color="auto"/>
            <w:right w:val="none" w:sz="0" w:space="0" w:color="auto"/>
          </w:divBdr>
        </w:div>
        <w:div w:id="1712803816">
          <w:marLeft w:val="0"/>
          <w:marRight w:val="0"/>
          <w:marTop w:val="0"/>
          <w:marBottom w:val="0"/>
          <w:divBdr>
            <w:top w:val="none" w:sz="0" w:space="0" w:color="auto"/>
            <w:left w:val="none" w:sz="0" w:space="0" w:color="auto"/>
            <w:bottom w:val="none" w:sz="0" w:space="0" w:color="auto"/>
            <w:right w:val="none" w:sz="0" w:space="0" w:color="auto"/>
          </w:divBdr>
        </w:div>
        <w:div w:id="1717317895">
          <w:marLeft w:val="0"/>
          <w:marRight w:val="0"/>
          <w:marTop w:val="0"/>
          <w:marBottom w:val="0"/>
          <w:divBdr>
            <w:top w:val="none" w:sz="0" w:space="0" w:color="auto"/>
            <w:left w:val="none" w:sz="0" w:space="0" w:color="auto"/>
            <w:bottom w:val="none" w:sz="0" w:space="0" w:color="auto"/>
            <w:right w:val="none" w:sz="0" w:space="0" w:color="auto"/>
          </w:divBdr>
        </w:div>
        <w:div w:id="1725368159">
          <w:marLeft w:val="0"/>
          <w:marRight w:val="0"/>
          <w:marTop w:val="0"/>
          <w:marBottom w:val="0"/>
          <w:divBdr>
            <w:top w:val="none" w:sz="0" w:space="0" w:color="auto"/>
            <w:left w:val="none" w:sz="0" w:space="0" w:color="auto"/>
            <w:bottom w:val="none" w:sz="0" w:space="0" w:color="auto"/>
            <w:right w:val="none" w:sz="0" w:space="0" w:color="auto"/>
          </w:divBdr>
        </w:div>
        <w:div w:id="1728870152">
          <w:marLeft w:val="0"/>
          <w:marRight w:val="0"/>
          <w:marTop w:val="0"/>
          <w:marBottom w:val="0"/>
          <w:divBdr>
            <w:top w:val="none" w:sz="0" w:space="0" w:color="auto"/>
            <w:left w:val="none" w:sz="0" w:space="0" w:color="auto"/>
            <w:bottom w:val="none" w:sz="0" w:space="0" w:color="auto"/>
            <w:right w:val="none" w:sz="0" w:space="0" w:color="auto"/>
          </w:divBdr>
        </w:div>
        <w:div w:id="1748917158">
          <w:marLeft w:val="0"/>
          <w:marRight w:val="0"/>
          <w:marTop w:val="0"/>
          <w:marBottom w:val="0"/>
          <w:divBdr>
            <w:top w:val="none" w:sz="0" w:space="0" w:color="auto"/>
            <w:left w:val="none" w:sz="0" w:space="0" w:color="auto"/>
            <w:bottom w:val="none" w:sz="0" w:space="0" w:color="auto"/>
            <w:right w:val="none" w:sz="0" w:space="0" w:color="auto"/>
          </w:divBdr>
        </w:div>
        <w:div w:id="1752434500">
          <w:marLeft w:val="0"/>
          <w:marRight w:val="0"/>
          <w:marTop w:val="0"/>
          <w:marBottom w:val="0"/>
          <w:divBdr>
            <w:top w:val="none" w:sz="0" w:space="0" w:color="auto"/>
            <w:left w:val="none" w:sz="0" w:space="0" w:color="auto"/>
            <w:bottom w:val="none" w:sz="0" w:space="0" w:color="auto"/>
            <w:right w:val="none" w:sz="0" w:space="0" w:color="auto"/>
          </w:divBdr>
        </w:div>
        <w:div w:id="1753622579">
          <w:marLeft w:val="0"/>
          <w:marRight w:val="0"/>
          <w:marTop w:val="0"/>
          <w:marBottom w:val="0"/>
          <w:divBdr>
            <w:top w:val="none" w:sz="0" w:space="0" w:color="auto"/>
            <w:left w:val="none" w:sz="0" w:space="0" w:color="auto"/>
            <w:bottom w:val="none" w:sz="0" w:space="0" w:color="auto"/>
            <w:right w:val="none" w:sz="0" w:space="0" w:color="auto"/>
          </w:divBdr>
        </w:div>
        <w:div w:id="1760758950">
          <w:marLeft w:val="0"/>
          <w:marRight w:val="0"/>
          <w:marTop w:val="0"/>
          <w:marBottom w:val="0"/>
          <w:divBdr>
            <w:top w:val="none" w:sz="0" w:space="0" w:color="auto"/>
            <w:left w:val="none" w:sz="0" w:space="0" w:color="auto"/>
            <w:bottom w:val="none" w:sz="0" w:space="0" w:color="auto"/>
            <w:right w:val="none" w:sz="0" w:space="0" w:color="auto"/>
          </w:divBdr>
        </w:div>
        <w:div w:id="1766874770">
          <w:marLeft w:val="0"/>
          <w:marRight w:val="0"/>
          <w:marTop w:val="0"/>
          <w:marBottom w:val="0"/>
          <w:divBdr>
            <w:top w:val="none" w:sz="0" w:space="0" w:color="auto"/>
            <w:left w:val="none" w:sz="0" w:space="0" w:color="auto"/>
            <w:bottom w:val="none" w:sz="0" w:space="0" w:color="auto"/>
            <w:right w:val="none" w:sz="0" w:space="0" w:color="auto"/>
          </w:divBdr>
        </w:div>
        <w:div w:id="1767799610">
          <w:marLeft w:val="0"/>
          <w:marRight w:val="0"/>
          <w:marTop w:val="0"/>
          <w:marBottom w:val="0"/>
          <w:divBdr>
            <w:top w:val="none" w:sz="0" w:space="0" w:color="auto"/>
            <w:left w:val="none" w:sz="0" w:space="0" w:color="auto"/>
            <w:bottom w:val="none" w:sz="0" w:space="0" w:color="auto"/>
            <w:right w:val="none" w:sz="0" w:space="0" w:color="auto"/>
          </w:divBdr>
        </w:div>
        <w:div w:id="1774324240">
          <w:marLeft w:val="0"/>
          <w:marRight w:val="0"/>
          <w:marTop w:val="0"/>
          <w:marBottom w:val="0"/>
          <w:divBdr>
            <w:top w:val="none" w:sz="0" w:space="0" w:color="auto"/>
            <w:left w:val="none" w:sz="0" w:space="0" w:color="auto"/>
            <w:bottom w:val="none" w:sz="0" w:space="0" w:color="auto"/>
            <w:right w:val="none" w:sz="0" w:space="0" w:color="auto"/>
          </w:divBdr>
        </w:div>
        <w:div w:id="1790079374">
          <w:marLeft w:val="0"/>
          <w:marRight w:val="0"/>
          <w:marTop w:val="0"/>
          <w:marBottom w:val="0"/>
          <w:divBdr>
            <w:top w:val="none" w:sz="0" w:space="0" w:color="auto"/>
            <w:left w:val="none" w:sz="0" w:space="0" w:color="auto"/>
            <w:bottom w:val="none" w:sz="0" w:space="0" w:color="auto"/>
            <w:right w:val="none" w:sz="0" w:space="0" w:color="auto"/>
          </w:divBdr>
        </w:div>
        <w:div w:id="1802764706">
          <w:marLeft w:val="0"/>
          <w:marRight w:val="0"/>
          <w:marTop w:val="0"/>
          <w:marBottom w:val="0"/>
          <w:divBdr>
            <w:top w:val="none" w:sz="0" w:space="0" w:color="auto"/>
            <w:left w:val="none" w:sz="0" w:space="0" w:color="auto"/>
            <w:bottom w:val="none" w:sz="0" w:space="0" w:color="auto"/>
            <w:right w:val="none" w:sz="0" w:space="0" w:color="auto"/>
          </w:divBdr>
        </w:div>
        <w:div w:id="1810515852">
          <w:marLeft w:val="0"/>
          <w:marRight w:val="0"/>
          <w:marTop w:val="0"/>
          <w:marBottom w:val="0"/>
          <w:divBdr>
            <w:top w:val="none" w:sz="0" w:space="0" w:color="auto"/>
            <w:left w:val="none" w:sz="0" w:space="0" w:color="auto"/>
            <w:bottom w:val="none" w:sz="0" w:space="0" w:color="auto"/>
            <w:right w:val="none" w:sz="0" w:space="0" w:color="auto"/>
          </w:divBdr>
        </w:div>
        <w:div w:id="1817911853">
          <w:marLeft w:val="0"/>
          <w:marRight w:val="0"/>
          <w:marTop w:val="0"/>
          <w:marBottom w:val="0"/>
          <w:divBdr>
            <w:top w:val="none" w:sz="0" w:space="0" w:color="auto"/>
            <w:left w:val="none" w:sz="0" w:space="0" w:color="auto"/>
            <w:bottom w:val="none" w:sz="0" w:space="0" w:color="auto"/>
            <w:right w:val="none" w:sz="0" w:space="0" w:color="auto"/>
          </w:divBdr>
        </w:div>
        <w:div w:id="1823233377">
          <w:marLeft w:val="0"/>
          <w:marRight w:val="0"/>
          <w:marTop w:val="0"/>
          <w:marBottom w:val="0"/>
          <w:divBdr>
            <w:top w:val="none" w:sz="0" w:space="0" w:color="auto"/>
            <w:left w:val="none" w:sz="0" w:space="0" w:color="auto"/>
            <w:bottom w:val="none" w:sz="0" w:space="0" w:color="auto"/>
            <w:right w:val="none" w:sz="0" w:space="0" w:color="auto"/>
          </w:divBdr>
        </w:div>
        <w:div w:id="1824002247">
          <w:marLeft w:val="0"/>
          <w:marRight w:val="0"/>
          <w:marTop w:val="0"/>
          <w:marBottom w:val="0"/>
          <w:divBdr>
            <w:top w:val="none" w:sz="0" w:space="0" w:color="auto"/>
            <w:left w:val="none" w:sz="0" w:space="0" w:color="auto"/>
            <w:bottom w:val="none" w:sz="0" w:space="0" w:color="auto"/>
            <w:right w:val="none" w:sz="0" w:space="0" w:color="auto"/>
          </w:divBdr>
        </w:div>
        <w:div w:id="1854956517">
          <w:marLeft w:val="0"/>
          <w:marRight w:val="0"/>
          <w:marTop w:val="0"/>
          <w:marBottom w:val="0"/>
          <w:divBdr>
            <w:top w:val="none" w:sz="0" w:space="0" w:color="auto"/>
            <w:left w:val="none" w:sz="0" w:space="0" w:color="auto"/>
            <w:bottom w:val="none" w:sz="0" w:space="0" w:color="auto"/>
            <w:right w:val="none" w:sz="0" w:space="0" w:color="auto"/>
          </w:divBdr>
        </w:div>
        <w:div w:id="1882666031">
          <w:marLeft w:val="0"/>
          <w:marRight w:val="0"/>
          <w:marTop w:val="0"/>
          <w:marBottom w:val="0"/>
          <w:divBdr>
            <w:top w:val="none" w:sz="0" w:space="0" w:color="auto"/>
            <w:left w:val="none" w:sz="0" w:space="0" w:color="auto"/>
            <w:bottom w:val="none" w:sz="0" w:space="0" w:color="auto"/>
            <w:right w:val="none" w:sz="0" w:space="0" w:color="auto"/>
          </w:divBdr>
        </w:div>
        <w:div w:id="1890267218">
          <w:marLeft w:val="0"/>
          <w:marRight w:val="0"/>
          <w:marTop w:val="0"/>
          <w:marBottom w:val="0"/>
          <w:divBdr>
            <w:top w:val="none" w:sz="0" w:space="0" w:color="auto"/>
            <w:left w:val="none" w:sz="0" w:space="0" w:color="auto"/>
            <w:bottom w:val="none" w:sz="0" w:space="0" w:color="auto"/>
            <w:right w:val="none" w:sz="0" w:space="0" w:color="auto"/>
          </w:divBdr>
        </w:div>
        <w:div w:id="1901553264">
          <w:marLeft w:val="0"/>
          <w:marRight w:val="0"/>
          <w:marTop w:val="0"/>
          <w:marBottom w:val="0"/>
          <w:divBdr>
            <w:top w:val="none" w:sz="0" w:space="0" w:color="auto"/>
            <w:left w:val="none" w:sz="0" w:space="0" w:color="auto"/>
            <w:bottom w:val="none" w:sz="0" w:space="0" w:color="auto"/>
            <w:right w:val="none" w:sz="0" w:space="0" w:color="auto"/>
          </w:divBdr>
        </w:div>
        <w:div w:id="1936788240">
          <w:marLeft w:val="0"/>
          <w:marRight w:val="0"/>
          <w:marTop w:val="0"/>
          <w:marBottom w:val="0"/>
          <w:divBdr>
            <w:top w:val="none" w:sz="0" w:space="0" w:color="auto"/>
            <w:left w:val="none" w:sz="0" w:space="0" w:color="auto"/>
            <w:bottom w:val="none" w:sz="0" w:space="0" w:color="auto"/>
            <w:right w:val="none" w:sz="0" w:space="0" w:color="auto"/>
          </w:divBdr>
        </w:div>
        <w:div w:id="1950773691">
          <w:marLeft w:val="0"/>
          <w:marRight w:val="0"/>
          <w:marTop w:val="0"/>
          <w:marBottom w:val="0"/>
          <w:divBdr>
            <w:top w:val="none" w:sz="0" w:space="0" w:color="auto"/>
            <w:left w:val="none" w:sz="0" w:space="0" w:color="auto"/>
            <w:bottom w:val="none" w:sz="0" w:space="0" w:color="auto"/>
            <w:right w:val="none" w:sz="0" w:space="0" w:color="auto"/>
          </w:divBdr>
        </w:div>
        <w:div w:id="1953897179">
          <w:marLeft w:val="0"/>
          <w:marRight w:val="0"/>
          <w:marTop w:val="0"/>
          <w:marBottom w:val="0"/>
          <w:divBdr>
            <w:top w:val="none" w:sz="0" w:space="0" w:color="auto"/>
            <w:left w:val="none" w:sz="0" w:space="0" w:color="auto"/>
            <w:bottom w:val="none" w:sz="0" w:space="0" w:color="auto"/>
            <w:right w:val="none" w:sz="0" w:space="0" w:color="auto"/>
          </w:divBdr>
        </w:div>
        <w:div w:id="1960254386">
          <w:marLeft w:val="0"/>
          <w:marRight w:val="0"/>
          <w:marTop w:val="0"/>
          <w:marBottom w:val="0"/>
          <w:divBdr>
            <w:top w:val="none" w:sz="0" w:space="0" w:color="auto"/>
            <w:left w:val="none" w:sz="0" w:space="0" w:color="auto"/>
            <w:bottom w:val="none" w:sz="0" w:space="0" w:color="auto"/>
            <w:right w:val="none" w:sz="0" w:space="0" w:color="auto"/>
          </w:divBdr>
        </w:div>
        <w:div w:id="1977829458">
          <w:marLeft w:val="0"/>
          <w:marRight w:val="0"/>
          <w:marTop w:val="0"/>
          <w:marBottom w:val="0"/>
          <w:divBdr>
            <w:top w:val="none" w:sz="0" w:space="0" w:color="auto"/>
            <w:left w:val="none" w:sz="0" w:space="0" w:color="auto"/>
            <w:bottom w:val="none" w:sz="0" w:space="0" w:color="auto"/>
            <w:right w:val="none" w:sz="0" w:space="0" w:color="auto"/>
          </w:divBdr>
        </w:div>
        <w:div w:id="1984119731">
          <w:marLeft w:val="0"/>
          <w:marRight w:val="0"/>
          <w:marTop w:val="0"/>
          <w:marBottom w:val="0"/>
          <w:divBdr>
            <w:top w:val="none" w:sz="0" w:space="0" w:color="auto"/>
            <w:left w:val="none" w:sz="0" w:space="0" w:color="auto"/>
            <w:bottom w:val="none" w:sz="0" w:space="0" w:color="auto"/>
            <w:right w:val="none" w:sz="0" w:space="0" w:color="auto"/>
          </w:divBdr>
        </w:div>
        <w:div w:id="1990941103">
          <w:marLeft w:val="0"/>
          <w:marRight w:val="0"/>
          <w:marTop w:val="0"/>
          <w:marBottom w:val="0"/>
          <w:divBdr>
            <w:top w:val="none" w:sz="0" w:space="0" w:color="auto"/>
            <w:left w:val="none" w:sz="0" w:space="0" w:color="auto"/>
            <w:bottom w:val="none" w:sz="0" w:space="0" w:color="auto"/>
            <w:right w:val="none" w:sz="0" w:space="0" w:color="auto"/>
          </w:divBdr>
        </w:div>
        <w:div w:id="2005475600">
          <w:marLeft w:val="0"/>
          <w:marRight w:val="0"/>
          <w:marTop w:val="0"/>
          <w:marBottom w:val="0"/>
          <w:divBdr>
            <w:top w:val="none" w:sz="0" w:space="0" w:color="auto"/>
            <w:left w:val="none" w:sz="0" w:space="0" w:color="auto"/>
            <w:bottom w:val="none" w:sz="0" w:space="0" w:color="auto"/>
            <w:right w:val="none" w:sz="0" w:space="0" w:color="auto"/>
          </w:divBdr>
        </w:div>
        <w:div w:id="2006976456">
          <w:marLeft w:val="0"/>
          <w:marRight w:val="0"/>
          <w:marTop w:val="0"/>
          <w:marBottom w:val="0"/>
          <w:divBdr>
            <w:top w:val="none" w:sz="0" w:space="0" w:color="auto"/>
            <w:left w:val="none" w:sz="0" w:space="0" w:color="auto"/>
            <w:bottom w:val="none" w:sz="0" w:space="0" w:color="auto"/>
            <w:right w:val="none" w:sz="0" w:space="0" w:color="auto"/>
          </w:divBdr>
        </w:div>
        <w:div w:id="2028366684">
          <w:marLeft w:val="0"/>
          <w:marRight w:val="0"/>
          <w:marTop w:val="0"/>
          <w:marBottom w:val="0"/>
          <w:divBdr>
            <w:top w:val="none" w:sz="0" w:space="0" w:color="auto"/>
            <w:left w:val="none" w:sz="0" w:space="0" w:color="auto"/>
            <w:bottom w:val="none" w:sz="0" w:space="0" w:color="auto"/>
            <w:right w:val="none" w:sz="0" w:space="0" w:color="auto"/>
          </w:divBdr>
        </w:div>
        <w:div w:id="2029676242">
          <w:marLeft w:val="0"/>
          <w:marRight w:val="0"/>
          <w:marTop w:val="0"/>
          <w:marBottom w:val="0"/>
          <w:divBdr>
            <w:top w:val="none" w:sz="0" w:space="0" w:color="auto"/>
            <w:left w:val="none" w:sz="0" w:space="0" w:color="auto"/>
            <w:bottom w:val="none" w:sz="0" w:space="0" w:color="auto"/>
            <w:right w:val="none" w:sz="0" w:space="0" w:color="auto"/>
          </w:divBdr>
        </w:div>
        <w:div w:id="2034456266">
          <w:marLeft w:val="0"/>
          <w:marRight w:val="0"/>
          <w:marTop w:val="0"/>
          <w:marBottom w:val="0"/>
          <w:divBdr>
            <w:top w:val="none" w:sz="0" w:space="0" w:color="auto"/>
            <w:left w:val="none" w:sz="0" w:space="0" w:color="auto"/>
            <w:bottom w:val="none" w:sz="0" w:space="0" w:color="auto"/>
            <w:right w:val="none" w:sz="0" w:space="0" w:color="auto"/>
          </w:divBdr>
        </w:div>
        <w:div w:id="2035839619">
          <w:marLeft w:val="0"/>
          <w:marRight w:val="0"/>
          <w:marTop w:val="0"/>
          <w:marBottom w:val="0"/>
          <w:divBdr>
            <w:top w:val="none" w:sz="0" w:space="0" w:color="auto"/>
            <w:left w:val="none" w:sz="0" w:space="0" w:color="auto"/>
            <w:bottom w:val="none" w:sz="0" w:space="0" w:color="auto"/>
            <w:right w:val="none" w:sz="0" w:space="0" w:color="auto"/>
          </w:divBdr>
        </w:div>
        <w:div w:id="2046247874">
          <w:marLeft w:val="0"/>
          <w:marRight w:val="0"/>
          <w:marTop w:val="0"/>
          <w:marBottom w:val="0"/>
          <w:divBdr>
            <w:top w:val="none" w:sz="0" w:space="0" w:color="auto"/>
            <w:left w:val="none" w:sz="0" w:space="0" w:color="auto"/>
            <w:bottom w:val="none" w:sz="0" w:space="0" w:color="auto"/>
            <w:right w:val="none" w:sz="0" w:space="0" w:color="auto"/>
          </w:divBdr>
        </w:div>
        <w:div w:id="2064408258">
          <w:marLeft w:val="0"/>
          <w:marRight w:val="0"/>
          <w:marTop w:val="0"/>
          <w:marBottom w:val="0"/>
          <w:divBdr>
            <w:top w:val="none" w:sz="0" w:space="0" w:color="auto"/>
            <w:left w:val="none" w:sz="0" w:space="0" w:color="auto"/>
            <w:bottom w:val="none" w:sz="0" w:space="0" w:color="auto"/>
            <w:right w:val="none" w:sz="0" w:space="0" w:color="auto"/>
          </w:divBdr>
        </w:div>
        <w:div w:id="2065250855">
          <w:marLeft w:val="0"/>
          <w:marRight w:val="0"/>
          <w:marTop w:val="0"/>
          <w:marBottom w:val="0"/>
          <w:divBdr>
            <w:top w:val="none" w:sz="0" w:space="0" w:color="auto"/>
            <w:left w:val="none" w:sz="0" w:space="0" w:color="auto"/>
            <w:bottom w:val="none" w:sz="0" w:space="0" w:color="auto"/>
            <w:right w:val="none" w:sz="0" w:space="0" w:color="auto"/>
          </w:divBdr>
        </w:div>
        <w:div w:id="2078235740">
          <w:marLeft w:val="0"/>
          <w:marRight w:val="0"/>
          <w:marTop w:val="0"/>
          <w:marBottom w:val="0"/>
          <w:divBdr>
            <w:top w:val="none" w:sz="0" w:space="0" w:color="auto"/>
            <w:left w:val="none" w:sz="0" w:space="0" w:color="auto"/>
            <w:bottom w:val="none" w:sz="0" w:space="0" w:color="auto"/>
            <w:right w:val="none" w:sz="0" w:space="0" w:color="auto"/>
          </w:divBdr>
        </w:div>
        <w:div w:id="2080443185">
          <w:marLeft w:val="0"/>
          <w:marRight w:val="0"/>
          <w:marTop w:val="0"/>
          <w:marBottom w:val="0"/>
          <w:divBdr>
            <w:top w:val="none" w:sz="0" w:space="0" w:color="auto"/>
            <w:left w:val="none" w:sz="0" w:space="0" w:color="auto"/>
            <w:bottom w:val="none" w:sz="0" w:space="0" w:color="auto"/>
            <w:right w:val="none" w:sz="0" w:space="0" w:color="auto"/>
          </w:divBdr>
        </w:div>
        <w:div w:id="2088382376">
          <w:marLeft w:val="0"/>
          <w:marRight w:val="0"/>
          <w:marTop w:val="0"/>
          <w:marBottom w:val="0"/>
          <w:divBdr>
            <w:top w:val="none" w:sz="0" w:space="0" w:color="auto"/>
            <w:left w:val="none" w:sz="0" w:space="0" w:color="auto"/>
            <w:bottom w:val="none" w:sz="0" w:space="0" w:color="auto"/>
            <w:right w:val="none" w:sz="0" w:space="0" w:color="auto"/>
          </w:divBdr>
        </w:div>
        <w:div w:id="2088922592">
          <w:marLeft w:val="0"/>
          <w:marRight w:val="0"/>
          <w:marTop w:val="0"/>
          <w:marBottom w:val="0"/>
          <w:divBdr>
            <w:top w:val="none" w:sz="0" w:space="0" w:color="auto"/>
            <w:left w:val="none" w:sz="0" w:space="0" w:color="auto"/>
            <w:bottom w:val="none" w:sz="0" w:space="0" w:color="auto"/>
            <w:right w:val="none" w:sz="0" w:space="0" w:color="auto"/>
          </w:divBdr>
        </w:div>
        <w:div w:id="2096003995">
          <w:marLeft w:val="0"/>
          <w:marRight w:val="0"/>
          <w:marTop w:val="0"/>
          <w:marBottom w:val="0"/>
          <w:divBdr>
            <w:top w:val="none" w:sz="0" w:space="0" w:color="auto"/>
            <w:left w:val="none" w:sz="0" w:space="0" w:color="auto"/>
            <w:bottom w:val="none" w:sz="0" w:space="0" w:color="auto"/>
            <w:right w:val="none" w:sz="0" w:space="0" w:color="auto"/>
          </w:divBdr>
        </w:div>
        <w:div w:id="2108501939">
          <w:marLeft w:val="0"/>
          <w:marRight w:val="0"/>
          <w:marTop w:val="0"/>
          <w:marBottom w:val="0"/>
          <w:divBdr>
            <w:top w:val="none" w:sz="0" w:space="0" w:color="auto"/>
            <w:left w:val="none" w:sz="0" w:space="0" w:color="auto"/>
            <w:bottom w:val="none" w:sz="0" w:space="0" w:color="auto"/>
            <w:right w:val="none" w:sz="0" w:space="0" w:color="auto"/>
          </w:divBdr>
        </w:div>
        <w:div w:id="2112166639">
          <w:marLeft w:val="0"/>
          <w:marRight w:val="0"/>
          <w:marTop w:val="0"/>
          <w:marBottom w:val="0"/>
          <w:divBdr>
            <w:top w:val="none" w:sz="0" w:space="0" w:color="auto"/>
            <w:left w:val="none" w:sz="0" w:space="0" w:color="auto"/>
            <w:bottom w:val="none" w:sz="0" w:space="0" w:color="auto"/>
            <w:right w:val="none" w:sz="0" w:space="0" w:color="auto"/>
          </w:divBdr>
        </w:div>
        <w:div w:id="2113698805">
          <w:marLeft w:val="0"/>
          <w:marRight w:val="0"/>
          <w:marTop w:val="0"/>
          <w:marBottom w:val="0"/>
          <w:divBdr>
            <w:top w:val="none" w:sz="0" w:space="0" w:color="auto"/>
            <w:left w:val="none" w:sz="0" w:space="0" w:color="auto"/>
            <w:bottom w:val="none" w:sz="0" w:space="0" w:color="auto"/>
            <w:right w:val="none" w:sz="0" w:space="0" w:color="auto"/>
          </w:divBdr>
        </w:div>
        <w:div w:id="2120492542">
          <w:marLeft w:val="0"/>
          <w:marRight w:val="0"/>
          <w:marTop w:val="0"/>
          <w:marBottom w:val="0"/>
          <w:divBdr>
            <w:top w:val="none" w:sz="0" w:space="0" w:color="auto"/>
            <w:left w:val="none" w:sz="0" w:space="0" w:color="auto"/>
            <w:bottom w:val="none" w:sz="0" w:space="0" w:color="auto"/>
            <w:right w:val="none" w:sz="0" w:space="0" w:color="auto"/>
          </w:divBdr>
        </w:div>
        <w:div w:id="2121340624">
          <w:marLeft w:val="0"/>
          <w:marRight w:val="0"/>
          <w:marTop w:val="0"/>
          <w:marBottom w:val="0"/>
          <w:divBdr>
            <w:top w:val="none" w:sz="0" w:space="0" w:color="auto"/>
            <w:left w:val="none" w:sz="0" w:space="0" w:color="auto"/>
            <w:bottom w:val="none" w:sz="0" w:space="0" w:color="auto"/>
            <w:right w:val="none" w:sz="0" w:space="0" w:color="auto"/>
          </w:divBdr>
        </w:div>
        <w:div w:id="2126192684">
          <w:marLeft w:val="0"/>
          <w:marRight w:val="0"/>
          <w:marTop w:val="0"/>
          <w:marBottom w:val="0"/>
          <w:divBdr>
            <w:top w:val="none" w:sz="0" w:space="0" w:color="auto"/>
            <w:left w:val="none" w:sz="0" w:space="0" w:color="auto"/>
            <w:bottom w:val="none" w:sz="0" w:space="0" w:color="auto"/>
            <w:right w:val="none" w:sz="0" w:space="0" w:color="auto"/>
          </w:divBdr>
        </w:div>
        <w:div w:id="2130976898">
          <w:marLeft w:val="0"/>
          <w:marRight w:val="0"/>
          <w:marTop w:val="0"/>
          <w:marBottom w:val="0"/>
          <w:divBdr>
            <w:top w:val="none" w:sz="0" w:space="0" w:color="auto"/>
            <w:left w:val="none" w:sz="0" w:space="0" w:color="auto"/>
            <w:bottom w:val="none" w:sz="0" w:space="0" w:color="auto"/>
            <w:right w:val="none" w:sz="0" w:space="0" w:color="auto"/>
          </w:divBdr>
        </w:div>
        <w:div w:id="2143113627">
          <w:marLeft w:val="0"/>
          <w:marRight w:val="0"/>
          <w:marTop w:val="0"/>
          <w:marBottom w:val="0"/>
          <w:divBdr>
            <w:top w:val="none" w:sz="0" w:space="0" w:color="auto"/>
            <w:left w:val="none" w:sz="0" w:space="0" w:color="auto"/>
            <w:bottom w:val="none" w:sz="0" w:space="0" w:color="auto"/>
            <w:right w:val="none" w:sz="0" w:space="0" w:color="auto"/>
          </w:divBdr>
        </w:div>
      </w:divsChild>
    </w:div>
    <w:div w:id="1790316913">
      <w:bodyDiv w:val="1"/>
      <w:marLeft w:val="0"/>
      <w:marRight w:val="0"/>
      <w:marTop w:val="0"/>
      <w:marBottom w:val="0"/>
      <w:divBdr>
        <w:top w:val="none" w:sz="0" w:space="0" w:color="auto"/>
        <w:left w:val="none" w:sz="0" w:space="0" w:color="auto"/>
        <w:bottom w:val="none" w:sz="0" w:space="0" w:color="auto"/>
        <w:right w:val="none" w:sz="0" w:space="0" w:color="auto"/>
      </w:divBdr>
    </w:div>
    <w:div w:id="1797984713">
      <w:bodyDiv w:val="1"/>
      <w:marLeft w:val="0"/>
      <w:marRight w:val="0"/>
      <w:marTop w:val="0"/>
      <w:marBottom w:val="0"/>
      <w:divBdr>
        <w:top w:val="none" w:sz="0" w:space="0" w:color="auto"/>
        <w:left w:val="none" w:sz="0" w:space="0" w:color="auto"/>
        <w:bottom w:val="none" w:sz="0" w:space="0" w:color="auto"/>
        <w:right w:val="none" w:sz="0" w:space="0" w:color="auto"/>
      </w:divBdr>
    </w:div>
    <w:div w:id="1802646251">
      <w:bodyDiv w:val="1"/>
      <w:marLeft w:val="0"/>
      <w:marRight w:val="0"/>
      <w:marTop w:val="0"/>
      <w:marBottom w:val="0"/>
      <w:divBdr>
        <w:top w:val="none" w:sz="0" w:space="0" w:color="auto"/>
        <w:left w:val="none" w:sz="0" w:space="0" w:color="auto"/>
        <w:bottom w:val="none" w:sz="0" w:space="0" w:color="auto"/>
        <w:right w:val="none" w:sz="0" w:space="0" w:color="auto"/>
      </w:divBdr>
    </w:div>
    <w:div w:id="1805198037">
      <w:bodyDiv w:val="1"/>
      <w:marLeft w:val="0"/>
      <w:marRight w:val="0"/>
      <w:marTop w:val="0"/>
      <w:marBottom w:val="0"/>
      <w:divBdr>
        <w:top w:val="none" w:sz="0" w:space="0" w:color="auto"/>
        <w:left w:val="none" w:sz="0" w:space="0" w:color="auto"/>
        <w:bottom w:val="none" w:sz="0" w:space="0" w:color="auto"/>
        <w:right w:val="none" w:sz="0" w:space="0" w:color="auto"/>
      </w:divBdr>
    </w:div>
    <w:div w:id="1813130314">
      <w:bodyDiv w:val="1"/>
      <w:marLeft w:val="0"/>
      <w:marRight w:val="0"/>
      <w:marTop w:val="0"/>
      <w:marBottom w:val="0"/>
      <w:divBdr>
        <w:top w:val="none" w:sz="0" w:space="0" w:color="auto"/>
        <w:left w:val="none" w:sz="0" w:space="0" w:color="auto"/>
        <w:bottom w:val="none" w:sz="0" w:space="0" w:color="auto"/>
        <w:right w:val="none" w:sz="0" w:space="0" w:color="auto"/>
      </w:divBdr>
    </w:div>
    <w:div w:id="1813521980">
      <w:bodyDiv w:val="1"/>
      <w:marLeft w:val="0"/>
      <w:marRight w:val="0"/>
      <w:marTop w:val="0"/>
      <w:marBottom w:val="0"/>
      <w:divBdr>
        <w:top w:val="none" w:sz="0" w:space="0" w:color="auto"/>
        <w:left w:val="none" w:sz="0" w:space="0" w:color="auto"/>
        <w:bottom w:val="none" w:sz="0" w:space="0" w:color="auto"/>
        <w:right w:val="none" w:sz="0" w:space="0" w:color="auto"/>
      </w:divBdr>
    </w:div>
    <w:div w:id="1817411438">
      <w:bodyDiv w:val="1"/>
      <w:marLeft w:val="0"/>
      <w:marRight w:val="0"/>
      <w:marTop w:val="0"/>
      <w:marBottom w:val="0"/>
      <w:divBdr>
        <w:top w:val="none" w:sz="0" w:space="0" w:color="auto"/>
        <w:left w:val="none" w:sz="0" w:space="0" w:color="auto"/>
        <w:bottom w:val="none" w:sz="0" w:space="0" w:color="auto"/>
        <w:right w:val="none" w:sz="0" w:space="0" w:color="auto"/>
      </w:divBdr>
    </w:div>
    <w:div w:id="1817724018">
      <w:bodyDiv w:val="1"/>
      <w:marLeft w:val="0"/>
      <w:marRight w:val="0"/>
      <w:marTop w:val="0"/>
      <w:marBottom w:val="0"/>
      <w:divBdr>
        <w:top w:val="none" w:sz="0" w:space="0" w:color="auto"/>
        <w:left w:val="none" w:sz="0" w:space="0" w:color="auto"/>
        <w:bottom w:val="none" w:sz="0" w:space="0" w:color="auto"/>
        <w:right w:val="none" w:sz="0" w:space="0" w:color="auto"/>
      </w:divBdr>
    </w:div>
    <w:div w:id="1819033628">
      <w:bodyDiv w:val="1"/>
      <w:marLeft w:val="0"/>
      <w:marRight w:val="0"/>
      <w:marTop w:val="0"/>
      <w:marBottom w:val="0"/>
      <w:divBdr>
        <w:top w:val="none" w:sz="0" w:space="0" w:color="auto"/>
        <w:left w:val="none" w:sz="0" w:space="0" w:color="auto"/>
        <w:bottom w:val="none" w:sz="0" w:space="0" w:color="auto"/>
        <w:right w:val="none" w:sz="0" w:space="0" w:color="auto"/>
      </w:divBdr>
    </w:div>
    <w:div w:id="1825312131">
      <w:bodyDiv w:val="1"/>
      <w:marLeft w:val="0"/>
      <w:marRight w:val="0"/>
      <w:marTop w:val="0"/>
      <w:marBottom w:val="0"/>
      <w:divBdr>
        <w:top w:val="none" w:sz="0" w:space="0" w:color="auto"/>
        <w:left w:val="none" w:sz="0" w:space="0" w:color="auto"/>
        <w:bottom w:val="none" w:sz="0" w:space="0" w:color="auto"/>
        <w:right w:val="none" w:sz="0" w:space="0" w:color="auto"/>
      </w:divBdr>
    </w:div>
    <w:div w:id="1831406719">
      <w:bodyDiv w:val="1"/>
      <w:marLeft w:val="0"/>
      <w:marRight w:val="0"/>
      <w:marTop w:val="0"/>
      <w:marBottom w:val="0"/>
      <w:divBdr>
        <w:top w:val="none" w:sz="0" w:space="0" w:color="auto"/>
        <w:left w:val="none" w:sz="0" w:space="0" w:color="auto"/>
        <w:bottom w:val="none" w:sz="0" w:space="0" w:color="auto"/>
        <w:right w:val="none" w:sz="0" w:space="0" w:color="auto"/>
      </w:divBdr>
    </w:div>
    <w:div w:id="1832059867">
      <w:bodyDiv w:val="1"/>
      <w:marLeft w:val="0"/>
      <w:marRight w:val="0"/>
      <w:marTop w:val="0"/>
      <w:marBottom w:val="0"/>
      <w:divBdr>
        <w:top w:val="none" w:sz="0" w:space="0" w:color="auto"/>
        <w:left w:val="none" w:sz="0" w:space="0" w:color="auto"/>
        <w:bottom w:val="none" w:sz="0" w:space="0" w:color="auto"/>
        <w:right w:val="none" w:sz="0" w:space="0" w:color="auto"/>
      </w:divBdr>
    </w:div>
    <w:div w:id="1842155353">
      <w:bodyDiv w:val="1"/>
      <w:marLeft w:val="0"/>
      <w:marRight w:val="0"/>
      <w:marTop w:val="0"/>
      <w:marBottom w:val="0"/>
      <w:divBdr>
        <w:top w:val="none" w:sz="0" w:space="0" w:color="auto"/>
        <w:left w:val="none" w:sz="0" w:space="0" w:color="auto"/>
        <w:bottom w:val="none" w:sz="0" w:space="0" w:color="auto"/>
        <w:right w:val="none" w:sz="0" w:space="0" w:color="auto"/>
      </w:divBdr>
    </w:div>
    <w:div w:id="1863283796">
      <w:bodyDiv w:val="1"/>
      <w:marLeft w:val="0"/>
      <w:marRight w:val="0"/>
      <w:marTop w:val="0"/>
      <w:marBottom w:val="0"/>
      <w:divBdr>
        <w:top w:val="none" w:sz="0" w:space="0" w:color="auto"/>
        <w:left w:val="none" w:sz="0" w:space="0" w:color="auto"/>
        <w:bottom w:val="none" w:sz="0" w:space="0" w:color="auto"/>
        <w:right w:val="none" w:sz="0" w:space="0" w:color="auto"/>
      </w:divBdr>
    </w:div>
    <w:div w:id="1880237863">
      <w:bodyDiv w:val="1"/>
      <w:marLeft w:val="0"/>
      <w:marRight w:val="0"/>
      <w:marTop w:val="0"/>
      <w:marBottom w:val="0"/>
      <w:divBdr>
        <w:top w:val="none" w:sz="0" w:space="0" w:color="auto"/>
        <w:left w:val="none" w:sz="0" w:space="0" w:color="auto"/>
        <w:bottom w:val="none" w:sz="0" w:space="0" w:color="auto"/>
        <w:right w:val="none" w:sz="0" w:space="0" w:color="auto"/>
      </w:divBdr>
    </w:div>
    <w:div w:id="1889415675">
      <w:bodyDiv w:val="1"/>
      <w:marLeft w:val="0"/>
      <w:marRight w:val="0"/>
      <w:marTop w:val="0"/>
      <w:marBottom w:val="0"/>
      <w:divBdr>
        <w:top w:val="none" w:sz="0" w:space="0" w:color="auto"/>
        <w:left w:val="none" w:sz="0" w:space="0" w:color="auto"/>
        <w:bottom w:val="none" w:sz="0" w:space="0" w:color="auto"/>
        <w:right w:val="none" w:sz="0" w:space="0" w:color="auto"/>
      </w:divBdr>
    </w:div>
    <w:div w:id="1901482348">
      <w:bodyDiv w:val="1"/>
      <w:marLeft w:val="0"/>
      <w:marRight w:val="0"/>
      <w:marTop w:val="0"/>
      <w:marBottom w:val="0"/>
      <w:divBdr>
        <w:top w:val="none" w:sz="0" w:space="0" w:color="auto"/>
        <w:left w:val="none" w:sz="0" w:space="0" w:color="auto"/>
        <w:bottom w:val="none" w:sz="0" w:space="0" w:color="auto"/>
        <w:right w:val="none" w:sz="0" w:space="0" w:color="auto"/>
      </w:divBdr>
    </w:div>
    <w:div w:id="1901667349">
      <w:bodyDiv w:val="1"/>
      <w:marLeft w:val="0"/>
      <w:marRight w:val="0"/>
      <w:marTop w:val="0"/>
      <w:marBottom w:val="0"/>
      <w:divBdr>
        <w:top w:val="none" w:sz="0" w:space="0" w:color="auto"/>
        <w:left w:val="none" w:sz="0" w:space="0" w:color="auto"/>
        <w:bottom w:val="none" w:sz="0" w:space="0" w:color="auto"/>
        <w:right w:val="none" w:sz="0" w:space="0" w:color="auto"/>
      </w:divBdr>
    </w:div>
    <w:div w:id="1907717680">
      <w:bodyDiv w:val="1"/>
      <w:marLeft w:val="0"/>
      <w:marRight w:val="0"/>
      <w:marTop w:val="0"/>
      <w:marBottom w:val="0"/>
      <w:divBdr>
        <w:top w:val="none" w:sz="0" w:space="0" w:color="auto"/>
        <w:left w:val="none" w:sz="0" w:space="0" w:color="auto"/>
        <w:bottom w:val="none" w:sz="0" w:space="0" w:color="auto"/>
        <w:right w:val="none" w:sz="0" w:space="0" w:color="auto"/>
      </w:divBdr>
    </w:div>
    <w:div w:id="1924489788">
      <w:bodyDiv w:val="1"/>
      <w:marLeft w:val="0"/>
      <w:marRight w:val="0"/>
      <w:marTop w:val="0"/>
      <w:marBottom w:val="0"/>
      <w:divBdr>
        <w:top w:val="none" w:sz="0" w:space="0" w:color="auto"/>
        <w:left w:val="none" w:sz="0" w:space="0" w:color="auto"/>
        <w:bottom w:val="none" w:sz="0" w:space="0" w:color="auto"/>
        <w:right w:val="none" w:sz="0" w:space="0" w:color="auto"/>
      </w:divBdr>
    </w:div>
    <w:div w:id="1927570133">
      <w:bodyDiv w:val="1"/>
      <w:marLeft w:val="0"/>
      <w:marRight w:val="0"/>
      <w:marTop w:val="0"/>
      <w:marBottom w:val="0"/>
      <w:divBdr>
        <w:top w:val="none" w:sz="0" w:space="0" w:color="auto"/>
        <w:left w:val="none" w:sz="0" w:space="0" w:color="auto"/>
        <w:bottom w:val="none" w:sz="0" w:space="0" w:color="auto"/>
        <w:right w:val="none" w:sz="0" w:space="0" w:color="auto"/>
      </w:divBdr>
    </w:div>
    <w:div w:id="1935087017">
      <w:bodyDiv w:val="1"/>
      <w:marLeft w:val="0"/>
      <w:marRight w:val="0"/>
      <w:marTop w:val="0"/>
      <w:marBottom w:val="0"/>
      <w:divBdr>
        <w:top w:val="none" w:sz="0" w:space="0" w:color="auto"/>
        <w:left w:val="none" w:sz="0" w:space="0" w:color="auto"/>
        <w:bottom w:val="none" w:sz="0" w:space="0" w:color="auto"/>
        <w:right w:val="none" w:sz="0" w:space="0" w:color="auto"/>
      </w:divBdr>
    </w:div>
    <w:div w:id="1937902683">
      <w:bodyDiv w:val="1"/>
      <w:marLeft w:val="0"/>
      <w:marRight w:val="0"/>
      <w:marTop w:val="0"/>
      <w:marBottom w:val="0"/>
      <w:divBdr>
        <w:top w:val="none" w:sz="0" w:space="0" w:color="auto"/>
        <w:left w:val="none" w:sz="0" w:space="0" w:color="auto"/>
        <w:bottom w:val="none" w:sz="0" w:space="0" w:color="auto"/>
        <w:right w:val="none" w:sz="0" w:space="0" w:color="auto"/>
      </w:divBdr>
    </w:div>
    <w:div w:id="1943486833">
      <w:bodyDiv w:val="1"/>
      <w:marLeft w:val="0"/>
      <w:marRight w:val="0"/>
      <w:marTop w:val="0"/>
      <w:marBottom w:val="0"/>
      <w:divBdr>
        <w:top w:val="none" w:sz="0" w:space="0" w:color="auto"/>
        <w:left w:val="none" w:sz="0" w:space="0" w:color="auto"/>
        <w:bottom w:val="none" w:sz="0" w:space="0" w:color="auto"/>
        <w:right w:val="none" w:sz="0" w:space="0" w:color="auto"/>
      </w:divBdr>
    </w:div>
    <w:div w:id="1944414484">
      <w:bodyDiv w:val="1"/>
      <w:marLeft w:val="0"/>
      <w:marRight w:val="0"/>
      <w:marTop w:val="0"/>
      <w:marBottom w:val="0"/>
      <w:divBdr>
        <w:top w:val="none" w:sz="0" w:space="0" w:color="auto"/>
        <w:left w:val="none" w:sz="0" w:space="0" w:color="auto"/>
        <w:bottom w:val="none" w:sz="0" w:space="0" w:color="auto"/>
        <w:right w:val="none" w:sz="0" w:space="0" w:color="auto"/>
      </w:divBdr>
    </w:div>
    <w:div w:id="1951280792">
      <w:bodyDiv w:val="1"/>
      <w:marLeft w:val="0"/>
      <w:marRight w:val="0"/>
      <w:marTop w:val="0"/>
      <w:marBottom w:val="0"/>
      <w:divBdr>
        <w:top w:val="none" w:sz="0" w:space="0" w:color="auto"/>
        <w:left w:val="none" w:sz="0" w:space="0" w:color="auto"/>
        <w:bottom w:val="none" w:sz="0" w:space="0" w:color="auto"/>
        <w:right w:val="none" w:sz="0" w:space="0" w:color="auto"/>
      </w:divBdr>
    </w:div>
    <w:div w:id="1960143021">
      <w:bodyDiv w:val="1"/>
      <w:marLeft w:val="0"/>
      <w:marRight w:val="0"/>
      <w:marTop w:val="0"/>
      <w:marBottom w:val="0"/>
      <w:divBdr>
        <w:top w:val="none" w:sz="0" w:space="0" w:color="auto"/>
        <w:left w:val="none" w:sz="0" w:space="0" w:color="auto"/>
        <w:bottom w:val="none" w:sz="0" w:space="0" w:color="auto"/>
        <w:right w:val="none" w:sz="0" w:space="0" w:color="auto"/>
      </w:divBdr>
    </w:div>
    <w:div w:id="1971133848">
      <w:bodyDiv w:val="1"/>
      <w:marLeft w:val="0"/>
      <w:marRight w:val="0"/>
      <w:marTop w:val="0"/>
      <w:marBottom w:val="0"/>
      <w:divBdr>
        <w:top w:val="none" w:sz="0" w:space="0" w:color="auto"/>
        <w:left w:val="none" w:sz="0" w:space="0" w:color="auto"/>
        <w:bottom w:val="none" w:sz="0" w:space="0" w:color="auto"/>
        <w:right w:val="none" w:sz="0" w:space="0" w:color="auto"/>
      </w:divBdr>
    </w:div>
    <w:div w:id="1971857491">
      <w:bodyDiv w:val="1"/>
      <w:marLeft w:val="0"/>
      <w:marRight w:val="0"/>
      <w:marTop w:val="0"/>
      <w:marBottom w:val="0"/>
      <w:divBdr>
        <w:top w:val="none" w:sz="0" w:space="0" w:color="auto"/>
        <w:left w:val="none" w:sz="0" w:space="0" w:color="auto"/>
        <w:bottom w:val="none" w:sz="0" w:space="0" w:color="auto"/>
        <w:right w:val="none" w:sz="0" w:space="0" w:color="auto"/>
      </w:divBdr>
    </w:div>
    <w:div w:id="1976909887">
      <w:bodyDiv w:val="1"/>
      <w:marLeft w:val="0"/>
      <w:marRight w:val="0"/>
      <w:marTop w:val="0"/>
      <w:marBottom w:val="0"/>
      <w:divBdr>
        <w:top w:val="none" w:sz="0" w:space="0" w:color="auto"/>
        <w:left w:val="none" w:sz="0" w:space="0" w:color="auto"/>
        <w:bottom w:val="none" w:sz="0" w:space="0" w:color="auto"/>
        <w:right w:val="none" w:sz="0" w:space="0" w:color="auto"/>
      </w:divBdr>
    </w:div>
    <w:div w:id="1989627754">
      <w:bodyDiv w:val="1"/>
      <w:marLeft w:val="0"/>
      <w:marRight w:val="0"/>
      <w:marTop w:val="0"/>
      <w:marBottom w:val="0"/>
      <w:divBdr>
        <w:top w:val="none" w:sz="0" w:space="0" w:color="auto"/>
        <w:left w:val="none" w:sz="0" w:space="0" w:color="auto"/>
        <w:bottom w:val="none" w:sz="0" w:space="0" w:color="auto"/>
        <w:right w:val="none" w:sz="0" w:space="0" w:color="auto"/>
      </w:divBdr>
    </w:div>
    <w:div w:id="1990665432">
      <w:bodyDiv w:val="1"/>
      <w:marLeft w:val="0"/>
      <w:marRight w:val="0"/>
      <w:marTop w:val="0"/>
      <w:marBottom w:val="0"/>
      <w:divBdr>
        <w:top w:val="none" w:sz="0" w:space="0" w:color="auto"/>
        <w:left w:val="none" w:sz="0" w:space="0" w:color="auto"/>
        <w:bottom w:val="none" w:sz="0" w:space="0" w:color="auto"/>
        <w:right w:val="none" w:sz="0" w:space="0" w:color="auto"/>
      </w:divBdr>
    </w:div>
    <w:div w:id="1999844443">
      <w:bodyDiv w:val="1"/>
      <w:marLeft w:val="0"/>
      <w:marRight w:val="0"/>
      <w:marTop w:val="0"/>
      <w:marBottom w:val="0"/>
      <w:divBdr>
        <w:top w:val="none" w:sz="0" w:space="0" w:color="auto"/>
        <w:left w:val="none" w:sz="0" w:space="0" w:color="auto"/>
        <w:bottom w:val="none" w:sz="0" w:space="0" w:color="auto"/>
        <w:right w:val="none" w:sz="0" w:space="0" w:color="auto"/>
      </w:divBdr>
    </w:div>
    <w:div w:id="2004628480">
      <w:bodyDiv w:val="1"/>
      <w:marLeft w:val="0"/>
      <w:marRight w:val="0"/>
      <w:marTop w:val="0"/>
      <w:marBottom w:val="0"/>
      <w:divBdr>
        <w:top w:val="none" w:sz="0" w:space="0" w:color="auto"/>
        <w:left w:val="none" w:sz="0" w:space="0" w:color="auto"/>
        <w:bottom w:val="none" w:sz="0" w:space="0" w:color="auto"/>
        <w:right w:val="none" w:sz="0" w:space="0" w:color="auto"/>
      </w:divBdr>
    </w:div>
    <w:div w:id="2006324403">
      <w:bodyDiv w:val="1"/>
      <w:marLeft w:val="0"/>
      <w:marRight w:val="0"/>
      <w:marTop w:val="0"/>
      <w:marBottom w:val="0"/>
      <w:divBdr>
        <w:top w:val="none" w:sz="0" w:space="0" w:color="auto"/>
        <w:left w:val="none" w:sz="0" w:space="0" w:color="auto"/>
        <w:bottom w:val="none" w:sz="0" w:space="0" w:color="auto"/>
        <w:right w:val="none" w:sz="0" w:space="0" w:color="auto"/>
      </w:divBdr>
    </w:div>
    <w:div w:id="2008946416">
      <w:bodyDiv w:val="1"/>
      <w:marLeft w:val="0"/>
      <w:marRight w:val="0"/>
      <w:marTop w:val="0"/>
      <w:marBottom w:val="0"/>
      <w:divBdr>
        <w:top w:val="none" w:sz="0" w:space="0" w:color="auto"/>
        <w:left w:val="none" w:sz="0" w:space="0" w:color="auto"/>
        <w:bottom w:val="none" w:sz="0" w:space="0" w:color="auto"/>
        <w:right w:val="none" w:sz="0" w:space="0" w:color="auto"/>
      </w:divBdr>
    </w:div>
    <w:div w:id="2013137692">
      <w:bodyDiv w:val="1"/>
      <w:marLeft w:val="0"/>
      <w:marRight w:val="0"/>
      <w:marTop w:val="0"/>
      <w:marBottom w:val="0"/>
      <w:divBdr>
        <w:top w:val="none" w:sz="0" w:space="0" w:color="auto"/>
        <w:left w:val="none" w:sz="0" w:space="0" w:color="auto"/>
        <w:bottom w:val="none" w:sz="0" w:space="0" w:color="auto"/>
        <w:right w:val="none" w:sz="0" w:space="0" w:color="auto"/>
      </w:divBdr>
    </w:div>
    <w:div w:id="2014724956">
      <w:bodyDiv w:val="1"/>
      <w:marLeft w:val="0"/>
      <w:marRight w:val="0"/>
      <w:marTop w:val="0"/>
      <w:marBottom w:val="0"/>
      <w:divBdr>
        <w:top w:val="none" w:sz="0" w:space="0" w:color="auto"/>
        <w:left w:val="none" w:sz="0" w:space="0" w:color="auto"/>
        <w:bottom w:val="none" w:sz="0" w:space="0" w:color="auto"/>
        <w:right w:val="none" w:sz="0" w:space="0" w:color="auto"/>
      </w:divBdr>
    </w:div>
    <w:div w:id="2019502106">
      <w:bodyDiv w:val="1"/>
      <w:marLeft w:val="0"/>
      <w:marRight w:val="0"/>
      <w:marTop w:val="0"/>
      <w:marBottom w:val="0"/>
      <w:divBdr>
        <w:top w:val="none" w:sz="0" w:space="0" w:color="auto"/>
        <w:left w:val="none" w:sz="0" w:space="0" w:color="auto"/>
        <w:bottom w:val="none" w:sz="0" w:space="0" w:color="auto"/>
        <w:right w:val="none" w:sz="0" w:space="0" w:color="auto"/>
      </w:divBdr>
    </w:div>
    <w:div w:id="2027779636">
      <w:bodyDiv w:val="1"/>
      <w:marLeft w:val="0"/>
      <w:marRight w:val="0"/>
      <w:marTop w:val="0"/>
      <w:marBottom w:val="0"/>
      <w:divBdr>
        <w:top w:val="none" w:sz="0" w:space="0" w:color="auto"/>
        <w:left w:val="none" w:sz="0" w:space="0" w:color="auto"/>
        <w:bottom w:val="none" w:sz="0" w:space="0" w:color="auto"/>
        <w:right w:val="none" w:sz="0" w:space="0" w:color="auto"/>
      </w:divBdr>
    </w:div>
    <w:div w:id="2036925627">
      <w:bodyDiv w:val="1"/>
      <w:marLeft w:val="0"/>
      <w:marRight w:val="0"/>
      <w:marTop w:val="0"/>
      <w:marBottom w:val="0"/>
      <w:divBdr>
        <w:top w:val="none" w:sz="0" w:space="0" w:color="auto"/>
        <w:left w:val="none" w:sz="0" w:space="0" w:color="auto"/>
        <w:bottom w:val="none" w:sz="0" w:space="0" w:color="auto"/>
        <w:right w:val="none" w:sz="0" w:space="0" w:color="auto"/>
      </w:divBdr>
    </w:div>
    <w:div w:id="2043510560">
      <w:bodyDiv w:val="1"/>
      <w:marLeft w:val="0"/>
      <w:marRight w:val="0"/>
      <w:marTop w:val="0"/>
      <w:marBottom w:val="0"/>
      <w:divBdr>
        <w:top w:val="none" w:sz="0" w:space="0" w:color="auto"/>
        <w:left w:val="none" w:sz="0" w:space="0" w:color="auto"/>
        <w:bottom w:val="none" w:sz="0" w:space="0" w:color="auto"/>
        <w:right w:val="none" w:sz="0" w:space="0" w:color="auto"/>
      </w:divBdr>
    </w:div>
    <w:div w:id="2056731088">
      <w:bodyDiv w:val="1"/>
      <w:marLeft w:val="0"/>
      <w:marRight w:val="0"/>
      <w:marTop w:val="0"/>
      <w:marBottom w:val="0"/>
      <w:divBdr>
        <w:top w:val="none" w:sz="0" w:space="0" w:color="auto"/>
        <w:left w:val="none" w:sz="0" w:space="0" w:color="auto"/>
        <w:bottom w:val="none" w:sz="0" w:space="0" w:color="auto"/>
        <w:right w:val="none" w:sz="0" w:space="0" w:color="auto"/>
      </w:divBdr>
    </w:div>
    <w:div w:id="2061589589">
      <w:bodyDiv w:val="1"/>
      <w:marLeft w:val="0"/>
      <w:marRight w:val="0"/>
      <w:marTop w:val="0"/>
      <w:marBottom w:val="0"/>
      <w:divBdr>
        <w:top w:val="none" w:sz="0" w:space="0" w:color="auto"/>
        <w:left w:val="none" w:sz="0" w:space="0" w:color="auto"/>
        <w:bottom w:val="none" w:sz="0" w:space="0" w:color="auto"/>
        <w:right w:val="none" w:sz="0" w:space="0" w:color="auto"/>
      </w:divBdr>
    </w:div>
    <w:div w:id="2085881263">
      <w:bodyDiv w:val="1"/>
      <w:marLeft w:val="0"/>
      <w:marRight w:val="0"/>
      <w:marTop w:val="0"/>
      <w:marBottom w:val="0"/>
      <w:divBdr>
        <w:top w:val="none" w:sz="0" w:space="0" w:color="auto"/>
        <w:left w:val="none" w:sz="0" w:space="0" w:color="auto"/>
        <w:bottom w:val="none" w:sz="0" w:space="0" w:color="auto"/>
        <w:right w:val="none" w:sz="0" w:space="0" w:color="auto"/>
      </w:divBdr>
    </w:div>
    <w:div w:id="2088263277">
      <w:bodyDiv w:val="1"/>
      <w:marLeft w:val="0"/>
      <w:marRight w:val="0"/>
      <w:marTop w:val="0"/>
      <w:marBottom w:val="0"/>
      <w:divBdr>
        <w:top w:val="none" w:sz="0" w:space="0" w:color="auto"/>
        <w:left w:val="none" w:sz="0" w:space="0" w:color="auto"/>
        <w:bottom w:val="none" w:sz="0" w:space="0" w:color="auto"/>
        <w:right w:val="none" w:sz="0" w:space="0" w:color="auto"/>
      </w:divBdr>
    </w:div>
    <w:div w:id="2122261959">
      <w:bodyDiv w:val="1"/>
      <w:marLeft w:val="0"/>
      <w:marRight w:val="0"/>
      <w:marTop w:val="0"/>
      <w:marBottom w:val="0"/>
      <w:divBdr>
        <w:top w:val="none" w:sz="0" w:space="0" w:color="auto"/>
        <w:left w:val="none" w:sz="0" w:space="0" w:color="auto"/>
        <w:bottom w:val="none" w:sz="0" w:space="0" w:color="auto"/>
        <w:right w:val="none" w:sz="0" w:space="0" w:color="auto"/>
      </w:divBdr>
    </w:div>
    <w:div w:id="2129353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0E44E91CE9008C84E1B214BADB6FD4AC2781CBA9F209F64E75DC39223FCFB4A0AF320323B850C9AB4EA9D1C05C42B18BFF8252BFDVES0H"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C0B090-2C31-4520-ABB6-55468BA8C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14078</TotalTime>
  <Pages>1</Pages>
  <Words>495</Words>
  <Characters>2825</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3314</CharactersWithSpaces>
  <SharedDoc>false</SharedDoc>
  <HLinks>
    <vt:vector size="702" baseType="variant">
      <vt:variant>
        <vt:i4>1114204</vt:i4>
      </vt:variant>
      <vt:variant>
        <vt:i4>360</vt:i4>
      </vt:variant>
      <vt:variant>
        <vt:i4>0</vt:i4>
      </vt:variant>
      <vt:variant>
        <vt:i4>5</vt:i4>
      </vt:variant>
      <vt:variant>
        <vt:lpwstr>consultantplus://offline/ref=CDE8FB788D03CEA8C41B619C5AB36DE9F1799E214176865C9FB5998873eDa1L</vt:lpwstr>
      </vt:variant>
      <vt:variant>
        <vt:lpwstr/>
      </vt:variant>
      <vt:variant>
        <vt:i4>5177415</vt:i4>
      </vt:variant>
      <vt:variant>
        <vt:i4>357</vt:i4>
      </vt:variant>
      <vt:variant>
        <vt:i4>0</vt:i4>
      </vt:variant>
      <vt:variant>
        <vt:i4>5</vt:i4>
      </vt:variant>
      <vt:variant>
        <vt:lpwstr>mailto:mss_alorb@mail.ruk</vt:lpwstr>
      </vt:variant>
      <vt:variant>
        <vt:lpwstr/>
      </vt:variant>
      <vt:variant>
        <vt:i4>4653065</vt:i4>
      </vt:variant>
      <vt:variant>
        <vt:i4>354</vt:i4>
      </vt:variant>
      <vt:variant>
        <vt:i4>0</vt:i4>
      </vt:variant>
      <vt:variant>
        <vt:i4>5</vt:i4>
      </vt:variant>
      <vt:variant>
        <vt:lpwstr>garantf1://27453260.1000/</vt:lpwstr>
      </vt:variant>
      <vt:variant>
        <vt:lpwstr/>
      </vt:variant>
      <vt:variant>
        <vt:i4>6684710</vt:i4>
      </vt:variant>
      <vt:variant>
        <vt:i4>351</vt:i4>
      </vt:variant>
      <vt:variant>
        <vt:i4>0</vt:i4>
      </vt:variant>
      <vt:variant>
        <vt:i4>5</vt:i4>
      </vt:variant>
      <vt:variant>
        <vt:lpwstr>garantf1://86367.0/</vt:lpwstr>
      </vt:variant>
      <vt:variant>
        <vt:lpwstr/>
      </vt:variant>
      <vt:variant>
        <vt:i4>6750259</vt:i4>
      </vt:variant>
      <vt:variant>
        <vt:i4>348</vt:i4>
      </vt:variant>
      <vt:variant>
        <vt:i4>0</vt:i4>
      </vt:variant>
      <vt:variant>
        <vt:i4>5</vt:i4>
      </vt:variant>
      <vt:variant>
        <vt:lpwstr>garantf1://12038258.0/</vt:lpwstr>
      </vt:variant>
      <vt:variant>
        <vt:lpwstr/>
      </vt:variant>
      <vt:variant>
        <vt:i4>4718608</vt:i4>
      </vt:variant>
      <vt:variant>
        <vt:i4>345</vt:i4>
      </vt:variant>
      <vt:variant>
        <vt:i4>0</vt:i4>
      </vt:variant>
      <vt:variant>
        <vt:i4>5</vt:i4>
      </vt:variant>
      <vt:variant>
        <vt:lpwstr>garantf1://86367.16/</vt:lpwstr>
      </vt:variant>
      <vt:variant>
        <vt:lpwstr/>
      </vt:variant>
      <vt:variant>
        <vt:i4>5373954</vt:i4>
      </vt:variant>
      <vt:variant>
        <vt:i4>333</vt:i4>
      </vt:variant>
      <vt:variant>
        <vt:i4>0</vt:i4>
      </vt:variant>
      <vt:variant>
        <vt:i4>5</vt:i4>
      </vt:variant>
      <vt:variant>
        <vt:lpwstr/>
      </vt:variant>
      <vt:variant>
        <vt:lpwstr>Par39</vt:lpwstr>
      </vt:variant>
      <vt:variant>
        <vt:i4>6291506</vt:i4>
      </vt:variant>
      <vt:variant>
        <vt:i4>330</vt:i4>
      </vt:variant>
      <vt:variant>
        <vt:i4>0</vt:i4>
      </vt:variant>
      <vt:variant>
        <vt:i4>5</vt:i4>
      </vt:variant>
      <vt:variant>
        <vt:lpwstr/>
      </vt:variant>
      <vt:variant>
        <vt:lpwstr>Par1008</vt:lpwstr>
      </vt:variant>
      <vt:variant>
        <vt:i4>6881328</vt:i4>
      </vt:variant>
      <vt:variant>
        <vt:i4>327</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324</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321</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318</vt:i4>
      </vt:variant>
      <vt:variant>
        <vt:i4>0</vt:i4>
      </vt:variant>
      <vt:variant>
        <vt:i4>5</vt:i4>
      </vt:variant>
      <vt:variant>
        <vt:lpwstr>consultantplus://offline/ref=6A79EABDC397349C5765F6E09AF0E4E6A111BE41B335953B3517E76948D7D6D9F2C0F59DF0878C2ERCM0I</vt:lpwstr>
      </vt:variant>
      <vt:variant>
        <vt:lpwstr/>
      </vt:variant>
      <vt:variant>
        <vt:i4>6881384</vt:i4>
      </vt:variant>
      <vt:variant>
        <vt:i4>315</vt:i4>
      </vt:variant>
      <vt:variant>
        <vt:i4>0</vt:i4>
      </vt:variant>
      <vt:variant>
        <vt:i4>5</vt:i4>
      </vt:variant>
      <vt:variant>
        <vt:lpwstr>consultantplus://offline/ref=6A79EABDC397349C5765F6E09AF0E4E6A111B34CB835953B3517E76948D7D6D9F2C0F59DF0878C2FRCMDI</vt:lpwstr>
      </vt:variant>
      <vt:variant>
        <vt:lpwstr/>
      </vt:variant>
      <vt:variant>
        <vt:i4>6881342</vt:i4>
      </vt:variant>
      <vt:variant>
        <vt:i4>312</vt:i4>
      </vt:variant>
      <vt:variant>
        <vt:i4>0</vt:i4>
      </vt:variant>
      <vt:variant>
        <vt:i4>5</vt:i4>
      </vt:variant>
      <vt:variant>
        <vt:lpwstr>consultantplus://offline/ref=6A79EABDC397349C5765F6E09AF0E4E6A111B34CB835953B3517E76948D7D6D9F2C0F59DF0878F27RCMFI</vt:lpwstr>
      </vt:variant>
      <vt:variant>
        <vt:lpwstr/>
      </vt:variant>
      <vt:variant>
        <vt:i4>6357040</vt:i4>
      </vt:variant>
      <vt:variant>
        <vt:i4>309</vt:i4>
      </vt:variant>
      <vt:variant>
        <vt:i4>0</vt:i4>
      </vt:variant>
      <vt:variant>
        <vt:i4>5</vt:i4>
      </vt:variant>
      <vt:variant>
        <vt:lpwstr/>
      </vt:variant>
      <vt:variant>
        <vt:lpwstr>Par929</vt:lpwstr>
      </vt:variant>
      <vt:variant>
        <vt:i4>6881385</vt:i4>
      </vt:variant>
      <vt:variant>
        <vt:i4>306</vt:i4>
      </vt:variant>
      <vt:variant>
        <vt:i4>0</vt:i4>
      </vt:variant>
      <vt:variant>
        <vt:i4>5</vt:i4>
      </vt:variant>
      <vt:variant>
        <vt:lpwstr>consultantplus://offline/ref=6A79EABDC397349C5765F6E09AF0E4E6A110B24AB83D953B3517E76948D7D6D9F2C0F59DF0878E2FRCM0I</vt:lpwstr>
      </vt:variant>
      <vt:variant>
        <vt:lpwstr/>
      </vt:variant>
      <vt:variant>
        <vt:i4>6881384</vt:i4>
      </vt:variant>
      <vt:variant>
        <vt:i4>303</vt:i4>
      </vt:variant>
      <vt:variant>
        <vt:i4>0</vt:i4>
      </vt:variant>
      <vt:variant>
        <vt:i4>5</vt:i4>
      </vt:variant>
      <vt:variant>
        <vt:lpwstr>consultantplus://offline/ref=6A79EABDC397349C5765F6E09AF0E4E6A111B34CB835953B3517E76948D7D6D9F2C0F59DF0878C2FRCMDI</vt:lpwstr>
      </vt:variant>
      <vt:variant>
        <vt:lpwstr/>
      </vt:variant>
      <vt:variant>
        <vt:i4>6881342</vt:i4>
      </vt:variant>
      <vt:variant>
        <vt:i4>300</vt:i4>
      </vt:variant>
      <vt:variant>
        <vt:i4>0</vt:i4>
      </vt:variant>
      <vt:variant>
        <vt:i4>5</vt:i4>
      </vt:variant>
      <vt:variant>
        <vt:lpwstr>consultantplus://offline/ref=6A79EABDC397349C5765F6E09AF0E4E6A111B34CB835953B3517E76948D7D6D9F2C0F59DF0878F27RCMFI</vt:lpwstr>
      </vt:variant>
      <vt:variant>
        <vt:lpwstr/>
      </vt:variant>
      <vt:variant>
        <vt:i4>6357040</vt:i4>
      </vt:variant>
      <vt:variant>
        <vt:i4>297</vt:i4>
      </vt:variant>
      <vt:variant>
        <vt:i4>0</vt:i4>
      </vt:variant>
      <vt:variant>
        <vt:i4>5</vt:i4>
      </vt:variant>
      <vt:variant>
        <vt:lpwstr/>
      </vt:variant>
      <vt:variant>
        <vt:lpwstr>Par929</vt:lpwstr>
      </vt:variant>
      <vt:variant>
        <vt:i4>196608</vt:i4>
      </vt:variant>
      <vt:variant>
        <vt:i4>294</vt:i4>
      </vt:variant>
      <vt:variant>
        <vt:i4>0</vt:i4>
      </vt:variant>
      <vt:variant>
        <vt:i4>5</vt:i4>
      </vt:variant>
      <vt:variant>
        <vt:lpwstr>consultantplus://offline/ref=6A79EABDC397349C5765F6E09AF0E4E6A119B141B535953B3517E76948RDM7I</vt:lpwstr>
      </vt:variant>
      <vt:variant>
        <vt:lpwstr/>
      </vt:variant>
      <vt:variant>
        <vt:i4>6881391</vt:i4>
      </vt:variant>
      <vt:variant>
        <vt:i4>291</vt:i4>
      </vt:variant>
      <vt:variant>
        <vt:i4>0</vt:i4>
      </vt:variant>
      <vt:variant>
        <vt:i4>5</vt:i4>
      </vt:variant>
      <vt:variant>
        <vt:lpwstr>consultantplus://offline/ref=6A79EABDC397349C5765F6E09AF0E4E6A111BE4AB338953B3517E76948D7D6D9F2C0F59DF0878E27RCMFI</vt:lpwstr>
      </vt:variant>
      <vt:variant>
        <vt:lpwstr/>
      </vt:variant>
      <vt:variant>
        <vt:i4>6881335</vt:i4>
      </vt:variant>
      <vt:variant>
        <vt:i4>288</vt:i4>
      </vt:variant>
      <vt:variant>
        <vt:i4>0</vt:i4>
      </vt:variant>
      <vt:variant>
        <vt:i4>5</vt:i4>
      </vt:variant>
      <vt:variant>
        <vt:lpwstr>consultantplus://offline/ref=6A79EABDC397349C5765F6E09AF0E4E6A11FB149B23C953B3517E76948D7D6D9F2C0F59DF0878E28RCM0I</vt:lpwstr>
      </vt:variant>
      <vt:variant>
        <vt:lpwstr/>
      </vt:variant>
      <vt:variant>
        <vt:i4>6881378</vt:i4>
      </vt:variant>
      <vt:variant>
        <vt:i4>285</vt:i4>
      </vt:variant>
      <vt:variant>
        <vt:i4>0</vt:i4>
      </vt:variant>
      <vt:variant>
        <vt:i4>5</vt:i4>
      </vt:variant>
      <vt:variant>
        <vt:lpwstr>consultantplus://offline/ref=6A79EABDC397349C5765F6E09AF0E4E6A11FB149B23C953B3517E76948D7D6D9F2C0F59DF0878E2ERCM8I</vt:lpwstr>
      </vt:variant>
      <vt:variant>
        <vt:lpwstr/>
      </vt:variant>
      <vt:variant>
        <vt:i4>262238</vt:i4>
      </vt:variant>
      <vt:variant>
        <vt:i4>282</vt:i4>
      </vt:variant>
      <vt:variant>
        <vt:i4>0</vt:i4>
      </vt:variant>
      <vt:variant>
        <vt:i4>5</vt:i4>
      </vt:variant>
      <vt:variant>
        <vt:lpwstr>consultantplus://offline/ref=6A79EABDC397349C5765F6E09AF0E4E6A81DB04BB336C8313D4EEB6B4FD889CEF589F99CF0878FR2MBI</vt:lpwstr>
      </vt:variant>
      <vt:variant>
        <vt:lpwstr/>
      </vt:variant>
      <vt:variant>
        <vt:i4>196698</vt:i4>
      </vt:variant>
      <vt:variant>
        <vt:i4>279</vt:i4>
      </vt:variant>
      <vt:variant>
        <vt:i4>0</vt:i4>
      </vt:variant>
      <vt:variant>
        <vt:i4>5</vt:i4>
      </vt:variant>
      <vt:variant>
        <vt:lpwstr>consultantplus://offline/ref=6A79EABDC397349C5765F6E09AF0E4E6A11AB24AB73F953B3517E76948RDM7I</vt:lpwstr>
      </vt:variant>
      <vt:variant>
        <vt:lpwstr/>
      </vt:variant>
      <vt:variant>
        <vt:i4>7077947</vt:i4>
      </vt:variant>
      <vt:variant>
        <vt:i4>276</vt:i4>
      </vt:variant>
      <vt:variant>
        <vt:i4>0</vt:i4>
      </vt:variant>
      <vt:variant>
        <vt:i4>5</vt:i4>
      </vt:variant>
      <vt:variant>
        <vt:lpwstr/>
      </vt:variant>
      <vt:variant>
        <vt:lpwstr>Par598</vt:lpwstr>
      </vt:variant>
      <vt:variant>
        <vt:i4>6422586</vt:i4>
      </vt:variant>
      <vt:variant>
        <vt:i4>273</vt:i4>
      </vt:variant>
      <vt:variant>
        <vt:i4>0</vt:i4>
      </vt:variant>
      <vt:variant>
        <vt:i4>5</vt:i4>
      </vt:variant>
      <vt:variant>
        <vt:lpwstr/>
      </vt:variant>
      <vt:variant>
        <vt:lpwstr>Par586</vt:lpwstr>
      </vt:variant>
      <vt:variant>
        <vt:i4>6488116</vt:i4>
      </vt:variant>
      <vt:variant>
        <vt:i4>270</vt:i4>
      </vt:variant>
      <vt:variant>
        <vt:i4>0</vt:i4>
      </vt:variant>
      <vt:variant>
        <vt:i4>5</vt:i4>
      </vt:variant>
      <vt:variant>
        <vt:lpwstr/>
      </vt:variant>
      <vt:variant>
        <vt:lpwstr>Par567</vt:lpwstr>
      </vt:variant>
      <vt:variant>
        <vt:i4>6291511</vt:i4>
      </vt:variant>
      <vt:variant>
        <vt:i4>267</vt:i4>
      </vt:variant>
      <vt:variant>
        <vt:i4>0</vt:i4>
      </vt:variant>
      <vt:variant>
        <vt:i4>5</vt:i4>
      </vt:variant>
      <vt:variant>
        <vt:lpwstr/>
      </vt:variant>
      <vt:variant>
        <vt:lpwstr>Par554</vt:lpwstr>
      </vt:variant>
      <vt:variant>
        <vt:i4>6357040</vt:i4>
      </vt:variant>
      <vt:variant>
        <vt:i4>264</vt:i4>
      </vt:variant>
      <vt:variant>
        <vt:i4>0</vt:i4>
      </vt:variant>
      <vt:variant>
        <vt:i4>5</vt:i4>
      </vt:variant>
      <vt:variant>
        <vt:lpwstr/>
      </vt:variant>
      <vt:variant>
        <vt:lpwstr>Par929</vt:lpwstr>
      </vt:variant>
      <vt:variant>
        <vt:i4>3735608</vt:i4>
      </vt:variant>
      <vt:variant>
        <vt:i4>261</vt:i4>
      </vt:variant>
      <vt:variant>
        <vt:i4>0</vt:i4>
      </vt:variant>
      <vt:variant>
        <vt:i4>5</vt:i4>
      </vt:variant>
      <vt:variant>
        <vt:lpwstr>consultantplus://offline/ref=1EE81AAA97BE465BE49C1A66B11D05AF80F8EDE12F356D17DC78A23E2C893CFF62BA75397BF41496QBMCI</vt:lpwstr>
      </vt:variant>
      <vt:variant>
        <vt:lpwstr/>
      </vt:variant>
      <vt:variant>
        <vt:i4>3735662</vt:i4>
      </vt:variant>
      <vt:variant>
        <vt:i4>258</vt:i4>
      </vt:variant>
      <vt:variant>
        <vt:i4>0</vt:i4>
      </vt:variant>
      <vt:variant>
        <vt:i4>5</vt:i4>
      </vt:variant>
      <vt:variant>
        <vt:lpwstr>consultantplus://offline/ref=1EE81AAA97BE465BE49C1A66B11D05AF80F8EDE12F356D17DC78A23E2C893CFF62BA75397BF4179EQBMEI</vt:lpwstr>
      </vt:variant>
      <vt:variant>
        <vt:lpwstr/>
      </vt:variant>
      <vt:variant>
        <vt:i4>3735608</vt:i4>
      </vt:variant>
      <vt:variant>
        <vt:i4>255</vt:i4>
      </vt:variant>
      <vt:variant>
        <vt:i4>0</vt:i4>
      </vt:variant>
      <vt:variant>
        <vt:i4>5</vt:i4>
      </vt:variant>
      <vt:variant>
        <vt:lpwstr>consultantplus://offline/ref=1EE81AAA97BE465BE49C1A66B11D05AF80F8EDE12F356D17DC78A23E2C893CFF62BA75397BF41496QBMCI</vt:lpwstr>
      </vt:variant>
      <vt:variant>
        <vt:lpwstr/>
      </vt:variant>
      <vt:variant>
        <vt:i4>3735662</vt:i4>
      </vt:variant>
      <vt:variant>
        <vt:i4>252</vt:i4>
      </vt:variant>
      <vt:variant>
        <vt:i4>0</vt:i4>
      </vt:variant>
      <vt:variant>
        <vt:i4>5</vt:i4>
      </vt:variant>
      <vt:variant>
        <vt:lpwstr>consultantplus://offline/ref=1EE81AAA97BE465BE49C1A66B11D05AF80F8EDE12F356D17DC78A23E2C893CFF62BA75397BF4179EQBMEI</vt:lpwstr>
      </vt:variant>
      <vt:variant>
        <vt:lpwstr/>
      </vt:variant>
      <vt:variant>
        <vt:i4>6750259</vt:i4>
      </vt:variant>
      <vt:variant>
        <vt:i4>249</vt:i4>
      </vt:variant>
      <vt:variant>
        <vt:i4>0</vt:i4>
      </vt:variant>
      <vt:variant>
        <vt:i4>5</vt:i4>
      </vt:variant>
      <vt:variant>
        <vt:lpwstr/>
      </vt:variant>
      <vt:variant>
        <vt:lpwstr>Par214</vt:lpwstr>
      </vt:variant>
      <vt:variant>
        <vt:i4>6881333</vt:i4>
      </vt:variant>
      <vt:variant>
        <vt:i4>246</vt:i4>
      </vt:variant>
      <vt:variant>
        <vt:i4>0</vt:i4>
      </vt:variant>
      <vt:variant>
        <vt:i4>5</vt:i4>
      </vt:variant>
      <vt:variant>
        <vt:lpwstr/>
      </vt:variant>
      <vt:variant>
        <vt:lpwstr>Par179</vt:lpwstr>
      </vt:variant>
      <vt:variant>
        <vt:i4>6881338</vt:i4>
      </vt:variant>
      <vt:variant>
        <vt:i4>243</vt:i4>
      </vt:variant>
      <vt:variant>
        <vt:i4>0</vt:i4>
      </vt:variant>
      <vt:variant>
        <vt:i4>5</vt:i4>
      </vt:variant>
      <vt:variant>
        <vt:lpwstr/>
      </vt:variant>
      <vt:variant>
        <vt:lpwstr>Par880</vt:lpwstr>
      </vt:variant>
      <vt:variant>
        <vt:i4>5505026</vt:i4>
      </vt:variant>
      <vt:variant>
        <vt:i4>240</vt:i4>
      </vt:variant>
      <vt:variant>
        <vt:i4>0</vt:i4>
      </vt:variant>
      <vt:variant>
        <vt:i4>5</vt:i4>
      </vt:variant>
      <vt:variant>
        <vt:lpwstr/>
      </vt:variant>
      <vt:variant>
        <vt:lpwstr>Par54</vt:lpwstr>
      </vt:variant>
      <vt:variant>
        <vt:i4>6357040</vt:i4>
      </vt:variant>
      <vt:variant>
        <vt:i4>237</vt:i4>
      </vt:variant>
      <vt:variant>
        <vt:i4>0</vt:i4>
      </vt:variant>
      <vt:variant>
        <vt:i4>5</vt:i4>
      </vt:variant>
      <vt:variant>
        <vt:lpwstr/>
      </vt:variant>
      <vt:variant>
        <vt:lpwstr>Par929</vt:lpwstr>
      </vt:variant>
      <vt:variant>
        <vt:i4>6881338</vt:i4>
      </vt:variant>
      <vt:variant>
        <vt:i4>234</vt:i4>
      </vt:variant>
      <vt:variant>
        <vt:i4>0</vt:i4>
      </vt:variant>
      <vt:variant>
        <vt:i4>5</vt:i4>
      </vt:variant>
      <vt:variant>
        <vt:lpwstr/>
      </vt:variant>
      <vt:variant>
        <vt:lpwstr>Par880</vt:lpwstr>
      </vt:variant>
      <vt:variant>
        <vt:i4>6881338</vt:i4>
      </vt:variant>
      <vt:variant>
        <vt:i4>231</vt:i4>
      </vt:variant>
      <vt:variant>
        <vt:i4>0</vt:i4>
      </vt:variant>
      <vt:variant>
        <vt:i4>5</vt:i4>
      </vt:variant>
      <vt:variant>
        <vt:lpwstr/>
      </vt:variant>
      <vt:variant>
        <vt:lpwstr>Par880</vt:lpwstr>
      </vt:variant>
      <vt:variant>
        <vt:i4>6357040</vt:i4>
      </vt:variant>
      <vt:variant>
        <vt:i4>228</vt:i4>
      </vt:variant>
      <vt:variant>
        <vt:i4>0</vt:i4>
      </vt:variant>
      <vt:variant>
        <vt:i4>5</vt:i4>
      </vt:variant>
      <vt:variant>
        <vt:lpwstr/>
      </vt:variant>
      <vt:variant>
        <vt:lpwstr>Par929</vt:lpwstr>
      </vt:variant>
      <vt:variant>
        <vt:i4>6881338</vt:i4>
      </vt:variant>
      <vt:variant>
        <vt:i4>225</vt:i4>
      </vt:variant>
      <vt:variant>
        <vt:i4>0</vt:i4>
      </vt:variant>
      <vt:variant>
        <vt:i4>5</vt:i4>
      </vt:variant>
      <vt:variant>
        <vt:lpwstr/>
      </vt:variant>
      <vt:variant>
        <vt:lpwstr>Par880</vt:lpwstr>
      </vt:variant>
      <vt:variant>
        <vt:i4>6357040</vt:i4>
      </vt:variant>
      <vt:variant>
        <vt:i4>222</vt:i4>
      </vt:variant>
      <vt:variant>
        <vt:i4>0</vt:i4>
      </vt:variant>
      <vt:variant>
        <vt:i4>5</vt:i4>
      </vt:variant>
      <vt:variant>
        <vt:lpwstr/>
      </vt:variant>
      <vt:variant>
        <vt:lpwstr>Par929</vt:lpwstr>
      </vt:variant>
      <vt:variant>
        <vt:i4>6881338</vt:i4>
      </vt:variant>
      <vt:variant>
        <vt:i4>219</vt:i4>
      </vt:variant>
      <vt:variant>
        <vt:i4>0</vt:i4>
      </vt:variant>
      <vt:variant>
        <vt:i4>5</vt:i4>
      </vt:variant>
      <vt:variant>
        <vt:lpwstr/>
      </vt:variant>
      <vt:variant>
        <vt:lpwstr>Par880</vt:lpwstr>
      </vt:variant>
      <vt:variant>
        <vt:i4>6619194</vt:i4>
      </vt:variant>
      <vt:variant>
        <vt:i4>216</vt:i4>
      </vt:variant>
      <vt:variant>
        <vt:i4>0</vt:i4>
      </vt:variant>
      <vt:variant>
        <vt:i4>5</vt:i4>
      </vt:variant>
      <vt:variant>
        <vt:lpwstr/>
      </vt:variant>
      <vt:variant>
        <vt:lpwstr>Par682</vt:lpwstr>
      </vt:variant>
      <vt:variant>
        <vt:i4>5767170</vt:i4>
      </vt:variant>
      <vt:variant>
        <vt:i4>213</vt:i4>
      </vt:variant>
      <vt:variant>
        <vt:i4>0</vt:i4>
      </vt:variant>
      <vt:variant>
        <vt:i4>5</vt:i4>
      </vt:variant>
      <vt:variant>
        <vt:lpwstr/>
      </vt:variant>
      <vt:variant>
        <vt:lpwstr>Par93</vt:lpwstr>
      </vt:variant>
      <vt:variant>
        <vt:i4>6881382</vt:i4>
      </vt:variant>
      <vt:variant>
        <vt:i4>210</vt:i4>
      </vt:variant>
      <vt:variant>
        <vt:i4>0</vt:i4>
      </vt:variant>
      <vt:variant>
        <vt:i4>5</vt:i4>
      </vt:variant>
      <vt:variant>
        <vt:lpwstr>consultantplus://offline/ref=3DFB5CA1A4DD2BA4E25B8D8FD0704083A4F2731DAFDF5CC34E4CE254BC0D523582FC37BF669050FCsDo4L</vt:lpwstr>
      </vt:variant>
      <vt:variant>
        <vt:lpwstr/>
      </vt:variant>
      <vt:variant>
        <vt:i4>6881329</vt:i4>
      </vt:variant>
      <vt:variant>
        <vt:i4>207</vt:i4>
      </vt:variant>
      <vt:variant>
        <vt:i4>0</vt:i4>
      </vt:variant>
      <vt:variant>
        <vt:i4>5</vt:i4>
      </vt:variant>
      <vt:variant>
        <vt:lpwstr>consultantplus://offline/ref=3DFB5CA1A4DD2BA4E25B8D8FD0704083A4F2731DAFDF5CC34E4CE254BC0D523582FC37BF669050FEsDoEL</vt:lpwstr>
      </vt:variant>
      <vt:variant>
        <vt:lpwstr/>
      </vt:variant>
      <vt:variant>
        <vt:i4>6881331</vt:i4>
      </vt:variant>
      <vt:variant>
        <vt:i4>204</vt:i4>
      </vt:variant>
      <vt:variant>
        <vt:i4>0</vt:i4>
      </vt:variant>
      <vt:variant>
        <vt:i4>5</vt:i4>
      </vt:variant>
      <vt:variant>
        <vt:lpwstr>consultantplus://offline/ref=3DFB5CA1A4DD2BA4E25B8D8FD0704083A4F2731DAFDF5CC34E4CE254BC0D523582FC37BF669051F3sDo0L</vt:lpwstr>
      </vt:variant>
      <vt:variant>
        <vt:lpwstr/>
      </vt:variant>
      <vt:variant>
        <vt:i4>6881381</vt:i4>
      </vt:variant>
      <vt:variant>
        <vt:i4>201</vt:i4>
      </vt:variant>
      <vt:variant>
        <vt:i4>0</vt:i4>
      </vt:variant>
      <vt:variant>
        <vt:i4>5</vt:i4>
      </vt:variant>
      <vt:variant>
        <vt:lpwstr>consultantplus://offline/ref=3DFB5CA1A4DD2BA4E25B8D8FD0704083A4F2731DAFDF5CC34E4CE254BC0D523582FC37BF669051FDsDo1L</vt:lpwstr>
      </vt:variant>
      <vt:variant>
        <vt:lpwstr/>
      </vt:variant>
      <vt:variant>
        <vt:i4>6881338</vt:i4>
      </vt:variant>
      <vt:variant>
        <vt:i4>198</vt:i4>
      </vt:variant>
      <vt:variant>
        <vt:i4>0</vt:i4>
      </vt:variant>
      <vt:variant>
        <vt:i4>5</vt:i4>
      </vt:variant>
      <vt:variant>
        <vt:lpwstr>consultantplus://offline/ref=3DFB5CA1A4DD2BA4E25B8D8FD0704083A4F2731DAFDF5CC34E4CE254BC0D523582FC37BF669151F8sDo3L</vt:lpwstr>
      </vt:variant>
      <vt:variant>
        <vt:lpwstr/>
      </vt:variant>
      <vt:variant>
        <vt:i4>6881334</vt:i4>
      </vt:variant>
      <vt:variant>
        <vt:i4>195</vt:i4>
      </vt:variant>
      <vt:variant>
        <vt:i4>0</vt:i4>
      </vt:variant>
      <vt:variant>
        <vt:i4>5</vt:i4>
      </vt:variant>
      <vt:variant>
        <vt:lpwstr>consultantplus://offline/ref=3DFB5CA1A4DD2BA4E25B8D8FD0704083A4F2731DAFDF5CC34E4CE254BC0D523582FC37BF669151FBsDoEL</vt:lpwstr>
      </vt:variant>
      <vt:variant>
        <vt:lpwstr/>
      </vt:variant>
      <vt:variant>
        <vt:i4>6881337</vt:i4>
      </vt:variant>
      <vt:variant>
        <vt:i4>192</vt:i4>
      </vt:variant>
      <vt:variant>
        <vt:i4>0</vt:i4>
      </vt:variant>
      <vt:variant>
        <vt:i4>5</vt:i4>
      </vt:variant>
      <vt:variant>
        <vt:lpwstr>consultantplus://offline/ref=3DFB5CA1A4DD2BA4E25B8D8FD0704083A4F07718ADD35CC34E4CE254BC0D523582FC37BF659151F3sDo5L</vt:lpwstr>
      </vt:variant>
      <vt:variant>
        <vt:lpwstr/>
      </vt:variant>
      <vt:variant>
        <vt:i4>6881387</vt:i4>
      </vt:variant>
      <vt:variant>
        <vt:i4>189</vt:i4>
      </vt:variant>
      <vt:variant>
        <vt:i4>0</vt:i4>
      </vt:variant>
      <vt:variant>
        <vt:i4>5</vt:i4>
      </vt:variant>
      <vt:variant>
        <vt:lpwstr>consultantplus://offline/ref=3DFB5CA1A4DD2BA4E25B8D8FD0704083A4F07718ADD35CC34E4CE254BC0D523582FC37BF659151FDsDo0L</vt:lpwstr>
      </vt:variant>
      <vt:variant>
        <vt:lpwstr/>
      </vt:variant>
      <vt:variant>
        <vt:i4>6881383</vt:i4>
      </vt:variant>
      <vt:variant>
        <vt:i4>186</vt:i4>
      </vt:variant>
      <vt:variant>
        <vt:i4>0</vt:i4>
      </vt:variant>
      <vt:variant>
        <vt:i4>5</vt:i4>
      </vt:variant>
      <vt:variant>
        <vt:lpwstr>consultantplus://offline/ref=3DFB5CA1A4DD2BA4E25B8D8FD0704083A4F2731DAFDF5CC34E4CE254BC0D523582FC37BF669152FFsDo3L</vt:lpwstr>
      </vt:variant>
      <vt:variant>
        <vt:lpwstr/>
      </vt:variant>
      <vt:variant>
        <vt:i4>6881337</vt:i4>
      </vt:variant>
      <vt:variant>
        <vt:i4>183</vt:i4>
      </vt:variant>
      <vt:variant>
        <vt:i4>0</vt:i4>
      </vt:variant>
      <vt:variant>
        <vt:i4>5</vt:i4>
      </vt:variant>
      <vt:variant>
        <vt:lpwstr>consultantplus://offline/ref=3DFB5CA1A4DD2BA4E25B8D8FD0704083A4F07718ADD35CC34E4CE254BC0D523582FC37BF659151F3sDo5L</vt:lpwstr>
      </vt:variant>
      <vt:variant>
        <vt:lpwstr/>
      </vt:variant>
      <vt:variant>
        <vt:i4>6881338</vt:i4>
      </vt:variant>
      <vt:variant>
        <vt:i4>180</vt:i4>
      </vt:variant>
      <vt:variant>
        <vt:i4>0</vt:i4>
      </vt:variant>
      <vt:variant>
        <vt:i4>5</vt:i4>
      </vt:variant>
      <vt:variant>
        <vt:lpwstr>consultantplus://offline/ref=3DFB5CA1A4DD2BA4E25B8D8FD0704083A4F2731DAFDF5CC34E4CE254BC0D523582FC37BF679950F2sDo1L</vt:lpwstr>
      </vt:variant>
      <vt:variant>
        <vt:lpwstr/>
      </vt:variant>
      <vt:variant>
        <vt:i4>6881333</vt:i4>
      </vt:variant>
      <vt:variant>
        <vt:i4>177</vt:i4>
      </vt:variant>
      <vt:variant>
        <vt:i4>0</vt:i4>
      </vt:variant>
      <vt:variant>
        <vt:i4>5</vt:i4>
      </vt:variant>
      <vt:variant>
        <vt:lpwstr>consultantplus://offline/ref=3DFB5CA1A4DD2BA4E25B8D8FD0704083A4F2731DAFDF5CC34E4CE254BC0D523582FC37BF679655F3sDo5L</vt:lpwstr>
      </vt:variant>
      <vt:variant>
        <vt:lpwstr/>
      </vt:variant>
      <vt:variant>
        <vt:i4>6881377</vt:i4>
      </vt:variant>
      <vt:variant>
        <vt:i4>174</vt:i4>
      </vt:variant>
      <vt:variant>
        <vt:i4>0</vt:i4>
      </vt:variant>
      <vt:variant>
        <vt:i4>5</vt:i4>
      </vt:variant>
      <vt:variant>
        <vt:lpwstr>consultantplus://offline/ref=3DFB5CA1A4DD2BA4E25B8D8FD0704083A4F2731DAFDF5CC34E4CE254BC0D523582FC37BF679655FDsDo6L</vt:lpwstr>
      </vt:variant>
      <vt:variant>
        <vt:lpwstr/>
      </vt:variant>
      <vt:variant>
        <vt:i4>6881342</vt:i4>
      </vt:variant>
      <vt:variant>
        <vt:i4>171</vt:i4>
      </vt:variant>
      <vt:variant>
        <vt:i4>0</vt:i4>
      </vt:variant>
      <vt:variant>
        <vt:i4>5</vt:i4>
      </vt:variant>
      <vt:variant>
        <vt:lpwstr>consultantplus://offline/ref=3DFB5CA1A4DD2BA4E25B8D8FD0704083A4F2731DAFDF5CC34E4CE254BC0D523582FC37BF679655F9sDo4L</vt:lpwstr>
      </vt:variant>
      <vt:variant>
        <vt:lpwstr/>
      </vt:variant>
      <vt:variant>
        <vt:i4>786521</vt:i4>
      </vt:variant>
      <vt:variant>
        <vt:i4>168</vt:i4>
      </vt:variant>
      <vt:variant>
        <vt:i4>0</vt:i4>
      </vt:variant>
      <vt:variant>
        <vt:i4>5</vt:i4>
      </vt:variant>
      <vt:variant>
        <vt:lpwstr>consultantplus://offline/ref=3DFB5CA1A4DD2BA4E25B8D8FD0704083A4F07718ADD35CC34E4CE254BCs0oDL</vt:lpwstr>
      </vt:variant>
      <vt:variant>
        <vt:lpwstr/>
      </vt:variant>
      <vt:variant>
        <vt:i4>786516</vt:i4>
      </vt:variant>
      <vt:variant>
        <vt:i4>165</vt:i4>
      </vt:variant>
      <vt:variant>
        <vt:i4>0</vt:i4>
      </vt:variant>
      <vt:variant>
        <vt:i4>5</vt:i4>
      </vt:variant>
      <vt:variant>
        <vt:lpwstr>consultantplus://offline/ref=3DFB5CA1A4DD2BA4E25B8D8FD0704083A4F2731DAFDF5CC34E4CE254BCs0oDL</vt:lpwstr>
      </vt:variant>
      <vt:variant>
        <vt:lpwstr/>
      </vt:variant>
      <vt:variant>
        <vt:i4>72</vt:i4>
      </vt:variant>
      <vt:variant>
        <vt:i4>162</vt:i4>
      </vt:variant>
      <vt:variant>
        <vt:i4>0</vt:i4>
      </vt:variant>
      <vt:variant>
        <vt:i4>5</vt:i4>
      </vt:variant>
      <vt:variant>
        <vt:lpwstr/>
      </vt:variant>
      <vt:variant>
        <vt:lpwstr>P181</vt:lpwstr>
      </vt:variant>
      <vt:variant>
        <vt:i4>72</vt:i4>
      </vt:variant>
      <vt:variant>
        <vt:i4>159</vt:i4>
      </vt:variant>
      <vt:variant>
        <vt:i4>0</vt:i4>
      </vt:variant>
      <vt:variant>
        <vt:i4>5</vt:i4>
      </vt:variant>
      <vt:variant>
        <vt:lpwstr/>
      </vt:variant>
      <vt:variant>
        <vt:lpwstr>P181</vt:lpwstr>
      </vt:variant>
      <vt:variant>
        <vt:i4>65606</vt:i4>
      </vt:variant>
      <vt:variant>
        <vt:i4>156</vt:i4>
      </vt:variant>
      <vt:variant>
        <vt:i4>0</vt:i4>
      </vt:variant>
      <vt:variant>
        <vt:i4>5</vt:i4>
      </vt:variant>
      <vt:variant>
        <vt:lpwstr/>
      </vt:variant>
      <vt:variant>
        <vt:lpwstr>P160</vt:lpwstr>
      </vt:variant>
      <vt:variant>
        <vt:i4>786521</vt:i4>
      </vt:variant>
      <vt:variant>
        <vt:i4>153</vt:i4>
      </vt:variant>
      <vt:variant>
        <vt:i4>0</vt:i4>
      </vt:variant>
      <vt:variant>
        <vt:i4>5</vt:i4>
      </vt:variant>
      <vt:variant>
        <vt:lpwstr>consultantplus://offline/ref=3DFB5CA1A4DD2BA4E25B8D8FD0704083A4F07718ADD35CC34E4CE254BCs0oDL</vt:lpwstr>
      </vt:variant>
      <vt:variant>
        <vt:lpwstr/>
      </vt:variant>
      <vt:variant>
        <vt:i4>72</vt:i4>
      </vt:variant>
      <vt:variant>
        <vt:i4>150</vt:i4>
      </vt:variant>
      <vt:variant>
        <vt:i4>0</vt:i4>
      </vt:variant>
      <vt:variant>
        <vt:i4>5</vt:i4>
      </vt:variant>
      <vt:variant>
        <vt:lpwstr/>
      </vt:variant>
      <vt:variant>
        <vt:lpwstr>P181</vt:lpwstr>
      </vt:variant>
      <vt:variant>
        <vt:i4>786516</vt:i4>
      </vt:variant>
      <vt:variant>
        <vt:i4>147</vt:i4>
      </vt:variant>
      <vt:variant>
        <vt:i4>0</vt:i4>
      </vt:variant>
      <vt:variant>
        <vt:i4>5</vt:i4>
      </vt:variant>
      <vt:variant>
        <vt:lpwstr>consultantplus://offline/ref=3DFB5CA1A4DD2BA4E25B8D8FD0704083A4F2731DAFDF5CC34E4CE254BCs0oDL</vt:lpwstr>
      </vt:variant>
      <vt:variant>
        <vt:lpwstr/>
      </vt:variant>
      <vt:variant>
        <vt:i4>786516</vt:i4>
      </vt:variant>
      <vt:variant>
        <vt:i4>144</vt:i4>
      </vt:variant>
      <vt:variant>
        <vt:i4>0</vt:i4>
      </vt:variant>
      <vt:variant>
        <vt:i4>5</vt:i4>
      </vt:variant>
      <vt:variant>
        <vt:lpwstr>consultantplus://offline/ref=3DFB5CA1A4DD2BA4E25B8D8FD0704083A4F2731DAFDF5CC34E4CE254BCs0oDL</vt:lpwstr>
      </vt:variant>
      <vt:variant>
        <vt:lpwstr/>
      </vt:variant>
      <vt:variant>
        <vt:i4>72</vt:i4>
      </vt:variant>
      <vt:variant>
        <vt:i4>141</vt:i4>
      </vt:variant>
      <vt:variant>
        <vt:i4>0</vt:i4>
      </vt:variant>
      <vt:variant>
        <vt:i4>5</vt:i4>
      </vt:variant>
      <vt:variant>
        <vt:lpwstr/>
      </vt:variant>
      <vt:variant>
        <vt:lpwstr>P181</vt:lpwstr>
      </vt:variant>
      <vt:variant>
        <vt:i4>131136</vt:i4>
      </vt:variant>
      <vt:variant>
        <vt:i4>138</vt:i4>
      </vt:variant>
      <vt:variant>
        <vt:i4>0</vt:i4>
      </vt:variant>
      <vt:variant>
        <vt:i4>5</vt:i4>
      </vt:variant>
      <vt:variant>
        <vt:lpwstr/>
      </vt:variant>
      <vt:variant>
        <vt:lpwstr>P103</vt:lpwstr>
      </vt:variant>
      <vt:variant>
        <vt:i4>6225932</vt:i4>
      </vt:variant>
      <vt:variant>
        <vt:i4>135</vt:i4>
      </vt:variant>
      <vt:variant>
        <vt:i4>0</vt:i4>
      </vt:variant>
      <vt:variant>
        <vt:i4>5</vt:i4>
      </vt:variant>
      <vt:variant>
        <vt:lpwstr>consultantplus://offline/ref=C299A7006D2868BB1E9E84DEE9FA0BC37C80C1AA7D7653CF9C2CCE1B28d2V6F</vt:lpwstr>
      </vt:variant>
      <vt:variant>
        <vt:lpwstr/>
      </vt:variant>
      <vt:variant>
        <vt:i4>7274604</vt:i4>
      </vt:variant>
      <vt:variant>
        <vt:i4>132</vt:i4>
      </vt:variant>
      <vt:variant>
        <vt:i4>0</vt:i4>
      </vt:variant>
      <vt:variant>
        <vt:i4>5</vt:i4>
      </vt:variant>
      <vt:variant>
        <vt:lpwstr>http://zakupki.gov.ru/</vt:lpwstr>
      </vt:variant>
      <vt:variant>
        <vt:lpwstr/>
      </vt:variant>
      <vt:variant>
        <vt:i4>7274604</vt:i4>
      </vt:variant>
      <vt:variant>
        <vt:i4>129</vt:i4>
      </vt:variant>
      <vt:variant>
        <vt:i4>0</vt:i4>
      </vt:variant>
      <vt:variant>
        <vt:i4>5</vt:i4>
      </vt:variant>
      <vt:variant>
        <vt:lpwstr>http://zakupki.gov.ru/</vt:lpwstr>
      </vt:variant>
      <vt:variant>
        <vt:lpwstr/>
      </vt:variant>
      <vt:variant>
        <vt:i4>2424893</vt:i4>
      </vt:variant>
      <vt:variant>
        <vt:i4>126</vt:i4>
      </vt:variant>
      <vt:variant>
        <vt:i4>0</vt:i4>
      </vt:variant>
      <vt:variant>
        <vt:i4>5</vt:i4>
      </vt:variant>
      <vt:variant>
        <vt:lpwstr>consultantplus://offline/ref=E9A5F55C437712AB9B4792110A718E0F3AF22FB43A9657EE9514D2B2CDCE71B5A0CE8026D1AC5350W7TBE</vt:lpwstr>
      </vt:variant>
      <vt:variant>
        <vt:lpwstr/>
      </vt:variant>
      <vt:variant>
        <vt:i4>7274604</vt:i4>
      </vt:variant>
      <vt:variant>
        <vt:i4>123</vt:i4>
      </vt:variant>
      <vt:variant>
        <vt:i4>0</vt:i4>
      </vt:variant>
      <vt:variant>
        <vt:i4>5</vt:i4>
      </vt:variant>
      <vt:variant>
        <vt:lpwstr>http://zakupki.gov.ru/</vt:lpwstr>
      </vt:variant>
      <vt:variant>
        <vt:lpwstr/>
      </vt:variant>
      <vt:variant>
        <vt:i4>3342448</vt:i4>
      </vt:variant>
      <vt:variant>
        <vt:i4>120</vt:i4>
      </vt:variant>
      <vt:variant>
        <vt:i4>0</vt:i4>
      </vt:variant>
      <vt:variant>
        <vt:i4>5</vt:i4>
      </vt:variant>
      <vt:variant>
        <vt:lpwstr/>
      </vt:variant>
      <vt:variant>
        <vt:lpwstr>P33</vt:lpwstr>
      </vt:variant>
      <vt:variant>
        <vt:i4>8061033</vt:i4>
      </vt:variant>
      <vt:variant>
        <vt:i4>117</vt:i4>
      </vt:variant>
      <vt:variant>
        <vt:i4>0</vt:i4>
      </vt:variant>
      <vt:variant>
        <vt:i4>5</vt:i4>
      </vt:variant>
      <vt:variant>
        <vt:lpwstr>consultantplus://offline/ref=BD3178B50D9148A1C963B3CE4F9B3C8DDD315BCCB6327EBDA35A850F0D177B270209AA0F30A1F24241K9F</vt:lpwstr>
      </vt:variant>
      <vt:variant>
        <vt:lpwstr/>
      </vt:variant>
      <vt:variant>
        <vt:i4>1114204</vt:i4>
      </vt:variant>
      <vt:variant>
        <vt:i4>114</vt:i4>
      </vt:variant>
      <vt:variant>
        <vt:i4>0</vt:i4>
      </vt:variant>
      <vt:variant>
        <vt:i4>5</vt:i4>
      </vt:variant>
      <vt:variant>
        <vt:lpwstr>consultantplus://offline/ref=CDE8FB788D03CEA8C41B619C5AB36DE9F1799E214176865C9FB5998873eDa1L</vt:lpwstr>
      </vt:variant>
      <vt:variant>
        <vt:lpwstr/>
      </vt:variant>
      <vt:variant>
        <vt:i4>7274604</vt:i4>
      </vt:variant>
      <vt:variant>
        <vt:i4>111</vt:i4>
      </vt:variant>
      <vt:variant>
        <vt:i4>0</vt:i4>
      </vt:variant>
      <vt:variant>
        <vt:i4>5</vt:i4>
      </vt:variant>
      <vt:variant>
        <vt:lpwstr>http://zakupki.gov.ru/</vt:lpwstr>
      </vt:variant>
      <vt:variant>
        <vt:lpwstr/>
      </vt:variant>
      <vt:variant>
        <vt:i4>1310799</vt:i4>
      </vt:variant>
      <vt:variant>
        <vt:i4>108</vt:i4>
      </vt:variant>
      <vt:variant>
        <vt:i4>0</vt:i4>
      </vt:variant>
      <vt:variant>
        <vt:i4>5</vt:i4>
      </vt:variant>
      <vt:variant>
        <vt:lpwstr>http://www.glavbukh.ru/npd/edoc/99_420208751_ZA00MFE2NF</vt:lpwstr>
      </vt:variant>
      <vt:variant>
        <vt:lpwstr>ZA00MFE2NF</vt:lpwstr>
      </vt:variant>
      <vt:variant>
        <vt:i4>2293807</vt:i4>
      </vt:variant>
      <vt:variant>
        <vt:i4>105</vt:i4>
      </vt:variant>
      <vt:variant>
        <vt:i4>0</vt:i4>
      </vt:variant>
      <vt:variant>
        <vt:i4>5</vt:i4>
      </vt:variant>
      <vt:variant>
        <vt:lpwstr>http://www.marksovskiy/</vt:lpwstr>
      </vt:variant>
      <vt:variant>
        <vt:lpwstr/>
      </vt:variant>
      <vt:variant>
        <vt:i4>1376282</vt:i4>
      </vt:variant>
      <vt:variant>
        <vt:i4>102</vt:i4>
      </vt:variant>
      <vt:variant>
        <vt:i4>0</vt:i4>
      </vt:variant>
      <vt:variant>
        <vt:i4>5</vt:i4>
      </vt:variant>
      <vt:variant>
        <vt:lpwstr>http://www.marksovskiy56/</vt:lpwstr>
      </vt:variant>
      <vt:variant>
        <vt:lpwstr/>
      </vt:variant>
      <vt:variant>
        <vt:i4>2293807</vt:i4>
      </vt:variant>
      <vt:variant>
        <vt:i4>99</vt:i4>
      </vt:variant>
      <vt:variant>
        <vt:i4>0</vt:i4>
      </vt:variant>
      <vt:variant>
        <vt:i4>5</vt:i4>
      </vt:variant>
      <vt:variant>
        <vt:lpwstr>http://www.marksovskiy/</vt:lpwstr>
      </vt:variant>
      <vt:variant>
        <vt:lpwstr/>
      </vt:variant>
      <vt:variant>
        <vt:i4>2293807</vt:i4>
      </vt:variant>
      <vt:variant>
        <vt:i4>96</vt:i4>
      </vt:variant>
      <vt:variant>
        <vt:i4>0</vt:i4>
      </vt:variant>
      <vt:variant>
        <vt:i4>5</vt:i4>
      </vt:variant>
      <vt:variant>
        <vt:lpwstr>http://www.marksovskiy/</vt:lpwstr>
      </vt:variant>
      <vt:variant>
        <vt:lpwstr/>
      </vt:variant>
      <vt:variant>
        <vt:i4>2293807</vt:i4>
      </vt:variant>
      <vt:variant>
        <vt:i4>93</vt:i4>
      </vt:variant>
      <vt:variant>
        <vt:i4>0</vt:i4>
      </vt:variant>
      <vt:variant>
        <vt:i4>5</vt:i4>
      </vt:variant>
      <vt:variant>
        <vt:lpwstr>http://www.marksovskiy/</vt:lpwstr>
      </vt:variant>
      <vt:variant>
        <vt:lpwstr/>
      </vt:variant>
      <vt:variant>
        <vt:i4>524354</vt:i4>
      </vt:variant>
      <vt:variant>
        <vt:i4>87</vt:i4>
      </vt:variant>
      <vt:variant>
        <vt:i4>0</vt:i4>
      </vt:variant>
      <vt:variant>
        <vt:i4>5</vt:i4>
      </vt:variant>
      <vt:variant>
        <vt:lpwstr>http://www.torgi.gov.ru/</vt:lpwstr>
      </vt:variant>
      <vt:variant>
        <vt:lpwstr/>
      </vt:variant>
      <vt:variant>
        <vt:i4>524354</vt:i4>
      </vt:variant>
      <vt:variant>
        <vt:i4>84</vt:i4>
      </vt:variant>
      <vt:variant>
        <vt:i4>0</vt:i4>
      </vt:variant>
      <vt:variant>
        <vt:i4>5</vt:i4>
      </vt:variant>
      <vt:variant>
        <vt:lpwstr>http://www.torgi.gov.ru/</vt:lpwstr>
      </vt:variant>
      <vt:variant>
        <vt:lpwstr/>
      </vt:variant>
      <vt:variant>
        <vt:i4>524354</vt:i4>
      </vt:variant>
      <vt:variant>
        <vt:i4>81</vt:i4>
      </vt:variant>
      <vt:variant>
        <vt:i4>0</vt:i4>
      </vt:variant>
      <vt:variant>
        <vt:i4>5</vt:i4>
      </vt:variant>
      <vt:variant>
        <vt:lpwstr>http://www.torgi.gov.ru/</vt:lpwstr>
      </vt:variant>
      <vt:variant>
        <vt:lpwstr/>
      </vt:variant>
      <vt:variant>
        <vt:i4>524354</vt:i4>
      </vt:variant>
      <vt:variant>
        <vt:i4>78</vt:i4>
      </vt:variant>
      <vt:variant>
        <vt:i4>0</vt:i4>
      </vt:variant>
      <vt:variant>
        <vt:i4>5</vt:i4>
      </vt:variant>
      <vt:variant>
        <vt:lpwstr>http://www.torgi.gov.ru/</vt:lpwstr>
      </vt:variant>
      <vt:variant>
        <vt:lpwstr/>
      </vt:variant>
      <vt:variant>
        <vt:i4>524354</vt:i4>
      </vt:variant>
      <vt:variant>
        <vt:i4>75</vt:i4>
      </vt:variant>
      <vt:variant>
        <vt:i4>0</vt:i4>
      </vt:variant>
      <vt:variant>
        <vt:i4>5</vt:i4>
      </vt:variant>
      <vt:variant>
        <vt:lpwstr>http://www.torgi.gov.ru/</vt:lpwstr>
      </vt:variant>
      <vt:variant>
        <vt:lpwstr/>
      </vt:variant>
      <vt:variant>
        <vt:i4>524354</vt:i4>
      </vt:variant>
      <vt:variant>
        <vt:i4>72</vt:i4>
      </vt:variant>
      <vt:variant>
        <vt:i4>0</vt:i4>
      </vt:variant>
      <vt:variant>
        <vt:i4>5</vt:i4>
      </vt:variant>
      <vt:variant>
        <vt:lpwstr>http://www.torgi.gov.ru/</vt:lpwstr>
      </vt:variant>
      <vt:variant>
        <vt:lpwstr/>
      </vt:variant>
      <vt:variant>
        <vt:i4>524354</vt:i4>
      </vt:variant>
      <vt:variant>
        <vt:i4>69</vt:i4>
      </vt:variant>
      <vt:variant>
        <vt:i4>0</vt:i4>
      </vt:variant>
      <vt:variant>
        <vt:i4>5</vt:i4>
      </vt:variant>
      <vt:variant>
        <vt:lpwstr>http://www.torgi.gov.ru/</vt:lpwstr>
      </vt:variant>
      <vt:variant>
        <vt:lpwstr/>
      </vt:variant>
      <vt:variant>
        <vt:i4>524354</vt:i4>
      </vt:variant>
      <vt:variant>
        <vt:i4>66</vt:i4>
      </vt:variant>
      <vt:variant>
        <vt:i4>0</vt:i4>
      </vt:variant>
      <vt:variant>
        <vt:i4>5</vt:i4>
      </vt:variant>
      <vt:variant>
        <vt:lpwstr>http://www.torgi.gov.ru/</vt:lpwstr>
      </vt:variant>
      <vt:variant>
        <vt:lpwstr/>
      </vt:variant>
      <vt:variant>
        <vt:i4>524354</vt:i4>
      </vt:variant>
      <vt:variant>
        <vt:i4>63</vt:i4>
      </vt:variant>
      <vt:variant>
        <vt:i4>0</vt:i4>
      </vt:variant>
      <vt:variant>
        <vt:i4>5</vt:i4>
      </vt:variant>
      <vt:variant>
        <vt:lpwstr>http://www.torgi.gov.ru/</vt:lpwstr>
      </vt:variant>
      <vt:variant>
        <vt:lpwstr/>
      </vt:variant>
      <vt:variant>
        <vt:i4>524354</vt:i4>
      </vt:variant>
      <vt:variant>
        <vt:i4>60</vt:i4>
      </vt:variant>
      <vt:variant>
        <vt:i4>0</vt:i4>
      </vt:variant>
      <vt:variant>
        <vt:i4>5</vt:i4>
      </vt:variant>
      <vt:variant>
        <vt:lpwstr>http://www.torgi.gov.ru/</vt:lpwstr>
      </vt:variant>
      <vt:variant>
        <vt:lpwstr/>
      </vt:variant>
      <vt:variant>
        <vt:i4>524354</vt:i4>
      </vt:variant>
      <vt:variant>
        <vt:i4>57</vt:i4>
      </vt:variant>
      <vt:variant>
        <vt:i4>0</vt:i4>
      </vt:variant>
      <vt:variant>
        <vt:i4>5</vt:i4>
      </vt:variant>
      <vt:variant>
        <vt:lpwstr>http://www.torgi.gov.ru/</vt:lpwstr>
      </vt:variant>
      <vt:variant>
        <vt:lpwstr/>
      </vt:variant>
      <vt:variant>
        <vt:i4>524354</vt:i4>
      </vt:variant>
      <vt:variant>
        <vt:i4>54</vt:i4>
      </vt:variant>
      <vt:variant>
        <vt:i4>0</vt:i4>
      </vt:variant>
      <vt:variant>
        <vt:i4>5</vt:i4>
      </vt:variant>
      <vt:variant>
        <vt:lpwstr>http://www.torgi.gov.ru/</vt:lpwstr>
      </vt:variant>
      <vt:variant>
        <vt:lpwstr/>
      </vt:variant>
      <vt:variant>
        <vt:i4>524354</vt:i4>
      </vt:variant>
      <vt:variant>
        <vt:i4>51</vt:i4>
      </vt:variant>
      <vt:variant>
        <vt:i4>0</vt:i4>
      </vt:variant>
      <vt:variant>
        <vt:i4>5</vt:i4>
      </vt:variant>
      <vt:variant>
        <vt:lpwstr>http://www.torgi.gov.ru/</vt:lpwstr>
      </vt:variant>
      <vt:variant>
        <vt:lpwstr/>
      </vt:variant>
      <vt:variant>
        <vt:i4>524354</vt:i4>
      </vt:variant>
      <vt:variant>
        <vt:i4>48</vt:i4>
      </vt:variant>
      <vt:variant>
        <vt:i4>0</vt:i4>
      </vt:variant>
      <vt:variant>
        <vt:i4>5</vt:i4>
      </vt:variant>
      <vt:variant>
        <vt:lpwstr>http://www.torgi.gov.ru/</vt:lpwstr>
      </vt:variant>
      <vt:variant>
        <vt:lpwstr/>
      </vt:variant>
      <vt:variant>
        <vt:i4>524354</vt:i4>
      </vt:variant>
      <vt:variant>
        <vt:i4>45</vt:i4>
      </vt:variant>
      <vt:variant>
        <vt:i4>0</vt:i4>
      </vt:variant>
      <vt:variant>
        <vt:i4>5</vt:i4>
      </vt:variant>
      <vt:variant>
        <vt:lpwstr>http://www.torgi.gov.ru/</vt:lpwstr>
      </vt:variant>
      <vt:variant>
        <vt:lpwstr/>
      </vt:variant>
      <vt:variant>
        <vt:i4>524354</vt:i4>
      </vt:variant>
      <vt:variant>
        <vt:i4>42</vt:i4>
      </vt:variant>
      <vt:variant>
        <vt:i4>0</vt:i4>
      </vt:variant>
      <vt:variant>
        <vt:i4>5</vt:i4>
      </vt:variant>
      <vt:variant>
        <vt:lpwstr>http://www.torgi.gov.ru/</vt:lpwstr>
      </vt:variant>
      <vt:variant>
        <vt:lpwstr/>
      </vt:variant>
      <vt:variant>
        <vt:i4>524354</vt:i4>
      </vt:variant>
      <vt:variant>
        <vt:i4>39</vt:i4>
      </vt:variant>
      <vt:variant>
        <vt:i4>0</vt:i4>
      </vt:variant>
      <vt:variant>
        <vt:i4>5</vt:i4>
      </vt:variant>
      <vt:variant>
        <vt:lpwstr>http://www.torgi.gov.ru/</vt:lpwstr>
      </vt:variant>
      <vt:variant>
        <vt:lpwstr/>
      </vt:variant>
      <vt:variant>
        <vt:i4>5373954</vt:i4>
      </vt:variant>
      <vt:variant>
        <vt:i4>36</vt:i4>
      </vt:variant>
      <vt:variant>
        <vt:i4>0</vt:i4>
      </vt:variant>
      <vt:variant>
        <vt:i4>5</vt:i4>
      </vt:variant>
      <vt:variant>
        <vt:lpwstr/>
      </vt:variant>
      <vt:variant>
        <vt:lpwstr>Par35</vt:lpwstr>
      </vt:variant>
      <vt:variant>
        <vt:i4>5439490</vt:i4>
      </vt:variant>
      <vt:variant>
        <vt:i4>33</vt:i4>
      </vt:variant>
      <vt:variant>
        <vt:i4>0</vt:i4>
      </vt:variant>
      <vt:variant>
        <vt:i4>5</vt:i4>
      </vt:variant>
      <vt:variant>
        <vt:lpwstr/>
      </vt:variant>
      <vt:variant>
        <vt:lpwstr>Par29</vt:lpwstr>
      </vt:variant>
      <vt:variant>
        <vt:i4>5373954</vt:i4>
      </vt:variant>
      <vt:variant>
        <vt:i4>30</vt:i4>
      </vt:variant>
      <vt:variant>
        <vt:i4>0</vt:i4>
      </vt:variant>
      <vt:variant>
        <vt:i4>5</vt:i4>
      </vt:variant>
      <vt:variant>
        <vt:lpwstr/>
      </vt:variant>
      <vt:variant>
        <vt:lpwstr>Par39</vt:lpwstr>
      </vt:variant>
      <vt:variant>
        <vt:i4>5439490</vt:i4>
      </vt:variant>
      <vt:variant>
        <vt:i4>27</vt:i4>
      </vt:variant>
      <vt:variant>
        <vt:i4>0</vt:i4>
      </vt:variant>
      <vt:variant>
        <vt:i4>5</vt:i4>
      </vt:variant>
      <vt:variant>
        <vt:lpwstr/>
      </vt:variant>
      <vt:variant>
        <vt:lpwstr>Par29</vt:lpwstr>
      </vt:variant>
      <vt:variant>
        <vt:i4>5505026</vt:i4>
      </vt:variant>
      <vt:variant>
        <vt:i4>24</vt:i4>
      </vt:variant>
      <vt:variant>
        <vt:i4>0</vt:i4>
      </vt:variant>
      <vt:variant>
        <vt:i4>5</vt:i4>
      </vt:variant>
      <vt:variant>
        <vt:lpwstr/>
      </vt:variant>
      <vt:variant>
        <vt:lpwstr>Par5</vt:lpwstr>
      </vt:variant>
      <vt:variant>
        <vt:i4>5373954</vt:i4>
      </vt:variant>
      <vt:variant>
        <vt:i4>21</vt:i4>
      </vt:variant>
      <vt:variant>
        <vt:i4>0</vt:i4>
      </vt:variant>
      <vt:variant>
        <vt:i4>5</vt:i4>
      </vt:variant>
      <vt:variant>
        <vt:lpwstr/>
      </vt:variant>
      <vt:variant>
        <vt:lpwstr>Par36</vt:lpwstr>
      </vt:variant>
      <vt:variant>
        <vt:i4>5242882</vt:i4>
      </vt:variant>
      <vt:variant>
        <vt:i4>18</vt:i4>
      </vt:variant>
      <vt:variant>
        <vt:i4>0</vt:i4>
      </vt:variant>
      <vt:variant>
        <vt:i4>5</vt:i4>
      </vt:variant>
      <vt:variant>
        <vt:lpwstr/>
      </vt:variant>
      <vt:variant>
        <vt:lpwstr>Par16</vt:lpwstr>
      </vt:variant>
      <vt:variant>
        <vt:i4>8257639</vt:i4>
      </vt:variant>
      <vt:variant>
        <vt:i4>15</vt:i4>
      </vt:variant>
      <vt:variant>
        <vt:i4>0</vt:i4>
      </vt:variant>
      <vt:variant>
        <vt:i4>5</vt:i4>
      </vt:variant>
      <vt:variant>
        <vt:lpwstr>consultantplus://offline/ref=44E39343CC270CD204FB6A0FDA32C4E911028B41FF5EC86EB7E5D2F7B0A5AB85CAF65258589FB44CcFbBH</vt:lpwstr>
      </vt:variant>
      <vt:variant>
        <vt:lpwstr/>
      </vt:variant>
      <vt:variant>
        <vt:i4>6815848</vt:i4>
      </vt:variant>
      <vt:variant>
        <vt:i4>12</vt:i4>
      </vt:variant>
      <vt:variant>
        <vt:i4>0</vt:i4>
      </vt:variant>
      <vt:variant>
        <vt:i4>5</vt:i4>
      </vt:variant>
      <vt:variant>
        <vt:lpwstr>consultantplus://offline/ref=5BA298D2AB3C1A911DDE12703F1305D3E7A7699A44E6E2250DA766BA69BB539F5B8899ACvCdFM</vt:lpwstr>
      </vt:variant>
      <vt:variant>
        <vt:lpwstr/>
      </vt:variant>
      <vt:variant>
        <vt:i4>2293807</vt:i4>
      </vt:variant>
      <vt:variant>
        <vt:i4>9</vt:i4>
      </vt:variant>
      <vt:variant>
        <vt:i4>0</vt:i4>
      </vt:variant>
      <vt:variant>
        <vt:i4>5</vt:i4>
      </vt:variant>
      <vt:variant>
        <vt:lpwstr>http://www.marksovskiy/</vt:lpwstr>
      </vt:variant>
      <vt:variant>
        <vt:lpwstr/>
      </vt:variant>
      <vt:variant>
        <vt:i4>7405667</vt:i4>
      </vt:variant>
      <vt:variant>
        <vt:i4>6</vt:i4>
      </vt:variant>
      <vt:variant>
        <vt:i4>0</vt:i4>
      </vt:variant>
      <vt:variant>
        <vt:i4>5</vt:i4>
      </vt:variant>
      <vt:variant>
        <vt:lpwstr>http://www.orenburg-gov.ru/power/regional-spravochnik/2-53-3/SubdivisionsGroup/2-53-3-4-3/SubdivisionsGroup/2-53-3-4-3-4-2</vt:lpwstr>
      </vt:variant>
      <vt:variant>
        <vt:lpwstr/>
      </vt:variant>
      <vt:variant>
        <vt:i4>3211325</vt:i4>
      </vt:variant>
      <vt:variant>
        <vt:i4>3</vt:i4>
      </vt:variant>
      <vt:variant>
        <vt:i4>0</vt:i4>
      </vt:variant>
      <vt:variant>
        <vt:i4>5</vt:i4>
      </vt:variant>
      <vt:variant>
        <vt:lpwstr>consultantplus://offline/ref=1EC7B0D546BE042904735998B1977BA4E530D3C8B1B1B47408A28FFA6BD3D60CB4EA1C0ECAD5C09EY21DM</vt:lpwstr>
      </vt:variant>
      <vt:variant>
        <vt:lpwstr/>
      </vt:variant>
      <vt:variant>
        <vt:i4>524296</vt:i4>
      </vt:variant>
      <vt:variant>
        <vt:i4>0</vt:i4>
      </vt:variant>
      <vt:variant>
        <vt:i4>0</vt:i4>
      </vt:variant>
      <vt:variant>
        <vt:i4>5</vt:i4>
      </vt:variant>
      <vt:variant>
        <vt:lpwstr>consultantplus://offline/ref=1EC7B0D546BE042904735998B1977BA4E63FD6C8BFE4E37659F781YF1FM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Марксовский с\с</dc:creator>
  <cp:lastModifiedBy>Работа</cp:lastModifiedBy>
  <cp:revision>120</cp:revision>
  <cp:lastPrinted>2019-12-17T12:41:00Z</cp:lastPrinted>
  <dcterms:created xsi:type="dcterms:W3CDTF">2015-01-27T12:14:00Z</dcterms:created>
  <dcterms:modified xsi:type="dcterms:W3CDTF">2021-07-07T10:20:00Z</dcterms:modified>
</cp:coreProperties>
</file>