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8F2" w:rsidRDefault="00CA68F2" w:rsidP="00CA68F2">
      <w:pPr>
        <w:rPr>
          <w:b/>
          <w:sz w:val="28"/>
          <w:szCs w:val="28"/>
        </w:rPr>
      </w:pPr>
      <w:r>
        <w:rPr>
          <w:b/>
          <w:sz w:val="28"/>
          <w:szCs w:val="28"/>
        </w:rPr>
        <w:t>РОССИЙСКАЯ ФЕДЕРАЦИЯ</w:t>
      </w:r>
    </w:p>
    <w:p w:rsidR="00CA68F2" w:rsidRDefault="00CA68F2" w:rsidP="00CA68F2">
      <w:pPr>
        <w:rPr>
          <w:b/>
          <w:sz w:val="28"/>
          <w:szCs w:val="28"/>
        </w:rPr>
      </w:pPr>
      <w:r>
        <w:rPr>
          <w:b/>
          <w:sz w:val="28"/>
          <w:szCs w:val="28"/>
        </w:rPr>
        <w:t xml:space="preserve">     А Д М И Н И С Т Р А Ц И Я</w:t>
      </w:r>
    </w:p>
    <w:p w:rsidR="00CA68F2" w:rsidRDefault="00CA68F2" w:rsidP="00CA68F2">
      <w:pPr>
        <w:rPr>
          <w:b/>
          <w:sz w:val="28"/>
          <w:szCs w:val="28"/>
        </w:rPr>
      </w:pPr>
      <w:r>
        <w:rPr>
          <w:b/>
          <w:sz w:val="28"/>
          <w:szCs w:val="28"/>
        </w:rPr>
        <w:t xml:space="preserve"> МАРКСОВСКОГО СЕЛЬСОВЕТА</w:t>
      </w:r>
    </w:p>
    <w:p w:rsidR="00CA68F2" w:rsidRDefault="00CA68F2" w:rsidP="00CA68F2">
      <w:pPr>
        <w:rPr>
          <w:b/>
          <w:sz w:val="28"/>
          <w:szCs w:val="28"/>
        </w:rPr>
      </w:pPr>
      <w:r>
        <w:rPr>
          <w:b/>
          <w:sz w:val="28"/>
          <w:szCs w:val="28"/>
        </w:rPr>
        <w:t xml:space="preserve"> АЛЕКСАНДРОВСКОГО РАЙОНА</w:t>
      </w:r>
    </w:p>
    <w:p w:rsidR="00CA68F2" w:rsidRDefault="00CA68F2" w:rsidP="00CA68F2">
      <w:pPr>
        <w:rPr>
          <w:b/>
          <w:sz w:val="28"/>
          <w:szCs w:val="28"/>
        </w:rPr>
      </w:pPr>
      <w:r>
        <w:rPr>
          <w:b/>
          <w:sz w:val="28"/>
          <w:szCs w:val="28"/>
        </w:rPr>
        <w:t xml:space="preserve">  ОРЕНБУРГСКОЙ ОБЛАСТИ</w:t>
      </w:r>
    </w:p>
    <w:p w:rsidR="00CA68F2" w:rsidRDefault="00CA68F2" w:rsidP="00CA68F2">
      <w:pPr>
        <w:rPr>
          <w:b/>
          <w:sz w:val="28"/>
          <w:szCs w:val="28"/>
        </w:rPr>
      </w:pPr>
    </w:p>
    <w:p w:rsidR="00CA68F2" w:rsidRDefault="00CA68F2" w:rsidP="00CA68F2">
      <w:pPr>
        <w:rPr>
          <w:b/>
          <w:sz w:val="28"/>
          <w:szCs w:val="28"/>
        </w:rPr>
      </w:pPr>
    </w:p>
    <w:p w:rsidR="00CA68F2" w:rsidRDefault="00CA68F2" w:rsidP="00CA68F2">
      <w:pPr>
        <w:rPr>
          <w:sz w:val="28"/>
          <w:szCs w:val="28"/>
        </w:rPr>
      </w:pPr>
      <w:r>
        <w:rPr>
          <w:b/>
          <w:sz w:val="28"/>
          <w:szCs w:val="28"/>
        </w:rPr>
        <w:t xml:space="preserve">            </w:t>
      </w:r>
      <w:r>
        <w:rPr>
          <w:sz w:val="28"/>
          <w:szCs w:val="28"/>
        </w:rPr>
        <w:t>ПОСТАНОВЛЕНИЕ</w:t>
      </w:r>
    </w:p>
    <w:p w:rsidR="00CA68F2" w:rsidRDefault="00CA68F2" w:rsidP="00CA68F2">
      <w:pPr>
        <w:rPr>
          <w:sz w:val="28"/>
          <w:szCs w:val="28"/>
        </w:rPr>
      </w:pPr>
    </w:p>
    <w:p w:rsidR="00CA68F2" w:rsidRDefault="00CA68F2" w:rsidP="00CA68F2">
      <w:pPr>
        <w:rPr>
          <w:sz w:val="28"/>
          <w:szCs w:val="28"/>
          <w:u w:val="single"/>
        </w:rPr>
      </w:pPr>
      <w:r>
        <w:rPr>
          <w:sz w:val="28"/>
          <w:szCs w:val="28"/>
        </w:rPr>
        <w:t xml:space="preserve">       от </w:t>
      </w:r>
      <w:r>
        <w:rPr>
          <w:sz w:val="28"/>
          <w:szCs w:val="28"/>
          <w:u w:val="single"/>
        </w:rPr>
        <w:t xml:space="preserve"> 01.07.  2021г.</w:t>
      </w:r>
      <w:r>
        <w:rPr>
          <w:sz w:val="28"/>
          <w:szCs w:val="28"/>
        </w:rPr>
        <w:t xml:space="preserve">                       № </w:t>
      </w:r>
      <w:r>
        <w:rPr>
          <w:sz w:val="28"/>
          <w:szCs w:val="28"/>
          <w:u w:val="single"/>
        </w:rPr>
        <w:t xml:space="preserve"> 33-п</w:t>
      </w:r>
    </w:p>
    <w:p w:rsidR="00CA68F2" w:rsidRDefault="00CA68F2" w:rsidP="00CA68F2">
      <w:pPr>
        <w:rPr>
          <w:sz w:val="28"/>
          <w:szCs w:val="28"/>
          <w:u w:val="single"/>
        </w:rPr>
      </w:pPr>
    </w:p>
    <w:p w:rsidR="00CA68F2" w:rsidRDefault="00CA68F2" w:rsidP="00CA68F2">
      <w:pPr>
        <w:rPr>
          <w:sz w:val="28"/>
          <w:szCs w:val="28"/>
          <w:u w:val="single"/>
        </w:rPr>
      </w:pPr>
    </w:p>
    <w:tbl>
      <w:tblPr>
        <w:tblStyle w:val="a3"/>
        <w:tblW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tblGrid>
      <w:tr w:rsidR="00CA68F2" w:rsidTr="0096168E">
        <w:tc>
          <w:tcPr>
            <w:tcW w:w="4361" w:type="dxa"/>
          </w:tcPr>
          <w:p w:rsidR="00CA68F2" w:rsidRPr="0070741F" w:rsidRDefault="00CA68F2" w:rsidP="0096168E">
            <w:pPr>
              <w:rPr>
                <w:sz w:val="28"/>
                <w:szCs w:val="28"/>
              </w:rPr>
            </w:pPr>
            <w:r w:rsidRPr="0070741F">
              <w:rPr>
                <w:sz w:val="28"/>
                <w:szCs w:val="28"/>
              </w:rPr>
              <w:t>О</w:t>
            </w:r>
            <w:r>
              <w:rPr>
                <w:sz w:val="28"/>
                <w:szCs w:val="28"/>
              </w:rPr>
              <w:t xml:space="preserve">б утверждении </w:t>
            </w:r>
            <w:r w:rsidRPr="0070741F">
              <w:rPr>
                <w:sz w:val="28"/>
                <w:szCs w:val="28"/>
              </w:rPr>
              <w:t xml:space="preserve"> план</w:t>
            </w:r>
            <w:r>
              <w:rPr>
                <w:sz w:val="28"/>
                <w:szCs w:val="28"/>
              </w:rPr>
              <w:t xml:space="preserve">а </w:t>
            </w:r>
            <w:r w:rsidRPr="0070741F">
              <w:rPr>
                <w:sz w:val="28"/>
                <w:szCs w:val="28"/>
              </w:rPr>
              <w:t xml:space="preserve"> работы администраци</w:t>
            </w:r>
            <w:r>
              <w:rPr>
                <w:sz w:val="28"/>
                <w:szCs w:val="28"/>
              </w:rPr>
              <w:t xml:space="preserve">и </w:t>
            </w:r>
            <w:r w:rsidRPr="0070741F">
              <w:rPr>
                <w:sz w:val="28"/>
                <w:szCs w:val="28"/>
              </w:rPr>
              <w:t>Марксовского сельсовета</w:t>
            </w:r>
            <w:r>
              <w:rPr>
                <w:sz w:val="28"/>
                <w:szCs w:val="28"/>
              </w:rPr>
              <w:t xml:space="preserve"> </w:t>
            </w:r>
            <w:r w:rsidRPr="0070741F">
              <w:rPr>
                <w:sz w:val="28"/>
                <w:szCs w:val="28"/>
              </w:rPr>
              <w:t xml:space="preserve">на </w:t>
            </w:r>
            <w:r>
              <w:rPr>
                <w:sz w:val="28"/>
                <w:szCs w:val="28"/>
              </w:rPr>
              <w:t xml:space="preserve">третий </w:t>
            </w:r>
            <w:r w:rsidRPr="0070741F">
              <w:rPr>
                <w:sz w:val="28"/>
                <w:szCs w:val="28"/>
              </w:rPr>
              <w:t xml:space="preserve">  квартал 20</w:t>
            </w:r>
            <w:r>
              <w:rPr>
                <w:sz w:val="28"/>
                <w:szCs w:val="28"/>
              </w:rPr>
              <w:t xml:space="preserve">21 </w:t>
            </w:r>
            <w:r w:rsidRPr="0070741F">
              <w:rPr>
                <w:sz w:val="28"/>
                <w:szCs w:val="28"/>
              </w:rPr>
              <w:t xml:space="preserve"> года.</w:t>
            </w:r>
          </w:p>
          <w:p w:rsidR="00CA68F2" w:rsidRDefault="00CA68F2" w:rsidP="0096168E">
            <w:pPr>
              <w:rPr>
                <w:sz w:val="28"/>
                <w:szCs w:val="28"/>
              </w:rPr>
            </w:pPr>
          </w:p>
        </w:tc>
      </w:tr>
    </w:tbl>
    <w:p w:rsidR="00CA68F2" w:rsidRDefault="00CA68F2" w:rsidP="00CA68F2">
      <w:pPr>
        <w:rPr>
          <w:sz w:val="28"/>
          <w:szCs w:val="28"/>
        </w:rPr>
      </w:pPr>
    </w:p>
    <w:p w:rsidR="00CA68F2" w:rsidRDefault="00CA68F2" w:rsidP="00CA68F2">
      <w:pPr>
        <w:rPr>
          <w:sz w:val="28"/>
          <w:szCs w:val="28"/>
        </w:rPr>
      </w:pPr>
    </w:p>
    <w:p w:rsidR="00CA68F2" w:rsidRDefault="00CA68F2" w:rsidP="00CA68F2">
      <w:pPr>
        <w:rPr>
          <w:sz w:val="28"/>
          <w:szCs w:val="28"/>
        </w:rPr>
      </w:pPr>
      <w:r>
        <w:rPr>
          <w:sz w:val="28"/>
          <w:szCs w:val="28"/>
        </w:rPr>
        <w:t xml:space="preserve">            1. Утвердить план работы администрации Марксовского сельсовета на   третий  квартал  2021 года  согласно  приложения.</w:t>
      </w:r>
    </w:p>
    <w:p w:rsidR="00CA68F2" w:rsidRDefault="00CA68F2" w:rsidP="00CA68F2">
      <w:pPr>
        <w:rPr>
          <w:sz w:val="28"/>
          <w:szCs w:val="28"/>
        </w:rPr>
      </w:pPr>
      <w:r>
        <w:rPr>
          <w:sz w:val="28"/>
          <w:szCs w:val="28"/>
        </w:rPr>
        <w:t xml:space="preserve">   </w:t>
      </w:r>
    </w:p>
    <w:p w:rsidR="00CA68F2" w:rsidRDefault="00CA68F2" w:rsidP="00CA68F2">
      <w:pPr>
        <w:rPr>
          <w:sz w:val="28"/>
          <w:szCs w:val="28"/>
        </w:rPr>
      </w:pPr>
      <w:r>
        <w:rPr>
          <w:sz w:val="28"/>
          <w:szCs w:val="28"/>
        </w:rPr>
        <w:tab/>
        <w:t>2. Настоящее постановление  подлежит обнародованию.</w:t>
      </w:r>
    </w:p>
    <w:p w:rsidR="00CA68F2" w:rsidRDefault="00CA68F2" w:rsidP="00CA68F2">
      <w:pPr>
        <w:rPr>
          <w:sz w:val="28"/>
          <w:szCs w:val="28"/>
        </w:rPr>
      </w:pPr>
    </w:p>
    <w:p w:rsidR="00CA68F2" w:rsidRDefault="00CA68F2" w:rsidP="00CA68F2">
      <w:pPr>
        <w:rPr>
          <w:sz w:val="28"/>
          <w:szCs w:val="28"/>
        </w:rPr>
      </w:pPr>
      <w:r>
        <w:rPr>
          <w:sz w:val="28"/>
          <w:szCs w:val="28"/>
        </w:rPr>
        <w:tab/>
        <w:t>3. Постановление вступает в силу со дня его подписания.</w:t>
      </w:r>
    </w:p>
    <w:p w:rsidR="00CA68F2" w:rsidRDefault="00CA68F2" w:rsidP="00CA68F2">
      <w:pPr>
        <w:rPr>
          <w:sz w:val="28"/>
          <w:szCs w:val="28"/>
        </w:rPr>
      </w:pPr>
    </w:p>
    <w:p w:rsidR="00CA68F2" w:rsidRDefault="00CA68F2" w:rsidP="00CA68F2">
      <w:pPr>
        <w:rPr>
          <w:sz w:val="28"/>
          <w:szCs w:val="28"/>
        </w:rPr>
      </w:pPr>
    </w:p>
    <w:p w:rsidR="00CA68F2" w:rsidRDefault="00CA68F2" w:rsidP="00CA68F2">
      <w:pPr>
        <w:rPr>
          <w:sz w:val="28"/>
          <w:szCs w:val="28"/>
        </w:rPr>
      </w:pPr>
      <w:r>
        <w:rPr>
          <w:sz w:val="28"/>
          <w:szCs w:val="28"/>
        </w:rPr>
        <w:t xml:space="preserve"> </w:t>
      </w:r>
    </w:p>
    <w:p w:rsidR="00CA68F2" w:rsidRDefault="00CA68F2" w:rsidP="00CA68F2">
      <w:pPr>
        <w:rPr>
          <w:sz w:val="28"/>
          <w:szCs w:val="28"/>
        </w:rPr>
      </w:pPr>
    </w:p>
    <w:p w:rsidR="00CA68F2" w:rsidRDefault="00CA68F2" w:rsidP="00CA68F2">
      <w:pPr>
        <w:rPr>
          <w:sz w:val="28"/>
          <w:szCs w:val="28"/>
        </w:rPr>
      </w:pPr>
      <w:r>
        <w:rPr>
          <w:sz w:val="28"/>
          <w:szCs w:val="28"/>
        </w:rPr>
        <w:t xml:space="preserve">               Глава администрации                                                      С.М.Попов</w:t>
      </w:r>
    </w:p>
    <w:p w:rsidR="00CA68F2" w:rsidRDefault="00CA68F2" w:rsidP="00CA68F2">
      <w:pPr>
        <w:rPr>
          <w:sz w:val="28"/>
          <w:szCs w:val="28"/>
        </w:rPr>
      </w:pPr>
    </w:p>
    <w:p w:rsidR="00CA68F2" w:rsidRDefault="00CA68F2" w:rsidP="00CA68F2">
      <w:pPr>
        <w:rPr>
          <w:sz w:val="28"/>
          <w:szCs w:val="28"/>
        </w:rPr>
      </w:pPr>
    </w:p>
    <w:p w:rsidR="00CA68F2" w:rsidRDefault="00CA68F2" w:rsidP="00CA68F2">
      <w:pPr>
        <w:rPr>
          <w:sz w:val="28"/>
          <w:szCs w:val="28"/>
        </w:rPr>
      </w:pPr>
    </w:p>
    <w:p w:rsidR="00CA68F2" w:rsidRDefault="00CA68F2" w:rsidP="00CA68F2">
      <w:pPr>
        <w:rPr>
          <w:sz w:val="28"/>
          <w:szCs w:val="28"/>
        </w:rPr>
      </w:pPr>
    </w:p>
    <w:p w:rsidR="00CA68F2" w:rsidRDefault="00CA68F2" w:rsidP="00CA68F2">
      <w:pPr>
        <w:rPr>
          <w:sz w:val="28"/>
          <w:szCs w:val="28"/>
        </w:rPr>
      </w:pPr>
      <w:r>
        <w:rPr>
          <w:sz w:val="28"/>
          <w:szCs w:val="28"/>
        </w:rPr>
        <w:t xml:space="preserve">        Разослано: в дело, администрации района, для информации старост и руководителей  организации, прокурору района.</w:t>
      </w:r>
    </w:p>
    <w:p w:rsidR="00CA68F2" w:rsidRDefault="00CA68F2" w:rsidP="00CA68F2">
      <w:pPr>
        <w:rPr>
          <w:sz w:val="28"/>
          <w:szCs w:val="28"/>
        </w:rPr>
      </w:pPr>
    </w:p>
    <w:p w:rsidR="00CA68F2" w:rsidRDefault="00CA68F2" w:rsidP="00CA68F2">
      <w:pPr>
        <w:rPr>
          <w:sz w:val="28"/>
          <w:szCs w:val="28"/>
        </w:rPr>
      </w:pPr>
      <w:r>
        <w:rPr>
          <w:sz w:val="28"/>
          <w:szCs w:val="28"/>
        </w:rPr>
        <w:t xml:space="preserve">          </w:t>
      </w:r>
    </w:p>
    <w:p w:rsidR="00CA68F2" w:rsidRDefault="00CA68F2" w:rsidP="00CA68F2">
      <w:pPr>
        <w:rPr>
          <w:sz w:val="28"/>
          <w:szCs w:val="28"/>
        </w:rPr>
      </w:pPr>
      <w:r>
        <w:rPr>
          <w:sz w:val="28"/>
          <w:szCs w:val="28"/>
        </w:rPr>
        <w:t xml:space="preserve">  </w:t>
      </w:r>
    </w:p>
    <w:p w:rsidR="00CA68F2" w:rsidRDefault="00CA68F2" w:rsidP="00CA68F2">
      <w:pPr>
        <w:rPr>
          <w:sz w:val="28"/>
          <w:szCs w:val="28"/>
        </w:rPr>
      </w:pPr>
      <w:r>
        <w:rPr>
          <w:sz w:val="28"/>
          <w:szCs w:val="28"/>
        </w:rPr>
        <w:t xml:space="preserve"> </w:t>
      </w:r>
    </w:p>
    <w:p w:rsidR="00CA68F2" w:rsidRDefault="00CA68F2" w:rsidP="00CA68F2">
      <w:pPr>
        <w:rPr>
          <w:sz w:val="28"/>
          <w:szCs w:val="28"/>
        </w:rPr>
      </w:pPr>
    </w:p>
    <w:p w:rsidR="00CA68F2" w:rsidRDefault="00CA68F2" w:rsidP="00CA68F2">
      <w:pPr>
        <w:rPr>
          <w:sz w:val="28"/>
          <w:szCs w:val="28"/>
        </w:rPr>
      </w:pPr>
    </w:p>
    <w:p w:rsidR="00CA68F2" w:rsidRDefault="00CA68F2" w:rsidP="00CA68F2">
      <w:pPr>
        <w:rPr>
          <w:sz w:val="28"/>
          <w:szCs w:val="28"/>
        </w:rPr>
      </w:pPr>
    </w:p>
    <w:p w:rsidR="00CA68F2" w:rsidRDefault="00CA68F2" w:rsidP="00CA68F2">
      <w:pPr>
        <w:rPr>
          <w:sz w:val="28"/>
          <w:szCs w:val="28"/>
        </w:rPr>
      </w:pPr>
    </w:p>
    <w:p w:rsidR="00CA68F2" w:rsidRDefault="00CA68F2" w:rsidP="00CA68F2">
      <w:pPr>
        <w:rPr>
          <w:sz w:val="28"/>
          <w:szCs w:val="28"/>
        </w:rPr>
      </w:pPr>
    </w:p>
    <w:p w:rsidR="00CA68F2" w:rsidRDefault="00CA68F2" w:rsidP="00CA68F2">
      <w:pPr>
        <w:ind w:left="240"/>
        <w:rPr>
          <w:sz w:val="28"/>
          <w:szCs w:val="28"/>
        </w:rPr>
      </w:pPr>
      <w:r>
        <w:rPr>
          <w:sz w:val="28"/>
          <w:szCs w:val="28"/>
        </w:rPr>
        <w:lastRenderedPageBreak/>
        <w:t xml:space="preserve">  </w:t>
      </w:r>
    </w:p>
    <w:tbl>
      <w:tblPr>
        <w:tblW w:w="9182" w:type="dxa"/>
        <w:tblInd w:w="1416" w:type="dxa"/>
        <w:tblLook w:val="04A0"/>
      </w:tblPr>
      <w:tblGrid>
        <w:gridCol w:w="4928"/>
        <w:gridCol w:w="4254"/>
      </w:tblGrid>
      <w:tr w:rsidR="00CA68F2" w:rsidRPr="00803F31" w:rsidTr="0096168E">
        <w:tc>
          <w:tcPr>
            <w:tcW w:w="4928" w:type="dxa"/>
          </w:tcPr>
          <w:p w:rsidR="00CA68F2" w:rsidRPr="00AE232C" w:rsidRDefault="00CA68F2" w:rsidP="0096168E">
            <w:pPr>
              <w:widowControl w:val="0"/>
              <w:autoSpaceDE w:val="0"/>
              <w:autoSpaceDN w:val="0"/>
              <w:adjustRightInd w:val="0"/>
              <w:rPr>
                <w:sz w:val="28"/>
                <w:szCs w:val="28"/>
              </w:rPr>
            </w:pPr>
          </w:p>
        </w:tc>
        <w:tc>
          <w:tcPr>
            <w:tcW w:w="4254" w:type="dxa"/>
          </w:tcPr>
          <w:p w:rsidR="00CA68F2" w:rsidRPr="00AE232C" w:rsidRDefault="00CA68F2" w:rsidP="0096168E">
            <w:pPr>
              <w:widowControl w:val="0"/>
              <w:autoSpaceDE w:val="0"/>
              <w:autoSpaceDN w:val="0"/>
              <w:adjustRightInd w:val="0"/>
              <w:rPr>
                <w:sz w:val="28"/>
                <w:szCs w:val="28"/>
              </w:rPr>
            </w:pPr>
            <w:r w:rsidRPr="00AE232C">
              <w:rPr>
                <w:sz w:val="28"/>
                <w:szCs w:val="28"/>
              </w:rPr>
              <w:t xml:space="preserve">Приложение </w:t>
            </w:r>
          </w:p>
          <w:p w:rsidR="00CA68F2" w:rsidRPr="00AE232C" w:rsidRDefault="00CA68F2" w:rsidP="0096168E">
            <w:pPr>
              <w:widowControl w:val="0"/>
              <w:autoSpaceDE w:val="0"/>
              <w:autoSpaceDN w:val="0"/>
              <w:adjustRightInd w:val="0"/>
              <w:rPr>
                <w:sz w:val="28"/>
                <w:szCs w:val="28"/>
              </w:rPr>
            </w:pPr>
            <w:r w:rsidRPr="00AE232C">
              <w:rPr>
                <w:sz w:val="28"/>
                <w:szCs w:val="28"/>
              </w:rPr>
              <w:t xml:space="preserve">к постановлению </w:t>
            </w:r>
          </w:p>
          <w:p w:rsidR="00CA68F2" w:rsidRPr="00AE232C" w:rsidRDefault="00CA68F2" w:rsidP="0096168E">
            <w:pPr>
              <w:widowControl w:val="0"/>
              <w:autoSpaceDE w:val="0"/>
              <w:autoSpaceDN w:val="0"/>
              <w:adjustRightInd w:val="0"/>
              <w:rPr>
                <w:sz w:val="28"/>
                <w:szCs w:val="28"/>
              </w:rPr>
            </w:pPr>
            <w:r w:rsidRPr="00AE232C">
              <w:rPr>
                <w:sz w:val="28"/>
                <w:szCs w:val="28"/>
              </w:rPr>
              <w:t xml:space="preserve">от </w:t>
            </w:r>
            <w:r>
              <w:rPr>
                <w:sz w:val="28"/>
                <w:szCs w:val="28"/>
              </w:rPr>
              <w:t xml:space="preserve"> 01</w:t>
            </w:r>
            <w:r w:rsidRPr="00FB5BE4">
              <w:rPr>
                <w:sz w:val="28"/>
                <w:szCs w:val="28"/>
              </w:rPr>
              <w:t>.0</w:t>
            </w:r>
            <w:r>
              <w:rPr>
                <w:sz w:val="28"/>
                <w:szCs w:val="28"/>
              </w:rPr>
              <w:t>7</w:t>
            </w:r>
            <w:r w:rsidRPr="00FB5BE4">
              <w:rPr>
                <w:sz w:val="28"/>
                <w:szCs w:val="28"/>
              </w:rPr>
              <w:t>.20</w:t>
            </w:r>
            <w:r>
              <w:rPr>
                <w:sz w:val="28"/>
                <w:szCs w:val="28"/>
              </w:rPr>
              <w:t>21</w:t>
            </w:r>
            <w:r w:rsidRPr="00FB5BE4">
              <w:rPr>
                <w:sz w:val="28"/>
                <w:szCs w:val="28"/>
              </w:rPr>
              <w:t xml:space="preserve"> г.</w:t>
            </w:r>
            <w:r>
              <w:rPr>
                <w:sz w:val="28"/>
                <w:szCs w:val="28"/>
              </w:rPr>
              <w:t xml:space="preserve"> </w:t>
            </w:r>
            <w:r w:rsidRPr="00AE232C">
              <w:rPr>
                <w:sz w:val="28"/>
                <w:szCs w:val="28"/>
              </w:rPr>
              <w:t xml:space="preserve"> </w:t>
            </w:r>
            <w:r w:rsidRPr="00FB5BE4">
              <w:rPr>
                <w:sz w:val="28"/>
                <w:szCs w:val="28"/>
              </w:rPr>
              <w:t>№</w:t>
            </w:r>
            <w:r>
              <w:rPr>
                <w:sz w:val="28"/>
                <w:szCs w:val="28"/>
              </w:rPr>
              <w:t xml:space="preserve"> 33</w:t>
            </w:r>
            <w:r w:rsidRPr="00FB5BE4">
              <w:rPr>
                <w:sz w:val="28"/>
                <w:szCs w:val="28"/>
              </w:rPr>
              <w:t>-п</w:t>
            </w:r>
          </w:p>
        </w:tc>
      </w:tr>
    </w:tbl>
    <w:p w:rsidR="00CA68F2" w:rsidRDefault="00CA68F2" w:rsidP="00CA68F2">
      <w:r>
        <w:t xml:space="preserve">                                                             </w:t>
      </w:r>
    </w:p>
    <w:p w:rsidR="00CA68F2" w:rsidRDefault="00CA68F2" w:rsidP="00CA68F2">
      <w:pPr>
        <w:jc w:val="center"/>
        <w:rPr>
          <w:sz w:val="28"/>
          <w:szCs w:val="28"/>
        </w:rPr>
      </w:pPr>
      <w:r>
        <w:rPr>
          <w:sz w:val="28"/>
          <w:szCs w:val="28"/>
        </w:rPr>
        <w:t xml:space="preserve">ПЛАН    РАБОТЫ </w:t>
      </w:r>
    </w:p>
    <w:p w:rsidR="00CA68F2" w:rsidRDefault="00CA68F2" w:rsidP="00CA68F2">
      <w:pPr>
        <w:rPr>
          <w:sz w:val="28"/>
          <w:szCs w:val="28"/>
        </w:rPr>
      </w:pPr>
      <w:r>
        <w:rPr>
          <w:sz w:val="28"/>
          <w:szCs w:val="28"/>
        </w:rPr>
        <w:t>администрации Марксовского сельсовета  на третий квартал 2021  года.</w:t>
      </w:r>
    </w:p>
    <w:p w:rsidR="00CA68F2" w:rsidRDefault="00CA68F2" w:rsidP="00CA68F2">
      <w:pPr>
        <w:rPr>
          <w:sz w:val="28"/>
          <w:szCs w:val="28"/>
        </w:rPr>
      </w:pPr>
      <w:r>
        <w:t xml:space="preserve"> </w:t>
      </w:r>
    </w:p>
    <w:tbl>
      <w:tblPr>
        <w:tblW w:w="97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9"/>
        <w:gridCol w:w="3571"/>
        <w:gridCol w:w="1800"/>
        <w:gridCol w:w="3404"/>
      </w:tblGrid>
      <w:tr w:rsidR="00CA68F2" w:rsidRPr="00494136" w:rsidTr="0096168E">
        <w:tc>
          <w:tcPr>
            <w:tcW w:w="929" w:type="dxa"/>
            <w:tcBorders>
              <w:top w:val="single" w:sz="4" w:space="0" w:color="auto"/>
              <w:left w:val="single" w:sz="4" w:space="0" w:color="auto"/>
              <w:bottom w:val="single" w:sz="4" w:space="0" w:color="auto"/>
              <w:right w:val="single" w:sz="4" w:space="0" w:color="auto"/>
            </w:tcBorders>
            <w:shd w:val="clear" w:color="auto" w:fill="auto"/>
          </w:tcPr>
          <w:p w:rsidR="00CA68F2" w:rsidRDefault="00CA68F2" w:rsidP="0096168E">
            <w:pPr>
              <w:jc w:val="both"/>
            </w:pPr>
          </w:p>
          <w:p w:rsidR="00CA68F2" w:rsidRDefault="00CA68F2" w:rsidP="0096168E">
            <w:pPr>
              <w:jc w:val="both"/>
            </w:pP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CA68F2" w:rsidRPr="00CF4EA7" w:rsidRDefault="00CA68F2" w:rsidP="0096168E">
            <w:pPr>
              <w:jc w:val="both"/>
            </w:pPr>
            <w:r w:rsidRPr="00CF4EA7">
              <w:t xml:space="preserve">Наименование </w:t>
            </w:r>
            <w:r>
              <w:t>мероприятия</w:t>
            </w:r>
            <w:r w:rsidRPr="00CF4EA7">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A68F2" w:rsidRPr="00CF4EA7" w:rsidRDefault="00CA68F2" w:rsidP="0096168E">
            <w:pPr>
              <w:jc w:val="both"/>
            </w:pPr>
            <w:r w:rsidRPr="00CF4EA7">
              <w:t xml:space="preserve">       Срок</w:t>
            </w:r>
          </w:p>
          <w:p w:rsidR="00CA68F2" w:rsidRPr="00CF4EA7" w:rsidRDefault="00CA68F2" w:rsidP="0096168E">
            <w:pPr>
              <w:jc w:val="both"/>
            </w:pPr>
            <w:r w:rsidRPr="00CF4EA7">
              <w:t>исполнения</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CA68F2" w:rsidRPr="00CF4EA7" w:rsidRDefault="00CA68F2" w:rsidP="0096168E">
            <w:r w:rsidRPr="00CF4EA7">
              <w:t xml:space="preserve"> Исполнители</w:t>
            </w:r>
          </w:p>
        </w:tc>
      </w:tr>
      <w:tr w:rsidR="00CA68F2" w:rsidRPr="00494136" w:rsidTr="0096168E">
        <w:tc>
          <w:tcPr>
            <w:tcW w:w="929" w:type="dxa"/>
            <w:tcBorders>
              <w:top w:val="single" w:sz="4" w:space="0" w:color="auto"/>
              <w:left w:val="single" w:sz="4" w:space="0" w:color="auto"/>
              <w:bottom w:val="single" w:sz="4" w:space="0" w:color="auto"/>
              <w:right w:val="single" w:sz="4" w:space="0" w:color="auto"/>
            </w:tcBorders>
            <w:shd w:val="clear" w:color="auto" w:fill="auto"/>
          </w:tcPr>
          <w:p w:rsidR="00CA68F2" w:rsidRPr="00F755DD" w:rsidRDefault="00CA68F2" w:rsidP="0096168E">
            <w:pPr>
              <w:rPr>
                <w:b/>
                <w:lang w:val="en-US"/>
              </w:rPr>
            </w:pPr>
            <w:r w:rsidRPr="00F755DD">
              <w:rPr>
                <w:b/>
                <w:lang w:val="en-US"/>
              </w:rPr>
              <w:t>I</w:t>
            </w:r>
          </w:p>
        </w:tc>
        <w:tc>
          <w:tcPr>
            <w:tcW w:w="8775" w:type="dxa"/>
            <w:gridSpan w:val="3"/>
            <w:tcBorders>
              <w:top w:val="single" w:sz="4" w:space="0" w:color="auto"/>
              <w:left w:val="single" w:sz="4" w:space="0" w:color="auto"/>
              <w:bottom w:val="single" w:sz="4" w:space="0" w:color="auto"/>
              <w:right w:val="single" w:sz="4" w:space="0" w:color="auto"/>
            </w:tcBorders>
            <w:shd w:val="clear" w:color="auto" w:fill="auto"/>
          </w:tcPr>
          <w:p w:rsidR="00CA68F2" w:rsidRPr="00F755DD" w:rsidRDefault="00CA68F2" w:rsidP="0096168E">
            <w:pPr>
              <w:rPr>
                <w:b/>
              </w:rPr>
            </w:pPr>
            <w:r w:rsidRPr="00F755DD">
              <w:rPr>
                <w:b/>
              </w:rPr>
              <w:t>РАССМОТРЕТЬ ВОПРОСЫ  У ГЛАВЫ АДМИНИСТРАЦИИ:</w:t>
            </w:r>
          </w:p>
        </w:tc>
      </w:tr>
      <w:tr w:rsidR="00CA68F2" w:rsidRPr="00494136" w:rsidTr="0096168E">
        <w:tc>
          <w:tcPr>
            <w:tcW w:w="929" w:type="dxa"/>
            <w:tcBorders>
              <w:top w:val="single" w:sz="4" w:space="0" w:color="auto"/>
              <w:left w:val="single" w:sz="4" w:space="0" w:color="auto"/>
              <w:bottom w:val="single" w:sz="4" w:space="0" w:color="auto"/>
              <w:right w:val="single" w:sz="4" w:space="0" w:color="auto"/>
            </w:tcBorders>
            <w:shd w:val="clear" w:color="auto" w:fill="auto"/>
          </w:tcPr>
          <w:p w:rsidR="00CA68F2" w:rsidRDefault="00CA68F2" w:rsidP="0096168E">
            <w:pPr>
              <w:jc w:val="center"/>
            </w:pPr>
            <w:r>
              <w:t>1.1</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CA68F2" w:rsidRPr="00CF4EA7" w:rsidRDefault="00CA68F2" w:rsidP="0096168E">
            <w:r w:rsidRPr="00CF4EA7">
              <w:t xml:space="preserve"> О  благоустройстве </w:t>
            </w:r>
          </w:p>
          <w:p w:rsidR="00CA68F2" w:rsidRPr="00CF4EA7" w:rsidRDefault="00CA68F2" w:rsidP="0096168E">
            <w:r w:rsidRPr="00CF4EA7">
              <w:t>поселков.</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A68F2" w:rsidRPr="00CF4EA7" w:rsidRDefault="00CA68F2" w:rsidP="0096168E">
            <w:r w:rsidRPr="00CF4EA7">
              <w:t>Июль-август</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CA68F2" w:rsidRPr="00CF4EA7" w:rsidRDefault="00CA68F2" w:rsidP="0096168E">
            <w:r w:rsidRPr="00CF4EA7">
              <w:t xml:space="preserve">Мед. работники, старосты </w:t>
            </w:r>
            <w:r>
              <w:t>населенных пунктов</w:t>
            </w:r>
            <w:r w:rsidRPr="00CF4EA7">
              <w:t xml:space="preserve">, </w:t>
            </w:r>
            <w:r>
              <w:t xml:space="preserve">руководители </w:t>
            </w:r>
            <w:r w:rsidRPr="00CF4EA7">
              <w:t xml:space="preserve"> КФХ</w:t>
            </w:r>
          </w:p>
        </w:tc>
      </w:tr>
      <w:tr w:rsidR="00CA68F2" w:rsidRPr="00494136" w:rsidTr="0096168E">
        <w:tc>
          <w:tcPr>
            <w:tcW w:w="929" w:type="dxa"/>
            <w:tcBorders>
              <w:top w:val="single" w:sz="4" w:space="0" w:color="auto"/>
              <w:left w:val="single" w:sz="4" w:space="0" w:color="auto"/>
              <w:bottom w:val="single" w:sz="4" w:space="0" w:color="auto"/>
              <w:right w:val="single" w:sz="4" w:space="0" w:color="auto"/>
            </w:tcBorders>
            <w:shd w:val="clear" w:color="auto" w:fill="auto"/>
          </w:tcPr>
          <w:p w:rsidR="00CA68F2" w:rsidRDefault="00CA68F2" w:rsidP="0096168E">
            <w:pPr>
              <w:jc w:val="center"/>
            </w:pPr>
            <w:r>
              <w:t>1.2</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CA68F2" w:rsidRDefault="00CA68F2" w:rsidP="0096168E">
            <w:r>
              <w:t xml:space="preserve"> О  проведении  профилактических бесед с гражданами  по вопросу правильного хранения грубых кормов  в ЛПХ и соблюдение пожарной безопасности</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A68F2" w:rsidRDefault="00CA68F2" w:rsidP="0096168E">
            <w:r w:rsidRPr="00CF4EA7">
              <w:t>Июль-август</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CA68F2" w:rsidRDefault="00CA68F2" w:rsidP="0096168E">
            <w:r>
              <w:t xml:space="preserve">Глава администрации старосты населенных пунктов </w:t>
            </w:r>
          </w:p>
        </w:tc>
      </w:tr>
      <w:tr w:rsidR="00CA68F2" w:rsidRPr="00494136" w:rsidTr="0096168E">
        <w:tc>
          <w:tcPr>
            <w:tcW w:w="929" w:type="dxa"/>
            <w:tcBorders>
              <w:top w:val="single" w:sz="4" w:space="0" w:color="auto"/>
              <w:left w:val="single" w:sz="4" w:space="0" w:color="auto"/>
              <w:bottom w:val="single" w:sz="4" w:space="0" w:color="auto"/>
              <w:right w:val="single" w:sz="4" w:space="0" w:color="auto"/>
            </w:tcBorders>
            <w:shd w:val="clear" w:color="auto" w:fill="auto"/>
          </w:tcPr>
          <w:p w:rsidR="00CA68F2" w:rsidRDefault="00CA68F2" w:rsidP="0096168E">
            <w:pPr>
              <w:jc w:val="center"/>
            </w:pPr>
            <w:r>
              <w:t>1.3</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CA68F2" w:rsidRPr="00CF4EA7" w:rsidRDefault="00CA68F2" w:rsidP="0096168E">
            <w:r w:rsidRPr="00CF4EA7">
              <w:t xml:space="preserve">О  подготовке объектов к работе в зимних условиях. </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A68F2" w:rsidRPr="00CF4EA7" w:rsidRDefault="00CA68F2" w:rsidP="0096168E">
            <w:r>
              <w:t>А</w:t>
            </w:r>
            <w:r w:rsidRPr="00CF4EA7">
              <w:t>вгуст</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CA68F2" w:rsidRPr="00CF4EA7" w:rsidRDefault="00CA68F2" w:rsidP="0096168E">
            <w:r>
              <w:t xml:space="preserve">Директора </w:t>
            </w:r>
            <w:r w:rsidRPr="00CF4EA7">
              <w:t xml:space="preserve"> школ</w:t>
            </w:r>
            <w:r>
              <w:t xml:space="preserve">, </w:t>
            </w:r>
            <w:r w:rsidRPr="00CF4EA7">
              <w:t xml:space="preserve"> </w:t>
            </w:r>
            <w:r>
              <w:t>директор</w:t>
            </w:r>
            <w:r w:rsidRPr="00CF4EA7">
              <w:t xml:space="preserve"> СДК</w:t>
            </w:r>
            <w:r>
              <w:t xml:space="preserve">, администратор СДД </w:t>
            </w:r>
          </w:p>
        </w:tc>
      </w:tr>
      <w:tr w:rsidR="00CA68F2" w:rsidRPr="00494136" w:rsidTr="0096168E">
        <w:tc>
          <w:tcPr>
            <w:tcW w:w="929" w:type="dxa"/>
            <w:tcBorders>
              <w:top w:val="single" w:sz="4" w:space="0" w:color="auto"/>
              <w:left w:val="single" w:sz="4" w:space="0" w:color="auto"/>
              <w:bottom w:val="single" w:sz="4" w:space="0" w:color="auto"/>
              <w:right w:val="single" w:sz="4" w:space="0" w:color="auto"/>
            </w:tcBorders>
            <w:shd w:val="clear" w:color="auto" w:fill="auto"/>
          </w:tcPr>
          <w:p w:rsidR="00CA68F2" w:rsidRDefault="00CA68F2" w:rsidP="0096168E">
            <w:pPr>
              <w:jc w:val="center"/>
            </w:pPr>
            <w:r>
              <w:t>1.4</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CA68F2" w:rsidRDefault="00CA68F2" w:rsidP="0096168E">
            <w:r>
              <w:t>Участие в разработке организационных мероприятий по подготовке и проведению на территории сельсовета       выборов  депутатов Государственной Думы РФ, депутатов Законодательного собрания Оренбургской области</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A68F2" w:rsidRDefault="00CA68F2" w:rsidP="0096168E">
            <w:r>
              <w:t>Июль-сентябрь</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CA68F2" w:rsidRDefault="00CA68F2" w:rsidP="0096168E">
            <w:r>
              <w:t>Администрация Марксовского сельсовета</w:t>
            </w:r>
          </w:p>
        </w:tc>
      </w:tr>
      <w:tr w:rsidR="00CA68F2" w:rsidRPr="00494136" w:rsidTr="0096168E">
        <w:tc>
          <w:tcPr>
            <w:tcW w:w="929" w:type="dxa"/>
            <w:tcBorders>
              <w:top w:val="single" w:sz="4" w:space="0" w:color="auto"/>
              <w:left w:val="single" w:sz="4" w:space="0" w:color="auto"/>
              <w:bottom w:val="single" w:sz="4" w:space="0" w:color="auto"/>
              <w:right w:val="single" w:sz="4" w:space="0" w:color="auto"/>
            </w:tcBorders>
            <w:shd w:val="clear" w:color="auto" w:fill="auto"/>
          </w:tcPr>
          <w:p w:rsidR="00CA68F2" w:rsidRDefault="00CA68F2" w:rsidP="0096168E">
            <w:pPr>
              <w:jc w:val="center"/>
            </w:pPr>
            <w:r>
              <w:t>1.5</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CA68F2" w:rsidRPr="00CF4EA7" w:rsidRDefault="00CA68F2" w:rsidP="0096168E">
            <w:r w:rsidRPr="00CF4EA7">
              <w:t xml:space="preserve">О подготовке </w:t>
            </w:r>
            <w:r>
              <w:t xml:space="preserve">и </w:t>
            </w:r>
            <w:r w:rsidRPr="00CF4EA7">
              <w:t xml:space="preserve"> проведени</w:t>
            </w:r>
            <w:r>
              <w:t xml:space="preserve">и </w:t>
            </w:r>
            <w:r w:rsidRPr="00CF4EA7">
              <w:t xml:space="preserve"> Дня пожилых людей.</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A68F2" w:rsidRPr="00CF4EA7" w:rsidRDefault="00CA68F2" w:rsidP="0096168E">
            <w:r>
              <w:t>С</w:t>
            </w:r>
            <w:r w:rsidRPr="00CF4EA7">
              <w:t>ентябрь</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CA68F2" w:rsidRPr="00CF4EA7" w:rsidRDefault="00CA68F2" w:rsidP="0096168E">
            <w:r w:rsidRPr="00CF4EA7">
              <w:t xml:space="preserve">Директор СДК, </w:t>
            </w:r>
            <w:r>
              <w:t xml:space="preserve">заведующий  СК, работники </w:t>
            </w:r>
            <w:r w:rsidRPr="00CF4EA7">
              <w:t>соц. службы</w:t>
            </w:r>
          </w:p>
        </w:tc>
      </w:tr>
      <w:tr w:rsidR="00CA68F2" w:rsidRPr="00494136" w:rsidTr="0096168E">
        <w:tc>
          <w:tcPr>
            <w:tcW w:w="929" w:type="dxa"/>
            <w:tcBorders>
              <w:top w:val="single" w:sz="4" w:space="0" w:color="auto"/>
              <w:left w:val="single" w:sz="4" w:space="0" w:color="auto"/>
              <w:bottom w:val="single" w:sz="4" w:space="0" w:color="auto"/>
              <w:right w:val="single" w:sz="4" w:space="0" w:color="auto"/>
            </w:tcBorders>
            <w:shd w:val="clear" w:color="auto" w:fill="auto"/>
          </w:tcPr>
          <w:p w:rsidR="00CA68F2" w:rsidRPr="00F755DD" w:rsidRDefault="00CA68F2" w:rsidP="0096168E">
            <w:pPr>
              <w:rPr>
                <w:b/>
                <w:lang w:val="en-US"/>
              </w:rPr>
            </w:pPr>
            <w:r w:rsidRPr="00F755DD">
              <w:rPr>
                <w:b/>
                <w:lang w:val="en-US"/>
              </w:rPr>
              <w:t>II</w:t>
            </w:r>
          </w:p>
        </w:tc>
        <w:tc>
          <w:tcPr>
            <w:tcW w:w="8775" w:type="dxa"/>
            <w:gridSpan w:val="3"/>
            <w:tcBorders>
              <w:top w:val="single" w:sz="4" w:space="0" w:color="auto"/>
              <w:left w:val="single" w:sz="4" w:space="0" w:color="auto"/>
              <w:bottom w:val="single" w:sz="4" w:space="0" w:color="auto"/>
              <w:right w:val="single" w:sz="4" w:space="0" w:color="auto"/>
            </w:tcBorders>
            <w:shd w:val="clear" w:color="auto" w:fill="auto"/>
          </w:tcPr>
          <w:p w:rsidR="00CA68F2" w:rsidRPr="00F755DD" w:rsidRDefault="00CA68F2" w:rsidP="0096168E">
            <w:pPr>
              <w:jc w:val="center"/>
              <w:rPr>
                <w:b/>
              </w:rPr>
            </w:pPr>
            <w:r w:rsidRPr="00F755DD">
              <w:rPr>
                <w:b/>
              </w:rPr>
              <w:t>ПОДГОТОВИТЬ ПРОЕКТЫ РЕШЕНИЙ       НА ЗАСЕДАНИЯ СОВЕТА ДЕПУТАТОВ.</w:t>
            </w:r>
          </w:p>
        </w:tc>
      </w:tr>
      <w:tr w:rsidR="00CA68F2" w:rsidRPr="00494136" w:rsidTr="0096168E">
        <w:tc>
          <w:tcPr>
            <w:tcW w:w="929" w:type="dxa"/>
            <w:tcBorders>
              <w:top w:val="single" w:sz="4" w:space="0" w:color="auto"/>
              <w:left w:val="single" w:sz="4" w:space="0" w:color="auto"/>
              <w:bottom w:val="single" w:sz="4" w:space="0" w:color="auto"/>
              <w:right w:val="single" w:sz="4" w:space="0" w:color="auto"/>
            </w:tcBorders>
            <w:shd w:val="clear" w:color="auto" w:fill="auto"/>
          </w:tcPr>
          <w:p w:rsidR="00CA68F2" w:rsidRDefault="00CA68F2" w:rsidP="0096168E">
            <w:pPr>
              <w:jc w:val="center"/>
            </w:pPr>
            <w:r>
              <w:t>2.1</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CA68F2" w:rsidRPr="00CF4EA7" w:rsidRDefault="00CA68F2" w:rsidP="0096168E">
            <w:r w:rsidRPr="00CF4EA7">
              <w:t xml:space="preserve">Об итогах исполнения </w:t>
            </w:r>
          </w:p>
          <w:p w:rsidR="00CA68F2" w:rsidRPr="00CF4EA7" w:rsidRDefault="00CA68F2" w:rsidP="0096168E">
            <w:r w:rsidRPr="00CF4EA7">
              <w:t xml:space="preserve">бюджета </w:t>
            </w:r>
            <w:r>
              <w:t>МО Марксовский сельсовет</w:t>
            </w:r>
            <w:r w:rsidRPr="00CF4EA7">
              <w:t xml:space="preserve"> за  </w:t>
            </w:r>
            <w:r>
              <w:t xml:space="preserve">2 </w:t>
            </w:r>
            <w:r w:rsidRPr="00CF4EA7">
              <w:t xml:space="preserve"> квартал 20</w:t>
            </w:r>
            <w:r>
              <w:t xml:space="preserve">21 </w:t>
            </w:r>
            <w:r w:rsidRPr="00CF4EA7">
              <w:t>г.</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A68F2" w:rsidRPr="00CF4EA7" w:rsidRDefault="00CA68F2" w:rsidP="0096168E">
            <w:pPr>
              <w:jc w:val="both"/>
            </w:pPr>
            <w:r>
              <w:t>Сентябрь</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CA68F2" w:rsidRPr="00CF4EA7" w:rsidRDefault="00CA68F2" w:rsidP="0096168E">
            <w:r>
              <w:t>Постоянная комиссия  мандатная,  по бюджетной, налоговой ,  финансовой политике, собственности и экономическим вопросам</w:t>
            </w:r>
          </w:p>
        </w:tc>
      </w:tr>
      <w:tr w:rsidR="00CA68F2" w:rsidRPr="00494136" w:rsidTr="0096168E">
        <w:tc>
          <w:tcPr>
            <w:tcW w:w="929" w:type="dxa"/>
            <w:tcBorders>
              <w:top w:val="single" w:sz="4" w:space="0" w:color="auto"/>
              <w:left w:val="single" w:sz="4" w:space="0" w:color="auto"/>
              <w:bottom w:val="single" w:sz="4" w:space="0" w:color="auto"/>
              <w:right w:val="single" w:sz="4" w:space="0" w:color="auto"/>
            </w:tcBorders>
            <w:shd w:val="clear" w:color="auto" w:fill="auto"/>
          </w:tcPr>
          <w:p w:rsidR="00CA68F2" w:rsidRDefault="00CA68F2" w:rsidP="0096168E">
            <w:pPr>
              <w:jc w:val="center"/>
            </w:pPr>
            <w:r>
              <w:t>2.2</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CA68F2" w:rsidRPr="00CF4EA7" w:rsidRDefault="00CA68F2" w:rsidP="0096168E">
            <w:r>
              <w:t>О внесении изменений и дополнений в бюджет МО Марксовский сельсовет на 2021 год и плановый период 2022-2023 годов.</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A68F2" w:rsidRPr="00CF4EA7" w:rsidRDefault="00CA68F2" w:rsidP="0096168E">
            <w:pPr>
              <w:jc w:val="both"/>
            </w:pPr>
            <w:r>
              <w:t>Сентябрь</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CA68F2" w:rsidRPr="00CF4EA7" w:rsidRDefault="00CA68F2" w:rsidP="0096168E">
            <w:r>
              <w:t>Постоянная комиссия  мандатная, по бюджетной, налоговой ,  финансовой политике, собственности и экономическим вопросам</w:t>
            </w:r>
          </w:p>
        </w:tc>
      </w:tr>
      <w:tr w:rsidR="00CA68F2" w:rsidRPr="00494136" w:rsidTr="0096168E">
        <w:tc>
          <w:tcPr>
            <w:tcW w:w="929" w:type="dxa"/>
            <w:tcBorders>
              <w:top w:val="single" w:sz="4" w:space="0" w:color="auto"/>
              <w:left w:val="single" w:sz="4" w:space="0" w:color="auto"/>
              <w:bottom w:val="single" w:sz="4" w:space="0" w:color="auto"/>
              <w:right w:val="single" w:sz="4" w:space="0" w:color="auto"/>
            </w:tcBorders>
            <w:shd w:val="clear" w:color="auto" w:fill="auto"/>
          </w:tcPr>
          <w:p w:rsidR="00CA68F2" w:rsidRDefault="00CA68F2" w:rsidP="0096168E">
            <w:pPr>
              <w:jc w:val="center"/>
            </w:pPr>
            <w:r>
              <w:t>2.3</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CA68F2" w:rsidRPr="00CF4EA7" w:rsidRDefault="00CA68F2" w:rsidP="0096168E">
            <w:r>
              <w:t>Внесение изменений в действующие НПА и принятие рекомендуемых НПА</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A68F2" w:rsidRPr="00CF4EA7" w:rsidRDefault="00CA68F2" w:rsidP="0096168E">
            <w:r>
              <w:t xml:space="preserve"> Сентябрь</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CA68F2" w:rsidRPr="00CF4EA7" w:rsidRDefault="00CA68F2" w:rsidP="0096168E">
            <w:r>
              <w:t>Глава муниципального образования, специалисты администрации.</w:t>
            </w:r>
          </w:p>
        </w:tc>
      </w:tr>
      <w:tr w:rsidR="00CA68F2" w:rsidRPr="00494136" w:rsidTr="0096168E">
        <w:trPr>
          <w:trHeight w:val="260"/>
        </w:trPr>
        <w:tc>
          <w:tcPr>
            <w:tcW w:w="929" w:type="dxa"/>
            <w:tcBorders>
              <w:top w:val="single" w:sz="4" w:space="0" w:color="auto"/>
              <w:left w:val="single" w:sz="4" w:space="0" w:color="auto"/>
              <w:bottom w:val="single" w:sz="4" w:space="0" w:color="auto"/>
              <w:right w:val="single" w:sz="4" w:space="0" w:color="auto"/>
            </w:tcBorders>
            <w:shd w:val="clear" w:color="auto" w:fill="auto"/>
          </w:tcPr>
          <w:p w:rsidR="00CA68F2" w:rsidRPr="00F755DD" w:rsidRDefault="00CA68F2" w:rsidP="0096168E">
            <w:pPr>
              <w:rPr>
                <w:b/>
              </w:rPr>
            </w:pPr>
            <w:r w:rsidRPr="00F755DD">
              <w:rPr>
                <w:b/>
              </w:rPr>
              <w:t xml:space="preserve">     </w:t>
            </w:r>
            <w:r w:rsidRPr="00F755DD">
              <w:rPr>
                <w:b/>
                <w:lang w:val="en-US"/>
              </w:rPr>
              <w:t>III</w:t>
            </w:r>
            <w:r w:rsidRPr="00F755DD">
              <w:rPr>
                <w:b/>
              </w:rPr>
              <w:t xml:space="preserve">      </w:t>
            </w:r>
          </w:p>
        </w:tc>
        <w:tc>
          <w:tcPr>
            <w:tcW w:w="8775" w:type="dxa"/>
            <w:gridSpan w:val="3"/>
            <w:tcBorders>
              <w:top w:val="single" w:sz="4" w:space="0" w:color="auto"/>
              <w:left w:val="single" w:sz="4" w:space="0" w:color="auto"/>
              <w:bottom w:val="single" w:sz="4" w:space="0" w:color="auto"/>
              <w:right w:val="single" w:sz="4" w:space="0" w:color="auto"/>
            </w:tcBorders>
            <w:shd w:val="clear" w:color="auto" w:fill="auto"/>
          </w:tcPr>
          <w:p w:rsidR="00CA68F2" w:rsidRPr="00F755DD" w:rsidRDefault="00CA68F2" w:rsidP="0096168E">
            <w:pPr>
              <w:rPr>
                <w:b/>
              </w:rPr>
            </w:pPr>
            <w:r w:rsidRPr="00F755DD">
              <w:rPr>
                <w:b/>
              </w:rPr>
              <w:t>ПОДГОТОВИТЬ ПРОЕКТЫ  ПОСТАНОВЛЕНИЙ ПО ВОПРОСАМ:</w:t>
            </w:r>
          </w:p>
        </w:tc>
      </w:tr>
      <w:tr w:rsidR="00CA68F2" w:rsidRPr="00494136" w:rsidTr="0096168E">
        <w:trPr>
          <w:trHeight w:val="519"/>
        </w:trPr>
        <w:tc>
          <w:tcPr>
            <w:tcW w:w="929" w:type="dxa"/>
            <w:tcBorders>
              <w:top w:val="single" w:sz="4" w:space="0" w:color="auto"/>
              <w:left w:val="single" w:sz="4" w:space="0" w:color="auto"/>
              <w:bottom w:val="single" w:sz="4" w:space="0" w:color="auto"/>
              <w:right w:val="single" w:sz="4" w:space="0" w:color="auto"/>
            </w:tcBorders>
            <w:shd w:val="clear" w:color="auto" w:fill="auto"/>
          </w:tcPr>
          <w:p w:rsidR="00CA68F2" w:rsidRDefault="00CA68F2" w:rsidP="0096168E">
            <w:pPr>
              <w:jc w:val="center"/>
            </w:pPr>
            <w:r>
              <w:t>3.1</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CA68F2" w:rsidRPr="00CF4EA7" w:rsidRDefault="00CA68F2" w:rsidP="0096168E">
            <w:r>
              <w:t xml:space="preserve">На основании поступающих постановлений администрации Александровского района, </w:t>
            </w:r>
            <w:r>
              <w:lastRenderedPageBreak/>
              <w:t>перечня муниципальных нормативных правовых актов, по заявлениям граждан.</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A68F2" w:rsidRPr="00CF4EA7" w:rsidRDefault="00CA68F2" w:rsidP="0096168E">
            <w:pPr>
              <w:jc w:val="both"/>
            </w:pPr>
            <w:r>
              <w:lastRenderedPageBreak/>
              <w:t>Постоянно</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CA68F2" w:rsidRPr="00CF4EA7" w:rsidRDefault="00CA68F2" w:rsidP="0096168E">
            <w:r w:rsidRPr="00CF4EA7">
              <w:t>Специалист сельсовета</w:t>
            </w:r>
          </w:p>
        </w:tc>
      </w:tr>
      <w:tr w:rsidR="00CA68F2" w:rsidRPr="00494136" w:rsidTr="0096168E">
        <w:tc>
          <w:tcPr>
            <w:tcW w:w="929" w:type="dxa"/>
            <w:tcBorders>
              <w:top w:val="single" w:sz="4" w:space="0" w:color="auto"/>
              <w:left w:val="single" w:sz="4" w:space="0" w:color="auto"/>
              <w:bottom w:val="single" w:sz="4" w:space="0" w:color="auto"/>
              <w:right w:val="single" w:sz="4" w:space="0" w:color="auto"/>
            </w:tcBorders>
            <w:shd w:val="clear" w:color="auto" w:fill="auto"/>
          </w:tcPr>
          <w:p w:rsidR="00CA68F2" w:rsidRDefault="00CA68F2" w:rsidP="0096168E">
            <w:pPr>
              <w:jc w:val="center"/>
            </w:pPr>
            <w:r>
              <w:lastRenderedPageBreak/>
              <w:t>3.2</w:t>
            </w:r>
          </w:p>
          <w:p w:rsidR="00CA68F2" w:rsidRDefault="00CA68F2" w:rsidP="0096168E">
            <w:pPr>
              <w:jc w:val="center"/>
            </w:pP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CA68F2" w:rsidRPr="00CF4EA7" w:rsidRDefault="00CA68F2" w:rsidP="0096168E">
            <w:r>
              <w:t>О мерах по обеспечению пожарной безопасности  в период хлебоуборочных работ и заготовки грубых кормов в 2021 году на территории Марксовского сельсовета</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A68F2" w:rsidRPr="00CF4EA7" w:rsidRDefault="00CA68F2" w:rsidP="0096168E">
            <w:pPr>
              <w:jc w:val="both"/>
            </w:pPr>
            <w:r>
              <w:t>И</w:t>
            </w:r>
            <w:r w:rsidRPr="00CF4EA7">
              <w:t>юль</w:t>
            </w:r>
          </w:p>
          <w:p w:rsidR="00CA68F2" w:rsidRPr="00CF4EA7" w:rsidRDefault="00CA68F2" w:rsidP="0096168E">
            <w:pPr>
              <w:jc w:val="both"/>
            </w:pP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CA68F2" w:rsidRPr="00CF4EA7" w:rsidRDefault="00CA68F2" w:rsidP="0096168E">
            <w:r w:rsidRPr="00CF4EA7">
              <w:t>Специалист  сельсовета</w:t>
            </w:r>
          </w:p>
        </w:tc>
      </w:tr>
      <w:tr w:rsidR="00CA68F2" w:rsidRPr="00494136" w:rsidTr="0096168E">
        <w:tc>
          <w:tcPr>
            <w:tcW w:w="929" w:type="dxa"/>
            <w:tcBorders>
              <w:top w:val="single" w:sz="4" w:space="0" w:color="auto"/>
              <w:left w:val="single" w:sz="4" w:space="0" w:color="auto"/>
              <w:bottom w:val="single" w:sz="4" w:space="0" w:color="auto"/>
              <w:right w:val="single" w:sz="4" w:space="0" w:color="auto"/>
            </w:tcBorders>
            <w:shd w:val="clear" w:color="auto" w:fill="auto"/>
          </w:tcPr>
          <w:p w:rsidR="00CA68F2" w:rsidRDefault="00CA68F2" w:rsidP="0096168E">
            <w:pPr>
              <w:jc w:val="center"/>
            </w:pPr>
            <w:r>
              <w:t>3.3</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CA68F2" w:rsidRDefault="00CA68F2" w:rsidP="0096168E">
            <w:r w:rsidRPr="00CF4EA7">
              <w:t xml:space="preserve">О </w:t>
            </w:r>
            <w:r>
              <w:t>плане работы администрации на 4 квартал 2021года.</w:t>
            </w:r>
          </w:p>
          <w:p w:rsidR="00CA68F2" w:rsidRPr="00CF4EA7" w:rsidRDefault="00CA68F2" w:rsidP="0096168E"/>
        </w:tc>
        <w:tc>
          <w:tcPr>
            <w:tcW w:w="1800" w:type="dxa"/>
            <w:tcBorders>
              <w:top w:val="single" w:sz="4" w:space="0" w:color="auto"/>
              <w:left w:val="single" w:sz="4" w:space="0" w:color="auto"/>
              <w:bottom w:val="single" w:sz="4" w:space="0" w:color="auto"/>
              <w:right w:val="single" w:sz="4" w:space="0" w:color="auto"/>
            </w:tcBorders>
            <w:shd w:val="clear" w:color="auto" w:fill="auto"/>
          </w:tcPr>
          <w:p w:rsidR="00CA68F2" w:rsidRPr="00CF4EA7" w:rsidRDefault="00CA68F2" w:rsidP="0096168E">
            <w:pPr>
              <w:jc w:val="both"/>
            </w:pPr>
            <w:r>
              <w:t>С</w:t>
            </w:r>
            <w:r w:rsidRPr="00CF4EA7">
              <w:t>ентябрь</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CA68F2" w:rsidRPr="00CF4EA7" w:rsidRDefault="00CA68F2" w:rsidP="0096168E">
            <w:r w:rsidRPr="00CF4EA7">
              <w:t>Специалист сельсовета</w:t>
            </w:r>
          </w:p>
        </w:tc>
      </w:tr>
      <w:tr w:rsidR="00CA68F2" w:rsidRPr="00494136" w:rsidTr="0096168E">
        <w:trPr>
          <w:trHeight w:val="298"/>
        </w:trPr>
        <w:tc>
          <w:tcPr>
            <w:tcW w:w="929" w:type="dxa"/>
            <w:tcBorders>
              <w:top w:val="single" w:sz="4" w:space="0" w:color="auto"/>
              <w:left w:val="single" w:sz="4" w:space="0" w:color="auto"/>
              <w:bottom w:val="single" w:sz="4" w:space="0" w:color="auto"/>
              <w:right w:val="single" w:sz="4" w:space="0" w:color="auto"/>
            </w:tcBorders>
            <w:shd w:val="clear" w:color="auto" w:fill="auto"/>
          </w:tcPr>
          <w:p w:rsidR="00CA68F2" w:rsidRPr="00F755DD" w:rsidRDefault="00CA68F2" w:rsidP="0096168E">
            <w:pPr>
              <w:rPr>
                <w:b/>
                <w:lang w:val="en-US"/>
              </w:rPr>
            </w:pPr>
            <w:r w:rsidRPr="00F755DD">
              <w:rPr>
                <w:b/>
                <w:lang w:val="en-US"/>
              </w:rPr>
              <w:t>IV</w:t>
            </w:r>
          </w:p>
        </w:tc>
        <w:tc>
          <w:tcPr>
            <w:tcW w:w="8775" w:type="dxa"/>
            <w:gridSpan w:val="3"/>
            <w:tcBorders>
              <w:top w:val="single" w:sz="4" w:space="0" w:color="auto"/>
              <w:left w:val="single" w:sz="4" w:space="0" w:color="auto"/>
              <w:bottom w:val="single" w:sz="4" w:space="0" w:color="auto"/>
              <w:right w:val="single" w:sz="4" w:space="0" w:color="auto"/>
            </w:tcBorders>
            <w:shd w:val="clear" w:color="auto" w:fill="auto"/>
          </w:tcPr>
          <w:p w:rsidR="00CA68F2" w:rsidRPr="00F755DD" w:rsidRDefault="00CA68F2" w:rsidP="0096168E">
            <w:pPr>
              <w:rPr>
                <w:b/>
              </w:rPr>
            </w:pPr>
            <w:r w:rsidRPr="00F755DD">
              <w:rPr>
                <w:b/>
              </w:rPr>
              <w:t>РАССМОТРЕТЬ ВОПРОСЫ У СПЕЦИАЛИСТА:</w:t>
            </w:r>
          </w:p>
        </w:tc>
      </w:tr>
      <w:tr w:rsidR="00CA68F2" w:rsidRPr="00494136" w:rsidTr="0096168E">
        <w:tc>
          <w:tcPr>
            <w:tcW w:w="929" w:type="dxa"/>
            <w:tcBorders>
              <w:top w:val="single" w:sz="4" w:space="0" w:color="auto"/>
              <w:left w:val="single" w:sz="4" w:space="0" w:color="auto"/>
              <w:bottom w:val="single" w:sz="4" w:space="0" w:color="auto"/>
              <w:right w:val="single" w:sz="4" w:space="0" w:color="auto"/>
            </w:tcBorders>
            <w:shd w:val="clear" w:color="auto" w:fill="auto"/>
          </w:tcPr>
          <w:p w:rsidR="00CA68F2" w:rsidRDefault="00CA68F2" w:rsidP="0096168E">
            <w:pPr>
              <w:jc w:val="center"/>
            </w:pPr>
            <w:r>
              <w:t>4.1</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CA68F2" w:rsidRPr="00CF4EA7" w:rsidRDefault="00CA68F2" w:rsidP="0096168E">
            <w:r w:rsidRPr="00CF4EA7">
              <w:t>Оформление документов</w:t>
            </w:r>
          </w:p>
          <w:p w:rsidR="00CA68F2" w:rsidRPr="00CF4EA7" w:rsidRDefault="00CA68F2" w:rsidP="0096168E">
            <w:r w:rsidRPr="00CF4EA7">
              <w:t xml:space="preserve">малоимущим гражданам на получение  детских  пособий, субсидий. </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A68F2" w:rsidRPr="00CF4EA7" w:rsidRDefault="00CA68F2" w:rsidP="0096168E">
            <w:r w:rsidRPr="00CF4EA7">
              <w:t>Постоянно</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CA68F2" w:rsidRPr="00CF4EA7" w:rsidRDefault="00CA68F2" w:rsidP="0096168E"/>
        </w:tc>
      </w:tr>
      <w:tr w:rsidR="00CA68F2" w:rsidRPr="00494136" w:rsidTr="0096168E">
        <w:tc>
          <w:tcPr>
            <w:tcW w:w="929" w:type="dxa"/>
            <w:tcBorders>
              <w:top w:val="single" w:sz="4" w:space="0" w:color="auto"/>
              <w:left w:val="single" w:sz="4" w:space="0" w:color="auto"/>
              <w:bottom w:val="single" w:sz="4" w:space="0" w:color="auto"/>
              <w:right w:val="single" w:sz="4" w:space="0" w:color="auto"/>
            </w:tcBorders>
            <w:shd w:val="clear" w:color="auto" w:fill="auto"/>
          </w:tcPr>
          <w:p w:rsidR="00CA68F2" w:rsidRDefault="00CA68F2" w:rsidP="0096168E">
            <w:pPr>
              <w:jc w:val="center"/>
            </w:pPr>
            <w:r>
              <w:t>4.2</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CA68F2" w:rsidRDefault="00CA68F2" w:rsidP="0096168E">
            <w:r>
              <w:t>Подготовка списков юношей 2005 года для постановки их на воинский учет в 2022 году</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A68F2" w:rsidRDefault="00CA68F2" w:rsidP="0096168E">
            <w:r>
              <w:t>до 1 сентября</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CA68F2" w:rsidRDefault="00CA68F2" w:rsidP="0096168E">
            <w:r>
              <w:t>специалист, ответственный за ведение воинского учёта</w:t>
            </w:r>
          </w:p>
        </w:tc>
      </w:tr>
      <w:tr w:rsidR="00CA68F2" w:rsidRPr="00494136" w:rsidTr="0096168E">
        <w:trPr>
          <w:trHeight w:val="499"/>
        </w:trPr>
        <w:tc>
          <w:tcPr>
            <w:tcW w:w="929" w:type="dxa"/>
            <w:tcBorders>
              <w:top w:val="single" w:sz="4" w:space="0" w:color="auto"/>
              <w:left w:val="single" w:sz="4" w:space="0" w:color="auto"/>
              <w:bottom w:val="single" w:sz="4" w:space="0" w:color="auto"/>
              <w:right w:val="single" w:sz="4" w:space="0" w:color="auto"/>
            </w:tcBorders>
            <w:shd w:val="clear" w:color="auto" w:fill="auto"/>
          </w:tcPr>
          <w:p w:rsidR="00CA68F2" w:rsidRDefault="00CA68F2" w:rsidP="0096168E">
            <w:pPr>
              <w:jc w:val="center"/>
            </w:pPr>
            <w:r>
              <w:t>4.3</w:t>
            </w:r>
          </w:p>
          <w:p w:rsidR="00CA68F2" w:rsidRDefault="00CA68F2" w:rsidP="0096168E">
            <w:pPr>
              <w:jc w:val="center"/>
            </w:pP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CA68F2" w:rsidRPr="00CF4EA7" w:rsidRDefault="00CA68F2" w:rsidP="0096168E">
            <w:r w:rsidRPr="00CF4EA7">
              <w:t>Подготовка проектов распорядительных документов</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A68F2" w:rsidRPr="00CF4EA7" w:rsidRDefault="00CA68F2" w:rsidP="0096168E">
            <w:r w:rsidRPr="00CF4EA7">
              <w:t>Постоянно</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CA68F2" w:rsidRPr="00CF4EA7" w:rsidRDefault="00CA68F2" w:rsidP="0096168E"/>
        </w:tc>
      </w:tr>
      <w:tr w:rsidR="00CA68F2" w:rsidRPr="00494136" w:rsidTr="0096168E">
        <w:trPr>
          <w:trHeight w:val="499"/>
        </w:trPr>
        <w:tc>
          <w:tcPr>
            <w:tcW w:w="929" w:type="dxa"/>
            <w:tcBorders>
              <w:top w:val="single" w:sz="4" w:space="0" w:color="auto"/>
              <w:left w:val="single" w:sz="4" w:space="0" w:color="auto"/>
              <w:bottom w:val="single" w:sz="4" w:space="0" w:color="auto"/>
              <w:right w:val="single" w:sz="4" w:space="0" w:color="auto"/>
            </w:tcBorders>
            <w:shd w:val="clear" w:color="auto" w:fill="auto"/>
          </w:tcPr>
          <w:p w:rsidR="00CA68F2" w:rsidRDefault="00CA68F2" w:rsidP="0096168E">
            <w:pPr>
              <w:jc w:val="center"/>
            </w:pPr>
            <w:r>
              <w:t>4.4</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CA68F2" w:rsidRPr="00CF4EA7" w:rsidRDefault="00CA68F2" w:rsidP="0096168E">
            <w:r>
              <w:t>Закладка похозяйственных книг на 2021-2026 гг.</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A68F2" w:rsidRPr="00CF4EA7" w:rsidRDefault="00CA68F2" w:rsidP="0096168E">
            <w:r>
              <w:t>до 1 августа</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CA68F2" w:rsidRPr="00CF4EA7" w:rsidRDefault="00CA68F2" w:rsidP="0096168E">
            <w:r>
              <w:t>Специалист Греченина Н.Г.</w:t>
            </w:r>
          </w:p>
        </w:tc>
      </w:tr>
      <w:tr w:rsidR="00CA68F2" w:rsidRPr="00494136" w:rsidTr="0096168E">
        <w:trPr>
          <w:trHeight w:val="252"/>
        </w:trPr>
        <w:tc>
          <w:tcPr>
            <w:tcW w:w="929" w:type="dxa"/>
            <w:tcBorders>
              <w:top w:val="single" w:sz="4" w:space="0" w:color="auto"/>
              <w:left w:val="single" w:sz="4" w:space="0" w:color="auto"/>
              <w:bottom w:val="single" w:sz="4" w:space="0" w:color="auto"/>
              <w:right w:val="single" w:sz="4" w:space="0" w:color="auto"/>
            </w:tcBorders>
            <w:shd w:val="clear" w:color="auto" w:fill="auto"/>
          </w:tcPr>
          <w:p w:rsidR="00CA68F2" w:rsidRPr="00DA5F4C" w:rsidRDefault="00CA68F2" w:rsidP="0096168E">
            <w:pPr>
              <w:rPr>
                <w:b/>
              </w:rPr>
            </w:pPr>
            <w:r w:rsidRPr="00F755DD">
              <w:rPr>
                <w:b/>
                <w:lang w:val="en-US"/>
              </w:rPr>
              <w:t>V</w:t>
            </w:r>
            <w:r>
              <w:rPr>
                <w:b/>
              </w:rPr>
              <w:t xml:space="preserve"> </w:t>
            </w:r>
          </w:p>
        </w:tc>
        <w:tc>
          <w:tcPr>
            <w:tcW w:w="8775" w:type="dxa"/>
            <w:gridSpan w:val="3"/>
            <w:tcBorders>
              <w:top w:val="single" w:sz="4" w:space="0" w:color="auto"/>
              <w:left w:val="single" w:sz="4" w:space="0" w:color="auto"/>
              <w:bottom w:val="single" w:sz="4" w:space="0" w:color="auto"/>
              <w:right w:val="single" w:sz="4" w:space="0" w:color="auto"/>
            </w:tcBorders>
            <w:shd w:val="clear" w:color="auto" w:fill="auto"/>
          </w:tcPr>
          <w:p w:rsidR="00CA68F2" w:rsidRPr="00F755DD" w:rsidRDefault="00CA68F2" w:rsidP="0096168E">
            <w:pPr>
              <w:rPr>
                <w:b/>
              </w:rPr>
            </w:pPr>
            <w:r w:rsidRPr="00F755DD">
              <w:rPr>
                <w:b/>
              </w:rPr>
              <w:t>ПРОВЕСТИ МЕРОПРИЯТИЯ:</w:t>
            </w:r>
          </w:p>
        </w:tc>
      </w:tr>
      <w:tr w:rsidR="00CA68F2" w:rsidRPr="00494136" w:rsidTr="0096168E">
        <w:trPr>
          <w:trHeight w:val="495"/>
        </w:trPr>
        <w:tc>
          <w:tcPr>
            <w:tcW w:w="929" w:type="dxa"/>
            <w:tcBorders>
              <w:top w:val="single" w:sz="4" w:space="0" w:color="auto"/>
              <w:left w:val="single" w:sz="4" w:space="0" w:color="auto"/>
              <w:bottom w:val="single" w:sz="4" w:space="0" w:color="auto"/>
              <w:right w:val="single" w:sz="4" w:space="0" w:color="auto"/>
            </w:tcBorders>
            <w:shd w:val="clear" w:color="auto" w:fill="auto"/>
          </w:tcPr>
          <w:p w:rsidR="00CA68F2" w:rsidRDefault="00CA68F2" w:rsidP="0096168E">
            <w:r>
              <w:t>5.1</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CA68F2" w:rsidRPr="00335B71" w:rsidRDefault="00CA68F2" w:rsidP="0096168E">
            <w:r>
              <w:t xml:space="preserve">Субботники </w:t>
            </w:r>
            <w:r w:rsidRPr="00CF4EA7">
              <w:t xml:space="preserve">по благоустройству  </w:t>
            </w:r>
            <w:r>
              <w:t>населенных пунктов</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A68F2" w:rsidRPr="00CF4EA7" w:rsidRDefault="00CA68F2" w:rsidP="0096168E">
            <w:pPr>
              <w:jc w:val="both"/>
            </w:pPr>
            <w:r>
              <w:t>И</w:t>
            </w:r>
            <w:r w:rsidRPr="00CF4EA7">
              <w:t>юль-сентябрь</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CA68F2" w:rsidRPr="00CF4EA7" w:rsidRDefault="00CA68F2" w:rsidP="0096168E">
            <w:r w:rsidRPr="00CF4EA7">
              <w:t xml:space="preserve">Комиссия по  </w:t>
            </w:r>
            <w:r>
              <w:t>социальной политике, культуре, благоустройству и пожарной безопасности</w:t>
            </w:r>
          </w:p>
        </w:tc>
      </w:tr>
      <w:tr w:rsidR="00CA68F2" w:rsidRPr="00494136" w:rsidTr="0096168E">
        <w:trPr>
          <w:trHeight w:val="495"/>
        </w:trPr>
        <w:tc>
          <w:tcPr>
            <w:tcW w:w="929" w:type="dxa"/>
            <w:tcBorders>
              <w:top w:val="single" w:sz="4" w:space="0" w:color="auto"/>
              <w:left w:val="single" w:sz="4" w:space="0" w:color="auto"/>
              <w:bottom w:val="single" w:sz="4" w:space="0" w:color="auto"/>
              <w:right w:val="single" w:sz="4" w:space="0" w:color="auto"/>
            </w:tcBorders>
            <w:shd w:val="clear" w:color="auto" w:fill="auto"/>
          </w:tcPr>
          <w:p w:rsidR="00CA68F2" w:rsidRDefault="00CA68F2" w:rsidP="0096168E">
            <w:r>
              <w:t>5.2</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CA68F2" w:rsidRDefault="00CA68F2" w:rsidP="0096168E">
            <w:r>
              <w:t>День Знаний- школьные линейки</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A68F2" w:rsidRDefault="00CA68F2" w:rsidP="0096168E">
            <w:pPr>
              <w:jc w:val="both"/>
            </w:pPr>
            <w:r>
              <w:t>01.09.</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CA68F2" w:rsidRPr="008B3043" w:rsidRDefault="00CA68F2" w:rsidP="0096168E">
            <w:r>
              <w:t>Ш</w:t>
            </w:r>
            <w:r w:rsidRPr="008B3043">
              <w:t xml:space="preserve">колы, </w:t>
            </w:r>
          </w:p>
          <w:p w:rsidR="00CA68F2" w:rsidRPr="00CF4EA7" w:rsidRDefault="00CA68F2" w:rsidP="0096168E">
            <w:r>
              <w:t>а</w:t>
            </w:r>
            <w:r w:rsidRPr="008B3043">
              <w:t>дминистрация</w:t>
            </w:r>
            <w:r>
              <w:t xml:space="preserve"> сельсовета</w:t>
            </w:r>
          </w:p>
        </w:tc>
      </w:tr>
    </w:tbl>
    <w:p w:rsidR="00CA68F2" w:rsidRDefault="00CA68F2" w:rsidP="00CA68F2">
      <w:pPr>
        <w:rPr>
          <w:sz w:val="28"/>
          <w:szCs w:val="28"/>
        </w:rPr>
      </w:pPr>
    </w:p>
    <w:p w:rsidR="00CA68F2" w:rsidRDefault="00CA68F2" w:rsidP="00CA68F2">
      <w:pPr>
        <w:rPr>
          <w:sz w:val="28"/>
          <w:szCs w:val="28"/>
        </w:rPr>
      </w:pPr>
    </w:p>
    <w:p w:rsidR="00CA68F2" w:rsidRDefault="00CA68F2" w:rsidP="00CA68F2">
      <w:pPr>
        <w:rPr>
          <w:sz w:val="28"/>
          <w:szCs w:val="28"/>
        </w:rPr>
      </w:pPr>
    </w:p>
    <w:p w:rsidR="004A4E21" w:rsidRPr="00CA68F2" w:rsidRDefault="004A4E21" w:rsidP="00CA68F2"/>
    <w:sectPr w:rsidR="004A4E21" w:rsidRPr="00CA68F2" w:rsidSect="004A4E21">
      <w:pgSz w:w="11906" w:h="16838"/>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5540" w:rsidRDefault="00EB5540" w:rsidP="007342A4">
      <w:r>
        <w:separator/>
      </w:r>
    </w:p>
  </w:endnote>
  <w:endnote w:type="continuationSeparator" w:id="1">
    <w:p w:rsidR="00EB5540" w:rsidRDefault="00EB5540"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1"/>
    <w:family w:val="roman"/>
    <w:notTrueType/>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5540" w:rsidRDefault="00EB5540" w:rsidP="007342A4">
      <w:r>
        <w:separator/>
      </w:r>
    </w:p>
  </w:footnote>
  <w:footnote w:type="continuationSeparator" w:id="1">
    <w:p w:rsidR="00EB5540" w:rsidRDefault="00EB5540"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19">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0">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9243D9"/>
    <w:multiLevelType w:val="hybridMultilevel"/>
    <w:tmpl w:val="48F68D4A"/>
    <w:lvl w:ilvl="0" w:tplc="0419000F">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7">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30">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6">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7">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3">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6E701032"/>
    <w:multiLevelType w:val="hybridMultilevel"/>
    <w:tmpl w:val="93EC54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8">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50">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2"/>
  </w:num>
  <w:num w:numId="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7"/>
  </w:num>
  <w:num w:numId="7">
    <w:abstractNumId w:val="14"/>
  </w:num>
  <w:num w:numId="8">
    <w:abstractNumId w:val="0"/>
  </w:num>
  <w:num w:numId="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34"/>
  </w:num>
  <w:num w:numId="12">
    <w:abstractNumId w:val="40"/>
  </w:num>
  <w:num w:numId="13">
    <w:abstractNumId w:val="33"/>
  </w:num>
  <w:num w:numId="14">
    <w:abstractNumId w:val="13"/>
  </w:num>
  <w:num w:numId="15">
    <w:abstractNumId w:val="50"/>
  </w:num>
  <w:num w:numId="16">
    <w:abstractNumId w:val="32"/>
  </w:num>
  <w:num w:numId="17">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8"/>
  </w:num>
  <w:num w:numId="26">
    <w:abstractNumId w:val="12"/>
  </w:num>
  <w:num w:numId="27">
    <w:abstractNumId w:val="23"/>
  </w:num>
  <w:num w:numId="28">
    <w:abstractNumId w:val="1"/>
  </w:num>
  <w:num w:numId="29">
    <w:abstractNumId w:val="47"/>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36"/>
  </w:num>
  <w:num w:numId="34">
    <w:abstractNumId w:val="19"/>
  </w:num>
  <w:num w:numId="35">
    <w:abstractNumId w:val="11"/>
  </w:num>
  <w:num w:numId="36">
    <w:abstractNumId w:val="36"/>
    <w:lvlOverride w:ilvl="0">
      <w:startOverride w:val="1"/>
    </w:lvlOverride>
    <w:lvlOverride w:ilvl="1"/>
    <w:lvlOverride w:ilvl="2"/>
    <w:lvlOverride w:ilvl="3"/>
    <w:lvlOverride w:ilvl="4"/>
    <w:lvlOverride w:ilvl="5"/>
    <w:lvlOverride w:ilvl="6"/>
    <w:lvlOverride w:ilvl="7"/>
    <w:lvlOverride w:ilvl="8"/>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1"/>
  </w:num>
  <w:num w:numId="41">
    <w:abstractNumId w:val="28"/>
  </w:num>
  <w:num w:numId="42">
    <w:abstractNumId w:val="27"/>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 w:numId="4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599490"/>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223"/>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6BA"/>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C0D"/>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6F4C"/>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6E9B"/>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280"/>
    <w:rsid w:val="004A1D16"/>
    <w:rsid w:val="004A2044"/>
    <w:rsid w:val="004A239F"/>
    <w:rsid w:val="004A28A5"/>
    <w:rsid w:val="004A2E13"/>
    <w:rsid w:val="004A3929"/>
    <w:rsid w:val="004A3B46"/>
    <w:rsid w:val="004A3C84"/>
    <w:rsid w:val="004A4493"/>
    <w:rsid w:val="004A4834"/>
    <w:rsid w:val="004A49F6"/>
    <w:rsid w:val="004A4E21"/>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AC3"/>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5678"/>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1F4"/>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6B43"/>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5ED"/>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D7BA9"/>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1E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5C0"/>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8F2"/>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5CD8"/>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3B0"/>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4F1E"/>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540"/>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833"/>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9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uiPriority="22" w:qFormat="1"/>
    <w:lsdException w:name="Emphasis" w:uiPriority="20" w:qFormat="1"/>
    <w:lsdException w:name="Normal (Web)" w:qFormat="1"/>
    <w:lsdException w:name="HTML Code"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qFormat/>
    <w:rsid w:val="00C04C89"/>
    <w:pPr>
      <w:keepNext/>
    </w:pPr>
    <w:rPr>
      <w:sz w:val="26"/>
      <w:szCs w:val="26"/>
    </w:rPr>
  </w:style>
  <w:style w:type="paragraph" w:customStyle="1" w:styleId="211">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normalweb">
    <w:name w:val="normalweb"/>
    <w:basedOn w:val="a"/>
    <w:rsid w:val="008C65ED"/>
    <w:pPr>
      <w:spacing w:before="100" w:beforeAutospacing="1" w:after="100" w:afterAutospacing="1"/>
    </w:pPr>
  </w:style>
  <w:style w:type="character" w:customStyle="1" w:styleId="hyperlink">
    <w:name w:val="hyperlink"/>
    <w:basedOn w:val="a0"/>
    <w:rsid w:val="008C65ED"/>
  </w:style>
  <w:style w:type="paragraph" w:customStyle="1" w:styleId="p6">
    <w:name w:val="p6"/>
    <w:basedOn w:val="a"/>
    <w:rsid w:val="008C65ED"/>
    <w:pPr>
      <w:spacing w:before="100" w:beforeAutospacing="1" w:after="100" w:afterAutospacing="1"/>
    </w:pPr>
  </w:style>
  <w:style w:type="paragraph" w:customStyle="1" w:styleId="p3">
    <w:name w:val="p3"/>
    <w:basedOn w:val="a"/>
    <w:rsid w:val="008C65ED"/>
    <w:pPr>
      <w:spacing w:before="100" w:beforeAutospacing="1" w:after="100" w:afterAutospacing="1"/>
    </w:pPr>
  </w:style>
  <w:style w:type="paragraph" w:customStyle="1" w:styleId="listparagraph">
    <w:name w:val="listparagraph"/>
    <w:basedOn w:val="a"/>
    <w:rsid w:val="008C65ED"/>
    <w:pPr>
      <w:spacing w:before="100" w:beforeAutospacing="1" w:after="100" w:afterAutospacing="1"/>
    </w:pPr>
  </w:style>
  <w:style w:type="paragraph" w:customStyle="1" w:styleId="p13">
    <w:name w:val="p13"/>
    <w:basedOn w:val="a"/>
    <w:rsid w:val="008C65ED"/>
    <w:pPr>
      <w:spacing w:before="100" w:beforeAutospacing="1" w:after="100" w:afterAutospacing="1"/>
    </w:pPr>
  </w:style>
  <w:style w:type="paragraph" w:customStyle="1" w:styleId="p17">
    <w:name w:val="p17"/>
    <w:basedOn w:val="a"/>
    <w:rsid w:val="008C65ED"/>
    <w:pPr>
      <w:spacing w:before="100" w:beforeAutospacing="1" w:after="100" w:afterAutospacing="1"/>
    </w:pPr>
  </w:style>
  <w:style w:type="paragraph" w:customStyle="1" w:styleId="consplusnonformat1">
    <w:name w:val="consplusnonformat"/>
    <w:basedOn w:val="a"/>
    <w:rsid w:val="008C65ED"/>
    <w:pPr>
      <w:spacing w:before="100" w:beforeAutospacing="1" w:after="100" w:afterAutospacing="1"/>
    </w:pPr>
  </w:style>
  <w:style w:type="paragraph" w:customStyle="1" w:styleId="a20">
    <w:name w:val="a2"/>
    <w:basedOn w:val="a"/>
    <w:rsid w:val="008C65E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27877522">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3936744">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0B090-2C31-4520-ABB6-55468BA8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14079</TotalTime>
  <Pages>3</Pages>
  <Words>574</Words>
  <Characters>3277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3844</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121</cp:revision>
  <cp:lastPrinted>2019-12-17T12:41:00Z</cp:lastPrinted>
  <dcterms:created xsi:type="dcterms:W3CDTF">2015-01-27T12:14:00Z</dcterms:created>
  <dcterms:modified xsi:type="dcterms:W3CDTF">2021-07-13T11:47:00Z</dcterms:modified>
</cp:coreProperties>
</file>