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8" w:rsidRDefault="00736118" w:rsidP="00736118">
      <w:pPr>
        <w:rPr>
          <w:b/>
          <w:sz w:val="28"/>
          <w:szCs w:val="28"/>
        </w:rPr>
      </w:pPr>
      <w:r>
        <w:rPr>
          <w:b/>
          <w:sz w:val="28"/>
          <w:szCs w:val="28"/>
        </w:rPr>
        <w:t>РОССИЙСКАЯ  ФЕДЕРАЦИЯ</w:t>
      </w:r>
    </w:p>
    <w:p w:rsidR="00736118" w:rsidRDefault="00736118" w:rsidP="00736118">
      <w:pPr>
        <w:rPr>
          <w:b/>
          <w:sz w:val="28"/>
          <w:szCs w:val="28"/>
        </w:rPr>
      </w:pPr>
      <w:r>
        <w:rPr>
          <w:b/>
          <w:sz w:val="28"/>
          <w:szCs w:val="28"/>
        </w:rPr>
        <w:t xml:space="preserve">     А Д М И Н И С Т Р А Ц И Я</w:t>
      </w:r>
    </w:p>
    <w:p w:rsidR="00736118" w:rsidRDefault="00736118" w:rsidP="00736118">
      <w:pPr>
        <w:rPr>
          <w:b/>
          <w:sz w:val="28"/>
          <w:szCs w:val="28"/>
        </w:rPr>
      </w:pPr>
      <w:r>
        <w:rPr>
          <w:b/>
          <w:sz w:val="28"/>
          <w:szCs w:val="28"/>
        </w:rPr>
        <w:t xml:space="preserve"> МАРКСОВСКОГО СЕЛЬСОВЕТА</w:t>
      </w:r>
    </w:p>
    <w:p w:rsidR="00736118" w:rsidRDefault="00736118" w:rsidP="00736118">
      <w:pPr>
        <w:rPr>
          <w:b/>
          <w:sz w:val="28"/>
          <w:szCs w:val="28"/>
        </w:rPr>
      </w:pPr>
      <w:r>
        <w:rPr>
          <w:b/>
          <w:sz w:val="28"/>
          <w:szCs w:val="28"/>
        </w:rPr>
        <w:t xml:space="preserve"> АЛЕКСАНДРОВСКОГО РАЙОНА</w:t>
      </w:r>
    </w:p>
    <w:p w:rsidR="00736118" w:rsidRDefault="00736118" w:rsidP="00736118">
      <w:pPr>
        <w:rPr>
          <w:b/>
          <w:sz w:val="28"/>
          <w:szCs w:val="28"/>
        </w:rPr>
      </w:pPr>
      <w:r>
        <w:rPr>
          <w:b/>
          <w:sz w:val="28"/>
          <w:szCs w:val="28"/>
        </w:rPr>
        <w:t xml:space="preserve">  ОРЕНБУРГСКОЙ ОБЛАСТИ</w:t>
      </w:r>
    </w:p>
    <w:p w:rsidR="00736118" w:rsidRDefault="00736118" w:rsidP="00736118">
      <w:pPr>
        <w:rPr>
          <w:b/>
          <w:sz w:val="28"/>
          <w:szCs w:val="28"/>
        </w:rPr>
      </w:pPr>
    </w:p>
    <w:p w:rsidR="00736118" w:rsidRDefault="00736118" w:rsidP="00736118">
      <w:pPr>
        <w:rPr>
          <w:b/>
          <w:sz w:val="28"/>
          <w:szCs w:val="28"/>
        </w:rPr>
      </w:pPr>
    </w:p>
    <w:p w:rsidR="00736118" w:rsidRDefault="00736118" w:rsidP="00736118">
      <w:pPr>
        <w:rPr>
          <w:sz w:val="28"/>
          <w:szCs w:val="28"/>
        </w:rPr>
      </w:pPr>
      <w:r>
        <w:rPr>
          <w:b/>
          <w:sz w:val="28"/>
          <w:szCs w:val="28"/>
        </w:rPr>
        <w:t xml:space="preserve">            </w:t>
      </w:r>
      <w:r>
        <w:rPr>
          <w:sz w:val="28"/>
          <w:szCs w:val="28"/>
        </w:rPr>
        <w:t xml:space="preserve">ПОСТАНОВЛЕНИЕ  </w:t>
      </w:r>
    </w:p>
    <w:p w:rsidR="00736118" w:rsidRDefault="00736118" w:rsidP="00736118">
      <w:pPr>
        <w:rPr>
          <w:sz w:val="28"/>
          <w:szCs w:val="28"/>
        </w:rPr>
      </w:pPr>
    </w:p>
    <w:p w:rsidR="00736118" w:rsidRDefault="00736118" w:rsidP="00736118">
      <w:pPr>
        <w:rPr>
          <w:sz w:val="28"/>
          <w:szCs w:val="28"/>
          <w:u w:val="single"/>
        </w:rPr>
      </w:pPr>
      <w:r>
        <w:rPr>
          <w:sz w:val="28"/>
          <w:szCs w:val="28"/>
        </w:rPr>
        <w:t xml:space="preserve">        от </w:t>
      </w:r>
      <w:r>
        <w:rPr>
          <w:sz w:val="28"/>
          <w:szCs w:val="28"/>
          <w:u w:val="single"/>
        </w:rPr>
        <w:t>04.06.2021г</w:t>
      </w:r>
      <w:r>
        <w:rPr>
          <w:sz w:val="28"/>
          <w:szCs w:val="28"/>
        </w:rPr>
        <w:t xml:space="preserve">.             № </w:t>
      </w:r>
      <w:r>
        <w:rPr>
          <w:sz w:val="28"/>
          <w:szCs w:val="28"/>
          <w:u w:val="single"/>
        </w:rPr>
        <w:t>27-п</w:t>
      </w:r>
    </w:p>
    <w:p w:rsidR="00736118" w:rsidRDefault="00736118" w:rsidP="00736118">
      <w:pPr>
        <w:rPr>
          <w:sz w:val="28"/>
          <w:szCs w:val="28"/>
          <w:u w:val="single"/>
        </w:rPr>
      </w:pPr>
    </w:p>
    <w:p w:rsidR="00736118" w:rsidRDefault="00736118" w:rsidP="00736118">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736118" w:rsidTr="00DD01A7">
        <w:tc>
          <w:tcPr>
            <w:tcW w:w="5212" w:type="dxa"/>
            <w:tcBorders>
              <w:top w:val="nil"/>
              <w:left w:val="nil"/>
              <w:bottom w:val="nil"/>
              <w:right w:val="nil"/>
            </w:tcBorders>
            <w:hideMark/>
          </w:tcPr>
          <w:p w:rsidR="00736118" w:rsidRPr="00C4109F" w:rsidRDefault="00736118" w:rsidP="00DD01A7">
            <w:pPr>
              <w:rPr>
                <w:sz w:val="28"/>
                <w:szCs w:val="28"/>
              </w:rPr>
            </w:pPr>
            <w:r>
              <w:rPr>
                <w:sz w:val="28"/>
                <w:szCs w:val="28"/>
              </w:rPr>
              <w:t xml:space="preserve">Об  </w:t>
            </w:r>
            <w:r w:rsidRPr="00C4109F">
              <w:rPr>
                <w:sz w:val="28"/>
                <w:szCs w:val="28"/>
              </w:rPr>
              <w:t xml:space="preserve"> утверждении   Положения    об     организации общественных работ на территории     муниципального </w:t>
            </w:r>
          </w:p>
          <w:p w:rsidR="00736118" w:rsidRPr="006431F5" w:rsidRDefault="00736118" w:rsidP="00DD01A7">
            <w:pPr>
              <w:rPr>
                <w:sz w:val="28"/>
                <w:szCs w:val="28"/>
              </w:rPr>
            </w:pPr>
            <w:r w:rsidRPr="00C4109F">
              <w:rPr>
                <w:sz w:val="28"/>
                <w:szCs w:val="28"/>
              </w:rPr>
              <w:t xml:space="preserve">образования  </w:t>
            </w:r>
            <w:r>
              <w:rPr>
                <w:sz w:val="28"/>
                <w:szCs w:val="28"/>
              </w:rPr>
              <w:t xml:space="preserve">Марксовский </w:t>
            </w:r>
            <w:r w:rsidRPr="00C4109F">
              <w:rPr>
                <w:sz w:val="28"/>
                <w:szCs w:val="28"/>
              </w:rPr>
              <w:t xml:space="preserve">  сельсовет Александровского </w:t>
            </w:r>
            <w:r>
              <w:rPr>
                <w:sz w:val="28"/>
                <w:szCs w:val="28"/>
              </w:rPr>
              <w:t xml:space="preserve"> </w:t>
            </w:r>
            <w:r w:rsidRPr="00C4109F">
              <w:rPr>
                <w:sz w:val="28"/>
                <w:szCs w:val="28"/>
              </w:rPr>
              <w:t xml:space="preserve">района </w:t>
            </w:r>
            <w:r>
              <w:rPr>
                <w:sz w:val="28"/>
                <w:szCs w:val="28"/>
              </w:rPr>
              <w:t xml:space="preserve">    </w:t>
            </w:r>
            <w:r w:rsidRPr="00C4109F">
              <w:rPr>
                <w:sz w:val="28"/>
                <w:szCs w:val="28"/>
              </w:rPr>
              <w:t>Оренбургской</w:t>
            </w:r>
            <w:r>
              <w:rPr>
                <w:sz w:val="28"/>
                <w:szCs w:val="28"/>
              </w:rPr>
              <w:t xml:space="preserve">  области</w:t>
            </w:r>
          </w:p>
        </w:tc>
        <w:tc>
          <w:tcPr>
            <w:tcW w:w="5212" w:type="dxa"/>
            <w:tcBorders>
              <w:top w:val="nil"/>
              <w:left w:val="nil"/>
              <w:bottom w:val="nil"/>
              <w:right w:val="nil"/>
            </w:tcBorders>
          </w:tcPr>
          <w:p w:rsidR="00736118" w:rsidRDefault="00736118" w:rsidP="00DD01A7">
            <w:pPr>
              <w:rPr>
                <w:sz w:val="28"/>
                <w:szCs w:val="28"/>
                <w:u w:val="single"/>
              </w:rPr>
            </w:pPr>
          </w:p>
        </w:tc>
      </w:tr>
    </w:tbl>
    <w:p w:rsidR="00736118" w:rsidRDefault="00736118" w:rsidP="00736118">
      <w:pPr>
        <w:rPr>
          <w:sz w:val="28"/>
          <w:szCs w:val="28"/>
        </w:rPr>
      </w:pPr>
    </w:p>
    <w:p w:rsidR="00736118" w:rsidRPr="006431F5" w:rsidRDefault="00736118" w:rsidP="00736118">
      <w:pPr>
        <w:rPr>
          <w:b/>
          <w:bCs/>
          <w:szCs w:val="28"/>
        </w:rPr>
      </w:pPr>
    </w:p>
    <w:p w:rsidR="00736118" w:rsidRPr="006431F5" w:rsidRDefault="00736118" w:rsidP="00736118">
      <w:pPr>
        <w:ind w:firstLine="720"/>
        <w:rPr>
          <w:sz w:val="28"/>
          <w:szCs w:val="28"/>
        </w:rPr>
      </w:pPr>
      <w:r w:rsidRPr="006431F5">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Российской Федерации от 19.04.1991 № 1032-1 «О занятости населения в Российской Федерации», руководствуясь Постановлением Правительства Российской Федерации от 14.07.1997 № 875 «Об утверждении Положения об организации общественных работ», Уставом муниципального образования  </w:t>
      </w:r>
      <w:r>
        <w:rPr>
          <w:sz w:val="28"/>
          <w:szCs w:val="28"/>
        </w:rPr>
        <w:t xml:space="preserve">Марксовский </w:t>
      </w:r>
      <w:r w:rsidRPr="006431F5">
        <w:rPr>
          <w:sz w:val="28"/>
          <w:szCs w:val="28"/>
        </w:rPr>
        <w:t xml:space="preserve">  сельсовет:</w:t>
      </w:r>
      <w:r w:rsidRPr="006431F5">
        <w:rPr>
          <w:sz w:val="28"/>
          <w:szCs w:val="28"/>
        </w:rPr>
        <w:br/>
        <w:t xml:space="preserve">          1.Утвердить Положение об организации общественных работ на территории муниципального образования </w:t>
      </w:r>
      <w:r>
        <w:rPr>
          <w:sz w:val="28"/>
          <w:szCs w:val="28"/>
        </w:rPr>
        <w:t xml:space="preserve">Марксовский </w:t>
      </w:r>
      <w:r w:rsidRPr="006431F5">
        <w:rPr>
          <w:sz w:val="28"/>
          <w:szCs w:val="28"/>
        </w:rPr>
        <w:t xml:space="preserve">  сельсовет Александровского района Оренбургской области согласно Приложению.</w:t>
      </w:r>
      <w:r w:rsidRPr="006431F5">
        <w:rPr>
          <w:sz w:val="28"/>
          <w:szCs w:val="28"/>
        </w:rPr>
        <w:br/>
        <w:t xml:space="preserve">          2. Настоящее постановление вступает в силу со дня его подписания и подлежит размещению на официальном сайте администрации.</w:t>
      </w:r>
    </w:p>
    <w:p w:rsidR="00736118" w:rsidRPr="006431F5" w:rsidRDefault="00736118" w:rsidP="00736118">
      <w:pPr>
        <w:ind w:firstLine="720"/>
        <w:jc w:val="both"/>
        <w:rPr>
          <w:sz w:val="28"/>
          <w:szCs w:val="28"/>
        </w:rPr>
      </w:pPr>
      <w:r w:rsidRPr="006431F5">
        <w:rPr>
          <w:sz w:val="28"/>
          <w:szCs w:val="28"/>
        </w:rPr>
        <w:t>3. Контроль исполнения настоящего постановления оставляю за собой. </w:t>
      </w:r>
    </w:p>
    <w:p w:rsidR="00736118" w:rsidRPr="006431F5" w:rsidRDefault="00736118" w:rsidP="00736118">
      <w:pPr>
        <w:rPr>
          <w:sz w:val="28"/>
          <w:szCs w:val="28"/>
        </w:rPr>
      </w:pPr>
    </w:p>
    <w:p w:rsidR="00736118" w:rsidRPr="006431F5" w:rsidRDefault="00736118" w:rsidP="00736118">
      <w:pPr>
        <w:rPr>
          <w:sz w:val="28"/>
          <w:szCs w:val="28"/>
        </w:rPr>
      </w:pPr>
    </w:p>
    <w:p w:rsidR="00736118" w:rsidRPr="006431F5" w:rsidRDefault="00736118" w:rsidP="00736118">
      <w:pPr>
        <w:rPr>
          <w:sz w:val="28"/>
          <w:szCs w:val="28"/>
        </w:rPr>
      </w:pPr>
    </w:p>
    <w:p w:rsidR="00736118" w:rsidRPr="006431F5" w:rsidRDefault="00736118" w:rsidP="00736118">
      <w:pPr>
        <w:rPr>
          <w:sz w:val="28"/>
          <w:szCs w:val="28"/>
        </w:rPr>
      </w:pPr>
      <w:r w:rsidRPr="006431F5">
        <w:rPr>
          <w:sz w:val="28"/>
          <w:szCs w:val="28"/>
        </w:rPr>
        <w:t xml:space="preserve">Глава администрации                            </w:t>
      </w:r>
      <w:r w:rsidRPr="006431F5">
        <w:rPr>
          <w:sz w:val="28"/>
          <w:szCs w:val="28"/>
        </w:rPr>
        <w:tab/>
      </w:r>
      <w:r w:rsidRPr="006431F5">
        <w:rPr>
          <w:sz w:val="28"/>
          <w:szCs w:val="28"/>
        </w:rPr>
        <w:tab/>
      </w:r>
      <w:r w:rsidRPr="006431F5">
        <w:rPr>
          <w:sz w:val="28"/>
          <w:szCs w:val="28"/>
        </w:rPr>
        <w:tab/>
      </w:r>
      <w:r>
        <w:rPr>
          <w:sz w:val="28"/>
          <w:szCs w:val="28"/>
        </w:rPr>
        <w:t xml:space="preserve">                           С.М.Попов</w:t>
      </w:r>
    </w:p>
    <w:p w:rsidR="00736118" w:rsidRPr="006431F5" w:rsidRDefault="00736118" w:rsidP="00736118">
      <w:pPr>
        <w:rPr>
          <w:sz w:val="28"/>
          <w:szCs w:val="28"/>
        </w:rPr>
      </w:pPr>
    </w:p>
    <w:p w:rsidR="00736118" w:rsidRPr="006431F5" w:rsidRDefault="00736118" w:rsidP="00736118">
      <w:pPr>
        <w:rPr>
          <w:sz w:val="28"/>
          <w:szCs w:val="28"/>
        </w:rPr>
      </w:pPr>
    </w:p>
    <w:p w:rsidR="00736118" w:rsidRPr="006431F5" w:rsidRDefault="00736118" w:rsidP="00736118">
      <w:pPr>
        <w:rPr>
          <w:sz w:val="28"/>
          <w:szCs w:val="28"/>
        </w:rPr>
      </w:pPr>
    </w:p>
    <w:p w:rsidR="00736118" w:rsidRPr="006431F5" w:rsidRDefault="00736118" w:rsidP="00736118">
      <w:pPr>
        <w:rPr>
          <w:sz w:val="28"/>
          <w:szCs w:val="28"/>
        </w:rPr>
      </w:pPr>
    </w:p>
    <w:p w:rsidR="00736118" w:rsidRPr="006431F5" w:rsidRDefault="00736118" w:rsidP="00736118">
      <w:pPr>
        <w:rPr>
          <w:sz w:val="28"/>
          <w:szCs w:val="28"/>
        </w:rPr>
      </w:pPr>
      <w:r w:rsidRPr="006431F5">
        <w:rPr>
          <w:sz w:val="28"/>
          <w:szCs w:val="28"/>
        </w:rPr>
        <w:t>Разослано: в дело, Центр занятости Александровского района, прокурору района</w:t>
      </w:r>
    </w:p>
    <w:p w:rsidR="00736118" w:rsidRPr="006431F5" w:rsidRDefault="00736118" w:rsidP="00736118">
      <w:pPr>
        <w:rPr>
          <w:sz w:val="28"/>
          <w:szCs w:val="28"/>
        </w:rPr>
      </w:pPr>
    </w:p>
    <w:p w:rsidR="00736118" w:rsidRDefault="00736118" w:rsidP="00736118">
      <w:pPr>
        <w:rPr>
          <w:szCs w:val="28"/>
        </w:rPr>
      </w:pPr>
    </w:p>
    <w:p w:rsidR="00736118" w:rsidRDefault="00736118" w:rsidP="00736118">
      <w:pPr>
        <w:rPr>
          <w:szCs w:val="28"/>
        </w:rPr>
      </w:pPr>
    </w:p>
    <w:tbl>
      <w:tblPr>
        <w:tblW w:w="9889" w:type="dxa"/>
        <w:tblLook w:val="04A0"/>
      </w:tblPr>
      <w:tblGrid>
        <w:gridCol w:w="6487"/>
        <w:gridCol w:w="3402"/>
      </w:tblGrid>
      <w:tr w:rsidR="00736118" w:rsidRPr="00F1379F" w:rsidTr="00DD01A7">
        <w:tc>
          <w:tcPr>
            <w:tcW w:w="6487" w:type="dxa"/>
          </w:tcPr>
          <w:p w:rsidR="00736118" w:rsidRPr="00F1379F" w:rsidRDefault="00736118" w:rsidP="00DD01A7">
            <w:pPr>
              <w:rPr>
                <w:sz w:val="28"/>
                <w:szCs w:val="28"/>
              </w:rPr>
            </w:pPr>
          </w:p>
        </w:tc>
        <w:tc>
          <w:tcPr>
            <w:tcW w:w="3402" w:type="dxa"/>
          </w:tcPr>
          <w:p w:rsidR="00736118" w:rsidRPr="00F1379F" w:rsidRDefault="00736118" w:rsidP="00DD01A7">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04</w:t>
            </w:r>
            <w:r w:rsidRPr="00F1379F">
              <w:rPr>
                <w:sz w:val="28"/>
                <w:szCs w:val="28"/>
              </w:rPr>
              <w:t>.0</w:t>
            </w:r>
            <w:r>
              <w:rPr>
                <w:sz w:val="28"/>
                <w:szCs w:val="28"/>
              </w:rPr>
              <w:t>6</w:t>
            </w:r>
            <w:r w:rsidRPr="00F1379F">
              <w:rPr>
                <w:sz w:val="28"/>
                <w:szCs w:val="28"/>
              </w:rPr>
              <w:t>.20</w:t>
            </w:r>
            <w:r>
              <w:rPr>
                <w:sz w:val="28"/>
                <w:szCs w:val="28"/>
              </w:rPr>
              <w:t xml:space="preserve">21 г.  </w:t>
            </w:r>
            <w:r w:rsidRPr="00F1379F">
              <w:rPr>
                <w:sz w:val="28"/>
                <w:szCs w:val="28"/>
              </w:rPr>
              <w:t xml:space="preserve">№ </w:t>
            </w:r>
            <w:r>
              <w:rPr>
                <w:sz w:val="28"/>
                <w:szCs w:val="28"/>
              </w:rPr>
              <w:t>27</w:t>
            </w:r>
            <w:r w:rsidRPr="00F1379F">
              <w:rPr>
                <w:sz w:val="28"/>
                <w:szCs w:val="28"/>
              </w:rPr>
              <w:t xml:space="preserve">-п   </w:t>
            </w:r>
          </w:p>
        </w:tc>
      </w:tr>
    </w:tbl>
    <w:p w:rsidR="00736118" w:rsidRDefault="00736118" w:rsidP="00736118">
      <w:pPr>
        <w:rPr>
          <w:szCs w:val="28"/>
        </w:rPr>
      </w:pPr>
    </w:p>
    <w:p w:rsidR="00736118" w:rsidRDefault="00736118" w:rsidP="00736118">
      <w:pPr>
        <w:rPr>
          <w:szCs w:val="28"/>
        </w:rPr>
      </w:pPr>
    </w:p>
    <w:p w:rsidR="00736118" w:rsidRPr="006431F5" w:rsidRDefault="00736118" w:rsidP="00736118">
      <w:pPr>
        <w:jc w:val="center"/>
        <w:rPr>
          <w:b/>
          <w:sz w:val="28"/>
          <w:szCs w:val="28"/>
        </w:rPr>
      </w:pPr>
      <w:r w:rsidRPr="006431F5">
        <w:rPr>
          <w:b/>
          <w:sz w:val="28"/>
          <w:szCs w:val="28"/>
        </w:rPr>
        <w:t xml:space="preserve">Положение об организации общественных работ на территории  муниципального образования  </w:t>
      </w:r>
      <w:r>
        <w:rPr>
          <w:b/>
          <w:sz w:val="28"/>
          <w:szCs w:val="28"/>
        </w:rPr>
        <w:t xml:space="preserve">Марксовский </w:t>
      </w:r>
      <w:r w:rsidRPr="006431F5">
        <w:rPr>
          <w:b/>
          <w:sz w:val="28"/>
          <w:szCs w:val="28"/>
        </w:rPr>
        <w:t xml:space="preserve">  сельсовет</w:t>
      </w:r>
    </w:p>
    <w:p w:rsidR="00736118" w:rsidRPr="006431F5" w:rsidRDefault="00736118" w:rsidP="00736118">
      <w:pPr>
        <w:rPr>
          <w:sz w:val="28"/>
          <w:szCs w:val="28"/>
        </w:rPr>
      </w:pPr>
    </w:p>
    <w:p w:rsidR="00736118" w:rsidRPr="006431F5" w:rsidRDefault="00736118" w:rsidP="00736118">
      <w:pPr>
        <w:jc w:val="center"/>
        <w:rPr>
          <w:b/>
          <w:sz w:val="28"/>
          <w:szCs w:val="28"/>
        </w:rPr>
      </w:pPr>
      <w:r w:rsidRPr="006431F5">
        <w:rPr>
          <w:b/>
          <w:sz w:val="28"/>
          <w:szCs w:val="28"/>
        </w:rPr>
        <w:t>Общие положения</w:t>
      </w:r>
    </w:p>
    <w:p w:rsidR="00736118" w:rsidRPr="006431F5" w:rsidRDefault="00736118" w:rsidP="00736118">
      <w:pPr>
        <w:numPr>
          <w:ilvl w:val="0"/>
          <w:numId w:val="45"/>
        </w:numPr>
        <w:suppressAutoHyphens/>
        <w:jc w:val="both"/>
        <w:rPr>
          <w:sz w:val="28"/>
          <w:szCs w:val="28"/>
        </w:rPr>
      </w:pPr>
      <w:r w:rsidRPr="006431F5">
        <w:rPr>
          <w:sz w:val="28"/>
          <w:szCs w:val="28"/>
        </w:rPr>
        <w:t xml:space="preserve">Настоящее Положение определяет порядок </w:t>
      </w:r>
      <w:bookmarkStart w:id="0" w:name="_Hlk67229122"/>
      <w:r w:rsidRPr="006431F5">
        <w:rPr>
          <w:sz w:val="28"/>
          <w:szCs w:val="28"/>
        </w:rPr>
        <w:t>организации общественных работ и условия участия в этих работах граждан</w:t>
      </w:r>
      <w:bookmarkEnd w:id="0"/>
      <w:r w:rsidRPr="006431F5">
        <w:rPr>
          <w:sz w:val="28"/>
          <w:szCs w:val="28"/>
        </w:rPr>
        <w:t>.</w:t>
      </w:r>
    </w:p>
    <w:p w:rsidR="00736118" w:rsidRPr="006431F5" w:rsidRDefault="00736118" w:rsidP="00736118">
      <w:pPr>
        <w:numPr>
          <w:ilvl w:val="0"/>
          <w:numId w:val="45"/>
        </w:numPr>
        <w:suppressAutoHyphens/>
        <w:jc w:val="both"/>
        <w:rPr>
          <w:sz w:val="28"/>
          <w:szCs w:val="28"/>
        </w:rPr>
      </w:pPr>
      <w:r w:rsidRPr="006431F5">
        <w:rPr>
          <w:sz w:val="28"/>
          <w:szCs w:val="28"/>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736118" w:rsidRPr="006431F5" w:rsidRDefault="00736118" w:rsidP="00736118">
      <w:pPr>
        <w:numPr>
          <w:ilvl w:val="0"/>
          <w:numId w:val="45"/>
        </w:numPr>
        <w:suppressAutoHyphens/>
        <w:jc w:val="both"/>
        <w:rPr>
          <w:sz w:val="28"/>
          <w:szCs w:val="28"/>
        </w:rPr>
      </w:pPr>
      <w:r w:rsidRPr="006431F5">
        <w:rPr>
          <w:sz w:val="28"/>
          <w:szCs w:val="28"/>
        </w:rPr>
        <w:t xml:space="preserve">Администрация МО  </w:t>
      </w:r>
      <w:r>
        <w:rPr>
          <w:sz w:val="28"/>
          <w:szCs w:val="28"/>
        </w:rPr>
        <w:t xml:space="preserve">Марксовский </w:t>
      </w:r>
      <w:r w:rsidRPr="006431F5">
        <w:rPr>
          <w:sz w:val="28"/>
          <w:szCs w:val="28"/>
        </w:rPr>
        <w:t xml:space="preserve">  сельсовет вправе участвовать в</w:t>
      </w:r>
    </w:p>
    <w:p w:rsidR="00736118" w:rsidRPr="006431F5" w:rsidRDefault="00736118" w:rsidP="00736118">
      <w:pPr>
        <w:jc w:val="both"/>
        <w:rPr>
          <w:sz w:val="28"/>
          <w:szCs w:val="28"/>
        </w:rPr>
      </w:pPr>
      <w:r w:rsidRPr="006431F5">
        <w:rPr>
          <w:sz w:val="28"/>
          <w:szCs w:val="28"/>
        </w:rPr>
        <w:t>организации и финансировании проведения общественных работ для граждан, испытывающих трудности в поиске работы.</w:t>
      </w:r>
    </w:p>
    <w:p w:rsidR="00736118" w:rsidRPr="006431F5" w:rsidRDefault="00736118" w:rsidP="00736118">
      <w:pPr>
        <w:numPr>
          <w:ilvl w:val="0"/>
          <w:numId w:val="45"/>
        </w:numPr>
        <w:suppressAutoHyphens/>
        <w:jc w:val="both"/>
        <w:rPr>
          <w:sz w:val="28"/>
          <w:szCs w:val="28"/>
        </w:rPr>
      </w:pPr>
      <w:r w:rsidRPr="006431F5">
        <w:rPr>
          <w:sz w:val="28"/>
          <w:szCs w:val="28"/>
        </w:rPr>
        <w:t>Общественные работы проводятся в организациях по договорам.</w:t>
      </w:r>
    </w:p>
    <w:p w:rsidR="00736118" w:rsidRPr="006431F5" w:rsidRDefault="00736118" w:rsidP="00736118">
      <w:pPr>
        <w:numPr>
          <w:ilvl w:val="0"/>
          <w:numId w:val="45"/>
        </w:numPr>
        <w:suppressAutoHyphens/>
        <w:jc w:val="both"/>
        <w:rPr>
          <w:sz w:val="28"/>
          <w:szCs w:val="28"/>
        </w:rPr>
      </w:pPr>
      <w:r w:rsidRPr="006431F5">
        <w:rPr>
          <w:sz w:val="28"/>
          <w:szCs w:val="28"/>
        </w:rPr>
        <w:t>Общественные работы призваны обеспечивать:</w:t>
      </w:r>
    </w:p>
    <w:p w:rsidR="00736118" w:rsidRPr="006431F5" w:rsidRDefault="00736118" w:rsidP="00736118">
      <w:pPr>
        <w:jc w:val="both"/>
        <w:rPr>
          <w:sz w:val="28"/>
          <w:szCs w:val="28"/>
        </w:rPr>
      </w:pPr>
      <w:r w:rsidRPr="006431F5">
        <w:rPr>
          <w:sz w:val="28"/>
          <w:szCs w:val="28"/>
        </w:rPr>
        <w:t>осуществление потребностей территорий и организаций в выполнении работ, носящих временный или сезонный характер;</w:t>
      </w:r>
    </w:p>
    <w:p w:rsidR="00736118" w:rsidRPr="006431F5" w:rsidRDefault="00736118" w:rsidP="00736118">
      <w:pPr>
        <w:jc w:val="both"/>
        <w:rPr>
          <w:sz w:val="28"/>
          <w:szCs w:val="28"/>
        </w:rPr>
      </w:pPr>
      <w:r w:rsidRPr="006431F5">
        <w:rPr>
          <w:sz w:val="28"/>
          <w:szCs w:val="28"/>
        </w:rPr>
        <w:t>сохранение мотивации к труду у лиц, имеющих длительный перерыв в работе или не имеющих опыта работы.</w:t>
      </w:r>
    </w:p>
    <w:p w:rsidR="00736118" w:rsidRPr="006431F5" w:rsidRDefault="00736118" w:rsidP="00736118">
      <w:pPr>
        <w:numPr>
          <w:ilvl w:val="0"/>
          <w:numId w:val="45"/>
        </w:numPr>
        <w:suppressAutoHyphens/>
        <w:jc w:val="both"/>
        <w:rPr>
          <w:sz w:val="28"/>
          <w:szCs w:val="28"/>
        </w:rPr>
      </w:pPr>
      <w:r w:rsidRPr="006431F5">
        <w:rPr>
          <w:sz w:val="28"/>
          <w:szCs w:val="28"/>
        </w:rPr>
        <w:t>Общественные работы могут быть организованы по следующим направлениям:</w:t>
      </w:r>
    </w:p>
    <w:p w:rsidR="00736118" w:rsidRPr="006431F5" w:rsidRDefault="00736118" w:rsidP="00736118">
      <w:pPr>
        <w:jc w:val="both"/>
        <w:rPr>
          <w:sz w:val="28"/>
          <w:szCs w:val="28"/>
        </w:rPr>
      </w:pPr>
      <w:r w:rsidRPr="006431F5">
        <w:rPr>
          <w:sz w:val="28"/>
          <w:szCs w:val="28"/>
        </w:rPr>
        <w:t>строительство автомобильных дорог, их ремонт и содержание, прокладка водопроводных, газовых, канализационных и других коммуникаций;</w:t>
      </w:r>
    </w:p>
    <w:p w:rsidR="00736118" w:rsidRPr="006431F5" w:rsidRDefault="00736118" w:rsidP="00736118">
      <w:pPr>
        <w:jc w:val="both"/>
        <w:rPr>
          <w:sz w:val="28"/>
          <w:szCs w:val="28"/>
        </w:rPr>
      </w:pPr>
      <w:r w:rsidRPr="006431F5">
        <w:rPr>
          <w:sz w:val="28"/>
          <w:szCs w:val="28"/>
        </w:rPr>
        <w:t>проведение сельскохозяйственных мелиоративных (ирригационных) работ, работ в лесном хозяйстве;</w:t>
      </w:r>
    </w:p>
    <w:p w:rsidR="00736118" w:rsidRPr="006431F5" w:rsidRDefault="00736118" w:rsidP="00736118">
      <w:pPr>
        <w:jc w:val="both"/>
        <w:rPr>
          <w:sz w:val="28"/>
          <w:szCs w:val="28"/>
        </w:rPr>
      </w:pPr>
      <w:r w:rsidRPr="006431F5">
        <w:rPr>
          <w:sz w:val="28"/>
          <w:szCs w:val="28"/>
        </w:rPr>
        <w:t>заготовка, переработка и хранение сельскохозяйственной продукции;</w:t>
      </w:r>
    </w:p>
    <w:p w:rsidR="00736118" w:rsidRPr="006431F5" w:rsidRDefault="00736118" w:rsidP="00736118">
      <w:pPr>
        <w:jc w:val="both"/>
        <w:rPr>
          <w:sz w:val="28"/>
          <w:szCs w:val="28"/>
        </w:rPr>
      </w:pPr>
      <w:r w:rsidRPr="006431F5">
        <w:rPr>
          <w:sz w:val="28"/>
          <w:szCs w:val="28"/>
        </w:rPr>
        <w:t>строительство жилья, реконструкция жилого фонда, объектов социально-культурного назначения, восстановление историко-архитектурных памятников, комплексов, заповедных зон;</w:t>
      </w:r>
    </w:p>
    <w:p w:rsidR="00736118" w:rsidRPr="006431F5" w:rsidRDefault="00736118" w:rsidP="00736118">
      <w:pPr>
        <w:jc w:val="both"/>
        <w:rPr>
          <w:sz w:val="28"/>
          <w:szCs w:val="28"/>
        </w:rPr>
      </w:pPr>
      <w:r w:rsidRPr="006431F5">
        <w:rPr>
          <w:sz w:val="28"/>
          <w:szCs w:val="28"/>
        </w:rPr>
        <w:t>обслуживание пассажирского транспорта, работа организаций связи;</w:t>
      </w:r>
    </w:p>
    <w:p w:rsidR="00736118" w:rsidRPr="006431F5" w:rsidRDefault="00736118" w:rsidP="00736118">
      <w:pPr>
        <w:jc w:val="both"/>
        <w:rPr>
          <w:sz w:val="28"/>
          <w:szCs w:val="28"/>
        </w:rPr>
      </w:pPr>
      <w:r w:rsidRPr="006431F5">
        <w:rPr>
          <w:sz w:val="28"/>
          <w:szCs w:val="28"/>
        </w:rPr>
        <w:t>эксплуатация жилищно-коммунального хозяйства и бытовое обслуживание населения;</w:t>
      </w:r>
    </w:p>
    <w:p w:rsidR="00736118" w:rsidRPr="006431F5" w:rsidRDefault="00736118" w:rsidP="00736118">
      <w:pPr>
        <w:jc w:val="both"/>
        <w:rPr>
          <w:sz w:val="28"/>
          <w:szCs w:val="28"/>
        </w:rPr>
      </w:pPr>
      <w:r w:rsidRPr="006431F5">
        <w:rPr>
          <w:sz w:val="28"/>
          <w:szCs w:val="28"/>
        </w:rPr>
        <w:t>озеленение и благоустройство территорий, развитие лесопаркового хозяйства, зон отдыха и туризма;</w:t>
      </w:r>
    </w:p>
    <w:p w:rsidR="00736118" w:rsidRPr="006431F5" w:rsidRDefault="00736118" w:rsidP="00736118">
      <w:pPr>
        <w:jc w:val="both"/>
        <w:rPr>
          <w:sz w:val="28"/>
          <w:szCs w:val="28"/>
        </w:rPr>
      </w:pPr>
      <w:r w:rsidRPr="006431F5">
        <w:rPr>
          <w:sz w:val="28"/>
          <w:szCs w:val="28"/>
        </w:rPr>
        <w:t>уход за престарелыми, инвалидами и больными;</w:t>
      </w:r>
    </w:p>
    <w:p w:rsidR="00736118" w:rsidRPr="006431F5" w:rsidRDefault="00736118" w:rsidP="00736118">
      <w:pPr>
        <w:jc w:val="both"/>
        <w:rPr>
          <w:sz w:val="28"/>
          <w:szCs w:val="28"/>
        </w:rPr>
      </w:pPr>
      <w:r w:rsidRPr="006431F5">
        <w:rPr>
          <w:sz w:val="28"/>
          <w:szCs w:val="28"/>
        </w:rPr>
        <w:t>обеспечение оздоровления и отдыха детей в период каникул;</w:t>
      </w:r>
    </w:p>
    <w:p w:rsidR="00736118" w:rsidRPr="006431F5" w:rsidRDefault="00736118" w:rsidP="00736118">
      <w:pPr>
        <w:jc w:val="both"/>
        <w:rPr>
          <w:sz w:val="28"/>
          <w:szCs w:val="28"/>
        </w:rPr>
      </w:pPr>
      <w:r w:rsidRPr="006431F5">
        <w:rPr>
          <w:sz w:val="28"/>
          <w:szCs w:val="28"/>
        </w:rPr>
        <w:t>организация сбора и переработки вторичного сырья и отходов;</w:t>
      </w:r>
    </w:p>
    <w:p w:rsidR="00736118" w:rsidRPr="006431F5" w:rsidRDefault="00736118" w:rsidP="00736118">
      <w:pPr>
        <w:jc w:val="both"/>
        <w:rPr>
          <w:sz w:val="28"/>
          <w:szCs w:val="28"/>
        </w:rPr>
      </w:pPr>
      <w:r w:rsidRPr="006431F5">
        <w:rPr>
          <w:sz w:val="28"/>
          <w:szCs w:val="28"/>
        </w:rPr>
        <w:t>проведение мероприятий общественно-культурного назначения (перепись населения, спортивные соревнования, фестивали и т.д.);</w:t>
      </w:r>
    </w:p>
    <w:p w:rsidR="00736118" w:rsidRPr="006431F5" w:rsidRDefault="00736118" w:rsidP="00736118">
      <w:pPr>
        <w:jc w:val="both"/>
        <w:rPr>
          <w:sz w:val="28"/>
          <w:szCs w:val="28"/>
        </w:rPr>
      </w:pPr>
      <w:r w:rsidRPr="006431F5">
        <w:rPr>
          <w:sz w:val="28"/>
          <w:szCs w:val="28"/>
        </w:rPr>
        <w:t>другим направлениям трудовой деятельности.</w:t>
      </w:r>
    </w:p>
    <w:p w:rsidR="00736118" w:rsidRPr="006431F5" w:rsidRDefault="00736118" w:rsidP="00736118">
      <w:pPr>
        <w:numPr>
          <w:ilvl w:val="0"/>
          <w:numId w:val="45"/>
        </w:numPr>
        <w:suppressAutoHyphens/>
        <w:jc w:val="both"/>
        <w:rPr>
          <w:sz w:val="28"/>
          <w:szCs w:val="28"/>
        </w:rPr>
      </w:pPr>
      <w:r w:rsidRPr="006431F5">
        <w:rPr>
          <w:sz w:val="28"/>
          <w:szCs w:val="28"/>
        </w:rPr>
        <w:lastRenderedPageBreak/>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736118" w:rsidRPr="006431F5" w:rsidRDefault="00736118" w:rsidP="00736118">
      <w:pPr>
        <w:jc w:val="center"/>
        <w:rPr>
          <w:b/>
          <w:sz w:val="28"/>
          <w:szCs w:val="28"/>
        </w:rPr>
      </w:pPr>
    </w:p>
    <w:p w:rsidR="00736118" w:rsidRPr="006431F5" w:rsidRDefault="00736118" w:rsidP="00736118">
      <w:pPr>
        <w:jc w:val="center"/>
        <w:rPr>
          <w:b/>
          <w:sz w:val="28"/>
          <w:szCs w:val="28"/>
        </w:rPr>
      </w:pPr>
      <w:r w:rsidRPr="006431F5">
        <w:rPr>
          <w:b/>
          <w:sz w:val="28"/>
          <w:szCs w:val="28"/>
        </w:rPr>
        <w:t>Порядок организации общественных работ</w:t>
      </w:r>
    </w:p>
    <w:p w:rsidR="00736118" w:rsidRPr="006431F5" w:rsidRDefault="00736118" w:rsidP="00736118">
      <w:pPr>
        <w:numPr>
          <w:ilvl w:val="0"/>
          <w:numId w:val="45"/>
        </w:numPr>
        <w:suppressAutoHyphens/>
        <w:jc w:val="both"/>
        <w:rPr>
          <w:sz w:val="28"/>
          <w:szCs w:val="28"/>
        </w:rPr>
      </w:pPr>
      <w:r w:rsidRPr="006431F5">
        <w:rPr>
          <w:sz w:val="28"/>
          <w:szCs w:val="28"/>
        </w:rPr>
        <w:t xml:space="preserve">Администрация МО  </w:t>
      </w:r>
      <w:r>
        <w:rPr>
          <w:sz w:val="28"/>
          <w:szCs w:val="28"/>
        </w:rPr>
        <w:t xml:space="preserve">Марксовский </w:t>
      </w:r>
      <w:r w:rsidRPr="006431F5">
        <w:rPr>
          <w:sz w:val="28"/>
          <w:szCs w:val="28"/>
        </w:rPr>
        <w:t xml:space="preserve"> сельсовет по предложению</w:t>
      </w:r>
    </w:p>
    <w:p w:rsidR="00736118" w:rsidRPr="006431F5" w:rsidRDefault="00736118" w:rsidP="00736118">
      <w:pPr>
        <w:jc w:val="both"/>
        <w:rPr>
          <w:sz w:val="28"/>
          <w:szCs w:val="28"/>
        </w:rPr>
      </w:pPr>
      <w:r w:rsidRPr="006431F5">
        <w:rPr>
          <w:sz w:val="28"/>
          <w:szCs w:val="28"/>
        </w:rPr>
        <w:t>и при участии органов службы занятости ежегодно принимают решения об организации общественных работ и определяют объемы и виды общественных работ, исходя из необходимости развития социальной инфраструктуры конкретной территории с учетом количества и состава незанятого населения, проводят работу по информированию незанятого населения о порядке организации общественных работ и условиях участия в этих работах.</w:t>
      </w:r>
    </w:p>
    <w:p w:rsidR="00736118" w:rsidRPr="006431F5" w:rsidRDefault="00736118" w:rsidP="00736118">
      <w:pPr>
        <w:jc w:val="both"/>
        <w:rPr>
          <w:sz w:val="28"/>
          <w:szCs w:val="28"/>
        </w:rPr>
      </w:pPr>
      <w:r w:rsidRPr="006431F5">
        <w:rPr>
          <w:sz w:val="28"/>
          <w:szCs w:val="28"/>
        </w:rPr>
        <w:t>В случаях массового увольнения работников и роста безработицы разрабатываются и утверждаются территориальные программы развития общественных работ, на базе которых формируется система организации временных рабочих мест.</w:t>
      </w:r>
    </w:p>
    <w:p w:rsidR="00736118" w:rsidRPr="006431F5" w:rsidRDefault="00736118" w:rsidP="00736118">
      <w:pPr>
        <w:numPr>
          <w:ilvl w:val="0"/>
          <w:numId w:val="45"/>
        </w:numPr>
        <w:suppressAutoHyphens/>
        <w:jc w:val="both"/>
        <w:rPr>
          <w:sz w:val="28"/>
          <w:szCs w:val="28"/>
        </w:rPr>
      </w:pPr>
      <w:r w:rsidRPr="006431F5">
        <w:rPr>
          <w:sz w:val="28"/>
          <w:szCs w:val="28"/>
        </w:rPr>
        <w:t xml:space="preserve"> Для подготовки предложений по организации и проведению общественных работ органы службы занятости:</w:t>
      </w:r>
    </w:p>
    <w:p w:rsidR="00736118" w:rsidRPr="006431F5" w:rsidRDefault="00736118" w:rsidP="00736118">
      <w:pPr>
        <w:jc w:val="both"/>
        <w:rPr>
          <w:sz w:val="28"/>
          <w:szCs w:val="28"/>
        </w:rPr>
      </w:pPr>
      <w:r w:rsidRPr="006431F5">
        <w:rPr>
          <w:sz w:val="28"/>
          <w:szCs w:val="28"/>
        </w:rPr>
        <w:t>анализируют состояние рынка труда, количество и состав незанятого населения и безработных граждан;</w:t>
      </w:r>
    </w:p>
    <w:p w:rsidR="00736118" w:rsidRPr="006431F5" w:rsidRDefault="00736118" w:rsidP="00736118">
      <w:pPr>
        <w:jc w:val="both"/>
        <w:rPr>
          <w:sz w:val="28"/>
          <w:szCs w:val="28"/>
        </w:rPr>
      </w:pPr>
      <w:r w:rsidRPr="006431F5">
        <w:rPr>
          <w:sz w:val="28"/>
          <w:szCs w:val="28"/>
        </w:rPr>
        <w:t>выявляют спрос и предложение на участие в общественных работах;</w:t>
      </w:r>
    </w:p>
    <w:p w:rsidR="00736118" w:rsidRPr="006431F5" w:rsidRDefault="00736118" w:rsidP="00736118">
      <w:pPr>
        <w:jc w:val="both"/>
        <w:rPr>
          <w:sz w:val="28"/>
          <w:szCs w:val="28"/>
        </w:rPr>
      </w:pPr>
      <w:r w:rsidRPr="006431F5">
        <w:rPr>
          <w:sz w:val="28"/>
          <w:szCs w:val="28"/>
        </w:rPr>
        <w:t>осуществляют сбор информации о возможности проведения в организациях региона общественных работ;</w:t>
      </w:r>
    </w:p>
    <w:p w:rsidR="00736118" w:rsidRPr="006431F5" w:rsidRDefault="00736118" w:rsidP="00736118">
      <w:pPr>
        <w:jc w:val="both"/>
        <w:rPr>
          <w:sz w:val="28"/>
          <w:szCs w:val="28"/>
        </w:rPr>
      </w:pPr>
      <w:r w:rsidRPr="006431F5">
        <w:rPr>
          <w:sz w:val="28"/>
          <w:szCs w:val="28"/>
        </w:rPr>
        <w:t>рассматривают вопросы совместного финансирования общественных работ с заинтересованными организациями, а также условия организации и проведения общественных работ.</w:t>
      </w:r>
    </w:p>
    <w:p w:rsidR="00736118" w:rsidRPr="006431F5" w:rsidRDefault="00736118" w:rsidP="00736118">
      <w:pPr>
        <w:numPr>
          <w:ilvl w:val="0"/>
          <w:numId w:val="45"/>
        </w:numPr>
        <w:suppressAutoHyphens/>
        <w:jc w:val="both"/>
        <w:rPr>
          <w:sz w:val="28"/>
          <w:szCs w:val="28"/>
        </w:rPr>
      </w:pPr>
      <w:r w:rsidRPr="006431F5">
        <w:rPr>
          <w:sz w:val="28"/>
          <w:szCs w:val="28"/>
        </w:rPr>
        <w:t xml:space="preserve">Отношения между администрацией МО  </w:t>
      </w:r>
      <w:r>
        <w:rPr>
          <w:sz w:val="28"/>
          <w:szCs w:val="28"/>
        </w:rPr>
        <w:t xml:space="preserve">Марксовский </w:t>
      </w:r>
      <w:r w:rsidRPr="006431F5">
        <w:rPr>
          <w:sz w:val="28"/>
          <w:szCs w:val="28"/>
        </w:rPr>
        <w:t xml:space="preserve">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w:t>
      </w:r>
    </w:p>
    <w:p w:rsidR="00736118" w:rsidRPr="006431F5" w:rsidRDefault="00736118" w:rsidP="00736118">
      <w:pPr>
        <w:jc w:val="both"/>
        <w:rPr>
          <w:sz w:val="28"/>
          <w:szCs w:val="28"/>
        </w:rPr>
      </w:pPr>
      <w:r w:rsidRPr="006431F5">
        <w:rPr>
          <w:sz w:val="28"/>
          <w:szCs w:val="28"/>
        </w:rPr>
        <w:t>В договорах определяются права и обязанности сторон по выполнению договоров об организации и проведении общественных работ.</w:t>
      </w:r>
    </w:p>
    <w:p w:rsidR="00736118" w:rsidRPr="006431F5" w:rsidRDefault="00736118" w:rsidP="00736118">
      <w:pPr>
        <w:jc w:val="both"/>
        <w:rPr>
          <w:sz w:val="28"/>
          <w:szCs w:val="28"/>
        </w:rPr>
      </w:pPr>
      <w:r w:rsidRPr="006431F5">
        <w:rPr>
          <w:sz w:val="28"/>
          <w:szCs w:val="28"/>
        </w:rPr>
        <w:t>Условия договора должны определять производственные возможности, количество создаваемых рабочих мест и численность участников, место проведения и характер работ, сроки начала и окончания работ, уровень оплаты труда, стоимость выполнения работ, размеры и порядок их финансирования, требования по обеспечению условий охраны труда.</w:t>
      </w:r>
    </w:p>
    <w:p w:rsidR="00736118" w:rsidRPr="006431F5" w:rsidRDefault="00736118" w:rsidP="00736118">
      <w:pPr>
        <w:jc w:val="both"/>
        <w:rPr>
          <w:sz w:val="28"/>
          <w:szCs w:val="28"/>
        </w:rPr>
      </w:pPr>
      <w:r w:rsidRPr="006431F5">
        <w:rPr>
          <w:sz w:val="28"/>
          <w:szCs w:val="28"/>
        </w:rPr>
        <w:t>В договоре может быть предусмотрено создание специализированных условий для граждан, испытывающих трудности в поиске работы.</w:t>
      </w:r>
    </w:p>
    <w:p w:rsidR="00736118" w:rsidRPr="006431F5" w:rsidRDefault="00736118" w:rsidP="00736118">
      <w:pPr>
        <w:jc w:val="both"/>
        <w:rPr>
          <w:b/>
          <w:sz w:val="28"/>
          <w:szCs w:val="28"/>
        </w:rPr>
      </w:pPr>
    </w:p>
    <w:p w:rsidR="00736118" w:rsidRPr="006431F5" w:rsidRDefault="00736118" w:rsidP="00736118">
      <w:pPr>
        <w:jc w:val="center"/>
        <w:rPr>
          <w:b/>
          <w:sz w:val="28"/>
          <w:szCs w:val="28"/>
        </w:rPr>
      </w:pPr>
      <w:r w:rsidRPr="006431F5">
        <w:rPr>
          <w:b/>
          <w:sz w:val="28"/>
          <w:szCs w:val="28"/>
        </w:rPr>
        <w:t>Направление граждан на общественные работы</w:t>
      </w:r>
    </w:p>
    <w:p w:rsidR="00736118" w:rsidRPr="006431F5" w:rsidRDefault="00736118" w:rsidP="00736118">
      <w:pPr>
        <w:numPr>
          <w:ilvl w:val="0"/>
          <w:numId w:val="45"/>
        </w:numPr>
        <w:suppressAutoHyphens/>
        <w:jc w:val="both"/>
        <w:rPr>
          <w:sz w:val="28"/>
          <w:szCs w:val="28"/>
        </w:rPr>
      </w:pPr>
      <w:r w:rsidRPr="006431F5">
        <w:rPr>
          <w:sz w:val="28"/>
          <w:szCs w:val="28"/>
        </w:rPr>
        <w:t>Граждане, зарегистрированные в органах службы занятости, имеют право участвовать в общественных работах по направлениям этих органов.</w:t>
      </w:r>
    </w:p>
    <w:p w:rsidR="00736118" w:rsidRPr="006431F5" w:rsidRDefault="00736118" w:rsidP="00736118">
      <w:pPr>
        <w:jc w:val="both"/>
        <w:rPr>
          <w:sz w:val="28"/>
          <w:szCs w:val="28"/>
        </w:rPr>
      </w:pPr>
      <w:r w:rsidRPr="006431F5">
        <w:rPr>
          <w:sz w:val="28"/>
          <w:szCs w:val="28"/>
        </w:rPr>
        <w:lastRenderedPageBreak/>
        <w:t>Преимущественным правом на участие в общественных работах пользуются безработные граждане, не получающие пособие по безработице, и безработные граждане, состоящие на учете в органах службы занятости свыше 6 месяцев.</w:t>
      </w:r>
    </w:p>
    <w:p w:rsidR="00736118" w:rsidRPr="006431F5" w:rsidRDefault="00736118" w:rsidP="00736118">
      <w:pPr>
        <w:jc w:val="both"/>
        <w:rPr>
          <w:sz w:val="28"/>
          <w:szCs w:val="28"/>
        </w:rPr>
      </w:pPr>
      <w:r w:rsidRPr="006431F5">
        <w:rPr>
          <w:sz w:val="28"/>
          <w:szCs w:val="28"/>
        </w:rPr>
        <w:t>Направление на участие в общественных работах в соответствующей организации, выданное гражданину, является основанием для его приема на работу.</w:t>
      </w:r>
    </w:p>
    <w:p w:rsidR="00736118" w:rsidRPr="006431F5" w:rsidRDefault="00736118" w:rsidP="00736118">
      <w:pPr>
        <w:jc w:val="both"/>
        <w:rPr>
          <w:sz w:val="28"/>
          <w:szCs w:val="28"/>
        </w:rPr>
      </w:pPr>
      <w:r w:rsidRPr="006431F5">
        <w:rPr>
          <w:sz w:val="28"/>
          <w:szCs w:val="28"/>
        </w:rPr>
        <w:t>Услуги по направлению граждан на общественные работы органы службы занятости оказывают бесплатно.</w:t>
      </w:r>
    </w:p>
    <w:p w:rsidR="00736118" w:rsidRPr="006431F5" w:rsidRDefault="00736118" w:rsidP="00736118">
      <w:pPr>
        <w:numPr>
          <w:ilvl w:val="0"/>
          <w:numId w:val="45"/>
        </w:numPr>
        <w:suppressAutoHyphens/>
        <w:jc w:val="both"/>
        <w:rPr>
          <w:sz w:val="28"/>
          <w:szCs w:val="28"/>
        </w:rPr>
      </w:pPr>
      <w:r w:rsidRPr="006431F5">
        <w:rPr>
          <w:sz w:val="28"/>
          <w:szCs w:val="28"/>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736118" w:rsidRPr="006431F5" w:rsidRDefault="00736118" w:rsidP="00736118">
      <w:pPr>
        <w:jc w:val="both"/>
        <w:rPr>
          <w:sz w:val="28"/>
          <w:szCs w:val="28"/>
        </w:rPr>
      </w:pPr>
      <w:r w:rsidRPr="006431F5">
        <w:rPr>
          <w:sz w:val="28"/>
          <w:szCs w:val="28"/>
        </w:rPr>
        <w:t>С лицами, желающими участвовать в общественных работах, работодатель заключает срочный трудовой договор.</w:t>
      </w:r>
    </w:p>
    <w:p w:rsidR="00736118" w:rsidRPr="006431F5" w:rsidRDefault="00736118" w:rsidP="00736118">
      <w:pPr>
        <w:jc w:val="both"/>
        <w:rPr>
          <w:sz w:val="28"/>
          <w:szCs w:val="28"/>
        </w:rPr>
      </w:pPr>
      <w:r w:rsidRPr="006431F5">
        <w:rPr>
          <w:sz w:val="28"/>
          <w:szCs w:val="28"/>
        </w:rPr>
        <w:t>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736118" w:rsidRPr="006431F5" w:rsidRDefault="00736118" w:rsidP="00736118">
      <w:pPr>
        <w:numPr>
          <w:ilvl w:val="0"/>
          <w:numId w:val="45"/>
        </w:numPr>
        <w:suppressAutoHyphens/>
        <w:jc w:val="both"/>
        <w:rPr>
          <w:sz w:val="28"/>
          <w:szCs w:val="28"/>
        </w:rPr>
      </w:pPr>
      <w:r w:rsidRPr="006431F5">
        <w:rPr>
          <w:sz w:val="28"/>
          <w:szCs w:val="28"/>
        </w:rPr>
        <w:t>На граждан, занятых на общественных работах, распространяется законодательство Российской Федерации о труде и социальном страховании.</w:t>
      </w:r>
    </w:p>
    <w:p w:rsidR="00736118" w:rsidRPr="006431F5" w:rsidRDefault="00736118" w:rsidP="00736118">
      <w:pPr>
        <w:jc w:val="both"/>
        <w:rPr>
          <w:sz w:val="28"/>
          <w:szCs w:val="28"/>
        </w:rPr>
      </w:pPr>
      <w:r w:rsidRPr="006431F5">
        <w:rPr>
          <w:sz w:val="28"/>
          <w:szCs w:val="28"/>
        </w:rPr>
        <w:t>Время, в течение которого гражданин принимает участие в оплачиваемых общественных работах, не прерывает трудового стажа и засчитывается в страховой стаж, учитываемый при определении права на страховую пенсию.</w:t>
      </w:r>
    </w:p>
    <w:p w:rsidR="00736118" w:rsidRPr="006431F5" w:rsidRDefault="00736118" w:rsidP="00736118">
      <w:pPr>
        <w:numPr>
          <w:ilvl w:val="0"/>
          <w:numId w:val="45"/>
        </w:numPr>
        <w:suppressAutoHyphens/>
        <w:jc w:val="both"/>
        <w:rPr>
          <w:sz w:val="28"/>
          <w:szCs w:val="28"/>
        </w:rPr>
      </w:pPr>
      <w:r w:rsidRPr="006431F5">
        <w:rPr>
          <w:sz w:val="28"/>
          <w:szCs w:val="28"/>
        </w:rPr>
        <w:t>Если при организации общественной работы учитываются возрастные и иные особенности граждан, требования законодательства Российской Федерации о труде, в том числе об условиях и нормах по охране труда, и эта работа не связана с переменой места жительства без согласия гражданина, то она считается подходящей для следующих категорий граждан:</w:t>
      </w:r>
    </w:p>
    <w:p w:rsidR="00736118" w:rsidRPr="006431F5" w:rsidRDefault="00736118" w:rsidP="00736118">
      <w:pPr>
        <w:jc w:val="both"/>
        <w:rPr>
          <w:sz w:val="28"/>
          <w:szCs w:val="28"/>
        </w:rPr>
      </w:pPr>
      <w:r w:rsidRPr="006431F5">
        <w:rPr>
          <w:sz w:val="28"/>
          <w:szCs w:val="28"/>
        </w:rPr>
        <w:t>впервые ищущие работу (ранее не работавшие) и при этом не имеющие профессии (специальности);</w:t>
      </w:r>
    </w:p>
    <w:p w:rsidR="00736118" w:rsidRPr="006431F5" w:rsidRDefault="00736118" w:rsidP="00736118">
      <w:pPr>
        <w:jc w:val="both"/>
        <w:rPr>
          <w:sz w:val="28"/>
          <w:szCs w:val="28"/>
        </w:rPr>
      </w:pPr>
      <w:r w:rsidRPr="006431F5">
        <w:rPr>
          <w:sz w:val="28"/>
          <w:szCs w:val="28"/>
        </w:rPr>
        <w:t>отказавшиеся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w:t>
      </w:r>
    </w:p>
    <w:p w:rsidR="00736118" w:rsidRPr="006431F5" w:rsidRDefault="00736118" w:rsidP="00736118">
      <w:pPr>
        <w:jc w:val="both"/>
        <w:rPr>
          <w:sz w:val="28"/>
          <w:szCs w:val="28"/>
        </w:rPr>
      </w:pPr>
      <w:r w:rsidRPr="006431F5">
        <w:rPr>
          <w:sz w:val="28"/>
          <w:szCs w:val="28"/>
        </w:rPr>
        <w:t>состоящие на учете в органах службы занятости более 18 месяцев, а также более 3 лет не работавшие;</w:t>
      </w:r>
    </w:p>
    <w:p w:rsidR="00736118" w:rsidRPr="006431F5" w:rsidRDefault="00736118" w:rsidP="00736118">
      <w:pPr>
        <w:jc w:val="both"/>
        <w:rPr>
          <w:sz w:val="28"/>
          <w:szCs w:val="28"/>
        </w:rPr>
      </w:pPr>
      <w:r w:rsidRPr="006431F5">
        <w:rPr>
          <w:sz w:val="28"/>
          <w:szCs w:val="28"/>
        </w:rPr>
        <w:t>обратившиеся в органы службы занятости после окончания сезонных работ;</w:t>
      </w:r>
    </w:p>
    <w:p w:rsidR="00736118" w:rsidRPr="006431F5" w:rsidRDefault="00736118" w:rsidP="00736118">
      <w:pPr>
        <w:jc w:val="both"/>
        <w:rPr>
          <w:sz w:val="28"/>
          <w:szCs w:val="28"/>
        </w:rPr>
      </w:pPr>
      <w:r w:rsidRPr="006431F5">
        <w:rPr>
          <w:sz w:val="28"/>
          <w:szCs w:val="28"/>
        </w:rPr>
        <w:t>уволенные более одного раза в течение года, предшествовавшего началу безработицы, за нарушение трудовой дисциплины и другие виновные действия, предусмотренные законодательством Российской Федерации;</w:t>
      </w:r>
    </w:p>
    <w:p w:rsidR="00736118" w:rsidRPr="006431F5" w:rsidRDefault="00736118" w:rsidP="00736118">
      <w:pPr>
        <w:jc w:val="both"/>
        <w:rPr>
          <w:sz w:val="28"/>
          <w:szCs w:val="28"/>
        </w:rPr>
      </w:pPr>
      <w:r w:rsidRPr="006431F5">
        <w:rPr>
          <w:sz w:val="28"/>
          <w:szCs w:val="28"/>
        </w:rPr>
        <w:t>прекратившие индивидуальную предпринимательскую деятельность в порядке, установленном законодательством Российской Федерации;</w:t>
      </w:r>
    </w:p>
    <w:p w:rsidR="00736118" w:rsidRPr="006431F5" w:rsidRDefault="00736118" w:rsidP="00736118">
      <w:pPr>
        <w:jc w:val="both"/>
        <w:rPr>
          <w:sz w:val="28"/>
          <w:szCs w:val="28"/>
        </w:rPr>
      </w:pPr>
      <w:r w:rsidRPr="006431F5">
        <w:rPr>
          <w:sz w:val="28"/>
          <w:szCs w:val="28"/>
        </w:rPr>
        <w:t>стремящиеся возобновить трудовую деятельность после длительного (более года) перерыва;</w:t>
      </w:r>
    </w:p>
    <w:p w:rsidR="00736118" w:rsidRPr="006431F5" w:rsidRDefault="00736118" w:rsidP="00736118">
      <w:pPr>
        <w:jc w:val="both"/>
        <w:rPr>
          <w:sz w:val="28"/>
          <w:szCs w:val="28"/>
        </w:rPr>
      </w:pPr>
      <w:r w:rsidRPr="006431F5">
        <w:rPr>
          <w:sz w:val="28"/>
          <w:szCs w:val="28"/>
        </w:rPr>
        <w:t>направленные органами службы занятости на обучение и отчисленные за виновные действия.</w:t>
      </w:r>
    </w:p>
    <w:p w:rsidR="00736118" w:rsidRPr="006431F5" w:rsidRDefault="00736118" w:rsidP="00736118">
      <w:pPr>
        <w:numPr>
          <w:ilvl w:val="0"/>
          <w:numId w:val="45"/>
        </w:numPr>
        <w:suppressAutoHyphens/>
        <w:jc w:val="both"/>
        <w:rPr>
          <w:sz w:val="28"/>
          <w:szCs w:val="28"/>
        </w:rPr>
      </w:pPr>
      <w:r w:rsidRPr="006431F5">
        <w:rPr>
          <w:sz w:val="28"/>
          <w:szCs w:val="28"/>
        </w:rPr>
        <w:t>Оплата труда граждан, занятых на общественных работах, производится в соответствии с трудовым законодательством Российской Федерации.</w:t>
      </w:r>
    </w:p>
    <w:p w:rsidR="00736118" w:rsidRPr="006431F5" w:rsidRDefault="00736118" w:rsidP="00736118">
      <w:pPr>
        <w:numPr>
          <w:ilvl w:val="0"/>
          <w:numId w:val="45"/>
        </w:numPr>
        <w:suppressAutoHyphens/>
        <w:jc w:val="both"/>
        <w:rPr>
          <w:sz w:val="28"/>
          <w:szCs w:val="28"/>
        </w:rPr>
      </w:pPr>
      <w:r w:rsidRPr="006431F5">
        <w:rPr>
          <w:sz w:val="28"/>
          <w:szCs w:val="28"/>
        </w:rPr>
        <w:lastRenderedPageBreak/>
        <w:t>В период участия безработных граждан в общественных работах за ними сохраняется право на получение пособия по безработице (кроме участвующих в общественных работах граждан, указанных в пункте 15 настоящего Положения).</w:t>
      </w:r>
    </w:p>
    <w:p w:rsidR="00736118" w:rsidRPr="006431F5" w:rsidRDefault="00736118" w:rsidP="00736118">
      <w:pPr>
        <w:jc w:val="both"/>
        <w:rPr>
          <w:sz w:val="28"/>
          <w:szCs w:val="28"/>
        </w:rPr>
      </w:pPr>
      <w:r w:rsidRPr="006431F5">
        <w:rPr>
          <w:sz w:val="28"/>
          <w:szCs w:val="28"/>
        </w:rPr>
        <w:t>В указанный период безработным гражданам может оказываться материальная поддержка.</w:t>
      </w:r>
    </w:p>
    <w:p w:rsidR="00736118" w:rsidRPr="006431F5" w:rsidRDefault="00736118" w:rsidP="00736118">
      <w:pPr>
        <w:numPr>
          <w:ilvl w:val="0"/>
          <w:numId w:val="45"/>
        </w:numPr>
        <w:suppressAutoHyphens/>
        <w:jc w:val="both"/>
        <w:rPr>
          <w:sz w:val="28"/>
          <w:szCs w:val="28"/>
        </w:rPr>
      </w:pPr>
      <w:r w:rsidRPr="006431F5">
        <w:rPr>
          <w:sz w:val="28"/>
          <w:szCs w:val="28"/>
        </w:rPr>
        <w:t>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 а также представление соответствующей справки, ежемесячно выдаваемой работодателем о фактически отработанном времени.</w:t>
      </w:r>
    </w:p>
    <w:p w:rsidR="00736118" w:rsidRPr="006431F5" w:rsidRDefault="00736118" w:rsidP="00736118">
      <w:pPr>
        <w:jc w:val="both"/>
        <w:rPr>
          <w:sz w:val="28"/>
          <w:szCs w:val="28"/>
        </w:rPr>
      </w:pPr>
      <w:r w:rsidRPr="006431F5">
        <w:rPr>
          <w:sz w:val="28"/>
          <w:szCs w:val="28"/>
        </w:rPr>
        <w:t>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 уволившихся по собственному желанию (за исключением уволенных по собственному желанию по причинам, указанным в абзаце втором пункта 1 статьи 29 Закона Российской Федерации «О занятости населения в Российской Федерации»).</w:t>
      </w:r>
    </w:p>
    <w:p w:rsidR="00736118" w:rsidRPr="006431F5" w:rsidRDefault="00736118" w:rsidP="00736118">
      <w:pPr>
        <w:jc w:val="both"/>
        <w:rPr>
          <w:sz w:val="28"/>
          <w:szCs w:val="28"/>
        </w:rPr>
      </w:pPr>
    </w:p>
    <w:p w:rsidR="00736118" w:rsidRPr="006431F5" w:rsidRDefault="00736118" w:rsidP="00736118">
      <w:pPr>
        <w:jc w:val="center"/>
        <w:rPr>
          <w:b/>
          <w:sz w:val="28"/>
          <w:szCs w:val="28"/>
        </w:rPr>
      </w:pPr>
      <w:r w:rsidRPr="006431F5">
        <w:rPr>
          <w:b/>
          <w:sz w:val="28"/>
          <w:szCs w:val="28"/>
        </w:rPr>
        <w:t>Финансирование общественных работ, учет и отчетность</w:t>
      </w:r>
    </w:p>
    <w:p w:rsidR="00736118" w:rsidRPr="006431F5" w:rsidRDefault="00736118" w:rsidP="00736118">
      <w:pPr>
        <w:jc w:val="both"/>
        <w:rPr>
          <w:sz w:val="28"/>
          <w:szCs w:val="28"/>
        </w:rPr>
      </w:pPr>
      <w:r w:rsidRPr="006431F5">
        <w:rPr>
          <w:sz w:val="28"/>
          <w:szCs w:val="28"/>
        </w:rPr>
        <w:t xml:space="preserve">18. Финансирование общественных работ производится за счет средств организаций, в которых проводятся эти работы. По решению администрации МО </w:t>
      </w:r>
      <w:r>
        <w:rPr>
          <w:sz w:val="28"/>
          <w:szCs w:val="28"/>
        </w:rPr>
        <w:t xml:space="preserve">Марксовский </w:t>
      </w:r>
      <w:r w:rsidRPr="006431F5">
        <w:rPr>
          <w:sz w:val="28"/>
          <w:szCs w:val="28"/>
        </w:rPr>
        <w:t xml:space="preserve"> сельсовет финансирование общественных работ может производиться за счет средств бюджетов муниципальных образований (местных бюджетов).</w:t>
      </w:r>
    </w:p>
    <w:p w:rsidR="00736118" w:rsidRPr="006431F5" w:rsidRDefault="00736118" w:rsidP="00736118">
      <w:pPr>
        <w:jc w:val="both"/>
        <w:rPr>
          <w:sz w:val="28"/>
          <w:szCs w:val="28"/>
        </w:rPr>
      </w:pPr>
      <w:r w:rsidRPr="006431F5">
        <w:rPr>
          <w:sz w:val="28"/>
          <w:szCs w:val="28"/>
        </w:rPr>
        <w:t>19.</w:t>
      </w:r>
      <w:r>
        <w:rPr>
          <w:sz w:val="28"/>
          <w:szCs w:val="28"/>
        </w:rPr>
        <w:t xml:space="preserve">   </w:t>
      </w:r>
      <w:r w:rsidRPr="006431F5">
        <w:rPr>
          <w:sz w:val="28"/>
          <w:szCs w:val="28"/>
        </w:rPr>
        <w:t>Органы службы занятости при организации общественных работ осуществляют учет граждан, направленных на общественные работы.'</w:t>
      </w:r>
    </w:p>
    <w:p w:rsidR="00736118" w:rsidRPr="006431F5" w:rsidRDefault="00736118" w:rsidP="00736118">
      <w:pPr>
        <w:jc w:val="both"/>
        <w:rPr>
          <w:sz w:val="28"/>
          <w:szCs w:val="28"/>
        </w:rPr>
      </w:pPr>
      <w:r w:rsidRPr="006431F5">
        <w:rPr>
          <w:sz w:val="28"/>
          <w:szCs w:val="28"/>
        </w:rPr>
        <w:t>20.</w:t>
      </w:r>
      <w:r>
        <w:rPr>
          <w:sz w:val="28"/>
          <w:szCs w:val="28"/>
        </w:rPr>
        <w:t xml:space="preserve">  </w:t>
      </w:r>
      <w:r w:rsidRPr="006431F5">
        <w:rPr>
          <w:sz w:val="28"/>
          <w:szCs w:val="28"/>
        </w:rPr>
        <w:t>Отчетность по общественным работам осуществляется по установленной государственной статистической отчетности о занятости</w:t>
      </w:r>
    </w:p>
    <w:p w:rsidR="00736118" w:rsidRPr="006431F5" w:rsidRDefault="00736118" w:rsidP="00736118">
      <w:pPr>
        <w:jc w:val="both"/>
        <w:rPr>
          <w:sz w:val="28"/>
          <w:szCs w:val="28"/>
        </w:rPr>
      </w:pPr>
      <w:r w:rsidRPr="006431F5">
        <w:rPr>
          <w:sz w:val="28"/>
          <w:szCs w:val="28"/>
        </w:rPr>
        <w:t>населения.</w:t>
      </w:r>
    </w:p>
    <w:p w:rsidR="00736118" w:rsidRPr="006431F5" w:rsidRDefault="00736118" w:rsidP="00736118">
      <w:pPr>
        <w:jc w:val="both"/>
        <w:rPr>
          <w:sz w:val="28"/>
          <w:szCs w:val="28"/>
        </w:rPr>
      </w:pPr>
      <w:r w:rsidRPr="006431F5">
        <w:rPr>
          <w:sz w:val="28"/>
          <w:szCs w:val="28"/>
        </w:rPr>
        <w:t>21.</w:t>
      </w:r>
      <w:r>
        <w:rPr>
          <w:sz w:val="28"/>
          <w:szCs w:val="28"/>
        </w:rPr>
        <w:t xml:space="preserve">   </w:t>
      </w:r>
      <w:r w:rsidRPr="006431F5">
        <w:rPr>
          <w:sz w:val="28"/>
          <w:szCs w:val="28"/>
        </w:rPr>
        <w:t>Контроль за организацией проведения оплачиваемых общественных работ осуществляется в соответствии с законодательством Российской Федерации.</w:t>
      </w:r>
    </w:p>
    <w:p w:rsidR="00736118" w:rsidRPr="006431F5" w:rsidRDefault="00736118" w:rsidP="00736118">
      <w:pPr>
        <w:rPr>
          <w:color w:val="0000FF"/>
          <w:sz w:val="28"/>
          <w:szCs w:val="28"/>
        </w:rPr>
      </w:pPr>
    </w:p>
    <w:p w:rsidR="00736118" w:rsidRPr="006431F5"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736118" w:rsidRDefault="00736118" w:rsidP="00736118">
      <w:pPr>
        <w:rPr>
          <w:sz w:val="28"/>
          <w:szCs w:val="28"/>
        </w:rPr>
      </w:pPr>
    </w:p>
    <w:p w:rsidR="004A4E21" w:rsidRPr="00736118" w:rsidRDefault="004A4E21" w:rsidP="00736118"/>
    <w:sectPr w:rsidR="004A4E21" w:rsidRPr="0073611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B7" w:rsidRDefault="002821B7" w:rsidP="007342A4">
      <w:r>
        <w:separator/>
      </w:r>
    </w:p>
  </w:endnote>
  <w:endnote w:type="continuationSeparator" w:id="1">
    <w:p w:rsidR="002821B7" w:rsidRDefault="002821B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B7" w:rsidRDefault="002821B7" w:rsidP="007342A4">
      <w:r>
        <w:separator/>
      </w:r>
    </w:p>
  </w:footnote>
  <w:footnote w:type="continuationSeparator" w:id="1">
    <w:p w:rsidR="002821B7" w:rsidRDefault="002821B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7FD5361"/>
    <w:multiLevelType w:val="multilevel"/>
    <w:tmpl w:val="0032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0"/>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1B7"/>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118"/>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AF8"/>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5</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10723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2021-06-08T11:07:00Z</dcterms:modified>
</cp:coreProperties>
</file>