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A60" w:rsidRDefault="005139A4" w:rsidP="001C3A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141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A6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C3A60" w:rsidRDefault="001C3A60" w:rsidP="001C3A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1C3A60" w:rsidRDefault="001C3A60" w:rsidP="001C3A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1C3A60" w:rsidRDefault="001C3A60" w:rsidP="001C3A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1C3A60" w:rsidRDefault="001C3A60" w:rsidP="001C3A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1C3A60" w:rsidRDefault="001C3A60" w:rsidP="001C3A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1C3A60" w:rsidRDefault="001C3A60" w:rsidP="001C3A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третьего  созыва</w:t>
      </w:r>
    </w:p>
    <w:p w:rsidR="001C3A60" w:rsidRDefault="001C3A60" w:rsidP="001C3A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A60" w:rsidRDefault="001C3A60" w:rsidP="001C3A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    </w:t>
      </w:r>
    </w:p>
    <w:p w:rsidR="001C3A60" w:rsidRDefault="001C3A60" w:rsidP="001C3A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A60" w:rsidRDefault="001C3A60" w:rsidP="001C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27.03.2020</w:t>
      </w:r>
      <w:r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176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1C3A60" w:rsidRDefault="001C3A60" w:rsidP="001C3A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4365"/>
      </w:tblGrid>
      <w:tr w:rsidR="001C3A60" w:rsidTr="001C3A60">
        <w:trPr>
          <w:trHeight w:val="2146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3A60" w:rsidRDefault="001C3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отчёта главы муниципального образования о  своей работе и работе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сельсовета  по реализации Федерального закона №131-ФЗ от 06.10.2003 «Об общих принципах организации местного самоуправления  в Российской Федерации» за 2019 год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3A60" w:rsidRDefault="001C3A6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</w:tbl>
    <w:p w:rsidR="001C3A60" w:rsidRDefault="001C3A60" w:rsidP="001C3A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C3A60" w:rsidRDefault="001C3A60" w:rsidP="001C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сельсовет  и заслушав отчет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С.М.Попова об итогах  работы  по развитию местного самоуправления на территории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 депутатов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л: </w:t>
      </w:r>
    </w:p>
    <w:p w:rsidR="001C3A60" w:rsidRDefault="001C3A60" w:rsidP="001C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1.Отчёт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о своей  работе и работе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по реализации Федерального Закона № 131-ФЗ от 06.10.2003 г.  «Об общих принципах организации местного самоуправления в Российской Федерации» за 2019 год утвердить с оценкой деятельности удовлетворительно   согласно приложения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C3A60" w:rsidRDefault="001C3A60" w:rsidP="001C3A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>
        <w:rPr>
          <w:rFonts w:ascii="Times New Roman" w:hAnsi="Times New Roman" w:cs="Times New Roman"/>
          <w:color w:val="000000"/>
          <w:sz w:val="28"/>
        </w:rPr>
        <w:t xml:space="preserve">Рекомендовать главе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Марксовский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сельсовет продолжить работу по совершенствованию форм и методов местного самоуправления, для чего:</w:t>
      </w:r>
    </w:p>
    <w:p w:rsidR="001C3A60" w:rsidRDefault="001C3A60" w:rsidP="001C3A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   а) активизировать работу постоянных комиссий Совета депутатов по разработке и принятию основных правовых актов;  </w:t>
      </w:r>
    </w:p>
    <w:p w:rsidR="001C3A60" w:rsidRDefault="001C3A60" w:rsidP="001C3A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 б) ввести в практику ежегодные отчеты депутатов на собраниях граждан о проводимой ими работе;                                                                                               </w:t>
      </w:r>
    </w:p>
    <w:p w:rsidR="001C3A60" w:rsidRDefault="001C3A60" w:rsidP="001C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 в) продолжить работу по благоустройству населенных   пунктов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A60" w:rsidRDefault="001C3A60" w:rsidP="001C3A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       3. Решение  вступает в силу  после его  обнародования  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и подлежит размещению на странице сайта администрации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</w:rPr>
        <w:t>Марксовского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</w:rPr>
        <w:t xml:space="preserve"> сельсовета Александровского района Оренбургской области</w:t>
      </w:r>
    </w:p>
    <w:p w:rsidR="001C3A60" w:rsidRDefault="001C3A60" w:rsidP="001C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A60" w:rsidRDefault="001C3A60" w:rsidP="001C3A6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С.М.Попов</w:t>
      </w:r>
    </w:p>
    <w:p w:rsidR="001C3A60" w:rsidRDefault="001C3A60" w:rsidP="001C3A6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C3A60" w:rsidRDefault="001C3A60" w:rsidP="001C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Разослано:      в дело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района, прокурору района</w:t>
      </w:r>
    </w:p>
    <w:tbl>
      <w:tblPr>
        <w:tblW w:w="0" w:type="auto"/>
        <w:tblLook w:val="04A0"/>
      </w:tblPr>
      <w:tblGrid>
        <w:gridCol w:w="5210"/>
        <w:gridCol w:w="5211"/>
      </w:tblGrid>
      <w:tr w:rsidR="001C3A60" w:rsidTr="001C3A60">
        <w:tc>
          <w:tcPr>
            <w:tcW w:w="5210" w:type="dxa"/>
          </w:tcPr>
          <w:p w:rsidR="001C3A60" w:rsidRDefault="001C3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hideMark/>
          </w:tcPr>
          <w:p w:rsidR="001C3A60" w:rsidRDefault="001C3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Приложение     к решению Совета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>депутатов муниципального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образования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Марксовский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 xml:space="preserve">сельсовет  </w:t>
            </w:r>
            <w:r>
              <w:rPr>
                <w:rFonts w:ascii="Times New Roman" w:hAnsi="Times New Roman" w:cs="Times New Roman"/>
                <w:bCs/>
                <w:color w:val="000000"/>
                <w:spacing w:val="-9"/>
                <w:sz w:val="28"/>
                <w:szCs w:val="28"/>
              </w:rPr>
              <w:t xml:space="preserve">от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27.03. 2020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176     </w:t>
            </w:r>
          </w:p>
        </w:tc>
      </w:tr>
    </w:tbl>
    <w:p w:rsidR="001C3A60" w:rsidRDefault="001C3A60" w:rsidP="001C3A60">
      <w:pPr>
        <w:spacing w:line="240" w:lineRule="auto"/>
        <w:jc w:val="both"/>
        <w:rPr>
          <w:rStyle w:val="blk"/>
          <w:sz w:val="28"/>
          <w:szCs w:val="28"/>
        </w:rPr>
      </w:pPr>
    </w:p>
    <w:p w:rsidR="001C3A60" w:rsidRDefault="001C3A60" w:rsidP="001C3A60">
      <w:pPr>
        <w:pStyle w:val="af7"/>
        <w:spacing w:before="0" w:after="0"/>
        <w:jc w:val="center"/>
        <w:rPr>
          <w:rFonts w:ascii="Tahoma" w:hAnsi="Tahoma" w:cs="Tahoma"/>
        </w:rPr>
      </w:pPr>
      <w:r>
        <w:rPr>
          <w:b/>
          <w:bCs/>
          <w:sz w:val="28"/>
          <w:szCs w:val="28"/>
        </w:rPr>
        <w:t>ОТЧЕТ</w:t>
      </w:r>
    </w:p>
    <w:p w:rsidR="001C3A60" w:rsidRDefault="001C3A60" w:rsidP="001C3A60">
      <w:pPr>
        <w:pStyle w:val="af7"/>
        <w:spacing w:before="0" w:after="0" w:line="255" w:lineRule="atLeast"/>
        <w:jc w:val="center"/>
        <w:rPr>
          <w:rFonts w:ascii="Tahoma" w:hAnsi="Tahoma" w:cs="Tahoma"/>
          <w:sz w:val="28"/>
          <w:szCs w:val="28"/>
        </w:rPr>
      </w:pPr>
      <w:r>
        <w:rPr>
          <w:b/>
          <w:bCs/>
          <w:sz w:val="28"/>
          <w:szCs w:val="28"/>
        </w:rPr>
        <w:t xml:space="preserve"> главы муниципального образования о своей работе и работе  администрации </w:t>
      </w:r>
      <w:proofErr w:type="spellStart"/>
      <w:r>
        <w:rPr>
          <w:b/>
          <w:bCs/>
          <w:sz w:val="28"/>
          <w:szCs w:val="28"/>
        </w:rPr>
        <w:t>Марксовский</w:t>
      </w:r>
      <w:proofErr w:type="spellEnd"/>
      <w:r>
        <w:rPr>
          <w:b/>
          <w:bCs/>
          <w:sz w:val="28"/>
          <w:szCs w:val="28"/>
        </w:rPr>
        <w:t xml:space="preserve">   сельсовет по реализации  Федерального закона №131-ФЗ от 06.10.2003 г. «Об общих принципах  организации местного самоуправления в Российской Федерации» за 2019 год</w:t>
      </w:r>
    </w:p>
    <w:p w:rsidR="001C3A60" w:rsidRDefault="001C3A60" w:rsidP="001C3A60">
      <w:pPr>
        <w:spacing w:line="240" w:lineRule="auto"/>
        <w:jc w:val="both"/>
        <w:rPr>
          <w:rStyle w:val="blk"/>
          <w:rFonts w:ascii="Times New Roman" w:hAnsi="Times New Roman" w:cs="Times New Roman"/>
        </w:rPr>
      </w:pPr>
    </w:p>
    <w:p w:rsidR="001C3A60" w:rsidRDefault="001C3A60" w:rsidP="001C3A60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Уважаемые депутаты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1C3A60" w:rsidRDefault="001C3A60" w:rsidP="001C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работает на основе Устава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в соответствии с федеральными и областными законами. Вся работа направлена на решение вопросов местного значения в соответствии с требованием Федерального закона №131-ФЗ "Об общих принципах организации местного самоуправления 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представлены Главой муниципального образования, Администрацией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Советом депутатов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 </w:t>
      </w:r>
    </w:p>
    <w:p w:rsidR="001C3A60" w:rsidRDefault="001C3A60" w:rsidP="001C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информировании населения о деятельности администрации сельсовета используется официальный сайт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сети Интернет, где размещаются нормативные документы, вопросы деятельности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A60" w:rsidRDefault="001C3A60" w:rsidP="001C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состав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  входят 5 населенных пунктов, в которых   по состоянию на 01.01.2020  года  зарегистрировано     811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Фактически проживают 539 человек.                                                                 </w:t>
      </w:r>
    </w:p>
    <w:p w:rsidR="001C3A60" w:rsidRDefault="001C3A60" w:rsidP="001C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 по населенным пунктам-  </w:t>
      </w:r>
    </w:p>
    <w:tbl>
      <w:tblPr>
        <w:tblStyle w:val="af6"/>
        <w:tblW w:w="5777" w:type="dxa"/>
        <w:tblInd w:w="4644" w:type="dxa"/>
        <w:tblLook w:val="04A0"/>
      </w:tblPr>
      <w:tblGrid>
        <w:gridCol w:w="2373"/>
        <w:gridCol w:w="1245"/>
        <w:gridCol w:w="1118"/>
        <w:gridCol w:w="1041"/>
      </w:tblGrid>
      <w:tr w:rsidR="001C3A60" w:rsidTr="001C3A60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60" w:rsidRDefault="001C3A60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60" w:rsidRDefault="001C3A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2020г.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60" w:rsidRDefault="001C3A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2019г.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60" w:rsidRDefault="001C3A60">
            <w:pPr>
              <w:rPr>
                <w:sz w:val="28"/>
                <w:szCs w:val="28"/>
              </w:rPr>
            </w:pPr>
          </w:p>
        </w:tc>
      </w:tr>
      <w:tr w:rsidR="001C3A60" w:rsidTr="001C3A60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60" w:rsidRDefault="001C3A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60" w:rsidRDefault="001C3A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60" w:rsidRDefault="001C3A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60" w:rsidRDefault="001C3A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-42</w:t>
            </w:r>
          </w:p>
        </w:tc>
      </w:tr>
      <w:tr w:rsidR="001C3A60" w:rsidTr="001C3A60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60" w:rsidRDefault="001C3A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арксовский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60" w:rsidRDefault="001C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60" w:rsidRDefault="001C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60" w:rsidRDefault="001C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-30</w:t>
            </w:r>
          </w:p>
        </w:tc>
      </w:tr>
      <w:tr w:rsidR="001C3A60" w:rsidTr="001C3A60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60" w:rsidRDefault="001C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митриевка    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60" w:rsidRDefault="001C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60" w:rsidRDefault="001C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60" w:rsidRDefault="001C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</w:t>
            </w:r>
          </w:p>
        </w:tc>
      </w:tr>
      <w:tr w:rsidR="001C3A60" w:rsidTr="001C3A60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60" w:rsidRDefault="001C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амарский        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60" w:rsidRDefault="001C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60" w:rsidRDefault="001C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60" w:rsidRDefault="001C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C3A60" w:rsidTr="001C3A60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60" w:rsidRDefault="001C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 xml:space="preserve">урский              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60" w:rsidRDefault="001C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60" w:rsidRDefault="001C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60" w:rsidRDefault="001C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</w:tr>
      <w:tr w:rsidR="001C3A60" w:rsidTr="001C3A60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60" w:rsidRDefault="001C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нгельс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60" w:rsidRDefault="001C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60" w:rsidRDefault="001C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60" w:rsidRDefault="001C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</w:tr>
    </w:tbl>
    <w:p w:rsidR="001C3A60" w:rsidRDefault="001C3A60" w:rsidP="001C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A60" w:rsidRDefault="001C3A60" w:rsidP="001C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Имеется  некоторый  отток населения. За 2019 год убыло 28 человек, прибыло 16 человек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т.ч. 5 новорожденных)</w:t>
      </w:r>
    </w:p>
    <w:p w:rsidR="001C3A60" w:rsidRDefault="001C3A60" w:rsidP="001C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территории муниципального образования действует 1  школа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 , в которой обучается 31 учащийся.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ООШ есть дошкольная группа (детский сад)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которую посещают 13 детей.  Обучение в  Дмитриевской  начальной  школе приостановлено  с июня 2019 года.  15 детей школьного возраста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Дмитриевка обучаются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СОШ. На территории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сельсовета  в 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зарегистрировано  27 дошкольников ( дети от рождения до 7 лет) ,  проживает -20;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митриевка-  15   ( зарегистрировано),   10  (проживает) . </w:t>
      </w:r>
    </w:p>
    <w:p w:rsidR="001C3A60" w:rsidRDefault="001C3A60" w:rsidP="001C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Жителей сельсовета обслуживают  2  магазина.   В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-  магазин                          « Удача» (ИП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Л.А.» ) ; 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митриевка - магазин    « Белоснежка»                        (ИП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Срмикян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А.С.») .    Магазины смешанной торговли, в которых имеются  все товары первой необходимости.                                                </w:t>
      </w:r>
    </w:p>
    <w:p w:rsidR="001C3A60" w:rsidRDefault="001C3A60" w:rsidP="001C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Медицинское обслуживание  проводится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митриевка.   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 сентября   месяца   возобновилась работа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физкабинета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связи  с выходом на пенсию и переменой места жительства заведующей Дмитриевским ФАП  с   июня месяца прошлого года  Дмитриевский ФАП не осуществляет  постоянное медицинское обслуживание . Для  жителей с. Дмитриевка   еженедельно по    пятницам  с 11-00ч.  до 13-00ч.  ведется  прием больных мобильным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ФАПом</w:t>
      </w:r>
      <w:proofErr w:type="spellEnd"/>
      <w:r>
        <w:rPr>
          <w:rFonts w:ascii="Times New Roman" w:hAnsi="Times New Roman" w:cs="Times New Roman"/>
          <w:sz w:val="28"/>
          <w:szCs w:val="28"/>
        </w:rPr>
        <w:t>.  Были жалобы от  жителей с. Дмитриевка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  октябре месяце мобильный ФАП  не осуществлял прием.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Мобильный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ФАП не приезжал  из-за отсутствия ГСМ. </w:t>
      </w:r>
    </w:p>
    <w:p w:rsidR="001C3A60" w:rsidRDefault="001C3A60" w:rsidP="001C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жителей    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амарский еженедельно по  понедельникам   с 10-30ч. до 12-30ч. ведется  прием больных мобильным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Но с 23 сентября прошлого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мобильный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ФАП не приезжает в п. Самарский.   </w:t>
      </w:r>
    </w:p>
    <w:p w:rsidR="001C3A60" w:rsidRDefault="001C3A60" w:rsidP="001C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Остронуждающие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больные могут воспользоваться услугами «скорой помощи», которую можно вызвать из районного центра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Александровка. </w:t>
      </w:r>
    </w:p>
    <w:p w:rsidR="001C3A60" w:rsidRDefault="001C3A60" w:rsidP="001C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Культурно-массовой деятельностью  на территории сельсовета  занимаются клубы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Дмитриевский СК) и сельские  библиотеки.  Клубы совместно с библиотеками проводят различные мероприятия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концерты на 8 Марта,  9 мая, «Проводы русской зимы», 1 июня  (День детства), «День пожилого человека», День Матери, новогодние праздники.  Каждый год наши клубы принимают участие в районном фестивале народного творчества  « Обильный край, благословенный…».   9 мая   была проведена акция бессмертный полк, в котором принимали участие учащиеся  и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школы, жители посёлка и гости.  Были проведены митинги возле обелисков  воинам, погибшим в годы Великой Отечественной войны 1941-1945 года.  Основные  праздники проводятся совместно  клубами, библиотеками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школами,  Администрацией  сельсовета.</w:t>
      </w:r>
    </w:p>
    <w:p w:rsidR="001C3A60" w:rsidRDefault="001C3A60" w:rsidP="001C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территории сельсовета действуют сельхозпредприятия, занимающиеся производством продукции животноводства и растениеводства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 </w:t>
      </w:r>
      <w:proofErr w:type="gramEnd"/>
      <w:r>
        <w:rPr>
          <w:rFonts w:ascii="Times New Roman" w:hAnsi="Times New Roman" w:cs="Times New Roman"/>
          <w:sz w:val="28"/>
          <w:szCs w:val="28"/>
        </w:rPr>
        <w:t>ИП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Б.А.»,  ИП «Кушнеров Н.Н.», ИП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Черниязов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Т.Б.», ИП «Быкова М.В.», ИП «Мухамеджанов Ж.И.» , ИП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А.И.», ИП «Демченко А.И.».   С руководителями индивидуальных предприятий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заключила  договор  о социально-экономическом партнерстве.</w:t>
      </w:r>
    </w:p>
    <w:p w:rsidR="001C3A60" w:rsidRDefault="001C3A60" w:rsidP="001C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  оказывали спонсорскую помощь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C3A60" w:rsidRDefault="001C3A60" w:rsidP="001C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проведении мероприятий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праздничного  обеда  на День Пожилых людей </w:t>
      </w:r>
    </w:p>
    <w:p w:rsidR="001C3A60" w:rsidRDefault="001C3A60" w:rsidP="001C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  работают два почтовых отделения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с.Дмитриевка. Еженедельно по четвергам  для обслуживания населения  выезжает передвижной пункт кассовых операций Оренбургского отделения №8623 ПАО Сбербанка России (мобильный банк). В целях оказания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жителям   государственных и муниципальных услуг  на  территории   сельсовета открыто территориальное обособленное структурное  подразделение МФЦ.</w:t>
      </w:r>
    </w:p>
    <w:p w:rsidR="001C3A60" w:rsidRDefault="001C3A60" w:rsidP="001C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работает Рябцева Галина Андреевна.</w:t>
      </w:r>
    </w:p>
    <w:p w:rsidR="001C3A60" w:rsidRDefault="001C3A60" w:rsidP="001C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территории сельсовета нет ИП,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пассажирскими перевозками.  Пассажирские перевозки в районный центр с. Александровка и областной центр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ренбург осуществляют частные водители.      </w:t>
      </w:r>
    </w:p>
    <w:p w:rsidR="001C3A60" w:rsidRDefault="001C3A60" w:rsidP="001C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Коммунальные услуги населению оказывает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Новомихайловское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ЖКХ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3A60" w:rsidRDefault="001C3A60" w:rsidP="001C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Новомихайловского ЖКХ на территории сельсовета работают  водитель,  слесарь и контролер-кассир.    Все они   жители нашего поселка.  В их распоряжении находится   экскаватор, принадлежащий администрации сельсовета.     При неисправности  водопровода  коммунальная служба реагирует оперативно и быстро устраняет  неисправности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C3A60" w:rsidRDefault="001C3A60" w:rsidP="001C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Волейбольный турнир памяти  Героя Советского Союза Мартынова Н.М. стал традиционным . С 2010 года турнир проводится  в районном центре 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лександровка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Спонсором этого турнира  является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 ИП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Черниязов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Т.Б.», ИП « Кушнеров Н.Н.», И П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Б.А.».      </w:t>
      </w:r>
    </w:p>
    <w:p w:rsidR="001C3A60" w:rsidRDefault="001C3A60" w:rsidP="001C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территории сельсовета зарегистрировано  пенсионеров -224 чел., (проживают 193 чел.).   Это 36% от общего проживающего населения. </w:t>
      </w:r>
    </w:p>
    <w:p w:rsidR="001C3A60" w:rsidRDefault="001C3A60" w:rsidP="001C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Оказанием   посильной помощи в решении социально-бытовых вопросов, активным вовлечением пенсионеров и инвалидов  в общественно-полезную жизнь населенных пунктов сельсовета занимается   первичная организация ВОИ. </w:t>
      </w:r>
    </w:p>
    <w:p w:rsidR="001C3A60" w:rsidRDefault="001C3A60" w:rsidP="001C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состоянию здоровья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Саттарова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Нигматулловна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освобождена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 должности председателя первичной организации. С апреля 2019 года  председатель первичной организации – Кобелева Мария Семеновна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заместитель-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Раиса Анатольевна. Пенсионеры и инвалиды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_активные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участники всех мероприятий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проводимых на территории сельсовета.</w:t>
      </w:r>
    </w:p>
    <w:p w:rsidR="001C3A60" w:rsidRDefault="001C3A60" w:rsidP="001C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Важное место в деятельности Администрации занимает работа по благоустройству территории сельсовета. С 20 апреля по 20  мая 2019 г.   на территории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во всех населенных пунктах проводились субботники.  </w:t>
      </w:r>
    </w:p>
    <w:p w:rsidR="001C3A60" w:rsidRDefault="001C3A60" w:rsidP="001C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субботниках принимали участие жители, работники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огранизаций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учреждений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школ, детского сада, клубов,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>,  ЖКХ, почтовых отделений, торговых точек)</w:t>
      </w:r>
    </w:p>
    <w:p w:rsidR="001C3A60" w:rsidRDefault="001C3A60" w:rsidP="001C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Проводили вырубку и выкорчевку сухостоя, очищали территории от высохшей растительности и листвы,  производили посадку саженцев.</w:t>
      </w:r>
    </w:p>
    <w:p w:rsidR="001C3A60" w:rsidRDefault="001C3A60" w:rsidP="001C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Мусор вывозился на свалку ТБО  трактором, принадлежащим администрации сельсовета. Перед 9 мая произведен косметический ремонт обелисков воинам – землякам, павшим в годы Великой Отечественной войн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с. Дмитриевка и в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Парке Победы. В Парке Победы  произведена побелка деревьев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клумб.</w:t>
      </w:r>
    </w:p>
    <w:p w:rsidR="001C3A60" w:rsidRDefault="001C3A60" w:rsidP="001C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28 мая 2019 года   в рамках акции « Вода России»  учащиеся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 вместе с учителями     произвели   очистку от мусора   берегов  пруда.    </w:t>
      </w:r>
    </w:p>
    <w:p w:rsidR="001C3A60" w:rsidRDefault="001C3A60" w:rsidP="001C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сентября прошлого года  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Экомарафона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администрация сельсовета с учащимися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ООШ  провела субботник  по уборке мусора прибрежной </w:t>
      </w:r>
      <w:r>
        <w:rPr>
          <w:rFonts w:ascii="Times New Roman" w:hAnsi="Times New Roman" w:cs="Times New Roman"/>
          <w:sz w:val="28"/>
          <w:szCs w:val="28"/>
        </w:rPr>
        <w:lastRenderedPageBreak/>
        <w:t>зоны пруда.  В течение летне-осеннего периода производилось скашивание сорной растительности  травокосилкой, работу выполнял рабочий по договору.</w:t>
      </w:r>
    </w:p>
    <w:p w:rsidR="001C3A60" w:rsidRDefault="001C3A60" w:rsidP="001C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Велось окучивание свалок, были ликвидированы несанкционированные свалки. В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ул. Шоссейная проводилось расширение проезжей части дороги, работу выполнило Дорожное Управление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улице Заречной велся ямочный ремонт. На улице Школьной дополнительно установлен светильник.</w:t>
      </w:r>
    </w:p>
    <w:p w:rsidR="001C3A60" w:rsidRDefault="001C3A60" w:rsidP="001C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Дмитриевка -   возле обелиска были  высажены  саженцы сосны,   продолжается строительство часовни.  На улице Центральной велся ямочный ремонт</w:t>
      </w:r>
    </w:p>
    <w:p w:rsidR="001C3A60" w:rsidRDefault="001C3A60" w:rsidP="001C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школы, расположена детская площадка.  В 2019 году площадка была отсыпана щебнем и огорожена при содействии  ИП Дмитриева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Были установлен дорожные знаки.  В зимний период   производилась очистка дорог от снега трактором,  принадлежащим администрации сельсовета.</w:t>
      </w:r>
    </w:p>
    <w:p w:rsidR="001C3A60" w:rsidRDefault="001C3A60" w:rsidP="001C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Представительным органом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является Совет депутатов, избранный в сентябре 2015 года, состоящий из 7 депутатов. В течение 2019  года проведено 10  заседаний  Совета депутатов,   на них было принято 42  решения. Более значимые Решения: </w:t>
      </w:r>
    </w:p>
    <w:p w:rsidR="001C3A60" w:rsidRDefault="001C3A60" w:rsidP="001C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бюджете муниципального   образования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                     на 2020 год и плановый период 2021 и 2022годов;  Об утверждении  отчета об исполнении бюджета муниципального образования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сельсовет   за  2018 год;  О принятии    Правил благоустройства 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 внесении  изменений и дополнений в Устав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области; Об утверждении Положения о    мемориальных досках  и   памятных   знаках   на   территории муниципального     образования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 Совета депутатов от  17.11.2017 № 78 « О земельном налоге».</w:t>
      </w:r>
    </w:p>
    <w:p w:rsidR="001C3A60" w:rsidRDefault="001C3A60" w:rsidP="001C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Было проведено 11  встреч с жителями сельсовета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6 встреч в рамках проведения собрания граждан и  5 встреч   в рамках проведения публичных слушаний по различным вопросам деятельности.</w:t>
      </w:r>
    </w:p>
    <w:p w:rsidR="001C3A60" w:rsidRDefault="001C3A60" w:rsidP="001C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течение 2019 года администрацией было издано 44  постановления и                         25 распоряжений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3A60" w:rsidRDefault="001C3A60" w:rsidP="001C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нормативно-правовые  документы размещаются в электронном виде  на официальном  сайте  администрации.</w:t>
      </w:r>
    </w:p>
    <w:p w:rsidR="001C3A60" w:rsidRDefault="001C3A60" w:rsidP="001C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Администрация сельсовета не осуществляет полномочия отдела ЗАГС.</w:t>
      </w:r>
    </w:p>
    <w:p w:rsidR="001C3A60" w:rsidRDefault="001C3A60" w:rsidP="001C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Но  ведется  учет количества жителей территории сельсовета.</w:t>
      </w:r>
    </w:p>
    <w:p w:rsidR="001C3A60" w:rsidRDefault="001C3A60" w:rsidP="001C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2019 год умерло 14 человек, родилось 7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из которых 5 детей зарегистрированы  на территории сельсовета). </w:t>
      </w:r>
    </w:p>
    <w:p w:rsidR="001C3A60" w:rsidRDefault="001C3A60" w:rsidP="001C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2019 году  две   супружеские   пары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проживающие  на территории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 отметили   Юбилеи  совместной жизни. </w:t>
      </w:r>
    </w:p>
    <w:p w:rsidR="001C3A60" w:rsidRDefault="001C3A60" w:rsidP="001C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Супружеские  пары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Черниязовы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Байжанович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Туйгал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Утагалеевна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C3A60" w:rsidRDefault="001C3A60" w:rsidP="001C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Каньшины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Николай  Васильевич  и  Тамара  Сергеевна, проживающие в                            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отметили 50 лет совместной жизни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C3A60" w:rsidRDefault="001C3A60" w:rsidP="001C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уже стало традицией    проводить чествование  « юбиляров»  на   День  пожилых людей.    По состоянию здоровья, они не смогли присутствовать на празднике.   Глава администрации  и специалист  </w:t>
      </w:r>
      <w:r>
        <w:rPr>
          <w:rFonts w:ascii="Times New Roman" w:hAnsi="Times New Roman" w:cs="Times New Roman"/>
          <w:sz w:val="28"/>
          <w:szCs w:val="28"/>
        </w:rPr>
        <w:lastRenderedPageBreak/>
        <w:t>посетили  эти семьи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поздравили  их и вручили  подарок от администрации сельсовета ,   поздравительную  открытку  от Губернатора Оренбургской области.  Имена  «юбиляров» были занесены   в  Почетную  книгу знаменательных дат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они поставили  свои подписи.  </w:t>
      </w:r>
    </w:p>
    <w:p w:rsidR="001C3A60" w:rsidRDefault="001C3A60" w:rsidP="001C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приказом Министерства Юстиции РФ от 27.12.2007 г № 256 на территориях сельсоветов, не имеющих нотариусы, полномочия по совершению нотариальных  действий возложены на главу администрации.  В связи с тем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нотариальные действия совершаются только для граждан, зарегистрированных и временно зарегистрированных на территории сельсовета  и что  1 сентября 2019 года из числа нотариальных действий исключены удостоверение завещаний и удостоверение доверенностей на распоряжение недвижимым имуществом , количество  совершенных нотариальных действий   сократилось. По сравнению с прошлым годом в 1,4 раза.</w:t>
      </w:r>
    </w:p>
    <w:p w:rsidR="001C3A60" w:rsidRDefault="001C3A60" w:rsidP="001C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2019  году было совершено нотариальных действий- 49, в том числе  заверено: доверенностей - 43 , подлинности подписей граждан- 5 ,   дубликат договора- 1</w:t>
      </w:r>
    </w:p>
    <w:p w:rsidR="001C3A60" w:rsidRDefault="001C3A60" w:rsidP="001C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Осуществляется 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книг, на основании сведений, предоставляемых гражданами, ведущими личное подсобное хозяйство</w:t>
      </w:r>
    </w:p>
    <w:p w:rsidR="001C3A60" w:rsidRDefault="001C3A60" w:rsidP="001C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администрации сельсовета  ведется прием граждан по личным вопросам. Вопросы  задаются в устной и письменной   формах. Чаще обращаются с вопросами в устной форме. </w:t>
      </w:r>
    </w:p>
    <w:p w:rsidR="001C3A60" w:rsidRDefault="001C3A60" w:rsidP="001C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устной форме за 2019 год  обратилось 73 человека. 85% обратившимся был дан положительный ответ. Не всегда решение вопроса зависит только от администрации сельсовета.    Администрация в своей работе с населением взаимодействует со старостами  населенных пунктов сельсовета.  Староста - это спасение деревни, без него не обойтись ни жителям, ни  местным администрациям.  Старосты - их первые помощники и всегда - на переднем крае сельских проблем. </w:t>
      </w:r>
    </w:p>
    <w:p w:rsidR="001C3A60" w:rsidRDefault="001C3A60" w:rsidP="001C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сельсовета в 3-х населенных пунктах работают  старосты  :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Витальевич;  в с.Дмитриевка- Леншин Юрий Михайлович; в п.Самарский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Кунжарыков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Серкгали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Сагнаевич</w:t>
      </w:r>
      <w:proofErr w:type="spellEnd"/>
    </w:p>
    <w:p w:rsidR="001C3A60" w:rsidRDefault="001C3A60" w:rsidP="001C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Старосты поселков  оказывали помощь при найме пастухов, в организации очистки территории от мусора, сорной растительности. Совместно со старостами проводили  беседы  нерадивыми хозяевами бродячего скота, бродячих собак. </w:t>
      </w:r>
    </w:p>
    <w:p w:rsidR="001C3A60" w:rsidRDefault="001C3A60" w:rsidP="001C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Мероприятия и работы, которые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проводятся  администрацией  сельсовета  во многом зависят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бюджета муниципального образования.  </w:t>
      </w:r>
    </w:p>
    <w:p w:rsidR="001C3A60" w:rsidRDefault="001C3A60" w:rsidP="001C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Формирование бюджета - наиболее сложный вопрос в рамках реализаций полномочий.</w:t>
      </w:r>
    </w:p>
    <w:p w:rsidR="001C3A60" w:rsidRDefault="001C3A60" w:rsidP="001C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сельсовета  за 2019  г составил:</w:t>
      </w:r>
    </w:p>
    <w:p w:rsidR="001C3A60" w:rsidRDefault="001C3A60" w:rsidP="001C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доходам – 3943954,96 руб.</w:t>
      </w:r>
    </w:p>
    <w:p w:rsidR="001C3A60" w:rsidRDefault="001C3A60" w:rsidP="001C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расходам – 3643900,0 руб.</w:t>
      </w:r>
    </w:p>
    <w:p w:rsidR="001C3A60" w:rsidRDefault="001C3A60" w:rsidP="001C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-Собственные доходы в бюджет с/п. составляют – 2276200руб.</w:t>
      </w:r>
    </w:p>
    <w:p w:rsidR="001C3A60" w:rsidRDefault="001C3A60" w:rsidP="001C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 формируется из налоговых доходов:</w:t>
      </w:r>
    </w:p>
    <w:p w:rsidR="001C3A60" w:rsidRDefault="001C3A60" w:rsidP="001C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н.д.ф.л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.- 353900  руб. </w:t>
      </w:r>
    </w:p>
    <w:p w:rsidR="001C3A60" w:rsidRDefault="001C3A60" w:rsidP="001C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-земельный налог составил- 633400  руб.  </w:t>
      </w:r>
    </w:p>
    <w:p w:rsidR="001C3A60" w:rsidRDefault="001C3A60" w:rsidP="001C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 на имущество физических лиц – 46700 руб.</w:t>
      </w:r>
    </w:p>
    <w:p w:rsidR="001C3A60" w:rsidRDefault="001C3A60" w:rsidP="001C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-арендная плата за землю – 507800 руб.  собрана в полном объеме</w:t>
      </w:r>
    </w:p>
    <w:p w:rsidR="001C3A60" w:rsidRDefault="001C3A60" w:rsidP="001C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-акцизы – 432200 руб.</w:t>
      </w:r>
    </w:p>
    <w:p w:rsidR="001C3A60" w:rsidRDefault="001C3A60" w:rsidP="001C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на выравнивание уровня бюджетной обеспеченности получены в размере -  1511000    руб.</w:t>
      </w:r>
    </w:p>
    <w:p w:rsidR="001C3A60" w:rsidRDefault="001C3A60" w:rsidP="001C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Израсходовано:</w:t>
      </w:r>
    </w:p>
    <w:p w:rsidR="001C3A60" w:rsidRDefault="001C3A60" w:rsidP="001C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коммунальные услуги, содержание имущества – 112000 руб.</w:t>
      </w:r>
    </w:p>
    <w:p w:rsidR="001C3A60" w:rsidRDefault="001C3A60" w:rsidP="001C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осуществлению первичного воинского учёта - 89900 руб.</w:t>
      </w:r>
    </w:p>
    <w:p w:rsidR="001C3A60" w:rsidRDefault="001C3A60" w:rsidP="001C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пожарную безопасность – 366700 руб.</w:t>
      </w:r>
    </w:p>
    <w:p w:rsidR="001C3A60" w:rsidRDefault="001C3A60" w:rsidP="001C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культуру – 1511000 руб.</w:t>
      </w:r>
    </w:p>
    <w:p w:rsidR="001C3A60" w:rsidRDefault="001C3A60" w:rsidP="001C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услуги связи – 2800 руб.</w:t>
      </w:r>
    </w:p>
    <w:p w:rsidR="001C3A60" w:rsidRDefault="001C3A60" w:rsidP="001C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дорожного фонда составили – 505900 руб.</w:t>
      </w:r>
    </w:p>
    <w:p w:rsidR="001C3A60" w:rsidRDefault="001C3A60" w:rsidP="001C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расчистку дорог от снега в осенне-зимний период  израсходовано - 255900    руб.</w:t>
      </w:r>
    </w:p>
    <w:p w:rsidR="001C3A60" w:rsidRDefault="001C3A60" w:rsidP="001C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Израсходовано в 2019 г:</w:t>
      </w:r>
    </w:p>
    <w:p w:rsidR="001C3A60" w:rsidRDefault="001C3A60" w:rsidP="001C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уличное освещение - 250000 руб.</w:t>
      </w:r>
    </w:p>
    <w:p w:rsidR="001C3A60" w:rsidRDefault="001C3A60" w:rsidP="001C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обслуживание уличного освещения - 36000 руб.</w:t>
      </w:r>
    </w:p>
    <w:p w:rsidR="001C3A60" w:rsidRDefault="001C3A60" w:rsidP="001C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A60" w:rsidRDefault="001C3A60" w:rsidP="001C3A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Задачи    на    2020 год</w:t>
      </w:r>
    </w:p>
    <w:p w:rsidR="001C3A60" w:rsidRDefault="001C3A60" w:rsidP="001C3A60">
      <w:pPr>
        <w:pStyle w:val="af4"/>
        <w:numPr>
          <w:ilvl w:val="0"/>
          <w:numId w:val="15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 вовлекать население непосредственно и через органы местного самоуправления в активное решение вопросов местного значения и развитию личных подсобных хозяйств.</w:t>
      </w:r>
    </w:p>
    <w:p w:rsidR="001C3A60" w:rsidRDefault="001C3A60" w:rsidP="001C3A60">
      <w:pPr>
        <w:pStyle w:val="af4"/>
        <w:numPr>
          <w:ilvl w:val="0"/>
          <w:numId w:val="15"/>
        </w:numPr>
        <w:spacing w:after="0" w:line="240" w:lineRule="auto"/>
        <w:ind w:hanging="4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мероприятия по обеспечению пожарной безопасности.</w:t>
      </w:r>
    </w:p>
    <w:p w:rsidR="001C3A60" w:rsidRDefault="001C3A60" w:rsidP="001C3A60">
      <w:pPr>
        <w:pStyle w:val="af4"/>
        <w:numPr>
          <w:ilvl w:val="0"/>
          <w:numId w:val="15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Разработать и утвердить мероприятия эффективного использования земель территории, оформления нормативно-правовых документов на землю. </w:t>
      </w:r>
    </w:p>
    <w:p w:rsidR="001C3A60" w:rsidRDefault="001C3A60" w:rsidP="001C3A60">
      <w:pPr>
        <w:pStyle w:val="af4"/>
        <w:numPr>
          <w:ilvl w:val="0"/>
          <w:numId w:val="15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Использовать в полной мере все активы территории для увеличения доходной части бюджета.                                                                                    </w:t>
      </w:r>
    </w:p>
    <w:p w:rsidR="001C3A60" w:rsidRDefault="001C3A60" w:rsidP="001C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Работа администрации сельсовета строилась и будет строиться на основе тесного взаимодействия  с Администрацией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Советом депутатов сельсовета, старостами,  организациями, учреждениями, и населением. Мы все понимаем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есть вопросы которые можно решить  сегодня  и есть вопросы, которые требуют  времени.    Все проживающие   здесь   должны понимать, что  многое  зависит от  нас самих. И если  каждый  из  нас  сделает  немного  хорошего, внесет  свой посильный вклад в жизнь сельсовета,  то всем  нам  станет  жить лучше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45AF3" w:rsidRPr="00116AB4" w:rsidRDefault="00E45AF3" w:rsidP="001C3A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45AF3" w:rsidRPr="00116AB4" w:rsidSect="00B739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55606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09FB0746"/>
    <w:multiLevelType w:val="hybridMultilevel"/>
    <w:tmpl w:val="1168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1693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>
    <w:nsid w:val="2CDA7504"/>
    <w:multiLevelType w:val="hybridMultilevel"/>
    <w:tmpl w:val="CCD23B9A"/>
    <w:lvl w:ilvl="0" w:tplc="F0D494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FD112A"/>
    <w:multiLevelType w:val="hybridMultilevel"/>
    <w:tmpl w:val="4D2861E8"/>
    <w:lvl w:ilvl="0" w:tplc="860AA8A4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6CFF2FEA"/>
    <w:multiLevelType w:val="hybridMultilevel"/>
    <w:tmpl w:val="7F6A9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A15165"/>
    <w:multiLevelType w:val="hybridMultilevel"/>
    <w:tmpl w:val="1974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F7190"/>
    <w:multiLevelType w:val="hybridMultilevel"/>
    <w:tmpl w:val="4618887C"/>
    <w:lvl w:ilvl="0" w:tplc="0AA0EC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Liberation Serif;Times New Roma" w:hAnsi="Liberation Serif;Times New R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7A015964"/>
    <w:multiLevelType w:val="hybridMultilevel"/>
    <w:tmpl w:val="97C83A4C"/>
    <w:lvl w:ilvl="0" w:tplc="8BA475B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80"/>
    <w:rsid w:val="00002AE6"/>
    <w:rsid w:val="000032EE"/>
    <w:rsid w:val="00051E99"/>
    <w:rsid w:val="00094974"/>
    <w:rsid w:val="000F5478"/>
    <w:rsid w:val="00116AB4"/>
    <w:rsid w:val="001461F7"/>
    <w:rsid w:val="001922E7"/>
    <w:rsid w:val="001B3834"/>
    <w:rsid w:val="001C3A60"/>
    <w:rsid w:val="00215EF6"/>
    <w:rsid w:val="002E2896"/>
    <w:rsid w:val="00306F39"/>
    <w:rsid w:val="00326EBD"/>
    <w:rsid w:val="00346B01"/>
    <w:rsid w:val="003C3D50"/>
    <w:rsid w:val="003D1CC8"/>
    <w:rsid w:val="00461B32"/>
    <w:rsid w:val="004E721E"/>
    <w:rsid w:val="0050519C"/>
    <w:rsid w:val="005139A4"/>
    <w:rsid w:val="0052145C"/>
    <w:rsid w:val="00596928"/>
    <w:rsid w:val="005E799F"/>
    <w:rsid w:val="006A5AD0"/>
    <w:rsid w:val="00731FC8"/>
    <w:rsid w:val="00746178"/>
    <w:rsid w:val="007739C5"/>
    <w:rsid w:val="00793EFA"/>
    <w:rsid w:val="00796A17"/>
    <w:rsid w:val="00802339"/>
    <w:rsid w:val="0085455C"/>
    <w:rsid w:val="00886187"/>
    <w:rsid w:val="008A7E05"/>
    <w:rsid w:val="008D1432"/>
    <w:rsid w:val="00913D39"/>
    <w:rsid w:val="00975840"/>
    <w:rsid w:val="009831AF"/>
    <w:rsid w:val="00A1411A"/>
    <w:rsid w:val="00AA5BBB"/>
    <w:rsid w:val="00AE7BBD"/>
    <w:rsid w:val="00B73980"/>
    <w:rsid w:val="00BA70CF"/>
    <w:rsid w:val="00BE632D"/>
    <w:rsid w:val="00BF5984"/>
    <w:rsid w:val="00C45990"/>
    <w:rsid w:val="00C62B94"/>
    <w:rsid w:val="00D679EA"/>
    <w:rsid w:val="00DE73FD"/>
    <w:rsid w:val="00E04C63"/>
    <w:rsid w:val="00E45AF3"/>
    <w:rsid w:val="00E46B01"/>
    <w:rsid w:val="00E7520D"/>
    <w:rsid w:val="00EA287C"/>
    <w:rsid w:val="00EE58DE"/>
    <w:rsid w:val="00F20F52"/>
    <w:rsid w:val="00F50A58"/>
    <w:rsid w:val="00F81FA8"/>
    <w:rsid w:val="00FC0F3F"/>
    <w:rsid w:val="00FF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A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B73980"/>
    <w:pPr>
      <w:keepNext/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ar-SA"/>
    </w:rPr>
  </w:style>
  <w:style w:type="paragraph" w:styleId="3">
    <w:name w:val="heading 3"/>
    <w:basedOn w:val="a"/>
    <w:next w:val="a"/>
    <w:link w:val="30"/>
    <w:qFormat/>
    <w:rsid w:val="00B73980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73980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7398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7">
    <w:name w:val="heading 7"/>
    <w:basedOn w:val="a"/>
    <w:next w:val="a"/>
    <w:link w:val="70"/>
    <w:qFormat/>
    <w:rsid w:val="00B73980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7398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B73980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B73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73980"/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rsid w:val="00B73980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B739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739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73980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B739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73980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B73980"/>
    <w:rPr>
      <w:rFonts w:ascii="Arial" w:eastAsia="Times New Roman" w:hAnsi="Arial" w:cs="Arial"/>
      <w:lang w:val="en-US" w:eastAsia="ar-SA"/>
    </w:rPr>
  </w:style>
  <w:style w:type="paragraph" w:styleId="a3">
    <w:name w:val="header"/>
    <w:basedOn w:val="a"/>
    <w:link w:val="a4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73980"/>
  </w:style>
  <w:style w:type="paragraph" w:styleId="a5">
    <w:name w:val="footer"/>
    <w:basedOn w:val="a"/>
    <w:link w:val="a6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73980"/>
  </w:style>
  <w:style w:type="paragraph" w:styleId="a7">
    <w:name w:val="Body Text"/>
    <w:aliases w:val="Знак1 Знак,text,Body Text2, Знак1 Знак"/>
    <w:basedOn w:val="a"/>
    <w:link w:val="a8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8">
    <w:name w:val="Основной текст Знак"/>
    <w:aliases w:val="Знак1 Знак Знак,text Знак,Body Text2 Знак, Знак1 Знак Знак"/>
    <w:basedOn w:val="a0"/>
    <w:link w:val="a7"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B73980"/>
  </w:style>
  <w:style w:type="character" w:customStyle="1" w:styleId="WW-Absatz-Standardschriftart">
    <w:name w:val="WW-Absatz-Standardschriftart"/>
    <w:rsid w:val="00B73980"/>
  </w:style>
  <w:style w:type="character" w:customStyle="1" w:styleId="WW-Absatz-Standardschriftart1">
    <w:name w:val="WW-Absatz-Standardschriftart1"/>
    <w:rsid w:val="00B73980"/>
  </w:style>
  <w:style w:type="character" w:customStyle="1" w:styleId="WW-Absatz-Standardschriftart11">
    <w:name w:val="WW-Absatz-Standardschriftart11"/>
    <w:rsid w:val="00B73980"/>
  </w:style>
  <w:style w:type="character" w:customStyle="1" w:styleId="WW-Absatz-Standardschriftart111">
    <w:name w:val="WW-Absatz-Standardschriftart111"/>
    <w:rsid w:val="00B73980"/>
  </w:style>
  <w:style w:type="character" w:customStyle="1" w:styleId="31">
    <w:name w:val="Основной шрифт абзаца3"/>
    <w:rsid w:val="00B73980"/>
  </w:style>
  <w:style w:type="character" w:customStyle="1" w:styleId="WW-Absatz-Standardschriftart1111">
    <w:name w:val="WW-Absatz-Standardschriftart1111"/>
    <w:rsid w:val="00B73980"/>
  </w:style>
  <w:style w:type="character" w:customStyle="1" w:styleId="WW-Absatz-Standardschriftart11111">
    <w:name w:val="WW-Absatz-Standardschriftart11111"/>
    <w:rsid w:val="00B73980"/>
  </w:style>
  <w:style w:type="character" w:customStyle="1" w:styleId="WW-Absatz-Standardschriftart111111">
    <w:name w:val="WW-Absatz-Standardschriftart111111"/>
    <w:rsid w:val="00B73980"/>
  </w:style>
  <w:style w:type="character" w:customStyle="1" w:styleId="WW-Absatz-Standardschriftart1111111">
    <w:name w:val="WW-Absatz-Standardschriftart1111111"/>
    <w:rsid w:val="00B73980"/>
  </w:style>
  <w:style w:type="character" w:customStyle="1" w:styleId="WW-Absatz-Standardschriftart11111111">
    <w:name w:val="WW-Absatz-Standardschriftart11111111"/>
    <w:rsid w:val="00B73980"/>
  </w:style>
  <w:style w:type="character" w:customStyle="1" w:styleId="WW-Absatz-Standardschriftart111111111">
    <w:name w:val="WW-Absatz-Standardschriftart111111111"/>
    <w:rsid w:val="00B73980"/>
  </w:style>
  <w:style w:type="character" w:customStyle="1" w:styleId="WW-Absatz-Standardschriftart1111111111">
    <w:name w:val="WW-Absatz-Standardschriftart1111111111"/>
    <w:rsid w:val="00B73980"/>
  </w:style>
  <w:style w:type="character" w:customStyle="1" w:styleId="WW-Absatz-Standardschriftart11111111111">
    <w:name w:val="WW-Absatz-Standardschriftart11111111111"/>
    <w:rsid w:val="00B73980"/>
  </w:style>
  <w:style w:type="character" w:customStyle="1" w:styleId="WW-Absatz-Standardschriftart111111111111">
    <w:name w:val="WW-Absatz-Standardschriftart111111111111"/>
    <w:rsid w:val="00B73980"/>
  </w:style>
  <w:style w:type="character" w:customStyle="1" w:styleId="21">
    <w:name w:val="Основной шрифт абзаца2"/>
    <w:rsid w:val="00B73980"/>
  </w:style>
  <w:style w:type="character" w:customStyle="1" w:styleId="32">
    <w:name w:val="Основной текст 3 Знак"/>
    <w:basedOn w:val="21"/>
    <w:rsid w:val="00B73980"/>
    <w:rPr>
      <w:sz w:val="16"/>
      <w:szCs w:val="16"/>
      <w:lang w:val="en-US" w:eastAsia="ar-SA" w:bidi="ar-SA"/>
    </w:rPr>
  </w:style>
  <w:style w:type="character" w:customStyle="1" w:styleId="a9">
    <w:name w:val="Текст выноски Знак"/>
    <w:basedOn w:val="21"/>
    <w:rsid w:val="00B73980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7398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73980"/>
  </w:style>
  <w:style w:type="character" w:customStyle="1" w:styleId="12">
    <w:name w:val="Верхний колонтитул Знак1"/>
    <w:basedOn w:val="21"/>
    <w:rsid w:val="00B73980"/>
  </w:style>
  <w:style w:type="character" w:customStyle="1" w:styleId="13">
    <w:name w:val="Нижний колонтитул Знак1"/>
    <w:basedOn w:val="21"/>
    <w:rsid w:val="00B73980"/>
  </w:style>
  <w:style w:type="character" w:customStyle="1" w:styleId="14">
    <w:name w:val="Знак Знак1"/>
    <w:basedOn w:val="31"/>
    <w:rsid w:val="00B73980"/>
    <w:rPr>
      <w:sz w:val="24"/>
      <w:szCs w:val="24"/>
      <w:lang w:val="en-US" w:eastAsia="ar-SA" w:bidi="ar-SA"/>
    </w:rPr>
  </w:style>
  <w:style w:type="character" w:customStyle="1" w:styleId="aa">
    <w:name w:val="Знак Знак"/>
    <w:basedOn w:val="31"/>
    <w:rsid w:val="00B73980"/>
    <w:rPr>
      <w:sz w:val="16"/>
      <w:szCs w:val="16"/>
      <w:lang w:val="en-US" w:eastAsia="ar-SA" w:bidi="ar-SA"/>
    </w:rPr>
  </w:style>
  <w:style w:type="paragraph" w:customStyle="1" w:styleId="ab">
    <w:name w:val="Заголовок"/>
    <w:basedOn w:val="a"/>
    <w:next w:val="a7"/>
    <w:rsid w:val="00B7398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Основной текст Знак1"/>
    <w:basedOn w:val="a0"/>
    <w:rsid w:val="00B73980"/>
    <w:rPr>
      <w:sz w:val="24"/>
      <w:szCs w:val="24"/>
      <w:lang w:val="en-US" w:eastAsia="ar-SA"/>
    </w:rPr>
  </w:style>
  <w:style w:type="paragraph" w:styleId="ac">
    <w:name w:val="List"/>
    <w:basedOn w:val="a7"/>
    <w:rsid w:val="00B73980"/>
    <w:rPr>
      <w:rFonts w:ascii="Arial" w:hAnsi="Arial" w:cs="Tahoma"/>
      <w:lang w:val="ru-RU"/>
    </w:rPr>
  </w:style>
  <w:style w:type="paragraph" w:customStyle="1" w:styleId="33">
    <w:name w:val="Название3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4">
    <w:name w:val="Указатель3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22">
    <w:name w:val="Название2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16">
    <w:name w:val="Знак1"/>
    <w:basedOn w:val="a"/>
    <w:rsid w:val="00B73980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ar-SA"/>
    </w:rPr>
  </w:style>
  <w:style w:type="paragraph" w:customStyle="1" w:styleId="320">
    <w:name w:val="Основной текст 32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4">
    <w:name w:val="Верхний колонтитул Знак2"/>
    <w:basedOn w:val="a0"/>
    <w:rsid w:val="00B73980"/>
    <w:rPr>
      <w:lang w:eastAsia="ar-SA"/>
    </w:rPr>
  </w:style>
  <w:style w:type="character" w:customStyle="1" w:styleId="25">
    <w:name w:val="Нижний колонтитул Знак2"/>
    <w:basedOn w:val="a0"/>
    <w:rsid w:val="00B73980"/>
    <w:rPr>
      <w:lang w:eastAsia="ar-SA"/>
    </w:rPr>
  </w:style>
  <w:style w:type="paragraph" w:styleId="ad">
    <w:name w:val="Balloon Text"/>
    <w:basedOn w:val="a"/>
    <w:link w:val="17"/>
    <w:rsid w:val="00B7398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d"/>
    <w:rsid w:val="00B739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Название1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qFormat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врезки"/>
    <w:basedOn w:val="a7"/>
    <w:rsid w:val="00B73980"/>
    <w:rPr>
      <w:sz w:val="20"/>
      <w:szCs w:val="20"/>
      <w:lang w:val="ru-RU"/>
    </w:rPr>
  </w:style>
  <w:style w:type="paragraph" w:customStyle="1" w:styleId="af0">
    <w:name w:val="Заголовок таблицы"/>
    <w:basedOn w:val="ae"/>
    <w:rsid w:val="00B73980"/>
    <w:pPr>
      <w:jc w:val="center"/>
    </w:pPr>
    <w:rPr>
      <w:b/>
      <w:bCs/>
    </w:rPr>
  </w:style>
  <w:style w:type="paragraph" w:customStyle="1" w:styleId="230">
    <w:name w:val="Основной текст 23"/>
    <w:basedOn w:val="a"/>
    <w:rsid w:val="00B739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B739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26">
    <w:name w:val="Основной текст 2 Знак"/>
    <w:basedOn w:val="21"/>
    <w:link w:val="27"/>
    <w:rsid w:val="00B73980"/>
    <w:rPr>
      <w:sz w:val="24"/>
      <w:szCs w:val="24"/>
      <w:lang w:val="en-US"/>
    </w:rPr>
  </w:style>
  <w:style w:type="paragraph" w:styleId="af1">
    <w:name w:val="Body Text Indent"/>
    <w:basedOn w:val="a"/>
    <w:link w:val="28"/>
    <w:unhideWhenUsed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8">
    <w:name w:val="Основной текст с отступом Знак2"/>
    <w:basedOn w:val="a0"/>
    <w:link w:val="af1"/>
    <w:semiHidden/>
    <w:locked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2">
    <w:name w:val="Основной текст с отступом Знак"/>
    <w:basedOn w:val="a0"/>
    <w:link w:val="af1"/>
    <w:semiHidden/>
    <w:rsid w:val="00B73980"/>
  </w:style>
  <w:style w:type="paragraph" w:customStyle="1" w:styleId="ConsTitle">
    <w:name w:val="ConsTitle"/>
    <w:rsid w:val="00B7398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B7398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rsid w:val="00B739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31"/>
    <w:rsid w:val="00B73980"/>
    <w:rPr>
      <w:sz w:val="24"/>
      <w:szCs w:val="24"/>
      <w:lang w:val="en-US"/>
    </w:rPr>
  </w:style>
  <w:style w:type="paragraph" w:styleId="af4">
    <w:name w:val="List Paragraph"/>
    <w:basedOn w:val="a"/>
    <w:link w:val="af5"/>
    <w:qFormat/>
    <w:rsid w:val="00EA287C"/>
    <w:pPr>
      <w:ind w:left="720"/>
      <w:contextualSpacing/>
    </w:pPr>
  </w:style>
  <w:style w:type="table" w:styleId="af6">
    <w:name w:val="Table Grid"/>
    <w:basedOn w:val="a1"/>
    <w:rsid w:val="00F20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F20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7">
    <w:name w:val="Body Text 2"/>
    <w:basedOn w:val="a"/>
    <w:link w:val="26"/>
    <w:semiHidden/>
    <w:unhideWhenUsed/>
    <w:rsid w:val="0085455C"/>
    <w:pPr>
      <w:widowControl w:val="0"/>
      <w:suppressAutoHyphens/>
      <w:autoSpaceDE w:val="0"/>
      <w:spacing w:after="120" w:line="480" w:lineRule="auto"/>
    </w:pPr>
    <w:rPr>
      <w:sz w:val="24"/>
      <w:szCs w:val="24"/>
      <w:lang w:val="en-US"/>
    </w:rPr>
  </w:style>
  <w:style w:type="character" w:customStyle="1" w:styleId="211">
    <w:name w:val="Основной текст 2 Знак1"/>
    <w:basedOn w:val="a0"/>
    <w:link w:val="27"/>
    <w:uiPriority w:val="99"/>
    <w:semiHidden/>
    <w:rsid w:val="0085455C"/>
  </w:style>
  <w:style w:type="character" w:customStyle="1" w:styleId="af5">
    <w:name w:val="Абзац списка Знак"/>
    <w:basedOn w:val="a0"/>
    <w:link w:val="af4"/>
    <w:rsid w:val="0085455C"/>
  </w:style>
  <w:style w:type="character" w:customStyle="1" w:styleId="WW8Num4z0">
    <w:name w:val="WW8Num4z0"/>
    <w:rsid w:val="0085455C"/>
    <w:rPr>
      <w:rFonts w:ascii="Times New Roman" w:hAnsi="Times New Roman" w:cs="Times New Roman"/>
    </w:rPr>
  </w:style>
  <w:style w:type="character" w:customStyle="1" w:styleId="WW8Num5z0">
    <w:name w:val="WW8Num5z0"/>
    <w:rsid w:val="0085455C"/>
    <w:rPr>
      <w:rFonts w:ascii="Times New Roman" w:hAnsi="Times New Roman" w:cs="Times New Roman"/>
    </w:rPr>
  </w:style>
  <w:style w:type="character" w:customStyle="1" w:styleId="WW8Num6z0">
    <w:name w:val="WW8Num6z0"/>
    <w:rsid w:val="0085455C"/>
    <w:rPr>
      <w:rFonts w:ascii="Times New Roman" w:hAnsi="Times New Roman" w:cs="Times New Roman"/>
    </w:rPr>
  </w:style>
  <w:style w:type="character" w:customStyle="1" w:styleId="WW8Num7z0">
    <w:name w:val="WW8Num7z0"/>
    <w:rsid w:val="0085455C"/>
    <w:rPr>
      <w:rFonts w:ascii="Times New Roman" w:hAnsi="Times New Roman" w:cs="Times New Roman"/>
    </w:rPr>
  </w:style>
  <w:style w:type="character" w:customStyle="1" w:styleId="WW8Num8z0">
    <w:name w:val="WW8Num8z0"/>
    <w:rsid w:val="0085455C"/>
    <w:rPr>
      <w:rFonts w:ascii="Times New Roman" w:hAnsi="Times New Roman" w:cs="Times New Roman"/>
    </w:rPr>
  </w:style>
  <w:style w:type="character" w:customStyle="1" w:styleId="WW8Num9z0">
    <w:name w:val="WW8Num9z0"/>
    <w:rsid w:val="0085455C"/>
    <w:rPr>
      <w:rFonts w:ascii="Times New Roman" w:hAnsi="Times New Roman" w:cs="Times New Roman"/>
    </w:rPr>
  </w:style>
  <w:style w:type="character" w:customStyle="1" w:styleId="WW8Num10z0">
    <w:name w:val="WW8Num10z0"/>
    <w:rsid w:val="0085455C"/>
    <w:rPr>
      <w:rFonts w:ascii="Times New Roman" w:hAnsi="Times New Roman" w:cs="Times New Roman"/>
    </w:rPr>
  </w:style>
  <w:style w:type="character" w:customStyle="1" w:styleId="WW8Num11z0">
    <w:name w:val="WW8Num11z0"/>
    <w:rsid w:val="0085455C"/>
    <w:rPr>
      <w:rFonts w:ascii="Times New Roman" w:hAnsi="Times New Roman" w:cs="Times New Roman"/>
    </w:rPr>
  </w:style>
  <w:style w:type="character" w:customStyle="1" w:styleId="WW8Num12z0">
    <w:name w:val="WW8Num12z0"/>
    <w:rsid w:val="0085455C"/>
    <w:rPr>
      <w:rFonts w:ascii="Times New Roman" w:hAnsi="Times New Roman" w:cs="Times New Roman"/>
    </w:rPr>
  </w:style>
  <w:style w:type="character" w:customStyle="1" w:styleId="WW8Num13z0">
    <w:name w:val="WW8Num13z0"/>
    <w:rsid w:val="0085455C"/>
    <w:rPr>
      <w:rFonts w:ascii="Times New Roman" w:hAnsi="Times New Roman" w:cs="Times New Roman"/>
    </w:rPr>
  </w:style>
  <w:style w:type="character" w:customStyle="1" w:styleId="WW8Num14z0">
    <w:name w:val="WW8Num14z0"/>
    <w:rsid w:val="0085455C"/>
    <w:rPr>
      <w:rFonts w:ascii="Times New Roman" w:hAnsi="Times New Roman" w:cs="Times New Roman"/>
    </w:rPr>
  </w:style>
  <w:style w:type="character" w:customStyle="1" w:styleId="WW8Num15z0">
    <w:name w:val="WW8Num15z0"/>
    <w:rsid w:val="0085455C"/>
    <w:rPr>
      <w:rFonts w:ascii="Times New Roman" w:hAnsi="Times New Roman" w:cs="Times New Roman"/>
    </w:rPr>
  </w:style>
  <w:style w:type="character" w:customStyle="1" w:styleId="WW8Num16z0">
    <w:name w:val="WW8Num16z0"/>
    <w:rsid w:val="0085455C"/>
    <w:rPr>
      <w:rFonts w:ascii="Times New Roman" w:hAnsi="Times New Roman" w:cs="Times New Roman"/>
    </w:rPr>
  </w:style>
  <w:style w:type="character" w:customStyle="1" w:styleId="WW8Num17z0">
    <w:name w:val="WW8Num17z0"/>
    <w:rsid w:val="0085455C"/>
    <w:rPr>
      <w:rFonts w:ascii="Times New Roman" w:hAnsi="Times New Roman" w:cs="Times New Roman"/>
    </w:rPr>
  </w:style>
  <w:style w:type="character" w:customStyle="1" w:styleId="WW8Num18z0">
    <w:name w:val="WW8Num18z0"/>
    <w:rsid w:val="0085455C"/>
    <w:rPr>
      <w:rFonts w:ascii="Times New Roman" w:hAnsi="Times New Roman" w:cs="Times New Roman"/>
    </w:rPr>
  </w:style>
  <w:style w:type="character" w:customStyle="1" w:styleId="WW8Num19z0">
    <w:name w:val="WW8Num19z0"/>
    <w:rsid w:val="0085455C"/>
    <w:rPr>
      <w:rFonts w:ascii="Times New Roman" w:hAnsi="Times New Roman" w:cs="Times New Roman"/>
    </w:rPr>
  </w:style>
  <w:style w:type="character" w:customStyle="1" w:styleId="WW8Num20z0">
    <w:name w:val="WW8Num20z0"/>
    <w:rsid w:val="0085455C"/>
    <w:rPr>
      <w:rFonts w:ascii="Times New Roman" w:hAnsi="Times New Roman" w:cs="Times New Roman"/>
    </w:rPr>
  </w:style>
  <w:style w:type="character" w:customStyle="1" w:styleId="WW8Num21z0">
    <w:name w:val="WW8Num21z0"/>
    <w:rsid w:val="0085455C"/>
    <w:rPr>
      <w:rFonts w:ascii="Times New Roman" w:hAnsi="Times New Roman" w:cs="Times New Roman"/>
    </w:rPr>
  </w:style>
  <w:style w:type="character" w:customStyle="1" w:styleId="WW8Num22z0">
    <w:name w:val="WW8Num22z0"/>
    <w:rsid w:val="0085455C"/>
    <w:rPr>
      <w:rFonts w:ascii="Times New Roman" w:hAnsi="Times New Roman" w:cs="Times New Roman"/>
    </w:rPr>
  </w:style>
  <w:style w:type="character" w:customStyle="1" w:styleId="WW8Num23z0">
    <w:name w:val="WW8Num23z0"/>
    <w:rsid w:val="0085455C"/>
    <w:rPr>
      <w:rFonts w:ascii="Times New Roman" w:hAnsi="Times New Roman" w:cs="Times New Roman"/>
    </w:rPr>
  </w:style>
  <w:style w:type="character" w:customStyle="1" w:styleId="WW8Num24z0">
    <w:name w:val="WW8Num24z0"/>
    <w:rsid w:val="0085455C"/>
    <w:rPr>
      <w:rFonts w:ascii="Times New Roman" w:hAnsi="Times New Roman" w:cs="Times New Roman"/>
    </w:rPr>
  </w:style>
  <w:style w:type="character" w:customStyle="1" w:styleId="WW8Num26z0">
    <w:name w:val="WW8Num26z0"/>
    <w:rsid w:val="0085455C"/>
    <w:rPr>
      <w:rFonts w:ascii="Times New Roman" w:hAnsi="Times New Roman" w:cs="Times New Roman"/>
    </w:rPr>
  </w:style>
  <w:style w:type="character" w:customStyle="1" w:styleId="WW8Num27z0">
    <w:name w:val="WW8Num27z0"/>
    <w:rsid w:val="0085455C"/>
    <w:rPr>
      <w:rFonts w:ascii="Times New Roman" w:hAnsi="Times New Roman" w:cs="Times New Roman"/>
    </w:rPr>
  </w:style>
  <w:style w:type="character" w:customStyle="1" w:styleId="WW8Num28z0">
    <w:name w:val="WW8Num28z0"/>
    <w:rsid w:val="0085455C"/>
    <w:rPr>
      <w:rFonts w:ascii="Times New Roman" w:hAnsi="Times New Roman" w:cs="Times New Roman"/>
    </w:rPr>
  </w:style>
  <w:style w:type="character" w:customStyle="1" w:styleId="WW8Num29z0">
    <w:name w:val="WW8Num29z0"/>
    <w:rsid w:val="0085455C"/>
    <w:rPr>
      <w:rFonts w:ascii="Times New Roman" w:hAnsi="Times New Roman" w:cs="Times New Roman"/>
    </w:rPr>
  </w:style>
  <w:style w:type="character" w:customStyle="1" w:styleId="WW8Num30z0">
    <w:name w:val="WW8Num30z0"/>
    <w:rsid w:val="0085455C"/>
    <w:rPr>
      <w:rFonts w:ascii="Times New Roman" w:hAnsi="Times New Roman" w:cs="Times New Roman"/>
    </w:rPr>
  </w:style>
  <w:style w:type="character" w:customStyle="1" w:styleId="WW8Num31z0">
    <w:name w:val="WW8Num31z0"/>
    <w:rsid w:val="0085455C"/>
    <w:rPr>
      <w:rFonts w:ascii="Times New Roman" w:hAnsi="Times New Roman" w:cs="Times New Roman"/>
    </w:rPr>
  </w:style>
  <w:style w:type="character" w:customStyle="1" w:styleId="WW8Num32z0">
    <w:name w:val="WW8Num32z0"/>
    <w:rsid w:val="0085455C"/>
    <w:rPr>
      <w:rFonts w:ascii="Times New Roman" w:hAnsi="Times New Roman" w:cs="Times New Roman"/>
    </w:rPr>
  </w:style>
  <w:style w:type="character" w:customStyle="1" w:styleId="WW8Num33z0">
    <w:name w:val="WW8Num33z0"/>
    <w:rsid w:val="0085455C"/>
    <w:rPr>
      <w:rFonts w:ascii="Times New Roman" w:hAnsi="Times New Roman" w:cs="Times New Roman"/>
    </w:rPr>
  </w:style>
  <w:style w:type="character" w:customStyle="1" w:styleId="WW8Num34z0">
    <w:name w:val="WW8Num34z0"/>
    <w:rsid w:val="0085455C"/>
    <w:rPr>
      <w:rFonts w:ascii="Times New Roman" w:hAnsi="Times New Roman" w:cs="Times New Roman"/>
    </w:rPr>
  </w:style>
  <w:style w:type="character" w:customStyle="1" w:styleId="WW8Num35z0">
    <w:name w:val="WW8Num35z0"/>
    <w:rsid w:val="0085455C"/>
    <w:rPr>
      <w:rFonts w:ascii="Times New Roman" w:hAnsi="Times New Roman" w:cs="Times New Roman"/>
    </w:rPr>
  </w:style>
  <w:style w:type="character" w:customStyle="1" w:styleId="WW8NumSt14z0">
    <w:name w:val="WW8NumSt14z0"/>
    <w:rsid w:val="0085455C"/>
    <w:rPr>
      <w:rFonts w:ascii="Times New Roman" w:hAnsi="Times New Roman" w:cs="Times New Roman"/>
    </w:rPr>
  </w:style>
  <w:style w:type="character" w:customStyle="1" w:styleId="WW8NumSt20z0">
    <w:name w:val="WW8NumSt20z0"/>
    <w:rsid w:val="0085455C"/>
    <w:rPr>
      <w:rFonts w:ascii="Times New Roman" w:hAnsi="Times New Roman" w:cs="Times New Roman"/>
    </w:rPr>
  </w:style>
  <w:style w:type="character" w:customStyle="1" w:styleId="WW8NumSt33z0">
    <w:name w:val="WW8NumSt33z0"/>
    <w:rsid w:val="0085455C"/>
    <w:rPr>
      <w:rFonts w:ascii="Times New Roman" w:hAnsi="Times New Roman" w:cs="Times New Roman"/>
    </w:rPr>
  </w:style>
  <w:style w:type="character" w:customStyle="1" w:styleId="WW8NumSt35z0">
    <w:name w:val="WW8NumSt35z0"/>
    <w:rsid w:val="0085455C"/>
    <w:rPr>
      <w:rFonts w:ascii="Times New Roman" w:hAnsi="Times New Roman" w:cs="Times New Roman"/>
    </w:rPr>
  </w:style>
  <w:style w:type="character" w:customStyle="1" w:styleId="WW8NumSt36z0">
    <w:name w:val="WW8NumSt36z0"/>
    <w:rsid w:val="0085455C"/>
    <w:rPr>
      <w:rFonts w:ascii="Times New Roman" w:hAnsi="Times New Roman" w:cs="Times New Roman"/>
    </w:rPr>
  </w:style>
  <w:style w:type="character" w:styleId="af8">
    <w:name w:val="Hyperlink"/>
    <w:basedOn w:val="21"/>
    <w:rsid w:val="0085455C"/>
    <w:rPr>
      <w:color w:val="0000FF"/>
      <w:u w:val="single"/>
    </w:rPr>
  </w:style>
  <w:style w:type="character" w:styleId="af9">
    <w:name w:val="FollowedHyperlink"/>
    <w:basedOn w:val="21"/>
    <w:rsid w:val="0085455C"/>
    <w:rPr>
      <w:color w:val="800080"/>
      <w:u w:val="single"/>
    </w:rPr>
  </w:style>
  <w:style w:type="character" w:customStyle="1" w:styleId="afa">
    <w:name w:val="Символ нумерации"/>
    <w:rsid w:val="0085455C"/>
  </w:style>
  <w:style w:type="paragraph" w:styleId="afb">
    <w:name w:val="caption"/>
    <w:basedOn w:val="a"/>
    <w:qFormat/>
    <w:rsid w:val="0085455C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заголовок 1"/>
    <w:basedOn w:val="a"/>
    <w:next w:val="a"/>
    <w:rsid w:val="0085455C"/>
    <w:pPr>
      <w:keepNext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9">
    <w:name w:val="заголовок 2"/>
    <w:basedOn w:val="a"/>
    <w:next w:val="a"/>
    <w:rsid w:val="0085455C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c">
    <w:name w:val="Обычный1"/>
    <w:basedOn w:val="a"/>
    <w:rsid w:val="0085455C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1d">
    <w:name w:val="Без интервала1"/>
    <w:rsid w:val="0085455C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afc">
    <w:name w:val="Знак"/>
    <w:basedOn w:val="a"/>
    <w:rsid w:val="0085455C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 w:eastAsia="zh-CN"/>
    </w:rPr>
  </w:style>
  <w:style w:type="paragraph" w:customStyle="1" w:styleId="ConsPlusNormal">
    <w:name w:val="ConsPlusNormal"/>
    <w:rsid w:val="008545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85455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e">
    <w:name w:val="Название объекта1"/>
    <w:basedOn w:val="a"/>
    <w:rsid w:val="0085455C"/>
    <w:pPr>
      <w:suppressLineNumbers/>
      <w:suppressAutoHyphens/>
      <w:spacing w:before="120" w:after="120" w:line="240" w:lineRule="auto"/>
      <w:ind w:firstLine="539"/>
      <w:jc w:val="both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western">
    <w:name w:val="western"/>
    <w:basedOn w:val="a"/>
    <w:qFormat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afd">
    <w:name w:val="Цветовое выделение"/>
    <w:qFormat/>
    <w:rsid w:val="0085455C"/>
    <w:rPr>
      <w:b/>
      <w:bCs/>
      <w:color w:val="000080"/>
      <w:sz w:val="20"/>
      <w:szCs w:val="20"/>
    </w:rPr>
  </w:style>
  <w:style w:type="character" w:customStyle="1" w:styleId="afe">
    <w:name w:val="Гипертекстовая ссылка"/>
    <w:basedOn w:val="afd"/>
    <w:rsid w:val="0085455C"/>
    <w:rPr>
      <w:color w:val="008000"/>
      <w:u w:val="single"/>
    </w:rPr>
  </w:style>
  <w:style w:type="paragraph" w:customStyle="1" w:styleId="aff">
    <w:name w:val="Таблицы (моноширинный)"/>
    <w:basedOn w:val="a"/>
    <w:next w:val="a"/>
    <w:rsid w:val="008545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Заголовок 61"/>
    <w:basedOn w:val="1c"/>
    <w:next w:val="1c"/>
    <w:rsid w:val="0085455C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5455C"/>
  </w:style>
  <w:style w:type="paragraph" w:styleId="aff0">
    <w:name w:val="No Spacing"/>
    <w:link w:val="aff1"/>
    <w:uiPriority w:val="1"/>
    <w:qFormat/>
    <w:rsid w:val="0085455C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ff1">
    <w:name w:val="Без интервала Знак"/>
    <w:link w:val="aff0"/>
    <w:uiPriority w:val="1"/>
    <w:rsid w:val="0085455C"/>
    <w:rPr>
      <w:rFonts w:ascii="Calibri" w:eastAsia="Times New Roman" w:hAnsi="Calibri" w:cs="Times New Roman"/>
      <w:lang w:eastAsia="zh-CN"/>
    </w:rPr>
  </w:style>
  <w:style w:type="character" w:customStyle="1" w:styleId="FontStyle13">
    <w:name w:val="Font Style13"/>
    <w:basedOn w:val="a0"/>
    <w:uiPriority w:val="99"/>
    <w:rsid w:val="008545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85455C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85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455C"/>
  </w:style>
  <w:style w:type="character" w:customStyle="1" w:styleId="FontStyle15">
    <w:name w:val="Font Style15"/>
    <w:rsid w:val="0085455C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85455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character" w:customStyle="1" w:styleId="FontStyle11">
    <w:name w:val="Font Style11"/>
    <w:basedOn w:val="a0"/>
    <w:uiPriority w:val="99"/>
    <w:rsid w:val="0085455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8545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"/>
    <w:rsid w:val="0085455C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f">
    <w:name w:val="Текст1"/>
    <w:basedOn w:val="a"/>
    <w:qFormat/>
    <w:rsid w:val="0085455C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2">
    <w:name w:val="Style2"/>
    <w:basedOn w:val="a"/>
    <w:rsid w:val="00854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545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Основной текст_"/>
    <w:basedOn w:val="a0"/>
    <w:link w:val="1f0"/>
    <w:uiPriority w:val="99"/>
    <w:locked/>
    <w:rsid w:val="0085455C"/>
    <w:rPr>
      <w:spacing w:val="2"/>
      <w:sz w:val="25"/>
      <w:szCs w:val="25"/>
    </w:rPr>
  </w:style>
  <w:style w:type="paragraph" w:customStyle="1" w:styleId="1f0">
    <w:name w:val="Основной текст1"/>
    <w:basedOn w:val="a"/>
    <w:link w:val="aff2"/>
    <w:uiPriority w:val="99"/>
    <w:rsid w:val="0085455C"/>
    <w:pPr>
      <w:widowControl w:val="0"/>
      <w:spacing w:after="0" w:line="322" w:lineRule="exact"/>
      <w:jc w:val="both"/>
    </w:pPr>
    <w:rPr>
      <w:spacing w:val="2"/>
      <w:sz w:val="25"/>
      <w:szCs w:val="25"/>
    </w:rPr>
  </w:style>
  <w:style w:type="character" w:styleId="aff3">
    <w:name w:val="Strong"/>
    <w:basedOn w:val="a0"/>
    <w:qFormat/>
    <w:rsid w:val="0085455C"/>
    <w:rPr>
      <w:b/>
      <w:bCs/>
    </w:rPr>
  </w:style>
  <w:style w:type="paragraph" w:styleId="aff4">
    <w:name w:val="Title"/>
    <w:basedOn w:val="a"/>
    <w:link w:val="aff5"/>
    <w:qFormat/>
    <w:rsid w:val="0085455C"/>
    <w:pPr>
      <w:spacing w:after="0" w:line="240" w:lineRule="auto"/>
      <w:jc w:val="center"/>
    </w:pPr>
    <w:rPr>
      <w:rFonts w:ascii="Times New Roman" w:eastAsia="Times New Roman" w:hAnsi="Times New Roman" w:cs="Gautami"/>
      <w:sz w:val="28"/>
      <w:szCs w:val="28"/>
      <w:lang w:bidi="te-IN"/>
    </w:rPr>
  </w:style>
  <w:style w:type="character" w:customStyle="1" w:styleId="aff5">
    <w:name w:val="Название Знак"/>
    <w:basedOn w:val="a0"/>
    <w:link w:val="aff4"/>
    <w:rsid w:val="0085455C"/>
    <w:rPr>
      <w:rFonts w:ascii="Times New Roman" w:eastAsia="Times New Roman" w:hAnsi="Times New Roman" w:cs="Gautami"/>
      <w:sz w:val="28"/>
      <w:szCs w:val="28"/>
      <w:lang w:bidi="te-IN"/>
    </w:rPr>
  </w:style>
  <w:style w:type="paragraph" w:customStyle="1" w:styleId="Style4">
    <w:name w:val="Style4"/>
    <w:basedOn w:val="a"/>
    <w:rsid w:val="00A1411A"/>
    <w:pPr>
      <w:widowControl w:val="0"/>
      <w:suppressAutoHyphens/>
      <w:autoSpaceDE w:val="0"/>
      <w:spacing w:after="0" w:line="23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6">
    <w:name w:val="Заголовок статьи"/>
    <w:basedOn w:val="a"/>
    <w:next w:val="a"/>
    <w:rsid w:val="00A1411A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z0">
    <w:name w:val="WW8Num1z0"/>
    <w:qFormat/>
    <w:rsid w:val="00AE7BBD"/>
    <w:rPr>
      <w:rFonts w:ascii="Times New Roman" w:hAnsi="Times New Roman"/>
      <w:spacing w:val="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8F2C-3A17-43C1-BE25-36D75585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2737</Words>
  <Characters>15602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31</cp:revision>
  <cp:lastPrinted>2018-03-15T10:48:00Z</cp:lastPrinted>
  <dcterms:created xsi:type="dcterms:W3CDTF">2018-03-02T07:10:00Z</dcterms:created>
  <dcterms:modified xsi:type="dcterms:W3CDTF">2021-04-04T07:51:00Z</dcterms:modified>
</cp:coreProperties>
</file>