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14" w:rsidRDefault="00B261E9" w:rsidP="00697714">
      <w:pPr>
        <w:rPr>
          <w:b/>
          <w:sz w:val="28"/>
          <w:szCs w:val="28"/>
        </w:rPr>
      </w:pPr>
      <w:r>
        <w:rPr>
          <w:b/>
          <w:sz w:val="28"/>
          <w:szCs w:val="28"/>
        </w:rPr>
        <w:t xml:space="preserve">  </w:t>
      </w:r>
      <w:r w:rsidR="00697714">
        <w:rPr>
          <w:b/>
          <w:sz w:val="28"/>
          <w:szCs w:val="28"/>
        </w:rPr>
        <w:t>РОССИЙСКАЯ ФЕДЕРАЦИЯ</w:t>
      </w:r>
    </w:p>
    <w:p w:rsidR="00697714" w:rsidRDefault="00697714" w:rsidP="00697714">
      <w:pPr>
        <w:rPr>
          <w:b/>
          <w:sz w:val="28"/>
          <w:szCs w:val="28"/>
        </w:rPr>
      </w:pPr>
      <w:r>
        <w:rPr>
          <w:b/>
          <w:sz w:val="28"/>
          <w:szCs w:val="28"/>
        </w:rPr>
        <w:t xml:space="preserve">      А Д М И Н И С Т Р А Ц И Я</w:t>
      </w:r>
    </w:p>
    <w:p w:rsidR="00697714" w:rsidRDefault="00697714" w:rsidP="00697714">
      <w:pPr>
        <w:rPr>
          <w:b/>
          <w:sz w:val="28"/>
          <w:szCs w:val="28"/>
        </w:rPr>
      </w:pPr>
      <w:r>
        <w:rPr>
          <w:b/>
          <w:sz w:val="28"/>
          <w:szCs w:val="28"/>
        </w:rPr>
        <w:t xml:space="preserve"> МАРКСОВСКОГО СЕЛЬСОВЕТА</w:t>
      </w:r>
    </w:p>
    <w:p w:rsidR="00697714" w:rsidRDefault="00697714" w:rsidP="00697714">
      <w:pPr>
        <w:rPr>
          <w:b/>
          <w:sz w:val="28"/>
          <w:szCs w:val="28"/>
        </w:rPr>
      </w:pPr>
      <w:r>
        <w:rPr>
          <w:b/>
          <w:sz w:val="28"/>
          <w:szCs w:val="28"/>
        </w:rPr>
        <w:t xml:space="preserve"> АЛЕКСАНДРОВСКОГО РАЙОНА</w:t>
      </w:r>
    </w:p>
    <w:p w:rsidR="00697714" w:rsidRDefault="00697714" w:rsidP="00697714">
      <w:pPr>
        <w:rPr>
          <w:b/>
          <w:sz w:val="28"/>
          <w:szCs w:val="28"/>
        </w:rPr>
      </w:pPr>
      <w:r>
        <w:rPr>
          <w:b/>
          <w:sz w:val="28"/>
          <w:szCs w:val="28"/>
        </w:rPr>
        <w:t xml:space="preserve">  ОРЕНБУРГСКОЙ ОБЛАСТИ</w:t>
      </w:r>
    </w:p>
    <w:p w:rsidR="00697714" w:rsidRDefault="00697714" w:rsidP="00697714">
      <w:pPr>
        <w:rPr>
          <w:b/>
          <w:sz w:val="28"/>
          <w:szCs w:val="28"/>
        </w:rPr>
      </w:pPr>
    </w:p>
    <w:p w:rsidR="00697714" w:rsidRDefault="00697714" w:rsidP="00697714">
      <w:pPr>
        <w:rPr>
          <w:sz w:val="28"/>
          <w:szCs w:val="28"/>
        </w:rPr>
      </w:pPr>
      <w:r>
        <w:rPr>
          <w:sz w:val="28"/>
          <w:szCs w:val="28"/>
        </w:rPr>
        <w:t xml:space="preserve">                 РАСПОРЯЖЕНИЕ</w:t>
      </w:r>
    </w:p>
    <w:p w:rsidR="00697714" w:rsidRDefault="00697714" w:rsidP="00697714">
      <w:pPr>
        <w:rPr>
          <w:sz w:val="28"/>
          <w:szCs w:val="28"/>
        </w:rPr>
      </w:pPr>
    </w:p>
    <w:p w:rsidR="00697714" w:rsidRDefault="00697714" w:rsidP="00697714">
      <w:pPr>
        <w:rPr>
          <w:sz w:val="28"/>
          <w:szCs w:val="28"/>
          <w:u w:val="single"/>
        </w:rPr>
      </w:pPr>
      <w:r>
        <w:rPr>
          <w:sz w:val="28"/>
          <w:szCs w:val="28"/>
        </w:rPr>
        <w:t xml:space="preserve">       от </w:t>
      </w:r>
      <w:r>
        <w:rPr>
          <w:sz w:val="28"/>
          <w:szCs w:val="28"/>
          <w:u w:val="single"/>
        </w:rPr>
        <w:t>30.12. 2020 г.</w:t>
      </w:r>
      <w:r>
        <w:rPr>
          <w:sz w:val="28"/>
          <w:szCs w:val="28"/>
        </w:rPr>
        <w:t xml:space="preserve">                       № </w:t>
      </w:r>
      <w:r>
        <w:rPr>
          <w:sz w:val="28"/>
          <w:szCs w:val="28"/>
          <w:u w:val="single"/>
        </w:rPr>
        <w:t>26-р</w:t>
      </w:r>
    </w:p>
    <w:p w:rsidR="00697714" w:rsidRDefault="00697714" w:rsidP="00697714">
      <w:pPr>
        <w:rPr>
          <w:sz w:val="28"/>
          <w:szCs w:val="28"/>
          <w:u w:val="single"/>
        </w:rPr>
      </w:pPr>
    </w:p>
    <w:p w:rsidR="00697714" w:rsidRDefault="00697714" w:rsidP="00697714">
      <w:pPr>
        <w:rPr>
          <w:sz w:val="28"/>
          <w:szCs w:val="28"/>
          <w:u w:val="single"/>
        </w:rPr>
      </w:pPr>
    </w:p>
    <w:tbl>
      <w:tblPr>
        <w:tblW w:w="0" w:type="auto"/>
        <w:tblLook w:val="04A0"/>
      </w:tblPr>
      <w:tblGrid>
        <w:gridCol w:w="4672"/>
        <w:gridCol w:w="4673"/>
      </w:tblGrid>
      <w:tr w:rsidR="00697714" w:rsidRPr="007E15B1" w:rsidTr="00793DBE">
        <w:tc>
          <w:tcPr>
            <w:tcW w:w="4672" w:type="dxa"/>
          </w:tcPr>
          <w:p w:rsidR="00697714" w:rsidRPr="007E15B1" w:rsidRDefault="00697714" w:rsidP="00793DBE">
            <w:pPr>
              <w:rPr>
                <w:sz w:val="28"/>
                <w:szCs w:val="28"/>
                <w:lang w:eastAsia="en-US"/>
              </w:rPr>
            </w:pPr>
            <w:r w:rsidRPr="007E15B1">
              <w:rPr>
                <w:sz w:val="28"/>
                <w:szCs w:val="28"/>
                <w:lang w:eastAsia="en-US"/>
              </w:rPr>
              <w:t>Об утверждении учетной политики администрации Марксовского</w:t>
            </w:r>
          </w:p>
          <w:p w:rsidR="00697714" w:rsidRPr="007E15B1" w:rsidRDefault="00697714" w:rsidP="00793DBE">
            <w:pPr>
              <w:rPr>
                <w:sz w:val="28"/>
                <w:szCs w:val="28"/>
                <w:lang w:eastAsia="en-US"/>
              </w:rPr>
            </w:pPr>
            <w:r w:rsidRPr="007E15B1">
              <w:rPr>
                <w:sz w:val="28"/>
                <w:szCs w:val="28"/>
                <w:lang w:eastAsia="en-US"/>
              </w:rPr>
              <w:t xml:space="preserve"> сельсовета Александровского района Оренбургской области  </w:t>
            </w:r>
          </w:p>
          <w:p w:rsidR="00697714" w:rsidRPr="007E15B1" w:rsidRDefault="00697714" w:rsidP="00793DBE">
            <w:pPr>
              <w:jc w:val="center"/>
              <w:rPr>
                <w:sz w:val="28"/>
                <w:szCs w:val="28"/>
                <w:lang w:eastAsia="en-US"/>
              </w:rPr>
            </w:pPr>
          </w:p>
          <w:p w:rsidR="00697714" w:rsidRPr="007E15B1" w:rsidRDefault="00697714" w:rsidP="00793DBE">
            <w:pPr>
              <w:rPr>
                <w:sz w:val="28"/>
                <w:szCs w:val="28"/>
                <w:u w:val="single"/>
                <w:lang w:eastAsia="en-US"/>
              </w:rPr>
            </w:pPr>
          </w:p>
        </w:tc>
        <w:tc>
          <w:tcPr>
            <w:tcW w:w="4673" w:type="dxa"/>
          </w:tcPr>
          <w:p w:rsidR="00697714" w:rsidRPr="007E15B1" w:rsidRDefault="00697714" w:rsidP="00793DBE">
            <w:pPr>
              <w:rPr>
                <w:sz w:val="28"/>
                <w:szCs w:val="28"/>
                <w:u w:val="single"/>
                <w:lang w:eastAsia="en-US"/>
              </w:rPr>
            </w:pPr>
          </w:p>
        </w:tc>
      </w:tr>
    </w:tbl>
    <w:p w:rsidR="00697714" w:rsidRDefault="00697714" w:rsidP="00697714">
      <w:pPr>
        <w:rPr>
          <w:sz w:val="28"/>
          <w:szCs w:val="28"/>
          <w:u w:val="single"/>
        </w:rPr>
      </w:pPr>
    </w:p>
    <w:p w:rsidR="00697714" w:rsidRDefault="00697714" w:rsidP="00697714">
      <w:pPr>
        <w:ind w:left="260"/>
        <w:jc w:val="both"/>
      </w:pPr>
      <w:r>
        <w:rPr>
          <w:sz w:val="28"/>
          <w:szCs w:val="28"/>
        </w:rPr>
        <w:t xml:space="preserve">     В соответствии с Федеральным законом от 06.12.2011 № 402-ФЗ «О бухгалтерском учете», «Единым планом счетов бухгалтерского учета и Инструкции по его применению», утвержденными приказом Министерства Финансов Российской Федерации от 01.12.2010 г. № 157 н, счетов бюджетного учета и Инструкцией по его применению», утвержденных приказом Министерства Финансов Российской Федерации от 06.12.2010 г. № 162 н, положениями Налогового кодекса РФ:</w:t>
      </w:r>
    </w:p>
    <w:p w:rsidR="00697714" w:rsidRDefault="00697714" w:rsidP="00697714">
      <w:pPr>
        <w:ind w:left="260"/>
        <w:jc w:val="both"/>
        <w:rPr>
          <w:sz w:val="28"/>
          <w:szCs w:val="28"/>
        </w:rPr>
      </w:pPr>
      <w:r>
        <w:rPr>
          <w:sz w:val="28"/>
          <w:szCs w:val="28"/>
        </w:rPr>
        <w:t xml:space="preserve">   1. Утвердить учетную политику   администрации Марксовского сельсовета Александровского района Оренбургской области для целей бухгалтерского (бюджетного) учета на 2021 год согласно приложению.</w:t>
      </w:r>
    </w:p>
    <w:p w:rsidR="00697714" w:rsidRDefault="00697714" w:rsidP="00697714">
      <w:pPr>
        <w:ind w:left="260"/>
        <w:jc w:val="both"/>
        <w:rPr>
          <w:sz w:val="28"/>
          <w:szCs w:val="28"/>
        </w:rPr>
      </w:pPr>
      <w:r>
        <w:rPr>
          <w:sz w:val="28"/>
          <w:szCs w:val="28"/>
        </w:rPr>
        <w:t xml:space="preserve">      2. Довести до администрации соответствующие документы, необходимые для обеспечения реализации учетной и организации бюджетного учета, документооборота, санкционирования расходов администрации</w:t>
      </w:r>
    </w:p>
    <w:p w:rsidR="00697714" w:rsidRDefault="00697714" w:rsidP="00697714">
      <w:pPr>
        <w:ind w:left="260"/>
        <w:jc w:val="both"/>
      </w:pPr>
      <w:r>
        <w:rPr>
          <w:sz w:val="28"/>
          <w:szCs w:val="28"/>
        </w:rPr>
        <w:t xml:space="preserve">      3. Признать распоряжение от 29.12.2012 № 21-р «Об учетной политике администрации Марксовского сельсовета Александровского района Оренбургской области» утратившим силу.</w:t>
      </w:r>
    </w:p>
    <w:p w:rsidR="00697714" w:rsidRDefault="00697714" w:rsidP="00697714">
      <w:pPr>
        <w:suppressAutoHyphens/>
        <w:spacing w:after="120"/>
        <w:jc w:val="both"/>
        <w:rPr>
          <w:rFonts w:eastAsia="Calibri"/>
          <w:sz w:val="28"/>
          <w:szCs w:val="28"/>
          <w:lang w:eastAsia="ar-SA"/>
        </w:rPr>
      </w:pPr>
      <w:r>
        <w:rPr>
          <w:rFonts w:eastAsia="Calibri"/>
          <w:sz w:val="28"/>
          <w:szCs w:val="28"/>
          <w:lang w:eastAsia="ar-SA"/>
        </w:rPr>
        <w:t xml:space="preserve">          4.Контроль за исполнением данного распоряжения возложить на специалиста 1 категории администрации сельсовета Бисиновой Ж.А.</w:t>
      </w:r>
    </w:p>
    <w:p w:rsidR="00697714" w:rsidRDefault="00697714" w:rsidP="00697714">
      <w:pPr>
        <w:jc w:val="both"/>
        <w:rPr>
          <w:rFonts w:eastAsia="DejaVu Sans"/>
          <w:sz w:val="28"/>
          <w:szCs w:val="28"/>
          <w:lang w:bidi="ru-RU"/>
        </w:rPr>
      </w:pPr>
      <w:r>
        <w:rPr>
          <w:sz w:val="28"/>
          <w:szCs w:val="28"/>
        </w:rPr>
        <w:t xml:space="preserve">          5.</w:t>
      </w:r>
      <w:r>
        <w:rPr>
          <w:rFonts w:eastAsia="DejaVu Sans"/>
          <w:sz w:val="28"/>
          <w:szCs w:val="28"/>
          <w:lang w:bidi="ru-RU"/>
        </w:rPr>
        <w:t>Распоряжение вступает в силу со дня его подписания и распространяется на правоотношения, возникшие с 1 января 2021 года.</w:t>
      </w:r>
    </w:p>
    <w:p w:rsidR="00697714" w:rsidRDefault="00697714" w:rsidP="00697714">
      <w:pPr>
        <w:jc w:val="both"/>
        <w:rPr>
          <w:rFonts w:eastAsia="DejaVu Sans"/>
          <w:sz w:val="28"/>
          <w:szCs w:val="28"/>
          <w:lang w:bidi="ru-RU"/>
        </w:rPr>
      </w:pPr>
    </w:p>
    <w:p w:rsidR="00697714" w:rsidRDefault="00697714" w:rsidP="00697714">
      <w:pPr>
        <w:suppressAutoHyphens/>
        <w:spacing w:after="120"/>
        <w:jc w:val="both"/>
        <w:rPr>
          <w:rFonts w:eastAsia="Calibri"/>
          <w:sz w:val="28"/>
          <w:szCs w:val="28"/>
          <w:lang w:eastAsia="ar-SA"/>
        </w:rPr>
      </w:pPr>
      <w:r>
        <w:rPr>
          <w:rFonts w:eastAsia="Calibri"/>
          <w:sz w:val="28"/>
          <w:szCs w:val="28"/>
          <w:lang w:eastAsia="ar-SA"/>
        </w:rPr>
        <w:t>Глава администрации                                                                           С.М. Попов</w:t>
      </w:r>
    </w:p>
    <w:p w:rsidR="00697714" w:rsidRDefault="00697714" w:rsidP="00697714">
      <w:pPr>
        <w:ind w:right="-5"/>
        <w:jc w:val="both"/>
        <w:rPr>
          <w:sz w:val="28"/>
          <w:szCs w:val="28"/>
        </w:rPr>
      </w:pPr>
    </w:p>
    <w:p w:rsidR="00697714" w:rsidRDefault="00697714" w:rsidP="00697714">
      <w:pPr>
        <w:ind w:right="-5"/>
        <w:jc w:val="both"/>
        <w:rPr>
          <w:sz w:val="28"/>
          <w:szCs w:val="28"/>
        </w:rPr>
      </w:pPr>
    </w:p>
    <w:p w:rsidR="00697714" w:rsidRPr="00697714" w:rsidRDefault="00697714" w:rsidP="00697714">
      <w:pPr>
        <w:tabs>
          <w:tab w:val="right" w:pos="9638"/>
        </w:tabs>
        <w:jc w:val="both"/>
        <w:rPr>
          <w:sz w:val="26"/>
          <w:szCs w:val="26"/>
        </w:rPr>
      </w:pPr>
      <w:r>
        <w:rPr>
          <w:sz w:val="28"/>
          <w:szCs w:val="28"/>
        </w:rPr>
        <w:t>Разослано: в дело, отделам и организациям администрации Александровского района, прокурору.</w:t>
      </w:r>
    </w:p>
    <w:tbl>
      <w:tblPr>
        <w:tblW w:w="0" w:type="auto"/>
        <w:tblLook w:val="04A0"/>
      </w:tblPr>
      <w:tblGrid>
        <w:gridCol w:w="3379"/>
        <w:gridCol w:w="3379"/>
        <w:gridCol w:w="3379"/>
      </w:tblGrid>
      <w:tr w:rsidR="00697714" w:rsidRPr="00895AB0" w:rsidTr="00793DBE">
        <w:tc>
          <w:tcPr>
            <w:tcW w:w="3379" w:type="dxa"/>
          </w:tcPr>
          <w:p w:rsidR="00697714" w:rsidRDefault="00697714" w:rsidP="00793DBE">
            <w:pPr>
              <w:rPr>
                <w:color w:val="000000"/>
                <w:sz w:val="28"/>
                <w:szCs w:val="28"/>
              </w:rPr>
            </w:pPr>
          </w:p>
          <w:p w:rsidR="00697714" w:rsidRDefault="00697714" w:rsidP="00793DBE">
            <w:pPr>
              <w:rPr>
                <w:color w:val="000000"/>
                <w:sz w:val="28"/>
                <w:szCs w:val="28"/>
              </w:rPr>
            </w:pPr>
          </w:p>
          <w:p w:rsidR="00697714" w:rsidRDefault="00697714" w:rsidP="00793DBE">
            <w:pPr>
              <w:rPr>
                <w:color w:val="000000"/>
                <w:sz w:val="28"/>
                <w:szCs w:val="28"/>
              </w:rPr>
            </w:pPr>
          </w:p>
          <w:p w:rsidR="00697714" w:rsidRPr="00895AB0" w:rsidRDefault="00697714" w:rsidP="00793DBE">
            <w:pPr>
              <w:rPr>
                <w:color w:val="000000"/>
                <w:sz w:val="28"/>
                <w:szCs w:val="28"/>
              </w:rPr>
            </w:pPr>
          </w:p>
        </w:tc>
        <w:tc>
          <w:tcPr>
            <w:tcW w:w="3379" w:type="dxa"/>
          </w:tcPr>
          <w:p w:rsidR="00697714" w:rsidRPr="00895AB0" w:rsidRDefault="00697714" w:rsidP="00793DBE">
            <w:pPr>
              <w:rPr>
                <w:color w:val="000000"/>
                <w:sz w:val="28"/>
                <w:szCs w:val="28"/>
              </w:rPr>
            </w:pPr>
          </w:p>
        </w:tc>
        <w:tc>
          <w:tcPr>
            <w:tcW w:w="3379" w:type="dxa"/>
          </w:tcPr>
          <w:p w:rsidR="00697714" w:rsidRPr="00895AB0" w:rsidRDefault="00697714" w:rsidP="00793DBE">
            <w:pPr>
              <w:rPr>
                <w:color w:val="000000"/>
                <w:sz w:val="28"/>
                <w:szCs w:val="28"/>
              </w:rPr>
            </w:pPr>
            <w:r w:rsidRPr="00895AB0">
              <w:rPr>
                <w:color w:val="000000"/>
                <w:sz w:val="28"/>
                <w:szCs w:val="28"/>
              </w:rPr>
              <w:t xml:space="preserve">Приложение                                                                             к </w:t>
            </w:r>
            <w:r>
              <w:rPr>
                <w:color w:val="000000"/>
                <w:sz w:val="28"/>
                <w:szCs w:val="28"/>
              </w:rPr>
              <w:t>распоряжению</w:t>
            </w:r>
            <w:r w:rsidRPr="00895AB0">
              <w:rPr>
                <w:color w:val="000000"/>
                <w:sz w:val="28"/>
                <w:szCs w:val="28"/>
              </w:rPr>
              <w:t xml:space="preserve"> администраци</w:t>
            </w:r>
            <w:r>
              <w:rPr>
                <w:color w:val="000000"/>
                <w:sz w:val="28"/>
                <w:szCs w:val="28"/>
              </w:rPr>
              <w:t>и</w:t>
            </w:r>
            <w:r w:rsidRPr="00895AB0">
              <w:rPr>
                <w:color w:val="000000"/>
                <w:sz w:val="28"/>
                <w:szCs w:val="28"/>
              </w:rPr>
              <w:t xml:space="preserve">                                                                                                                                                                            от </w:t>
            </w:r>
            <w:r>
              <w:rPr>
                <w:color w:val="000000"/>
                <w:sz w:val="28"/>
                <w:szCs w:val="28"/>
              </w:rPr>
              <w:t>30.12.</w:t>
            </w:r>
            <w:r w:rsidRPr="00895AB0">
              <w:rPr>
                <w:color w:val="000000"/>
                <w:sz w:val="28"/>
                <w:szCs w:val="28"/>
              </w:rPr>
              <w:t>20</w:t>
            </w:r>
            <w:r>
              <w:rPr>
                <w:color w:val="000000"/>
                <w:sz w:val="28"/>
                <w:szCs w:val="28"/>
              </w:rPr>
              <w:t xml:space="preserve">20 </w:t>
            </w:r>
            <w:r w:rsidRPr="00895AB0">
              <w:rPr>
                <w:color w:val="000000"/>
                <w:sz w:val="28"/>
                <w:szCs w:val="28"/>
              </w:rPr>
              <w:t xml:space="preserve">г. № </w:t>
            </w:r>
            <w:r>
              <w:rPr>
                <w:color w:val="000000"/>
                <w:sz w:val="28"/>
                <w:szCs w:val="28"/>
              </w:rPr>
              <w:t>26</w:t>
            </w:r>
            <w:r w:rsidRPr="00895AB0">
              <w:rPr>
                <w:color w:val="000000"/>
                <w:sz w:val="28"/>
                <w:szCs w:val="28"/>
              </w:rPr>
              <w:t>-</w:t>
            </w:r>
            <w:r>
              <w:rPr>
                <w:color w:val="000000"/>
                <w:sz w:val="28"/>
                <w:szCs w:val="28"/>
              </w:rPr>
              <w:t>р</w:t>
            </w:r>
          </w:p>
        </w:tc>
      </w:tr>
    </w:tbl>
    <w:p w:rsidR="00697714" w:rsidRDefault="00697714" w:rsidP="00697714">
      <w:pPr>
        <w:jc w:val="both"/>
        <w:rPr>
          <w:bCs/>
          <w:color w:val="000000"/>
          <w:sz w:val="28"/>
          <w:szCs w:val="28"/>
        </w:rPr>
      </w:pPr>
    </w:p>
    <w:p w:rsidR="00697714" w:rsidRDefault="00697714" w:rsidP="00697714">
      <w:pPr>
        <w:jc w:val="both"/>
        <w:rPr>
          <w:bCs/>
          <w:color w:val="000000"/>
          <w:sz w:val="28"/>
          <w:szCs w:val="28"/>
        </w:rPr>
      </w:pPr>
    </w:p>
    <w:p w:rsidR="00697714" w:rsidRDefault="00697714" w:rsidP="00697714">
      <w:pPr>
        <w:jc w:val="both"/>
        <w:rPr>
          <w:sz w:val="28"/>
          <w:szCs w:val="28"/>
        </w:rPr>
      </w:pPr>
      <w:r>
        <w:rPr>
          <w:bCs/>
          <w:color w:val="000000"/>
          <w:sz w:val="28"/>
          <w:szCs w:val="28"/>
        </w:rPr>
        <w:t xml:space="preserve">  </w:t>
      </w:r>
    </w:p>
    <w:p w:rsidR="00697714" w:rsidRDefault="00697714" w:rsidP="0069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bCs/>
          <w:color w:val="000000"/>
          <w:sz w:val="28"/>
          <w:szCs w:val="28"/>
        </w:rPr>
        <w:t>Учетная политика для целей бухгалтерского(бюджетного) учета</w:t>
      </w:r>
    </w:p>
    <w:p w:rsidR="00697714" w:rsidRDefault="00697714" w:rsidP="00697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rPr>
      </w:pPr>
      <w:r>
        <w:rPr>
          <w:bCs/>
          <w:iCs/>
          <w:color w:val="000000"/>
          <w:sz w:val="28"/>
          <w:szCs w:val="28"/>
        </w:rPr>
        <w:t xml:space="preserve"> администрации Марксовского сельсовета Александровского района Оренбургской области </w:t>
      </w:r>
    </w:p>
    <w:p w:rsidR="00697714" w:rsidRDefault="00697714" w:rsidP="00697714">
      <w:pPr>
        <w:jc w:val="both"/>
        <w:rPr>
          <w:b/>
          <w:bCs/>
          <w:sz w:val="28"/>
          <w:szCs w:val="28"/>
        </w:rPr>
      </w:pPr>
    </w:p>
    <w:p w:rsidR="00697714" w:rsidRDefault="00697714" w:rsidP="00697714">
      <w:pPr>
        <w:jc w:val="both"/>
        <w:rPr>
          <w:sz w:val="28"/>
          <w:szCs w:val="28"/>
        </w:rPr>
      </w:pPr>
      <w:r>
        <w:rPr>
          <w:b/>
          <w:bCs/>
          <w:sz w:val="28"/>
          <w:szCs w:val="28"/>
        </w:rPr>
        <w:t> </w:t>
      </w:r>
    </w:p>
    <w:p w:rsidR="00697714" w:rsidRDefault="00697714" w:rsidP="00697714">
      <w:pPr>
        <w:jc w:val="both"/>
        <w:rPr>
          <w:sz w:val="28"/>
          <w:szCs w:val="28"/>
        </w:rPr>
      </w:pPr>
      <w:r>
        <w:rPr>
          <w:sz w:val="28"/>
          <w:szCs w:val="28"/>
        </w:rPr>
        <w:t xml:space="preserve">      Учетная политика администрации </w:t>
      </w:r>
      <w:r>
        <w:rPr>
          <w:bCs/>
          <w:iCs/>
          <w:sz w:val="28"/>
          <w:szCs w:val="28"/>
        </w:rPr>
        <w:t xml:space="preserve">Марксовскогосельсовета Александровского района Оренбургской области» </w:t>
      </w:r>
      <w:r>
        <w:rPr>
          <w:sz w:val="28"/>
          <w:szCs w:val="28"/>
        </w:rPr>
        <w:t>разработана в соответствии с приказами Минфина России:</w:t>
      </w:r>
    </w:p>
    <w:p w:rsidR="00697714" w:rsidRDefault="00697714" w:rsidP="00697714">
      <w:pPr>
        <w:jc w:val="both"/>
        <w:rPr>
          <w:sz w:val="28"/>
          <w:szCs w:val="28"/>
        </w:rPr>
      </w:pPr>
      <w:r>
        <w:rPr>
          <w:sz w:val="28"/>
          <w:szCs w:val="28"/>
        </w:rPr>
        <w:t xml:space="preserve">  1. от 1 декабря 2010 г. № 157н «</w:t>
      </w:r>
      <w:r>
        <w:rPr>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sz w:val="28"/>
          <w:szCs w:val="28"/>
        </w:rPr>
        <w:t>» с изменениями и дополнениями (далее – Инструкции к Единому плану счетов № 157н);</w:t>
      </w:r>
    </w:p>
    <w:p w:rsidR="00697714" w:rsidRDefault="00697714" w:rsidP="00697714">
      <w:pPr>
        <w:jc w:val="both"/>
        <w:rPr>
          <w:sz w:val="28"/>
          <w:szCs w:val="28"/>
        </w:rPr>
      </w:pPr>
      <w:r>
        <w:rPr>
          <w:sz w:val="28"/>
          <w:szCs w:val="28"/>
        </w:rPr>
        <w:t xml:space="preserve">  2. от 6 декабря 2010 г. № 162н «</w:t>
      </w:r>
      <w:r>
        <w:rPr>
          <w:iCs/>
          <w:sz w:val="28"/>
          <w:szCs w:val="28"/>
        </w:rPr>
        <w:t>Об утверждении Плана счетов бюджетного учета и Инструкции по его применению</w:t>
      </w:r>
      <w:r>
        <w:rPr>
          <w:sz w:val="28"/>
          <w:szCs w:val="28"/>
        </w:rPr>
        <w:t>» (далее – Инструкция № 162н);</w:t>
      </w:r>
    </w:p>
    <w:p w:rsidR="00697714" w:rsidRDefault="00697714" w:rsidP="00697714">
      <w:pPr>
        <w:jc w:val="both"/>
        <w:rPr>
          <w:sz w:val="28"/>
          <w:szCs w:val="28"/>
        </w:rPr>
      </w:pPr>
      <w:r>
        <w:rPr>
          <w:sz w:val="28"/>
          <w:szCs w:val="28"/>
        </w:rPr>
        <w:t>3. 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 н);</w:t>
      </w:r>
    </w:p>
    <w:p w:rsidR="00697714" w:rsidRDefault="00697714" w:rsidP="00697714">
      <w:pPr>
        <w:jc w:val="both"/>
        <w:rPr>
          <w:sz w:val="28"/>
          <w:szCs w:val="28"/>
        </w:rPr>
      </w:pPr>
      <w:r>
        <w:rPr>
          <w:sz w:val="28"/>
          <w:szCs w:val="28"/>
        </w:rPr>
        <w:t>4. приказом Минфина от 29.11.2017 № 209н «Об утверждении Порядка применения классификации операций сектора государственного управления» с изменениями и дополнениями (далее – приказ № 209н);</w:t>
      </w:r>
    </w:p>
    <w:p w:rsidR="00697714" w:rsidRDefault="00697714" w:rsidP="00697714">
      <w:pPr>
        <w:jc w:val="both"/>
        <w:rPr>
          <w:sz w:val="28"/>
          <w:szCs w:val="28"/>
        </w:rPr>
      </w:pPr>
      <w:r>
        <w:rPr>
          <w:sz w:val="28"/>
          <w:szCs w:val="28"/>
        </w:rPr>
        <w:t>5. приказом Минфина от 30 марта 2015 г. № 52н «</w:t>
      </w:r>
      <w:r>
        <w:rPr>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szCs w:val="28"/>
        </w:rPr>
        <w:t>» с изменениями и дополнениями (далее – приказ № 52н);</w:t>
      </w:r>
    </w:p>
    <w:p w:rsidR="00697714" w:rsidRPr="00697714" w:rsidRDefault="00697714" w:rsidP="00697714">
      <w:pPr>
        <w:jc w:val="both"/>
        <w:rPr>
          <w:sz w:val="28"/>
          <w:szCs w:val="28"/>
        </w:rPr>
      </w:pPr>
      <w:r w:rsidRPr="00697714">
        <w:rPr>
          <w:sz w:val="28"/>
          <w:szCs w:val="28"/>
        </w:rPr>
        <w:t xml:space="preserve">- </w:t>
      </w:r>
      <w:hyperlink r:id="rId8"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w:t>
      </w:r>
      <w:hyperlink r:id="rId9" w:history="1">
        <w:r w:rsidRPr="00697714">
          <w:rPr>
            <w:rStyle w:val="a8"/>
            <w:rFonts w:cs="Times New Roman CYR"/>
            <w:color w:val="auto"/>
            <w:sz w:val="28"/>
            <w:szCs w:val="28"/>
            <w:u w:val="none"/>
          </w:rPr>
          <w:t>приказом</w:t>
        </w:r>
      </w:hyperlink>
      <w:r w:rsidRPr="00697714">
        <w:rPr>
          <w:sz w:val="28"/>
          <w:szCs w:val="28"/>
        </w:rPr>
        <w:t xml:space="preserve"> Минфина России от 31.12.2016 N 256н;</w:t>
      </w:r>
    </w:p>
    <w:p w:rsidR="00697714" w:rsidRPr="00697714" w:rsidRDefault="00697714" w:rsidP="00697714">
      <w:pPr>
        <w:jc w:val="both"/>
        <w:rPr>
          <w:sz w:val="28"/>
          <w:szCs w:val="28"/>
        </w:rPr>
      </w:pPr>
      <w:r w:rsidRPr="00697714">
        <w:rPr>
          <w:sz w:val="28"/>
          <w:szCs w:val="28"/>
        </w:rPr>
        <w:t xml:space="preserve">- </w:t>
      </w:r>
      <w:hyperlink r:id="rId10"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"Основные средства", утвержденного </w:t>
      </w:r>
      <w:hyperlink r:id="rId11" w:history="1">
        <w:r w:rsidRPr="00697714">
          <w:rPr>
            <w:rStyle w:val="a8"/>
            <w:rFonts w:cs="Times New Roman CYR"/>
            <w:color w:val="auto"/>
            <w:sz w:val="28"/>
            <w:szCs w:val="28"/>
            <w:u w:val="none"/>
          </w:rPr>
          <w:t>приказом</w:t>
        </w:r>
      </w:hyperlink>
      <w:r w:rsidRPr="00697714">
        <w:rPr>
          <w:sz w:val="28"/>
          <w:szCs w:val="28"/>
        </w:rPr>
        <w:t xml:space="preserve"> Минфина России от 31.12.2016 N 257н;</w:t>
      </w:r>
    </w:p>
    <w:p w:rsidR="00697714" w:rsidRPr="00697714" w:rsidRDefault="00697714" w:rsidP="00697714">
      <w:pPr>
        <w:jc w:val="both"/>
        <w:rPr>
          <w:sz w:val="28"/>
          <w:szCs w:val="28"/>
        </w:rPr>
      </w:pPr>
      <w:r w:rsidRPr="00697714">
        <w:rPr>
          <w:sz w:val="28"/>
          <w:szCs w:val="28"/>
        </w:rPr>
        <w:t xml:space="preserve">- </w:t>
      </w:r>
      <w:hyperlink r:id="rId12"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"Аренда", утвержденного </w:t>
      </w:r>
      <w:hyperlink r:id="rId13" w:history="1">
        <w:r w:rsidRPr="00697714">
          <w:rPr>
            <w:rStyle w:val="a8"/>
            <w:rFonts w:cs="Times New Roman CYR"/>
            <w:color w:val="auto"/>
            <w:sz w:val="28"/>
            <w:szCs w:val="28"/>
            <w:u w:val="none"/>
          </w:rPr>
          <w:t>приказом</w:t>
        </w:r>
      </w:hyperlink>
      <w:r w:rsidRPr="00697714">
        <w:rPr>
          <w:sz w:val="28"/>
          <w:szCs w:val="28"/>
        </w:rPr>
        <w:t xml:space="preserve"> Минфина России от 31.12.2016 N 258н;</w:t>
      </w:r>
    </w:p>
    <w:p w:rsidR="00697714" w:rsidRPr="00697714" w:rsidRDefault="00697714" w:rsidP="00697714">
      <w:pPr>
        <w:jc w:val="both"/>
        <w:rPr>
          <w:sz w:val="28"/>
          <w:szCs w:val="28"/>
        </w:rPr>
      </w:pPr>
      <w:r w:rsidRPr="00697714">
        <w:rPr>
          <w:sz w:val="28"/>
          <w:szCs w:val="28"/>
        </w:rPr>
        <w:lastRenderedPageBreak/>
        <w:t xml:space="preserve">- </w:t>
      </w:r>
      <w:hyperlink r:id="rId14"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"Обесценение активов", утвержденного </w:t>
      </w:r>
      <w:hyperlink r:id="rId15" w:history="1">
        <w:r w:rsidRPr="00697714">
          <w:rPr>
            <w:rStyle w:val="a8"/>
            <w:rFonts w:cs="Times New Roman CYR"/>
            <w:color w:val="auto"/>
            <w:sz w:val="28"/>
            <w:szCs w:val="28"/>
            <w:u w:val="none"/>
          </w:rPr>
          <w:t>приказом</w:t>
        </w:r>
      </w:hyperlink>
      <w:r w:rsidRPr="00697714">
        <w:rPr>
          <w:sz w:val="28"/>
          <w:szCs w:val="28"/>
        </w:rPr>
        <w:t xml:space="preserve"> Минфина России от 31.12.2016 N 259н;</w:t>
      </w:r>
    </w:p>
    <w:p w:rsidR="00697714" w:rsidRPr="00697714" w:rsidRDefault="00697714" w:rsidP="00697714">
      <w:pPr>
        <w:jc w:val="both"/>
        <w:rPr>
          <w:sz w:val="28"/>
          <w:szCs w:val="28"/>
        </w:rPr>
      </w:pPr>
      <w:r w:rsidRPr="00697714">
        <w:rPr>
          <w:sz w:val="28"/>
          <w:szCs w:val="28"/>
        </w:rPr>
        <w:t xml:space="preserve">- </w:t>
      </w:r>
      <w:hyperlink r:id="rId16"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"Представление бухгалтерской (финансовой) отчетности", утвержденного </w:t>
      </w:r>
      <w:hyperlink r:id="rId17" w:history="1">
        <w:r w:rsidRPr="00697714">
          <w:rPr>
            <w:rStyle w:val="a8"/>
            <w:rFonts w:cs="Times New Roman CYR"/>
            <w:color w:val="auto"/>
            <w:sz w:val="28"/>
            <w:szCs w:val="28"/>
            <w:u w:val="none"/>
          </w:rPr>
          <w:t>приказом</w:t>
        </w:r>
      </w:hyperlink>
      <w:r w:rsidRPr="00697714">
        <w:rPr>
          <w:sz w:val="28"/>
          <w:szCs w:val="28"/>
        </w:rPr>
        <w:t xml:space="preserve"> Минфина России от 31.12.2016 N 260н;</w:t>
      </w:r>
    </w:p>
    <w:p w:rsidR="00697714" w:rsidRPr="00697714" w:rsidRDefault="00697714" w:rsidP="00697714">
      <w:pPr>
        <w:jc w:val="both"/>
        <w:rPr>
          <w:sz w:val="28"/>
          <w:szCs w:val="28"/>
        </w:rPr>
      </w:pPr>
      <w:r w:rsidRPr="00697714">
        <w:rPr>
          <w:sz w:val="28"/>
          <w:szCs w:val="28"/>
        </w:rPr>
        <w:t xml:space="preserve">- </w:t>
      </w:r>
      <w:hyperlink r:id="rId18"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"События после отчетной даты", утвержденного </w:t>
      </w:r>
      <w:hyperlink r:id="rId19" w:history="1">
        <w:r w:rsidRPr="00697714">
          <w:rPr>
            <w:rStyle w:val="a8"/>
            <w:rFonts w:cs="Times New Roman CYR"/>
            <w:color w:val="auto"/>
            <w:sz w:val="28"/>
            <w:szCs w:val="28"/>
            <w:u w:val="none"/>
          </w:rPr>
          <w:t>приказом</w:t>
        </w:r>
      </w:hyperlink>
      <w:r w:rsidRPr="00697714">
        <w:rPr>
          <w:sz w:val="28"/>
          <w:szCs w:val="28"/>
        </w:rPr>
        <w:t xml:space="preserve"> Минфина России от 30.12.2017 N 275н;</w:t>
      </w:r>
    </w:p>
    <w:p w:rsidR="00697714" w:rsidRPr="00697714" w:rsidRDefault="00697714" w:rsidP="00697714">
      <w:pPr>
        <w:jc w:val="both"/>
        <w:rPr>
          <w:sz w:val="28"/>
          <w:szCs w:val="28"/>
        </w:rPr>
      </w:pPr>
      <w:r w:rsidRPr="00697714">
        <w:rPr>
          <w:sz w:val="28"/>
          <w:szCs w:val="28"/>
        </w:rPr>
        <w:t xml:space="preserve">- </w:t>
      </w:r>
      <w:hyperlink r:id="rId20"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"Учетная политика, оценочные значения и ошибки", утвержденного </w:t>
      </w:r>
      <w:hyperlink r:id="rId21" w:history="1">
        <w:r w:rsidRPr="00697714">
          <w:rPr>
            <w:rStyle w:val="a8"/>
            <w:rFonts w:cs="Times New Roman CYR"/>
            <w:color w:val="auto"/>
            <w:sz w:val="28"/>
            <w:szCs w:val="28"/>
            <w:u w:val="none"/>
          </w:rPr>
          <w:t>приказом</w:t>
        </w:r>
      </w:hyperlink>
      <w:r w:rsidRPr="00697714">
        <w:rPr>
          <w:sz w:val="28"/>
          <w:szCs w:val="28"/>
        </w:rPr>
        <w:t xml:space="preserve"> Минфина России от 30.12.2017 N 274н;</w:t>
      </w:r>
    </w:p>
    <w:p w:rsidR="00697714" w:rsidRPr="00697714" w:rsidRDefault="00697714" w:rsidP="00697714">
      <w:pPr>
        <w:jc w:val="both"/>
        <w:rPr>
          <w:sz w:val="28"/>
          <w:szCs w:val="28"/>
        </w:rPr>
      </w:pPr>
      <w:r w:rsidRPr="00697714">
        <w:rPr>
          <w:sz w:val="28"/>
          <w:szCs w:val="28"/>
        </w:rPr>
        <w:t xml:space="preserve">- </w:t>
      </w:r>
      <w:hyperlink r:id="rId22"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"Доходы", утвержденного </w:t>
      </w:r>
      <w:hyperlink r:id="rId23" w:history="1">
        <w:r w:rsidRPr="00697714">
          <w:rPr>
            <w:rStyle w:val="a8"/>
            <w:rFonts w:cs="Times New Roman CYR"/>
            <w:color w:val="auto"/>
            <w:sz w:val="28"/>
            <w:szCs w:val="28"/>
            <w:u w:val="none"/>
          </w:rPr>
          <w:t>приказом</w:t>
        </w:r>
      </w:hyperlink>
      <w:r w:rsidRPr="00697714">
        <w:rPr>
          <w:sz w:val="28"/>
          <w:szCs w:val="28"/>
        </w:rPr>
        <w:t xml:space="preserve"> Минфина России от 27.02.2018 N 32н;</w:t>
      </w:r>
    </w:p>
    <w:p w:rsidR="00697714" w:rsidRPr="00697714" w:rsidRDefault="00697714" w:rsidP="00697714">
      <w:pPr>
        <w:jc w:val="both"/>
        <w:rPr>
          <w:sz w:val="28"/>
          <w:szCs w:val="28"/>
        </w:rPr>
      </w:pPr>
      <w:r w:rsidRPr="00697714">
        <w:rPr>
          <w:sz w:val="28"/>
          <w:szCs w:val="28"/>
        </w:rPr>
        <w:t xml:space="preserve">- </w:t>
      </w:r>
      <w:hyperlink r:id="rId24"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"Отчет о движении денежных средств", утвержденного </w:t>
      </w:r>
      <w:hyperlink r:id="rId25" w:history="1">
        <w:r w:rsidRPr="00697714">
          <w:rPr>
            <w:rStyle w:val="a8"/>
            <w:rFonts w:cs="Times New Roman CYR"/>
            <w:color w:val="auto"/>
            <w:sz w:val="28"/>
            <w:szCs w:val="28"/>
            <w:u w:val="none"/>
          </w:rPr>
          <w:t>приказом</w:t>
        </w:r>
      </w:hyperlink>
      <w:r w:rsidRPr="00697714">
        <w:rPr>
          <w:sz w:val="28"/>
          <w:szCs w:val="28"/>
        </w:rPr>
        <w:t xml:space="preserve"> Минфина России от 30.12.2017 N 278н;</w:t>
      </w:r>
    </w:p>
    <w:p w:rsidR="00697714" w:rsidRPr="00697714" w:rsidRDefault="00697714" w:rsidP="00697714">
      <w:pPr>
        <w:jc w:val="both"/>
        <w:rPr>
          <w:sz w:val="28"/>
          <w:szCs w:val="28"/>
        </w:rPr>
      </w:pPr>
      <w:r w:rsidRPr="00697714">
        <w:rPr>
          <w:sz w:val="28"/>
          <w:szCs w:val="28"/>
        </w:rPr>
        <w:t xml:space="preserve">- </w:t>
      </w:r>
      <w:hyperlink r:id="rId26"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"Влияние изменений курсов иностранных валют", утвержденного </w:t>
      </w:r>
      <w:hyperlink r:id="rId27" w:history="1">
        <w:r w:rsidRPr="00697714">
          <w:rPr>
            <w:rStyle w:val="a8"/>
            <w:rFonts w:cs="Times New Roman CYR"/>
            <w:color w:val="auto"/>
            <w:sz w:val="28"/>
            <w:szCs w:val="28"/>
            <w:u w:val="none"/>
          </w:rPr>
          <w:t>приказом</w:t>
        </w:r>
      </w:hyperlink>
      <w:r w:rsidRPr="00697714">
        <w:rPr>
          <w:sz w:val="28"/>
          <w:szCs w:val="28"/>
        </w:rPr>
        <w:t xml:space="preserve"> Минфина России от 30.05.2018 N 122н;</w:t>
      </w:r>
    </w:p>
    <w:p w:rsidR="00697714" w:rsidRPr="00697714" w:rsidRDefault="00697714" w:rsidP="00697714">
      <w:pPr>
        <w:jc w:val="both"/>
        <w:rPr>
          <w:sz w:val="28"/>
          <w:szCs w:val="28"/>
        </w:rPr>
      </w:pPr>
      <w:r w:rsidRPr="00697714">
        <w:rPr>
          <w:sz w:val="28"/>
          <w:szCs w:val="28"/>
        </w:rPr>
        <w:t xml:space="preserve">- </w:t>
      </w:r>
      <w:hyperlink r:id="rId28"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"Запасы", утвержденного </w:t>
      </w:r>
      <w:hyperlink r:id="rId29" w:history="1">
        <w:r w:rsidRPr="00697714">
          <w:rPr>
            <w:rStyle w:val="a8"/>
            <w:rFonts w:cs="Times New Roman CYR"/>
            <w:color w:val="auto"/>
            <w:sz w:val="28"/>
            <w:szCs w:val="28"/>
            <w:u w:val="none"/>
          </w:rPr>
          <w:t>приказом</w:t>
        </w:r>
      </w:hyperlink>
      <w:r w:rsidRPr="00697714">
        <w:rPr>
          <w:sz w:val="28"/>
          <w:szCs w:val="28"/>
        </w:rPr>
        <w:t xml:space="preserve"> Минфина России от 07.12.2018 N 256н;</w:t>
      </w:r>
    </w:p>
    <w:p w:rsidR="00697714" w:rsidRPr="00697714" w:rsidRDefault="00697714" w:rsidP="00697714">
      <w:pPr>
        <w:jc w:val="both"/>
        <w:rPr>
          <w:sz w:val="28"/>
          <w:szCs w:val="28"/>
        </w:rPr>
      </w:pPr>
      <w:r w:rsidRPr="00697714">
        <w:rPr>
          <w:sz w:val="28"/>
          <w:szCs w:val="28"/>
        </w:rPr>
        <w:t xml:space="preserve">- </w:t>
      </w:r>
      <w:hyperlink r:id="rId30"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"Резервы. Раскрытие информации об условных обязательствах и условных активах", </w:t>
      </w:r>
      <w:hyperlink r:id="rId31" w:history="1">
        <w:r w:rsidRPr="00697714">
          <w:rPr>
            <w:rStyle w:val="a8"/>
            <w:rFonts w:cs="Times New Roman CYR"/>
            <w:color w:val="auto"/>
            <w:sz w:val="28"/>
            <w:szCs w:val="28"/>
            <w:u w:val="none"/>
          </w:rPr>
          <w:t>Приказ</w:t>
        </w:r>
      </w:hyperlink>
      <w:r w:rsidRPr="00697714">
        <w:rPr>
          <w:sz w:val="28"/>
          <w:szCs w:val="28"/>
        </w:rPr>
        <w:t xml:space="preserve"> Минфина России от 30.05.2018 N 124н;</w:t>
      </w:r>
    </w:p>
    <w:p w:rsidR="00697714" w:rsidRPr="00697714" w:rsidRDefault="00697714" w:rsidP="00697714">
      <w:pPr>
        <w:jc w:val="both"/>
        <w:rPr>
          <w:sz w:val="28"/>
          <w:szCs w:val="28"/>
        </w:rPr>
      </w:pPr>
      <w:r w:rsidRPr="00697714">
        <w:rPr>
          <w:sz w:val="28"/>
          <w:szCs w:val="28"/>
        </w:rPr>
        <w:t xml:space="preserve">- </w:t>
      </w:r>
      <w:hyperlink r:id="rId32"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"Бюджетная информация в бухгалтерской (финансовой) отчетности", утвержденного </w:t>
      </w:r>
      <w:hyperlink r:id="rId33" w:history="1">
        <w:r w:rsidRPr="00697714">
          <w:rPr>
            <w:rStyle w:val="a8"/>
            <w:rFonts w:cs="Times New Roman CYR"/>
            <w:color w:val="auto"/>
            <w:sz w:val="28"/>
            <w:szCs w:val="28"/>
            <w:u w:val="none"/>
          </w:rPr>
          <w:t>приказом</w:t>
        </w:r>
      </w:hyperlink>
      <w:r w:rsidRPr="00697714">
        <w:rPr>
          <w:sz w:val="28"/>
          <w:szCs w:val="28"/>
        </w:rPr>
        <w:t xml:space="preserve"> Минфина России от 28.02.2018 N 37н;</w:t>
      </w:r>
    </w:p>
    <w:p w:rsidR="00697714" w:rsidRPr="00697714" w:rsidRDefault="00697714" w:rsidP="00697714">
      <w:pPr>
        <w:jc w:val="both"/>
        <w:rPr>
          <w:sz w:val="28"/>
          <w:szCs w:val="28"/>
        </w:rPr>
      </w:pPr>
      <w:r w:rsidRPr="00697714">
        <w:rPr>
          <w:sz w:val="28"/>
          <w:szCs w:val="28"/>
        </w:rPr>
        <w:t xml:space="preserve">- </w:t>
      </w:r>
      <w:hyperlink r:id="rId34"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"Концессионные соглашения", утвержденного </w:t>
      </w:r>
      <w:hyperlink r:id="rId35" w:history="1">
        <w:r w:rsidRPr="00697714">
          <w:rPr>
            <w:rStyle w:val="a8"/>
            <w:rFonts w:cs="Times New Roman CYR"/>
            <w:color w:val="auto"/>
            <w:sz w:val="28"/>
            <w:szCs w:val="28"/>
            <w:u w:val="none"/>
          </w:rPr>
          <w:t>приказом</w:t>
        </w:r>
      </w:hyperlink>
      <w:r w:rsidRPr="00697714">
        <w:rPr>
          <w:sz w:val="28"/>
          <w:szCs w:val="28"/>
        </w:rPr>
        <w:t xml:space="preserve"> Минфина России от 29.06.2018 N 146н;</w:t>
      </w:r>
    </w:p>
    <w:p w:rsidR="00697714" w:rsidRPr="00697714" w:rsidRDefault="00697714" w:rsidP="00697714">
      <w:pPr>
        <w:jc w:val="both"/>
        <w:rPr>
          <w:sz w:val="28"/>
          <w:szCs w:val="28"/>
        </w:rPr>
      </w:pPr>
      <w:r w:rsidRPr="00697714">
        <w:rPr>
          <w:sz w:val="28"/>
          <w:szCs w:val="28"/>
        </w:rPr>
        <w:t xml:space="preserve">- </w:t>
      </w:r>
      <w:hyperlink r:id="rId36"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"Долгосрочные договоры", утвержденного </w:t>
      </w:r>
      <w:hyperlink r:id="rId37" w:history="1">
        <w:r w:rsidRPr="00697714">
          <w:rPr>
            <w:rStyle w:val="a8"/>
            <w:rFonts w:cs="Times New Roman CYR"/>
            <w:color w:val="auto"/>
            <w:sz w:val="28"/>
            <w:szCs w:val="28"/>
            <w:u w:val="none"/>
          </w:rPr>
          <w:t>приказом</w:t>
        </w:r>
      </w:hyperlink>
      <w:r w:rsidRPr="00697714">
        <w:rPr>
          <w:sz w:val="28"/>
          <w:szCs w:val="28"/>
        </w:rPr>
        <w:t xml:space="preserve"> Минфина России от 29.06.2018 N 145н;</w:t>
      </w:r>
    </w:p>
    <w:p w:rsidR="00697714" w:rsidRPr="00697714" w:rsidRDefault="00697714" w:rsidP="00697714">
      <w:pPr>
        <w:jc w:val="both"/>
        <w:rPr>
          <w:sz w:val="28"/>
          <w:szCs w:val="28"/>
        </w:rPr>
      </w:pPr>
      <w:r w:rsidRPr="00697714">
        <w:rPr>
          <w:sz w:val="28"/>
          <w:szCs w:val="28"/>
        </w:rPr>
        <w:t>- -</w:t>
      </w:r>
      <w:hyperlink r:id="rId38" w:history="1">
        <w:r w:rsidRPr="00697714">
          <w:rPr>
            <w:rStyle w:val="a8"/>
            <w:rFonts w:cs="Times New Roman CYR"/>
            <w:color w:val="auto"/>
            <w:sz w:val="28"/>
            <w:szCs w:val="28"/>
            <w:u w:val="none"/>
          </w:rPr>
          <w:t>Федеральным стандарт</w:t>
        </w:r>
      </w:hyperlink>
      <w:r w:rsidRPr="00697714">
        <w:rPr>
          <w:sz w:val="28"/>
          <w:szCs w:val="28"/>
        </w:rPr>
        <w:t xml:space="preserve">ом бухгалтерского учета для организаций государственного сектора "Нематериальные активы», утвержденного </w:t>
      </w:r>
      <w:hyperlink r:id="rId39" w:history="1">
        <w:r w:rsidRPr="00697714">
          <w:rPr>
            <w:rStyle w:val="a8"/>
            <w:rFonts w:cs="Times New Roman CYR"/>
            <w:color w:val="auto"/>
            <w:sz w:val="28"/>
            <w:szCs w:val="28"/>
            <w:u w:val="none"/>
          </w:rPr>
          <w:t>приказом</w:t>
        </w:r>
      </w:hyperlink>
      <w:r w:rsidRPr="00697714">
        <w:rPr>
          <w:sz w:val="28"/>
          <w:szCs w:val="28"/>
        </w:rPr>
        <w:t xml:space="preserve"> Минфина России от 15.11.2019 №181н.</w:t>
      </w:r>
    </w:p>
    <w:p w:rsidR="00697714" w:rsidRPr="00697714" w:rsidRDefault="00697714" w:rsidP="00697714">
      <w:pPr>
        <w:jc w:val="both"/>
        <w:rPr>
          <w:sz w:val="28"/>
          <w:szCs w:val="28"/>
        </w:rPr>
      </w:pPr>
    </w:p>
    <w:p w:rsidR="00697714" w:rsidRDefault="00697714" w:rsidP="00697714">
      <w:pPr>
        <w:jc w:val="both"/>
        <w:rPr>
          <w:sz w:val="28"/>
          <w:szCs w:val="28"/>
        </w:rPr>
      </w:pPr>
    </w:p>
    <w:p w:rsidR="00697714" w:rsidRDefault="00697714" w:rsidP="00697714">
      <w:pPr>
        <w:jc w:val="both"/>
        <w:rPr>
          <w:sz w:val="28"/>
          <w:szCs w:val="28"/>
        </w:rPr>
      </w:pPr>
    </w:p>
    <w:p w:rsidR="00697714" w:rsidRDefault="00697714" w:rsidP="00697714">
      <w:pPr>
        <w:jc w:val="both"/>
        <w:rPr>
          <w:sz w:val="28"/>
          <w:szCs w:val="28"/>
        </w:rPr>
      </w:pPr>
    </w:p>
    <w:p w:rsidR="00697714" w:rsidRDefault="00697714" w:rsidP="00697714">
      <w:pPr>
        <w:jc w:val="both"/>
        <w:rPr>
          <w:sz w:val="28"/>
          <w:szCs w:val="28"/>
        </w:rPr>
      </w:pPr>
    </w:p>
    <w:p w:rsidR="00697714" w:rsidRDefault="00697714" w:rsidP="00697714">
      <w:pPr>
        <w:jc w:val="both"/>
        <w:rPr>
          <w:sz w:val="28"/>
          <w:szCs w:val="28"/>
        </w:rPr>
      </w:pPr>
    </w:p>
    <w:p w:rsidR="00697714" w:rsidRDefault="00697714" w:rsidP="00697714">
      <w:pPr>
        <w:jc w:val="both"/>
        <w:rPr>
          <w:sz w:val="28"/>
          <w:szCs w:val="28"/>
        </w:rPr>
      </w:pPr>
    </w:p>
    <w:p w:rsidR="00697714" w:rsidRDefault="00697714" w:rsidP="00697714">
      <w:pPr>
        <w:jc w:val="both"/>
        <w:rPr>
          <w:sz w:val="28"/>
          <w:szCs w:val="28"/>
        </w:rPr>
      </w:pPr>
    </w:p>
    <w:p w:rsidR="00697714" w:rsidRDefault="00697714" w:rsidP="00697714">
      <w:pPr>
        <w:jc w:val="both"/>
        <w:rPr>
          <w:sz w:val="28"/>
          <w:szCs w:val="28"/>
        </w:rPr>
      </w:pPr>
      <w:r>
        <w:rPr>
          <w:sz w:val="28"/>
          <w:szCs w:val="28"/>
        </w:rPr>
        <w:lastRenderedPageBreak/>
        <w:t>Используемые термины и сокращения</w:t>
      </w:r>
    </w:p>
    <w:p w:rsidR="00697714" w:rsidRDefault="00697714" w:rsidP="00697714">
      <w:pPr>
        <w:jc w:val="both"/>
        <w:rPr>
          <w:sz w:val="28"/>
          <w:szCs w:val="28"/>
        </w:rPr>
      </w:pPr>
      <w:r>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6"/>
        <w:gridCol w:w="4386"/>
      </w:tblGrid>
      <w:tr w:rsidR="00697714" w:rsidTr="00793DBE">
        <w:tc>
          <w:tcPr>
            <w:tcW w:w="4386" w:type="dxa"/>
            <w:tcBorders>
              <w:top w:val="single" w:sz="4" w:space="0" w:color="auto"/>
              <w:left w:val="single" w:sz="4" w:space="0" w:color="auto"/>
              <w:bottom w:val="single" w:sz="4" w:space="0" w:color="auto"/>
              <w:right w:val="single" w:sz="4" w:space="0" w:color="auto"/>
            </w:tcBorders>
            <w:hideMark/>
          </w:tcPr>
          <w:p w:rsidR="00697714" w:rsidRDefault="00697714" w:rsidP="00793DBE">
            <w:pPr>
              <w:spacing w:line="256" w:lineRule="auto"/>
              <w:jc w:val="both"/>
              <w:rPr>
                <w:b/>
                <w:sz w:val="28"/>
                <w:szCs w:val="28"/>
              </w:rPr>
            </w:pPr>
            <w:r>
              <w:rPr>
                <w:b/>
                <w:sz w:val="28"/>
                <w:szCs w:val="28"/>
              </w:rPr>
              <w:t>Наименование</w:t>
            </w:r>
          </w:p>
        </w:tc>
        <w:tc>
          <w:tcPr>
            <w:tcW w:w="4386" w:type="dxa"/>
            <w:tcBorders>
              <w:top w:val="single" w:sz="4" w:space="0" w:color="auto"/>
              <w:left w:val="single" w:sz="4" w:space="0" w:color="auto"/>
              <w:bottom w:val="single" w:sz="4" w:space="0" w:color="auto"/>
              <w:right w:val="single" w:sz="4" w:space="0" w:color="auto"/>
            </w:tcBorders>
            <w:hideMark/>
          </w:tcPr>
          <w:p w:rsidR="00697714" w:rsidRDefault="00697714" w:rsidP="00793DBE">
            <w:pPr>
              <w:spacing w:line="256" w:lineRule="auto"/>
              <w:jc w:val="both"/>
              <w:rPr>
                <w:b/>
                <w:sz w:val="28"/>
                <w:szCs w:val="28"/>
              </w:rPr>
            </w:pPr>
            <w:r>
              <w:rPr>
                <w:b/>
                <w:sz w:val="28"/>
                <w:szCs w:val="28"/>
              </w:rPr>
              <w:t>Расшифровка (сокращение)</w:t>
            </w:r>
          </w:p>
        </w:tc>
      </w:tr>
      <w:tr w:rsidR="00697714" w:rsidTr="00793DBE">
        <w:tc>
          <w:tcPr>
            <w:tcW w:w="4386" w:type="dxa"/>
            <w:tcBorders>
              <w:top w:val="single" w:sz="4" w:space="0" w:color="auto"/>
              <w:left w:val="single" w:sz="4" w:space="0" w:color="auto"/>
              <w:bottom w:val="single" w:sz="4" w:space="0" w:color="auto"/>
              <w:right w:val="single" w:sz="4" w:space="0" w:color="auto"/>
            </w:tcBorders>
            <w:hideMark/>
          </w:tcPr>
          <w:p w:rsidR="00697714" w:rsidRDefault="00697714" w:rsidP="00793DBE">
            <w:pPr>
              <w:spacing w:line="256" w:lineRule="auto"/>
              <w:jc w:val="both"/>
              <w:rPr>
                <w:sz w:val="28"/>
                <w:szCs w:val="28"/>
              </w:rPr>
            </w:pPr>
            <w:r>
              <w:rPr>
                <w:sz w:val="28"/>
                <w:szCs w:val="28"/>
              </w:rPr>
              <w:t>Учреждение</w:t>
            </w:r>
          </w:p>
        </w:tc>
        <w:tc>
          <w:tcPr>
            <w:tcW w:w="4386" w:type="dxa"/>
            <w:tcBorders>
              <w:top w:val="single" w:sz="4" w:space="0" w:color="auto"/>
              <w:left w:val="single" w:sz="4" w:space="0" w:color="auto"/>
              <w:bottom w:val="single" w:sz="4" w:space="0" w:color="auto"/>
              <w:right w:val="single" w:sz="4" w:space="0" w:color="auto"/>
            </w:tcBorders>
            <w:hideMark/>
          </w:tcPr>
          <w:p w:rsidR="00697714" w:rsidRDefault="00697714" w:rsidP="00793DBE">
            <w:pPr>
              <w:spacing w:line="256" w:lineRule="auto"/>
              <w:jc w:val="both"/>
              <w:rPr>
                <w:sz w:val="28"/>
                <w:szCs w:val="28"/>
              </w:rPr>
            </w:pPr>
            <w:r>
              <w:rPr>
                <w:sz w:val="28"/>
                <w:szCs w:val="28"/>
              </w:rPr>
              <w:t>Администрация Марксовского сельсовета Александровского района Оренбургской области</w:t>
            </w:r>
          </w:p>
        </w:tc>
      </w:tr>
      <w:tr w:rsidR="00697714" w:rsidTr="00793DBE">
        <w:tc>
          <w:tcPr>
            <w:tcW w:w="4386" w:type="dxa"/>
            <w:tcBorders>
              <w:top w:val="single" w:sz="4" w:space="0" w:color="auto"/>
              <w:left w:val="single" w:sz="4" w:space="0" w:color="auto"/>
              <w:bottom w:val="single" w:sz="4" w:space="0" w:color="auto"/>
              <w:right w:val="single" w:sz="4" w:space="0" w:color="auto"/>
            </w:tcBorders>
            <w:hideMark/>
          </w:tcPr>
          <w:p w:rsidR="00697714" w:rsidRDefault="00697714" w:rsidP="00793DBE">
            <w:pPr>
              <w:spacing w:line="256" w:lineRule="auto"/>
              <w:jc w:val="both"/>
              <w:rPr>
                <w:sz w:val="28"/>
                <w:szCs w:val="28"/>
              </w:rPr>
            </w:pPr>
            <w:r>
              <w:rPr>
                <w:sz w:val="28"/>
                <w:szCs w:val="28"/>
              </w:rPr>
              <w:t>КБК</w:t>
            </w:r>
          </w:p>
        </w:tc>
        <w:tc>
          <w:tcPr>
            <w:tcW w:w="4386" w:type="dxa"/>
            <w:tcBorders>
              <w:top w:val="single" w:sz="4" w:space="0" w:color="auto"/>
              <w:left w:val="single" w:sz="4" w:space="0" w:color="auto"/>
              <w:bottom w:val="single" w:sz="4" w:space="0" w:color="auto"/>
              <w:right w:val="single" w:sz="4" w:space="0" w:color="auto"/>
            </w:tcBorders>
            <w:hideMark/>
          </w:tcPr>
          <w:p w:rsidR="00697714" w:rsidRDefault="00697714" w:rsidP="00793DBE">
            <w:pPr>
              <w:spacing w:line="256" w:lineRule="auto"/>
              <w:jc w:val="both"/>
              <w:rPr>
                <w:sz w:val="28"/>
                <w:szCs w:val="28"/>
              </w:rPr>
            </w:pPr>
            <w:r>
              <w:rPr>
                <w:sz w:val="28"/>
                <w:szCs w:val="28"/>
              </w:rPr>
              <w:t>1–17 разряды номера счета в соответствии с Рабочим планом счетов</w:t>
            </w:r>
          </w:p>
        </w:tc>
      </w:tr>
    </w:tbl>
    <w:p w:rsidR="00697714" w:rsidRDefault="00697714" w:rsidP="00697714">
      <w:pPr>
        <w:jc w:val="both"/>
        <w:rPr>
          <w:sz w:val="28"/>
          <w:szCs w:val="28"/>
        </w:rPr>
      </w:pPr>
    </w:p>
    <w:p w:rsidR="00697714" w:rsidRDefault="00697714" w:rsidP="00697714">
      <w:pPr>
        <w:jc w:val="both"/>
        <w:rPr>
          <w:sz w:val="28"/>
          <w:szCs w:val="28"/>
        </w:rPr>
      </w:pPr>
      <w:r>
        <w:rPr>
          <w:sz w:val="28"/>
          <w:szCs w:val="28"/>
        </w:rPr>
        <w:t> </w:t>
      </w:r>
    </w:p>
    <w:p w:rsidR="00697714" w:rsidRDefault="00697714" w:rsidP="00697714">
      <w:pPr>
        <w:jc w:val="center"/>
        <w:rPr>
          <w:sz w:val="28"/>
          <w:szCs w:val="28"/>
        </w:rPr>
      </w:pPr>
      <w:r>
        <w:rPr>
          <w:b/>
          <w:bCs/>
          <w:sz w:val="28"/>
          <w:szCs w:val="28"/>
          <w:lang w:val="en-US"/>
        </w:rPr>
        <w:t>I</w:t>
      </w:r>
      <w:r>
        <w:rPr>
          <w:b/>
          <w:bCs/>
          <w:sz w:val="28"/>
          <w:szCs w:val="28"/>
        </w:rPr>
        <w:t>. Общие положения</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1. Администрация является администратором доходов, распорядителем бюджетных средств, получателем бюджетных средств.</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2. Бюджетный учет ведется администрацией Марксовского сельсовета, возглавляемым специалистом 1 категории. Деятельность  регламентируется Положением и должностными инструкциями по бюджету.</w:t>
      </w:r>
      <w:r>
        <w:rPr>
          <w:sz w:val="28"/>
          <w:szCs w:val="28"/>
        </w:rPr>
        <w:br/>
        <w:t>Основание: часть 3 статьи 7 Закона от 6 декабря 2011 г. № 402-ФЗ.</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3. Специалист 1 категории ответственный за учет и отчетность по бюджету подчиняется непосредственно главе администрации   и несет ответственность за формирование учетной политики, ведение бюджетного учета, своевременное представление полной и достоверной бюджетной и налоговой отчетности,по документальному оформлению хозяйственных операций являются обязательными.</w:t>
      </w:r>
    </w:p>
    <w:p w:rsidR="00697714" w:rsidRDefault="00697714" w:rsidP="00697714">
      <w:pPr>
        <w:jc w:val="both"/>
        <w:rPr>
          <w:sz w:val="28"/>
          <w:szCs w:val="28"/>
        </w:rPr>
      </w:pPr>
      <w:r>
        <w:rPr>
          <w:sz w:val="28"/>
          <w:szCs w:val="28"/>
        </w:rPr>
        <w:t>Основание: пункт 8 Инструкции к Единому плану счетов № 157н.</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4. Бюджетный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697714" w:rsidRDefault="00697714" w:rsidP="00697714">
      <w:pPr>
        <w:jc w:val="both"/>
        <w:rPr>
          <w:sz w:val="28"/>
          <w:szCs w:val="28"/>
        </w:rPr>
      </w:pPr>
      <w:r>
        <w:rPr>
          <w:sz w:val="28"/>
          <w:szCs w:val="28"/>
        </w:rPr>
        <w:t>  </w:t>
      </w:r>
    </w:p>
    <w:p w:rsidR="00697714" w:rsidRDefault="00697714" w:rsidP="00697714">
      <w:pPr>
        <w:rPr>
          <w:color w:val="FF0000"/>
          <w:sz w:val="28"/>
          <w:szCs w:val="28"/>
        </w:rPr>
      </w:pPr>
      <w:r>
        <w:rPr>
          <w:sz w:val="28"/>
          <w:szCs w:val="28"/>
        </w:rPr>
        <w:t>5. В администрации Марксовского сельсовета  утвержден состав постоянно действующих комиссий:</w:t>
      </w:r>
      <w:r>
        <w:rPr>
          <w:sz w:val="28"/>
          <w:szCs w:val="28"/>
        </w:rPr>
        <w:br/>
        <w:t xml:space="preserve">– комиссии по поступлению и выбытию активов </w:t>
      </w:r>
      <w:r>
        <w:rPr>
          <w:color w:val="000000"/>
          <w:sz w:val="28"/>
          <w:szCs w:val="28"/>
        </w:rPr>
        <w:t>(приложение 1);</w:t>
      </w:r>
      <w:r>
        <w:rPr>
          <w:sz w:val="28"/>
          <w:szCs w:val="28"/>
        </w:rPr>
        <w:br/>
        <w:t xml:space="preserve">– инвентаризационной </w:t>
      </w:r>
      <w:r>
        <w:rPr>
          <w:color w:val="000000"/>
          <w:sz w:val="28"/>
          <w:szCs w:val="28"/>
        </w:rPr>
        <w:t>комиссии (приложение 2).</w:t>
      </w:r>
    </w:p>
    <w:p w:rsidR="00697714" w:rsidRDefault="00697714" w:rsidP="00697714">
      <w:pPr>
        <w:jc w:val="both"/>
        <w:rPr>
          <w:sz w:val="28"/>
          <w:szCs w:val="28"/>
        </w:rPr>
      </w:pPr>
      <w:r>
        <w:rPr>
          <w:sz w:val="28"/>
          <w:szCs w:val="28"/>
        </w:rPr>
        <w:t xml:space="preserve">6. Администрация публикует основные положения учетной политики на </w:t>
      </w:r>
      <w:r>
        <w:rPr>
          <w:sz w:val="28"/>
          <w:szCs w:val="28"/>
          <w:shd w:val="clear" w:color="auto" w:fill="FFFFFF"/>
        </w:rPr>
        <w:t xml:space="preserve"> официальном сайте администрации Марксовского сельсовета Александровского района в разделе «Финансы»</w:t>
      </w:r>
      <w:r>
        <w:rPr>
          <w:sz w:val="28"/>
          <w:szCs w:val="28"/>
        </w:rPr>
        <w:t xml:space="preserve"> путем размещения копий документов учетной политики.</w:t>
      </w:r>
    </w:p>
    <w:p w:rsidR="00697714" w:rsidRDefault="00697714" w:rsidP="00697714">
      <w:pPr>
        <w:jc w:val="both"/>
        <w:rPr>
          <w:sz w:val="28"/>
          <w:szCs w:val="28"/>
        </w:rPr>
      </w:pPr>
      <w:r>
        <w:rPr>
          <w:sz w:val="28"/>
          <w:szCs w:val="28"/>
        </w:rPr>
        <w:t>Основание: пункт 9 СГС «Учетная политика, оценочные значения и ошибки».</w:t>
      </w:r>
    </w:p>
    <w:p w:rsidR="00697714" w:rsidRDefault="00697714" w:rsidP="00697714">
      <w:pPr>
        <w:jc w:val="both"/>
        <w:rPr>
          <w:sz w:val="28"/>
          <w:szCs w:val="28"/>
        </w:rPr>
      </w:pPr>
      <w:r>
        <w:rPr>
          <w:sz w:val="28"/>
          <w:szCs w:val="28"/>
        </w:rPr>
        <w:t xml:space="preserve">7. При внесении изменений в учетную политику специалист 1 категории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w:t>
      </w:r>
      <w:r>
        <w:rPr>
          <w:sz w:val="28"/>
          <w:szCs w:val="28"/>
        </w:rPr>
        <w:lastRenderedPageBreak/>
        <w:t>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697714" w:rsidRDefault="00697714" w:rsidP="00697714">
      <w:pPr>
        <w:jc w:val="both"/>
        <w:rPr>
          <w:sz w:val="28"/>
          <w:szCs w:val="28"/>
        </w:rPr>
      </w:pPr>
      <w:r>
        <w:rPr>
          <w:sz w:val="28"/>
          <w:szCs w:val="28"/>
        </w:rPr>
        <w:t>Основание: пункты 17, 20, 32 СГС «Учетная политика, оценочные значения и ошибки».</w:t>
      </w:r>
    </w:p>
    <w:p w:rsidR="00697714" w:rsidRDefault="00697714" w:rsidP="00697714">
      <w:pPr>
        <w:jc w:val="both"/>
        <w:rPr>
          <w:sz w:val="28"/>
          <w:szCs w:val="28"/>
        </w:rPr>
      </w:pPr>
    </w:p>
    <w:p w:rsidR="00697714" w:rsidRDefault="00697714" w:rsidP="00697714">
      <w:pPr>
        <w:jc w:val="center"/>
        <w:rPr>
          <w:sz w:val="28"/>
          <w:szCs w:val="28"/>
        </w:rPr>
      </w:pPr>
      <w:r>
        <w:rPr>
          <w:b/>
          <w:bCs/>
          <w:sz w:val="28"/>
          <w:szCs w:val="28"/>
          <w:lang w:val="en-US"/>
        </w:rPr>
        <w:t>II</w:t>
      </w:r>
      <w:r>
        <w:rPr>
          <w:b/>
          <w:bCs/>
          <w:sz w:val="28"/>
          <w:szCs w:val="28"/>
        </w:rPr>
        <w:t>. Технология обработки учетной информации</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Бухгалтерский учет ведется в электронном виде с применением программных продуктов:</w:t>
      </w:r>
      <w:r>
        <w:rPr>
          <w:sz w:val="28"/>
          <w:szCs w:val="28"/>
        </w:rPr>
        <w:br/>
        <w:t xml:space="preserve">– </w:t>
      </w:r>
      <w:r>
        <w:rPr>
          <w:bCs/>
          <w:iCs/>
          <w:sz w:val="28"/>
          <w:szCs w:val="28"/>
        </w:rPr>
        <w:t>«1С: Бухгалтерия государственного учреждения»</w:t>
      </w:r>
      <w:r>
        <w:rPr>
          <w:sz w:val="28"/>
          <w:szCs w:val="28"/>
        </w:rPr>
        <w:t xml:space="preserve"> – для бюджетного учета;</w:t>
      </w:r>
    </w:p>
    <w:p w:rsidR="00697714" w:rsidRDefault="00697714" w:rsidP="00697714">
      <w:pPr>
        <w:jc w:val="both"/>
        <w:rPr>
          <w:sz w:val="28"/>
          <w:szCs w:val="28"/>
        </w:rPr>
      </w:pPr>
      <w:r>
        <w:rPr>
          <w:sz w:val="28"/>
          <w:szCs w:val="28"/>
        </w:rPr>
        <w:t>– «СУФД», «АС Бюджет» – для администрирования доходов.</w:t>
      </w:r>
    </w:p>
    <w:p w:rsidR="00697714" w:rsidRDefault="00697714" w:rsidP="00697714">
      <w:pPr>
        <w:jc w:val="both"/>
        <w:rPr>
          <w:sz w:val="28"/>
          <w:szCs w:val="28"/>
        </w:rPr>
      </w:pPr>
      <w:r>
        <w:rPr>
          <w:sz w:val="28"/>
          <w:szCs w:val="28"/>
        </w:rPr>
        <w:br/>
        <w:t>Основание: пункт 6 Инструкции к Единому плану счетов № 157н.</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2. С использованием телекоммуникационных каналов связи и электронной подписи администрации ведет электронный документооборот по следующим направлениям:</w:t>
      </w:r>
    </w:p>
    <w:p w:rsidR="00697714" w:rsidRDefault="00697714" w:rsidP="00697714">
      <w:pPr>
        <w:jc w:val="both"/>
        <w:rPr>
          <w:sz w:val="28"/>
          <w:szCs w:val="28"/>
        </w:rPr>
      </w:pPr>
      <w:r>
        <w:rPr>
          <w:sz w:val="28"/>
          <w:szCs w:val="28"/>
        </w:rPr>
        <w:t xml:space="preserve">3. система электронного документооборота с территориальным органом </w:t>
      </w:r>
      <w:r>
        <w:rPr>
          <w:sz w:val="28"/>
          <w:szCs w:val="28"/>
        </w:rPr>
        <w:br/>
        <w:t>Казначейства России;</w:t>
      </w:r>
    </w:p>
    <w:p w:rsidR="00697714" w:rsidRDefault="00697714" w:rsidP="00697714">
      <w:pPr>
        <w:jc w:val="both"/>
        <w:rPr>
          <w:sz w:val="28"/>
          <w:szCs w:val="28"/>
        </w:rPr>
      </w:pPr>
      <w:r>
        <w:rPr>
          <w:sz w:val="28"/>
          <w:szCs w:val="28"/>
        </w:rPr>
        <w:t>4. передача отчетности по налогам, сборам и иным обязательным платежам в инспекцию Федеральной налоговой службы;</w:t>
      </w:r>
    </w:p>
    <w:p w:rsidR="00697714" w:rsidRDefault="00697714" w:rsidP="00697714">
      <w:pPr>
        <w:jc w:val="both"/>
        <w:rPr>
          <w:sz w:val="28"/>
          <w:szCs w:val="28"/>
        </w:rPr>
      </w:pPr>
      <w:r>
        <w:rPr>
          <w:sz w:val="28"/>
          <w:szCs w:val="28"/>
        </w:rPr>
        <w:t>5. передача отчетности по страховым взносам и сведениям персонифицированного учета в отделение Пенсионного фонда России;</w:t>
      </w:r>
    </w:p>
    <w:p w:rsidR="00697714" w:rsidRDefault="00697714" w:rsidP="00697714">
      <w:pPr>
        <w:jc w:val="both"/>
        <w:rPr>
          <w:sz w:val="28"/>
          <w:szCs w:val="28"/>
        </w:rPr>
      </w:pPr>
      <w:r>
        <w:rPr>
          <w:sz w:val="28"/>
          <w:szCs w:val="28"/>
        </w:rPr>
        <w:t>6. размещение информации о деятельности администрации на официальном сайте bus.gov.ru;</w:t>
      </w:r>
    </w:p>
    <w:p w:rsidR="00697714" w:rsidRDefault="00697714" w:rsidP="00697714">
      <w:pPr>
        <w:jc w:val="both"/>
        <w:rPr>
          <w:sz w:val="28"/>
          <w:szCs w:val="28"/>
        </w:rPr>
      </w:pPr>
      <w:r>
        <w:rPr>
          <w:sz w:val="28"/>
          <w:szCs w:val="28"/>
        </w:rPr>
        <w:t>7. размещение информации о закупках  товаров, работ или услуг  на официальном сайте </w:t>
      </w:r>
      <w:hyperlink r:id="rId40" w:history="1">
        <w:r w:rsidRPr="00697714">
          <w:rPr>
            <w:rStyle w:val="a8"/>
            <w:color w:val="auto"/>
            <w:sz w:val="28"/>
            <w:szCs w:val="28"/>
            <w:u w:val="none"/>
          </w:rPr>
          <w:t>www.zakupki.gov.ru</w:t>
        </w:r>
      </w:hyperlink>
      <w:r w:rsidRPr="00697714">
        <w:rPr>
          <w:sz w:val="28"/>
          <w:szCs w:val="28"/>
        </w:rPr>
        <w:t>;</w:t>
      </w:r>
    </w:p>
    <w:p w:rsidR="00697714" w:rsidRDefault="00697714" w:rsidP="00697714">
      <w:pPr>
        <w:jc w:val="both"/>
        <w:rPr>
          <w:sz w:val="28"/>
          <w:szCs w:val="28"/>
        </w:rPr>
      </w:pPr>
      <w:r>
        <w:rPr>
          <w:color w:val="000000"/>
          <w:sz w:val="28"/>
          <w:szCs w:val="28"/>
          <w:shd w:val="clear" w:color="auto" w:fill="FFFFFF"/>
        </w:rPr>
        <w:t>-. передача бюджетной (бухгалтерской) отчетности.</w:t>
      </w:r>
    </w:p>
    <w:p w:rsidR="00697714" w:rsidRDefault="00697714" w:rsidP="00697714">
      <w:pPr>
        <w:jc w:val="both"/>
        <w:rPr>
          <w:sz w:val="28"/>
          <w:szCs w:val="28"/>
        </w:rPr>
      </w:pPr>
      <w:r>
        <w:rPr>
          <w:sz w:val="28"/>
          <w:szCs w:val="28"/>
        </w:rPr>
        <w:t>9.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697714" w:rsidRDefault="00697714" w:rsidP="00697714">
      <w:pPr>
        <w:jc w:val="both"/>
        <w:rPr>
          <w:sz w:val="28"/>
          <w:szCs w:val="28"/>
        </w:rPr>
      </w:pPr>
      <w:r>
        <w:rPr>
          <w:sz w:val="28"/>
          <w:szCs w:val="28"/>
        </w:rPr>
        <w:t>10. В целях обеспечения сохранности электронных данных бухгалтерского учета и отчетности:</w:t>
      </w:r>
    </w:p>
    <w:p w:rsidR="00697714" w:rsidRDefault="00697714" w:rsidP="00697714">
      <w:pPr>
        <w:jc w:val="both"/>
        <w:rPr>
          <w:sz w:val="28"/>
          <w:szCs w:val="28"/>
        </w:rPr>
      </w:pPr>
      <w:r>
        <w:rPr>
          <w:sz w:val="28"/>
          <w:szCs w:val="28"/>
        </w:rPr>
        <w:t xml:space="preserve">- на сервере еженедельно производится сохранение резервных копий базы </w:t>
      </w:r>
      <w:r>
        <w:rPr>
          <w:bCs/>
          <w:iCs/>
          <w:sz w:val="28"/>
          <w:szCs w:val="28"/>
        </w:rPr>
        <w:t>«1С: Бухгалтерия государственного учреждения;</w:t>
      </w:r>
    </w:p>
    <w:p w:rsidR="00697714" w:rsidRDefault="00697714" w:rsidP="00697714">
      <w:pPr>
        <w:jc w:val="both"/>
        <w:rPr>
          <w:sz w:val="28"/>
          <w:szCs w:val="28"/>
        </w:rPr>
      </w:pPr>
      <w:r>
        <w:rPr>
          <w:sz w:val="28"/>
          <w:szCs w:val="28"/>
        </w:rPr>
        <w:t xml:space="preserve">- по итогам каждого календарного месяца бухгалтерские регистры, </w:t>
      </w:r>
      <w:r>
        <w:rPr>
          <w:sz w:val="28"/>
          <w:szCs w:val="28"/>
        </w:rPr>
        <w:br/>
        <w:t>сформированные в электронном виде, распечатываются на бумажный носитель и подшиваются в отдельные папки в хронологическом порядке.</w:t>
      </w:r>
    </w:p>
    <w:p w:rsidR="00697714" w:rsidRDefault="00697714" w:rsidP="00697714">
      <w:pPr>
        <w:jc w:val="both"/>
        <w:rPr>
          <w:sz w:val="28"/>
          <w:szCs w:val="28"/>
        </w:rPr>
      </w:pPr>
      <w:r>
        <w:rPr>
          <w:sz w:val="28"/>
          <w:szCs w:val="28"/>
        </w:rPr>
        <w:t>Основание: пункт 19 Инструкции к Единому плану счетов № 157н, пункт 33 СГС «Концептуальные основы бухучета и отчетности».</w:t>
      </w:r>
    </w:p>
    <w:p w:rsidR="00697714" w:rsidRDefault="00697714" w:rsidP="00697714">
      <w:pPr>
        <w:jc w:val="both"/>
        <w:rPr>
          <w:sz w:val="28"/>
          <w:szCs w:val="28"/>
        </w:rPr>
      </w:pPr>
    </w:p>
    <w:p w:rsidR="00697714" w:rsidRPr="007E15B1" w:rsidRDefault="00697714" w:rsidP="00697714">
      <w:pPr>
        <w:jc w:val="center"/>
        <w:rPr>
          <w:b/>
          <w:bCs/>
          <w:sz w:val="28"/>
          <w:szCs w:val="28"/>
        </w:rPr>
      </w:pPr>
    </w:p>
    <w:p w:rsidR="00697714" w:rsidRDefault="00697714" w:rsidP="00697714">
      <w:pPr>
        <w:jc w:val="center"/>
        <w:rPr>
          <w:b/>
          <w:bCs/>
          <w:sz w:val="28"/>
          <w:szCs w:val="28"/>
        </w:rPr>
      </w:pPr>
      <w:r>
        <w:rPr>
          <w:b/>
          <w:bCs/>
          <w:sz w:val="28"/>
          <w:szCs w:val="28"/>
          <w:lang w:val="en-US"/>
        </w:rPr>
        <w:t>III</w:t>
      </w:r>
      <w:r>
        <w:rPr>
          <w:b/>
          <w:bCs/>
          <w:sz w:val="28"/>
          <w:szCs w:val="28"/>
        </w:rPr>
        <w:t>. Правила документооборота</w:t>
      </w:r>
    </w:p>
    <w:p w:rsidR="00697714" w:rsidRDefault="00697714" w:rsidP="00697714">
      <w:pPr>
        <w:jc w:val="both"/>
        <w:rPr>
          <w:b/>
          <w:bCs/>
          <w:sz w:val="28"/>
          <w:szCs w:val="28"/>
        </w:rPr>
      </w:pPr>
      <w:r>
        <w:rPr>
          <w:b/>
          <w:bCs/>
          <w:sz w:val="28"/>
          <w:szCs w:val="28"/>
        </w:rPr>
        <w:lastRenderedPageBreak/>
        <w:t> </w:t>
      </w:r>
    </w:p>
    <w:p w:rsidR="00697714" w:rsidRDefault="00697714" w:rsidP="00697714">
      <w:pPr>
        <w:jc w:val="both"/>
        <w:rPr>
          <w:sz w:val="28"/>
          <w:szCs w:val="28"/>
        </w:rPr>
      </w:pPr>
      <w:r>
        <w:rPr>
          <w:sz w:val="28"/>
          <w:szCs w:val="28"/>
        </w:rPr>
        <w:t xml:space="preserve">    1.  Порядок и сроки передачи первичных учетных документов для отражения в бухгалтерском учете устанавливаются в соответствии с приложением 3 к настоящей учетной политике.</w:t>
      </w:r>
    </w:p>
    <w:p w:rsidR="00697714" w:rsidRDefault="00697714" w:rsidP="00697714">
      <w:pPr>
        <w:jc w:val="both"/>
        <w:rPr>
          <w:sz w:val="28"/>
          <w:szCs w:val="28"/>
        </w:rPr>
      </w:pPr>
      <w:r>
        <w:rPr>
          <w:sz w:val="28"/>
          <w:szCs w:val="28"/>
        </w:rPr>
        <w:t xml:space="preserve"> Первичные и сводные учетные документы составляются (принимаются к учету) на бумажных носителях. </w:t>
      </w:r>
    </w:p>
    <w:p w:rsidR="00697714" w:rsidRDefault="00697714" w:rsidP="00697714">
      <w:pPr>
        <w:jc w:val="both"/>
        <w:rPr>
          <w:sz w:val="28"/>
          <w:szCs w:val="28"/>
        </w:rPr>
      </w:pPr>
      <w:r>
        <w:rPr>
          <w:sz w:val="28"/>
          <w:szCs w:val="28"/>
        </w:rPr>
        <w:t xml:space="preserve">Перечень первичных учетных документов, которые составляются (принимаются к учету) в виде электронного документа, либо скан-копии первичных учетных документов, содержащих собственноручные подписи (сформированных на бумажном носителе) привести в Приложении № </w:t>
      </w:r>
      <w:r>
        <w:rPr>
          <w:color w:val="000000"/>
          <w:sz w:val="28"/>
          <w:szCs w:val="28"/>
        </w:rPr>
        <w:t>14 к</w:t>
      </w:r>
      <w:r>
        <w:rPr>
          <w:sz w:val="28"/>
          <w:szCs w:val="28"/>
        </w:rPr>
        <w:t xml:space="preserve"> Приказу «Об учетной политике для целей бухгалтерского учета».  </w:t>
      </w:r>
    </w:p>
    <w:p w:rsidR="00697714" w:rsidRDefault="00697714" w:rsidP="00697714">
      <w:pPr>
        <w:jc w:val="both"/>
        <w:rPr>
          <w:sz w:val="28"/>
          <w:szCs w:val="28"/>
        </w:rPr>
      </w:pPr>
      <w:r>
        <w:rPr>
          <w:sz w:val="28"/>
          <w:szCs w:val="28"/>
        </w:rPr>
        <w:t>Основание: пункт 22 СГС «Концептуальные основы бухучета и отчетности», подпункт «д» пункта 9 СГС «Учетная политика, оценочные значения и ошибки».</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    2. При проведении хозяйственных операций, для оформления которых не предусмотрены типовые формы первичных документов, финансовый отдел использует унифицированные формы, дополненные необходимыми реквизитами.</w:t>
      </w:r>
      <w:r>
        <w:rPr>
          <w:sz w:val="28"/>
          <w:szCs w:val="28"/>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   3. Право подписи учетных документов предоставлено должностным лицам, перечисленным в приложении № </w:t>
      </w:r>
      <w:r>
        <w:rPr>
          <w:color w:val="000000"/>
          <w:sz w:val="28"/>
          <w:szCs w:val="28"/>
        </w:rPr>
        <w:t>4.</w:t>
      </w:r>
    </w:p>
    <w:p w:rsidR="00697714" w:rsidRDefault="00697714" w:rsidP="00697714">
      <w:pPr>
        <w:jc w:val="both"/>
        <w:rPr>
          <w:sz w:val="28"/>
          <w:szCs w:val="28"/>
        </w:rPr>
      </w:pPr>
      <w:r>
        <w:rPr>
          <w:sz w:val="28"/>
          <w:szCs w:val="28"/>
        </w:rPr>
        <w:t>Основание: пункт 11 Инструкции к Единому плану счетов № 157н.</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    4. Администрация Марксовскогосельсовета использует унифицированные формы регистров бухучета, перечисленные в </w:t>
      </w:r>
      <w:r>
        <w:rPr>
          <w:color w:val="000000"/>
          <w:sz w:val="28"/>
          <w:szCs w:val="28"/>
        </w:rPr>
        <w:t>приложении 3</w:t>
      </w:r>
      <w:r>
        <w:rPr>
          <w:sz w:val="28"/>
          <w:szCs w:val="28"/>
        </w:rPr>
        <w:t xml:space="preserve">к приказу № 52н. При необходимости формы регистров, которые не унифицированы, разрабатываются самостоятельно. </w:t>
      </w:r>
    </w:p>
    <w:p w:rsidR="00697714" w:rsidRDefault="00697714" w:rsidP="00697714">
      <w:pPr>
        <w:jc w:val="both"/>
        <w:rPr>
          <w:sz w:val="28"/>
          <w:szCs w:val="28"/>
        </w:rPr>
      </w:pPr>
      <w:r>
        <w:rPr>
          <w:sz w:val="28"/>
          <w:szCs w:val="28"/>
        </w:rPr>
        <w:t>Основание: пункт 11 Инструкции к Единому плану счетов № 157н, подпункт «г» пункта 9 СГС «Учетная политика, оценочные значения и ошибки». </w:t>
      </w:r>
    </w:p>
    <w:p w:rsidR="00697714" w:rsidRDefault="00697714" w:rsidP="00697714">
      <w:pPr>
        <w:jc w:val="both"/>
        <w:rPr>
          <w:sz w:val="28"/>
          <w:szCs w:val="28"/>
        </w:rPr>
      </w:pPr>
    </w:p>
    <w:p w:rsidR="00697714" w:rsidRDefault="00697714" w:rsidP="00697714">
      <w:pPr>
        <w:jc w:val="both"/>
        <w:rPr>
          <w:sz w:val="28"/>
          <w:szCs w:val="28"/>
        </w:rPr>
      </w:pPr>
      <w:r>
        <w:rPr>
          <w:sz w:val="28"/>
          <w:szCs w:val="28"/>
        </w:rPr>
        <w:t xml:space="preserve">  5. При обработке учетной информации применяется автоматизированный учет по следующим блокам:</w:t>
      </w:r>
    </w:p>
    <w:p w:rsidR="00697714" w:rsidRDefault="00697714" w:rsidP="00697714">
      <w:pPr>
        <w:jc w:val="both"/>
        <w:rPr>
          <w:sz w:val="28"/>
          <w:szCs w:val="28"/>
        </w:rPr>
      </w:pPr>
      <w:r>
        <w:rPr>
          <w:sz w:val="28"/>
          <w:szCs w:val="28"/>
        </w:rPr>
        <w:t xml:space="preserve">- автоматизированный бюджетный учет администрация как у получателя бюджетных средств, распорядителя бюджетных средств ведется с применением программы </w:t>
      </w:r>
      <w:r>
        <w:rPr>
          <w:bCs/>
          <w:iCs/>
          <w:sz w:val="28"/>
          <w:szCs w:val="28"/>
        </w:rPr>
        <w:t>«1 С- Бухгалтерия»</w:t>
      </w:r>
      <w:r>
        <w:rPr>
          <w:sz w:val="28"/>
          <w:szCs w:val="28"/>
        </w:rPr>
        <w:t>;</w:t>
      </w:r>
    </w:p>
    <w:p w:rsidR="00697714" w:rsidRDefault="00697714" w:rsidP="00697714">
      <w:pPr>
        <w:jc w:val="both"/>
        <w:rPr>
          <w:sz w:val="28"/>
          <w:szCs w:val="28"/>
        </w:rPr>
      </w:pPr>
      <w:r>
        <w:rPr>
          <w:sz w:val="28"/>
          <w:szCs w:val="28"/>
        </w:rPr>
        <w:t xml:space="preserve">- свод месячной, квартальной, годовой бюджетной отчетности об исполнении бюджета составляется с применением программы </w:t>
      </w:r>
      <w:r>
        <w:rPr>
          <w:bCs/>
          <w:iCs/>
          <w:sz w:val="28"/>
          <w:szCs w:val="28"/>
        </w:rPr>
        <w:t>«</w:t>
      </w:r>
      <w:r>
        <w:rPr>
          <w:bCs/>
          <w:iCs/>
          <w:sz w:val="28"/>
          <w:szCs w:val="28"/>
          <w:lang w:val="en-US"/>
        </w:rPr>
        <w:t>Web</w:t>
      </w:r>
      <w:r>
        <w:rPr>
          <w:bCs/>
          <w:iCs/>
          <w:sz w:val="28"/>
          <w:szCs w:val="28"/>
        </w:rPr>
        <w:t>- Консолидация»</w:t>
      </w:r>
      <w:r>
        <w:rPr>
          <w:sz w:val="28"/>
          <w:szCs w:val="28"/>
        </w:rPr>
        <w:t>;</w:t>
      </w:r>
    </w:p>
    <w:p w:rsidR="00697714" w:rsidRDefault="00697714" w:rsidP="00697714">
      <w:pPr>
        <w:jc w:val="both"/>
        <w:rPr>
          <w:sz w:val="28"/>
          <w:szCs w:val="28"/>
        </w:rPr>
      </w:pPr>
      <w:r>
        <w:rPr>
          <w:sz w:val="28"/>
          <w:szCs w:val="28"/>
        </w:rPr>
        <w:t xml:space="preserve">- свод годовой, квартальной бюджетной отчетности ГРБС – с применением программы </w:t>
      </w:r>
      <w:r>
        <w:rPr>
          <w:bCs/>
          <w:iCs/>
          <w:sz w:val="28"/>
          <w:szCs w:val="28"/>
        </w:rPr>
        <w:t>«</w:t>
      </w:r>
      <w:r>
        <w:rPr>
          <w:bCs/>
          <w:iCs/>
          <w:sz w:val="28"/>
          <w:szCs w:val="28"/>
          <w:lang w:val="en-US"/>
        </w:rPr>
        <w:t>Web</w:t>
      </w:r>
      <w:r>
        <w:rPr>
          <w:bCs/>
          <w:iCs/>
          <w:sz w:val="28"/>
          <w:szCs w:val="28"/>
        </w:rPr>
        <w:t>- Консолидация»</w:t>
      </w:r>
      <w:r>
        <w:rPr>
          <w:sz w:val="28"/>
          <w:szCs w:val="28"/>
        </w:rPr>
        <w:t>;</w:t>
      </w:r>
    </w:p>
    <w:p w:rsidR="00697714" w:rsidRDefault="00697714" w:rsidP="00697714">
      <w:pPr>
        <w:jc w:val="both"/>
        <w:rPr>
          <w:sz w:val="28"/>
          <w:szCs w:val="28"/>
        </w:rPr>
      </w:pPr>
      <w:r>
        <w:rPr>
          <w:sz w:val="28"/>
          <w:szCs w:val="28"/>
        </w:rPr>
        <w:t>- информационный обмен документами с отделением Федерального казначейства осуществляется в системе электронного документооборота (СЭД) с применением средств электронной подписи в соответствии с законодательством на основании договора об обмене электронными документами.</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lastRenderedPageBreak/>
        <w:t xml:space="preserve">   6. При поступлении документов на иностранном языке построчный перевод таких документов на русский язык осуществляется сотрудником (служащим) </w:t>
      </w:r>
      <w:r>
        <w:rPr>
          <w:bCs/>
          <w:iCs/>
          <w:sz w:val="28"/>
          <w:szCs w:val="28"/>
        </w:rPr>
        <w:t>учреждения</w:t>
      </w:r>
      <w:r>
        <w:rPr>
          <w:sz w:val="28"/>
          <w:szCs w:val="28"/>
        </w:rPr>
        <w:t>, который владеет иностранным языком. Переводы составляются на отдельном документе, заверяются подписью сотрудника (служащего), составившего перевод, и прикладываются к первичным документам.</w:t>
      </w:r>
    </w:p>
    <w:p w:rsidR="00697714" w:rsidRDefault="00697714" w:rsidP="00697714">
      <w:pPr>
        <w:jc w:val="both"/>
        <w:rPr>
          <w:sz w:val="28"/>
          <w:szCs w:val="28"/>
        </w:rPr>
      </w:pPr>
      <w:r>
        <w:rPr>
          <w:sz w:val="28"/>
          <w:szCs w:val="28"/>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697714" w:rsidRDefault="00697714" w:rsidP="00697714">
      <w:pPr>
        <w:jc w:val="both"/>
        <w:rPr>
          <w:sz w:val="28"/>
          <w:szCs w:val="28"/>
        </w:rPr>
      </w:pPr>
      <w:r>
        <w:rPr>
          <w:sz w:val="28"/>
          <w:szCs w:val="28"/>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 последующем переводить нужно только изменяющиеся показатели данного первичного документа.</w:t>
      </w:r>
    </w:p>
    <w:p w:rsidR="00697714" w:rsidRDefault="00697714" w:rsidP="00697714">
      <w:pPr>
        <w:jc w:val="both"/>
        <w:rPr>
          <w:sz w:val="28"/>
          <w:szCs w:val="28"/>
        </w:rPr>
      </w:pPr>
      <w:r>
        <w:rPr>
          <w:sz w:val="28"/>
          <w:szCs w:val="28"/>
        </w:rPr>
        <w:t>Основание: пункт 31 Стандарта «Концептуальные основы бухучета и отчетности».</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   7. Формирование регистров бухучета осуществляется в следующем порядке:</w:t>
      </w:r>
    </w:p>
    <w:p w:rsidR="00697714" w:rsidRDefault="00697714" w:rsidP="00697714">
      <w:pPr>
        <w:jc w:val="both"/>
        <w:rPr>
          <w:sz w:val="28"/>
          <w:szCs w:val="28"/>
        </w:rPr>
      </w:pPr>
      <w:r>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97714" w:rsidRDefault="00697714" w:rsidP="00697714">
      <w:pPr>
        <w:jc w:val="both"/>
        <w:rPr>
          <w:sz w:val="28"/>
          <w:szCs w:val="28"/>
        </w:rPr>
      </w:pPr>
      <w:r>
        <w:rPr>
          <w:sz w:val="28"/>
          <w:szCs w:val="28"/>
        </w:rPr>
        <w:t xml:space="preserve">  –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w:t>
      </w:r>
    </w:p>
    <w:p w:rsidR="00697714" w:rsidRDefault="00697714" w:rsidP="00697714">
      <w:pPr>
        <w:jc w:val="both"/>
        <w:rPr>
          <w:sz w:val="28"/>
          <w:szCs w:val="28"/>
        </w:rPr>
      </w:pPr>
      <w:r>
        <w:rPr>
          <w:sz w:val="28"/>
          <w:szCs w:val="28"/>
        </w:rPr>
        <w:t> – ежегодно, на последний рабочий день года, со сведениями о начисленной амортизации;</w:t>
      </w:r>
    </w:p>
    <w:p w:rsidR="00697714" w:rsidRDefault="00697714" w:rsidP="00697714">
      <w:pPr>
        <w:jc w:val="both"/>
        <w:rPr>
          <w:sz w:val="28"/>
          <w:szCs w:val="28"/>
        </w:rPr>
      </w:pPr>
      <w:r>
        <w:rPr>
          <w:sz w:val="28"/>
          <w:szCs w:val="28"/>
        </w:rPr>
        <w:t xml:space="preserve">  –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 </w:t>
      </w:r>
    </w:p>
    <w:p w:rsidR="00697714" w:rsidRDefault="00697714" w:rsidP="00697714">
      <w:pPr>
        <w:jc w:val="both"/>
        <w:rPr>
          <w:sz w:val="28"/>
          <w:szCs w:val="28"/>
        </w:rPr>
      </w:pPr>
      <w:r>
        <w:rPr>
          <w:sz w:val="28"/>
          <w:szCs w:val="28"/>
        </w:rPr>
        <w:t xml:space="preserve"> –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97714" w:rsidRDefault="00697714" w:rsidP="00697714">
      <w:pPr>
        <w:jc w:val="both"/>
        <w:rPr>
          <w:sz w:val="28"/>
          <w:szCs w:val="28"/>
        </w:rPr>
      </w:pPr>
      <w:r>
        <w:rPr>
          <w:sz w:val="28"/>
          <w:szCs w:val="28"/>
        </w:rPr>
        <w:t xml:space="preserve"> – авансовые отчеты брошюруются в хронологическом порядке в последний день отчетного месяца;</w:t>
      </w:r>
    </w:p>
    <w:p w:rsidR="00697714" w:rsidRDefault="00697714" w:rsidP="00697714">
      <w:pPr>
        <w:jc w:val="both"/>
        <w:rPr>
          <w:sz w:val="28"/>
          <w:szCs w:val="28"/>
        </w:rPr>
      </w:pPr>
      <w:r>
        <w:rPr>
          <w:sz w:val="28"/>
          <w:szCs w:val="28"/>
        </w:rPr>
        <w:t xml:space="preserve"> – журналы операций, главная книга заполняются ежемесячно;</w:t>
      </w:r>
    </w:p>
    <w:p w:rsidR="00697714" w:rsidRDefault="00697714" w:rsidP="00697714">
      <w:pPr>
        <w:jc w:val="both"/>
        <w:rPr>
          <w:sz w:val="28"/>
          <w:szCs w:val="28"/>
        </w:rPr>
      </w:pPr>
      <w:r>
        <w:rPr>
          <w:sz w:val="28"/>
          <w:szCs w:val="28"/>
        </w:rPr>
        <w:t xml:space="preserve"> – другие регистры, не указанные выше, заполняются по мере необходимости, если иное не установлено законодательством РФ.  </w:t>
      </w:r>
    </w:p>
    <w:p w:rsidR="00697714" w:rsidRDefault="00697714" w:rsidP="00697714">
      <w:pPr>
        <w:jc w:val="both"/>
        <w:rPr>
          <w:sz w:val="28"/>
          <w:szCs w:val="28"/>
        </w:rPr>
      </w:pPr>
      <w:r>
        <w:rPr>
          <w:sz w:val="28"/>
          <w:szCs w:val="28"/>
        </w:rPr>
        <w:t xml:space="preserve">    Основание: пункт 11 Инструкции к Единому плану счетов № 157н.</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 8. Журнал операций расчетов по оплате труда, денежному довольствию и стипендиям (ф. 0504071) ведется раздельно по счетам:</w:t>
      </w:r>
      <w:r>
        <w:rPr>
          <w:sz w:val="28"/>
          <w:szCs w:val="28"/>
        </w:rPr>
        <w:br/>
        <w:t>– КБК 1.302.11.000 «Расчеты по заработной плате» и КБК 1.302.13.000 «Расчеты по начислениям на выплаты по оплате труда»;</w:t>
      </w:r>
      <w:r>
        <w:rPr>
          <w:sz w:val="28"/>
          <w:szCs w:val="28"/>
        </w:rPr>
        <w:br/>
        <w:t>– КБК 1.302.12.000 «Расчеты по прочим выплатам»;</w:t>
      </w:r>
      <w:r>
        <w:rPr>
          <w:sz w:val="28"/>
          <w:szCs w:val="28"/>
        </w:rPr>
        <w:br/>
        <w:t>– КБК 1.302.96 «Расчеты по иным расходам».</w:t>
      </w:r>
      <w:r>
        <w:rPr>
          <w:sz w:val="28"/>
          <w:szCs w:val="28"/>
        </w:rPr>
        <w:br/>
        <w:t>Основание: пункт 257 Инструкции к Единому плану счетов № 157н.</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lastRenderedPageBreak/>
        <w:t xml:space="preserve">    9. Журналы операций ведутся в соответствии с перечнем регистров бухучета получателя бюджетных средств, администратора доходов бюджета. Журналам операций по учету исполнения бюджетной сметы и администрированию поступлений и выбытий присваиваются номера согласно </w:t>
      </w:r>
      <w:r>
        <w:rPr>
          <w:color w:val="000000"/>
          <w:sz w:val="28"/>
          <w:szCs w:val="28"/>
        </w:rPr>
        <w:t>приложению 5.</w:t>
      </w:r>
    </w:p>
    <w:p w:rsidR="00697714" w:rsidRDefault="00697714" w:rsidP="00697714">
      <w:pPr>
        <w:jc w:val="both"/>
        <w:rPr>
          <w:sz w:val="28"/>
          <w:szCs w:val="28"/>
        </w:rPr>
      </w:pPr>
      <w:r>
        <w:rPr>
          <w:sz w:val="28"/>
          <w:szCs w:val="28"/>
        </w:rPr>
        <w:t>Журналы операций подписываются начальником отдела учета и отчетности и специалистом, составившим журнал операций.</w:t>
      </w:r>
    </w:p>
    <w:p w:rsidR="00697714" w:rsidRDefault="00697714" w:rsidP="00697714">
      <w:pPr>
        <w:jc w:val="both"/>
        <w:rPr>
          <w:sz w:val="28"/>
          <w:szCs w:val="28"/>
        </w:rPr>
      </w:pPr>
      <w:r>
        <w:rPr>
          <w:sz w:val="28"/>
          <w:szCs w:val="28"/>
        </w:rPr>
        <w:t>На основании данных журналов операций ежемесячно составляются главная книга.</w:t>
      </w:r>
    </w:p>
    <w:p w:rsidR="00697714" w:rsidRDefault="00697714" w:rsidP="00697714">
      <w:pPr>
        <w:jc w:val="both"/>
        <w:rPr>
          <w:sz w:val="28"/>
          <w:szCs w:val="28"/>
        </w:rPr>
      </w:pPr>
      <w:r>
        <w:rPr>
          <w:sz w:val="28"/>
          <w:szCs w:val="28"/>
        </w:rPr>
        <w:t>  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697714" w:rsidRDefault="00697714" w:rsidP="00697714">
      <w:pPr>
        <w:jc w:val="both"/>
        <w:rPr>
          <w:sz w:val="28"/>
          <w:szCs w:val="28"/>
        </w:rPr>
      </w:pPr>
      <w:r>
        <w:rPr>
          <w:sz w:val="28"/>
          <w:szCs w:val="28"/>
        </w:rPr>
        <w:t>Список сотрудников, имеющих право подписи электронных документов и регистров бухучета, утверждается отдельным приказом.</w:t>
      </w:r>
      <w:r>
        <w:rPr>
          <w:sz w:val="28"/>
          <w:szCs w:val="28"/>
        </w:rPr>
        <w:br/>
        <w:t>Основание: часть 5 статьи 9 Закона от 06.12.2011 № 402-ФЗ, пункт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от 30.03.2015 № 52н, статья 2 Закона от 06.04.2011 № 63-ФЗ.</w:t>
      </w:r>
    </w:p>
    <w:p w:rsidR="00697714" w:rsidRDefault="00697714" w:rsidP="00697714">
      <w:pPr>
        <w:jc w:val="both"/>
        <w:rPr>
          <w:sz w:val="28"/>
          <w:szCs w:val="28"/>
        </w:rPr>
      </w:pPr>
      <w:r>
        <w:rPr>
          <w:sz w:val="28"/>
          <w:szCs w:val="28"/>
        </w:rPr>
        <w:t>     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Основание: пункт 33 Стандарта «Концептуальные основы бухучета и отчетности».</w:t>
      </w:r>
    </w:p>
    <w:p w:rsidR="00697714" w:rsidRDefault="00697714" w:rsidP="00697714">
      <w:pPr>
        <w:jc w:val="both"/>
        <w:rPr>
          <w:sz w:val="28"/>
          <w:szCs w:val="28"/>
        </w:rPr>
      </w:pPr>
      <w:r>
        <w:rPr>
          <w:sz w:val="28"/>
          <w:szCs w:val="28"/>
        </w:rPr>
        <w:t> </w:t>
      </w:r>
    </w:p>
    <w:p w:rsidR="00697714" w:rsidRDefault="00697714" w:rsidP="00697714">
      <w:pPr>
        <w:jc w:val="center"/>
        <w:rPr>
          <w:sz w:val="28"/>
          <w:szCs w:val="28"/>
        </w:rPr>
      </w:pPr>
      <w:r>
        <w:rPr>
          <w:sz w:val="28"/>
          <w:szCs w:val="28"/>
        </w:rPr>
        <w:t>12. Особенности применения первичных документов:</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     12.1. При приобретении и реализации нефинансовых активов составляется акт о приеме-передаче объектов нефинансовых активов (ф. 0504101).</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    12.2.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    12.3.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697714" w:rsidRDefault="00697714" w:rsidP="00697714">
      <w:pPr>
        <w:jc w:val="both"/>
        <w:rPr>
          <w:sz w:val="28"/>
          <w:szCs w:val="28"/>
        </w:rPr>
      </w:pPr>
      <w:r>
        <w:rPr>
          <w:sz w:val="28"/>
          <w:szCs w:val="28"/>
        </w:rPr>
        <w:t>Табель учета использования рабочего времени (ф. 0504421) дополнен условными обозначениями:</w:t>
      </w:r>
    </w:p>
    <w:p w:rsidR="00697714" w:rsidRDefault="00697714" w:rsidP="0069771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9"/>
        <w:gridCol w:w="992"/>
      </w:tblGrid>
      <w:tr w:rsidR="00697714" w:rsidTr="00793DBE">
        <w:tc>
          <w:tcPr>
            <w:tcW w:w="9039" w:type="dxa"/>
            <w:tcBorders>
              <w:top w:val="single" w:sz="4" w:space="0" w:color="auto"/>
              <w:left w:val="single" w:sz="4" w:space="0" w:color="auto"/>
              <w:bottom w:val="single" w:sz="4" w:space="0" w:color="auto"/>
              <w:right w:val="single" w:sz="4" w:space="0" w:color="auto"/>
            </w:tcBorders>
            <w:hideMark/>
          </w:tcPr>
          <w:p w:rsidR="00697714" w:rsidRDefault="00697714" w:rsidP="00793DBE">
            <w:pPr>
              <w:spacing w:line="256" w:lineRule="auto"/>
              <w:jc w:val="both"/>
              <w:rPr>
                <w:sz w:val="28"/>
                <w:szCs w:val="28"/>
              </w:rPr>
            </w:pPr>
            <w:r>
              <w:rPr>
                <w:sz w:val="28"/>
                <w:szCs w:val="2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hideMark/>
          </w:tcPr>
          <w:p w:rsidR="00697714" w:rsidRDefault="00697714" w:rsidP="00793DBE">
            <w:pPr>
              <w:spacing w:line="256" w:lineRule="auto"/>
              <w:jc w:val="both"/>
              <w:rPr>
                <w:sz w:val="28"/>
                <w:szCs w:val="28"/>
              </w:rPr>
            </w:pPr>
            <w:r>
              <w:rPr>
                <w:sz w:val="28"/>
                <w:szCs w:val="28"/>
              </w:rPr>
              <w:t>Код</w:t>
            </w:r>
          </w:p>
        </w:tc>
      </w:tr>
      <w:tr w:rsidR="00697714" w:rsidTr="00793DBE">
        <w:tc>
          <w:tcPr>
            <w:tcW w:w="9039" w:type="dxa"/>
            <w:tcBorders>
              <w:top w:val="single" w:sz="4" w:space="0" w:color="auto"/>
              <w:left w:val="single" w:sz="4" w:space="0" w:color="auto"/>
              <w:bottom w:val="single" w:sz="4" w:space="0" w:color="auto"/>
              <w:right w:val="single" w:sz="4" w:space="0" w:color="auto"/>
            </w:tcBorders>
            <w:hideMark/>
          </w:tcPr>
          <w:p w:rsidR="00697714" w:rsidRDefault="00697714" w:rsidP="00793DBE">
            <w:pPr>
              <w:spacing w:line="256" w:lineRule="auto"/>
              <w:jc w:val="both"/>
              <w:rPr>
                <w:sz w:val="28"/>
                <w:szCs w:val="28"/>
              </w:rPr>
            </w:pPr>
            <w:r>
              <w:rPr>
                <w:sz w:val="28"/>
                <w:szCs w:val="28"/>
              </w:rPr>
              <w:t xml:space="preserve">Дополнительные выходные дни (оплачиваемые) </w:t>
            </w:r>
          </w:p>
        </w:tc>
        <w:tc>
          <w:tcPr>
            <w:tcW w:w="992" w:type="dxa"/>
            <w:tcBorders>
              <w:top w:val="single" w:sz="4" w:space="0" w:color="auto"/>
              <w:left w:val="single" w:sz="4" w:space="0" w:color="auto"/>
              <w:bottom w:val="single" w:sz="4" w:space="0" w:color="auto"/>
              <w:right w:val="single" w:sz="4" w:space="0" w:color="auto"/>
            </w:tcBorders>
            <w:hideMark/>
          </w:tcPr>
          <w:p w:rsidR="00697714" w:rsidRDefault="00697714" w:rsidP="00793DBE">
            <w:pPr>
              <w:spacing w:line="256" w:lineRule="auto"/>
              <w:jc w:val="both"/>
              <w:rPr>
                <w:sz w:val="28"/>
                <w:szCs w:val="28"/>
              </w:rPr>
            </w:pPr>
            <w:r>
              <w:rPr>
                <w:sz w:val="28"/>
                <w:szCs w:val="28"/>
              </w:rPr>
              <w:t>ОВ</w:t>
            </w:r>
          </w:p>
        </w:tc>
      </w:tr>
      <w:tr w:rsidR="00697714" w:rsidTr="00793DBE">
        <w:tc>
          <w:tcPr>
            <w:tcW w:w="9039" w:type="dxa"/>
            <w:tcBorders>
              <w:top w:val="single" w:sz="4" w:space="0" w:color="auto"/>
              <w:left w:val="single" w:sz="4" w:space="0" w:color="auto"/>
              <w:bottom w:val="single" w:sz="4" w:space="0" w:color="auto"/>
              <w:right w:val="single" w:sz="4" w:space="0" w:color="auto"/>
            </w:tcBorders>
            <w:hideMark/>
          </w:tcPr>
          <w:p w:rsidR="00697714" w:rsidRDefault="00697714" w:rsidP="00793DBE">
            <w:pPr>
              <w:spacing w:line="256" w:lineRule="auto"/>
              <w:jc w:val="both"/>
              <w:rPr>
                <w:sz w:val="28"/>
                <w:szCs w:val="28"/>
              </w:rPr>
            </w:pPr>
            <w:r>
              <w:rPr>
                <w:sz w:val="28"/>
                <w:szCs w:val="28"/>
              </w:rPr>
              <w:t>Выполнение государственных обязанностей, для случаев выполнения сотрудниками общественных обязанностей (для регистрации дней медицинского освидетельствования перед сдачей крови, дней сдачи крови).</w:t>
            </w:r>
          </w:p>
        </w:tc>
        <w:tc>
          <w:tcPr>
            <w:tcW w:w="992" w:type="dxa"/>
            <w:tcBorders>
              <w:top w:val="single" w:sz="4" w:space="0" w:color="auto"/>
              <w:left w:val="single" w:sz="4" w:space="0" w:color="auto"/>
              <w:bottom w:val="single" w:sz="4" w:space="0" w:color="auto"/>
              <w:right w:val="single" w:sz="4" w:space="0" w:color="auto"/>
            </w:tcBorders>
            <w:hideMark/>
          </w:tcPr>
          <w:p w:rsidR="00697714" w:rsidRDefault="00697714" w:rsidP="00793DBE">
            <w:pPr>
              <w:spacing w:line="256" w:lineRule="auto"/>
              <w:jc w:val="both"/>
              <w:rPr>
                <w:sz w:val="28"/>
                <w:szCs w:val="28"/>
              </w:rPr>
            </w:pPr>
            <w:r>
              <w:rPr>
                <w:sz w:val="28"/>
                <w:szCs w:val="28"/>
              </w:rPr>
              <w:t>Г</w:t>
            </w:r>
          </w:p>
        </w:tc>
      </w:tr>
      <w:tr w:rsidR="00697714" w:rsidTr="00793DBE">
        <w:tc>
          <w:tcPr>
            <w:tcW w:w="9039" w:type="dxa"/>
            <w:tcBorders>
              <w:top w:val="single" w:sz="4" w:space="0" w:color="auto"/>
              <w:left w:val="single" w:sz="4" w:space="0" w:color="auto"/>
              <w:bottom w:val="single" w:sz="4" w:space="0" w:color="auto"/>
              <w:right w:val="single" w:sz="4" w:space="0" w:color="auto"/>
            </w:tcBorders>
            <w:hideMark/>
          </w:tcPr>
          <w:p w:rsidR="00697714" w:rsidRDefault="00697714" w:rsidP="00793DBE">
            <w:pPr>
              <w:spacing w:line="256" w:lineRule="auto"/>
              <w:jc w:val="both"/>
              <w:rPr>
                <w:sz w:val="28"/>
                <w:szCs w:val="28"/>
              </w:rPr>
            </w:pPr>
            <w:r>
              <w:rPr>
                <w:sz w:val="28"/>
                <w:szCs w:val="28"/>
              </w:rPr>
              <w:lastRenderedPageBreak/>
              <w:t>Дополнительный оплачиваемый выходной день для прохождения диспансеризации</w:t>
            </w:r>
          </w:p>
        </w:tc>
        <w:tc>
          <w:tcPr>
            <w:tcW w:w="992" w:type="dxa"/>
            <w:tcBorders>
              <w:top w:val="single" w:sz="4" w:space="0" w:color="auto"/>
              <w:left w:val="single" w:sz="4" w:space="0" w:color="auto"/>
              <w:bottom w:val="single" w:sz="4" w:space="0" w:color="auto"/>
              <w:right w:val="single" w:sz="4" w:space="0" w:color="auto"/>
            </w:tcBorders>
            <w:hideMark/>
          </w:tcPr>
          <w:p w:rsidR="00697714" w:rsidRDefault="00697714" w:rsidP="00793DBE">
            <w:pPr>
              <w:spacing w:line="256" w:lineRule="auto"/>
              <w:jc w:val="both"/>
              <w:rPr>
                <w:sz w:val="28"/>
                <w:szCs w:val="28"/>
              </w:rPr>
            </w:pPr>
            <w:r>
              <w:rPr>
                <w:sz w:val="28"/>
                <w:szCs w:val="28"/>
              </w:rPr>
              <w:t>Д</w:t>
            </w:r>
          </w:p>
        </w:tc>
      </w:tr>
    </w:tbl>
    <w:p w:rsidR="00697714" w:rsidRDefault="00697714" w:rsidP="00697714">
      <w:pPr>
        <w:jc w:val="both"/>
        <w:rPr>
          <w:sz w:val="28"/>
          <w:szCs w:val="28"/>
        </w:rPr>
      </w:pPr>
    </w:p>
    <w:p w:rsidR="00697714" w:rsidRDefault="00697714" w:rsidP="00697714">
      <w:pPr>
        <w:jc w:val="both"/>
        <w:rPr>
          <w:sz w:val="28"/>
          <w:szCs w:val="28"/>
        </w:rPr>
      </w:pPr>
      <w:r>
        <w:rPr>
          <w:sz w:val="28"/>
          <w:szCs w:val="28"/>
        </w:rPr>
        <w:t xml:space="preserve">  12.4. Расчеты по заработной плате и другим выплатам оформляются в Расчетной ведомости (ф. 0504402).</w:t>
      </w:r>
    </w:p>
    <w:p w:rsidR="00697714" w:rsidRDefault="00697714" w:rsidP="00697714">
      <w:pPr>
        <w:jc w:val="both"/>
        <w:rPr>
          <w:sz w:val="28"/>
          <w:szCs w:val="28"/>
        </w:rPr>
      </w:pPr>
    </w:p>
    <w:p w:rsidR="00697714" w:rsidRDefault="00697714" w:rsidP="00697714">
      <w:pPr>
        <w:jc w:val="both"/>
        <w:rPr>
          <w:sz w:val="28"/>
          <w:szCs w:val="28"/>
        </w:rPr>
      </w:pPr>
      <w:r>
        <w:rPr>
          <w:sz w:val="28"/>
          <w:szCs w:val="28"/>
        </w:rPr>
        <w:t xml:space="preserve">   12.5.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697714" w:rsidRDefault="00697714" w:rsidP="00697714">
      <w:pPr>
        <w:jc w:val="both"/>
        <w:rPr>
          <w:sz w:val="28"/>
          <w:szCs w:val="28"/>
        </w:rPr>
      </w:pPr>
      <w:r>
        <w:rPr>
          <w:sz w:val="28"/>
          <w:szCs w:val="28"/>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697714" w:rsidRDefault="00697714" w:rsidP="00697714">
      <w:pPr>
        <w:jc w:val="both"/>
        <w:rPr>
          <w:sz w:val="28"/>
          <w:szCs w:val="28"/>
        </w:rPr>
      </w:pPr>
      <w:r>
        <w:rPr>
          <w:sz w:val="28"/>
          <w:szCs w:val="28"/>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697714" w:rsidRDefault="00697714" w:rsidP="00697714">
      <w:pPr>
        <w:jc w:val="both"/>
        <w:rPr>
          <w:sz w:val="28"/>
          <w:szCs w:val="28"/>
        </w:rPr>
      </w:pPr>
    </w:p>
    <w:p w:rsidR="00697714" w:rsidRDefault="00697714" w:rsidP="00697714">
      <w:pPr>
        <w:jc w:val="both"/>
        <w:rPr>
          <w:sz w:val="28"/>
          <w:szCs w:val="28"/>
        </w:rPr>
      </w:pPr>
      <w:r>
        <w:rPr>
          <w:sz w:val="28"/>
          <w:szCs w:val="28"/>
        </w:rPr>
        <w:t xml:space="preserve">    12.6. Сотрудник, ответственный за оформление расчетных листков, высылает каждому сотруднику на его электронную почту расчетный листок в день выдачи зарплаты за вторую половину месяца, либо, если сотрудник находится на рабочем месте, выдает расчетный листок на бумажном носителе с одновременной регистрацией факта выдачи в Журнале учета выдачи расчетных листков.</w:t>
      </w:r>
    </w:p>
    <w:p w:rsidR="00697714" w:rsidRDefault="00697714" w:rsidP="00697714">
      <w:pPr>
        <w:jc w:val="both"/>
        <w:rPr>
          <w:sz w:val="28"/>
          <w:szCs w:val="28"/>
        </w:rPr>
      </w:pPr>
    </w:p>
    <w:p w:rsidR="00697714" w:rsidRDefault="00697714" w:rsidP="00697714">
      <w:pPr>
        <w:jc w:val="both"/>
        <w:rPr>
          <w:sz w:val="28"/>
          <w:szCs w:val="28"/>
        </w:rPr>
      </w:pPr>
      <w:r>
        <w:rPr>
          <w:sz w:val="28"/>
          <w:szCs w:val="28"/>
        </w:rPr>
        <w:t xml:space="preserve">    12.7. Установить, что Первичные учетные документы, выставленные поставщиком (подрядчиком, исполнителем) в последний рабочий день отчетного периода, отчетного года, но поступившие в учреждение в месяце, следующем за отчетным отражаются предыдущим месяцем, если на дату поступления документа в бухгалтерию бухгалтерская отчетность за соответствующий отчетный период (отчетный год) не представлена.</w:t>
      </w:r>
    </w:p>
    <w:p w:rsidR="00697714" w:rsidRDefault="00697714" w:rsidP="00697714">
      <w:pPr>
        <w:jc w:val="both"/>
        <w:rPr>
          <w:sz w:val="28"/>
          <w:szCs w:val="28"/>
        </w:rPr>
      </w:pPr>
    </w:p>
    <w:p w:rsidR="00697714" w:rsidRDefault="00697714" w:rsidP="00697714">
      <w:pPr>
        <w:jc w:val="center"/>
        <w:rPr>
          <w:sz w:val="28"/>
          <w:szCs w:val="28"/>
        </w:rPr>
      </w:pPr>
      <w:r>
        <w:rPr>
          <w:b/>
          <w:bCs/>
          <w:sz w:val="28"/>
          <w:szCs w:val="28"/>
          <w:lang w:val="en-US"/>
        </w:rPr>
        <w:t>IV</w:t>
      </w:r>
      <w:r>
        <w:rPr>
          <w:b/>
          <w:bCs/>
          <w:sz w:val="28"/>
          <w:szCs w:val="28"/>
        </w:rPr>
        <w:t>. План счетов</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   1. Бюджетный учет ведется с использованием рабочего Плана счетов (</w:t>
      </w:r>
      <w:r>
        <w:rPr>
          <w:color w:val="000000"/>
          <w:sz w:val="28"/>
          <w:szCs w:val="28"/>
        </w:rPr>
        <w:t>приложение 6),</w:t>
      </w:r>
      <w:r>
        <w:rPr>
          <w:sz w:val="28"/>
          <w:szCs w:val="28"/>
        </w:rPr>
        <w:t xml:space="preserve"> разработанного в соответствии с Инструкцией к Единому плану счетов № 157н, Инструкцией № 162н. </w:t>
      </w:r>
    </w:p>
    <w:p w:rsidR="00697714" w:rsidRDefault="00697714" w:rsidP="00697714">
      <w:pPr>
        <w:jc w:val="both"/>
        <w:rPr>
          <w:sz w:val="28"/>
          <w:szCs w:val="28"/>
        </w:rPr>
      </w:pPr>
      <w:r>
        <w:rPr>
          <w:sz w:val="28"/>
          <w:szCs w:val="28"/>
        </w:rPr>
        <w:t xml:space="preserve">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 </w:t>
      </w:r>
    </w:p>
    <w:p w:rsidR="00697714" w:rsidRDefault="00697714" w:rsidP="00697714">
      <w:pPr>
        <w:jc w:val="both"/>
        <w:rPr>
          <w:sz w:val="28"/>
          <w:szCs w:val="28"/>
        </w:rPr>
      </w:pPr>
      <w:r>
        <w:rPr>
          <w:sz w:val="28"/>
          <w:szCs w:val="28"/>
        </w:rPr>
        <w:t> </w:t>
      </w:r>
    </w:p>
    <w:p w:rsidR="00697714" w:rsidRDefault="00697714" w:rsidP="00697714">
      <w:pPr>
        <w:jc w:val="center"/>
        <w:rPr>
          <w:b/>
          <w:bCs/>
          <w:sz w:val="28"/>
          <w:szCs w:val="28"/>
        </w:rPr>
      </w:pPr>
    </w:p>
    <w:p w:rsidR="00697714" w:rsidRDefault="00697714" w:rsidP="00697714">
      <w:pPr>
        <w:jc w:val="center"/>
        <w:rPr>
          <w:b/>
          <w:bCs/>
          <w:sz w:val="28"/>
          <w:szCs w:val="28"/>
        </w:rPr>
      </w:pPr>
    </w:p>
    <w:p w:rsidR="00697714" w:rsidRDefault="00697714" w:rsidP="00697714">
      <w:pPr>
        <w:jc w:val="center"/>
        <w:rPr>
          <w:sz w:val="28"/>
          <w:szCs w:val="28"/>
        </w:rPr>
      </w:pPr>
      <w:r>
        <w:rPr>
          <w:b/>
          <w:bCs/>
          <w:sz w:val="28"/>
          <w:szCs w:val="28"/>
          <w:lang w:val="en-US"/>
        </w:rPr>
        <w:t>V</w:t>
      </w:r>
      <w:r>
        <w:rPr>
          <w:b/>
          <w:bCs/>
          <w:sz w:val="28"/>
          <w:szCs w:val="28"/>
        </w:rPr>
        <w:t>. Учет отдельных видов имущества и обязательств</w:t>
      </w:r>
    </w:p>
    <w:p w:rsidR="00697714" w:rsidRDefault="00697714" w:rsidP="00697714">
      <w:pPr>
        <w:jc w:val="both"/>
        <w:rPr>
          <w:sz w:val="28"/>
          <w:szCs w:val="28"/>
        </w:rPr>
      </w:pPr>
      <w:r>
        <w:rPr>
          <w:sz w:val="28"/>
          <w:szCs w:val="28"/>
        </w:rPr>
        <w:t> </w:t>
      </w:r>
    </w:p>
    <w:p w:rsidR="00697714" w:rsidRDefault="00697714" w:rsidP="00697714">
      <w:pPr>
        <w:jc w:val="both"/>
        <w:rPr>
          <w:color w:val="FF0000"/>
          <w:sz w:val="28"/>
          <w:szCs w:val="28"/>
        </w:rPr>
      </w:pPr>
      <w:r>
        <w:rPr>
          <w:sz w:val="28"/>
          <w:szCs w:val="28"/>
        </w:rPr>
        <w:lastRenderedPageBreak/>
        <w:t xml:space="preserve">    1. Бюджетный учет ведется по проверенным и принятым к учету первичным </w:t>
      </w:r>
      <w:r>
        <w:rPr>
          <w:sz w:val="28"/>
          <w:szCs w:val="28"/>
        </w:rPr>
        <w:br/>
        <w:t xml:space="preserve">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отдела учета и отчетности по бюджету в соответствии с Положением о внутреннем финансовом </w:t>
      </w:r>
      <w:r>
        <w:rPr>
          <w:color w:val="000000"/>
          <w:sz w:val="28"/>
          <w:szCs w:val="28"/>
        </w:rPr>
        <w:t>контроле (приложение 15).</w:t>
      </w:r>
    </w:p>
    <w:p w:rsidR="00697714" w:rsidRDefault="00697714" w:rsidP="00697714">
      <w:pPr>
        <w:jc w:val="both"/>
        <w:rPr>
          <w:sz w:val="28"/>
          <w:szCs w:val="28"/>
        </w:rPr>
      </w:pPr>
      <w:r>
        <w:rPr>
          <w:sz w:val="28"/>
          <w:szCs w:val="28"/>
        </w:rPr>
        <w:t>Основание: пункт 3 Инструкции к Единому плану счетов № 157н, пункт 23 Стандарта «Концептуальные основы бухучета и отчетности».</w:t>
      </w:r>
    </w:p>
    <w:p w:rsidR="00697714" w:rsidRDefault="00697714" w:rsidP="00697714">
      <w:pPr>
        <w:jc w:val="both"/>
        <w:rPr>
          <w:sz w:val="28"/>
          <w:szCs w:val="28"/>
        </w:rPr>
      </w:pPr>
    </w:p>
    <w:p w:rsidR="00697714" w:rsidRDefault="00697714" w:rsidP="00697714">
      <w:pPr>
        <w:jc w:val="both"/>
        <w:rPr>
          <w:sz w:val="28"/>
          <w:szCs w:val="28"/>
        </w:rPr>
      </w:pPr>
      <w:r>
        <w:rPr>
          <w:sz w:val="28"/>
          <w:szCs w:val="28"/>
        </w:rPr>
        <w:t xml:space="preserve">    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697714" w:rsidRDefault="00697714" w:rsidP="00697714">
      <w:pPr>
        <w:jc w:val="both"/>
        <w:rPr>
          <w:sz w:val="28"/>
          <w:szCs w:val="28"/>
        </w:rPr>
      </w:pPr>
      <w:r>
        <w:rPr>
          <w:sz w:val="28"/>
          <w:szCs w:val="28"/>
        </w:rPr>
        <w:t>Основание: пункт 54 СГС «Концептуальные основы бухучета и отчетности».</w:t>
      </w:r>
    </w:p>
    <w:p w:rsidR="00697714" w:rsidRDefault="00697714" w:rsidP="00697714">
      <w:pPr>
        <w:jc w:val="both"/>
        <w:rPr>
          <w:sz w:val="28"/>
          <w:szCs w:val="28"/>
        </w:rPr>
      </w:pPr>
    </w:p>
    <w:p w:rsidR="00697714" w:rsidRDefault="00697714" w:rsidP="00697714">
      <w:pPr>
        <w:jc w:val="both"/>
        <w:rPr>
          <w:sz w:val="28"/>
          <w:szCs w:val="28"/>
        </w:rPr>
      </w:pPr>
      <w:r>
        <w:rPr>
          <w:sz w:val="28"/>
          <w:szCs w:val="28"/>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697714" w:rsidRDefault="00697714" w:rsidP="00697714">
      <w:pPr>
        <w:jc w:val="both"/>
        <w:rPr>
          <w:sz w:val="28"/>
          <w:szCs w:val="28"/>
        </w:rPr>
      </w:pPr>
      <w:r>
        <w:rPr>
          <w:sz w:val="28"/>
          <w:szCs w:val="28"/>
        </w:rPr>
        <w:t>Основание: пункт 6 СГС «Учетная политика, оценочные значения и ошибки».</w:t>
      </w:r>
    </w:p>
    <w:p w:rsidR="00697714" w:rsidRDefault="00697714" w:rsidP="00697714">
      <w:pPr>
        <w:jc w:val="both"/>
        <w:rPr>
          <w:sz w:val="28"/>
          <w:szCs w:val="28"/>
        </w:rPr>
      </w:pPr>
      <w:r>
        <w:rPr>
          <w:sz w:val="28"/>
          <w:szCs w:val="28"/>
        </w:rPr>
        <w:t> </w:t>
      </w:r>
    </w:p>
    <w:p w:rsidR="00697714" w:rsidRDefault="00697714" w:rsidP="00697714">
      <w:pPr>
        <w:jc w:val="center"/>
        <w:rPr>
          <w:sz w:val="28"/>
          <w:szCs w:val="28"/>
        </w:rPr>
      </w:pPr>
      <w:r>
        <w:rPr>
          <w:iCs/>
          <w:sz w:val="28"/>
          <w:szCs w:val="28"/>
        </w:rPr>
        <w:t>2. Основные средства</w:t>
      </w:r>
    </w:p>
    <w:p w:rsidR="00697714" w:rsidRDefault="00697714" w:rsidP="00697714">
      <w:pPr>
        <w:jc w:val="both"/>
        <w:rPr>
          <w:sz w:val="28"/>
          <w:szCs w:val="28"/>
        </w:rPr>
      </w:pPr>
      <w:r>
        <w:rPr>
          <w:sz w:val="28"/>
          <w:szCs w:val="28"/>
        </w:rPr>
        <w:t> </w:t>
      </w:r>
    </w:p>
    <w:p w:rsidR="00697714" w:rsidRDefault="00697714" w:rsidP="00697714">
      <w:pPr>
        <w:jc w:val="both"/>
        <w:rPr>
          <w:color w:val="FF0000"/>
          <w:sz w:val="28"/>
          <w:szCs w:val="28"/>
        </w:rPr>
      </w:pPr>
      <w:r>
        <w:rPr>
          <w:sz w:val="28"/>
          <w:szCs w:val="28"/>
        </w:rPr>
        <w:t xml:space="preserve">2.1. </w:t>
      </w:r>
      <w:r>
        <w:rPr>
          <w:bCs/>
          <w:iCs/>
          <w:sz w:val="28"/>
          <w:szCs w:val="28"/>
        </w:rPr>
        <w:t>Финансовый отдел</w:t>
      </w:r>
      <w:r>
        <w:rPr>
          <w:sz w:val="28"/>
          <w:szCs w:val="28"/>
        </w:rPr>
        <w:t xml:space="preserve"> учитывает в составе основных средств материальные объекты независимо от их стоимости со сроком полезного использования более 12 месяцев. Перечень объектов, которые относятся к группе «Инвентарь производственный и хозяйственный», приведен </w:t>
      </w:r>
      <w:r>
        <w:rPr>
          <w:color w:val="000000"/>
          <w:sz w:val="28"/>
          <w:szCs w:val="28"/>
        </w:rPr>
        <w:t>в приложении 8.</w:t>
      </w:r>
      <w:r>
        <w:rPr>
          <w:color w:val="FF0000"/>
          <w:sz w:val="28"/>
          <w:szCs w:val="28"/>
        </w:rPr>
        <w:t> </w:t>
      </w:r>
    </w:p>
    <w:p w:rsidR="00697714" w:rsidRDefault="00697714" w:rsidP="00697714">
      <w:pPr>
        <w:jc w:val="both"/>
        <w:rPr>
          <w:sz w:val="28"/>
          <w:szCs w:val="28"/>
        </w:rPr>
      </w:pPr>
      <w:r>
        <w:rPr>
          <w:sz w:val="28"/>
          <w:szCs w:val="28"/>
        </w:rPr>
        <w:t xml:space="preserve">2.2. Каждому объекту недвижимого, а также движимого имущества стоимостью свыше 10000 руб. присваивается уникальный инвентарный номер, состоящий из десяти знаков. </w:t>
      </w:r>
    </w:p>
    <w:p w:rsidR="00697714" w:rsidRDefault="00697714" w:rsidP="00697714">
      <w:pPr>
        <w:jc w:val="both"/>
        <w:rPr>
          <w:sz w:val="28"/>
          <w:szCs w:val="28"/>
        </w:rPr>
      </w:pPr>
      <w:r>
        <w:rPr>
          <w:sz w:val="28"/>
          <w:szCs w:val="28"/>
        </w:rPr>
        <w:t xml:space="preserve">   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 </w:t>
      </w:r>
    </w:p>
    <w:p w:rsidR="00697714" w:rsidRDefault="00697714" w:rsidP="00697714">
      <w:pPr>
        <w:jc w:val="both"/>
        <w:rPr>
          <w:sz w:val="28"/>
          <w:szCs w:val="28"/>
        </w:rPr>
      </w:pPr>
      <w:r>
        <w:rPr>
          <w:sz w:val="28"/>
          <w:szCs w:val="28"/>
        </w:rPr>
        <w:t xml:space="preserve">    2–4-й разряды – код объекта учета синтетического счета в Плане счетов бюджетного учета (приложение 1 к приказу Минфина России от 6 декабря 2010 г. № 162н); </w:t>
      </w:r>
    </w:p>
    <w:p w:rsidR="00697714" w:rsidRDefault="00697714" w:rsidP="00697714">
      <w:pPr>
        <w:jc w:val="both"/>
        <w:rPr>
          <w:sz w:val="28"/>
          <w:szCs w:val="28"/>
        </w:rPr>
      </w:pPr>
      <w:r>
        <w:rPr>
          <w:sz w:val="28"/>
          <w:szCs w:val="28"/>
        </w:rPr>
        <w:t xml:space="preserve">     5–6-й разряды – код группы и вида синтетического счета Плана счетов бюджетного  учета (приложение 1 к приказу Минфина России от 6 декабря 2010 г. № 162н);</w:t>
      </w:r>
      <w:r>
        <w:rPr>
          <w:sz w:val="28"/>
          <w:szCs w:val="28"/>
        </w:rPr>
        <w:br/>
        <w:t xml:space="preserve">    7–10-й разряды – порядковый номер нефинансового актива.</w:t>
      </w:r>
    </w:p>
    <w:p w:rsidR="00697714" w:rsidRDefault="00697714" w:rsidP="00697714">
      <w:pPr>
        <w:jc w:val="both"/>
        <w:rPr>
          <w:sz w:val="28"/>
          <w:szCs w:val="28"/>
        </w:rPr>
      </w:pPr>
      <w:r>
        <w:rPr>
          <w:sz w:val="28"/>
          <w:szCs w:val="28"/>
        </w:rPr>
        <w:t>Основание: пункт 46 Инструкции к Единому плану счетов № 157н.</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     2.3. Присвоенный объекту инвентарный номер обозначается материально </w:t>
      </w:r>
      <w:r>
        <w:rPr>
          <w:sz w:val="28"/>
          <w:szCs w:val="28"/>
        </w:rPr>
        <w:br/>
        <w:t xml:space="preserve">ответственным лицом в присутствии уполномоченного члена комиссии по </w:t>
      </w:r>
      <w:r>
        <w:rPr>
          <w:sz w:val="28"/>
          <w:szCs w:val="28"/>
        </w:rPr>
        <w:lastRenderedPageBreak/>
        <w:t>поступлению и выбытию активов путем нанесения номера на инвентарный объект краской или водостойким маркером, или наклейкой жетона.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697714" w:rsidRDefault="00697714" w:rsidP="00697714">
      <w:pPr>
        <w:jc w:val="both"/>
        <w:rPr>
          <w:sz w:val="28"/>
          <w:szCs w:val="28"/>
        </w:rPr>
      </w:pPr>
      <w:r>
        <w:rPr>
          <w:sz w:val="28"/>
          <w:szCs w:val="28"/>
        </w:rPr>
        <w:t>     2.4.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697714" w:rsidRDefault="00697714" w:rsidP="00697714">
      <w:pPr>
        <w:jc w:val="both"/>
        <w:rPr>
          <w:sz w:val="28"/>
          <w:szCs w:val="28"/>
        </w:rPr>
      </w:pPr>
      <w:r>
        <w:rPr>
          <w:sz w:val="28"/>
          <w:szCs w:val="28"/>
        </w:rPr>
        <w:t>- машины и оборудование;</w:t>
      </w:r>
    </w:p>
    <w:p w:rsidR="00697714" w:rsidRDefault="00697714" w:rsidP="00697714">
      <w:pPr>
        <w:jc w:val="both"/>
        <w:rPr>
          <w:sz w:val="28"/>
          <w:szCs w:val="28"/>
        </w:rPr>
      </w:pPr>
      <w:r>
        <w:rPr>
          <w:sz w:val="28"/>
          <w:szCs w:val="28"/>
        </w:rPr>
        <w:t>- инвентарь производственный и хозяйственный.</w:t>
      </w:r>
    </w:p>
    <w:p w:rsidR="00697714" w:rsidRDefault="00697714" w:rsidP="00697714">
      <w:pPr>
        <w:jc w:val="both"/>
        <w:rPr>
          <w:sz w:val="28"/>
          <w:szCs w:val="28"/>
        </w:rPr>
      </w:pPr>
      <w:r>
        <w:rPr>
          <w:sz w:val="28"/>
          <w:szCs w:val="28"/>
        </w:rPr>
        <w:t xml:space="preserve"> Основание: пункт 27 Стандарта «Основные средства».</w:t>
      </w:r>
    </w:p>
    <w:p w:rsidR="00697714" w:rsidRDefault="00697714" w:rsidP="00697714">
      <w:pPr>
        <w:jc w:val="both"/>
        <w:rPr>
          <w:sz w:val="28"/>
          <w:szCs w:val="28"/>
        </w:rPr>
      </w:pPr>
    </w:p>
    <w:p w:rsidR="00697714" w:rsidRDefault="00697714" w:rsidP="00697714">
      <w:pPr>
        <w:jc w:val="both"/>
        <w:rPr>
          <w:sz w:val="28"/>
          <w:szCs w:val="28"/>
        </w:rPr>
      </w:pPr>
      <w:r>
        <w:rPr>
          <w:sz w:val="28"/>
          <w:szCs w:val="28"/>
        </w:rPr>
        <w:t xml:space="preserve">    2.5.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697714" w:rsidRDefault="00697714" w:rsidP="00697714">
      <w:pPr>
        <w:jc w:val="both"/>
        <w:rPr>
          <w:sz w:val="28"/>
          <w:szCs w:val="28"/>
        </w:rPr>
      </w:pPr>
      <w:r>
        <w:rPr>
          <w:sz w:val="28"/>
          <w:szCs w:val="28"/>
        </w:rPr>
        <w:t>-        площади;</w:t>
      </w:r>
    </w:p>
    <w:p w:rsidR="00697714" w:rsidRDefault="00697714" w:rsidP="00697714">
      <w:pPr>
        <w:jc w:val="both"/>
        <w:rPr>
          <w:sz w:val="28"/>
          <w:szCs w:val="28"/>
        </w:rPr>
      </w:pPr>
      <w:r>
        <w:rPr>
          <w:sz w:val="28"/>
          <w:szCs w:val="28"/>
        </w:rPr>
        <w:t>-        объему;</w:t>
      </w:r>
    </w:p>
    <w:p w:rsidR="00697714" w:rsidRDefault="00697714" w:rsidP="00697714">
      <w:pPr>
        <w:jc w:val="both"/>
        <w:rPr>
          <w:sz w:val="28"/>
          <w:szCs w:val="28"/>
        </w:rPr>
      </w:pPr>
      <w:r>
        <w:rPr>
          <w:sz w:val="28"/>
          <w:szCs w:val="28"/>
        </w:rPr>
        <w:t>-        весу;</w:t>
      </w:r>
    </w:p>
    <w:p w:rsidR="00697714" w:rsidRDefault="00697714" w:rsidP="00697714">
      <w:pPr>
        <w:jc w:val="both"/>
        <w:rPr>
          <w:sz w:val="28"/>
          <w:szCs w:val="28"/>
        </w:rPr>
      </w:pPr>
      <w:r>
        <w:rPr>
          <w:sz w:val="28"/>
          <w:szCs w:val="28"/>
        </w:rPr>
        <w:t>-        иному показателю, установленному комиссией по поступлению и выбытию активов.</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2.6.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697714" w:rsidRDefault="00697714" w:rsidP="00697714">
      <w:pPr>
        <w:jc w:val="both"/>
        <w:rPr>
          <w:sz w:val="28"/>
          <w:szCs w:val="28"/>
        </w:rPr>
      </w:pPr>
      <w:r>
        <w:rPr>
          <w:sz w:val="28"/>
          <w:szCs w:val="28"/>
        </w:rPr>
        <w:t xml:space="preserve">   -машины и оборудование. Основание: пункт 28 Стандарта «Основные средства».</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     2.7. Начисление амортизации осуществляется следующим линейным методом.</w:t>
      </w:r>
      <w:r>
        <w:rPr>
          <w:sz w:val="28"/>
          <w:szCs w:val="28"/>
        </w:rPr>
        <w:br/>
        <w:t>Основание: пункты 36, 37 Стандарта «Основные средства».</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     2.8.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Pr>
          <w:sz w:val="28"/>
          <w:szCs w:val="28"/>
        </w:rPr>
        <w:br/>
        <w:t>Основание: пункт 41 Стандарта «Основные средства».</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lastRenderedPageBreak/>
        <w:t xml:space="preserve">    2.9.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 257н. Состав комиссии по поступлению и выбытию активов установлен в приложении 1 настоящей Учетной политики.</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     2.10. Основные средства стоимостью до 10 000 включительно, находящиеся в эксплуатации, учитываются на забалансовом счете 21 по балансовой стоимости.</w:t>
      </w:r>
      <w:r>
        <w:rPr>
          <w:sz w:val="28"/>
          <w:szCs w:val="28"/>
        </w:rPr>
        <w:br/>
        <w:t>Основание: пункт 39 Стандарта «Основные средства», пункт 373 Инструкции к Единому плану счетов № 157н.</w:t>
      </w:r>
    </w:p>
    <w:p w:rsidR="00697714" w:rsidRDefault="00697714" w:rsidP="00697714">
      <w:pPr>
        <w:jc w:val="both"/>
        <w:rPr>
          <w:sz w:val="28"/>
          <w:szCs w:val="28"/>
        </w:rPr>
      </w:pPr>
      <w:r>
        <w:rPr>
          <w:sz w:val="28"/>
          <w:szCs w:val="28"/>
        </w:rPr>
        <w:t> </w:t>
      </w:r>
    </w:p>
    <w:p w:rsidR="00697714" w:rsidRDefault="00697714" w:rsidP="00697714">
      <w:pPr>
        <w:jc w:val="center"/>
        <w:rPr>
          <w:sz w:val="28"/>
          <w:szCs w:val="28"/>
        </w:rPr>
      </w:pPr>
      <w:r>
        <w:rPr>
          <w:iCs/>
          <w:sz w:val="28"/>
          <w:szCs w:val="28"/>
        </w:rPr>
        <w:t>3. Материальные запасы</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3.1. </w:t>
      </w:r>
      <w:r>
        <w:rPr>
          <w:bCs/>
          <w:iCs/>
          <w:sz w:val="28"/>
          <w:szCs w:val="28"/>
        </w:rPr>
        <w:t xml:space="preserve">Администрация Марксовскогосельсовета </w:t>
      </w:r>
      <w:r>
        <w:rPr>
          <w:sz w:val="28"/>
          <w:szCs w:val="28"/>
        </w:rPr>
        <w:t>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без электрического привода, для которых производитель не указал в документах гарантийный срок использования.</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3.2.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p>
    <w:p w:rsidR="00697714" w:rsidRDefault="00697714" w:rsidP="00697714">
      <w:pPr>
        <w:jc w:val="both"/>
        <w:rPr>
          <w:sz w:val="28"/>
          <w:szCs w:val="28"/>
        </w:rPr>
      </w:pPr>
      <w:r>
        <w:rPr>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697714" w:rsidRDefault="00697714" w:rsidP="00697714">
      <w:pPr>
        <w:jc w:val="both"/>
        <w:rPr>
          <w:sz w:val="28"/>
          <w:szCs w:val="28"/>
        </w:rPr>
      </w:pPr>
      <w:r>
        <w:rPr>
          <w:sz w:val="28"/>
          <w:szCs w:val="28"/>
        </w:rPr>
        <w:t>Единицей учета материальных запасов является номенклатурный номер.</w:t>
      </w:r>
      <w:r>
        <w:rPr>
          <w:sz w:val="28"/>
          <w:szCs w:val="28"/>
        </w:rPr>
        <w:br/>
        <w:t>Основание: пункты 100, 101–102 Инструкции к Единому плану счетов № 157н.</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3.3. Списание материальных запасов производится по средней фактической стоимости.</w:t>
      </w:r>
      <w:r>
        <w:rPr>
          <w:sz w:val="28"/>
          <w:szCs w:val="28"/>
        </w:rPr>
        <w:br/>
        <w:t>Основание: пункт 108 Инструкции к Единому плану счетов № 157н.</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w:t>
      </w:r>
      <w:r>
        <w:rPr>
          <w:iCs/>
          <w:sz w:val="28"/>
          <w:szCs w:val="28"/>
        </w:rPr>
        <w:t>3</w:t>
      </w:r>
      <w:r>
        <w:rPr>
          <w:sz w:val="28"/>
          <w:szCs w:val="28"/>
        </w:rPr>
        <w:t>.4.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Списание указанных в настоящем пункте материальных запасов производится по акту о списании материальных запасов (ф. 0504230). </w:t>
      </w:r>
    </w:p>
    <w:p w:rsidR="00697714" w:rsidRDefault="00697714" w:rsidP="00697714">
      <w:pPr>
        <w:jc w:val="both"/>
        <w:rPr>
          <w:sz w:val="28"/>
          <w:szCs w:val="28"/>
        </w:rPr>
      </w:pPr>
    </w:p>
    <w:p w:rsidR="00697714" w:rsidRDefault="00697714" w:rsidP="00697714">
      <w:pPr>
        <w:jc w:val="both"/>
        <w:rPr>
          <w:sz w:val="28"/>
          <w:szCs w:val="28"/>
        </w:rPr>
      </w:pPr>
      <w:r>
        <w:rPr>
          <w:iCs/>
          <w:sz w:val="28"/>
          <w:szCs w:val="28"/>
        </w:rPr>
        <w:t>3</w:t>
      </w:r>
      <w:r>
        <w:rPr>
          <w:sz w:val="28"/>
          <w:szCs w:val="28"/>
        </w:rPr>
        <w:t>.5. Мягкий и хозяйственный инвентарь списываются по акту о списании мягкого и хозяйственного инвентаря (ф. 0504143).</w:t>
      </w:r>
    </w:p>
    <w:p w:rsidR="00697714" w:rsidRDefault="00697714" w:rsidP="00697714">
      <w:pPr>
        <w:jc w:val="both"/>
        <w:rPr>
          <w:sz w:val="28"/>
          <w:szCs w:val="28"/>
        </w:rPr>
      </w:pPr>
      <w:r>
        <w:rPr>
          <w:sz w:val="28"/>
          <w:szCs w:val="28"/>
        </w:rPr>
        <w:t>В остальных случаях материальные запасы списываются по акту о списании материальных запасов (ф. 0504230).</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3.6. Фактическая стоимость материальных запасов, полученных в результате ремонта, разборки, утилизации (ликвидации), основных средств или иного </w:t>
      </w:r>
      <w:r>
        <w:rPr>
          <w:sz w:val="28"/>
          <w:szCs w:val="28"/>
        </w:rPr>
        <w:lastRenderedPageBreak/>
        <w:t>имущества, определяется исходя из их справедливой стоимости на дату принятия к бухгалтерскому учету, рассчитанной методом рыночных цен;</w:t>
      </w:r>
    </w:p>
    <w:p w:rsidR="00697714" w:rsidRDefault="00697714" w:rsidP="00697714">
      <w:pPr>
        <w:jc w:val="both"/>
        <w:rPr>
          <w:sz w:val="28"/>
          <w:szCs w:val="28"/>
        </w:rPr>
      </w:pPr>
      <w:r>
        <w:rPr>
          <w:sz w:val="28"/>
          <w:szCs w:val="28"/>
        </w:rPr>
        <w:t>Основание: пункты 52–60 Стандарта «Концептуальные основы бухучета и отчетности».</w:t>
      </w:r>
    </w:p>
    <w:p w:rsidR="00697714" w:rsidRDefault="00697714" w:rsidP="00697714">
      <w:pPr>
        <w:jc w:val="both"/>
        <w:rPr>
          <w:bCs/>
          <w:sz w:val="28"/>
          <w:szCs w:val="28"/>
        </w:rPr>
      </w:pPr>
      <w:r>
        <w:rPr>
          <w:bCs/>
          <w:sz w:val="28"/>
          <w:szCs w:val="28"/>
        </w:rPr>
        <w:t>3.7. Единица учета материальных запасов в учреждении – номенклатурная (реестровая) единица. Исключение:</w:t>
      </w:r>
    </w:p>
    <w:p w:rsidR="00697714" w:rsidRDefault="00697714" w:rsidP="00697714">
      <w:pPr>
        <w:jc w:val="both"/>
        <w:rPr>
          <w:bCs/>
          <w:sz w:val="28"/>
          <w:szCs w:val="28"/>
        </w:rPr>
      </w:pPr>
      <w:r>
        <w:rPr>
          <w:bCs/>
          <w:sz w:val="28"/>
          <w:szCs w:val="28"/>
        </w:rPr>
        <w:t>- 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697714" w:rsidRDefault="00697714" w:rsidP="00697714">
      <w:pPr>
        <w:jc w:val="both"/>
        <w:rPr>
          <w:bCs/>
          <w:sz w:val="28"/>
          <w:szCs w:val="28"/>
        </w:rPr>
      </w:pPr>
      <w:r>
        <w:rPr>
          <w:bCs/>
          <w:sz w:val="28"/>
          <w:szCs w:val="28"/>
        </w:rPr>
        <w:t>-материальные запасы с ограниченным сроком годности – продукты питания, медикаменты и другие. Единица учета таких материальных запасов –  партия.</w:t>
      </w:r>
    </w:p>
    <w:p w:rsidR="00697714" w:rsidRDefault="00697714" w:rsidP="00697714">
      <w:pPr>
        <w:jc w:val="both"/>
        <w:rPr>
          <w:bCs/>
          <w:sz w:val="28"/>
          <w:szCs w:val="28"/>
        </w:rPr>
      </w:pPr>
      <w:r>
        <w:rPr>
          <w:bCs/>
          <w:sz w:val="28"/>
          <w:szCs w:val="28"/>
        </w:rPr>
        <w:t>Решение о применении единиц учета «однородная (реестровая) группа запасов» и «партия» принимает комиссия по поступлению и выбытию активов.</w:t>
      </w:r>
    </w:p>
    <w:p w:rsidR="00697714" w:rsidRDefault="00697714" w:rsidP="00697714">
      <w:pPr>
        <w:jc w:val="both"/>
        <w:rPr>
          <w:sz w:val="28"/>
          <w:szCs w:val="28"/>
        </w:rPr>
      </w:pPr>
    </w:p>
    <w:p w:rsidR="00697714" w:rsidRDefault="00697714" w:rsidP="00697714">
      <w:pPr>
        <w:jc w:val="center"/>
        <w:rPr>
          <w:iCs/>
          <w:sz w:val="28"/>
          <w:szCs w:val="28"/>
        </w:rPr>
      </w:pPr>
      <w:r>
        <w:rPr>
          <w:iCs/>
          <w:sz w:val="28"/>
          <w:szCs w:val="28"/>
        </w:rPr>
        <w:t>4. Стоимость безвозмездно полученных нефинансовых активов</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4.1. Данные о рыночной цене безвозмездно полученных нефинансовых активов должны быть подтверждены документально: </w:t>
      </w:r>
    </w:p>
    <w:p w:rsidR="00697714" w:rsidRDefault="00697714" w:rsidP="00697714">
      <w:pPr>
        <w:jc w:val="both"/>
        <w:rPr>
          <w:sz w:val="28"/>
          <w:szCs w:val="28"/>
        </w:rPr>
      </w:pPr>
      <w:r>
        <w:rPr>
          <w:bCs/>
          <w:iCs/>
          <w:sz w:val="28"/>
          <w:szCs w:val="28"/>
        </w:rPr>
        <w:t>– справками (другими подтверждающими документами) Росстата;</w:t>
      </w:r>
    </w:p>
    <w:p w:rsidR="00697714" w:rsidRDefault="00697714" w:rsidP="00697714">
      <w:pPr>
        <w:jc w:val="both"/>
        <w:rPr>
          <w:sz w:val="28"/>
          <w:szCs w:val="28"/>
        </w:rPr>
      </w:pPr>
      <w:r>
        <w:rPr>
          <w:bCs/>
          <w:iCs/>
          <w:sz w:val="28"/>
          <w:szCs w:val="28"/>
        </w:rPr>
        <w:t>– прайс-листами заводов-изготовителей;</w:t>
      </w:r>
    </w:p>
    <w:p w:rsidR="00697714" w:rsidRDefault="00697714" w:rsidP="00697714">
      <w:pPr>
        <w:jc w:val="both"/>
        <w:rPr>
          <w:sz w:val="28"/>
          <w:szCs w:val="28"/>
        </w:rPr>
      </w:pPr>
      <w:r>
        <w:rPr>
          <w:bCs/>
          <w:iCs/>
          <w:sz w:val="28"/>
          <w:szCs w:val="28"/>
        </w:rPr>
        <w:t>– справками (другими подтверждающими документами) оценщиков;</w:t>
      </w:r>
    </w:p>
    <w:p w:rsidR="00697714" w:rsidRDefault="00697714" w:rsidP="00697714">
      <w:pPr>
        <w:jc w:val="both"/>
        <w:rPr>
          <w:sz w:val="28"/>
          <w:szCs w:val="28"/>
        </w:rPr>
      </w:pPr>
      <w:r>
        <w:rPr>
          <w:bCs/>
          <w:iCs/>
          <w:sz w:val="28"/>
          <w:szCs w:val="28"/>
        </w:rPr>
        <w:t>– информацией, размещенной в СМИ, и т. д.</w:t>
      </w:r>
    </w:p>
    <w:p w:rsidR="00697714" w:rsidRDefault="00697714" w:rsidP="00697714">
      <w:pPr>
        <w:jc w:val="both"/>
        <w:rPr>
          <w:sz w:val="28"/>
          <w:szCs w:val="28"/>
        </w:rPr>
      </w:pPr>
      <w:r>
        <w:rPr>
          <w:sz w:val="28"/>
          <w:szCs w:val="28"/>
        </w:rPr>
        <w:t>В случаях невозможности документального подтверждения стоимость определяется экспертным путем.</w:t>
      </w:r>
    </w:p>
    <w:p w:rsidR="00697714" w:rsidRDefault="00697714" w:rsidP="00697714">
      <w:pPr>
        <w:jc w:val="both"/>
        <w:rPr>
          <w:sz w:val="28"/>
          <w:szCs w:val="28"/>
        </w:rPr>
      </w:pPr>
      <w:r>
        <w:rPr>
          <w:sz w:val="28"/>
          <w:szCs w:val="28"/>
        </w:rPr>
        <w:t> </w:t>
      </w:r>
    </w:p>
    <w:p w:rsidR="00697714" w:rsidRDefault="00697714" w:rsidP="00697714">
      <w:pPr>
        <w:jc w:val="center"/>
        <w:rPr>
          <w:sz w:val="28"/>
          <w:szCs w:val="28"/>
        </w:rPr>
      </w:pPr>
      <w:r>
        <w:rPr>
          <w:iCs/>
          <w:sz w:val="28"/>
          <w:szCs w:val="28"/>
        </w:rPr>
        <w:t>5. Расчеты по доходам</w:t>
      </w:r>
    </w:p>
    <w:p w:rsidR="00697714" w:rsidRDefault="00697714" w:rsidP="00697714">
      <w:pPr>
        <w:jc w:val="both"/>
        <w:rPr>
          <w:sz w:val="28"/>
          <w:szCs w:val="28"/>
        </w:rPr>
      </w:pPr>
      <w:r>
        <w:rPr>
          <w:i/>
          <w:iCs/>
          <w:sz w:val="28"/>
          <w:szCs w:val="28"/>
        </w:rPr>
        <w:t> </w:t>
      </w:r>
    </w:p>
    <w:p w:rsidR="00697714" w:rsidRDefault="00697714" w:rsidP="00697714">
      <w:pPr>
        <w:jc w:val="both"/>
        <w:rPr>
          <w:color w:val="FF0000"/>
          <w:sz w:val="28"/>
          <w:szCs w:val="28"/>
        </w:rPr>
      </w:pPr>
      <w:r>
        <w:rPr>
          <w:sz w:val="28"/>
          <w:szCs w:val="28"/>
        </w:rPr>
        <w:t>5.1. Утвержден Перечень администрируемых доходов</w:t>
      </w:r>
      <w:r>
        <w:rPr>
          <w:color w:val="000000"/>
          <w:sz w:val="28"/>
          <w:szCs w:val="28"/>
        </w:rPr>
        <w:t>. (Приложение 14).</w:t>
      </w:r>
    </w:p>
    <w:p w:rsidR="00697714" w:rsidRDefault="00697714" w:rsidP="00697714">
      <w:pPr>
        <w:jc w:val="both"/>
        <w:rPr>
          <w:sz w:val="28"/>
          <w:szCs w:val="28"/>
        </w:rPr>
      </w:pPr>
      <w:r>
        <w:rPr>
          <w:sz w:val="28"/>
          <w:szCs w:val="28"/>
        </w:rPr>
        <w:t>5.2. Финансовый отдел администрирует поступления в бюджет на счете КБК 1.210.02.000.</w:t>
      </w:r>
    </w:p>
    <w:p w:rsidR="00697714" w:rsidRDefault="00697714" w:rsidP="00697714">
      <w:pPr>
        <w:jc w:val="both"/>
        <w:rPr>
          <w:sz w:val="28"/>
          <w:szCs w:val="28"/>
        </w:rPr>
      </w:pPr>
      <w:r>
        <w:rPr>
          <w:sz w:val="28"/>
          <w:szCs w:val="28"/>
        </w:rPr>
        <w:t> </w:t>
      </w:r>
    </w:p>
    <w:p w:rsidR="00697714" w:rsidRDefault="00697714" w:rsidP="00697714">
      <w:pPr>
        <w:jc w:val="center"/>
        <w:rPr>
          <w:sz w:val="28"/>
          <w:szCs w:val="28"/>
        </w:rPr>
      </w:pPr>
      <w:r>
        <w:rPr>
          <w:iCs/>
          <w:sz w:val="28"/>
          <w:szCs w:val="28"/>
        </w:rPr>
        <w:t>6. Расчеты с подотчетными лицами</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 перечисления на зарплатную карту материально ответственного лица.</w:t>
      </w:r>
    </w:p>
    <w:p w:rsidR="00697714" w:rsidRDefault="00697714" w:rsidP="00697714">
      <w:pPr>
        <w:jc w:val="both"/>
        <w:rPr>
          <w:sz w:val="28"/>
          <w:szCs w:val="28"/>
        </w:rPr>
      </w:pPr>
      <w:r>
        <w:rPr>
          <w:sz w:val="28"/>
          <w:szCs w:val="28"/>
        </w:rPr>
        <w:t>6.2. Денежные средства выдаются под отчет штатным сотрудникам.</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6.3. Предельная сумма выдачи денежных средств под отчет (за исключением расходов на командировки) устанавливается в размере 20 000 (Двадцать тысяч) руб.</w:t>
      </w:r>
    </w:p>
    <w:p w:rsidR="00697714" w:rsidRDefault="00697714" w:rsidP="00697714">
      <w:pPr>
        <w:jc w:val="both"/>
        <w:rPr>
          <w:sz w:val="28"/>
          <w:szCs w:val="28"/>
        </w:rPr>
      </w:pPr>
      <w:r>
        <w:rPr>
          <w:color w:val="000000"/>
          <w:sz w:val="28"/>
          <w:szCs w:val="28"/>
          <w:shd w:val="clear" w:color="auto" w:fill="FFFFFF"/>
        </w:rPr>
        <w:t xml:space="preserve">На основании распоряжения руководителя в исключительных случаях сумма может быть увеличена (но не более лимита расчетов наличными средствами между </w:t>
      </w:r>
      <w:r>
        <w:rPr>
          <w:sz w:val="28"/>
          <w:szCs w:val="28"/>
        </w:rPr>
        <w:lastRenderedPageBreak/>
        <w:t>юридическими лицами) в соответствии с указанием Банка России.</w:t>
      </w:r>
      <w:r>
        <w:rPr>
          <w:sz w:val="28"/>
          <w:szCs w:val="28"/>
        </w:rPr>
        <w:br/>
        <w:t>Основание: пункт 6 Указания Банка России от 07.10.2013 № 3073-У.</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6.5. При направлении сотрудников в служебные командировки на территории России расходы на них возмещаются в соответствии с постановлением Правительства от 02.10.2002 № 729. </w:t>
      </w:r>
    </w:p>
    <w:p w:rsidR="00697714" w:rsidRDefault="00697714" w:rsidP="00697714">
      <w:pPr>
        <w:jc w:val="both"/>
        <w:rPr>
          <w:sz w:val="28"/>
          <w:szCs w:val="28"/>
        </w:rPr>
      </w:pPr>
      <w:r>
        <w:rPr>
          <w:sz w:val="28"/>
          <w:szCs w:val="28"/>
        </w:rPr>
        <w:t xml:space="preserve">  Основание: пункты 2, 3 постановления Правительства от 02.10.2002 № 729.</w:t>
      </w:r>
    </w:p>
    <w:p w:rsidR="00697714" w:rsidRDefault="00697714" w:rsidP="00697714">
      <w:pPr>
        <w:jc w:val="both"/>
        <w:rPr>
          <w:color w:val="000000"/>
          <w:sz w:val="28"/>
          <w:szCs w:val="28"/>
        </w:rPr>
      </w:pPr>
      <w:r>
        <w:rPr>
          <w:sz w:val="28"/>
          <w:szCs w:val="28"/>
        </w:rPr>
        <w:t xml:space="preserve">Порядок оформления служебных командировок и возмещения командировочных расходов приведен в </w:t>
      </w:r>
      <w:r>
        <w:rPr>
          <w:color w:val="000000"/>
          <w:sz w:val="28"/>
          <w:szCs w:val="28"/>
        </w:rPr>
        <w:t>приложении 9.</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6.6. По возвращении из командировки сотрудник (служащий) представляет авансовый отчет об израсходованных суммах в течение трех рабочих дней.</w:t>
      </w:r>
    </w:p>
    <w:p w:rsidR="00697714" w:rsidRDefault="00697714" w:rsidP="00697714">
      <w:pPr>
        <w:jc w:val="both"/>
        <w:rPr>
          <w:sz w:val="28"/>
          <w:szCs w:val="28"/>
        </w:rPr>
      </w:pPr>
      <w:r>
        <w:rPr>
          <w:sz w:val="28"/>
          <w:szCs w:val="28"/>
        </w:rPr>
        <w:t>Основание: пункт 26 постановления Правительства РФ от 13 октября 2008 г. № 749.</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6.7. Предельные сроки отчета по выданным доверенностям на получение </w:t>
      </w:r>
      <w:r>
        <w:rPr>
          <w:sz w:val="28"/>
          <w:szCs w:val="28"/>
        </w:rPr>
        <w:br/>
        <w:t>материальных ценностей устанавливаются следующие:</w:t>
      </w:r>
      <w:r>
        <w:rPr>
          <w:sz w:val="28"/>
          <w:szCs w:val="28"/>
        </w:rPr>
        <w:br/>
        <w:t>– в течение 10 календарных дней с момента получения;</w:t>
      </w:r>
      <w:r>
        <w:rPr>
          <w:sz w:val="28"/>
          <w:szCs w:val="28"/>
        </w:rPr>
        <w:br/>
        <w:t>– в течение трех рабочих дней с момента получения материальных ценностей.</w:t>
      </w:r>
      <w:r>
        <w:rPr>
          <w:sz w:val="28"/>
          <w:szCs w:val="28"/>
        </w:rPr>
        <w:br/>
        <w:t>Доверенности выдаются штатным сотрудникам (служащим), с которыми заключен договор о полной материальной ответственности.</w:t>
      </w:r>
    </w:p>
    <w:p w:rsidR="00697714" w:rsidRDefault="00697714" w:rsidP="00697714">
      <w:pPr>
        <w:jc w:val="both"/>
        <w:rPr>
          <w:sz w:val="28"/>
          <w:szCs w:val="28"/>
        </w:rPr>
      </w:pPr>
      <w:r>
        <w:rPr>
          <w:sz w:val="28"/>
          <w:szCs w:val="28"/>
        </w:rPr>
        <w:t> </w:t>
      </w:r>
    </w:p>
    <w:p w:rsidR="00697714" w:rsidRDefault="00697714" w:rsidP="00697714">
      <w:pPr>
        <w:jc w:val="center"/>
        <w:rPr>
          <w:iCs/>
          <w:sz w:val="28"/>
          <w:szCs w:val="28"/>
        </w:rPr>
      </w:pPr>
      <w:r>
        <w:rPr>
          <w:iCs/>
          <w:sz w:val="28"/>
          <w:szCs w:val="28"/>
        </w:rPr>
        <w:t>7. Расчеты с дебиторами</w:t>
      </w:r>
    </w:p>
    <w:p w:rsidR="00697714" w:rsidRDefault="00697714" w:rsidP="00697714">
      <w:pPr>
        <w:jc w:val="center"/>
        <w:rPr>
          <w:sz w:val="28"/>
          <w:szCs w:val="28"/>
        </w:rPr>
      </w:pPr>
    </w:p>
    <w:p w:rsidR="00697714" w:rsidRDefault="00697714" w:rsidP="00697714">
      <w:pPr>
        <w:jc w:val="both"/>
        <w:rPr>
          <w:sz w:val="28"/>
          <w:szCs w:val="28"/>
        </w:rPr>
      </w:pPr>
      <w:r>
        <w:rPr>
          <w:sz w:val="28"/>
          <w:szCs w:val="28"/>
        </w:rPr>
        <w:t xml:space="preserve">  7.1. Администрация осуществляет бюджетные полномочия главного администратора доходов бюджета и администратора доходов бюджета. Порядок осуществления полномочий главного администратора доходов бюджета и администратора доходов бюджета определяется в соответствии с законодательством России, нормативными документами, постановлением администрации Александровского района от 24.03.2016 г. № 223-п «Об утверждении порядка осуществления бюджетных полномочий главными администраторами (администраторами) доходов бюджета Александровского района, являющимся органами местного самоуправления и структурными подразделениями Александровского района и (или) находящимися в их ведении казенными учреждениями» с учетом изменений и дополнений к нему. Перечень администрируемых доходов определяется решение сессии Совета депутатов муниципального образования Марксовский сельсовет.</w:t>
      </w:r>
    </w:p>
    <w:p w:rsidR="00697714" w:rsidRDefault="00697714" w:rsidP="00697714">
      <w:pPr>
        <w:jc w:val="both"/>
        <w:rPr>
          <w:sz w:val="28"/>
          <w:szCs w:val="28"/>
        </w:rPr>
      </w:pPr>
      <w:r>
        <w:rPr>
          <w:sz w:val="28"/>
          <w:szCs w:val="28"/>
        </w:rPr>
        <w:t> 7.2. Учреждение администрирует поступления в бюджет на счете КБК 1.210.02.000 по установленным правилам.</w:t>
      </w:r>
    </w:p>
    <w:p w:rsidR="00697714" w:rsidRDefault="00697714" w:rsidP="00697714">
      <w:pPr>
        <w:jc w:val="both"/>
        <w:rPr>
          <w:sz w:val="28"/>
          <w:szCs w:val="28"/>
        </w:rPr>
      </w:pPr>
      <w:r>
        <w:rPr>
          <w:sz w:val="28"/>
          <w:szCs w:val="28"/>
        </w:rPr>
        <w:t>7.3. Излишне полученные от плательщиков средства возвращаются на основании заявления плательщика и акта сверки с плательщиком.</w:t>
      </w:r>
    </w:p>
    <w:p w:rsidR="00697714" w:rsidRDefault="00697714" w:rsidP="00697714">
      <w:pPr>
        <w:jc w:val="both"/>
        <w:rPr>
          <w:sz w:val="28"/>
          <w:szCs w:val="28"/>
        </w:rPr>
      </w:pPr>
      <w:r>
        <w:rPr>
          <w:sz w:val="28"/>
          <w:szCs w:val="28"/>
        </w:rPr>
        <w:lastRenderedPageBreak/>
        <w:t>7.4. Поступившие доходы отражаются на счете счет 205 «Расчеты по доходам» в порядке, установленном в пункте 91 Инструкции № 162н.</w:t>
      </w:r>
    </w:p>
    <w:p w:rsidR="00697714" w:rsidRDefault="00697714" w:rsidP="00697714">
      <w:pPr>
        <w:jc w:val="both"/>
        <w:rPr>
          <w:sz w:val="28"/>
          <w:szCs w:val="28"/>
        </w:rPr>
      </w:pPr>
      <w:r>
        <w:rPr>
          <w:sz w:val="28"/>
          <w:szCs w:val="28"/>
        </w:rPr>
        <w:t>7.5.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697714" w:rsidRDefault="00697714" w:rsidP="00697714">
      <w:pPr>
        <w:jc w:val="both"/>
        <w:rPr>
          <w:sz w:val="28"/>
          <w:szCs w:val="28"/>
        </w:rPr>
      </w:pPr>
    </w:p>
    <w:p w:rsidR="00697714" w:rsidRDefault="00697714" w:rsidP="00697714">
      <w:pPr>
        <w:jc w:val="both"/>
        <w:rPr>
          <w:sz w:val="28"/>
          <w:szCs w:val="28"/>
        </w:rPr>
      </w:pPr>
      <w:r>
        <w:rPr>
          <w:sz w:val="28"/>
          <w:szCs w:val="28"/>
        </w:rPr>
        <w:t>7.6. Задолженность дебиторов отражается в учете на основании Бухгалтерской справки (ф. 0504833).</w:t>
      </w:r>
    </w:p>
    <w:p w:rsidR="00697714" w:rsidRDefault="00697714" w:rsidP="00697714">
      <w:pPr>
        <w:jc w:val="both"/>
        <w:rPr>
          <w:sz w:val="28"/>
          <w:szCs w:val="28"/>
        </w:rPr>
      </w:pPr>
    </w:p>
    <w:p w:rsidR="00697714" w:rsidRDefault="00697714" w:rsidP="00697714">
      <w:pPr>
        <w:jc w:val="center"/>
        <w:rPr>
          <w:sz w:val="28"/>
          <w:szCs w:val="28"/>
        </w:rPr>
      </w:pPr>
      <w:r>
        <w:rPr>
          <w:sz w:val="28"/>
          <w:szCs w:val="28"/>
        </w:rPr>
        <w:t>8. Расчеты по обязательствам</w:t>
      </w:r>
    </w:p>
    <w:p w:rsidR="00697714" w:rsidRDefault="00697714" w:rsidP="00697714">
      <w:pPr>
        <w:jc w:val="center"/>
        <w:rPr>
          <w:sz w:val="28"/>
          <w:szCs w:val="28"/>
        </w:rPr>
      </w:pPr>
    </w:p>
    <w:p w:rsidR="00697714" w:rsidRDefault="00697714" w:rsidP="00697714">
      <w:pPr>
        <w:jc w:val="both"/>
        <w:rPr>
          <w:sz w:val="28"/>
          <w:szCs w:val="28"/>
        </w:rPr>
      </w:pPr>
      <w:r>
        <w:rPr>
          <w:sz w:val="28"/>
          <w:szCs w:val="28"/>
        </w:rPr>
        <w:t>8.1. Аналитический учет расчетов по пособиям и иным социальным выплатам ведется в разрезе физических лиц – получателей социальных выплат.</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8.2.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697714" w:rsidRDefault="00697714" w:rsidP="00697714">
      <w:pPr>
        <w:jc w:val="both"/>
        <w:rPr>
          <w:sz w:val="28"/>
          <w:szCs w:val="28"/>
        </w:rPr>
      </w:pPr>
      <w:r>
        <w:rPr>
          <w:sz w:val="28"/>
          <w:szCs w:val="28"/>
        </w:rPr>
        <w:t> </w:t>
      </w:r>
    </w:p>
    <w:p w:rsidR="00697714" w:rsidRDefault="00697714" w:rsidP="00697714">
      <w:pPr>
        <w:jc w:val="center"/>
        <w:rPr>
          <w:sz w:val="28"/>
          <w:szCs w:val="28"/>
        </w:rPr>
      </w:pPr>
    </w:p>
    <w:p w:rsidR="00697714" w:rsidRDefault="00697714" w:rsidP="00697714">
      <w:pPr>
        <w:jc w:val="center"/>
        <w:rPr>
          <w:sz w:val="28"/>
          <w:szCs w:val="28"/>
        </w:rPr>
      </w:pPr>
      <w:r>
        <w:rPr>
          <w:sz w:val="28"/>
          <w:szCs w:val="28"/>
        </w:rPr>
        <w:t>9. Дебиторская и кредиторская задолженность</w:t>
      </w:r>
    </w:p>
    <w:p w:rsidR="00697714" w:rsidRDefault="00697714" w:rsidP="00697714">
      <w:pPr>
        <w:jc w:val="center"/>
        <w:rPr>
          <w:sz w:val="28"/>
          <w:szCs w:val="28"/>
        </w:rPr>
      </w:pPr>
    </w:p>
    <w:p w:rsidR="00697714" w:rsidRDefault="00697714" w:rsidP="00697714">
      <w:pPr>
        <w:jc w:val="both"/>
        <w:rPr>
          <w:sz w:val="28"/>
          <w:szCs w:val="28"/>
        </w:rPr>
      </w:pPr>
      <w:r>
        <w:rPr>
          <w:sz w:val="28"/>
          <w:szCs w:val="28"/>
        </w:rPr>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697714" w:rsidRDefault="00697714" w:rsidP="00697714">
      <w:pPr>
        <w:jc w:val="both"/>
        <w:rPr>
          <w:sz w:val="28"/>
          <w:szCs w:val="28"/>
        </w:rPr>
      </w:pPr>
      <w:r>
        <w:rPr>
          <w:sz w:val="28"/>
          <w:szCs w:val="28"/>
        </w:rPr>
        <w:t>Основание: пункт 339 Инструкции к Единому плану счетов № 157н, пункт 11 СГС «Доходы».</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9.2. Кредиторская задолженность, не востребованная кредитором, списывается на финансовый результат на основании распоряжения главы администрации Решение о списании принимается на основании данных проведенной инвентаризации и служебной записки главы администрации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697714" w:rsidRDefault="00697714" w:rsidP="00697714">
      <w:pPr>
        <w:jc w:val="both"/>
        <w:rPr>
          <w:sz w:val="28"/>
          <w:szCs w:val="28"/>
        </w:rPr>
      </w:pPr>
      <w:r>
        <w:rPr>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697714" w:rsidRDefault="00697714" w:rsidP="00697714">
      <w:pPr>
        <w:jc w:val="both"/>
        <w:rPr>
          <w:color w:val="FF0000"/>
          <w:sz w:val="28"/>
          <w:szCs w:val="28"/>
        </w:rPr>
      </w:pPr>
      <w:r>
        <w:rPr>
          <w:sz w:val="28"/>
          <w:szCs w:val="28"/>
        </w:rPr>
        <w:t xml:space="preserve">Списание задолженности с забалансового учета осуществляется по итогам </w:t>
      </w:r>
      <w:r>
        <w:rPr>
          <w:sz w:val="28"/>
          <w:szCs w:val="28"/>
        </w:rPr>
        <w:br/>
        <w:t xml:space="preserve">инвентаризации задолженности на основании решения инвентаризационной комиссии </w:t>
      </w:r>
      <w:r>
        <w:rPr>
          <w:bCs/>
          <w:iCs/>
          <w:sz w:val="28"/>
          <w:szCs w:val="28"/>
        </w:rPr>
        <w:t>администрации</w:t>
      </w:r>
      <w:r>
        <w:rPr>
          <w:color w:val="000000"/>
          <w:sz w:val="28"/>
          <w:szCs w:val="28"/>
        </w:rPr>
        <w:t>(приложение 2):</w:t>
      </w:r>
    </w:p>
    <w:p w:rsidR="00697714" w:rsidRDefault="00697714" w:rsidP="00697714">
      <w:pPr>
        <w:jc w:val="both"/>
        <w:rPr>
          <w:sz w:val="28"/>
          <w:szCs w:val="28"/>
        </w:rPr>
      </w:pPr>
      <w:r>
        <w:rPr>
          <w:sz w:val="28"/>
          <w:szCs w:val="28"/>
        </w:rPr>
        <w:t xml:space="preserve">– по истечении </w:t>
      </w:r>
      <w:r>
        <w:rPr>
          <w:bCs/>
          <w:iCs/>
          <w:sz w:val="28"/>
          <w:szCs w:val="28"/>
        </w:rPr>
        <w:t>пяти</w:t>
      </w:r>
      <w:r>
        <w:rPr>
          <w:sz w:val="28"/>
          <w:szCs w:val="28"/>
        </w:rPr>
        <w:t xml:space="preserve"> лет отражения задолженности на забалансовом учете;</w:t>
      </w:r>
      <w:r>
        <w:rPr>
          <w:sz w:val="28"/>
          <w:szCs w:val="28"/>
        </w:rPr>
        <w:br/>
        <w:t>– по завершении срока возможного возобновления процедуры взыскания задолженности согласно действующему законодательству;</w:t>
      </w:r>
      <w:r>
        <w:rPr>
          <w:sz w:val="28"/>
          <w:szCs w:val="28"/>
        </w:rPr>
        <w:br/>
        <w:t xml:space="preserve">– при наличии документов, подтверждающих прекращение обязательства смертью (ликвидацией) контрагента. </w:t>
      </w:r>
    </w:p>
    <w:p w:rsidR="00697714" w:rsidRDefault="00697714" w:rsidP="00697714">
      <w:pPr>
        <w:jc w:val="both"/>
        <w:rPr>
          <w:sz w:val="28"/>
          <w:szCs w:val="28"/>
        </w:rPr>
      </w:pPr>
      <w:r>
        <w:rPr>
          <w:sz w:val="28"/>
          <w:szCs w:val="28"/>
        </w:rPr>
        <w:lastRenderedPageBreak/>
        <w:t xml:space="preserve">     Кредиторская задолженность списывается с баланса отдельно по каждому обязательству (кредитору).  </w:t>
      </w:r>
    </w:p>
    <w:p w:rsidR="00697714" w:rsidRDefault="00697714" w:rsidP="00697714">
      <w:pPr>
        <w:jc w:val="both"/>
        <w:rPr>
          <w:sz w:val="28"/>
          <w:szCs w:val="28"/>
        </w:rPr>
      </w:pPr>
      <w:r>
        <w:rPr>
          <w:sz w:val="28"/>
          <w:szCs w:val="28"/>
        </w:rPr>
        <w:t xml:space="preserve">  Основание: пункты 339, 372 Инструкции к Единому плану счетов № 157н.</w:t>
      </w:r>
    </w:p>
    <w:p w:rsidR="00697714" w:rsidRDefault="00697714" w:rsidP="00697714">
      <w:pPr>
        <w:jc w:val="both"/>
        <w:rPr>
          <w:sz w:val="28"/>
          <w:szCs w:val="28"/>
        </w:rPr>
      </w:pPr>
      <w:r>
        <w:rPr>
          <w:sz w:val="28"/>
          <w:szCs w:val="28"/>
        </w:rPr>
        <w:t> </w:t>
      </w:r>
    </w:p>
    <w:p w:rsidR="00697714" w:rsidRDefault="00697714" w:rsidP="00697714">
      <w:pPr>
        <w:jc w:val="center"/>
        <w:rPr>
          <w:sz w:val="28"/>
          <w:szCs w:val="28"/>
        </w:rPr>
      </w:pPr>
      <w:r>
        <w:rPr>
          <w:iCs/>
          <w:sz w:val="28"/>
          <w:szCs w:val="28"/>
        </w:rPr>
        <w:t>10. Финансовый результат</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10.1. Начисление доходов по полученным межбюджетным субсидиям, субвенциям, дотациям и иным межбюджетным трансфертам, предоставляемым без условий, отражаются в учете по факту возникновения права на их получение, относящейся к отчетному периоду.</w:t>
      </w:r>
    </w:p>
    <w:p w:rsidR="00697714" w:rsidRDefault="00697714" w:rsidP="00697714">
      <w:pPr>
        <w:jc w:val="both"/>
        <w:rPr>
          <w:sz w:val="28"/>
          <w:szCs w:val="28"/>
        </w:rPr>
      </w:pPr>
      <w:r>
        <w:rPr>
          <w:sz w:val="28"/>
          <w:szCs w:val="28"/>
        </w:rPr>
        <w:t>Межбюджетные субсидии, субвенции и иные межбюджетные трансферты и безвозмездные поступления, предоставляемые с условием при передаче актива, отражаются в бухгалтерском учете по факту возникновения права на их получение как доходы будущих периодов согласно документу, подтверждающему объем бюджетных ассигнований на представление трансферта, решение о бюджете, соглашению о представлении межбюджетного трансферта, уведомлению о бюджетных данных по межбюджетным трансфертам. Учет доходов будущих периодов отражается на счете 1 401 40 000 «Доходы будущих периодов». Аналитический учет доходов будущих периодов осуществляется на счетах 401.41 "Доходы будущих периодов к признанию в текущем году" и 401.49 "Доходы будущих периодов к признанию в очередные года".</w:t>
      </w:r>
    </w:p>
    <w:p w:rsidR="00697714" w:rsidRDefault="00697714" w:rsidP="00697714">
      <w:pPr>
        <w:jc w:val="both"/>
        <w:rPr>
          <w:sz w:val="28"/>
          <w:szCs w:val="28"/>
        </w:rPr>
      </w:pPr>
      <w:r>
        <w:rPr>
          <w:sz w:val="28"/>
          <w:szCs w:val="28"/>
        </w:rPr>
        <w:t xml:space="preserve">Доходы будущих периодов от межбюджетных субсидий, субвенций, иных межбюджетных трансфертов и безвозмездных поступлений отражаются в учете ежеквартально в составе доходов текущего отчетного периода, по мере выполнения условий, в части, относящейся к отчетному периоду. </w:t>
      </w:r>
    </w:p>
    <w:p w:rsidR="00697714" w:rsidRDefault="00697714" w:rsidP="00697714">
      <w:pPr>
        <w:jc w:val="both"/>
        <w:rPr>
          <w:sz w:val="28"/>
          <w:szCs w:val="28"/>
        </w:rPr>
      </w:pPr>
      <w:r>
        <w:rPr>
          <w:sz w:val="28"/>
          <w:szCs w:val="28"/>
        </w:rPr>
        <w:t>10.2. Операции по поступлению в администрацию распределенных доходов, администрирование которых осуществляется соответствующим администратором доходов иного бюджета, отражаются администрацией, как администратором ежемесячно последним рабочим днем месяца на основании данных операций исполнения бюджета.</w:t>
      </w:r>
    </w:p>
    <w:p w:rsidR="00697714" w:rsidRDefault="00697714" w:rsidP="00697714">
      <w:pPr>
        <w:jc w:val="both"/>
        <w:rPr>
          <w:sz w:val="28"/>
          <w:szCs w:val="28"/>
        </w:rPr>
      </w:pPr>
      <w:r>
        <w:rPr>
          <w:sz w:val="28"/>
          <w:szCs w:val="28"/>
        </w:rPr>
        <w:t>10.3. Начисление расходов по межбюджетным трансфертам, имеющим целевое назначение, отражается в учете ежемесячно на последнюю дату отчетного месяца.</w:t>
      </w:r>
    </w:p>
    <w:p w:rsidR="00697714" w:rsidRDefault="00697714" w:rsidP="00697714">
      <w:pPr>
        <w:jc w:val="both"/>
        <w:rPr>
          <w:sz w:val="28"/>
          <w:szCs w:val="28"/>
        </w:rPr>
      </w:pPr>
      <w:r>
        <w:rPr>
          <w:sz w:val="28"/>
          <w:szCs w:val="28"/>
        </w:rPr>
        <w:t xml:space="preserve">10.4. </w:t>
      </w:r>
      <w:r>
        <w:rPr>
          <w:bCs/>
          <w:iCs/>
          <w:sz w:val="28"/>
          <w:szCs w:val="28"/>
        </w:rPr>
        <w:t xml:space="preserve">Администрация  </w:t>
      </w:r>
      <w:r>
        <w:rPr>
          <w:sz w:val="28"/>
          <w:szCs w:val="28"/>
        </w:rPr>
        <w:t xml:space="preserve">осуществляет расходы в пределах установленных норм и в соответствии с бюджетной сметой на отчетный год: </w:t>
      </w:r>
    </w:p>
    <w:p w:rsidR="00697714" w:rsidRDefault="00697714" w:rsidP="00697714">
      <w:pPr>
        <w:jc w:val="both"/>
        <w:rPr>
          <w:sz w:val="28"/>
          <w:szCs w:val="28"/>
        </w:rPr>
      </w:pPr>
      <w:r>
        <w:rPr>
          <w:sz w:val="28"/>
          <w:szCs w:val="28"/>
        </w:rPr>
        <w:t>- на междугородные переговоры, услуги по доступу в Интернет – по фактическому расходу.</w:t>
      </w:r>
    </w:p>
    <w:p w:rsidR="00697714" w:rsidRDefault="00697714" w:rsidP="00697714">
      <w:pPr>
        <w:jc w:val="both"/>
        <w:rPr>
          <w:sz w:val="28"/>
          <w:szCs w:val="28"/>
        </w:rPr>
      </w:pPr>
      <w:r>
        <w:rPr>
          <w:sz w:val="28"/>
          <w:szCs w:val="28"/>
        </w:rPr>
        <w:t>10.5. В составе расходов будущих периодов на счете 0.401.50.000 «Расходы будущих периодов» отражаются расходы:</w:t>
      </w:r>
    </w:p>
    <w:p w:rsidR="00697714" w:rsidRDefault="00697714" w:rsidP="00697714">
      <w:pPr>
        <w:jc w:val="both"/>
        <w:rPr>
          <w:sz w:val="28"/>
          <w:szCs w:val="28"/>
        </w:rPr>
      </w:pPr>
      <w:r>
        <w:rPr>
          <w:sz w:val="28"/>
          <w:szCs w:val="28"/>
        </w:rPr>
        <w:t>- по страхованию имущества, гражданской ответственности;</w:t>
      </w:r>
    </w:p>
    <w:p w:rsidR="00697714" w:rsidRDefault="00697714" w:rsidP="00697714">
      <w:pPr>
        <w:jc w:val="both"/>
        <w:rPr>
          <w:sz w:val="28"/>
          <w:szCs w:val="28"/>
        </w:rPr>
      </w:pPr>
      <w:r>
        <w:rPr>
          <w:sz w:val="28"/>
          <w:szCs w:val="28"/>
        </w:rPr>
        <w:t>- плата за пользование неисключительными правами (сайтом, компьютерной программой, справочной системой и т. п.) в течение нескольких отчетных периодов;</w:t>
      </w:r>
    </w:p>
    <w:p w:rsidR="00697714" w:rsidRDefault="00697714" w:rsidP="00697714">
      <w:pPr>
        <w:jc w:val="both"/>
        <w:rPr>
          <w:sz w:val="28"/>
          <w:szCs w:val="28"/>
        </w:rPr>
      </w:pPr>
      <w:r>
        <w:rPr>
          <w:sz w:val="28"/>
          <w:szCs w:val="28"/>
        </w:rPr>
        <w:t>- оплата подписки на газеты и журналы.</w:t>
      </w:r>
    </w:p>
    <w:p w:rsidR="00697714" w:rsidRDefault="00697714" w:rsidP="00697714">
      <w:pPr>
        <w:jc w:val="both"/>
        <w:rPr>
          <w:sz w:val="28"/>
          <w:szCs w:val="28"/>
        </w:rPr>
      </w:pPr>
      <w:r>
        <w:rPr>
          <w:sz w:val="28"/>
          <w:szCs w:val="28"/>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Pr>
          <w:sz w:val="28"/>
          <w:szCs w:val="28"/>
        </w:rPr>
        <w:br/>
      </w:r>
      <w:r>
        <w:rPr>
          <w:sz w:val="28"/>
          <w:szCs w:val="28"/>
        </w:rPr>
        <w:lastRenderedPageBreak/>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главой администрации распоряжением.</w:t>
      </w:r>
    </w:p>
    <w:p w:rsidR="00697714" w:rsidRDefault="00697714" w:rsidP="00697714">
      <w:pPr>
        <w:jc w:val="both"/>
        <w:rPr>
          <w:sz w:val="28"/>
          <w:szCs w:val="28"/>
        </w:rPr>
      </w:pPr>
      <w:r>
        <w:rPr>
          <w:sz w:val="28"/>
          <w:szCs w:val="28"/>
        </w:rPr>
        <w:t>Основание: пункты 302, 302.1 Инструкции к Единому плану счетов № 157н.</w:t>
      </w:r>
    </w:p>
    <w:p w:rsidR="00697714" w:rsidRDefault="00697714" w:rsidP="00697714">
      <w:pPr>
        <w:jc w:val="both"/>
        <w:rPr>
          <w:color w:val="000000"/>
          <w:sz w:val="28"/>
          <w:szCs w:val="28"/>
        </w:rPr>
      </w:pPr>
      <w:r>
        <w:rPr>
          <w:sz w:val="28"/>
          <w:szCs w:val="28"/>
        </w:rPr>
        <w:t xml:space="preserve">10.6. В </w:t>
      </w:r>
      <w:r>
        <w:rPr>
          <w:bCs/>
          <w:iCs/>
          <w:sz w:val="28"/>
          <w:szCs w:val="28"/>
        </w:rPr>
        <w:t xml:space="preserve">финансовом отделе </w:t>
      </w:r>
      <w:r>
        <w:rPr>
          <w:sz w:val="28"/>
          <w:szCs w:val="28"/>
        </w:rPr>
        <w:t xml:space="preserve">создается  резерв предстоящих расходов по выплатам персоналу. Порядок расчета резерва приведен в </w:t>
      </w:r>
      <w:r>
        <w:rPr>
          <w:color w:val="000000"/>
          <w:sz w:val="28"/>
          <w:szCs w:val="28"/>
        </w:rPr>
        <w:t>приложении 10.</w:t>
      </w:r>
    </w:p>
    <w:p w:rsidR="00697714" w:rsidRDefault="00697714" w:rsidP="00697714">
      <w:pPr>
        <w:jc w:val="both"/>
        <w:rPr>
          <w:sz w:val="28"/>
          <w:szCs w:val="28"/>
        </w:rPr>
      </w:pPr>
      <w:r>
        <w:rPr>
          <w:sz w:val="28"/>
          <w:szCs w:val="28"/>
        </w:rPr>
        <w:t>Основание: пункт 302.1 Инструкции к Единому плану счетов № 157н.</w:t>
      </w:r>
    </w:p>
    <w:p w:rsidR="00697714" w:rsidRDefault="00697714" w:rsidP="00697714">
      <w:pPr>
        <w:jc w:val="both"/>
        <w:rPr>
          <w:color w:val="000000"/>
          <w:sz w:val="28"/>
          <w:szCs w:val="28"/>
          <w:shd w:val="clear" w:color="auto" w:fill="FFFFFF"/>
        </w:rPr>
      </w:pPr>
      <w:r>
        <w:rPr>
          <w:sz w:val="28"/>
          <w:szCs w:val="28"/>
        </w:rPr>
        <w:t xml:space="preserve">10.7.  </w:t>
      </w:r>
      <w:r>
        <w:rPr>
          <w:color w:val="000000"/>
          <w:sz w:val="28"/>
          <w:szCs w:val="28"/>
          <w:shd w:val="clear" w:color="auto" w:fill="FFFFFF"/>
        </w:rPr>
        <w:t>Резерв по сомнительным долгам создается в конце каждого отчетного периода не позднее последнего дня отчетного периода. Основание для создания резерва – решение комиссии учреждения по поступлению и выбытию активов, оформленное по результатам инвентаризации задолженности на основании документов, подтверждающих сомнительность долга. Величина резерва равна величине выявленной сомнительной задолженности.».</w:t>
      </w:r>
    </w:p>
    <w:p w:rsidR="00697714" w:rsidRDefault="00697714" w:rsidP="00697714">
      <w:pPr>
        <w:jc w:val="both"/>
        <w:rPr>
          <w:sz w:val="28"/>
          <w:szCs w:val="28"/>
        </w:rPr>
      </w:pPr>
      <w:r>
        <w:rPr>
          <w:sz w:val="28"/>
          <w:szCs w:val="28"/>
        </w:rPr>
        <w:t> </w:t>
      </w:r>
    </w:p>
    <w:p w:rsidR="00697714" w:rsidRDefault="00697714" w:rsidP="00697714">
      <w:pPr>
        <w:jc w:val="center"/>
        <w:rPr>
          <w:sz w:val="28"/>
          <w:szCs w:val="28"/>
        </w:rPr>
      </w:pPr>
      <w:r>
        <w:rPr>
          <w:iCs/>
          <w:sz w:val="28"/>
          <w:szCs w:val="28"/>
        </w:rPr>
        <w:t>11. Санкционирование расходов</w:t>
      </w:r>
    </w:p>
    <w:p w:rsidR="00697714" w:rsidRDefault="00697714" w:rsidP="00697714">
      <w:pPr>
        <w:jc w:val="center"/>
        <w:rPr>
          <w:sz w:val="28"/>
          <w:szCs w:val="28"/>
        </w:rPr>
      </w:pPr>
    </w:p>
    <w:p w:rsidR="00697714" w:rsidRDefault="00697714" w:rsidP="00697714">
      <w:pPr>
        <w:jc w:val="both"/>
        <w:rPr>
          <w:color w:val="FF0000"/>
          <w:sz w:val="28"/>
          <w:szCs w:val="28"/>
        </w:rPr>
      </w:pPr>
      <w:r>
        <w:rPr>
          <w:sz w:val="28"/>
          <w:szCs w:val="28"/>
        </w:rPr>
        <w:t xml:space="preserve">Принятие бюджетных (денежных) обязательств к учету осуществлять в пределах </w:t>
      </w:r>
      <w:r>
        <w:rPr>
          <w:sz w:val="28"/>
          <w:szCs w:val="28"/>
        </w:rPr>
        <w:br/>
        <w:t xml:space="preserve">лимитов бюджетных обязательств в порядке, приведенном в </w:t>
      </w:r>
      <w:r>
        <w:rPr>
          <w:color w:val="000000"/>
          <w:sz w:val="28"/>
          <w:szCs w:val="28"/>
        </w:rPr>
        <w:t>приложении 11.</w:t>
      </w:r>
    </w:p>
    <w:p w:rsidR="00697714" w:rsidRDefault="00697714" w:rsidP="00697714">
      <w:pPr>
        <w:jc w:val="both"/>
        <w:rPr>
          <w:color w:val="FF0000"/>
          <w:sz w:val="28"/>
          <w:szCs w:val="28"/>
        </w:rPr>
      </w:pPr>
    </w:p>
    <w:p w:rsidR="00697714" w:rsidRDefault="00697714" w:rsidP="00697714">
      <w:pPr>
        <w:jc w:val="center"/>
        <w:rPr>
          <w:sz w:val="28"/>
          <w:szCs w:val="28"/>
        </w:rPr>
      </w:pPr>
      <w:r>
        <w:rPr>
          <w:iCs/>
          <w:sz w:val="28"/>
          <w:szCs w:val="28"/>
        </w:rPr>
        <w:t>12. События после отчетной даты</w:t>
      </w:r>
    </w:p>
    <w:p w:rsidR="00697714" w:rsidRDefault="00697714" w:rsidP="00697714">
      <w:pPr>
        <w:jc w:val="center"/>
        <w:rPr>
          <w:sz w:val="28"/>
          <w:szCs w:val="28"/>
        </w:rPr>
      </w:pPr>
    </w:p>
    <w:p w:rsidR="00697714" w:rsidRDefault="00697714" w:rsidP="00697714">
      <w:pPr>
        <w:jc w:val="both"/>
        <w:rPr>
          <w:color w:val="FF0000"/>
          <w:sz w:val="28"/>
          <w:szCs w:val="28"/>
        </w:rPr>
      </w:pPr>
      <w:r>
        <w:rPr>
          <w:sz w:val="28"/>
          <w:szCs w:val="28"/>
        </w:rPr>
        <w:t xml:space="preserve">Признание и отражение в учете и отчетности событий после отчетной даты осуществляется в порядке, приведенном </w:t>
      </w:r>
      <w:r>
        <w:rPr>
          <w:color w:val="000000"/>
          <w:sz w:val="28"/>
          <w:szCs w:val="28"/>
        </w:rPr>
        <w:t>в приложении 12.</w:t>
      </w:r>
    </w:p>
    <w:p w:rsidR="00697714" w:rsidRDefault="00697714" w:rsidP="00697714">
      <w:pPr>
        <w:jc w:val="both"/>
        <w:rPr>
          <w:sz w:val="28"/>
          <w:szCs w:val="28"/>
        </w:rPr>
      </w:pPr>
    </w:p>
    <w:p w:rsidR="00697714" w:rsidRDefault="00697714" w:rsidP="00697714">
      <w:pPr>
        <w:jc w:val="center"/>
        <w:rPr>
          <w:bCs/>
          <w:sz w:val="28"/>
          <w:szCs w:val="28"/>
        </w:rPr>
      </w:pPr>
      <w:r>
        <w:rPr>
          <w:bCs/>
          <w:sz w:val="28"/>
          <w:szCs w:val="28"/>
        </w:rPr>
        <w:t>13. "Нематериальные активы»</w:t>
      </w:r>
    </w:p>
    <w:p w:rsidR="00697714" w:rsidRDefault="00697714" w:rsidP="00697714">
      <w:pPr>
        <w:jc w:val="both"/>
        <w:rPr>
          <w:bCs/>
          <w:i/>
          <w:sz w:val="28"/>
          <w:szCs w:val="28"/>
        </w:rPr>
      </w:pPr>
    </w:p>
    <w:p w:rsidR="00697714" w:rsidRDefault="00697714" w:rsidP="00697714">
      <w:pPr>
        <w:jc w:val="both"/>
        <w:rPr>
          <w:sz w:val="28"/>
          <w:szCs w:val="28"/>
        </w:rPr>
      </w:pPr>
      <w:r>
        <w:rPr>
          <w:sz w:val="28"/>
          <w:szCs w:val="28"/>
        </w:rPr>
        <w:t>13.1.  Данные о справедливой стоимости безвозмездно полученных нефинансовых активов должны быть подтверждены документально:</w:t>
      </w:r>
    </w:p>
    <w:p w:rsidR="00697714" w:rsidRDefault="00697714" w:rsidP="00697714">
      <w:pPr>
        <w:jc w:val="both"/>
        <w:rPr>
          <w:sz w:val="28"/>
          <w:szCs w:val="28"/>
        </w:rPr>
      </w:pPr>
      <w:r>
        <w:rPr>
          <w:sz w:val="28"/>
          <w:szCs w:val="28"/>
        </w:rPr>
        <w:t>- справками (другими подтверждающими документами) Росстата;</w:t>
      </w:r>
    </w:p>
    <w:p w:rsidR="00697714" w:rsidRDefault="00697714" w:rsidP="00697714">
      <w:pPr>
        <w:jc w:val="both"/>
        <w:rPr>
          <w:sz w:val="28"/>
          <w:szCs w:val="28"/>
        </w:rPr>
      </w:pPr>
      <w:r>
        <w:rPr>
          <w:sz w:val="28"/>
          <w:szCs w:val="28"/>
        </w:rPr>
        <w:t>- прайс-листами заводов-изготовителей;</w:t>
      </w:r>
    </w:p>
    <w:p w:rsidR="00697714" w:rsidRDefault="00697714" w:rsidP="00697714">
      <w:pPr>
        <w:jc w:val="both"/>
        <w:rPr>
          <w:sz w:val="28"/>
          <w:szCs w:val="28"/>
        </w:rPr>
      </w:pPr>
      <w:r>
        <w:rPr>
          <w:sz w:val="28"/>
          <w:szCs w:val="28"/>
        </w:rPr>
        <w:t>- справками (другими подтверждающими документами) оценщиков;</w:t>
      </w:r>
    </w:p>
    <w:p w:rsidR="00697714" w:rsidRDefault="00697714" w:rsidP="00697714">
      <w:pPr>
        <w:jc w:val="both"/>
        <w:rPr>
          <w:sz w:val="28"/>
          <w:szCs w:val="28"/>
        </w:rPr>
      </w:pPr>
      <w:r>
        <w:rPr>
          <w:sz w:val="28"/>
          <w:szCs w:val="28"/>
        </w:rPr>
        <w:t>- информацией, размещенной в СМИ, и т.</w:t>
      </w:r>
      <w:r>
        <w:rPr>
          <w:sz w:val="28"/>
          <w:szCs w:val="28"/>
          <w:lang w:val="en-US"/>
        </w:rPr>
        <w:t> </w:t>
      </w:r>
      <w:r>
        <w:rPr>
          <w:sz w:val="28"/>
          <w:szCs w:val="28"/>
        </w:rPr>
        <w:t>д.</w:t>
      </w:r>
    </w:p>
    <w:p w:rsidR="00697714" w:rsidRDefault="00697714" w:rsidP="00697714">
      <w:pPr>
        <w:jc w:val="both"/>
        <w:rPr>
          <w:sz w:val="28"/>
          <w:szCs w:val="28"/>
        </w:rPr>
      </w:pPr>
      <w:r>
        <w:rPr>
          <w:sz w:val="28"/>
          <w:szCs w:val="28"/>
        </w:rPr>
        <w:t>В случаях невозможности документального подтверждения стоимость определяется экспертным путем.</w:t>
      </w:r>
    </w:p>
    <w:p w:rsidR="00697714" w:rsidRDefault="00697714" w:rsidP="00697714">
      <w:pPr>
        <w:jc w:val="both"/>
        <w:rPr>
          <w:sz w:val="28"/>
          <w:szCs w:val="28"/>
        </w:rPr>
      </w:pPr>
      <w:r>
        <w:rPr>
          <w:sz w:val="28"/>
          <w:szCs w:val="28"/>
        </w:rPr>
        <w:t xml:space="preserve">        13.2. Начисление амортизации осуществляется линейным методом на все объекты нематериальных активов.</w:t>
      </w:r>
    </w:p>
    <w:p w:rsidR="00697714" w:rsidRDefault="00697714" w:rsidP="00697714">
      <w:pPr>
        <w:jc w:val="both"/>
        <w:rPr>
          <w:sz w:val="28"/>
          <w:szCs w:val="28"/>
        </w:rPr>
      </w:pPr>
      <w:r>
        <w:rPr>
          <w:sz w:val="28"/>
          <w:szCs w:val="28"/>
        </w:rPr>
        <w:t>Основание: пункты 30, 31 СГС "Нематериальные активы".</w:t>
      </w:r>
    </w:p>
    <w:p w:rsidR="00697714" w:rsidRDefault="00697714" w:rsidP="00697714">
      <w:pPr>
        <w:jc w:val="both"/>
        <w:rPr>
          <w:sz w:val="28"/>
          <w:szCs w:val="28"/>
        </w:rPr>
      </w:pPr>
      <w:r>
        <w:rPr>
          <w:sz w:val="28"/>
          <w:szCs w:val="28"/>
        </w:rPr>
        <w:t xml:space="preserve">        13.3.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697714" w:rsidRDefault="00697714" w:rsidP="00697714">
      <w:pPr>
        <w:jc w:val="both"/>
        <w:rPr>
          <w:sz w:val="28"/>
          <w:szCs w:val="28"/>
        </w:rPr>
      </w:pPr>
    </w:p>
    <w:p w:rsidR="00697714" w:rsidRDefault="00697714" w:rsidP="00697714">
      <w:pPr>
        <w:jc w:val="both"/>
        <w:rPr>
          <w:sz w:val="28"/>
          <w:szCs w:val="28"/>
        </w:rPr>
      </w:pPr>
      <w:r>
        <w:rPr>
          <w:sz w:val="28"/>
          <w:szCs w:val="28"/>
        </w:rPr>
        <w:t>Основание: пункт 44 СГС "Нематериальные активы"».</w:t>
      </w:r>
    </w:p>
    <w:p w:rsidR="00697714" w:rsidRDefault="00697714" w:rsidP="00697714">
      <w:pPr>
        <w:jc w:val="both"/>
        <w:rPr>
          <w:sz w:val="28"/>
          <w:szCs w:val="28"/>
        </w:rPr>
      </w:pPr>
    </w:p>
    <w:p w:rsidR="00697714" w:rsidRDefault="00697714" w:rsidP="00697714">
      <w:pPr>
        <w:jc w:val="center"/>
        <w:rPr>
          <w:sz w:val="28"/>
          <w:szCs w:val="28"/>
        </w:rPr>
      </w:pPr>
      <w:r>
        <w:rPr>
          <w:b/>
          <w:bCs/>
          <w:sz w:val="28"/>
          <w:szCs w:val="28"/>
          <w:lang w:val="en-US"/>
        </w:rPr>
        <w:lastRenderedPageBreak/>
        <w:t>VI</w:t>
      </w:r>
      <w:r>
        <w:rPr>
          <w:b/>
          <w:bCs/>
          <w:sz w:val="28"/>
          <w:szCs w:val="28"/>
        </w:rPr>
        <w:t>. Инвентаризация имущества и обязательств</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  1. Инвентаризация имущества и обязательств (в т. ч. числящихся на забалансовых счетах), а также финансовых результатов (в т. ч. расходов будущих периодов и резервов)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состав которой приведен в приложении</w:t>
      </w:r>
    </w:p>
    <w:p w:rsidR="00697714" w:rsidRDefault="00697714" w:rsidP="00697714">
      <w:pPr>
        <w:jc w:val="both"/>
        <w:rPr>
          <w:sz w:val="28"/>
          <w:szCs w:val="28"/>
        </w:rPr>
      </w:pPr>
      <w:r>
        <w:rPr>
          <w:sz w:val="28"/>
          <w:szCs w:val="28"/>
        </w:rPr>
        <w:t xml:space="preserve">    2. Порядок и график проведения инвентаризации имущества, финансовых активов и обязательств приведен в приложении 13.  </w:t>
      </w:r>
    </w:p>
    <w:p w:rsidR="00697714" w:rsidRDefault="00697714" w:rsidP="00697714">
      <w:pPr>
        <w:jc w:val="both"/>
        <w:rPr>
          <w:sz w:val="28"/>
          <w:szCs w:val="28"/>
        </w:rPr>
      </w:pPr>
      <w:r>
        <w:rPr>
          <w:sz w:val="28"/>
          <w:szCs w:val="28"/>
        </w:rPr>
        <w:t xml:space="preserve">   В отдельных случаях (при смене материально-ответственных лиц, при выявлении фактов хищения, при стихийных бедствиях и т.д.) инвентаризацию может проводить специально созданная рабочая комиссия, состав которой утверждается отельным приказом руководителя.</w:t>
      </w:r>
    </w:p>
    <w:p w:rsidR="00697714" w:rsidRDefault="00697714" w:rsidP="00697714">
      <w:pPr>
        <w:jc w:val="both"/>
        <w:rPr>
          <w:sz w:val="28"/>
          <w:szCs w:val="28"/>
        </w:rPr>
      </w:pPr>
      <w:r>
        <w:rPr>
          <w:sz w:val="28"/>
          <w:szCs w:val="28"/>
        </w:rPr>
        <w:t xml:space="preserve">Основание: статья 11 Закона от 06.12.2011 № 402-ФЗ, раздел </w:t>
      </w:r>
      <w:r>
        <w:rPr>
          <w:sz w:val="28"/>
          <w:szCs w:val="28"/>
          <w:lang w:val="en-US"/>
        </w:rPr>
        <w:t>VIII</w:t>
      </w:r>
      <w:r>
        <w:rPr>
          <w:sz w:val="28"/>
          <w:szCs w:val="28"/>
        </w:rPr>
        <w:t xml:space="preserve"> Стандарта «Концептуальные основы бухучета и отчетности».</w:t>
      </w:r>
    </w:p>
    <w:p w:rsidR="00697714" w:rsidRDefault="00697714" w:rsidP="00697714">
      <w:pPr>
        <w:jc w:val="both"/>
        <w:rPr>
          <w:sz w:val="28"/>
          <w:szCs w:val="28"/>
        </w:rPr>
      </w:pPr>
      <w:r>
        <w:rPr>
          <w:sz w:val="28"/>
          <w:szCs w:val="28"/>
        </w:rPr>
        <w:t> 2. Инвентаризационные комиссии создаются из числа сотрудников (служащих) учреждения приказом по финансовому отделу.</w:t>
      </w:r>
    </w:p>
    <w:p w:rsidR="00697714" w:rsidRDefault="00697714" w:rsidP="00697714">
      <w:pPr>
        <w:jc w:val="both"/>
        <w:rPr>
          <w:sz w:val="28"/>
          <w:szCs w:val="28"/>
        </w:rPr>
      </w:pPr>
      <w:r>
        <w:rPr>
          <w:sz w:val="28"/>
          <w:szCs w:val="28"/>
        </w:rPr>
        <w:t> </w:t>
      </w:r>
    </w:p>
    <w:p w:rsidR="00697714" w:rsidRDefault="00697714" w:rsidP="00697714">
      <w:pPr>
        <w:jc w:val="center"/>
        <w:rPr>
          <w:sz w:val="28"/>
          <w:szCs w:val="28"/>
        </w:rPr>
      </w:pPr>
      <w:r>
        <w:rPr>
          <w:b/>
          <w:sz w:val="28"/>
          <w:szCs w:val="28"/>
          <w:lang w:val="en-US"/>
        </w:rPr>
        <w:t>VII</w:t>
      </w:r>
      <w:r>
        <w:rPr>
          <w:b/>
          <w:sz w:val="28"/>
          <w:szCs w:val="28"/>
        </w:rPr>
        <w:t xml:space="preserve">. </w:t>
      </w:r>
      <w:r>
        <w:rPr>
          <w:b/>
          <w:bCs/>
          <w:sz w:val="28"/>
          <w:szCs w:val="28"/>
        </w:rPr>
        <w:t>Порядок организации и обеспечения внутреннего финансового контроля</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 xml:space="preserve">1. </w:t>
      </w:r>
      <w:r>
        <w:rPr>
          <w:bCs/>
          <w:iCs/>
          <w:sz w:val="28"/>
          <w:szCs w:val="28"/>
        </w:rPr>
        <w:t>Финансовый отдел</w:t>
      </w:r>
      <w:r>
        <w:rPr>
          <w:sz w:val="28"/>
          <w:szCs w:val="28"/>
        </w:rPr>
        <w:t xml:space="preserve"> осуществляет внутренний финансовый контроль направленный на:</w:t>
      </w:r>
    </w:p>
    <w:p w:rsidR="00697714" w:rsidRDefault="00697714" w:rsidP="00697714">
      <w:pPr>
        <w:jc w:val="both"/>
        <w:rPr>
          <w:sz w:val="28"/>
          <w:szCs w:val="28"/>
        </w:rPr>
      </w:pPr>
      <w:r>
        <w:rPr>
          <w:sz w:val="28"/>
          <w:szCs w:val="28"/>
        </w:rPr>
        <w:t xml:space="preserve">- соблюдение внутренних стандартов и процедур составления и исполнения </w:t>
      </w:r>
      <w:r>
        <w:rPr>
          <w:sz w:val="28"/>
          <w:szCs w:val="28"/>
        </w:rPr>
        <w:br/>
        <w:t xml:space="preserve">бюджета по расходам, подготовку и организацию мер по повышению </w:t>
      </w:r>
      <w:r>
        <w:rPr>
          <w:sz w:val="28"/>
          <w:szCs w:val="28"/>
        </w:rPr>
        <w:br/>
        <w:t xml:space="preserve">экономности и результативности использования бюджетных средств, </w:t>
      </w:r>
      <w:r>
        <w:rPr>
          <w:sz w:val="28"/>
          <w:szCs w:val="28"/>
        </w:rPr>
        <w:br/>
        <w:t xml:space="preserve">составления бюджетной отчетности и ведения бюджетного учета </w:t>
      </w:r>
      <w:r>
        <w:rPr>
          <w:bCs/>
          <w:iCs/>
          <w:sz w:val="28"/>
          <w:szCs w:val="28"/>
        </w:rPr>
        <w:t>финансовым отдел</w:t>
      </w:r>
      <w:r>
        <w:rPr>
          <w:sz w:val="28"/>
          <w:szCs w:val="28"/>
        </w:rPr>
        <w:t>ом (как распорядителем) и подведомственными ему получателями бюджетных средств – как распорядитель бюджетных средств;</w:t>
      </w:r>
    </w:p>
    <w:p w:rsidR="00697714" w:rsidRDefault="00697714" w:rsidP="00697714">
      <w:pPr>
        <w:jc w:val="both"/>
        <w:rPr>
          <w:sz w:val="28"/>
          <w:szCs w:val="28"/>
        </w:rPr>
      </w:pPr>
      <w:r>
        <w:rPr>
          <w:sz w:val="28"/>
          <w:szCs w:val="28"/>
        </w:rPr>
        <w:t xml:space="preserve">- соблюдение внутренних стандартов и процедур составления и исполнения </w:t>
      </w:r>
      <w:r>
        <w:rPr>
          <w:sz w:val="28"/>
          <w:szCs w:val="28"/>
        </w:rPr>
        <w:br/>
        <w:t xml:space="preserve">бюджета по доходам, составления бюджетной отчетности и ведения бюджетного </w:t>
      </w:r>
      <w:r>
        <w:rPr>
          <w:sz w:val="28"/>
          <w:szCs w:val="28"/>
        </w:rPr>
        <w:br/>
        <w:t>учета – как администратор доходов бюджета.</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t>2. Внутренний финансовый контроль в администрации осуществляет комиссия. Помимо комиссии постоянный текущий контроль в ходе своей деятельности осуществляют в рамках своих полномочий:</w:t>
      </w:r>
    </w:p>
    <w:p w:rsidR="00697714" w:rsidRDefault="00697714" w:rsidP="00697714">
      <w:pPr>
        <w:jc w:val="both"/>
        <w:rPr>
          <w:sz w:val="28"/>
          <w:szCs w:val="28"/>
        </w:rPr>
      </w:pPr>
      <w:r>
        <w:rPr>
          <w:sz w:val="28"/>
          <w:szCs w:val="28"/>
        </w:rPr>
        <w:t>- глава администрации; </w:t>
      </w:r>
    </w:p>
    <w:p w:rsidR="00697714" w:rsidRDefault="00697714" w:rsidP="00697714">
      <w:pPr>
        <w:jc w:val="both"/>
        <w:rPr>
          <w:sz w:val="28"/>
          <w:szCs w:val="28"/>
        </w:rPr>
      </w:pPr>
      <w:r>
        <w:rPr>
          <w:sz w:val="28"/>
          <w:szCs w:val="28"/>
        </w:rPr>
        <w:t xml:space="preserve">3. Положение о внутреннем финансовом контроле, о комиссии и график проведения внутренних проверок финансово-хозяйственной деятельности приведен в </w:t>
      </w:r>
      <w:r>
        <w:rPr>
          <w:color w:val="000000"/>
          <w:sz w:val="28"/>
          <w:szCs w:val="28"/>
        </w:rPr>
        <w:t>приложении 7.</w:t>
      </w:r>
      <w:r>
        <w:rPr>
          <w:color w:val="000000"/>
          <w:sz w:val="28"/>
          <w:szCs w:val="28"/>
        </w:rPr>
        <w:br/>
      </w:r>
      <w:r>
        <w:rPr>
          <w:sz w:val="28"/>
          <w:szCs w:val="28"/>
        </w:rPr>
        <w:t>Основание: пункт 6 Инструкции к Единому плану счетов № 157н.</w:t>
      </w:r>
    </w:p>
    <w:p w:rsidR="00697714" w:rsidRDefault="00697714" w:rsidP="00697714">
      <w:pPr>
        <w:jc w:val="both"/>
        <w:rPr>
          <w:sz w:val="28"/>
          <w:szCs w:val="28"/>
        </w:rPr>
      </w:pPr>
      <w:r>
        <w:rPr>
          <w:sz w:val="28"/>
          <w:szCs w:val="28"/>
        </w:rPr>
        <w:t> </w:t>
      </w:r>
    </w:p>
    <w:p w:rsidR="00697714" w:rsidRDefault="00697714" w:rsidP="00697714">
      <w:pPr>
        <w:jc w:val="center"/>
        <w:rPr>
          <w:sz w:val="28"/>
          <w:szCs w:val="28"/>
        </w:rPr>
      </w:pPr>
      <w:r>
        <w:rPr>
          <w:b/>
          <w:sz w:val="28"/>
          <w:szCs w:val="28"/>
          <w:lang w:val="en-US"/>
        </w:rPr>
        <w:t>VIII</w:t>
      </w:r>
      <w:r>
        <w:rPr>
          <w:b/>
          <w:bCs/>
          <w:sz w:val="28"/>
          <w:szCs w:val="28"/>
        </w:rPr>
        <w:t>. Бюджетная отчетность</w:t>
      </w:r>
    </w:p>
    <w:p w:rsidR="00697714" w:rsidRDefault="00697714" w:rsidP="00697714">
      <w:pPr>
        <w:jc w:val="both"/>
        <w:rPr>
          <w:sz w:val="28"/>
          <w:szCs w:val="28"/>
        </w:rPr>
      </w:pPr>
      <w:r>
        <w:rPr>
          <w:sz w:val="28"/>
          <w:szCs w:val="28"/>
        </w:rPr>
        <w:t> </w:t>
      </w:r>
    </w:p>
    <w:p w:rsidR="00697714" w:rsidRDefault="00697714" w:rsidP="00697714">
      <w:pPr>
        <w:jc w:val="both"/>
        <w:rPr>
          <w:sz w:val="28"/>
          <w:szCs w:val="28"/>
        </w:rPr>
      </w:pPr>
      <w:r>
        <w:rPr>
          <w:sz w:val="28"/>
          <w:szCs w:val="28"/>
        </w:rPr>
        <w:lastRenderedPageBreak/>
        <w:t xml:space="preserve">1. Бюджетная отчетность (в т. ч. по администрированию доходов бюджета) </w:t>
      </w:r>
      <w:r>
        <w:rPr>
          <w:sz w:val="28"/>
          <w:szCs w:val="28"/>
        </w:rPr>
        <w:br/>
        <w:t>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Консолидированная бюджетная отчетность представляется в Министерство финансов Оренбургской области в установленные им сроки. Для администрации Марксовского сельсовета  Александровского района, как получателя бюджетных средств, устанавливаются следующие сроки представления бюджетной отчетности:</w:t>
      </w:r>
    </w:p>
    <w:p w:rsidR="00697714" w:rsidRDefault="00697714" w:rsidP="00697714">
      <w:pPr>
        <w:jc w:val="both"/>
        <w:rPr>
          <w:sz w:val="28"/>
          <w:szCs w:val="28"/>
        </w:rPr>
      </w:pPr>
      <w:r>
        <w:rPr>
          <w:sz w:val="28"/>
          <w:szCs w:val="28"/>
        </w:rPr>
        <w:t xml:space="preserve">    – квартальные – до 4-го числа месяца, следующего за отчетным периодом; </w:t>
      </w:r>
    </w:p>
    <w:p w:rsidR="00697714" w:rsidRDefault="00697714" w:rsidP="00697714">
      <w:pPr>
        <w:jc w:val="both"/>
        <w:rPr>
          <w:sz w:val="28"/>
          <w:szCs w:val="28"/>
        </w:rPr>
      </w:pPr>
      <w:r>
        <w:rPr>
          <w:sz w:val="28"/>
          <w:szCs w:val="28"/>
        </w:rPr>
        <w:t xml:space="preserve">    – годовой – в соответствии письмом Министерства финансов Оренбургской области, устанавливающим сроки на каждый отчетный год.                                   </w:t>
      </w:r>
    </w:p>
    <w:p w:rsidR="00697714" w:rsidRDefault="00697714" w:rsidP="00697714">
      <w:pPr>
        <w:jc w:val="both"/>
        <w:rPr>
          <w:sz w:val="28"/>
          <w:szCs w:val="28"/>
        </w:rPr>
      </w:pPr>
      <w:r>
        <w:rPr>
          <w:sz w:val="28"/>
          <w:szCs w:val="28"/>
        </w:rPr>
        <w:t xml:space="preserve">    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                                                                                              3.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                                                                                                                           4. Основание: пункт 19 СГС «Отчет о движении денежных средств».                               5.  Бюджетная отчетность формируется и хранится в виде электронного документа в информационной системе «</w:t>
      </w:r>
      <w:r>
        <w:rPr>
          <w:sz w:val="28"/>
          <w:szCs w:val="28"/>
          <w:lang w:val="en-US"/>
        </w:rPr>
        <w:t>Web</w:t>
      </w:r>
      <w:r>
        <w:rPr>
          <w:sz w:val="28"/>
          <w:szCs w:val="28"/>
        </w:rPr>
        <w:t>-консолидация». Бумажная копия комплекта отчетности хранится у специалиста1 категории.</w:t>
      </w:r>
    </w:p>
    <w:p w:rsidR="00697714" w:rsidRDefault="00697714" w:rsidP="00697714">
      <w:pPr>
        <w:jc w:val="both"/>
        <w:rPr>
          <w:sz w:val="28"/>
          <w:szCs w:val="28"/>
        </w:rPr>
      </w:pPr>
      <w:r>
        <w:rPr>
          <w:sz w:val="28"/>
          <w:szCs w:val="28"/>
        </w:rPr>
        <w:t xml:space="preserve"> 6. Основание: часть 7.1 статьи 13 Закона от 06.12.2011 № 402-ФЗ.</w:t>
      </w:r>
      <w:r>
        <w:rPr>
          <w:sz w:val="28"/>
          <w:szCs w:val="28"/>
        </w:rPr>
        <w:br/>
        <w:t>Основание: пункт 3 Инструкции к Единому плану счетов № 157н.</w:t>
      </w:r>
    </w:p>
    <w:p w:rsidR="00697714" w:rsidRDefault="00697714" w:rsidP="00697714">
      <w:pPr>
        <w:jc w:val="both"/>
        <w:rPr>
          <w:sz w:val="28"/>
          <w:szCs w:val="28"/>
        </w:rPr>
      </w:pPr>
    </w:p>
    <w:p w:rsidR="00697714" w:rsidRDefault="00697714" w:rsidP="00697714">
      <w:pPr>
        <w:jc w:val="center"/>
        <w:rPr>
          <w:b/>
          <w:sz w:val="28"/>
          <w:szCs w:val="28"/>
        </w:rPr>
      </w:pPr>
      <w:r>
        <w:rPr>
          <w:b/>
          <w:sz w:val="28"/>
          <w:szCs w:val="28"/>
          <w:lang w:val="en-US"/>
        </w:rPr>
        <w:t>IX</w:t>
      </w:r>
      <w:r>
        <w:rPr>
          <w:b/>
          <w:sz w:val="28"/>
          <w:szCs w:val="28"/>
        </w:rPr>
        <w:t xml:space="preserve">. Порядок передачи документов бухгалтерского учета </w:t>
      </w:r>
      <w:r>
        <w:rPr>
          <w:b/>
          <w:sz w:val="28"/>
          <w:szCs w:val="28"/>
        </w:rPr>
        <w:br/>
        <w:t>при смене специалиста 1 категории</w:t>
      </w:r>
    </w:p>
    <w:p w:rsidR="00697714" w:rsidRDefault="00697714" w:rsidP="00697714">
      <w:pPr>
        <w:jc w:val="both"/>
        <w:rPr>
          <w:sz w:val="28"/>
          <w:szCs w:val="28"/>
        </w:rPr>
      </w:pPr>
      <w:r>
        <w:rPr>
          <w:b/>
          <w:sz w:val="28"/>
          <w:szCs w:val="28"/>
        </w:rPr>
        <w:t> </w:t>
      </w:r>
    </w:p>
    <w:p w:rsidR="00697714" w:rsidRDefault="00697714" w:rsidP="00697714">
      <w:pPr>
        <w:jc w:val="both"/>
        <w:rPr>
          <w:sz w:val="28"/>
          <w:szCs w:val="28"/>
        </w:rPr>
      </w:pPr>
      <w:r>
        <w:rPr>
          <w:sz w:val="28"/>
          <w:szCs w:val="28"/>
        </w:rPr>
        <w:t xml:space="preserve">  1. При смене специалиста 1 категории администрации (далее – увольняемые лица) они обязаны в рамках передачи дел  новому должностному лицу, иному уполномоченному должностному лицу администрации (далее – уполномоченное лицо) передать документы бухгалтерского учета, а также печати и штампы, хранящиеся у него.</w:t>
      </w:r>
    </w:p>
    <w:p w:rsidR="00697714" w:rsidRDefault="00697714" w:rsidP="00697714">
      <w:pPr>
        <w:jc w:val="both"/>
        <w:rPr>
          <w:sz w:val="28"/>
          <w:szCs w:val="28"/>
        </w:rPr>
      </w:pPr>
      <w:r>
        <w:rPr>
          <w:sz w:val="28"/>
          <w:szCs w:val="28"/>
        </w:rPr>
        <w:t> 2. Передача бухгалтерских документов и печатей проводится на основании распоряжения главы администрации.</w:t>
      </w:r>
    </w:p>
    <w:p w:rsidR="00697714" w:rsidRDefault="00697714" w:rsidP="00697714">
      <w:pPr>
        <w:jc w:val="both"/>
        <w:rPr>
          <w:sz w:val="28"/>
          <w:szCs w:val="28"/>
        </w:rPr>
      </w:pPr>
      <w:r>
        <w:rPr>
          <w:sz w:val="28"/>
          <w:szCs w:val="28"/>
        </w:rPr>
        <w:t>3. Передача документов бухучета, печатей и штампов осуществляется при участии комиссии, создаваемой в администрации.</w:t>
      </w:r>
    </w:p>
    <w:p w:rsidR="00697714" w:rsidRDefault="00697714" w:rsidP="00697714">
      <w:pPr>
        <w:jc w:val="both"/>
        <w:rPr>
          <w:sz w:val="28"/>
          <w:szCs w:val="28"/>
        </w:rPr>
      </w:pPr>
      <w:r>
        <w:rPr>
          <w:sz w:val="28"/>
          <w:szCs w:val="28"/>
        </w:rPr>
        <w:t>4. 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697714" w:rsidRDefault="00697714" w:rsidP="00697714">
      <w:pPr>
        <w:jc w:val="both"/>
        <w:rPr>
          <w:sz w:val="28"/>
          <w:szCs w:val="28"/>
        </w:rPr>
      </w:pPr>
      <w:r>
        <w:rPr>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697714" w:rsidRDefault="00697714" w:rsidP="00697714">
      <w:pPr>
        <w:jc w:val="both"/>
        <w:rPr>
          <w:sz w:val="28"/>
          <w:szCs w:val="28"/>
        </w:rPr>
      </w:pPr>
      <w:r>
        <w:rPr>
          <w:sz w:val="28"/>
          <w:szCs w:val="28"/>
        </w:rPr>
        <w:t>Акт приема-передачи подписывается уполномоченным лицом, принимающим дела, и членами комиссии.</w:t>
      </w:r>
    </w:p>
    <w:p w:rsidR="00697714" w:rsidRDefault="00697714" w:rsidP="00697714">
      <w:pPr>
        <w:jc w:val="both"/>
        <w:rPr>
          <w:sz w:val="28"/>
          <w:szCs w:val="28"/>
        </w:rPr>
      </w:pPr>
      <w:r>
        <w:rPr>
          <w:sz w:val="28"/>
          <w:szCs w:val="28"/>
        </w:rPr>
        <w:lastRenderedPageBreak/>
        <w:t>При необходимости члены комиссии включают в акт свои рекомендации и предложения, которые возникли при приеме-передаче дел.</w:t>
      </w:r>
    </w:p>
    <w:p w:rsidR="00697714" w:rsidRDefault="00697714" w:rsidP="00697714">
      <w:pPr>
        <w:jc w:val="both"/>
        <w:rPr>
          <w:sz w:val="28"/>
          <w:szCs w:val="28"/>
        </w:rPr>
      </w:pPr>
      <w:r>
        <w:rPr>
          <w:sz w:val="28"/>
          <w:szCs w:val="28"/>
        </w:rPr>
        <w:t> 5. Передаются следующие документы:</w:t>
      </w:r>
    </w:p>
    <w:p w:rsidR="00697714" w:rsidRDefault="00697714" w:rsidP="00697714">
      <w:pPr>
        <w:jc w:val="both"/>
        <w:rPr>
          <w:sz w:val="28"/>
          <w:szCs w:val="28"/>
        </w:rPr>
      </w:pPr>
      <w:r>
        <w:rPr>
          <w:sz w:val="28"/>
          <w:szCs w:val="28"/>
        </w:rPr>
        <w:t>- учетная политика со всеми приложениями;</w:t>
      </w:r>
    </w:p>
    <w:p w:rsidR="00697714" w:rsidRDefault="00697714" w:rsidP="00697714">
      <w:pPr>
        <w:jc w:val="both"/>
        <w:rPr>
          <w:sz w:val="28"/>
          <w:szCs w:val="28"/>
        </w:rPr>
      </w:pPr>
      <w:r>
        <w:rPr>
          <w:sz w:val="28"/>
          <w:szCs w:val="28"/>
        </w:rPr>
        <w:t>- квартальные и годовые бухгалтерские отчеты, и балансы, налоговые декларации;</w:t>
      </w:r>
    </w:p>
    <w:p w:rsidR="00697714" w:rsidRDefault="00697714" w:rsidP="00697714">
      <w:pPr>
        <w:jc w:val="both"/>
        <w:rPr>
          <w:sz w:val="28"/>
          <w:szCs w:val="28"/>
        </w:rPr>
      </w:pPr>
      <w:r>
        <w:rPr>
          <w:sz w:val="28"/>
          <w:szCs w:val="28"/>
        </w:rPr>
        <w:t>- по планированию, в том числе бюджетная смета, план-график закупок, обоснования к планам;</w:t>
      </w:r>
    </w:p>
    <w:p w:rsidR="00697714" w:rsidRDefault="00697714" w:rsidP="00697714">
      <w:pPr>
        <w:jc w:val="both"/>
        <w:rPr>
          <w:sz w:val="28"/>
          <w:szCs w:val="28"/>
        </w:rPr>
      </w:pPr>
      <w:r>
        <w:rPr>
          <w:sz w:val="28"/>
          <w:szCs w:val="28"/>
        </w:rPr>
        <w:t>- бухгалтерские регистры синтетического и аналитического учета: книги, оборотные ведомости, карточки, журналы операций;</w:t>
      </w:r>
    </w:p>
    <w:p w:rsidR="00697714" w:rsidRDefault="00697714" w:rsidP="00697714">
      <w:pPr>
        <w:jc w:val="both"/>
        <w:rPr>
          <w:sz w:val="28"/>
          <w:szCs w:val="28"/>
        </w:rPr>
      </w:pPr>
      <w:r>
        <w:rPr>
          <w:sz w:val="28"/>
          <w:szCs w:val="28"/>
        </w:rPr>
        <w:t>-  налоговые регистры;</w:t>
      </w:r>
    </w:p>
    <w:p w:rsidR="00697714" w:rsidRDefault="00697714" w:rsidP="00697714">
      <w:pPr>
        <w:jc w:val="both"/>
        <w:rPr>
          <w:sz w:val="28"/>
          <w:szCs w:val="28"/>
        </w:rPr>
      </w:pPr>
      <w:r>
        <w:rPr>
          <w:sz w:val="28"/>
          <w:szCs w:val="28"/>
        </w:rPr>
        <w:t>-  о задолженности учреждения, в том числе по уплате налогов;</w:t>
      </w:r>
    </w:p>
    <w:p w:rsidR="00697714" w:rsidRDefault="00697714" w:rsidP="00697714">
      <w:pPr>
        <w:jc w:val="both"/>
        <w:rPr>
          <w:sz w:val="28"/>
          <w:szCs w:val="28"/>
        </w:rPr>
      </w:pPr>
      <w:r>
        <w:rPr>
          <w:sz w:val="28"/>
          <w:szCs w:val="28"/>
        </w:rPr>
        <w:t>-  о состоянии лицевых счетов администрации;</w:t>
      </w:r>
    </w:p>
    <w:p w:rsidR="00697714" w:rsidRDefault="00697714" w:rsidP="00697714">
      <w:pPr>
        <w:jc w:val="both"/>
        <w:rPr>
          <w:sz w:val="28"/>
          <w:szCs w:val="28"/>
        </w:rPr>
      </w:pPr>
      <w:r>
        <w:rPr>
          <w:sz w:val="28"/>
          <w:szCs w:val="28"/>
        </w:rPr>
        <w:t>-  по учету зарплаты и по персонифицированному учету;</w:t>
      </w:r>
    </w:p>
    <w:p w:rsidR="00697714" w:rsidRDefault="00697714" w:rsidP="00697714">
      <w:pPr>
        <w:jc w:val="both"/>
        <w:rPr>
          <w:sz w:val="28"/>
          <w:szCs w:val="28"/>
        </w:rPr>
      </w:pPr>
      <w:r>
        <w:rPr>
          <w:sz w:val="28"/>
          <w:szCs w:val="28"/>
        </w:rPr>
        <w:t>-  договоры с поставщиками и подрядчиками, контрагентами;</w:t>
      </w:r>
    </w:p>
    <w:p w:rsidR="00697714" w:rsidRDefault="00697714" w:rsidP="00697714">
      <w:pPr>
        <w:jc w:val="both"/>
        <w:rPr>
          <w:sz w:val="28"/>
          <w:szCs w:val="28"/>
        </w:rPr>
      </w:pPr>
      <w:r>
        <w:rPr>
          <w:sz w:val="28"/>
          <w:szCs w:val="28"/>
        </w:rPr>
        <w:t>-  договоры с покупателями услуг и работ, подрядчиками и поставщиками;</w:t>
      </w:r>
    </w:p>
    <w:p w:rsidR="00697714" w:rsidRDefault="00697714" w:rsidP="00697714">
      <w:pPr>
        <w:jc w:val="both"/>
        <w:rPr>
          <w:sz w:val="28"/>
          <w:szCs w:val="28"/>
        </w:rPr>
      </w:pPr>
      <w:r>
        <w:rPr>
          <w:sz w:val="28"/>
          <w:szCs w:val="28"/>
        </w:rPr>
        <w:t>-  учредительные документы и свидетельства: постановка на учет, присвоение номеров, внесение записей в единый реестр, коды и т. п.;</w:t>
      </w:r>
    </w:p>
    <w:p w:rsidR="00697714" w:rsidRDefault="00697714" w:rsidP="00697714">
      <w:pPr>
        <w:jc w:val="both"/>
        <w:rPr>
          <w:sz w:val="28"/>
          <w:szCs w:val="28"/>
        </w:rPr>
      </w:pPr>
      <w:r>
        <w:rPr>
          <w:sz w:val="28"/>
          <w:szCs w:val="28"/>
        </w:rPr>
        <w:t>-  о недвижимом имуществе: свидетельства о праве собственности, выписки из ЕГРП,и т. п.;</w:t>
      </w:r>
    </w:p>
    <w:p w:rsidR="00697714" w:rsidRDefault="00697714" w:rsidP="00697714">
      <w:pPr>
        <w:jc w:val="both"/>
        <w:rPr>
          <w:sz w:val="28"/>
          <w:szCs w:val="28"/>
        </w:rPr>
      </w:pPr>
      <w:r>
        <w:rPr>
          <w:sz w:val="28"/>
          <w:szCs w:val="28"/>
        </w:rPr>
        <w:t>-  об основных средствах, нематериальных активах и товарно-материальных ценностях;</w:t>
      </w:r>
    </w:p>
    <w:p w:rsidR="00697714" w:rsidRDefault="00697714" w:rsidP="00697714">
      <w:pPr>
        <w:jc w:val="both"/>
        <w:rPr>
          <w:sz w:val="28"/>
          <w:szCs w:val="28"/>
        </w:rPr>
      </w:pPr>
      <w:r>
        <w:rPr>
          <w:sz w:val="28"/>
          <w:szCs w:val="28"/>
        </w:rPr>
        <w:t>-  акты о результатах полной инвентаризации имущества и финансовых обязательств с приложением инвентаризационных описей;</w:t>
      </w:r>
    </w:p>
    <w:p w:rsidR="00697714" w:rsidRDefault="00697714" w:rsidP="00697714">
      <w:pPr>
        <w:jc w:val="both"/>
        <w:rPr>
          <w:sz w:val="28"/>
          <w:szCs w:val="28"/>
        </w:rPr>
      </w:pPr>
      <w:r>
        <w:rPr>
          <w:sz w:val="28"/>
          <w:szCs w:val="28"/>
        </w:rPr>
        <w:t>-  акты ревизий и проверок;</w:t>
      </w:r>
    </w:p>
    <w:p w:rsidR="00697714" w:rsidRDefault="00697714" w:rsidP="00697714">
      <w:pPr>
        <w:jc w:val="both"/>
        <w:rPr>
          <w:sz w:val="28"/>
          <w:szCs w:val="28"/>
        </w:rPr>
      </w:pPr>
      <w:r>
        <w:rPr>
          <w:sz w:val="28"/>
          <w:szCs w:val="28"/>
        </w:rPr>
        <w:t>-  бланки строгой отчетности;</w:t>
      </w:r>
    </w:p>
    <w:p w:rsidR="00697714" w:rsidRDefault="00697714" w:rsidP="00697714">
      <w:pPr>
        <w:jc w:val="both"/>
        <w:rPr>
          <w:sz w:val="28"/>
          <w:szCs w:val="28"/>
        </w:rPr>
      </w:pPr>
      <w:r>
        <w:rPr>
          <w:sz w:val="28"/>
          <w:szCs w:val="28"/>
        </w:rPr>
        <w:t>- иная бухгалтерская документация, свидетельствующая о деятельности администрации</w:t>
      </w:r>
    </w:p>
    <w:p w:rsidR="00697714" w:rsidRDefault="00697714" w:rsidP="00697714">
      <w:pPr>
        <w:jc w:val="both"/>
        <w:rPr>
          <w:sz w:val="28"/>
          <w:szCs w:val="28"/>
        </w:rPr>
      </w:pPr>
      <w:r>
        <w:rPr>
          <w:sz w:val="28"/>
          <w:szCs w:val="28"/>
        </w:rPr>
        <w:t>6. При подписании акта приема-передачи при наличии возражений по пунктам акта начальник излагает их в письменной форме в присутствии комиссии.</w:t>
      </w:r>
    </w:p>
    <w:p w:rsidR="00697714" w:rsidRDefault="00697714" w:rsidP="00697714">
      <w:pPr>
        <w:jc w:val="both"/>
        <w:rPr>
          <w:sz w:val="28"/>
          <w:szCs w:val="28"/>
        </w:rPr>
      </w:pPr>
      <w:r>
        <w:rPr>
          <w:sz w:val="28"/>
          <w:szCs w:val="28"/>
        </w:rPr>
        <w:t>Члены комиссии, имеющие замечания по содержанию акта, подписывают его с отметкой «</w:t>
      </w:r>
      <w:r>
        <w:rPr>
          <w:i/>
          <w:sz w:val="28"/>
          <w:szCs w:val="28"/>
        </w:rPr>
        <w:t>Замечания прилагаются</w:t>
      </w:r>
      <w:r>
        <w:rPr>
          <w:sz w:val="28"/>
          <w:szCs w:val="28"/>
        </w:rPr>
        <w:t>». Текст замечаний излагается на отдельном листе, небольшие по объему замечания допускается фиксировать на самом акте.</w:t>
      </w:r>
    </w:p>
    <w:p w:rsidR="00697714" w:rsidRDefault="00697714" w:rsidP="00697714">
      <w:pPr>
        <w:jc w:val="both"/>
        <w:rPr>
          <w:sz w:val="28"/>
          <w:szCs w:val="28"/>
        </w:rPr>
      </w:pPr>
      <w:r>
        <w:rPr>
          <w:sz w:val="28"/>
          <w:szCs w:val="28"/>
        </w:rPr>
        <w:t> 7. Акт приема-передачи оформляется в последний рабочий день увольняемого лица в учреждении.</w:t>
      </w:r>
    </w:p>
    <w:p w:rsidR="00697714" w:rsidRPr="007E15B1" w:rsidRDefault="00697714" w:rsidP="00697714">
      <w:pPr>
        <w:jc w:val="both"/>
        <w:rPr>
          <w:sz w:val="28"/>
          <w:szCs w:val="28"/>
        </w:rPr>
      </w:pPr>
      <w:r>
        <w:rPr>
          <w:sz w:val="28"/>
          <w:szCs w:val="28"/>
        </w:rPr>
        <w:t> 8. Акт приема-передачи дел составляется в трех экземплярах: 1-й экземпляр – главе администрации, 2-й экземпляр – увольняемому лицу, 3-й экземпляр – уполномоченному лицу, которое принимало дела</w:t>
      </w:r>
    </w:p>
    <w:p w:rsidR="00697714" w:rsidRDefault="00697714" w:rsidP="00697714">
      <w:pPr>
        <w:rPr>
          <w:sz w:val="28"/>
          <w:szCs w:val="28"/>
          <w:u w:val="single"/>
        </w:rPr>
      </w:pPr>
    </w:p>
    <w:p w:rsidR="00697714" w:rsidRDefault="00697714" w:rsidP="00697714">
      <w:pPr>
        <w:rPr>
          <w:sz w:val="28"/>
          <w:szCs w:val="28"/>
          <w:u w:val="single"/>
        </w:rPr>
      </w:pPr>
    </w:p>
    <w:p w:rsidR="00697714" w:rsidRDefault="00697714" w:rsidP="00697714">
      <w:pPr>
        <w:rPr>
          <w:sz w:val="28"/>
          <w:szCs w:val="28"/>
          <w:u w:val="single"/>
        </w:rPr>
      </w:pPr>
    </w:p>
    <w:p w:rsidR="00697714" w:rsidRDefault="00697714" w:rsidP="00697714">
      <w:pPr>
        <w:rPr>
          <w:sz w:val="28"/>
          <w:szCs w:val="28"/>
          <w:u w:val="single"/>
        </w:rPr>
      </w:pPr>
    </w:p>
    <w:p w:rsidR="00697714" w:rsidRDefault="00697714" w:rsidP="00697714">
      <w:pPr>
        <w:jc w:val="center"/>
      </w:pPr>
    </w:p>
    <w:p w:rsidR="004A4E21" w:rsidRPr="00B261E9" w:rsidRDefault="004A4E21" w:rsidP="00697714"/>
    <w:sectPr w:rsidR="004A4E21" w:rsidRPr="00B261E9"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482" w:rsidRDefault="00490482" w:rsidP="007342A4">
      <w:r>
        <w:separator/>
      </w:r>
    </w:p>
  </w:endnote>
  <w:endnote w:type="continuationSeparator" w:id="1">
    <w:p w:rsidR="00490482" w:rsidRDefault="00490482"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482" w:rsidRDefault="00490482" w:rsidP="007342A4">
      <w:r>
        <w:separator/>
      </w:r>
    </w:p>
  </w:footnote>
  <w:footnote w:type="continuationSeparator" w:id="1">
    <w:p w:rsidR="00490482" w:rsidRDefault="00490482"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482"/>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1D9E"/>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1586636/1000" TargetMode="External"/><Relationship Id="rId13" Type="http://schemas.openxmlformats.org/officeDocument/2006/relationships/hyperlink" Target="http://internet.garant.ru/document/redirect/71588992/0" TargetMode="External"/><Relationship Id="rId18" Type="http://schemas.openxmlformats.org/officeDocument/2006/relationships/hyperlink" Target="http://internet.garant.ru/document/redirect/71586636/1000" TargetMode="External"/><Relationship Id="rId26" Type="http://schemas.openxmlformats.org/officeDocument/2006/relationships/hyperlink" Target="http://internet.garant.ru/document/redirect/71586636/1000" TargetMode="External"/><Relationship Id="rId39" Type="http://schemas.openxmlformats.org/officeDocument/2006/relationships/hyperlink" Target="http://internet.garant.ru/document/redirect/72048184/0" TargetMode="External"/><Relationship Id="rId3" Type="http://schemas.openxmlformats.org/officeDocument/2006/relationships/styles" Target="styles.xml"/><Relationship Id="rId21" Type="http://schemas.openxmlformats.org/officeDocument/2006/relationships/hyperlink" Target="http://internet.garant.ru/document/redirect/71947650/0" TargetMode="External"/><Relationship Id="rId34" Type="http://schemas.openxmlformats.org/officeDocument/2006/relationships/hyperlink" Target="http://internet.garant.ru/document/redirect/71586636/100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redirect/71586636/1000" TargetMode="External"/><Relationship Id="rId17" Type="http://schemas.openxmlformats.org/officeDocument/2006/relationships/hyperlink" Target="http://internet.garant.ru/document/redirect/71588960/0" TargetMode="External"/><Relationship Id="rId25" Type="http://schemas.openxmlformats.org/officeDocument/2006/relationships/hyperlink" Target="http://internet.garant.ru/document/redirect/71907450/0" TargetMode="External"/><Relationship Id="rId33" Type="http://schemas.openxmlformats.org/officeDocument/2006/relationships/hyperlink" Target="http://internet.garant.ru/document/redirect/71950680/0" TargetMode="External"/><Relationship Id="rId38" Type="http://schemas.openxmlformats.org/officeDocument/2006/relationships/hyperlink" Target="http://internet.garant.ru/document/redirect/71586636/1000" TargetMode="External"/><Relationship Id="rId2" Type="http://schemas.openxmlformats.org/officeDocument/2006/relationships/numbering" Target="numbering.xml"/><Relationship Id="rId16" Type="http://schemas.openxmlformats.org/officeDocument/2006/relationships/hyperlink" Target="http://internet.garant.ru/document/redirect/71586636/1000" TargetMode="External"/><Relationship Id="rId20" Type="http://schemas.openxmlformats.org/officeDocument/2006/relationships/hyperlink" Target="http://internet.garant.ru/document/redirect/71586636/1000" TargetMode="External"/><Relationship Id="rId29" Type="http://schemas.openxmlformats.org/officeDocument/2006/relationships/hyperlink" Target="http://internet.garant.ru/document/redirect/72146396/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1589050/0" TargetMode="External"/><Relationship Id="rId24" Type="http://schemas.openxmlformats.org/officeDocument/2006/relationships/hyperlink" Target="http://internet.garant.ru/document/redirect/71586636/1000" TargetMode="External"/><Relationship Id="rId32" Type="http://schemas.openxmlformats.org/officeDocument/2006/relationships/hyperlink" Target="http://internet.garant.ru/document/redirect/71586636/1000" TargetMode="External"/><Relationship Id="rId37" Type="http://schemas.openxmlformats.org/officeDocument/2006/relationships/hyperlink" Target="http://internet.garant.ru/document/redirect/72048184/0" TargetMode="External"/><Relationship Id="rId40"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internet.garant.ru/document/redirect/71586638/0" TargetMode="External"/><Relationship Id="rId23" Type="http://schemas.openxmlformats.org/officeDocument/2006/relationships/hyperlink" Target="http://internet.garant.ru/document/redirect/71947652/0" TargetMode="External"/><Relationship Id="rId28" Type="http://schemas.openxmlformats.org/officeDocument/2006/relationships/hyperlink" Target="http://internet.garant.ru/document/redirect/71586636/1000" TargetMode="External"/><Relationship Id="rId36" Type="http://schemas.openxmlformats.org/officeDocument/2006/relationships/hyperlink" Target="http://internet.garant.ru/document/redirect/71586636/1000" TargetMode="External"/><Relationship Id="rId10" Type="http://schemas.openxmlformats.org/officeDocument/2006/relationships/hyperlink" Target="http://internet.garant.ru/document/redirect/71586636/1000" TargetMode="External"/><Relationship Id="rId19" Type="http://schemas.openxmlformats.org/officeDocument/2006/relationships/hyperlink" Target="http://internet.garant.ru/document/redirect/71947648/0" TargetMode="External"/><Relationship Id="rId31" Type="http://schemas.openxmlformats.org/officeDocument/2006/relationships/hyperlink" Target="http://internet.garant.ru/document/redirect/71978912/0" TargetMode="External"/><Relationship Id="rId4" Type="http://schemas.openxmlformats.org/officeDocument/2006/relationships/settings" Target="settings.xml"/><Relationship Id="rId9" Type="http://schemas.openxmlformats.org/officeDocument/2006/relationships/hyperlink" Target="http://internet.garant.ru/document/redirect/71586636/0" TargetMode="External"/><Relationship Id="rId14" Type="http://schemas.openxmlformats.org/officeDocument/2006/relationships/hyperlink" Target="http://internet.garant.ru/document/redirect/71586636/1000" TargetMode="External"/><Relationship Id="rId22" Type="http://schemas.openxmlformats.org/officeDocument/2006/relationships/hyperlink" Target="http://internet.garant.ru/document/redirect/71586636/1000" TargetMode="External"/><Relationship Id="rId27" Type="http://schemas.openxmlformats.org/officeDocument/2006/relationships/hyperlink" Target="http://internet.garant.ru/document/redirect/71978914/0" TargetMode="External"/><Relationship Id="rId30" Type="http://schemas.openxmlformats.org/officeDocument/2006/relationships/hyperlink" Target="http://internet.garant.ru/document/redirect/71586636/1000" TargetMode="External"/><Relationship Id="rId35" Type="http://schemas.openxmlformats.org/officeDocument/2006/relationships/hyperlink" Target="http://internet.garant.ru/document/redirect/719978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20</Pages>
  <Words>7340</Words>
  <Characters>41841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49083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2021-04-16T06:52:00Z</dcterms:modified>
</cp:coreProperties>
</file>