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3F" w:rsidRDefault="00E3193F" w:rsidP="00E3193F">
      <w:pPr>
        <w:rPr>
          <w:b/>
          <w:sz w:val="28"/>
          <w:szCs w:val="28"/>
        </w:rPr>
      </w:pPr>
      <w:r>
        <w:rPr>
          <w:b/>
          <w:sz w:val="28"/>
          <w:szCs w:val="28"/>
        </w:rPr>
        <w:t>РОССИЙСКАЯ  ФЕДЕРАЦИЯ</w:t>
      </w:r>
    </w:p>
    <w:p w:rsidR="00E3193F" w:rsidRDefault="00E3193F" w:rsidP="00E3193F">
      <w:pPr>
        <w:rPr>
          <w:b/>
          <w:sz w:val="28"/>
          <w:szCs w:val="28"/>
        </w:rPr>
      </w:pPr>
      <w:r>
        <w:rPr>
          <w:b/>
          <w:sz w:val="28"/>
          <w:szCs w:val="28"/>
        </w:rPr>
        <w:t xml:space="preserve">    А Д М И Н И С Т Р А Ц И Я</w:t>
      </w:r>
    </w:p>
    <w:p w:rsidR="00E3193F" w:rsidRDefault="00E3193F" w:rsidP="00E3193F">
      <w:pPr>
        <w:rPr>
          <w:b/>
          <w:sz w:val="28"/>
          <w:szCs w:val="28"/>
        </w:rPr>
      </w:pPr>
      <w:r>
        <w:rPr>
          <w:b/>
          <w:sz w:val="28"/>
          <w:szCs w:val="28"/>
        </w:rPr>
        <w:t xml:space="preserve"> МАРКСОВСКОГО СЕЛЬСОВЕТА</w:t>
      </w:r>
    </w:p>
    <w:p w:rsidR="00E3193F" w:rsidRDefault="00E3193F" w:rsidP="00E3193F">
      <w:pPr>
        <w:rPr>
          <w:b/>
          <w:sz w:val="28"/>
          <w:szCs w:val="28"/>
        </w:rPr>
      </w:pPr>
      <w:r>
        <w:rPr>
          <w:b/>
          <w:sz w:val="28"/>
          <w:szCs w:val="28"/>
        </w:rPr>
        <w:t xml:space="preserve">АЛЕКСАНДРОВСКОГО РАЙОНА </w:t>
      </w:r>
    </w:p>
    <w:p w:rsidR="00E3193F" w:rsidRDefault="00E3193F" w:rsidP="00E3193F">
      <w:pPr>
        <w:rPr>
          <w:b/>
          <w:sz w:val="28"/>
          <w:szCs w:val="28"/>
        </w:rPr>
      </w:pPr>
      <w:r>
        <w:rPr>
          <w:b/>
          <w:sz w:val="28"/>
          <w:szCs w:val="28"/>
        </w:rPr>
        <w:t xml:space="preserve"> ОРЕНБУРГСКОЙ ОБЛАСТИ</w:t>
      </w:r>
    </w:p>
    <w:p w:rsidR="00E3193F" w:rsidRDefault="00E3193F" w:rsidP="00E3193F">
      <w:pPr>
        <w:rPr>
          <w:b/>
          <w:sz w:val="28"/>
          <w:szCs w:val="28"/>
        </w:rPr>
      </w:pPr>
    </w:p>
    <w:p w:rsidR="00E3193F" w:rsidRDefault="00E3193F" w:rsidP="00E3193F">
      <w:pPr>
        <w:rPr>
          <w:sz w:val="28"/>
          <w:szCs w:val="28"/>
        </w:rPr>
      </w:pPr>
      <w:r>
        <w:rPr>
          <w:b/>
          <w:sz w:val="28"/>
          <w:szCs w:val="28"/>
        </w:rPr>
        <w:t xml:space="preserve">             </w:t>
      </w:r>
      <w:r>
        <w:rPr>
          <w:sz w:val="28"/>
          <w:szCs w:val="28"/>
        </w:rPr>
        <w:t>ПОСТАНОВЛЕНИЕ</w:t>
      </w:r>
    </w:p>
    <w:p w:rsidR="00E3193F" w:rsidRDefault="00E3193F" w:rsidP="00E3193F">
      <w:pPr>
        <w:rPr>
          <w:sz w:val="28"/>
          <w:szCs w:val="28"/>
        </w:rPr>
      </w:pPr>
    </w:p>
    <w:p w:rsidR="00E3193F" w:rsidRDefault="00E3193F" w:rsidP="00E3193F">
      <w:pPr>
        <w:rPr>
          <w:sz w:val="28"/>
          <w:szCs w:val="28"/>
          <w:u w:val="single"/>
        </w:rPr>
      </w:pPr>
      <w:r>
        <w:rPr>
          <w:sz w:val="28"/>
          <w:szCs w:val="28"/>
        </w:rPr>
        <w:t xml:space="preserve"> от  </w:t>
      </w:r>
      <w:r>
        <w:rPr>
          <w:sz w:val="28"/>
          <w:szCs w:val="28"/>
          <w:u w:val="single"/>
        </w:rPr>
        <w:t>19.03. 2021 г</w:t>
      </w:r>
      <w:r>
        <w:rPr>
          <w:sz w:val="28"/>
          <w:szCs w:val="28"/>
        </w:rPr>
        <w:t xml:space="preserve">.           №  </w:t>
      </w:r>
      <w:r>
        <w:rPr>
          <w:sz w:val="28"/>
          <w:szCs w:val="28"/>
          <w:u w:val="single"/>
        </w:rPr>
        <w:t xml:space="preserve"> 14-п</w:t>
      </w:r>
    </w:p>
    <w:p w:rsidR="00E3193F" w:rsidRDefault="00E3193F" w:rsidP="00E3193F">
      <w:pPr>
        <w:rPr>
          <w:sz w:val="28"/>
          <w:szCs w:val="28"/>
          <w:u w:val="single"/>
        </w:rPr>
      </w:pPr>
    </w:p>
    <w:tbl>
      <w:tblPr>
        <w:tblW w:w="6204" w:type="dxa"/>
        <w:tblLook w:val="04A0"/>
      </w:tblPr>
      <w:tblGrid>
        <w:gridCol w:w="6204"/>
      </w:tblGrid>
      <w:tr w:rsidR="00E3193F" w:rsidTr="0014583B">
        <w:tc>
          <w:tcPr>
            <w:tcW w:w="6204" w:type="dxa"/>
            <w:hideMark/>
          </w:tcPr>
          <w:p w:rsidR="00E3193F" w:rsidRPr="004516AE" w:rsidRDefault="00E3193F" w:rsidP="0014583B">
            <w:pPr>
              <w:pStyle w:val="ConsPlusTitle"/>
              <w:rPr>
                <w:b w:val="0"/>
              </w:rPr>
            </w:pPr>
            <w:r w:rsidRPr="004516AE">
              <w:rPr>
                <w:b w:val="0"/>
              </w:rPr>
              <w:t>Об утверждении положения о системе оповещения и информирования населения об опасностях, возникающих при военных конфликтах</w:t>
            </w:r>
            <w:r>
              <w:rPr>
                <w:b w:val="0"/>
              </w:rPr>
              <w:t xml:space="preserve"> </w:t>
            </w:r>
            <w:r w:rsidRPr="004516AE">
              <w:rPr>
                <w:b w:val="0"/>
              </w:rPr>
              <w:t>или вследствие этих конфликтов, а также при чрезвычайных</w:t>
            </w:r>
            <w:r>
              <w:rPr>
                <w:b w:val="0"/>
              </w:rPr>
              <w:t xml:space="preserve"> </w:t>
            </w:r>
            <w:r w:rsidRPr="004516AE">
              <w:rPr>
                <w:b w:val="0"/>
              </w:rPr>
              <w:t xml:space="preserve">ситуациях природного и техногенного характера на территории </w:t>
            </w:r>
            <w:r>
              <w:rPr>
                <w:b w:val="0"/>
              </w:rPr>
              <w:t xml:space="preserve">Марксовского сельсовета </w:t>
            </w:r>
            <w:r w:rsidRPr="004516AE">
              <w:rPr>
                <w:b w:val="0"/>
              </w:rPr>
              <w:t>Александровского района</w:t>
            </w:r>
            <w:r>
              <w:rPr>
                <w:b w:val="0"/>
              </w:rPr>
              <w:t xml:space="preserve"> </w:t>
            </w:r>
            <w:r w:rsidRPr="004516AE">
              <w:rPr>
                <w:b w:val="0"/>
              </w:rPr>
              <w:t xml:space="preserve"> Оренбургской</w:t>
            </w:r>
            <w:r>
              <w:rPr>
                <w:b w:val="0"/>
              </w:rPr>
              <w:t xml:space="preserve"> </w:t>
            </w:r>
            <w:r w:rsidRPr="004516AE">
              <w:rPr>
                <w:b w:val="0"/>
              </w:rPr>
              <w:t xml:space="preserve"> области</w:t>
            </w:r>
          </w:p>
        </w:tc>
      </w:tr>
    </w:tbl>
    <w:p w:rsidR="00E3193F" w:rsidRPr="00442C9B" w:rsidRDefault="00E3193F" w:rsidP="00E3193F">
      <w:pPr>
        <w:rPr>
          <w:sz w:val="28"/>
          <w:szCs w:val="28"/>
        </w:rPr>
      </w:pPr>
    </w:p>
    <w:p w:rsidR="00E3193F" w:rsidRPr="008742A9" w:rsidRDefault="00E3193F" w:rsidP="00E3193F">
      <w:pPr>
        <w:pStyle w:val="ConsPlusTitle"/>
        <w:jc w:val="both"/>
        <w:rPr>
          <w:b w:val="0"/>
        </w:rPr>
      </w:pPr>
      <w:r>
        <w:rPr>
          <w:b w:val="0"/>
        </w:rPr>
        <w:t xml:space="preserve">      </w:t>
      </w:r>
      <w:r w:rsidRPr="008742A9">
        <w:rPr>
          <w:b w:val="0"/>
        </w:rPr>
        <w:t>Во исполнение Федеральных законов от 21.12.1994 №68-ФЗ «О защите населения и территорий от чрезвычайных ситуаций природного и техногенного характера», от 06.10.2003 №131-ФЗ «Об общих принципах организации местного самоуправления в Российской Федерации», от 12 февраля 1998 года № 28-ФЗ «О гражданской обороне», постановления администрации Александровского района Оренбургской области от24.04.2017 № 647-п «Об утверждении положения о системе оповещения и информирования населения об опасностях, возникающих при военных конфликтах или вследствие этих конфликтов, а также при чрезвычайных</w:t>
      </w:r>
    </w:p>
    <w:p w:rsidR="00E3193F" w:rsidRPr="008742A9" w:rsidRDefault="00E3193F" w:rsidP="00E3193F">
      <w:pPr>
        <w:pStyle w:val="ConsPlusTitle"/>
        <w:jc w:val="both"/>
        <w:rPr>
          <w:b w:val="0"/>
        </w:rPr>
      </w:pPr>
      <w:r w:rsidRPr="008742A9">
        <w:rPr>
          <w:b w:val="0"/>
        </w:rPr>
        <w:t>ситуациях природного и техногенного характера на территории Александровского района Оренбургской области»</w:t>
      </w:r>
      <w:r w:rsidRPr="004516AE">
        <w:rPr>
          <w:b w:val="0"/>
        </w:rPr>
        <w:t>,</w:t>
      </w:r>
      <w:r w:rsidRPr="00442C9B">
        <w:t xml:space="preserve"> </w:t>
      </w:r>
      <w:r w:rsidRPr="008742A9">
        <w:rPr>
          <w:b w:val="0"/>
        </w:rPr>
        <w:t xml:space="preserve">в целях обеспечения своевременного доведения сигналов оповещения в чрезвычайных ситуациях, экстренной информации от органов, осуществляющих управление ведением гражданской обороны на территории </w:t>
      </w:r>
      <w:r>
        <w:rPr>
          <w:b w:val="0"/>
        </w:rPr>
        <w:t>Марксовского сельсовета</w:t>
      </w:r>
      <w:r w:rsidRPr="008742A9">
        <w:rPr>
          <w:b w:val="0"/>
        </w:rPr>
        <w:t xml:space="preserve"> до населения, проживающего на данной территории, руководствуясь </w:t>
      </w:r>
      <w:r>
        <w:rPr>
          <w:b w:val="0"/>
        </w:rPr>
        <w:t>Уставом муниципального образования Марксовский сельсовет Александровского района Оренбургской области:</w:t>
      </w:r>
    </w:p>
    <w:p w:rsidR="00E3193F" w:rsidRPr="008742A9" w:rsidRDefault="00E3193F" w:rsidP="00E3193F">
      <w:pPr>
        <w:pStyle w:val="ConsPlusTitle"/>
        <w:jc w:val="both"/>
        <w:rPr>
          <w:b w:val="0"/>
        </w:rPr>
      </w:pPr>
      <w:r w:rsidRPr="00442C9B">
        <w:br/>
      </w:r>
      <w:r w:rsidRPr="008742A9">
        <w:rPr>
          <w:b w:val="0"/>
        </w:rPr>
        <w:t> </w:t>
      </w:r>
      <w:r w:rsidRPr="008742A9">
        <w:rPr>
          <w:b w:val="0"/>
        </w:rPr>
        <w:tab/>
        <w:t xml:space="preserve">1. При выполнении мероприятий по оповещению и информированию населения муниципального образования </w:t>
      </w:r>
      <w:r>
        <w:rPr>
          <w:b w:val="0"/>
        </w:rPr>
        <w:t xml:space="preserve">Марксовский  </w:t>
      </w:r>
      <w:r w:rsidRPr="008742A9">
        <w:rPr>
          <w:b w:val="0"/>
        </w:rPr>
        <w:t>сельсовет  Александровского района Оренбургской области об опасностях, возникающих при военных конфликтах</w:t>
      </w:r>
      <w:r>
        <w:rPr>
          <w:b w:val="0"/>
        </w:rPr>
        <w:t xml:space="preserve"> </w:t>
      </w:r>
      <w:r w:rsidRPr="008742A9">
        <w:rPr>
          <w:b w:val="0"/>
        </w:rPr>
        <w:t>или вследствие этих конфликтов, а также при чрезвычайных</w:t>
      </w:r>
      <w:r>
        <w:rPr>
          <w:b w:val="0"/>
        </w:rPr>
        <w:t xml:space="preserve"> </w:t>
      </w:r>
      <w:r w:rsidRPr="008742A9">
        <w:rPr>
          <w:b w:val="0"/>
        </w:rPr>
        <w:t xml:space="preserve">ситуациях природного и техногенного характера связь осуществлять </w:t>
      </w:r>
      <w:r>
        <w:rPr>
          <w:b w:val="0"/>
        </w:rPr>
        <w:t xml:space="preserve">сиренами, </w:t>
      </w:r>
      <w:r w:rsidRPr="008742A9">
        <w:rPr>
          <w:b w:val="0"/>
        </w:rPr>
        <w:t>стационарным</w:t>
      </w:r>
      <w:r>
        <w:rPr>
          <w:b w:val="0"/>
        </w:rPr>
        <w:t>и</w:t>
      </w:r>
      <w:r w:rsidRPr="008742A9">
        <w:rPr>
          <w:b w:val="0"/>
        </w:rPr>
        <w:t xml:space="preserve"> и мобильным</w:t>
      </w:r>
      <w:r>
        <w:rPr>
          <w:b w:val="0"/>
        </w:rPr>
        <w:t>и</w:t>
      </w:r>
      <w:r w:rsidRPr="008742A9">
        <w:rPr>
          <w:b w:val="0"/>
        </w:rPr>
        <w:t xml:space="preserve"> средствам</w:t>
      </w:r>
      <w:r>
        <w:rPr>
          <w:b w:val="0"/>
        </w:rPr>
        <w:t>и</w:t>
      </w:r>
      <w:r w:rsidRPr="008742A9">
        <w:rPr>
          <w:b w:val="0"/>
        </w:rPr>
        <w:t xml:space="preserve"> связи</w:t>
      </w:r>
      <w:r>
        <w:rPr>
          <w:b w:val="0"/>
        </w:rPr>
        <w:t>, и другими доступными способами оповещения</w:t>
      </w:r>
      <w:r w:rsidRPr="008742A9">
        <w:rPr>
          <w:b w:val="0"/>
        </w:rPr>
        <w:t>.</w:t>
      </w:r>
    </w:p>
    <w:p w:rsidR="00E3193F" w:rsidRDefault="00E3193F" w:rsidP="00E3193F">
      <w:pPr>
        <w:pStyle w:val="af1"/>
        <w:spacing w:before="0" w:after="0"/>
        <w:ind w:firstLine="720"/>
        <w:jc w:val="both"/>
        <w:rPr>
          <w:sz w:val="28"/>
          <w:szCs w:val="28"/>
        </w:rPr>
      </w:pPr>
      <w:r w:rsidRPr="00442C9B">
        <w:rPr>
          <w:sz w:val="28"/>
          <w:szCs w:val="28"/>
        </w:rPr>
        <w:t xml:space="preserve">2. Утвердить Положение об оповещении и информировании населения </w:t>
      </w:r>
      <w:r>
        <w:rPr>
          <w:sz w:val="28"/>
          <w:szCs w:val="28"/>
        </w:rPr>
        <w:t xml:space="preserve">Марксовский </w:t>
      </w:r>
      <w:r w:rsidRPr="008742A9">
        <w:rPr>
          <w:sz w:val="28"/>
          <w:szCs w:val="28"/>
        </w:rPr>
        <w:t>сельсовет  Александровского района Оренбургской области</w:t>
      </w:r>
      <w:r w:rsidRPr="00442C9B">
        <w:rPr>
          <w:sz w:val="28"/>
          <w:szCs w:val="28"/>
        </w:rPr>
        <w:t xml:space="preserve"> </w:t>
      </w:r>
      <w:r w:rsidRPr="008742A9">
        <w:rPr>
          <w:sz w:val="28"/>
          <w:szCs w:val="28"/>
        </w:rPr>
        <w:t>об опасностях, возникающих при военных конфликтах</w:t>
      </w:r>
      <w:r>
        <w:rPr>
          <w:b/>
          <w:sz w:val="28"/>
          <w:szCs w:val="28"/>
        </w:rPr>
        <w:t xml:space="preserve"> </w:t>
      </w:r>
      <w:r w:rsidRPr="008742A9">
        <w:rPr>
          <w:sz w:val="28"/>
          <w:szCs w:val="28"/>
        </w:rPr>
        <w:t xml:space="preserve">или вследствие этих </w:t>
      </w:r>
      <w:r w:rsidRPr="008742A9">
        <w:rPr>
          <w:sz w:val="28"/>
          <w:szCs w:val="28"/>
        </w:rPr>
        <w:lastRenderedPageBreak/>
        <w:t>конфликтов, а также при чрезвычайных</w:t>
      </w:r>
      <w:r>
        <w:rPr>
          <w:b/>
          <w:sz w:val="28"/>
          <w:szCs w:val="28"/>
        </w:rPr>
        <w:t xml:space="preserve"> </w:t>
      </w:r>
      <w:r w:rsidRPr="008742A9">
        <w:rPr>
          <w:sz w:val="28"/>
          <w:szCs w:val="28"/>
        </w:rPr>
        <w:t>ситуациях природного и техногенного характера</w:t>
      </w:r>
      <w:r>
        <w:rPr>
          <w:sz w:val="28"/>
          <w:szCs w:val="28"/>
        </w:rPr>
        <w:t>,</w:t>
      </w:r>
      <w:r w:rsidRPr="008742A9">
        <w:rPr>
          <w:sz w:val="28"/>
          <w:szCs w:val="28"/>
        </w:rPr>
        <w:t xml:space="preserve"> </w:t>
      </w:r>
      <w:r>
        <w:rPr>
          <w:sz w:val="28"/>
          <w:szCs w:val="28"/>
        </w:rPr>
        <w:t xml:space="preserve">согласно </w:t>
      </w:r>
      <w:r w:rsidRPr="00442C9B">
        <w:rPr>
          <w:sz w:val="28"/>
          <w:szCs w:val="28"/>
        </w:rPr>
        <w:t>Приложени</w:t>
      </w:r>
      <w:r>
        <w:rPr>
          <w:sz w:val="28"/>
          <w:szCs w:val="28"/>
        </w:rPr>
        <w:t>ю №</w:t>
      </w:r>
      <w:r w:rsidRPr="00442C9B">
        <w:rPr>
          <w:sz w:val="28"/>
          <w:szCs w:val="28"/>
        </w:rPr>
        <w:t xml:space="preserve">1. </w:t>
      </w:r>
    </w:p>
    <w:p w:rsidR="00E3193F" w:rsidRDefault="00E3193F" w:rsidP="00E3193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B007E6">
        <w:rPr>
          <w:rFonts w:ascii="Times New Roman" w:hAnsi="Times New Roman" w:cs="Times New Roman"/>
          <w:sz w:val="28"/>
          <w:szCs w:val="28"/>
        </w:rPr>
        <w:t xml:space="preserve">. Утвердить тексты речевых сообщений  по оповещению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w:t>
      </w:r>
      <w:r>
        <w:rPr>
          <w:rFonts w:ascii="Times New Roman" w:hAnsi="Times New Roman" w:cs="Times New Roman"/>
          <w:sz w:val="28"/>
          <w:szCs w:val="28"/>
        </w:rPr>
        <w:t>Марксовского сельсовета Александровского</w:t>
      </w:r>
      <w:r w:rsidRPr="00B007E6">
        <w:rPr>
          <w:rFonts w:ascii="Times New Roman" w:hAnsi="Times New Roman" w:cs="Times New Roman"/>
          <w:sz w:val="28"/>
          <w:szCs w:val="28"/>
        </w:rPr>
        <w:t xml:space="preserve"> района Оренбургской области согласно</w:t>
      </w:r>
      <w:r w:rsidRPr="00DA1EDF">
        <w:rPr>
          <w:rFonts w:ascii="Times New Roman" w:hAnsi="Times New Roman" w:cs="Times New Roman"/>
          <w:sz w:val="28"/>
          <w:szCs w:val="28"/>
        </w:rPr>
        <w:t xml:space="preserve"> приложению</w:t>
      </w:r>
      <w:r>
        <w:rPr>
          <w:rFonts w:ascii="Times New Roman" w:hAnsi="Times New Roman" w:cs="Times New Roman"/>
          <w:sz w:val="28"/>
          <w:szCs w:val="28"/>
        </w:rPr>
        <w:t xml:space="preserve"> № 2</w:t>
      </w:r>
      <w:r w:rsidRPr="00DA1EDF">
        <w:rPr>
          <w:rFonts w:ascii="Times New Roman" w:hAnsi="Times New Roman" w:cs="Times New Roman"/>
          <w:sz w:val="28"/>
          <w:szCs w:val="28"/>
        </w:rPr>
        <w:t>.</w:t>
      </w:r>
    </w:p>
    <w:p w:rsidR="00E3193F" w:rsidRPr="007D19D5" w:rsidRDefault="00E3193F" w:rsidP="00E3193F">
      <w:pPr>
        <w:pStyle w:val="ConsPlusTitle"/>
        <w:ind w:right="-108"/>
        <w:rPr>
          <w:b w:val="0"/>
        </w:rPr>
      </w:pPr>
      <w:r w:rsidRPr="007D19D5">
        <w:rPr>
          <w:b w:val="0"/>
        </w:rPr>
        <w:t xml:space="preserve">       4.Постановление администрации Марксовского  сельсовета № 41-п от 27.07.2017г. «</w:t>
      </w:r>
      <w:r w:rsidRPr="00920255">
        <w:rPr>
          <w:b w:val="0"/>
        </w:rPr>
        <w:t>Об утверждении положения о системе оповещения и информирования населения об опасностях, возникающих при военных конфликтах</w:t>
      </w:r>
      <w:r>
        <w:rPr>
          <w:b w:val="0"/>
        </w:rPr>
        <w:t xml:space="preserve"> </w:t>
      </w:r>
      <w:r w:rsidRPr="00920255">
        <w:rPr>
          <w:b w:val="0"/>
        </w:rPr>
        <w:t>или вследств</w:t>
      </w:r>
      <w:r>
        <w:rPr>
          <w:b w:val="0"/>
        </w:rPr>
        <w:t xml:space="preserve">ие этих конфликтов, а также при  </w:t>
      </w:r>
      <w:r w:rsidRPr="00920255">
        <w:rPr>
          <w:b w:val="0"/>
        </w:rPr>
        <w:t>чрезвычайных</w:t>
      </w:r>
      <w:r>
        <w:rPr>
          <w:b w:val="0"/>
        </w:rPr>
        <w:t xml:space="preserve"> </w:t>
      </w:r>
      <w:r w:rsidRPr="00920255">
        <w:rPr>
          <w:b w:val="0"/>
        </w:rPr>
        <w:t>ситуациях природного и техногенного характера на</w:t>
      </w:r>
      <w:r>
        <w:rPr>
          <w:b w:val="0"/>
        </w:rPr>
        <w:t xml:space="preserve"> </w:t>
      </w:r>
      <w:r w:rsidRPr="00920255">
        <w:rPr>
          <w:b w:val="0"/>
        </w:rPr>
        <w:t xml:space="preserve">территории </w:t>
      </w:r>
      <w:r>
        <w:rPr>
          <w:b w:val="0"/>
        </w:rPr>
        <w:t>Марксовского сельсовета Александровского</w:t>
      </w:r>
      <w:r w:rsidRPr="00920255">
        <w:rPr>
          <w:b w:val="0"/>
        </w:rPr>
        <w:t xml:space="preserve"> района Оренбургской области</w:t>
      </w:r>
      <w:r>
        <w:rPr>
          <w:b w:val="0"/>
        </w:rPr>
        <w:t xml:space="preserve"> </w:t>
      </w:r>
      <w:r w:rsidRPr="00701BBC">
        <w:t xml:space="preserve">» </w:t>
      </w:r>
      <w:r w:rsidRPr="007D19D5">
        <w:rPr>
          <w:b w:val="0"/>
          <w:shd w:val="clear" w:color="auto" w:fill="FFFFFF"/>
        </w:rPr>
        <w:t>считать утратившим силу</w:t>
      </w:r>
      <w:r w:rsidRPr="007D19D5">
        <w:rPr>
          <w:b w:val="0"/>
        </w:rPr>
        <w:t>.</w:t>
      </w:r>
    </w:p>
    <w:p w:rsidR="00E3193F" w:rsidRPr="00701BBC" w:rsidRDefault="00E3193F" w:rsidP="00E3193F">
      <w:pPr>
        <w:pStyle w:val="1"/>
        <w:tabs>
          <w:tab w:val="left" w:pos="709"/>
        </w:tabs>
        <w:jc w:val="both"/>
        <w:rPr>
          <w:b w:val="0"/>
          <w:szCs w:val="28"/>
        </w:rPr>
      </w:pPr>
      <w:r w:rsidRPr="00701BBC">
        <w:rPr>
          <w:b w:val="0"/>
          <w:szCs w:val="28"/>
        </w:rPr>
        <w:t xml:space="preserve">          </w:t>
      </w:r>
      <w:r>
        <w:rPr>
          <w:b w:val="0"/>
          <w:szCs w:val="28"/>
        </w:rPr>
        <w:t>5</w:t>
      </w:r>
      <w:r w:rsidRPr="00701BBC">
        <w:rPr>
          <w:b w:val="0"/>
          <w:szCs w:val="28"/>
        </w:rPr>
        <w:t xml:space="preserve"> .  Контроль за исполнением настоящего постановления  оставляю за собой.</w:t>
      </w:r>
    </w:p>
    <w:p w:rsidR="00E3193F" w:rsidRPr="00701BBC" w:rsidRDefault="00E3193F" w:rsidP="00E3193F">
      <w:pPr>
        <w:pStyle w:val="1"/>
        <w:tabs>
          <w:tab w:val="left" w:pos="709"/>
        </w:tabs>
        <w:jc w:val="both"/>
        <w:rPr>
          <w:b w:val="0"/>
          <w:szCs w:val="28"/>
        </w:rPr>
      </w:pPr>
      <w:r w:rsidRPr="00701BBC">
        <w:rPr>
          <w:b w:val="0"/>
          <w:szCs w:val="28"/>
        </w:rPr>
        <w:t xml:space="preserve">          </w:t>
      </w:r>
      <w:r>
        <w:rPr>
          <w:b w:val="0"/>
          <w:szCs w:val="28"/>
        </w:rPr>
        <w:t>6</w:t>
      </w:r>
      <w:r w:rsidRPr="00701BBC">
        <w:rPr>
          <w:b w:val="0"/>
          <w:szCs w:val="28"/>
        </w:rPr>
        <w:t>. Постановление вступает в силу со дня его подписания</w:t>
      </w:r>
      <w:r w:rsidRPr="00701BBC">
        <w:rPr>
          <w:rFonts w:eastAsia="Calibri"/>
          <w:b w:val="0"/>
          <w:szCs w:val="28"/>
        </w:rPr>
        <w:t xml:space="preserve"> и подлежит размещению  на сайте муниципального образования </w:t>
      </w:r>
      <w:r>
        <w:rPr>
          <w:rFonts w:eastAsia="Calibri"/>
          <w:b w:val="0"/>
          <w:szCs w:val="28"/>
        </w:rPr>
        <w:t xml:space="preserve">Марксовский </w:t>
      </w:r>
      <w:r w:rsidRPr="00701BBC">
        <w:rPr>
          <w:rFonts w:eastAsia="Calibri"/>
          <w:b w:val="0"/>
          <w:szCs w:val="28"/>
        </w:rPr>
        <w:t xml:space="preserve"> сельсовет в сети Интернет</w:t>
      </w:r>
      <w:r w:rsidRPr="00701BBC">
        <w:rPr>
          <w:b w:val="0"/>
          <w:szCs w:val="28"/>
        </w:rPr>
        <w:t>.</w:t>
      </w:r>
    </w:p>
    <w:p w:rsidR="00E3193F" w:rsidRDefault="00E3193F" w:rsidP="00E3193F">
      <w:pPr>
        <w:pStyle w:val="ConsPlusNormal"/>
        <w:ind w:firstLine="567"/>
        <w:jc w:val="both"/>
        <w:rPr>
          <w:rFonts w:ascii="Times New Roman" w:hAnsi="Times New Roman" w:cs="Times New Roman"/>
          <w:sz w:val="28"/>
          <w:szCs w:val="28"/>
        </w:rPr>
      </w:pPr>
    </w:p>
    <w:p w:rsidR="00E3193F" w:rsidRPr="00442C9B" w:rsidRDefault="00E3193F" w:rsidP="00E3193F">
      <w:pPr>
        <w:pStyle w:val="af1"/>
        <w:spacing w:before="0" w:after="0"/>
        <w:rPr>
          <w:sz w:val="28"/>
          <w:szCs w:val="28"/>
        </w:rPr>
      </w:pPr>
      <w:r>
        <w:rPr>
          <w:sz w:val="28"/>
          <w:szCs w:val="28"/>
        </w:rPr>
        <w:t xml:space="preserve"> </w:t>
      </w:r>
    </w:p>
    <w:p w:rsidR="00E3193F" w:rsidRDefault="00E3193F" w:rsidP="00E3193F">
      <w:pPr>
        <w:rPr>
          <w:bCs/>
          <w:sz w:val="28"/>
          <w:szCs w:val="28"/>
        </w:rPr>
      </w:pPr>
      <w:r w:rsidRPr="0016518E">
        <w:rPr>
          <w:sz w:val="28"/>
          <w:szCs w:val="28"/>
        </w:rPr>
        <w:t>Глава</w:t>
      </w:r>
      <w:r>
        <w:rPr>
          <w:sz w:val="28"/>
          <w:szCs w:val="28"/>
        </w:rPr>
        <w:t xml:space="preserve"> </w:t>
      </w:r>
      <w:r w:rsidRPr="0016518E">
        <w:rPr>
          <w:sz w:val="28"/>
          <w:szCs w:val="28"/>
        </w:rPr>
        <w:t xml:space="preserve"> администрации</w:t>
      </w:r>
      <w:r>
        <w:rPr>
          <w:sz w:val="28"/>
          <w:szCs w:val="28"/>
        </w:rPr>
        <w:t xml:space="preserve">                                                                           </w:t>
      </w:r>
      <w:r w:rsidRPr="0016518E">
        <w:rPr>
          <w:bCs/>
          <w:sz w:val="28"/>
          <w:szCs w:val="28"/>
        </w:rPr>
        <w:t>С.М.Попов</w:t>
      </w:r>
    </w:p>
    <w:p w:rsidR="00E3193F" w:rsidRPr="0016518E" w:rsidRDefault="00E3193F" w:rsidP="00E3193F">
      <w:pPr>
        <w:rPr>
          <w:sz w:val="28"/>
          <w:szCs w:val="28"/>
        </w:rPr>
      </w:pPr>
    </w:p>
    <w:p w:rsidR="00E3193F" w:rsidRDefault="00E3193F" w:rsidP="00E3193F">
      <w:pPr>
        <w:pStyle w:val="af1"/>
        <w:spacing w:before="0" w:after="0"/>
        <w:rPr>
          <w:sz w:val="28"/>
          <w:szCs w:val="28"/>
        </w:rPr>
      </w:pPr>
      <w:r w:rsidRPr="00442C9B">
        <w:rPr>
          <w:sz w:val="28"/>
          <w:szCs w:val="28"/>
        </w:rPr>
        <w:tab/>
      </w:r>
      <w:r w:rsidRPr="00442C9B">
        <w:rPr>
          <w:sz w:val="28"/>
          <w:szCs w:val="28"/>
        </w:rPr>
        <w:tab/>
      </w:r>
      <w:r w:rsidRPr="00442C9B">
        <w:rPr>
          <w:sz w:val="28"/>
          <w:szCs w:val="28"/>
        </w:rPr>
        <w:tab/>
      </w:r>
      <w:r w:rsidRPr="00442C9B">
        <w:rPr>
          <w:sz w:val="28"/>
          <w:szCs w:val="28"/>
        </w:rPr>
        <w:tab/>
      </w:r>
      <w:r w:rsidRPr="00442C9B">
        <w:rPr>
          <w:sz w:val="28"/>
          <w:szCs w:val="28"/>
        </w:rPr>
        <w:tab/>
      </w:r>
    </w:p>
    <w:p w:rsidR="00E3193F" w:rsidRDefault="00E3193F" w:rsidP="00E3193F">
      <w:pPr>
        <w:ind w:firstLine="33"/>
        <w:jc w:val="both"/>
        <w:rPr>
          <w:sz w:val="28"/>
          <w:szCs w:val="28"/>
        </w:rPr>
      </w:pPr>
      <w:r>
        <w:rPr>
          <w:sz w:val="28"/>
          <w:szCs w:val="28"/>
        </w:rPr>
        <w:t xml:space="preserve">  Разослано: в дело, главному специалисту по делам ГО ЧС администрации Александровского района,   прокурору района.</w:t>
      </w:r>
    </w:p>
    <w:p w:rsidR="00E3193F" w:rsidRDefault="00E3193F" w:rsidP="00E3193F">
      <w:pPr>
        <w:ind w:left="5580"/>
        <w:jc w:val="center"/>
        <w:rPr>
          <w:sz w:val="28"/>
          <w:szCs w:val="28"/>
        </w:rPr>
      </w:pPr>
    </w:p>
    <w:p w:rsidR="00E3193F" w:rsidRDefault="00E3193F" w:rsidP="00E3193F">
      <w:pPr>
        <w:ind w:left="5580"/>
        <w:jc w:val="center"/>
        <w:rPr>
          <w:sz w:val="28"/>
          <w:szCs w:val="28"/>
        </w:rPr>
      </w:pPr>
    </w:p>
    <w:p w:rsidR="00E3193F" w:rsidRDefault="00E3193F" w:rsidP="00E3193F">
      <w:pPr>
        <w:ind w:left="5580"/>
        <w:jc w:val="center"/>
        <w:rPr>
          <w:sz w:val="28"/>
          <w:szCs w:val="28"/>
        </w:rPr>
      </w:pPr>
    </w:p>
    <w:p w:rsidR="00E3193F" w:rsidRDefault="00E3193F" w:rsidP="00E3193F">
      <w:pPr>
        <w:ind w:left="5580"/>
        <w:jc w:val="center"/>
        <w:rPr>
          <w:sz w:val="28"/>
          <w:szCs w:val="28"/>
        </w:rPr>
      </w:pPr>
    </w:p>
    <w:p w:rsidR="00E3193F" w:rsidRDefault="00E3193F" w:rsidP="00E3193F">
      <w:pPr>
        <w:ind w:left="5580"/>
        <w:jc w:val="center"/>
        <w:rPr>
          <w:sz w:val="28"/>
          <w:szCs w:val="28"/>
        </w:rPr>
      </w:pPr>
    </w:p>
    <w:p w:rsidR="00E3193F" w:rsidRDefault="00E3193F" w:rsidP="00E3193F">
      <w:pPr>
        <w:ind w:left="5580"/>
        <w:jc w:val="center"/>
        <w:rPr>
          <w:sz w:val="28"/>
          <w:szCs w:val="28"/>
        </w:rPr>
      </w:pPr>
    </w:p>
    <w:p w:rsidR="00E3193F" w:rsidRDefault="00E3193F" w:rsidP="00E3193F">
      <w:pPr>
        <w:ind w:left="5580"/>
        <w:jc w:val="center"/>
        <w:rPr>
          <w:sz w:val="28"/>
          <w:szCs w:val="28"/>
        </w:rPr>
      </w:pPr>
    </w:p>
    <w:p w:rsidR="00E3193F" w:rsidRDefault="00E3193F" w:rsidP="00E3193F">
      <w:pPr>
        <w:ind w:left="5580"/>
        <w:jc w:val="center"/>
        <w:rPr>
          <w:sz w:val="28"/>
          <w:szCs w:val="28"/>
        </w:rPr>
      </w:pPr>
    </w:p>
    <w:p w:rsidR="00E3193F" w:rsidRDefault="00E3193F" w:rsidP="00E3193F">
      <w:pPr>
        <w:ind w:left="5580"/>
        <w:jc w:val="center"/>
        <w:rPr>
          <w:sz w:val="28"/>
          <w:szCs w:val="28"/>
        </w:rPr>
      </w:pPr>
    </w:p>
    <w:p w:rsidR="00E3193F" w:rsidRDefault="00E3193F" w:rsidP="00E3193F">
      <w:pPr>
        <w:ind w:left="5580"/>
        <w:jc w:val="center"/>
        <w:rPr>
          <w:sz w:val="28"/>
          <w:szCs w:val="28"/>
        </w:rPr>
      </w:pPr>
    </w:p>
    <w:p w:rsidR="00E3193F" w:rsidRDefault="00E3193F" w:rsidP="00E3193F">
      <w:pPr>
        <w:ind w:left="5580"/>
        <w:jc w:val="center"/>
        <w:rPr>
          <w:sz w:val="28"/>
          <w:szCs w:val="28"/>
        </w:rPr>
      </w:pPr>
    </w:p>
    <w:p w:rsidR="00E3193F" w:rsidRDefault="00E3193F" w:rsidP="00E3193F">
      <w:pPr>
        <w:ind w:left="5580"/>
        <w:jc w:val="center"/>
        <w:rPr>
          <w:sz w:val="28"/>
          <w:szCs w:val="28"/>
        </w:rPr>
      </w:pPr>
    </w:p>
    <w:p w:rsidR="00E3193F" w:rsidRDefault="00E3193F" w:rsidP="00E3193F">
      <w:pPr>
        <w:ind w:left="5580"/>
        <w:jc w:val="center"/>
        <w:rPr>
          <w:sz w:val="28"/>
          <w:szCs w:val="28"/>
        </w:rPr>
      </w:pPr>
    </w:p>
    <w:p w:rsidR="00E3193F" w:rsidRDefault="00E3193F" w:rsidP="00E3193F">
      <w:pPr>
        <w:ind w:left="5580"/>
        <w:jc w:val="center"/>
        <w:rPr>
          <w:sz w:val="28"/>
          <w:szCs w:val="28"/>
        </w:rPr>
      </w:pPr>
    </w:p>
    <w:p w:rsidR="00E3193F" w:rsidRDefault="00E3193F" w:rsidP="00E3193F">
      <w:pPr>
        <w:ind w:left="5580"/>
        <w:jc w:val="center"/>
        <w:rPr>
          <w:sz w:val="28"/>
          <w:szCs w:val="28"/>
        </w:rPr>
      </w:pPr>
    </w:p>
    <w:p w:rsidR="00E3193F" w:rsidRDefault="00E3193F" w:rsidP="00E3193F">
      <w:pPr>
        <w:ind w:left="5580"/>
        <w:jc w:val="center"/>
        <w:rPr>
          <w:sz w:val="28"/>
          <w:szCs w:val="28"/>
        </w:rPr>
      </w:pPr>
    </w:p>
    <w:p w:rsidR="00E3193F" w:rsidRDefault="00E3193F" w:rsidP="00E3193F">
      <w:pPr>
        <w:ind w:left="5580"/>
        <w:jc w:val="center"/>
        <w:rPr>
          <w:sz w:val="28"/>
          <w:szCs w:val="28"/>
        </w:rPr>
      </w:pPr>
    </w:p>
    <w:p w:rsidR="00E3193F" w:rsidRDefault="00E3193F" w:rsidP="00E3193F">
      <w:pPr>
        <w:ind w:left="5580"/>
        <w:jc w:val="center"/>
        <w:rPr>
          <w:sz w:val="28"/>
          <w:szCs w:val="28"/>
        </w:rPr>
      </w:pPr>
    </w:p>
    <w:p w:rsidR="00E3193F" w:rsidRDefault="00E3193F" w:rsidP="00E3193F">
      <w:pPr>
        <w:ind w:left="5580"/>
        <w:jc w:val="center"/>
        <w:rPr>
          <w:sz w:val="28"/>
          <w:szCs w:val="28"/>
        </w:rPr>
      </w:pPr>
    </w:p>
    <w:p w:rsidR="00E3193F" w:rsidRDefault="00E3193F" w:rsidP="00E3193F">
      <w:pPr>
        <w:ind w:left="5580"/>
        <w:jc w:val="center"/>
        <w:rPr>
          <w:sz w:val="28"/>
          <w:szCs w:val="28"/>
        </w:rPr>
      </w:pPr>
    </w:p>
    <w:p w:rsidR="00E3193F" w:rsidRDefault="00E3193F" w:rsidP="00E3193F">
      <w:pPr>
        <w:ind w:left="5580"/>
        <w:jc w:val="center"/>
        <w:rPr>
          <w:sz w:val="28"/>
          <w:szCs w:val="28"/>
        </w:rPr>
      </w:pPr>
    </w:p>
    <w:tbl>
      <w:tblPr>
        <w:tblW w:w="9747" w:type="dxa"/>
        <w:tblLook w:val="04A0"/>
      </w:tblPr>
      <w:tblGrid>
        <w:gridCol w:w="5211"/>
        <w:gridCol w:w="4536"/>
      </w:tblGrid>
      <w:tr w:rsidR="00E3193F" w:rsidTr="0014583B">
        <w:tc>
          <w:tcPr>
            <w:tcW w:w="5211" w:type="dxa"/>
          </w:tcPr>
          <w:p w:rsidR="00E3193F" w:rsidRDefault="00E3193F" w:rsidP="0014583B">
            <w:pPr>
              <w:widowControl w:val="0"/>
              <w:autoSpaceDE w:val="0"/>
              <w:autoSpaceDN w:val="0"/>
              <w:adjustRightInd w:val="0"/>
              <w:jc w:val="center"/>
              <w:rPr>
                <w:sz w:val="28"/>
                <w:szCs w:val="28"/>
              </w:rPr>
            </w:pPr>
          </w:p>
        </w:tc>
        <w:tc>
          <w:tcPr>
            <w:tcW w:w="4536" w:type="dxa"/>
            <w:hideMark/>
          </w:tcPr>
          <w:p w:rsidR="00E3193F" w:rsidRDefault="00E3193F" w:rsidP="0014583B">
            <w:pPr>
              <w:widowControl w:val="0"/>
              <w:autoSpaceDE w:val="0"/>
              <w:autoSpaceDN w:val="0"/>
              <w:adjustRightInd w:val="0"/>
              <w:rPr>
                <w:sz w:val="28"/>
                <w:szCs w:val="28"/>
              </w:rPr>
            </w:pPr>
            <w:r>
              <w:rPr>
                <w:sz w:val="28"/>
                <w:szCs w:val="28"/>
              </w:rPr>
              <w:t xml:space="preserve">Приложение № 1   </w:t>
            </w:r>
          </w:p>
          <w:p w:rsidR="00E3193F" w:rsidRDefault="00E3193F" w:rsidP="0014583B">
            <w:pPr>
              <w:widowControl w:val="0"/>
              <w:autoSpaceDE w:val="0"/>
              <w:autoSpaceDN w:val="0"/>
              <w:adjustRightInd w:val="0"/>
              <w:rPr>
                <w:sz w:val="28"/>
                <w:szCs w:val="28"/>
              </w:rPr>
            </w:pPr>
            <w:r>
              <w:rPr>
                <w:sz w:val="28"/>
                <w:szCs w:val="28"/>
              </w:rPr>
              <w:t xml:space="preserve">к постановлению </w:t>
            </w:r>
          </w:p>
          <w:p w:rsidR="00E3193F" w:rsidRDefault="00E3193F" w:rsidP="0014583B">
            <w:pPr>
              <w:widowControl w:val="0"/>
              <w:autoSpaceDE w:val="0"/>
              <w:autoSpaceDN w:val="0"/>
              <w:adjustRightInd w:val="0"/>
              <w:rPr>
                <w:sz w:val="28"/>
                <w:szCs w:val="28"/>
              </w:rPr>
            </w:pPr>
            <w:r>
              <w:rPr>
                <w:sz w:val="28"/>
                <w:szCs w:val="28"/>
              </w:rPr>
              <w:t xml:space="preserve">от  </w:t>
            </w:r>
            <w:r>
              <w:rPr>
                <w:sz w:val="28"/>
                <w:szCs w:val="28"/>
                <w:u w:val="single"/>
              </w:rPr>
              <w:t>19.03.2021 г</w:t>
            </w:r>
            <w:r>
              <w:rPr>
                <w:sz w:val="28"/>
                <w:szCs w:val="28"/>
              </w:rPr>
              <w:t xml:space="preserve">.  </w:t>
            </w:r>
            <w:r>
              <w:rPr>
                <w:sz w:val="28"/>
                <w:szCs w:val="28"/>
                <w:u w:val="single"/>
              </w:rPr>
              <w:t>№  14-п</w:t>
            </w:r>
          </w:p>
        </w:tc>
      </w:tr>
    </w:tbl>
    <w:p w:rsidR="00E3193F" w:rsidRDefault="00E3193F" w:rsidP="00E3193F">
      <w:pPr>
        <w:ind w:left="5580"/>
        <w:jc w:val="center"/>
        <w:rPr>
          <w:sz w:val="28"/>
          <w:szCs w:val="28"/>
        </w:rPr>
      </w:pPr>
    </w:p>
    <w:p w:rsidR="00E3193F" w:rsidRDefault="00E3193F" w:rsidP="00E3193F">
      <w:pPr>
        <w:ind w:left="5580"/>
        <w:jc w:val="center"/>
        <w:rPr>
          <w:sz w:val="28"/>
          <w:szCs w:val="28"/>
        </w:rPr>
      </w:pPr>
    </w:p>
    <w:p w:rsidR="00E3193F" w:rsidRDefault="00E3193F" w:rsidP="00E3193F">
      <w:pPr>
        <w:ind w:left="5580"/>
        <w:jc w:val="center"/>
        <w:rPr>
          <w:sz w:val="28"/>
          <w:szCs w:val="28"/>
        </w:rPr>
      </w:pPr>
    </w:p>
    <w:p w:rsidR="00E3193F" w:rsidRDefault="00E3193F" w:rsidP="00E3193F">
      <w:pPr>
        <w:ind w:left="5580"/>
        <w:jc w:val="center"/>
        <w:rPr>
          <w:sz w:val="28"/>
          <w:szCs w:val="28"/>
        </w:rPr>
      </w:pPr>
      <w:r>
        <w:rPr>
          <w:sz w:val="28"/>
          <w:szCs w:val="28"/>
        </w:rPr>
        <w:t xml:space="preserve"> </w:t>
      </w:r>
    </w:p>
    <w:p w:rsidR="00E3193F" w:rsidRDefault="00E3193F" w:rsidP="00E3193F">
      <w:pPr>
        <w:jc w:val="center"/>
        <w:rPr>
          <w:b/>
          <w:sz w:val="28"/>
          <w:szCs w:val="28"/>
        </w:rPr>
      </w:pPr>
      <w:r w:rsidRPr="00E548B4">
        <w:rPr>
          <w:b/>
          <w:sz w:val="28"/>
          <w:szCs w:val="28"/>
        </w:rPr>
        <w:t>ПОЛОЖЕНИЕ</w:t>
      </w:r>
    </w:p>
    <w:p w:rsidR="00E3193F" w:rsidRPr="00E548B4" w:rsidRDefault="00E3193F" w:rsidP="00E3193F">
      <w:pPr>
        <w:jc w:val="center"/>
        <w:rPr>
          <w:b/>
          <w:sz w:val="28"/>
          <w:szCs w:val="28"/>
        </w:rPr>
      </w:pPr>
    </w:p>
    <w:p w:rsidR="00E3193F" w:rsidRDefault="00E3193F" w:rsidP="00E3193F">
      <w:pPr>
        <w:jc w:val="center"/>
        <w:rPr>
          <w:sz w:val="28"/>
          <w:szCs w:val="28"/>
        </w:rPr>
      </w:pPr>
      <w:r w:rsidRPr="00442C9B">
        <w:rPr>
          <w:sz w:val="28"/>
          <w:szCs w:val="28"/>
        </w:rPr>
        <w:t xml:space="preserve">об оповещении и информировании населения </w:t>
      </w:r>
      <w:r w:rsidRPr="00A32286">
        <w:rPr>
          <w:sz w:val="28"/>
          <w:szCs w:val="28"/>
        </w:rPr>
        <w:t xml:space="preserve">Марксовского сельсовета  Александровского района Оренбургской области </w:t>
      </w:r>
      <w:r w:rsidRPr="008742A9">
        <w:rPr>
          <w:sz w:val="28"/>
          <w:szCs w:val="28"/>
        </w:rPr>
        <w:t>об опасностях, возникающих при военных конфликтах</w:t>
      </w:r>
      <w:r>
        <w:rPr>
          <w:b/>
          <w:sz w:val="28"/>
          <w:szCs w:val="28"/>
        </w:rPr>
        <w:t xml:space="preserve"> </w:t>
      </w:r>
      <w:r w:rsidRPr="008742A9">
        <w:rPr>
          <w:sz w:val="28"/>
          <w:szCs w:val="28"/>
        </w:rPr>
        <w:t>или вследствие этих конфликтов, а также при чрезвычайных</w:t>
      </w:r>
      <w:r>
        <w:rPr>
          <w:b/>
          <w:sz w:val="28"/>
          <w:szCs w:val="28"/>
        </w:rPr>
        <w:t xml:space="preserve"> </w:t>
      </w:r>
      <w:r w:rsidRPr="008742A9">
        <w:rPr>
          <w:sz w:val="28"/>
          <w:szCs w:val="28"/>
        </w:rPr>
        <w:t>ситуациях природного и техногенного характера</w:t>
      </w:r>
    </w:p>
    <w:p w:rsidR="00E3193F" w:rsidRDefault="00E3193F" w:rsidP="00E3193F">
      <w:pPr>
        <w:jc w:val="center"/>
        <w:rPr>
          <w:sz w:val="28"/>
          <w:szCs w:val="28"/>
        </w:rPr>
      </w:pPr>
    </w:p>
    <w:p w:rsidR="00E3193F" w:rsidRPr="00A11A7C" w:rsidRDefault="00E3193F" w:rsidP="00E3193F">
      <w:pPr>
        <w:ind w:firstLine="540"/>
        <w:jc w:val="both"/>
        <w:rPr>
          <w:b/>
          <w:sz w:val="28"/>
          <w:szCs w:val="28"/>
        </w:rPr>
      </w:pPr>
      <w:r w:rsidRPr="00A11A7C">
        <w:rPr>
          <w:b/>
          <w:sz w:val="28"/>
          <w:szCs w:val="28"/>
        </w:rPr>
        <w:t xml:space="preserve">1. Общие положения </w:t>
      </w:r>
    </w:p>
    <w:p w:rsidR="00E3193F" w:rsidRDefault="00E3193F" w:rsidP="00E3193F">
      <w:pPr>
        <w:ind w:firstLine="540"/>
        <w:jc w:val="both"/>
        <w:rPr>
          <w:sz w:val="28"/>
          <w:szCs w:val="28"/>
        </w:rPr>
      </w:pPr>
      <w:r>
        <w:rPr>
          <w:sz w:val="28"/>
          <w:szCs w:val="28"/>
        </w:rPr>
        <w:t xml:space="preserve">1.1. Настоящее Положение </w:t>
      </w:r>
      <w:r w:rsidRPr="00442C9B">
        <w:rPr>
          <w:sz w:val="28"/>
          <w:szCs w:val="28"/>
        </w:rPr>
        <w:t xml:space="preserve">об оповещении и информировании населения </w:t>
      </w:r>
      <w:r>
        <w:rPr>
          <w:sz w:val="28"/>
          <w:szCs w:val="28"/>
        </w:rPr>
        <w:t xml:space="preserve">муниципального образования </w:t>
      </w:r>
      <w:r w:rsidRPr="00A32286">
        <w:rPr>
          <w:sz w:val="28"/>
          <w:szCs w:val="28"/>
        </w:rPr>
        <w:t>Марксовск</w:t>
      </w:r>
      <w:r>
        <w:rPr>
          <w:sz w:val="28"/>
          <w:szCs w:val="28"/>
        </w:rPr>
        <w:t>ий</w:t>
      </w:r>
      <w:r w:rsidRPr="00A32286">
        <w:rPr>
          <w:sz w:val="28"/>
          <w:szCs w:val="28"/>
        </w:rPr>
        <w:t xml:space="preserve"> сельсовет</w:t>
      </w:r>
      <w:r>
        <w:rPr>
          <w:sz w:val="28"/>
          <w:szCs w:val="28"/>
        </w:rPr>
        <w:t xml:space="preserve"> </w:t>
      </w:r>
      <w:r w:rsidRPr="00A32286">
        <w:rPr>
          <w:sz w:val="28"/>
          <w:szCs w:val="28"/>
        </w:rPr>
        <w:t xml:space="preserve">  Александровского района Оренбургской области</w:t>
      </w:r>
      <w:r w:rsidRPr="00442C9B">
        <w:rPr>
          <w:sz w:val="28"/>
          <w:szCs w:val="28"/>
        </w:rPr>
        <w:t xml:space="preserve"> </w:t>
      </w:r>
      <w:r w:rsidRPr="008742A9">
        <w:rPr>
          <w:sz w:val="28"/>
          <w:szCs w:val="28"/>
        </w:rPr>
        <w:t>об опасностях, возникающих при военных конфликтах</w:t>
      </w:r>
      <w:r>
        <w:rPr>
          <w:b/>
          <w:sz w:val="28"/>
          <w:szCs w:val="28"/>
        </w:rPr>
        <w:t xml:space="preserve"> </w:t>
      </w:r>
      <w:r w:rsidRPr="008742A9">
        <w:rPr>
          <w:sz w:val="28"/>
          <w:szCs w:val="28"/>
        </w:rPr>
        <w:t>или вследствие этих конфликтов, а также при чрезвычайных</w:t>
      </w:r>
      <w:r>
        <w:rPr>
          <w:b/>
          <w:sz w:val="28"/>
          <w:szCs w:val="28"/>
        </w:rPr>
        <w:t xml:space="preserve"> </w:t>
      </w:r>
      <w:r w:rsidRPr="008742A9">
        <w:rPr>
          <w:sz w:val="28"/>
          <w:szCs w:val="28"/>
        </w:rPr>
        <w:t>ситуациях природного и техногенного характера</w:t>
      </w:r>
      <w:r>
        <w:rPr>
          <w:sz w:val="28"/>
          <w:szCs w:val="28"/>
        </w:rPr>
        <w:t xml:space="preserve"> (далее – Положение) определяет состав, задачи и структуру схемы оповещения.</w:t>
      </w:r>
    </w:p>
    <w:p w:rsidR="00E3193F" w:rsidRDefault="00E3193F" w:rsidP="00E3193F">
      <w:pPr>
        <w:ind w:firstLine="540"/>
        <w:jc w:val="both"/>
        <w:rPr>
          <w:sz w:val="28"/>
          <w:szCs w:val="28"/>
        </w:rPr>
      </w:pPr>
      <w:r>
        <w:rPr>
          <w:sz w:val="28"/>
          <w:szCs w:val="28"/>
        </w:rPr>
        <w:t>1.2. Оповещение является одним из важнейших мероприятий, обеспечивающих приведение органов, осуществляющих управление силами российской системы предупреждения и ликвидации чрезвычайных ситуаций (РСЧС), в установленные степени готовности и доведения в минимально короткие сроки сигналов (команд, распоряжений) и информации.</w:t>
      </w:r>
    </w:p>
    <w:p w:rsidR="00E3193F" w:rsidRDefault="00E3193F" w:rsidP="00E3193F">
      <w:pPr>
        <w:ind w:firstLine="540"/>
        <w:jc w:val="both"/>
        <w:rPr>
          <w:sz w:val="28"/>
          <w:szCs w:val="28"/>
        </w:rPr>
      </w:pPr>
      <w:r>
        <w:rPr>
          <w:sz w:val="28"/>
          <w:szCs w:val="28"/>
        </w:rPr>
        <w:t>1.3. Схема оповещения является составной частью системы оповещения и представляет собой организационно-техническое объединение сил, линий и каналов связи, аппаратуры оповещения и связи и других средств, а также речевой информации (громкоговорителей) на объектах производственной и социальной сферы, и предназначенных для передачи сигналов и специальной экстренной информации населению.</w:t>
      </w:r>
    </w:p>
    <w:p w:rsidR="00E3193F" w:rsidRDefault="00E3193F" w:rsidP="00E3193F">
      <w:pPr>
        <w:ind w:firstLine="540"/>
        <w:jc w:val="both"/>
        <w:rPr>
          <w:b/>
          <w:sz w:val="28"/>
          <w:szCs w:val="28"/>
        </w:rPr>
      </w:pPr>
      <w:r>
        <w:rPr>
          <w:b/>
          <w:sz w:val="28"/>
          <w:szCs w:val="28"/>
        </w:rPr>
        <w:t xml:space="preserve">        </w:t>
      </w:r>
    </w:p>
    <w:p w:rsidR="00E3193F" w:rsidRPr="00A11A7C" w:rsidRDefault="00E3193F" w:rsidP="00E3193F">
      <w:pPr>
        <w:ind w:firstLine="540"/>
        <w:jc w:val="both"/>
        <w:rPr>
          <w:b/>
          <w:sz w:val="28"/>
          <w:szCs w:val="28"/>
        </w:rPr>
      </w:pPr>
      <w:r w:rsidRPr="00A11A7C">
        <w:rPr>
          <w:b/>
          <w:sz w:val="28"/>
          <w:szCs w:val="28"/>
        </w:rPr>
        <w:t>2. Структура и задачи системы оповещения</w:t>
      </w:r>
    </w:p>
    <w:p w:rsidR="00E3193F" w:rsidRDefault="00E3193F" w:rsidP="00E3193F">
      <w:pPr>
        <w:ind w:firstLine="540"/>
        <w:jc w:val="both"/>
        <w:rPr>
          <w:sz w:val="28"/>
          <w:szCs w:val="28"/>
        </w:rPr>
      </w:pPr>
      <w:r>
        <w:rPr>
          <w:sz w:val="28"/>
          <w:szCs w:val="28"/>
        </w:rPr>
        <w:t xml:space="preserve">2.1. Оповещение населения муниципального образования </w:t>
      </w:r>
      <w:r w:rsidR="00D612BB">
        <w:rPr>
          <w:sz w:val="28"/>
          <w:szCs w:val="28"/>
        </w:rPr>
        <w:t xml:space="preserve">Марксовский </w:t>
      </w:r>
      <w:r>
        <w:rPr>
          <w:sz w:val="28"/>
          <w:szCs w:val="28"/>
        </w:rPr>
        <w:t xml:space="preserve"> </w:t>
      </w:r>
      <w:r w:rsidR="00D612BB">
        <w:rPr>
          <w:sz w:val="28"/>
          <w:szCs w:val="28"/>
        </w:rPr>
        <w:t>сельсовет</w:t>
      </w:r>
      <w:r>
        <w:rPr>
          <w:sz w:val="28"/>
          <w:szCs w:val="28"/>
        </w:rPr>
        <w:t xml:space="preserve"> </w:t>
      </w:r>
      <w:r w:rsidR="00D612BB">
        <w:rPr>
          <w:sz w:val="28"/>
          <w:szCs w:val="28"/>
        </w:rPr>
        <w:t>Александровского</w:t>
      </w:r>
      <w:r>
        <w:rPr>
          <w:sz w:val="28"/>
          <w:szCs w:val="28"/>
        </w:rPr>
        <w:t xml:space="preserve"> района </w:t>
      </w:r>
      <w:r w:rsidR="00D612BB">
        <w:rPr>
          <w:sz w:val="28"/>
          <w:szCs w:val="28"/>
        </w:rPr>
        <w:t xml:space="preserve">Оренбургской </w:t>
      </w:r>
      <w:r>
        <w:rPr>
          <w:sz w:val="28"/>
          <w:szCs w:val="28"/>
        </w:rPr>
        <w:t>области</w:t>
      </w:r>
      <w:r w:rsidRPr="00442C9B">
        <w:rPr>
          <w:sz w:val="28"/>
          <w:szCs w:val="28"/>
        </w:rPr>
        <w:t xml:space="preserve"> </w:t>
      </w:r>
      <w:r>
        <w:rPr>
          <w:sz w:val="28"/>
          <w:szCs w:val="28"/>
        </w:rPr>
        <w:t>(далее – поселение) включает в себя оповещение предприятий производственной и социальной сферы (объектовые системы оповещения) и поселения.</w:t>
      </w:r>
    </w:p>
    <w:p w:rsidR="00E3193F" w:rsidRDefault="00E3193F" w:rsidP="00E3193F">
      <w:pPr>
        <w:ind w:firstLine="540"/>
        <w:jc w:val="both"/>
        <w:rPr>
          <w:sz w:val="28"/>
          <w:szCs w:val="28"/>
        </w:rPr>
      </w:pPr>
      <w:r>
        <w:rPr>
          <w:sz w:val="28"/>
          <w:szCs w:val="28"/>
        </w:rPr>
        <w:t>2.2. Основной задачей системы оповещения является обеспечение доведения сигналов оповещения (распоряжений) и экстренной информации</w:t>
      </w:r>
      <w:r w:rsidRPr="00B307B9">
        <w:rPr>
          <w:sz w:val="28"/>
          <w:szCs w:val="28"/>
        </w:rPr>
        <w:t xml:space="preserve"> </w:t>
      </w:r>
      <w:r>
        <w:rPr>
          <w:sz w:val="28"/>
          <w:szCs w:val="28"/>
        </w:rPr>
        <w:t>об угрозе и возникновении чрезвычайных ситуаций природного и техногенного характера, об угрозе нападения противника, воздушной опасности, радиоактивном, химическом и бактериологическом заражении и начале эвакуационных мероприятий от органов, осуществляющих управление силами РСЧС на территории поселения до:</w:t>
      </w:r>
    </w:p>
    <w:p w:rsidR="00E3193F" w:rsidRDefault="00E3193F" w:rsidP="00E3193F">
      <w:pPr>
        <w:ind w:firstLine="540"/>
        <w:jc w:val="both"/>
        <w:rPr>
          <w:sz w:val="28"/>
          <w:szCs w:val="28"/>
        </w:rPr>
      </w:pPr>
      <w:r>
        <w:rPr>
          <w:sz w:val="28"/>
          <w:szCs w:val="28"/>
        </w:rPr>
        <w:t>- руководящего состава;</w:t>
      </w:r>
    </w:p>
    <w:p w:rsidR="00E3193F" w:rsidRDefault="00E3193F" w:rsidP="00E3193F">
      <w:pPr>
        <w:ind w:firstLine="540"/>
        <w:jc w:val="both"/>
        <w:rPr>
          <w:sz w:val="28"/>
          <w:szCs w:val="28"/>
        </w:rPr>
      </w:pPr>
      <w:r>
        <w:rPr>
          <w:sz w:val="28"/>
          <w:szCs w:val="28"/>
        </w:rPr>
        <w:lastRenderedPageBreak/>
        <w:t xml:space="preserve">- </w:t>
      </w:r>
      <w:r w:rsidRPr="00ED3578">
        <w:rPr>
          <w:sz w:val="28"/>
          <w:szCs w:val="28"/>
        </w:rPr>
        <w:t>сил и средств, предназначенных и выделяемых (привлекаемых) для предупреждения и ликвидации ЧС, на территории</w:t>
      </w:r>
    </w:p>
    <w:p w:rsidR="00E3193F" w:rsidRDefault="00E3193F" w:rsidP="00E3193F">
      <w:pPr>
        <w:ind w:firstLine="540"/>
        <w:jc w:val="both"/>
        <w:rPr>
          <w:sz w:val="28"/>
          <w:szCs w:val="28"/>
        </w:rPr>
      </w:pPr>
      <w:r>
        <w:rPr>
          <w:sz w:val="28"/>
          <w:szCs w:val="28"/>
        </w:rPr>
        <w:t>- населения, проживающего на территории поселения.</w:t>
      </w:r>
    </w:p>
    <w:p w:rsidR="00E3193F" w:rsidRDefault="00E3193F" w:rsidP="00E3193F">
      <w:pPr>
        <w:ind w:firstLine="540"/>
        <w:jc w:val="both"/>
        <w:rPr>
          <w:sz w:val="28"/>
          <w:szCs w:val="28"/>
        </w:rPr>
      </w:pPr>
    </w:p>
    <w:p w:rsidR="00E3193F" w:rsidRDefault="00E3193F" w:rsidP="00E3193F">
      <w:pPr>
        <w:ind w:firstLine="540"/>
        <w:jc w:val="both"/>
        <w:rPr>
          <w:b/>
          <w:sz w:val="28"/>
          <w:szCs w:val="28"/>
        </w:rPr>
      </w:pPr>
      <w:r w:rsidRPr="006F0235">
        <w:rPr>
          <w:b/>
          <w:sz w:val="28"/>
          <w:szCs w:val="28"/>
        </w:rPr>
        <w:t xml:space="preserve">3. Порядок создания, совершенствования и поддержания в готовности систем оповещения </w:t>
      </w:r>
    </w:p>
    <w:p w:rsidR="00E3193F" w:rsidRDefault="00E3193F" w:rsidP="00E3193F">
      <w:pPr>
        <w:ind w:firstLine="540"/>
        <w:jc w:val="both"/>
        <w:rPr>
          <w:sz w:val="28"/>
          <w:szCs w:val="28"/>
        </w:rPr>
      </w:pPr>
      <w:r>
        <w:rPr>
          <w:sz w:val="28"/>
          <w:szCs w:val="28"/>
        </w:rPr>
        <w:t>3.1. Система оповещения на территории поселения относится к местным системам оповещения, которая является составной частью территориальной системы оповещения об угрозе возникновения или возникновении чрезвычайных ситуаций природного и техногенного характера Оренбургской области.</w:t>
      </w:r>
    </w:p>
    <w:p w:rsidR="00E3193F" w:rsidRDefault="00E3193F" w:rsidP="00E3193F">
      <w:pPr>
        <w:ind w:firstLine="540"/>
        <w:jc w:val="both"/>
        <w:rPr>
          <w:sz w:val="28"/>
          <w:szCs w:val="28"/>
        </w:rPr>
      </w:pPr>
      <w:r>
        <w:rPr>
          <w:sz w:val="28"/>
          <w:szCs w:val="28"/>
        </w:rPr>
        <w:t xml:space="preserve">3.2. </w:t>
      </w:r>
      <w:r w:rsidRPr="00FA0E13">
        <w:rPr>
          <w:rFonts w:cs="Calibri"/>
          <w:sz w:val="28"/>
          <w:szCs w:val="28"/>
        </w:rPr>
        <w:t xml:space="preserve">Поддержание в постоянной готовности к применению системы оповещения и информирования населения </w:t>
      </w:r>
      <w:r>
        <w:rPr>
          <w:rFonts w:cs="Calibri"/>
          <w:sz w:val="28"/>
          <w:szCs w:val="28"/>
        </w:rPr>
        <w:t xml:space="preserve">поселения </w:t>
      </w:r>
      <w:r w:rsidRPr="00FA0E13">
        <w:rPr>
          <w:rFonts w:cs="Calibri"/>
          <w:sz w:val="28"/>
          <w:szCs w:val="28"/>
        </w:rPr>
        <w:t>достигается постоянной готовностью сил и средств к оповещению и информированию населения;</w:t>
      </w:r>
    </w:p>
    <w:p w:rsidR="00E3193F" w:rsidRDefault="00E3193F" w:rsidP="00E3193F">
      <w:pPr>
        <w:ind w:firstLine="540"/>
        <w:jc w:val="both"/>
        <w:rPr>
          <w:sz w:val="28"/>
          <w:szCs w:val="28"/>
        </w:rPr>
      </w:pPr>
      <w:r>
        <w:rPr>
          <w:sz w:val="28"/>
          <w:szCs w:val="28"/>
        </w:rPr>
        <w:t>3.3.  В целях поддержания в готовности систем оповещения проводятся проверки их готовности к задействованию, организуется эксплуатационное техническое обслуживание.</w:t>
      </w:r>
    </w:p>
    <w:p w:rsidR="00E3193F" w:rsidRDefault="00E3193F" w:rsidP="00E3193F">
      <w:pPr>
        <w:ind w:firstLine="540"/>
        <w:jc w:val="both"/>
        <w:rPr>
          <w:sz w:val="28"/>
          <w:szCs w:val="28"/>
        </w:rPr>
      </w:pPr>
      <w:r>
        <w:rPr>
          <w:sz w:val="28"/>
          <w:szCs w:val="28"/>
        </w:rPr>
        <w:tab/>
      </w:r>
    </w:p>
    <w:p w:rsidR="00E3193F" w:rsidRDefault="00E3193F" w:rsidP="00E3193F">
      <w:pPr>
        <w:ind w:firstLine="540"/>
        <w:jc w:val="both"/>
        <w:rPr>
          <w:b/>
          <w:sz w:val="28"/>
          <w:szCs w:val="28"/>
        </w:rPr>
      </w:pPr>
      <w:r w:rsidRPr="00FA0E13">
        <w:rPr>
          <w:b/>
          <w:sz w:val="28"/>
          <w:szCs w:val="28"/>
        </w:rPr>
        <w:t>4. Задействование системы оповещения</w:t>
      </w:r>
    </w:p>
    <w:p w:rsidR="00E3193F" w:rsidRDefault="00E3193F" w:rsidP="00E3193F">
      <w:pPr>
        <w:ind w:firstLine="540"/>
        <w:jc w:val="both"/>
        <w:rPr>
          <w:sz w:val="28"/>
          <w:szCs w:val="28"/>
        </w:rPr>
      </w:pPr>
      <w:r>
        <w:rPr>
          <w:sz w:val="28"/>
          <w:szCs w:val="28"/>
        </w:rPr>
        <w:t xml:space="preserve">4.1. Общее руководство оповещением организаций и предприятий и населения на территории поселения осуществляет глава местной администрации. </w:t>
      </w:r>
    </w:p>
    <w:p w:rsidR="00E3193F" w:rsidRDefault="00E3193F" w:rsidP="00E3193F">
      <w:pPr>
        <w:ind w:firstLine="540"/>
        <w:jc w:val="both"/>
        <w:rPr>
          <w:sz w:val="28"/>
          <w:szCs w:val="28"/>
        </w:rPr>
      </w:pPr>
      <w:r>
        <w:rPr>
          <w:sz w:val="28"/>
          <w:szCs w:val="28"/>
        </w:rPr>
        <w:t>4.2</w:t>
      </w:r>
      <w:r w:rsidRPr="00FA0E13">
        <w:rPr>
          <w:sz w:val="28"/>
          <w:szCs w:val="28"/>
        </w:rPr>
        <w:t xml:space="preserve">. </w:t>
      </w:r>
      <w:r>
        <w:rPr>
          <w:sz w:val="28"/>
          <w:szCs w:val="28"/>
        </w:rPr>
        <w:t>Решение на оповещения принимает глава местной администрации или лицо его замещающее.</w:t>
      </w:r>
    </w:p>
    <w:p w:rsidR="00E3193F" w:rsidRPr="003E3AF3" w:rsidRDefault="00E3193F" w:rsidP="00E3193F">
      <w:pPr>
        <w:ind w:firstLine="540"/>
        <w:jc w:val="both"/>
        <w:rPr>
          <w:sz w:val="28"/>
          <w:szCs w:val="28"/>
        </w:rPr>
      </w:pPr>
      <w:r>
        <w:rPr>
          <w:sz w:val="28"/>
          <w:szCs w:val="28"/>
        </w:rPr>
        <w:t>4.3. Порядок и сроки оповещения определяются Планом действий по предупреждению и ликвидации чрезвычайных ситуаций поселения и Планом гражданской обороны и защиты населения поселения.</w:t>
      </w:r>
    </w:p>
    <w:p w:rsidR="00E3193F" w:rsidRDefault="00E3193F" w:rsidP="00E3193F">
      <w:pPr>
        <w:ind w:firstLine="540"/>
        <w:jc w:val="both"/>
        <w:rPr>
          <w:sz w:val="28"/>
          <w:szCs w:val="28"/>
        </w:rPr>
      </w:pPr>
      <w:r>
        <w:rPr>
          <w:sz w:val="28"/>
          <w:szCs w:val="28"/>
        </w:rPr>
        <w:t>4.4. Сигналы (распоряжения) и информация оповещения передается дежурным, вне всякой очереди с использованием всех имеющихся средств связи и оповещения.</w:t>
      </w:r>
    </w:p>
    <w:p w:rsidR="00E3193F" w:rsidRPr="002E3177" w:rsidRDefault="00E3193F" w:rsidP="00E3193F">
      <w:pPr>
        <w:widowControl w:val="0"/>
        <w:autoSpaceDE w:val="0"/>
        <w:autoSpaceDN w:val="0"/>
        <w:adjustRightInd w:val="0"/>
        <w:ind w:firstLine="540"/>
        <w:jc w:val="both"/>
        <w:rPr>
          <w:rFonts w:cs="Calibri"/>
          <w:sz w:val="28"/>
          <w:szCs w:val="28"/>
        </w:rPr>
      </w:pPr>
      <w:r>
        <w:rPr>
          <w:sz w:val="28"/>
          <w:szCs w:val="28"/>
        </w:rPr>
        <w:t>4.5</w:t>
      </w:r>
      <w:r w:rsidRPr="002E3177">
        <w:rPr>
          <w:sz w:val="28"/>
          <w:szCs w:val="28"/>
        </w:rPr>
        <w:t>.</w:t>
      </w:r>
      <w:r>
        <w:rPr>
          <w:sz w:val="28"/>
          <w:szCs w:val="28"/>
        </w:rPr>
        <w:t xml:space="preserve"> </w:t>
      </w:r>
      <w:r w:rsidRPr="002E3177">
        <w:rPr>
          <w:rFonts w:cs="Calibri"/>
          <w:sz w:val="28"/>
          <w:szCs w:val="28"/>
        </w:rPr>
        <w:t>Для оповещения и информирования населения поселения  задействуются:</w:t>
      </w:r>
    </w:p>
    <w:p w:rsidR="00E3193F" w:rsidRPr="002E3177" w:rsidRDefault="00E3193F" w:rsidP="00E3193F">
      <w:pPr>
        <w:widowControl w:val="0"/>
        <w:autoSpaceDE w:val="0"/>
        <w:autoSpaceDN w:val="0"/>
        <w:adjustRightInd w:val="0"/>
        <w:ind w:firstLine="540"/>
        <w:jc w:val="both"/>
        <w:rPr>
          <w:rFonts w:cs="Calibri"/>
          <w:sz w:val="28"/>
          <w:szCs w:val="28"/>
        </w:rPr>
      </w:pPr>
      <w:r w:rsidRPr="002E3177">
        <w:rPr>
          <w:rFonts w:cs="Calibri"/>
          <w:sz w:val="28"/>
          <w:szCs w:val="28"/>
        </w:rPr>
        <w:t>а) силы (личный состав):</w:t>
      </w:r>
    </w:p>
    <w:p w:rsidR="00E3193F" w:rsidRPr="002E3177" w:rsidRDefault="00E3193F" w:rsidP="00E3193F">
      <w:pPr>
        <w:widowControl w:val="0"/>
        <w:autoSpaceDE w:val="0"/>
        <w:autoSpaceDN w:val="0"/>
        <w:adjustRightInd w:val="0"/>
        <w:ind w:firstLine="180"/>
        <w:jc w:val="both"/>
        <w:rPr>
          <w:rFonts w:cs="Calibri"/>
          <w:sz w:val="28"/>
          <w:szCs w:val="28"/>
        </w:rPr>
      </w:pPr>
      <w:r w:rsidRPr="002E3177">
        <w:rPr>
          <w:rFonts w:cs="Calibri"/>
          <w:sz w:val="28"/>
          <w:szCs w:val="28"/>
        </w:rPr>
        <w:t xml:space="preserve">- специалисты </w:t>
      </w:r>
      <w:r>
        <w:rPr>
          <w:rFonts w:cs="Calibri"/>
          <w:sz w:val="28"/>
          <w:szCs w:val="28"/>
        </w:rPr>
        <w:t xml:space="preserve">местной </w:t>
      </w:r>
      <w:r w:rsidRPr="002E3177">
        <w:rPr>
          <w:rFonts w:cs="Calibri"/>
          <w:sz w:val="28"/>
          <w:szCs w:val="28"/>
        </w:rPr>
        <w:t>администрации;</w:t>
      </w:r>
    </w:p>
    <w:p w:rsidR="00E3193F" w:rsidRPr="002E3177" w:rsidRDefault="00E3193F" w:rsidP="00E3193F">
      <w:pPr>
        <w:widowControl w:val="0"/>
        <w:autoSpaceDE w:val="0"/>
        <w:autoSpaceDN w:val="0"/>
        <w:adjustRightInd w:val="0"/>
        <w:ind w:firstLine="180"/>
        <w:jc w:val="both"/>
        <w:rPr>
          <w:rFonts w:cs="Calibri"/>
          <w:sz w:val="28"/>
          <w:szCs w:val="28"/>
        </w:rPr>
      </w:pPr>
      <w:r>
        <w:rPr>
          <w:rFonts w:cs="Calibri"/>
          <w:sz w:val="28"/>
          <w:szCs w:val="28"/>
        </w:rPr>
        <w:t>- старосты населенных пунктов.</w:t>
      </w:r>
    </w:p>
    <w:p w:rsidR="00E3193F" w:rsidRDefault="00E3193F" w:rsidP="00E3193F">
      <w:pPr>
        <w:widowControl w:val="0"/>
        <w:autoSpaceDE w:val="0"/>
        <w:autoSpaceDN w:val="0"/>
        <w:adjustRightInd w:val="0"/>
        <w:ind w:firstLine="540"/>
        <w:jc w:val="both"/>
        <w:rPr>
          <w:rFonts w:cs="Calibri"/>
          <w:sz w:val="28"/>
          <w:szCs w:val="28"/>
        </w:rPr>
      </w:pPr>
      <w:r w:rsidRPr="002E3177">
        <w:rPr>
          <w:rFonts w:cs="Calibri"/>
          <w:sz w:val="28"/>
          <w:szCs w:val="28"/>
        </w:rPr>
        <w:t>б) средства (оборудование):</w:t>
      </w:r>
    </w:p>
    <w:p w:rsidR="00E3193F" w:rsidRPr="002E3177" w:rsidRDefault="00E3193F" w:rsidP="00E3193F">
      <w:pPr>
        <w:widowControl w:val="0"/>
        <w:autoSpaceDE w:val="0"/>
        <w:autoSpaceDN w:val="0"/>
        <w:adjustRightInd w:val="0"/>
        <w:ind w:firstLine="180"/>
        <w:jc w:val="both"/>
        <w:rPr>
          <w:rFonts w:cs="Calibri"/>
          <w:sz w:val="28"/>
          <w:szCs w:val="28"/>
        </w:rPr>
      </w:pPr>
      <w:r>
        <w:rPr>
          <w:rFonts w:cs="Calibri"/>
          <w:sz w:val="28"/>
          <w:szCs w:val="28"/>
        </w:rPr>
        <w:t>- электросирена установленная в п. Марксовский  по ул. Советская ;</w:t>
      </w:r>
    </w:p>
    <w:p w:rsidR="00E3193F" w:rsidRPr="002E3177" w:rsidRDefault="00E3193F" w:rsidP="00E3193F">
      <w:pPr>
        <w:widowControl w:val="0"/>
        <w:autoSpaceDE w:val="0"/>
        <w:autoSpaceDN w:val="0"/>
        <w:adjustRightInd w:val="0"/>
        <w:ind w:firstLine="180"/>
        <w:jc w:val="both"/>
        <w:rPr>
          <w:rFonts w:cs="Calibri"/>
          <w:sz w:val="28"/>
          <w:szCs w:val="28"/>
        </w:rPr>
      </w:pPr>
      <w:r w:rsidRPr="002E3177">
        <w:rPr>
          <w:rFonts w:cs="Calibri"/>
          <w:sz w:val="28"/>
          <w:szCs w:val="28"/>
        </w:rPr>
        <w:t>- телевидение</w:t>
      </w:r>
      <w:r>
        <w:rPr>
          <w:rFonts w:cs="Calibri"/>
          <w:sz w:val="28"/>
          <w:szCs w:val="28"/>
        </w:rPr>
        <w:t xml:space="preserve"> и радио</w:t>
      </w:r>
      <w:r w:rsidRPr="002E3177">
        <w:rPr>
          <w:rFonts w:cs="Calibri"/>
          <w:sz w:val="28"/>
          <w:szCs w:val="28"/>
        </w:rPr>
        <w:t>;</w:t>
      </w:r>
    </w:p>
    <w:p w:rsidR="00E3193F" w:rsidRPr="002E3177" w:rsidRDefault="00E3193F" w:rsidP="00E3193F">
      <w:pPr>
        <w:widowControl w:val="0"/>
        <w:autoSpaceDE w:val="0"/>
        <w:autoSpaceDN w:val="0"/>
        <w:adjustRightInd w:val="0"/>
        <w:ind w:firstLine="180"/>
        <w:jc w:val="both"/>
        <w:rPr>
          <w:rFonts w:cs="Calibri"/>
          <w:sz w:val="28"/>
          <w:szCs w:val="28"/>
        </w:rPr>
      </w:pPr>
      <w:r w:rsidRPr="002E3177">
        <w:rPr>
          <w:rFonts w:cs="Calibri"/>
          <w:sz w:val="28"/>
          <w:szCs w:val="28"/>
        </w:rPr>
        <w:t xml:space="preserve">- </w:t>
      </w:r>
      <w:r>
        <w:rPr>
          <w:rFonts w:cs="Calibri"/>
          <w:sz w:val="28"/>
          <w:szCs w:val="28"/>
        </w:rPr>
        <w:t>простейшие системы оповещения (рынды);</w:t>
      </w:r>
    </w:p>
    <w:p w:rsidR="00E3193F" w:rsidRDefault="00E3193F" w:rsidP="00E3193F">
      <w:pPr>
        <w:widowControl w:val="0"/>
        <w:autoSpaceDE w:val="0"/>
        <w:autoSpaceDN w:val="0"/>
        <w:adjustRightInd w:val="0"/>
        <w:ind w:firstLine="180"/>
        <w:jc w:val="both"/>
        <w:rPr>
          <w:rFonts w:cs="Calibri"/>
          <w:sz w:val="28"/>
          <w:szCs w:val="28"/>
        </w:rPr>
      </w:pPr>
      <w:r>
        <w:rPr>
          <w:rFonts w:cs="Calibri"/>
          <w:sz w:val="28"/>
          <w:szCs w:val="28"/>
        </w:rPr>
        <w:t xml:space="preserve">- подворовой обход </w:t>
      </w:r>
      <w:r w:rsidRPr="002E3177">
        <w:rPr>
          <w:rFonts w:cs="Calibri"/>
          <w:sz w:val="28"/>
          <w:szCs w:val="28"/>
        </w:rPr>
        <w:t>(пешие и на транспорте)</w:t>
      </w:r>
      <w:r>
        <w:rPr>
          <w:rFonts w:cs="Calibri"/>
          <w:sz w:val="28"/>
          <w:szCs w:val="28"/>
        </w:rPr>
        <w:t>.</w:t>
      </w:r>
    </w:p>
    <w:p w:rsidR="00E3193F" w:rsidRDefault="00E3193F" w:rsidP="00E3193F">
      <w:pPr>
        <w:widowControl w:val="0"/>
        <w:autoSpaceDE w:val="0"/>
        <w:autoSpaceDN w:val="0"/>
        <w:adjustRightInd w:val="0"/>
        <w:ind w:firstLine="540"/>
        <w:jc w:val="both"/>
        <w:rPr>
          <w:rFonts w:cs="Calibri"/>
          <w:sz w:val="28"/>
          <w:szCs w:val="28"/>
        </w:rPr>
      </w:pPr>
    </w:p>
    <w:p w:rsidR="00E3193F" w:rsidRPr="002A3734" w:rsidRDefault="00E3193F" w:rsidP="00E3193F">
      <w:pPr>
        <w:widowControl w:val="0"/>
        <w:autoSpaceDE w:val="0"/>
        <w:autoSpaceDN w:val="0"/>
        <w:adjustRightInd w:val="0"/>
        <w:ind w:firstLine="540"/>
        <w:jc w:val="both"/>
        <w:rPr>
          <w:rFonts w:cs="Calibri"/>
          <w:b/>
          <w:sz w:val="28"/>
          <w:szCs w:val="28"/>
        </w:rPr>
      </w:pPr>
      <w:r w:rsidRPr="002A3734">
        <w:rPr>
          <w:rFonts w:cs="Calibri"/>
          <w:b/>
          <w:sz w:val="28"/>
          <w:szCs w:val="28"/>
        </w:rPr>
        <w:t>5. Сигналы оповещения</w:t>
      </w:r>
    </w:p>
    <w:p w:rsidR="00E3193F" w:rsidRPr="002A3734" w:rsidRDefault="00E3193F" w:rsidP="00E3193F">
      <w:pPr>
        <w:widowControl w:val="0"/>
        <w:autoSpaceDE w:val="0"/>
        <w:autoSpaceDN w:val="0"/>
        <w:adjustRightInd w:val="0"/>
        <w:ind w:firstLine="540"/>
        <w:jc w:val="both"/>
        <w:rPr>
          <w:sz w:val="28"/>
          <w:szCs w:val="28"/>
        </w:rPr>
      </w:pPr>
      <w:r w:rsidRPr="002A3734">
        <w:rPr>
          <w:rFonts w:cs="Calibri"/>
          <w:sz w:val="28"/>
          <w:szCs w:val="28"/>
        </w:rPr>
        <w:t>5</w:t>
      </w:r>
      <w:r>
        <w:rPr>
          <w:rFonts w:cs="Calibri"/>
          <w:sz w:val="28"/>
          <w:szCs w:val="28"/>
        </w:rPr>
        <w:t>.1</w:t>
      </w:r>
      <w:r w:rsidRPr="002A3734">
        <w:rPr>
          <w:rFonts w:cs="Calibri"/>
          <w:sz w:val="28"/>
          <w:szCs w:val="28"/>
        </w:rPr>
        <w:t xml:space="preserve">. Сигналы оповещения </w:t>
      </w:r>
      <w:r w:rsidRPr="002A3734">
        <w:rPr>
          <w:sz w:val="28"/>
          <w:szCs w:val="28"/>
        </w:rPr>
        <w:t>об угрозе и возникновении чрезвычайных ситуаций природного и техногенного характера</w:t>
      </w:r>
      <w:r>
        <w:rPr>
          <w:sz w:val="28"/>
          <w:szCs w:val="28"/>
        </w:rPr>
        <w:t>.</w:t>
      </w:r>
    </w:p>
    <w:p w:rsidR="00E3193F" w:rsidRDefault="00E3193F" w:rsidP="00E3193F">
      <w:pPr>
        <w:ind w:firstLine="540"/>
        <w:jc w:val="both"/>
        <w:rPr>
          <w:sz w:val="28"/>
          <w:szCs w:val="28"/>
        </w:rPr>
      </w:pPr>
      <w:r>
        <w:rPr>
          <w:sz w:val="28"/>
          <w:szCs w:val="28"/>
        </w:rPr>
        <w:t xml:space="preserve">5.1.1. Оповещение и информирование населения о стихийных бедствиях, опасности поражения аварийно-химическими опасными веществами и других опасных для населения последствиях крупных аварий и катастроф, осуществляется путем передачи экстренных сообщений о чрезвычайных ситуациях и действиях </w:t>
      </w:r>
      <w:r>
        <w:rPr>
          <w:sz w:val="28"/>
          <w:szCs w:val="28"/>
        </w:rPr>
        <w:lastRenderedPageBreak/>
        <w:t>населения по местным сетям проводного вещания, радиовещания, вспомогательным средствам.</w:t>
      </w:r>
    </w:p>
    <w:p w:rsidR="00E3193F" w:rsidRDefault="00E3193F" w:rsidP="00E3193F">
      <w:pPr>
        <w:ind w:firstLine="540"/>
        <w:jc w:val="both"/>
        <w:rPr>
          <w:sz w:val="28"/>
          <w:szCs w:val="28"/>
        </w:rPr>
      </w:pPr>
      <w:r>
        <w:rPr>
          <w:sz w:val="28"/>
          <w:szCs w:val="28"/>
        </w:rPr>
        <w:t>5.1.2. Под информацией о чрезвычайных ситуациях предусматривается передача следующих данных:</w:t>
      </w:r>
    </w:p>
    <w:p w:rsidR="00E3193F" w:rsidRDefault="00E3193F" w:rsidP="00E3193F">
      <w:pPr>
        <w:numPr>
          <w:ilvl w:val="0"/>
          <w:numId w:val="45"/>
        </w:numPr>
        <w:tabs>
          <w:tab w:val="clear" w:pos="900"/>
        </w:tabs>
        <w:ind w:left="540"/>
        <w:jc w:val="both"/>
        <w:rPr>
          <w:sz w:val="28"/>
          <w:szCs w:val="28"/>
        </w:rPr>
      </w:pPr>
      <w:r>
        <w:rPr>
          <w:sz w:val="28"/>
          <w:szCs w:val="28"/>
        </w:rPr>
        <w:t>о прогнозе и фактах возникновения чрезвычайных ситуаций;</w:t>
      </w:r>
    </w:p>
    <w:p w:rsidR="00E3193F" w:rsidRDefault="00E3193F" w:rsidP="00E3193F">
      <w:pPr>
        <w:numPr>
          <w:ilvl w:val="0"/>
          <w:numId w:val="45"/>
        </w:numPr>
        <w:tabs>
          <w:tab w:val="clear" w:pos="900"/>
        </w:tabs>
        <w:ind w:left="540"/>
        <w:jc w:val="both"/>
        <w:rPr>
          <w:sz w:val="28"/>
          <w:szCs w:val="28"/>
        </w:rPr>
      </w:pPr>
      <w:r>
        <w:rPr>
          <w:sz w:val="28"/>
          <w:szCs w:val="28"/>
        </w:rPr>
        <w:t>о масштабах чрезвычайных ситуаций, ходе  и итогах их ликвидации;</w:t>
      </w:r>
    </w:p>
    <w:p w:rsidR="00E3193F" w:rsidRDefault="00E3193F" w:rsidP="00E3193F">
      <w:pPr>
        <w:numPr>
          <w:ilvl w:val="0"/>
          <w:numId w:val="45"/>
        </w:numPr>
        <w:tabs>
          <w:tab w:val="clear" w:pos="900"/>
        </w:tabs>
        <w:ind w:left="540"/>
        <w:jc w:val="both"/>
        <w:rPr>
          <w:sz w:val="28"/>
          <w:szCs w:val="28"/>
        </w:rPr>
      </w:pPr>
      <w:r>
        <w:rPr>
          <w:sz w:val="28"/>
          <w:szCs w:val="28"/>
        </w:rPr>
        <w:t>о состоянии природной среды и потенциально опасных объектах;</w:t>
      </w:r>
    </w:p>
    <w:p w:rsidR="00E3193F" w:rsidRDefault="00E3193F" w:rsidP="00E3193F">
      <w:pPr>
        <w:numPr>
          <w:ilvl w:val="0"/>
          <w:numId w:val="45"/>
        </w:numPr>
        <w:tabs>
          <w:tab w:val="clear" w:pos="900"/>
        </w:tabs>
        <w:ind w:left="540"/>
        <w:jc w:val="both"/>
        <w:rPr>
          <w:sz w:val="28"/>
          <w:szCs w:val="28"/>
        </w:rPr>
      </w:pPr>
      <w:r>
        <w:rPr>
          <w:sz w:val="28"/>
          <w:szCs w:val="28"/>
        </w:rPr>
        <w:t>о сейсмических, гелиогеофизических, опасных гидрометеорологических и других природных явлениях, которые могут привести к возникновению чрезвычайных ситуаций.</w:t>
      </w:r>
    </w:p>
    <w:p w:rsidR="00E3193F" w:rsidRPr="002A3734" w:rsidRDefault="00E3193F" w:rsidP="00E3193F">
      <w:pPr>
        <w:ind w:firstLine="540"/>
        <w:jc w:val="both"/>
        <w:rPr>
          <w:sz w:val="28"/>
          <w:szCs w:val="28"/>
        </w:rPr>
      </w:pPr>
      <w:r w:rsidRPr="002A3734">
        <w:rPr>
          <w:sz w:val="28"/>
          <w:szCs w:val="28"/>
        </w:rPr>
        <w:t>5.2. Оповещение об опасностях, возникающих при ведении военных действий или вследствие этих действий</w:t>
      </w:r>
    </w:p>
    <w:p w:rsidR="00E3193F" w:rsidRDefault="00E3193F" w:rsidP="00E3193F">
      <w:pPr>
        <w:ind w:firstLine="540"/>
        <w:jc w:val="both"/>
        <w:rPr>
          <w:sz w:val="28"/>
          <w:szCs w:val="28"/>
        </w:rPr>
      </w:pPr>
      <w:r>
        <w:rPr>
          <w:sz w:val="28"/>
          <w:szCs w:val="28"/>
        </w:rPr>
        <w:t>5.2.1. Предупреждение организаций и населения о непосредственной угрозе нападения противника или заражения, о принятии своевременных мер защиты проводят органы, осуществляющие управление гражданской обороной, на основании соответствующих сигналов, получаемых от вышестоящих органов управления, органов военного командования, данных разведки, прогнозирования и информации из соседних районов и поселений.</w:t>
      </w:r>
    </w:p>
    <w:p w:rsidR="00E3193F" w:rsidRDefault="00E3193F" w:rsidP="00E3193F">
      <w:pPr>
        <w:ind w:firstLine="540"/>
        <w:jc w:val="both"/>
        <w:rPr>
          <w:sz w:val="28"/>
          <w:szCs w:val="28"/>
        </w:rPr>
      </w:pPr>
      <w:r>
        <w:rPr>
          <w:sz w:val="28"/>
          <w:szCs w:val="28"/>
        </w:rPr>
        <w:t>5.3.  Сигнал оповещения – это условный сигнал, передаваемый в системе оповещения гражданской обороны и являющийся командой для проведения определенных мероприятий органами, осуществляющими управление гражданской обороной, а также населением.</w:t>
      </w:r>
    </w:p>
    <w:p w:rsidR="00E3193F" w:rsidRDefault="00E3193F" w:rsidP="00E3193F">
      <w:pPr>
        <w:ind w:firstLine="540"/>
        <w:jc w:val="both"/>
        <w:rPr>
          <w:sz w:val="28"/>
          <w:szCs w:val="28"/>
        </w:rPr>
      </w:pPr>
      <w:r>
        <w:rPr>
          <w:sz w:val="28"/>
          <w:szCs w:val="28"/>
        </w:rPr>
        <w:t>5.4. Установлены следующие сигналы оповещения гражданской обороны:</w:t>
      </w:r>
    </w:p>
    <w:p w:rsidR="00E3193F" w:rsidRDefault="00E3193F" w:rsidP="00E3193F">
      <w:pPr>
        <w:ind w:firstLine="540"/>
        <w:jc w:val="both"/>
        <w:rPr>
          <w:sz w:val="28"/>
          <w:szCs w:val="28"/>
        </w:rPr>
      </w:pPr>
      <w:r>
        <w:rPr>
          <w:sz w:val="28"/>
          <w:szCs w:val="28"/>
        </w:rPr>
        <w:t xml:space="preserve">5.4.1. Для оповещения населения установлен единый сигнал </w:t>
      </w:r>
      <w:r w:rsidRPr="002A3734">
        <w:rPr>
          <w:i/>
          <w:sz w:val="28"/>
          <w:szCs w:val="28"/>
        </w:rPr>
        <w:t>«ВНИМАНИЕ ВСЕМ!».</w:t>
      </w:r>
    </w:p>
    <w:p w:rsidR="00E3193F" w:rsidRDefault="00E3193F" w:rsidP="00E3193F">
      <w:pPr>
        <w:ind w:firstLine="540"/>
        <w:jc w:val="both"/>
        <w:rPr>
          <w:sz w:val="28"/>
          <w:szCs w:val="28"/>
        </w:rPr>
      </w:pPr>
      <w:r>
        <w:rPr>
          <w:sz w:val="28"/>
          <w:szCs w:val="28"/>
        </w:rPr>
        <w:t>5.4.2. Сигнал «Воздушная тревога» подается с возникновением непосредственной опасности угрозы нападения противника и означает, что удар может последовать в ближайшее время. До населения этот сигнал доводится при помощи сирен, по сетям проводного вещания, радиовещания и телевидения в течение 2-3 минут. Сигнал повторяется несколько раз и дублируется прерывистыми гудками на предприятиях, транспорте, а также с помощью ручных сирен, электромегафонов и других звуковых средств.</w:t>
      </w:r>
    </w:p>
    <w:p w:rsidR="00E3193F" w:rsidRDefault="00E3193F" w:rsidP="00E3193F">
      <w:pPr>
        <w:ind w:firstLine="540"/>
        <w:jc w:val="both"/>
        <w:rPr>
          <w:sz w:val="28"/>
          <w:szCs w:val="28"/>
        </w:rPr>
      </w:pPr>
      <w:r>
        <w:rPr>
          <w:sz w:val="28"/>
          <w:szCs w:val="28"/>
        </w:rPr>
        <w:t>5.4.3. Сигнал «Отбой воздушной тревоги» подается, если удар не состоялся или его последствия не представляют опасности для укрываемых. Для передачи сигнала используются сети проводного вещания, радио и телевидения, подвижные громкоговорящие установки. После нанесения ударов, передается информация о принимаемых мерах по ликвидации последствий нападения, режимах поведения населения и другим вопросам.</w:t>
      </w:r>
    </w:p>
    <w:p w:rsidR="00E3193F" w:rsidRDefault="00E3193F" w:rsidP="00E3193F">
      <w:pPr>
        <w:ind w:firstLine="540"/>
        <w:jc w:val="both"/>
        <w:rPr>
          <w:sz w:val="28"/>
          <w:szCs w:val="28"/>
        </w:rPr>
      </w:pPr>
      <w:r>
        <w:rPr>
          <w:sz w:val="28"/>
          <w:szCs w:val="28"/>
        </w:rPr>
        <w:t>5.4.4. Сигнал «Радиационная опасность» передается при непосредственной угрозе радиоактивного заражения или при его обнаружении. Под непосредственной угрозой радиоактивного заражения понимается вероятность заражения данной территории в течение одного часа.</w:t>
      </w:r>
    </w:p>
    <w:p w:rsidR="00E3193F" w:rsidRDefault="00E3193F" w:rsidP="00E3193F">
      <w:pPr>
        <w:ind w:firstLine="540"/>
        <w:jc w:val="both"/>
        <w:rPr>
          <w:sz w:val="28"/>
          <w:szCs w:val="28"/>
        </w:rPr>
      </w:pPr>
      <w:r>
        <w:rPr>
          <w:sz w:val="28"/>
          <w:szCs w:val="28"/>
        </w:rPr>
        <w:t>Для подачи сигнала используются сети проводного вещания, радиовещания и телевидения, а также другие местные технические средства связи и оповещения.</w:t>
      </w:r>
    </w:p>
    <w:p w:rsidR="00E3193F" w:rsidRDefault="00E3193F" w:rsidP="00E3193F">
      <w:pPr>
        <w:ind w:firstLine="540"/>
        <w:jc w:val="both"/>
        <w:rPr>
          <w:sz w:val="28"/>
          <w:szCs w:val="28"/>
        </w:rPr>
      </w:pPr>
      <w:r>
        <w:rPr>
          <w:sz w:val="28"/>
          <w:szCs w:val="28"/>
        </w:rPr>
        <w:lastRenderedPageBreak/>
        <w:t>5.4.5. Сигнал «Химическая тревога» подается при угрозе или обнаружении химического, а также бактериологического заражения. Для подачи сигнала используются все местные технические средства связи и оповещения. Сигнал дублируется подачей установленных звуковых, световых и других сигналов.</w:t>
      </w:r>
    </w:p>
    <w:p w:rsidR="00E3193F" w:rsidRDefault="00E3193F" w:rsidP="00E3193F">
      <w:pPr>
        <w:ind w:firstLine="540"/>
        <w:jc w:val="both"/>
        <w:rPr>
          <w:sz w:val="28"/>
          <w:szCs w:val="28"/>
        </w:rPr>
      </w:pPr>
    </w:p>
    <w:p w:rsidR="00E3193F" w:rsidRDefault="00E3193F" w:rsidP="00E3193F">
      <w:pPr>
        <w:ind w:firstLine="540"/>
        <w:jc w:val="both"/>
        <w:rPr>
          <w:sz w:val="28"/>
          <w:szCs w:val="28"/>
        </w:rPr>
      </w:pPr>
      <w:r>
        <w:rPr>
          <w:b/>
          <w:sz w:val="28"/>
          <w:szCs w:val="28"/>
        </w:rPr>
        <w:t>6</w:t>
      </w:r>
      <w:r w:rsidRPr="00B70A82">
        <w:rPr>
          <w:b/>
          <w:sz w:val="28"/>
          <w:szCs w:val="28"/>
        </w:rPr>
        <w:t>. Порядок оповещения и информирования руководящего состава</w:t>
      </w:r>
      <w:r>
        <w:rPr>
          <w:b/>
          <w:sz w:val="28"/>
          <w:szCs w:val="28"/>
        </w:rPr>
        <w:t xml:space="preserve"> и населения</w:t>
      </w:r>
    </w:p>
    <w:p w:rsidR="00E3193F" w:rsidRDefault="00E3193F" w:rsidP="00E3193F">
      <w:pPr>
        <w:jc w:val="both"/>
        <w:rPr>
          <w:sz w:val="28"/>
          <w:szCs w:val="28"/>
        </w:rPr>
      </w:pPr>
      <w:r>
        <w:rPr>
          <w:sz w:val="28"/>
          <w:szCs w:val="28"/>
        </w:rPr>
        <w:t xml:space="preserve">        6.1. Доведение информации (сигналов) </w:t>
      </w:r>
      <w:r w:rsidRPr="008742A9">
        <w:rPr>
          <w:sz w:val="28"/>
          <w:szCs w:val="28"/>
        </w:rPr>
        <w:t>об опасностях, возникающих при военных конфликтах</w:t>
      </w:r>
      <w:r>
        <w:rPr>
          <w:b/>
          <w:sz w:val="28"/>
          <w:szCs w:val="28"/>
        </w:rPr>
        <w:t xml:space="preserve"> </w:t>
      </w:r>
      <w:r w:rsidRPr="008742A9">
        <w:rPr>
          <w:sz w:val="28"/>
          <w:szCs w:val="28"/>
        </w:rPr>
        <w:t>или вследствие этих конфликтов, а также при чрезвычайных</w:t>
      </w:r>
      <w:r>
        <w:rPr>
          <w:b/>
          <w:sz w:val="28"/>
          <w:szCs w:val="28"/>
        </w:rPr>
        <w:t xml:space="preserve"> </w:t>
      </w:r>
      <w:r w:rsidRPr="008742A9">
        <w:rPr>
          <w:sz w:val="28"/>
          <w:szCs w:val="28"/>
        </w:rPr>
        <w:t>ситуациях природного и техногенного характера</w:t>
      </w:r>
      <w:r>
        <w:rPr>
          <w:sz w:val="28"/>
          <w:szCs w:val="28"/>
        </w:rPr>
        <w:t xml:space="preserve"> осуществляют:</w:t>
      </w:r>
    </w:p>
    <w:p w:rsidR="00E3193F" w:rsidRDefault="00E3193F" w:rsidP="00E3193F">
      <w:pPr>
        <w:ind w:left="540" w:hanging="360"/>
        <w:jc w:val="both"/>
        <w:rPr>
          <w:sz w:val="28"/>
          <w:szCs w:val="28"/>
        </w:rPr>
      </w:pPr>
      <w:r>
        <w:rPr>
          <w:sz w:val="28"/>
          <w:szCs w:val="28"/>
        </w:rPr>
        <w:t xml:space="preserve">      до руководящего состава местной администрации – единая дежурно-диспетчерская служба Александровского  района;</w:t>
      </w:r>
    </w:p>
    <w:p w:rsidR="00E3193F" w:rsidRDefault="00E3193F" w:rsidP="00E3193F">
      <w:pPr>
        <w:jc w:val="both"/>
        <w:rPr>
          <w:sz w:val="28"/>
          <w:szCs w:val="28"/>
        </w:rPr>
      </w:pPr>
      <w:r>
        <w:rPr>
          <w:sz w:val="28"/>
          <w:szCs w:val="28"/>
        </w:rPr>
        <w:t xml:space="preserve">        до членов КЧС и ПБ, руководящего состава и работников организаций – по направлениям: </w:t>
      </w:r>
      <w:r w:rsidRPr="00471F3C">
        <w:rPr>
          <w:i/>
          <w:sz w:val="28"/>
          <w:szCs w:val="28"/>
          <w:u w:val="single"/>
        </w:rPr>
        <w:t xml:space="preserve">(Ф.И.О. </w:t>
      </w:r>
      <w:r>
        <w:rPr>
          <w:i/>
          <w:sz w:val="28"/>
          <w:szCs w:val="28"/>
          <w:u w:val="single"/>
        </w:rPr>
        <w:t>работника и перечень организаций, которые он оповещает с указанием номеров телефонов</w:t>
      </w:r>
      <w:r w:rsidRPr="00471F3C">
        <w:rPr>
          <w:i/>
          <w:sz w:val="28"/>
          <w:szCs w:val="28"/>
          <w:u w:val="single"/>
        </w:rPr>
        <w:t>)</w:t>
      </w:r>
      <w:r>
        <w:rPr>
          <w:i/>
          <w:sz w:val="28"/>
          <w:szCs w:val="28"/>
          <w:u w:val="single"/>
        </w:rPr>
        <w:t>.</w:t>
      </w:r>
    </w:p>
    <w:p w:rsidR="00E3193F" w:rsidRDefault="00E3193F" w:rsidP="00E3193F">
      <w:pPr>
        <w:ind w:firstLine="540"/>
        <w:jc w:val="both"/>
        <w:rPr>
          <w:sz w:val="28"/>
          <w:szCs w:val="28"/>
        </w:rPr>
      </w:pPr>
      <w:r>
        <w:rPr>
          <w:sz w:val="28"/>
          <w:szCs w:val="28"/>
        </w:rPr>
        <w:t>6.2. Организации подтверждают получение и доведение информации и сигналов до руководящего состава и работников.</w:t>
      </w:r>
    </w:p>
    <w:p w:rsidR="00E3193F" w:rsidRDefault="00E3193F" w:rsidP="00E3193F">
      <w:pPr>
        <w:ind w:firstLine="540"/>
        <w:jc w:val="both"/>
        <w:rPr>
          <w:sz w:val="28"/>
          <w:szCs w:val="28"/>
        </w:rPr>
      </w:pPr>
      <w:r>
        <w:rPr>
          <w:sz w:val="28"/>
          <w:szCs w:val="28"/>
        </w:rPr>
        <w:t xml:space="preserve">6.3. Руководитель организации при обнаружении угрозы возникновения или о возникновении чрезвычайной ситуации на объекте самостоятельно подает соответствующий сигнал оповещения и докладывает об этом главе </w:t>
      </w:r>
      <w:r w:rsidR="00D612BB">
        <w:rPr>
          <w:sz w:val="28"/>
          <w:szCs w:val="28"/>
        </w:rPr>
        <w:t xml:space="preserve">сельсовета </w:t>
      </w:r>
      <w:r>
        <w:rPr>
          <w:sz w:val="28"/>
          <w:szCs w:val="28"/>
        </w:rPr>
        <w:t>.</w:t>
      </w:r>
    </w:p>
    <w:p w:rsidR="00E3193F" w:rsidRDefault="00E3193F" w:rsidP="00E3193F">
      <w:pPr>
        <w:ind w:firstLine="540"/>
        <w:jc w:val="both"/>
        <w:rPr>
          <w:sz w:val="28"/>
          <w:szCs w:val="28"/>
        </w:rPr>
      </w:pPr>
      <w:r>
        <w:rPr>
          <w:sz w:val="28"/>
          <w:szCs w:val="28"/>
        </w:rPr>
        <w:t>6.4. Оповещение и информирование населения поселения об угрозе и возникновении чрезвычайных ситуаций осуществляется на основании решения главы местной администрации или лица его заменяющего.</w:t>
      </w:r>
    </w:p>
    <w:p w:rsidR="00E3193F" w:rsidRDefault="00E3193F" w:rsidP="00E3193F">
      <w:pPr>
        <w:ind w:firstLine="540"/>
        <w:jc w:val="both"/>
        <w:rPr>
          <w:sz w:val="28"/>
          <w:szCs w:val="28"/>
        </w:rPr>
      </w:pPr>
      <w:r>
        <w:rPr>
          <w:sz w:val="28"/>
          <w:szCs w:val="28"/>
        </w:rPr>
        <w:t>6.5. Для дублирования сигналов оповещения населению и работающей смене объектов производственной и социальной сферы задействуются объектовые системы оповещения, мобильные средства оповещения.</w:t>
      </w:r>
    </w:p>
    <w:p w:rsidR="00E3193F" w:rsidRDefault="00E3193F" w:rsidP="00E3193F">
      <w:pPr>
        <w:ind w:firstLine="540"/>
        <w:jc w:val="both"/>
        <w:rPr>
          <w:sz w:val="28"/>
          <w:szCs w:val="28"/>
        </w:rPr>
      </w:pPr>
      <w:r>
        <w:rPr>
          <w:sz w:val="28"/>
          <w:szCs w:val="28"/>
        </w:rPr>
        <w:t xml:space="preserve">6.6. Для привлечения населения перед речевой информацией проводится включение электросирен, производственных гудков и других сигнальных средств, что обозначает подачу сигнала «ВНИМАНИЕ ВСЕМ!» </w:t>
      </w:r>
    </w:p>
    <w:p w:rsidR="00E3193F" w:rsidRDefault="00E3193F" w:rsidP="00E3193F">
      <w:pPr>
        <w:ind w:firstLine="540"/>
        <w:jc w:val="both"/>
        <w:rPr>
          <w:sz w:val="28"/>
          <w:szCs w:val="28"/>
        </w:rPr>
      </w:pPr>
      <w:r>
        <w:rPr>
          <w:sz w:val="28"/>
          <w:szCs w:val="28"/>
        </w:rPr>
        <w:t>6.7. С получением сигнала «Внимание всем!» все население и работники организаций обязаны включить радиоприемники и телевизионные приемники для прослушивания экстренного сообщения. По указанному сигналу немедленно приводятся в готовность к передаче информации все расположенные на оповещаемой территории узлы проводного вещания, включается сеть наружной звукофикации.</w:t>
      </w:r>
    </w:p>
    <w:p w:rsidR="00E3193F" w:rsidRDefault="00E3193F" w:rsidP="00E3193F">
      <w:pPr>
        <w:ind w:firstLine="540"/>
        <w:jc w:val="both"/>
        <w:rPr>
          <w:sz w:val="28"/>
          <w:szCs w:val="28"/>
        </w:rPr>
      </w:pPr>
      <w:r>
        <w:rPr>
          <w:sz w:val="28"/>
          <w:szCs w:val="28"/>
        </w:rPr>
        <w:t>6.8. Во всех случаях задействования систем оповещения с включением электросирен до населения немедленно доводятся соответствующие сообщения по существующим средствам  радиовещания.</w:t>
      </w:r>
    </w:p>
    <w:p w:rsidR="00E3193F" w:rsidRDefault="00E3193F" w:rsidP="00E3193F">
      <w:pPr>
        <w:ind w:firstLine="540"/>
        <w:jc w:val="both"/>
        <w:rPr>
          <w:sz w:val="28"/>
          <w:szCs w:val="28"/>
        </w:rPr>
      </w:pPr>
      <w:r>
        <w:rPr>
          <w:sz w:val="28"/>
          <w:szCs w:val="28"/>
        </w:rPr>
        <w:t>6.9. Основной способ оповещения и информирования населения – передача речевых сообщений по сетям вещания, которые передаются населению с перерывом программ вещания длительностью не более 5 минут. Допускается 3-кратное повторение передачи речевого сообщения.</w:t>
      </w:r>
    </w:p>
    <w:p w:rsidR="00E3193F" w:rsidRDefault="00E3193F" w:rsidP="00E3193F">
      <w:pPr>
        <w:ind w:firstLine="540"/>
        <w:jc w:val="both"/>
        <w:rPr>
          <w:sz w:val="28"/>
          <w:szCs w:val="28"/>
        </w:rPr>
      </w:pPr>
      <w:r>
        <w:rPr>
          <w:sz w:val="28"/>
          <w:szCs w:val="28"/>
        </w:rPr>
        <w:t>В исключительных, не терпящих отлагательства, случаях допускается передача кратких нестандартных речевых сообщений способом прямой передачи.</w:t>
      </w:r>
    </w:p>
    <w:p w:rsidR="00E3193F" w:rsidRDefault="00E3193F" w:rsidP="00E3193F">
      <w:pPr>
        <w:ind w:firstLine="540"/>
        <w:jc w:val="both"/>
        <w:rPr>
          <w:sz w:val="28"/>
          <w:szCs w:val="28"/>
        </w:rPr>
      </w:pPr>
      <w:r>
        <w:rPr>
          <w:sz w:val="28"/>
          <w:szCs w:val="28"/>
        </w:rPr>
        <w:lastRenderedPageBreak/>
        <w:t xml:space="preserve">Доведение информации населению, находящемуся в транспортных средствах, а также оповещение указанного населения возлагается на руководителей соответствующих организаций. </w:t>
      </w:r>
    </w:p>
    <w:p w:rsidR="00E3193F" w:rsidRDefault="00E3193F" w:rsidP="00E3193F">
      <w:pPr>
        <w:ind w:firstLine="540"/>
        <w:jc w:val="both"/>
        <w:rPr>
          <w:sz w:val="28"/>
          <w:szCs w:val="28"/>
        </w:rPr>
      </w:pPr>
      <w:r>
        <w:rPr>
          <w:sz w:val="28"/>
          <w:szCs w:val="28"/>
        </w:rPr>
        <w:t>Для оповещения и информирования населения можно использовать локальные системы оповещения в районах размещения потенциально опасных объектов.</w:t>
      </w:r>
    </w:p>
    <w:p w:rsidR="00E3193F" w:rsidRDefault="00E3193F" w:rsidP="00E3193F">
      <w:pPr>
        <w:ind w:firstLine="540"/>
        <w:jc w:val="both"/>
        <w:rPr>
          <w:sz w:val="28"/>
          <w:szCs w:val="28"/>
        </w:rPr>
      </w:pPr>
      <w:r>
        <w:rPr>
          <w:sz w:val="28"/>
          <w:szCs w:val="28"/>
        </w:rPr>
        <w:t>Оповещение о начале эвакуации населения организуется по месту работы, учебы и жительства руководителями организаций и жилищно-коммунальными  хозяйствами.</w:t>
      </w:r>
    </w:p>
    <w:p w:rsidR="00E3193F" w:rsidRDefault="00E3193F" w:rsidP="00E3193F">
      <w:pPr>
        <w:rPr>
          <w:sz w:val="20"/>
          <w:szCs w:val="20"/>
        </w:rPr>
      </w:pPr>
    </w:p>
    <w:p w:rsidR="00E3193F" w:rsidRPr="002E3177" w:rsidRDefault="00E3193F" w:rsidP="00E3193F">
      <w:pPr>
        <w:widowControl w:val="0"/>
        <w:autoSpaceDE w:val="0"/>
        <w:autoSpaceDN w:val="0"/>
        <w:adjustRightInd w:val="0"/>
        <w:ind w:firstLine="540"/>
        <w:jc w:val="both"/>
        <w:rPr>
          <w:rFonts w:cs="Calibri"/>
          <w:sz w:val="28"/>
          <w:szCs w:val="28"/>
        </w:rPr>
      </w:pPr>
    </w:p>
    <w:p w:rsidR="00E3193F" w:rsidRDefault="00E3193F" w:rsidP="00E3193F">
      <w:pPr>
        <w:widowControl w:val="0"/>
        <w:autoSpaceDE w:val="0"/>
        <w:autoSpaceDN w:val="0"/>
        <w:adjustRightInd w:val="0"/>
        <w:ind w:firstLine="540"/>
        <w:jc w:val="both"/>
        <w:rPr>
          <w:rFonts w:cs="Calibri"/>
        </w:rPr>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p w:rsidR="00E3193F" w:rsidRDefault="00E3193F" w:rsidP="00E3193F">
      <w:pPr>
        <w:jc w:val="both"/>
      </w:pPr>
    </w:p>
    <w:tbl>
      <w:tblPr>
        <w:tblW w:w="9747" w:type="dxa"/>
        <w:tblLook w:val="04A0"/>
      </w:tblPr>
      <w:tblGrid>
        <w:gridCol w:w="5211"/>
        <w:gridCol w:w="4536"/>
      </w:tblGrid>
      <w:tr w:rsidR="00E3193F" w:rsidTr="0014583B">
        <w:tc>
          <w:tcPr>
            <w:tcW w:w="5211" w:type="dxa"/>
          </w:tcPr>
          <w:p w:rsidR="00E3193F" w:rsidRDefault="00E3193F" w:rsidP="0014583B">
            <w:pPr>
              <w:widowControl w:val="0"/>
              <w:autoSpaceDE w:val="0"/>
              <w:autoSpaceDN w:val="0"/>
              <w:adjustRightInd w:val="0"/>
              <w:jc w:val="center"/>
              <w:rPr>
                <w:sz w:val="28"/>
                <w:szCs w:val="28"/>
              </w:rPr>
            </w:pPr>
          </w:p>
        </w:tc>
        <w:tc>
          <w:tcPr>
            <w:tcW w:w="4536" w:type="dxa"/>
            <w:hideMark/>
          </w:tcPr>
          <w:p w:rsidR="00E3193F" w:rsidRDefault="00E3193F" w:rsidP="0014583B">
            <w:pPr>
              <w:widowControl w:val="0"/>
              <w:autoSpaceDE w:val="0"/>
              <w:autoSpaceDN w:val="0"/>
              <w:adjustRightInd w:val="0"/>
              <w:rPr>
                <w:sz w:val="28"/>
                <w:szCs w:val="28"/>
              </w:rPr>
            </w:pPr>
            <w:r>
              <w:rPr>
                <w:sz w:val="28"/>
                <w:szCs w:val="28"/>
              </w:rPr>
              <w:t xml:space="preserve">Приложение № 2  </w:t>
            </w:r>
          </w:p>
          <w:p w:rsidR="00E3193F" w:rsidRDefault="00E3193F" w:rsidP="0014583B">
            <w:pPr>
              <w:widowControl w:val="0"/>
              <w:autoSpaceDE w:val="0"/>
              <w:autoSpaceDN w:val="0"/>
              <w:adjustRightInd w:val="0"/>
              <w:rPr>
                <w:sz w:val="28"/>
                <w:szCs w:val="28"/>
              </w:rPr>
            </w:pPr>
            <w:r>
              <w:rPr>
                <w:sz w:val="28"/>
                <w:szCs w:val="28"/>
              </w:rPr>
              <w:t xml:space="preserve">к постановлению </w:t>
            </w:r>
          </w:p>
          <w:p w:rsidR="00E3193F" w:rsidRDefault="00E3193F" w:rsidP="0014583B">
            <w:pPr>
              <w:widowControl w:val="0"/>
              <w:autoSpaceDE w:val="0"/>
              <w:autoSpaceDN w:val="0"/>
              <w:adjustRightInd w:val="0"/>
              <w:rPr>
                <w:sz w:val="28"/>
                <w:szCs w:val="28"/>
              </w:rPr>
            </w:pPr>
            <w:r>
              <w:rPr>
                <w:sz w:val="28"/>
                <w:szCs w:val="28"/>
              </w:rPr>
              <w:t xml:space="preserve">от  </w:t>
            </w:r>
            <w:r>
              <w:rPr>
                <w:sz w:val="28"/>
                <w:szCs w:val="28"/>
                <w:u w:val="single"/>
              </w:rPr>
              <w:t>19.03.2021 г</w:t>
            </w:r>
            <w:r>
              <w:rPr>
                <w:sz w:val="28"/>
                <w:szCs w:val="28"/>
              </w:rPr>
              <w:t xml:space="preserve">.  </w:t>
            </w:r>
            <w:r>
              <w:rPr>
                <w:sz w:val="28"/>
                <w:szCs w:val="28"/>
                <w:u w:val="single"/>
              </w:rPr>
              <w:t>№  14-п</w:t>
            </w:r>
          </w:p>
        </w:tc>
      </w:tr>
    </w:tbl>
    <w:p w:rsidR="00E3193F" w:rsidRDefault="00E3193F" w:rsidP="00E3193F">
      <w:pPr>
        <w:jc w:val="both"/>
      </w:pPr>
    </w:p>
    <w:p w:rsidR="00E3193F" w:rsidRDefault="00E3193F" w:rsidP="00E3193F">
      <w:pPr>
        <w:jc w:val="both"/>
      </w:pPr>
    </w:p>
    <w:p w:rsidR="00E3193F" w:rsidRPr="000366FA" w:rsidRDefault="00E3193F" w:rsidP="00E3193F">
      <w:pPr>
        <w:pStyle w:val="ConsPlusNormal"/>
        <w:ind w:firstLine="709"/>
        <w:jc w:val="both"/>
        <w:rPr>
          <w:rFonts w:ascii="Times New Roman" w:hAnsi="Times New Roman" w:cs="Times New Roman"/>
          <w:sz w:val="27"/>
          <w:szCs w:val="27"/>
        </w:rPr>
      </w:pPr>
    </w:p>
    <w:p w:rsidR="00E3193F" w:rsidRDefault="00E3193F" w:rsidP="00E3193F">
      <w:pPr>
        <w:pStyle w:val="ConsPlusTitle"/>
        <w:ind w:firstLine="709"/>
        <w:jc w:val="both"/>
        <w:rPr>
          <w:b w:val="0"/>
          <w:sz w:val="27"/>
          <w:szCs w:val="27"/>
        </w:rPr>
      </w:pPr>
    </w:p>
    <w:p w:rsidR="00E3193F" w:rsidRPr="00F30D1B" w:rsidRDefault="00E3193F" w:rsidP="00E3193F">
      <w:pPr>
        <w:pStyle w:val="ConsPlusTitle"/>
        <w:ind w:firstLine="709"/>
        <w:jc w:val="center"/>
        <w:rPr>
          <w:b w:val="0"/>
        </w:rPr>
      </w:pPr>
      <w:r w:rsidRPr="00F30D1B">
        <w:rPr>
          <w:b w:val="0"/>
        </w:rPr>
        <w:t>Тексты</w:t>
      </w:r>
    </w:p>
    <w:p w:rsidR="00E3193F" w:rsidRDefault="00E3193F" w:rsidP="00E3193F">
      <w:pPr>
        <w:pStyle w:val="ConsPlusTitle"/>
        <w:jc w:val="center"/>
        <w:rPr>
          <w:b w:val="0"/>
        </w:rPr>
      </w:pPr>
      <w:r w:rsidRPr="00F30D1B">
        <w:rPr>
          <w:b w:val="0"/>
        </w:rPr>
        <w:t xml:space="preserve">речевых сообщений  по оповещению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w:t>
      </w:r>
      <w:r w:rsidRPr="00A32286">
        <w:rPr>
          <w:b w:val="0"/>
        </w:rPr>
        <w:t>Марксовского сельсовета  Александровского района Оренбургской области</w:t>
      </w:r>
    </w:p>
    <w:p w:rsidR="00E3193F" w:rsidRPr="00A32286" w:rsidRDefault="00E3193F" w:rsidP="00E3193F">
      <w:pPr>
        <w:pStyle w:val="ConsPlusTitle"/>
        <w:jc w:val="center"/>
        <w:rPr>
          <w:b w:val="0"/>
        </w:rPr>
      </w:pPr>
    </w:p>
    <w:p w:rsidR="00E3193F" w:rsidRPr="00F30D1B" w:rsidRDefault="00E3193F" w:rsidP="00E3193F">
      <w:pPr>
        <w:pStyle w:val="ConsPlusNormal"/>
        <w:ind w:firstLine="709"/>
        <w:jc w:val="center"/>
        <w:outlineLvl w:val="1"/>
        <w:rPr>
          <w:rFonts w:ascii="Times New Roman" w:hAnsi="Times New Roman" w:cs="Times New Roman"/>
          <w:sz w:val="28"/>
          <w:szCs w:val="28"/>
        </w:rPr>
      </w:pPr>
      <w:r w:rsidRPr="00F30D1B">
        <w:rPr>
          <w:rFonts w:ascii="Times New Roman" w:hAnsi="Times New Roman" w:cs="Times New Roman"/>
          <w:sz w:val="28"/>
          <w:szCs w:val="28"/>
        </w:rPr>
        <w:t>Текст</w:t>
      </w:r>
    </w:p>
    <w:p w:rsidR="00E3193F" w:rsidRPr="00F30D1B" w:rsidRDefault="00E3193F" w:rsidP="00E3193F">
      <w:pPr>
        <w:pStyle w:val="ConsPlusNormal"/>
        <w:ind w:firstLine="709"/>
        <w:jc w:val="center"/>
        <w:rPr>
          <w:rFonts w:ascii="Times New Roman" w:hAnsi="Times New Roman" w:cs="Times New Roman"/>
          <w:sz w:val="28"/>
          <w:szCs w:val="28"/>
        </w:rPr>
      </w:pPr>
      <w:r w:rsidRPr="00F30D1B">
        <w:rPr>
          <w:rFonts w:ascii="Times New Roman" w:hAnsi="Times New Roman" w:cs="Times New Roman"/>
          <w:sz w:val="28"/>
          <w:szCs w:val="28"/>
        </w:rPr>
        <w:t>по оповещению населения в случае угрозы</w:t>
      </w:r>
    </w:p>
    <w:p w:rsidR="00E3193F" w:rsidRPr="00F30D1B" w:rsidRDefault="00E3193F" w:rsidP="00E3193F">
      <w:pPr>
        <w:pStyle w:val="ConsPlusNormal"/>
        <w:ind w:firstLine="709"/>
        <w:jc w:val="center"/>
        <w:rPr>
          <w:rFonts w:ascii="Times New Roman" w:hAnsi="Times New Roman" w:cs="Times New Roman"/>
          <w:sz w:val="28"/>
          <w:szCs w:val="28"/>
        </w:rPr>
      </w:pPr>
      <w:r w:rsidRPr="00F30D1B">
        <w:rPr>
          <w:rFonts w:ascii="Times New Roman" w:hAnsi="Times New Roman" w:cs="Times New Roman"/>
          <w:sz w:val="28"/>
          <w:szCs w:val="28"/>
        </w:rPr>
        <w:t>или возникновения паводка</w:t>
      </w:r>
    </w:p>
    <w:p w:rsidR="00E3193F" w:rsidRPr="00F30D1B" w:rsidRDefault="00E3193F" w:rsidP="00E3193F">
      <w:pPr>
        <w:pStyle w:val="ConsPlusNormal"/>
        <w:ind w:firstLine="709"/>
        <w:jc w:val="center"/>
        <w:rPr>
          <w:rFonts w:ascii="Times New Roman" w:hAnsi="Times New Roman" w:cs="Times New Roman"/>
          <w:sz w:val="28"/>
          <w:szCs w:val="28"/>
        </w:rPr>
      </w:pP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Внимание! Внимание!</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Граждане! К вам обращается глава</w:t>
      </w:r>
      <w:r>
        <w:rPr>
          <w:rFonts w:ascii="Times New Roman" w:hAnsi="Times New Roman" w:cs="Times New Roman"/>
          <w:sz w:val="28"/>
          <w:szCs w:val="28"/>
        </w:rPr>
        <w:t xml:space="preserve"> Марксовского сельсовета </w:t>
      </w:r>
      <w:r w:rsidRPr="00F30D1B">
        <w:rPr>
          <w:rFonts w:ascii="Times New Roman" w:hAnsi="Times New Roman" w:cs="Times New Roman"/>
          <w:sz w:val="28"/>
          <w:szCs w:val="28"/>
        </w:rPr>
        <w:t xml:space="preserve"> </w:t>
      </w:r>
      <w:r w:rsidRPr="005C6451">
        <w:rPr>
          <w:rFonts w:ascii="Times New Roman" w:hAnsi="Times New Roman" w:cs="Times New Roman"/>
          <w:sz w:val="28"/>
          <w:szCs w:val="28"/>
        </w:rPr>
        <w:t>Александровского</w:t>
      </w:r>
      <w:r w:rsidRPr="00F30D1B">
        <w:rPr>
          <w:rFonts w:ascii="Times New Roman" w:hAnsi="Times New Roman" w:cs="Times New Roman"/>
          <w:sz w:val="28"/>
          <w:szCs w:val="28"/>
        </w:rPr>
        <w:t xml:space="preserve"> района.</w:t>
      </w:r>
    </w:p>
    <w:p w:rsidR="00E3193F" w:rsidRPr="00F30D1B" w:rsidRDefault="00E3193F" w:rsidP="00E3193F">
      <w:pPr>
        <w:pStyle w:val="ConsPlusNormal"/>
        <w:tabs>
          <w:tab w:val="left" w:pos="709"/>
        </w:tabs>
        <w:ind w:firstLine="709"/>
        <w:jc w:val="both"/>
        <w:rPr>
          <w:rFonts w:ascii="Times New Roman" w:hAnsi="Times New Roman" w:cs="Times New Roman"/>
          <w:sz w:val="28"/>
          <w:szCs w:val="28"/>
        </w:rPr>
      </w:pPr>
      <w:r w:rsidRPr="00F30D1B">
        <w:rPr>
          <w:rFonts w:ascii="Times New Roman" w:hAnsi="Times New Roman" w:cs="Times New Roman"/>
          <w:sz w:val="28"/>
          <w:szCs w:val="28"/>
        </w:rPr>
        <w:t>Прослушайте информацию о мерах защиты</w:t>
      </w:r>
      <w:r>
        <w:rPr>
          <w:rFonts w:ascii="Times New Roman" w:hAnsi="Times New Roman" w:cs="Times New Roman"/>
          <w:sz w:val="28"/>
          <w:szCs w:val="28"/>
        </w:rPr>
        <w:t xml:space="preserve"> </w:t>
      </w:r>
      <w:r w:rsidRPr="00F30D1B">
        <w:rPr>
          <w:rFonts w:ascii="Times New Roman" w:hAnsi="Times New Roman" w:cs="Times New Roman"/>
          <w:sz w:val="28"/>
          <w:szCs w:val="28"/>
        </w:rPr>
        <w:t>при наводнениях и паводках</w:t>
      </w:r>
    </w:p>
    <w:p w:rsidR="00E3193F" w:rsidRPr="00F30D1B" w:rsidRDefault="00E3193F" w:rsidP="00E3193F">
      <w:pPr>
        <w:pStyle w:val="ConsPlusNormal"/>
        <w:ind w:firstLine="709"/>
        <w:jc w:val="both"/>
        <w:rPr>
          <w:rFonts w:ascii="Times New Roman" w:hAnsi="Times New Roman" w:cs="Times New Roman"/>
          <w:color w:val="FF0000"/>
          <w:sz w:val="28"/>
          <w:szCs w:val="28"/>
        </w:rPr>
      </w:pPr>
      <w:r w:rsidRPr="00F30D1B">
        <w:rPr>
          <w:rFonts w:ascii="Times New Roman" w:hAnsi="Times New Roman" w:cs="Times New Roman"/>
          <w:sz w:val="28"/>
          <w:szCs w:val="28"/>
        </w:rPr>
        <w:t>Получив предупреждение об угрозе наводнения (затопления), сообщите об этом вашим близким, соседям. Предупреждение об ожидаемом наводнении содержит информацию о времени и границах затопления, а также рекомендации жителям о целесообразном поведении или о порядке эвакуации. Продолжая слушать специально уполномоченных лиц с громкоговорящей аппаратурой (если речь идет не о внезапном подтоплении), необходимо подготовиться к эвакуации в пункты временного размещения (далее - ПВР), который расположен ____________.</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 ПВР будет организовано питание и медицинское обслуживание.</w:t>
      </w:r>
    </w:p>
    <w:p w:rsidR="00E3193F" w:rsidRPr="00F30D1B" w:rsidRDefault="00E3193F" w:rsidP="00E3193F">
      <w:pPr>
        <w:pStyle w:val="ConsPlusNormal"/>
        <w:tabs>
          <w:tab w:val="left" w:pos="709"/>
        </w:tabs>
        <w:ind w:firstLine="709"/>
        <w:jc w:val="both"/>
        <w:rPr>
          <w:rFonts w:ascii="Times New Roman" w:hAnsi="Times New Roman" w:cs="Times New Roman"/>
          <w:sz w:val="28"/>
          <w:szCs w:val="28"/>
        </w:rPr>
      </w:pPr>
      <w:r w:rsidRPr="00F30D1B">
        <w:rPr>
          <w:rFonts w:ascii="Times New Roman" w:hAnsi="Times New Roman" w:cs="Times New Roman"/>
          <w:sz w:val="28"/>
          <w:szCs w:val="28"/>
        </w:rPr>
        <w:t>Перед эвакуацией для сохранности своего дома необходимо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время суток - подавать световые сигналы.</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Помните!!!</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lastRenderedPageBreak/>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E3193F" w:rsidRPr="00F30D1B" w:rsidRDefault="00E3193F" w:rsidP="00E3193F">
      <w:pPr>
        <w:pStyle w:val="ConsPlusNormal"/>
        <w:ind w:firstLine="709"/>
        <w:jc w:val="center"/>
        <w:outlineLvl w:val="1"/>
        <w:rPr>
          <w:rFonts w:ascii="Times New Roman" w:hAnsi="Times New Roman" w:cs="Times New Roman"/>
          <w:sz w:val="28"/>
          <w:szCs w:val="28"/>
        </w:rPr>
      </w:pPr>
      <w:r w:rsidRPr="00F30D1B">
        <w:rPr>
          <w:rFonts w:ascii="Times New Roman" w:hAnsi="Times New Roman" w:cs="Times New Roman"/>
          <w:sz w:val="28"/>
          <w:szCs w:val="28"/>
        </w:rPr>
        <w:t>Текст</w:t>
      </w:r>
    </w:p>
    <w:p w:rsidR="00E3193F" w:rsidRPr="00F30D1B" w:rsidRDefault="00E3193F" w:rsidP="00E3193F">
      <w:pPr>
        <w:pStyle w:val="ConsPlusNormal"/>
        <w:ind w:firstLine="709"/>
        <w:jc w:val="center"/>
        <w:rPr>
          <w:rFonts w:ascii="Times New Roman" w:hAnsi="Times New Roman" w:cs="Times New Roman"/>
          <w:sz w:val="28"/>
          <w:szCs w:val="28"/>
        </w:rPr>
      </w:pPr>
      <w:r w:rsidRPr="00F30D1B">
        <w:rPr>
          <w:rFonts w:ascii="Times New Roman" w:hAnsi="Times New Roman" w:cs="Times New Roman"/>
          <w:sz w:val="28"/>
          <w:szCs w:val="28"/>
        </w:rPr>
        <w:t>по оповещению населения в случае получения</w:t>
      </w:r>
    </w:p>
    <w:p w:rsidR="00E3193F" w:rsidRPr="00F30D1B" w:rsidRDefault="00E3193F" w:rsidP="00E3193F">
      <w:pPr>
        <w:pStyle w:val="ConsPlusNormal"/>
        <w:ind w:firstLine="709"/>
        <w:jc w:val="center"/>
        <w:rPr>
          <w:rFonts w:ascii="Times New Roman" w:hAnsi="Times New Roman" w:cs="Times New Roman"/>
          <w:sz w:val="28"/>
          <w:szCs w:val="28"/>
        </w:rPr>
      </w:pPr>
      <w:r w:rsidRPr="00F30D1B">
        <w:rPr>
          <w:rFonts w:ascii="Times New Roman" w:hAnsi="Times New Roman" w:cs="Times New Roman"/>
          <w:sz w:val="28"/>
          <w:szCs w:val="28"/>
        </w:rPr>
        <w:t>штормового предупреждения</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Внимание! Внимание!</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tabs>
          <w:tab w:val="left" w:pos="709"/>
        </w:tabs>
        <w:ind w:firstLine="709"/>
        <w:jc w:val="both"/>
        <w:rPr>
          <w:rFonts w:ascii="Times New Roman" w:hAnsi="Times New Roman" w:cs="Times New Roman"/>
          <w:sz w:val="28"/>
          <w:szCs w:val="28"/>
        </w:rPr>
      </w:pPr>
      <w:r w:rsidRPr="00F30D1B">
        <w:rPr>
          <w:rFonts w:ascii="Times New Roman" w:hAnsi="Times New Roman" w:cs="Times New Roman"/>
          <w:sz w:val="28"/>
          <w:szCs w:val="28"/>
        </w:rPr>
        <w:t>Граждане! К вам обращается глава</w:t>
      </w:r>
      <w:r>
        <w:rPr>
          <w:rFonts w:ascii="Times New Roman" w:hAnsi="Times New Roman" w:cs="Times New Roman"/>
          <w:sz w:val="28"/>
          <w:szCs w:val="28"/>
        </w:rPr>
        <w:t xml:space="preserve"> Марксовского сельсовета </w:t>
      </w:r>
      <w:r w:rsidRPr="00F30D1B">
        <w:rPr>
          <w:rFonts w:ascii="Times New Roman" w:hAnsi="Times New Roman" w:cs="Times New Roman"/>
          <w:sz w:val="28"/>
          <w:szCs w:val="28"/>
        </w:rPr>
        <w:t xml:space="preserve"> </w:t>
      </w:r>
      <w:r w:rsidRPr="005C6451">
        <w:rPr>
          <w:rFonts w:ascii="Times New Roman" w:hAnsi="Times New Roman" w:cs="Times New Roman"/>
          <w:sz w:val="28"/>
          <w:szCs w:val="28"/>
        </w:rPr>
        <w:t>Александровского</w:t>
      </w:r>
      <w:r w:rsidRPr="00F30D1B">
        <w:rPr>
          <w:rFonts w:ascii="Times New Roman" w:hAnsi="Times New Roman" w:cs="Times New Roman"/>
          <w:sz w:val="28"/>
          <w:szCs w:val="28"/>
        </w:rPr>
        <w:t xml:space="preserve"> района.</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Прослушайте информацию о действиях при получении штормового предупреждения Росгидрометеослужбы.</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Штормовое предупреждение подается при усилении ветра до 30 м/сек.</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После получения такого предупреждения следует:</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закрыть на замки и засовы все окна и двери;</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укрепить, по возможности, крыши, печные и вентиляционные трубы;</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заделать щитами ставни и окна в чердачных помещениях;</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потушить огонь в печах;</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подготовить медицинские аптечки и упаковать запасы продуктов и воды на 2 - 3 суток;</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подготовить автономные источники освещения (фонари, керосиновые лампы, свечи);</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перейти из легких построек в более прочные здания или в защитные сооружения гражданской обороны.</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Если ураган застал Вас на улице, необходимо:</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держаться подальше от легких построек, мостов, эстакад, ЛЭП, мачт, деревьев;</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защищаться от летящих предметов листами фанеры, досками, ящиками, другими подручными средствами;</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попытаться быстрее укрыться в подвалах, погребах, других заглубленных помещениях.</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ind w:firstLine="709"/>
        <w:jc w:val="center"/>
        <w:outlineLvl w:val="1"/>
        <w:rPr>
          <w:rFonts w:ascii="Times New Roman" w:hAnsi="Times New Roman" w:cs="Times New Roman"/>
          <w:sz w:val="28"/>
          <w:szCs w:val="28"/>
        </w:rPr>
      </w:pPr>
      <w:r w:rsidRPr="00F30D1B">
        <w:rPr>
          <w:rFonts w:ascii="Times New Roman" w:hAnsi="Times New Roman" w:cs="Times New Roman"/>
          <w:sz w:val="28"/>
          <w:szCs w:val="28"/>
        </w:rPr>
        <w:t>Текст</w:t>
      </w:r>
    </w:p>
    <w:p w:rsidR="00E3193F" w:rsidRPr="00F30D1B" w:rsidRDefault="00E3193F" w:rsidP="00E3193F">
      <w:pPr>
        <w:pStyle w:val="ConsPlusNormal"/>
        <w:ind w:firstLine="709"/>
        <w:jc w:val="center"/>
        <w:rPr>
          <w:rFonts w:ascii="Times New Roman" w:hAnsi="Times New Roman" w:cs="Times New Roman"/>
          <w:sz w:val="28"/>
          <w:szCs w:val="28"/>
        </w:rPr>
      </w:pPr>
      <w:r w:rsidRPr="00F30D1B">
        <w:rPr>
          <w:rFonts w:ascii="Times New Roman" w:hAnsi="Times New Roman" w:cs="Times New Roman"/>
          <w:sz w:val="28"/>
          <w:szCs w:val="28"/>
        </w:rPr>
        <w:t>по оповещению населения в случае угрозы</w:t>
      </w:r>
    </w:p>
    <w:p w:rsidR="00E3193F" w:rsidRPr="00F30D1B" w:rsidRDefault="00E3193F" w:rsidP="00E3193F">
      <w:pPr>
        <w:pStyle w:val="ConsPlusNormal"/>
        <w:ind w:firstLine="709"/>
        <w:jc w:val="center"/>
        <w:rPr>
          <w:rFonts w:ascii="Times New Roman" w:hAnsi="Times New Roman" w:cs="Times New Roman"/>
          <w:sz w:val="28"/>
          <w:szCs w:val="28"/>
        </w:rPr>
      </w:pPr>
      <w:r w:rsidRPr="00F30D1B">
        <w:rPr>
          <w:rFonts w:ascii="Times New Roman" w:hAnsi="Times New Roman" w:cs="Times New Roman"/>
          <w:sz w:val="28"/>
          <w:szCs w:val="28"/>
        </w:rPr>
        <w:t>или возникновения стихийных бедствий</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Внимание! Внимание!</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 xml:space="preserve">Граждане! К вам обращается глава </w:t>
      </w:r>
      <w:r>
        <w:rPr>
          <w:rFonts w:ascii="Times New Roman" w:hAnsi="Times New Roman" w:cs="Times New Roman"/>
          <w:sz w:val="28"/>
          <w:szCs w:val="28"/>
        </w:rPr>
        <w:t xml:space="preserve">Марксовского сельсовета </w:t>
      </w:r>
      <w:r w:rsidRPr="00F30D1B">
        <w:rPr>
          <w:rFonts w:ascii="Times New Roman" w:hAnsi="Times New Roman" w:cs="Times New Roman"/>
          <w:sz w:val="28"/>
          <w:szCs w:val="28"/>
        </w:rPr>
        <w:t xml:space="preserve"> </w:t>
      </w:r>
      <w:r w:rsidRPr="005C6451">
        <w:rPr>
          <w:rFonts w:ascii="Times New Roman" w:hAnsi="Times New Roman" w:cs="Times New Roman"/>
          <w:sz w:val="28"/>
          <w:szCs w:val="28"/>
        </w:rPr>
        <w:t>Александровского</w:t>
      </w:r>
      <w:r w:rsidRPr="00F30D1B">
        <w:rPr>
          <w:rFonts w:ascii="Times New Roman" w:hAnsi="Times New Roman" w:cs="Times New Roman"/>
          <w:sz w:val="28"/>
          <w:szCs w:val="28"/>
        </w:rPr>
        <w:t xml:space="preserve"> района.</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Прослушайте информацию о правилах поведения и действиях населения при стихийных бедствиях.</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 xml:space="preserve">Стихийные бедствия - это опасные явления природы, возникающие, как правило, внезапно. Наиболее опасными явлениями для нашего района являются </w:t>
      </w:r>
      <w:r w:rsidRPr="00F30D1B">
        <w:rPr>
          <w:rFonts w:ascii="Times New Roman" w:hAnsi="Times New Roman" w:cs="Times New Roman"/>
          <w:sz w:val="28"/>
          <w:szCs w:val="28"/>
        </w:rPr>
        <w:lastRenderedPageBreak/>
        <w:t>ураганы, наводнение, снежные заносы, бураны.</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Они нарушают нормальную жизнедеятельность людей, могут привести к их гибели, разрушают и уничтожают их материальные ценности.</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Об угрозе возникновения стихийных бедствий население оповещается посыльными.</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При ликвидации последствий стихийного бедствия необходимо предпринимать следующие меры предосторожности:</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перед тем, как войти в любое поврежденное здание убедитесь, не угрожает ли оно обвалом;</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 помещении из-за опасности взрыва скопившихся газов, нельзя пользоваться открытым пламенем (спичками, свечами и др.);</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будьте осторожны с оборванными и оголенными проводами, не допускайте короткого замыкания;</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не включайте электричество, газ и водопровод, пока их не проверит коммунально-техническая служба;</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не пейте воду из поврежденных колодцев.</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ind w:firstLine="709"/>
        <w:jc w:val="center"/>
        <w:outlineLvl w:val="1"/>
        <w:rPr>
          <w:rFonts w:ascii="Times New Roman" w:hAnsi="Times New Roman" w:cs="Times New Roman"/>
          <w:sz w:val="28"/>
          <w:szCs w:val="28"/>
        </w:rPr>
      </w:pPr>
      <w:r w:rsidRPr="00F30D1B">
        <w:rPr>
          <w:rFonts w:ascii="Times New Roman" w:hAnsi="Times New Roman" w:cs="Times New Roman"/>
          <w:sz w:val="28"/>
          <w:szCs w:val="28"/>
        </w:rPr>
        <w:t>Текст</w:t>
      </w:r>
    </w:p>
    <w:p w:rsidR="00E3193F" w:rsidRPr="00F30D1B" w:rsidRDefault="00E3193F" w:rsidP="00E3193F">
      <w:pPr>
        <w:pStyle w:val="ConsPlusNormal"/>
        <w:ind w:firstLine="709"/>
        <w:jc w:val="center"/>
        <w:rPr>
          <w:rFonts w:ascii="Times New Roman" w:hAnsi="Times New Roman" w:cs="Times New Roman"/>
          <w:sz w:val="28"/>
          <w:szCs w:val="28"/>
        </w:rPr>
      </w:pPr>
      <w:r w:rsidRPr="00F30D1B">
        <w:rPr>
          <w:rFonts w:ascii="Times New Roman" w:hAnsi="Times New Roman" w:cs="Times New Roman"/>
          <w:sz w:val="28"/>
          <w:szCs w:val="28"/>
        </w:rPr>
        <w:t>обращения к населению при возникновении эпидемии</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Внимание! Внимание!</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 xml:space="preserve">Граждане! К вам обращается глава </w:t>
      </w:r>
      <w:r>
        <w:rPr>
          <w:rFonts w:ascii="Times New Roman" w:hAnsi="Times New Roman" w:cs="Times New Roman"/>
          <w:sz w:val="28"/>
          <w:szCs w:val="28"/>
        </w:rPr>
        <w:t xml:space="preserve">Марксовского сельсовета </w:t>
      </w:r>
      <w:r w:rsidRPr="00F30D1B">
        <w:rPr>
          <w:rFonts w:ascii="Times New Roman" w:hAnsi="Times New Roman" w:cs="Times New Roman"/>
          <w:sz w:val="28"/>
          <w:szCs w:val="28"/>
        </w:rPr>
        <w:t xml:space="preserve"> </w:t>
      </w:r>
      <w:r w:rsidRPr="005C6451">
        <w:rPr>
          <w:rFonts w:ascii="Times New Roman" w:hAnsi="Times New Roman" w:cs="Times New Roman"/>
          <w:sz w:val="28"/>
          <w:szCs w:val="28"/>
        </w:rPr>
        <w:t>Александровского</w:t>
      </w:r>
      <w:r w:rsidRPr="00F30D1B">
        <w:rPr>
          <w:rFonts w:ascii="Times New Roman" w:hAnsi="Times New Roman" w:cs="Times New Roman"/>
          <w:sz w:val="28"/>
          <w:szCs w:val="28"/>
        </w:rPr>
        <w:t xml:space="preserve"> района.</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Марксовского сельсовета  </w:t>
      </w:r>
      <w:r w:rsidRPr="00F30D1B">
        <w:rPr>
          <w:rFonts w:ascii="Times New Roman" w:hAnsi="Times New Roman" w:cs="Times New Roman"/>
          <w:sz w:val="28"/>
          <w:szCs w:val="28"/>
        </w:rPr>
        <w:t xml:space="preserve"> (дата, время)</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отмечены случаи заболевания людей и животных ____________ (наименование заболевания);</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 xml:space="preserve">Администрацией </w:t>
      </w:r>
      <w:r>
        <w:rPr>
          <w:rFonts w:ascii="Times New Roman" w:hAnsi="Times New Roman" w:cs="Times New Roman"/>
          <w:sz w:val="28"/>
          <w:szCs w:val="28"/>
        </w:rPr>
        <w:t xml:space="preserve">Марксовского сельсовета </w:t>
      </w:r>
      <w:r w:rsidRPr="00F30D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6451">
        <w:rPr>
          <w:rFonts w:ascii="Times New Roman" w:hAnsi="Times New Roman" w:cs="Times New Roman"/>
          <w:sz w:val="28"/>
          <w:szCs w:val="28"/>
        </w:rPr>
        <w:t>Александровского</w:t>
      </w:r>
      <w:r w:rsidRPr="00F30D1B">
        <w:rPr>
          <w:rFonts w:ascii="Times New Roman" w:hAnsi="Times New Roman" w:cs="Times New Roman"/>
          <w:sz w:val="28"/>
          <w:szCs w:val="28"/>
        </w:rPr>
        <w:t xml:space="preserve"> района принимаются меры для локализации заболеваний и предотвращения возникновения эпидемии.</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 xml:space="preserve">Прослушайте порядок поведения населения на территории </w:t>
      </w:r>
      <w:r w:rsidR="00E50CFD">
        <w:rPr>
          <w:rFonts w:ascii="Times New Roman" w:hAnsi="Times New Roman" w:cs="Times New Roman"/>
          <w:sz w:val="28"/>
          <w:szCs w:val="28"/>
        </w:rPr>
        <w:t xml:space="preserve">Марксовского сельсовета </w:t>
      </w:r>
      <w:r w:rsidRPr="005C6451">
        <w:rPr>
          <w:rFonts w:ascii="Times New Roman" w:hAnsi="Times New Roman" w:cs="Times New Roman"/>
          <w:sz w:val="28"/>
          <w:szCs w:val="28"/>
        </w:rPr>
        <w:t>Александровского</w:t>
      </w:r>
      <w:r w:rsidRPr="00F30D1B">
        <w:rPr>
          <w:rFonts w:ascii="Times New Roman" w:hAnsi="Times New Roman" w:cs="Times New Roman"/>
          <w:sz w:val="28"/>
          <w:szCs w:val="28"/>
        </w:rPr>
        <w:t xml:space="preserve"> района:</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при появлении первых признаков заболевания необходимо обратиться к медработникам;</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не употреблять в пищу непроверенные продукты питания и воду;</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продукты питания приобретать только в установленных администрацией местах;</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до минимума ограничить общение с населением.</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Информация предоставлена главным врачом (название учреждения).</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Default="00E3193F" w:rsidP="00E3193F">
      <w:pPr>
        <w:pStyle w:val="ConsPlusNormal"/>
        <w:ind w:firstLine="709"/>
        <w:jc w:val="center"/>
        <w:outlineLvl w:val="1"/>
        <w:rPr>
          <w:rFonts w:ascii="Times New Roman" w:hAnsi="Times New Roman" w:cs="Times New Roman"/>
          <w:sz w:val="28"/>
          <w:szCs w:val="28"/>
        </w:rPr>
      </w:pPr>
    </w:p>
    <w:p w:rsidR="00E3193F" w:rsidRPr="00F30D1B" w:rsidRDefault="00E3193F" w:rsidP="00E3193F">
      <w:pPr>
        <w:pStyle w:val="ConsPlusNormal"/>
        <w:ind w:firstLine="709"/>
        <w:jc w:val="center"/>
        <w:outlineLvl w:val="1"/>
        <w:rPr>
          <w:rFonts w:ascii="Times New Roman" w:hAnsi="Times New Roman" w:cs="Times New Roman"/>
          <w:sz w:val="28"/>
          <w:szCs w:val="28"/>
        </w:rPr>
      </w:pPr>
      <w:r w:rsidRPr="00F30D1B">
        <w:rPr>
          <w:rFonts w:ascii="Times New Roman" w:hAnsi="Times New Roman" w:cs="Times New Roman"/>
          <w:sz w:val="28"/>
          <w:szCs w:val="28"/>
        </w:rPr>
        <w:t>Текст</w:t>
      </w:r>
    </w:p>
    <w:p w:rsidR="00E3193F" w:rsidRPr="00F30D1B" w:rsidRDefault="00E3193F" w:rsidP="00E3193F">
      <w:pPr>
        <w:pStyle w:val="ConsPlusNormal"/>
        <w:ind w:firstLine="709"/>
        <w:jc w:val="center"/>
        <w:rPr>
          <w:rFonts w:ascii="Times New Roman" w:hAnsi="Times New Roman" w:cs="Times New Roman"/>
          <w:sz w:val="28"/>
          <w:szCs w:val="28"/>
        </w:rPr>
      </w:pPr>
      <w:r w:rsidRPr="00F30D1B">
        <w:rPr>
          <w:rFonts w:ascii="Times New Roman" w:hAnsi="Times New Roman" w:cs="Times New Roman"/>
          <w:sz w:val="28"/>
          <w:szCs w:val="28"/>
        </w:rPr>
        <w:t>обращения к населению при угрозе</w:t>
      </w:r>
    </w:p>
    <w:p w:rsidR="00E3193F" w:rsidRPr="00F30D1B" w:rsidRDefault="00E3193F" w:rsidP="00E3193F">
      <w:pPr>
        <w:pStyle w:val="ConsPlusNormal"/>
        <w:ind w:firstLine="709"/>
        <w:jc w:val="center"/>
        <w:rPr>
          <w:rFonts w:ascii="Times New Roman" w:hAnsi="Times New Roman" w:cs="Times New Roman"/>
          <w:sz w:val="28"/>
          <w:szCs w:val="28"/>
        </w:rPr>
      </w:pPr>
      <w:r w:rsidRPr="00F30D1B">
        <w:rPr>
          <w:rFonts w:ascii="Times New Roman" w:hAnsi="Times New Roman" w:cs="Times New Roman"/>
          <w:sz w:val="28"/>
          <w:szCs w:val="28"/>
        </w:rPr>
        <w:t>воздушного нападения противника</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Внимание! Внимание!</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«Воздушная тревога», «Воздушная тревога»</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 xml:space="preserve">Граждане! К вам обращается глава </w:t>
      </w:r>
      <w:r>
        <w:rPr>
          <w:rFonts w:ascii="Times New Roman" w:hAnsi="Times New Roman" w:cs="Times New Roman"/>
          <w:sz w:val="28"/>
          <w:szCs w:val="28"/>
        </w:rPr>
        <w:t xml:space="preserve">Марксовского сельсовета </w:t>
      </w:r>
      <w:r w:rsidRPr="00F30D1B">
        <w:rPr>
          <w:rFonts w:ascii="Times New Roman" w:hAnsi="Times New Roman" w:cs="Times New Roman"/>
          <w:sz w:val="28"/>
          <w:szCs w:val="28"/>
        </w:rPr>
        <w:t xml:space="preserve"> </w:t>
      </w:r>
      <w:r w:rsidRPr="005C6451">
        <w:rPr>
          <w:rFonts w:ascii="Times New Roman" w:hAnsi="Times New Roman" w:cs="Times New Roman"/>
          <w:sz w:val="28"/>
          <w:szCs w:val="28"/>
        </w:rPr>
        <w:t>Александровского</w:t>
      </w:r>
      <w:r w:rsidRPr="00F30D1B">
        <w:rPr>
          <w:rFonts w:ascii="Times New Roman" w:hAnsi="Times New Roman" w:cs="Times New Roman"/>
          <w:sz w:val="28"/>
          <w:szCs w:val="28"/>
        </w:rPr>
        <w:t xml:space="preserve"> района.</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 xml:space="preserve">(Дата время) на территории </w:t>
      </w:r>
      <w:r w:rsidR="00E50CFD">
        <w:rPr>
          <w:rFonts w:ascii="Times New Roman" w:hAnsi="Times New Roman" w:cs="Times New Roman"/>
          <w:sz w:val="28"/>
          <w:szCs w:val="28"/>
        </w:rPr>
        <w:t xml:space="preserve">сельсовета </w:t>
      </w:r>
      <w:r w:rsidRPr="00F30D1B">
        <w:rPr>
          <w:rFonts w:ascii="Times New Roman" w:hAnsi="Times New Roman" w:cs="Times New Roman"/>
          <w:sz w:val="28"/>
          <w:szCs w:val="28"/>
        </w:rPr>
        <w:t>существует угроза непосредственного нападения воздушного противника.</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Вам необходимо:</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одеться самому, одеть детей;</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выключить газ, электроприборы, затушить печи, котлы;</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закрыть плотно двери и окна;</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Взять с собой:</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средства индивидуальной защиты;</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запас продуктов питания и воды;</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личные документы и другие необходимые вещи;</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погасить свет, предупредить соседей о «Воздушной тревоге».</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E3193F" w:rsidRPr="00F30D1B" w:rsidRDefault="00E3193F" w:rsidP="00E3193F">
      <w:pPr>
        <w:pStyle w:val="ConsPlusNormal"/>
        <w:ind w:firstLine="709"/>
        <w:jc w:val="both"/>
        <w:outlineLvl w:val="1"/>
        <w:rPr>
          <w:rFonts w:ascii="Times New Roman" w:hAnsi="Times New Roman" w:cs="Times New Roman"/>
          <w:sz w:val="28"/>
          <w:szCs w:val="28"/>
        </w:rPr>
      </w:pPr>
    </w:p>
    <w:p w:rsidR="00E3193F" w:rsidRPr="00F30D1B" w:rsidRDefault="00E3193F" w:rsidP="00E3193F">
      <w:pPr>
        <w:pStyle w:val="ConsPlusNormal"/>
        <w:ind w:firstLine="709"/>
        <w:jc w:val="center"/>
        <w:outlineLvl w:val="1"/>
        <w:rPr>
          <w:rFonts w:ascii="Times New Roman" w:hAnsi="Times New Roman" w:cs="Times New Roman"/>
          <w:sz w:val="28"/>
          <w:szCs w:val="28"/>
        </w:rPr>
      </w:pPr>
      <w:r w:rsidRPr="00F30D1B">
        <w:rPr>
          <w:rFonts w:ascii="Times New Roman" w:hAnsi="Times New Roman" w:cs="Times New Roman"/>
          <w:sz w:val="28"/>
          <w:szCs w:val="28"/>
        </w:rPr>
        <w:t>Текст</w:t>
      </w:r>
    </w:p>
    <w:p w:rsidR="00E3193F" w:rsidRPr="00F30D1B" w:rsidRDefault="00E3193F" w:rsidP="00E3193F">
      <w:pPr>
        <w:pStyle w:val="ConsPlusNormal"/>
        <w:ind w:firstLine="709"/>
        <w:jc w:val="center"/>
        <w:rPr>
          <w:rFonts w:ascii="Times New Roman" w:hAnsi="Times New Roman" w:cs="Times New Roman"/>
          <w:sz w:val="28"/>
          <w:szCs w:val="28"/>
        </w:rPr>
      </w:pPr>
      <w:r w:rsidRPr="00F30D1B">
        <w:rPr>
          <w:rFonts w:ascii="Times New Roman" w:hAnsi="Times New Roman" w:cs="Times New Roman"/>
          <w:sz w:val="28"/>
          <w:szCs w:val="28"/>
        </w:rPr>
        <w:t>обращения к населению, когда угроза воздушного нападения</w:t>
      </w:r>
    </w:p>
    <w:p w:rsidR="00E3193F" w:rsidRPr="00F30D1B" w:rsidRDefault="00E3193F" w:rsidP="00E3193F">
      <w:pPr>
        <w:pStyle w:val="ConsPlusNormal"/>
        <w:ind w:firstLine="709"/>
        <w:jc w:val="center"/>
        <w:rPr>
          <w:rFonts w:ascii="Times New Roman" w:hAnsi="Times New Roman" w:cs="Times New Roman"/>
          <w:sz w:val="28"/>
          <w:szCs w:val="28"/>
        </w:rPr>
      </w:pPr>
      <w:r w:rsidRPr="00F30D1B">
        <w:rPr>
          <w:rFonts w:ascii="Times New Roman" w:hAnsi="Times New Roman" w:cs="Times New Roman"/>
          <w:sz w:val="28"/>
          <w:szCs w:val="28"/>
        </w:rPr>
        <w:t>противника миновала</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Внимание! Внимание!</w:t>
      </w:r>
    </w:p>
    <w:p w:rsidR="00E3193F" w:rsidRPr="00F30D1B" w:rsidRDefault="00E3193F" w:rsidP="00E3193F">
      <w:pPr>
        <w:pStyle w:val="ConsPlusNormal"/>
        <w:ind w:firstLine="709"/>
        <w:jc w:val="both"/>
        <w:rPr>
          <w:rFonts w:ascii="Times New Roman" w:hAnsi="Times New Roman" w:cs="Times New Roman"/>
          <w:sz w:val="28"/>
          <w:szCs w:val="28"/>
        </w:rPr>
      </w:pP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«Отбой воздушной тревоги», «Отбой воздушной тревоги»</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 xml:space="preserve">Граждане! К вам обращается глава </w:t>
      </w:r>
      <w:r>
        <w:rPr>
          <w:rFonts w:ascii="Times New Roman" w:hAnsi="Times New Roman" w:cs="Times New Roman"/>
          <w:sz w:val="28"/>
          <w:szCs w:val="28"/>
        </w:rPr>
        <w:t xml:space="preserve">Марксовского сельсовета </w:t>
      </w:r>
      <w:r w:rsidRPr="00F30D1B">
        <w:rPr>
          <w:rFonts w:ascii="Times New Roman" w:hAnsi="Times New Roman" w:cs="Times New Roman"/>
          <w:sz w:val="28"/>
          <w:szCs w:val="28"/>
        </w:rPr>
        <w:t xml:space="preserve"> </w:t>
      </w:r>
      <w:r w:rsidRPr="005C6451">
        <w:rPr>
          <w:rFonts w:ascii="Times New Roman" w:hAnsi="Times New Roman" w:cs="Times New Roman"/>
          <w:sz w:val="28"/>
          <w:szCs w:val="28"/>
        </w:rPr>
        <w:t>Александровского</w:t>
      </w:r>
      <w:r w:rsidRPr="00F30D1B">
        <w:rPr>
          <w:rFonts w:ascii="Times New Roman" w:hAnsi="Times New Roman" w:cs="Times New Roman"/>
          <w:sz w:val="28"/>
          <w:szCs w:val="28"/>
        </w:rPr>
        <w:t xml:space="preserve"> района, на территории </w:t>
      </w:r>
      <w:r w:rsidR="00E50CFD">
        <w:rPr>
          <w:rFonts w:ascii="Times New Roman" w:hAnsi="Times New Roman" w:cs="Times New Roman"/>
          <w:sz w:val="28"/>
          <w:szCs w:val="28"/>
        </w:rPr>
        <w:t xml:space="preserve">сельсовета </w:t>
      </w:r>
      <w:r w:rsidRPr="00F30D1B">
        <w:rPr>
          <w:rFonts w:ascii="Times New Roman" w:hAnsi="Times New Roman" w:cs="Times New Roman"/>
          <w:sz w:val="28"/>
          <w:szCs w:val="28"/>
        </w:rPr>
        <w:t xml:space="preserve"> угроза воздушного нападения противника миновала.</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Вам необходимо:</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покинуть укрытие с разрешения обслуживающего персонала;</w:t>
      </w:r>
    </w:p>
    <w:p w:rsidR="00E3193F" w:rsidRPr="00F30D1B" w:rsidRDefault="00E3193F" w:rsidP="00E3193F">
      <w:pPr>
        <w:pStyle w:val="ConsPlusNormal"/>
        <w:ind w:firstLine="709"/>
        <w:jc w:val="both"/>
        <w:rPr>
          <w:rFonts w:ascii="Times New Roman" w:hAnsi="Times New Roman" w:cs="Times New Roman"/>
          <w:sz w:val="28"/>
          <w:szCs w:val="28"/>
        </w:rPr>
      </w:pPr>
      <w:r w:rsidRPr="00F30D1B">
        <w:rPr>
          <w:rFonts w:ascii="Times New Roman" w:hAnsi="Times New Roman" w:cs="Times New Roman"/>
          <w:sz w:val="28"/>
          <w:szCs w:val="28"/>
        </w:rPr>
        <w:t>заниматься обычной деятельностью.</w:t>
      </w:r>
    </w:p>
    <w:p w:rsidR="00E3193F" w:rsidRDefault="00E3193F" w:rsidP="00E3193F">
      <w:pPr>
        <w:jc w:val="center"/>
        <w:rPr>
          <w:sz w:val="28"/>
          <w:szCs w:val="28"/>
        </w:rPr>
      </w:pPr>
    </w:p>
    <w:p w:rsidR="00E3193F" w:rsidRDefault="00E3193F" w:rsidP="00E3193F">
      <w:pPr>
        <w:jc w:val="center"/>
        <w:rPr>
          <w:sz w:val="28"/>
          <w:szCs w:val="28"/>
        </w:rPr>
      </w:pPr>
    </w:p>
    <w:p w:rsidR="00E3193F" w:rsidRDefault="00E3193F" w:rsidP="00E3193F">
      <w:pPr>
        <w:jc w:val="center"/>
        <w:rPr>
          <w:sz w:val="28"/>
          <w:szCs w:val="28"/>
        </w:rPr>
      </w:pPr>
    </w:p>
    <w:p w:rsidR="004A4E21" w:rsidRPr="00E3193F" w:rsidRDefault="004A4E21" w:rsidP="00E3193F"/>
    <w:sectPr w:rsidR="004A4E21" w:rsidRPr="00E3193F"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BF4" w:rsidRDefault="00592BF4" w:rsidP="007342A4">
      <w:r>
        <w:separator/>
      </w:r>
    </w:p>
  </w:endnote>
  <w:endnote w:type="continuationSeparator" w:id="1">
    <w:p w:rsidR="00592BF4" w:rsidRDefault="00592BF4"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BF4" w:rsidRDefault="00592BF4" w:rsidP="007342A4">
      <w:r>
        <w:separator/>
      </w:r>
    </w:p>
  </w:footnote>
  <w:footnote w:type="continuationSeparator" w:id="1">
    <w:p w:rsidR="00592BF4" w:rsidRDefault="00592BF4"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C6121A9"/>
    <w:multiLevelType w:val="hybridMultilevel"/>
    <w:tmpl w:val="EDF6A4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9"/>
  </w:num>
  <w:num w:numId="16">
    <w:abstractNumId w:val="31"/>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6"/>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4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0256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57E95"/>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C34"/>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BF4"/>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323"/>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2E4A"/>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2BB"/>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93F"/>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CFD"/>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66F8"/>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link w:val="ConsPlusNormal0"/>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1">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character" w:customStyle="1" w:styleId="ConsPlusNormal0">
    <w:name w:val="ConsPlusNormal Знак"/>
    <w:link w:val="ConsPlusNormal"/>
    <w:locked/>
    <w:rsid w:val="00E3193F"/>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14084</TotalTime>
  <Pages>1</Pages>
  <Words>3165</Words>
  <Characters>18047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21170</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122</cp:revision>
  <cp:lastPrinted>2019-12-17T12:41:00Z</cp:lastPrinted>
  <dcterms:created xsi:type="dcterms:W3CDTF">2015-01-27T12:14:00Z</dcterms:created>
  <dcterms:modified xsi:type="dcterms:W3CDTF">2021-04-03T12:54:00Z</dcterms:modified>
</cp:coreProperties>
</file>