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EA" w:rsidRDefault="00850E16" w:rsidP="00BC35C2">
      <w:r>
        <w:rPr>
          <w:b/>
        </w:rPr>
        <w:t xml:space="preserve"> </w:t>
      </w:r>
    </w:p>
    <w:p w:rsidR="003701A3" w:rsidRDefault="003701A3" w:rsidP="003701A3">
      <w:pPr>
        <w:rPr>
          <w:b/>
          <w:sz w:val="28"/>
          <w:szCs w:val="28"/>
        </w:rPr>
      </w:pPr>
      <w:r>
        <w:rPr>
          <w:b/>
          <w:sz w:val="28"/>
          <w:szCs w:val="28"/>
        </w:rPr>
        <w:t>РОССИЙСКАЯ  ФЕДЕРАЦИЯ</w:t>
      </w:r>
    </w:p>
    <w:p w:rsidR="003701A3" w:rsidRDefault="003701A3" w:rsidP="003701A3">
      <w:pPr>
        <w:rPr>
          <w:b/>
          <w:sz w:val="28"/>
          <w:szCs w:val="28"/>
        </w:rPr>
      </w:pPr>
      <w:r>
        <w:rPr>
          <w:b/>
          <w:sz w:val="28"/>
          <w:szCs w:val="28"/>
        </w:rPr>
        <w:t xml:space="preserve">    А Д М И Н И С Т Р А Ц И Я</w:t>
      </w:r>
    </w:p>
    <w:p w:rsidR="003701A3" w:rsidRDefault="003701A3" w:rsidP="003701A3">
      <w:pPr>
        <w:rPr>
          <w:b/>
          <w:sz w:val="28"/>
          <w:szCs w:val="28"/>
        </w:rPr>
      </w:pPr>
      <w:r>
        <w:rPr>
          <w:b/>
          <w:sz w:val="28"/>
          <w:szCs w:val="28"/>
        </w:rPr>
        <w:t xml:space="preserve"> МАРКСОВСКОГО СЕЛЬСОВЕТА</w:t>
      </w:r>
    </w:p>
    <w:p w:rsidR="003701A3" w:rsidRDefault="003701A3" w:rsidP="003701A3">
      <w:pPr>
        <w:rPr>
          <w:b/>
          <w:sz w:val="28"/>
          <w:szCs w:val="28"/>
        </w:rPr>
      </w:pPr>
      <w:r>
        <w:rPr>
          <w:b/>
          <w:sz w:val="28"/>
          <w:szCs w:val="28"/>
        </w:rPr>
        <w:t xml:space="preserve">АЛЕКСАНДРОВСКОГО РАЙОНА </w:t>
      </w:r>
    </w:p>
    <w:p w:rsidR="003701A3" w:rsidRDefault="003701A3" w:rsidP="003701A3">
      <w:pPr>
        <w:rPr>
          <w:b/>
          <w:sz w:val="28"/>
          <w:szCs w:val="28"/>
        </w:rPr>
      </w:pPr>
      <w:r>
        <w:rPr>
          <w:b/>
          <w:sz w:val="28"/>
          <w:szCs w:val="28"/>
        </w:rPr>
        <w:t xml:space="preserve"> ОРЕНБУРГСКОЙ ОБЛАСТИ</w:t>
      </w:r>
    </w:p>
    <w:p w:rsidR="003701A3" w:rsidRDefault="003701A3" w:rsidP="003701A3">
      <w:pPr>
        <w:rPr>
          <w:b/>
          <w:sz w:val="28"/>
          <w:szCs w:val="28"/>
        </w:rPr>
      </w:pPr>
    </w:p>
    <w:p w:rsidR="003701A3" w:rsidRDefault="003701A3" w:rsidP="003701A3">
      <w:pPr>
        <w:rPr>
          <w:b/>
          <w:sz w:val="28"/>
          <w:szCs w:val="28"/>
        </w:rPr>
      </w:pPr>
    </w:p>
    <w:p w:rsidR="003701A3" w:rsidRDefault="003701A3" w:rsidP="003701A3">
      <w:pPr>
        <w:rPr>
          <w:sz w:val="28"/>
          <w:szCs w:val="28"/>
        </w:rPr>
      </w:pPr>
      <w:r>
        <w:rPr>
          <w:b/>
          <w:sz w:val="28"/>
          <w:szCs w:val="28"/>
        </w:rPr>
        <w:t xml:space="preserve">        </w:t>
      </w:r>
      <w:r w:rsidR="00321CF6">
        <w:rPr>
          <w:b/>
          <w:sz w:val="28"/>
          <w:szCs w:val="28"/>
        </w:rPr>
        <w:t xml:space="preserve">  </w:t>
      </w:r>
      <w:r>
        <w:rPr>
          <w:sz w:val="28"/>
          <w:szCs w:val="28"/>
        </w:rPr>
        <w:t>ПОСТАНОВЛЕНИЕ</w:t>
      </w:r>
    </w:p>
    <w:p w:rsidR="003701A3" w:rsidRDefault="003701A3" w:rsidP="003701A3">
      <w:pPr>
        <w:rPr>
          <w:sz w:val="28"/>
          <w:szCs w:val="28"/>
        </w:rPr>
      </w:pPr>
    </w:p>
    <w:p w:rsidR="003701A3" w:rsidRDefault="003701A3" w:rsidP="003701A3">
      <w:pPr>
        <w:rPr>
          <w:sz w:val="28"/>
          <w:szCs w:val="28"/>
        </w:rPr>
      </w:pPr>
    </w:p>
    <w:p w:rsidR="003701A3" w:rsidRDefault="003701A3" w:rsidP="003701A3">
      <w:pPr>
        <w:rPr>
          <w:sz w:val="28"/>
          <w:szCs w:val="28"/>
          <w:u w:val="single"/>
        </w:rPr>
      </w:pPr>
      <w:r>
        <w:rPr>
          <w:sz w:val="28"/>
          <w:szCs w:val="28"/>
        </w:rPr>
        <w:t xml:space="preserve"> от  </w:t>
      </w:r>
      <w:r>
        <w:rPr>
          <w:sz w:val="28"/>
          <w:szCs w:val="28"/>
          <w:u w:val="single"/>
        </w:rPr>
        <w:t>12.03. 2018 г</w:t>
      </w:r>
      <w:r>
        <w:rPr>
          <w:sz w:val="28"/>
          <w:szCs w:val="28"/>
        </w:rPr>
        <w:t xml:space="preserve">.           №  </w:t>
      </w:r>
      <w:r>
        <w:rPr>
          <w:sz w:val="28"/>
          <w:szCs w:val="28"/>
          <w:u w:val="single"/>
        </w:rPr>
        <w:t>17-п</w:t>
      </w:r>
    </w:p>
    <w:p w:rsidR="003701A3" w:rsidRDefault="003701A3" w:rsidP="003701A3">
      <w:pPr>
        <w:rPr>
          <w:sz w:val="28"/>
          <w:szCs w:val="28"/>
          <w:u w:val="single"/>
        </w:rPr>
      </w:pPr>
    </w:p>
    <w:p w:rsidR="003701A3" w:rsidRDefault="003701A3" w:rsidP="003701A3">
      <w:pPr>
        <w:rPr>
          <w:sz w:val="28"/>
          <w:szCs w:val="28"/>
          <w:u w:val="single"/>
        </w:rPr>
      </w:pPr>
    </w:p>
    <w:tbl>
      <w:tblPr>
        <w:tblW w:w="4928" w:type="dxa"/>
        <w:tblLook w:val="04A0"/>
      </w:tblPr>
      <w:tblGrid>
        <w:gridCol w:w="4928"/>
      </w:tblGrid>
      <w:tr w:rsidR="003701A3" w:rsidRPr="00AE232C" w:rsidTr="003701A3">
        <w:tc>
          <w:tcPr>
            <w:tcW w:w="4928" w:type="dxa"/>
          </w:tcPr>
          <w:p w:rsidR="003701A3" w:rsidRPr="00AE232C" w:rsidRDefault="003701A3" w:rsidP="003701A3">
            <w:pPr>
              <w:widowControl w:val="0"/>
              <w:autoSpaceDE w:val="0"/>
              <w:autoSpaceDN w:val="0"/>
              <w:rPr>
                <w:sz w:val="28"/>
                <w:szCs w:val="28"/>
              </w:rPr>
            </w:pPr>
            <w:r w:rsidRPr="00C63DA7">
              <w:rPr>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tc>
      </w:tr>
    </w:tbl>
    <w:p w:rsidR="003701A3" w:rsidRDefault="003701A3" w:rsidP="003701A3">
      <w:pPr>
        <w:widowControl w:val="0"/>
        <w:autoSpaceDE w:val="0"/>
        <w:autoSpaceDN w:val="0"/>
        <w:jc w:val="center"/>
        <w:rPr>
          <w:sz w:val="28"/>
          <w:szCs w:val="28"/>
        </w:rPr>
      </w:pPr>
    </w:p>
    <w:p w:rsidR="003701A3" w:rsidRPr="00C63DA7" w:rsidRDefault="003701A3" w:rsidP="003701A3">
      <w:pPr>
        <w:widowControl w:val="0"/>
        <w:autoSpaceDE w:val="0"/>
        <w:autoSpaceDN w:val="0"/>
        <w:rPr>
          <w:sz w:val="28"/>
          <w:szCs w:val="28"/>
        </w:rPr>
      </w:pPr>
    </w:p>
    <w:p w:rsidR="003701A3" w:rsidRDefault="003701A3" w:rsidP="003701A3">
      <w:pPr>
        <w:ind w:firstLine="426"/>
        <w:rPr>
          <w:sz w:val="28"/>
          <w:szCs w:val="28"/>
        </w:rPr>
      </w:pPr>
      <w:r w:rsidRPr="00C63DA7">
        <w:rPr>
          <w:sz w:val="28"/>
          <w:szCs w:val="28"/>
        </w:rPr>
        <w:t xml:space="preserve">  В соответствии со ст.</w:t>
      </w:r>
      <w:hyperlink r:id="rId8" w:history="1">
        <w:r w:rsidRPr="00C63DA7">
          <w:rPr>
            <w:sz w:val="28"/>
            <w:szCs w:val="28"/>
          </w:rPr>
          <w:t>ст.</w:t>
        </w:r>
      </w:hyperlink>
      <w:r w:rsidRPr="00C63DA7">
        <w:rPr>
          <w:sz w:val="28"/>
          <w:szCs w:val="28"/>
        </w:rPr>
        <w:t xml:space="preserve">38, 40 Градостроительного кодекса  Российской  Федерации от 29 декабря 2004 года № 190-ФЗ, Федерального </w:t>
      </w:r>
      <w:hyperlink r:id="rId9" w:history="1">
        <w:r w:rsidRPr="00C63DA7">
          <w:rPr>
            <w:sz w:val="28"/>
            <w:szCs w:val="28"/>
          </w:rPr>
          <w:t>закона</w:t>
        </w:r>
      </w:hyperlink>
      <w:r w:rsidRPr="00C63DA7">
        <w:rPr>
          <w:sz w:val="28"/>
          <w:szCs w:val="28"/>
        </w:rPr>
        <w:t xml:space="preserve"> от 27 июля 2010 года № 210-ФЗ «Об организации предоставления государственных и муниципальных услуг», руководствуясь </w:t>
      </w:r>
      <w:hyperlink r:id="rId10" w:history="1">
        <w:r w:rsidRPr="00C63DA7">
          <w:rPr>
            <w:sz w:val="28"/>
            <w:szCs w:val="28"/>
          </w:rPr>
          <w:t xml:space="preserve">статьей </w:t>
        </w:r>
      </w:hyperlink>
      <w:r w:rsidRPr="00C63DA7">
        <w:rPr>
          <w:sz w:val="28"/>
          <w:szCs w:val="28"/>
        </w:rPr>
        <w:t>41 Устава муниципального образования</w:t>
      </w:r>
      <w:r>
        <w:rPr>
          <w:sz w:val="28"/>
          <w:szCs w:val="28"/>
        </w:rPr>
        <w:t xml:space="preserve"> </w:t>
      </w:r>
      <w:r w:rsidRPr="00C63DA7">
        <w:rPr>
          <w:sz w:val="28"/>
          <w:szCs w:val="28"/>
        </w:rPr>
        <w:t xml:space="preserve"> </w:t>
      </w:r>
      <w:r>
        <w:rPr>
          <w:sz w:val="28"/>
          <w:szCs w:val="28"/>
        </w:rPr>
        <w:t xml:space="preserve">Марксовский </w:t>
      </w:r>
      <w:r w:rsidRPr="00C63DA7">
        <w:rPr>
          <w:sz w:val="28"/>
          <w:szCs w:val="28"/>
        </w:rPr>
        <w:t xml:space="preserve"> сельсовет Александровского района Оренбургской области:</w:t>
      </w:r>
    </w:p>
    <w:p w:rsidR="00321CF6" w:rsidRPr="00C63DA7" w:rsidRDefault="00321CF6" w:rsidP="003701A3">
      <w:pPr>
        <w:ind w:firstLine="426"/>
        <w:rPr>
          <w:sz w:val="28"/>
          <w:szCs w:val="28"/>
        </w:rPr>
      </w:pPr>
    </w:p>
    <w:p w:rsidR="003701A3" w:rsidRPr="00C63DA7" w:rsidRDefault="003701A3" w:rsidP="003701A3">
      <w:pPr>
        <w:ind w:firstLine="567"/>
        <w:rPr>
          <w:sz w:val="28"/>
          <w:szCs w:val="28"/>
        </w:rPr>
      </w:pPr>
      <w:r w:rsidRPr="00C63DA7">
        <w:rPr>
          <w:sz w:val="28"/>
          <w:szCs w:val="28"/>
        </w:rPr>
        <w:t xml:space="preserve">1. Утвердить административный </w:t>
      </w:r>
      <w:hyperlink w:anchor="P39" w:history="1">
        <w:r w:rsidRPr="00C63DA7">
          <w:rPr>
            <w:sz w:val="28"/>
            <w:szCs w:val="28"/>
          </w:rPr>
          <w:t>регламент</w:t>
        </w:r>
      </w:hyperlink>
      <w:r w:rsidRPr="00C63DA7">
        <w:rPr>
          <w:sz w:val="28"/>
          <w:szCs w:val="28"/>
        </w:rPr>
        <w:t xml:space="preserve"> предоставления муниципальной услуги «Выдача разрешения на отклонение от предельных параметров разрешенного строительства, </w:t>
      </w:r>
      <w:bookmarkStart w:id="0" w:name="_GoBack"/>
      <w:bookmarkEnd w:id="0"/>
      <w:r w:rsidRPr="00C63DA7">
        <w:rPr>
          <w:sz w:val="28"/>
          <w:szCs w:val="28"/>
        </w:rPr>
        <w:t>реконструкции объектов капитального строительства» согласно приложению.</w:t>
      </w:r>
    </w:p>
    <w:p w:rsidR="003701A3" w:rsidRPr="00C63DA7" w:rsidRDefault="003701A3" w:rsidP="003701A3">
      <w:pPr>
        <w:ind w:firstLine="567"/>
        <w:rPr>
          <w:sz w:val="28"/>
          <w:szCs w:val="28"/>
        </w:rPr>
      </w:pPr>
      <w:r w:rsidRPr="00C63DA7">
        <w:rPr>
          <w:sz w:val="28"/>
          <w:szCs w:val="28"/>
        </w:rPr>
        <w:t>2. Контроль за исполнением настоящего постановления оставляю за собой.</w:t>
      </w:r>
    </w:p>
    <w:p w:rsidR="003701A3" w:rsidRPr="00C63DA7" w:rsidRDefault="003701A3" w:rsidP="003701A3">
      <w:pPr>
        <w:ind w:firstLine="567"/>
        <w:rPr>
          <w:sz w:val="28"/>
          <w:szCs w:val="28"/>
        </w:rPr>
      </w:pPr>
      <w:r w:rsidRPr="00C63DA7">
        <w:rPr>
          <w:sz w:val="28"/>
          <w:szCs w:val="28"/>
        </w:rPr>
        <w:t>3. Установить, что настоящее постановление вступает в силу после его обнародования.</w:t>
      </w:r>
    </w:p>
    <w:p w:rsidR="003701A3" w:rsidRPr="00C63DA7" w:rsidRDefault="003701A3" w:rsidP="003701A3">
      <w:pPr>
        <w:ind w:firstLine="567"/>
        <w:rPr>
          <w:sz w:val="28"/>
          <w:szCs w:val="28"/>
        </w:rPr>
      </w:pPr>
    </w:p>
    <w:p w:rsidR="003701A3" w:rsidRPr="003701A3" w:rsidRDefault="003701A3" w:rsidP="003701A3">
      <w:pPr>
        <w:rPr>
          <w:sz w:val="28"/>
          <w:szCs w:val="28"/>
        </w:rPr>
      </w:pPr>
    </w:p>
    <w:p w:rsidR="003701A3" w:rsidRPr="003701A3" w:rsidRDefault="003701A3" w:rsidP="003701A3">
      <w:pPr>
        <w:rPr>
          <w:sz w:val="28"/>
          <w:szCs w:val="28"/>
        </w:rPr>
      </w:pPr>
      <w:r w:rsidRPr="003701A3">
        <w:rPr>
          <w:sz w:val="28"/>
          <w:szCs w:val="28"/>
        </w:rPr>
        <w:t xml:space="preserve">Глава администрации                                         </w:t>
      </w:r>
      <w:r w:rsidRPr="003701A3">
        <w:rPr>
          <w:sz w:val="28"/>
          <w:szCs w:val="28"/>
        </w:rPr>
        <w:tab/>
      </w:r>
      <w:r w:rsidRPr="003701A3">
        <w:rPr>
          <w:sz w:val="28"/>
          <w:szCs w:val="28"/>
        </w:rPr>
        <w:tab/>
      </w:r>
      <w:r w:rsidRPr="003701A3">
        <w:rPr>
          <w:sz w:val="28"/>
          <w:szCs w:val="28"/>
        </w:rPr>
        <w:tab/>
        <w:t>С.</w:t>
      </w:r>
      <w:r>
        <w:rPr>
          <w:sz w:val="28"/>
          <w:szCs w:val="28"/>
        </w:rPr>
        <w:t>М</w:t>
      </w:r>
      <w:r w:rsidRPr="003701A3">
        <w:rPr>
          <w:sz w:val="28"/>
          <w:szCs w:val="28"/>
        </w:rPr>
        <w:t xml:space="preserve">. </w:t>
      </w:r>
      <w:r>
        <w:rPr>
          <w:sz w:val="28"/>
          <w:szCs w:val="28"/>
        </w:rPr>
        <w:t>Попов</w:t>
      </w:r>
    </w:p>
    <w:p w:rsidR="003701A3" w:rsidRPr="00380A1A" w:rsidRDefault="003701A3" w:rsidP="003701A3">
      <w:pPr>
        <w:rPr>
          <w:b/>
          <w:sz w:val="28"/>
          <w:szCs w:val="28"/>
        </w:rPr>
      </w:pPr>
    </w:p>
    <w:p w:rsidR="003701A3" w:rsidRPr="00380A1A" w:rsidRDefault="003701A3" w:rsidP="003701A3">
      <w:pPr>
        <w:rPr>
          <w:sz w:val="28"/>
          <w:szCs w:val="28"/>
        </w:rPr>
      </w:pPr>
    </w:p>
    <w:p w:rsidR="003701A3" w:rsidRDefault="003701A3" w:rsidP="003701A3">
      <w:pPr>
        <w:rPr>
          <w:sz w:val="28"/>
          <w:szCs w:val="28"/>
        </w:rPr>
      </w:pPr>
      <w:r w:rsidRPr="00380A1A">
        <w:rPr>
          <w:bCs/>
          <w:sz w:val="28"/>
          <w:szCs w:val="28"/>
        </w:rPr>
        <w:t>Разослано</w:t>
      </w:r>
      <w:r>
        <w:rPr>
          <w:sz w:val="28"/>
          <w:szCs w:val="28"/>
        </w:rPr>
        <w:t xml:space="preserve">: </w:t>
      </w:r>
      <w:r w:rsidRPr="00380A1A">
        <w:rPr>
          <w:sz w:val="28"/>
          <w:szCs w:val="28"/>
        </w:rPr>
        <w:t>в отдел</w:t>
      </w:r>
      <w:r>
        <w:rPr>
          <w:sz w:val="28"/>
          <w:szCs w:val="28"/>
        </w:rPr>
        <w:t xml:space="preserve"> по вопросам АГиЖКХ, МАУ «МФЦ», </w:t>
      </w:r>
      <w:r w:rsidRPr="00380A1A">
        <w:rPr>
          <w:sz w:val="28"/>
          <w:szCs w:val="28"/>
        </w:rPr>
        <w:t>прокурору, в дело.</w:t>
      </w:r>
    </w:p>
    <w:p w:rsidR="003701A3" w:rsidRDefault="003701A3" w:rsidP="003701A3">
      <w:r>
        <w:t xml:space="preserve">                                                                                                                                 </w:t>
      </w:r>
    </w:p>
    <w:p w:rsidR="003701A3" w:rsidRDefault="003701A3" w:rsidP="003701A3"/>
    <w:tbl>
      <w:tblPr>
        <w:tblW w:w="9747" w:type="dxa"/>
        <w:tblLook w:val="04A0"/>
      </w:tblPr>
      <w:tblGrid>
        <w:gridCol w:w="5211"/>
        <w:gridCol w:w="4536"/>
      </w:tblGrid>
      <w:tr w:rsidR="003701A3" w:rsidRPr="00AE232C" w:rsidTr="003701A3">
        <w:tc>
          <w:tcPr>
            <w:tcW w:w="5211" w:type="dxa"/>
          </w:tcPr>
          <w:p w:rsidR="003701A3" w:rsidRPr="00AE232C" w:rsidRDefault="003701A3" w:rsidP="003701A3">
            <w:pPr>
              <w:widowControl w:val="0"/>
              <w:autoSpaceDE w:val="0"/>
              <w:autoSpaceDN w:val="0"/>
              <w:adjustRightInd w:val="0"/>
              <w:jc w:val="center"/>
              <w:rPr>
                <w:sz w:val="28"/>
                <w:szCs w:val="28"/>
              </w:rPr>
            </w:pPr>
          </w:p>
        </w:tc>
        <w:tc>
          <w:tcPr>
            <w:tcW w:w="4536" w:type="dxa"/>
          </w:tcPr>
          <w:p w:rsidR="003701A3" w:rsidRPr="00AE232C" w:rsidRDefault="003701A3" w:rsidP="003701A3">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3701A3" w:rsidRPr="00AE232C" w:rsidRDefault="003701A3" w:rsidP="003701A3">
            <w:pPr>
              <w:widowControl w:val="0"/>
              <w:autoSpaceDE w:val="0"/>
              <w:autoSpaceDN w:val="0"/>
              <w:adjustRightInd w:val="0"/>
              <w:rPr>
                <w:sz w:val="28"/>
                <w:szCs w:val="28"/>
              </w:rPr>
            </w:pPr>
            <w:r w:rsidRPr="00AE232C">
              <w:rPr>
                <w:sz w:val="28"/>
                <w:szCs w:val="28"/>
              </w:rPr>
              <w:t xml:space="preserve">к постановлению </w:t>
            </w:r>
          </w:p>
          <w:p w:rsidR="003701A3" w:rsidRPr="00AE232C" w:rsidRDefault="003701A3" w:rsidP="003701A3">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12</w:t>
            </w:r>
            <w:r w:rsidRPr="00F7750F">
              <w:rPr>
                <w:sz w:val="28"/>
                <w:szCs w:val="28"/>
                <w:u w:val="single"/>
              </w:rPr>
              <w:t>.0</w:t>
            </w:r>
            <w:r>
              <w:rPr>
                <w:sz w:val="28"/>
                <w:szCs w:val="28"/>
                <w:u w:val="single"/>
              </w:rPr>
              <w:t>3</w:t>
            </w:r>
            <w:r w:rsidRPr="00F7750F">
              <w:rPr>
                <w:sz w:val="28"/>
                <w:szCs w:val="28"/>
                <w:u w:val="single"/>
              </w:rPr>
              <w:t>.201</w:t>
            </w:r>
            <w:r>
              <w:rPr>
                <w:sz w:val="28"/>
                <w:szCs w:val="28"/>
                <w:u w:val="single"/>
              </w:rPr>
              <w:t xml:space="preserve">8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17</w:t>
            </w:r>
            <w:r w:rsidRPr="00F7750F">
              <w:rPr>
                <w:sz w:val="28"/>
                <w:szCs w:val="28"/>
                <w:u w:val="single"/>
              </w:rPr>
              <w:t>-п</w:t>
            </w:r>
          </w:p>
        </w:tc>
      </w:tr>
    </w:tbl>
    <w:p w:rsidR="003701A3" w:rsidRDefault="003701A3" w:rsidP="003701A3"/>
    <w:p w:rsidR="003701A3" w:rsidRDefault="003701A3" w:rsidP="003701A3">
      <w:pPr>
        <w:ind w:left="728" w:right="728" w:hanging="10"/>
        <w:jc w:val="center"/>
        <w:rPr>
          <w:b/>
        </w:rPr>
      </w:pPr>
      <w:r>
        <w:t xml:space="preserve">  </w:t>
      </w:r>
    </w:p>
    <w:p w:rsidR="003701A3" w:rsidRPr="003701A3" w:rsidRDefault="003701A3" w:rsidP="003701A3">
      <w:pPr>
        <w:ind w:left="728" w:right="728" w:hanging="10"/>
        <w:jc w:val="center"/>
        <w:rPr>
          <w:b/>
          <w:sz w:val="28"/>
          <w:szCs w:val="28"/>
        </w:rPr>
      </w:pPr>
      <w:r w:rsidRPr="003701A3">
        <w:rPr>
          <w:b/>
          <w:sz w:val="28"/>
          <w:szCs w:val="28"/>
        </w:rPr>
        <w:t xml:space="preserve">Административный регламент </w:t>
      </w:r>
    </w:p>
    <w:p w:rsidR="003701A3" w:rsidRPr="003701A3" w:rsidRDefault="003701A3" w:rsidP="003701A3">
      <w:pPr>
        <w:ind w:left="728" w:right="726" w:hanging="10"/>
        <w:jc w:val="center"/>
        <w:rPr>
          <w:b/>
          <w:sz w:val="28"/>
          <w:szCs w:val="28"/>
        </w:rPr>
      </w:pPr>
      <w:r w:rsidRPr="003701A3">
        <w:rPr>
          <w:b/>
          <w:sz w:val="28"/>
          <w:szCs w:val="28"/>
        </w:rPr>
        <w:t xml:space="preserve">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3701A3" w:rsidP="003701A3">
      <w:pPr>
        <w:spacing w:after="30"/>
        <w:ind w:left="720"/>
        <w:rPr>
          <w:b/>
          <w:sz w:val="28"/>
          <w:szCs w:val="28"/>
        </w:rPr>
      </w:pPr>
      <w:r w:rsidRPr="003701A3">
        <w:rPr>
          <w:b/>
          <w:sz w:val="28"/>
          <w:szCs w:val="28"/>
        </w:rPr>
        <w:t xml:space="preserve"> </w:t>
      </w:r>
    </w:p>
    <w:p w:rsidR="003701A3" w:rsidRPr="003701A3" w:rsidRDefault="00321CF6" w:rsidP="00321CF6">
      <w:pPr>
        <w:ind w:left="728" w:right="4" w:hanging="10"/>
        <w:rPr>
          <w:b/>
          <w:sz w:val="28"/>
          <w:szCs w:val="28"/>
        </w:rPr>
      </w:pPr>
      <w:r>
        <w:rPr>
          <w:b/>
          <w:sz w:val="28"/>
          <w:szCs w:val="28"/>
        </w:rPr>
        <w:t xml:space="preserve">                                    </w:t>
      </w:r>
      <w:r w:rsidR="003701A3" w:rsidRPr="003701A3">
        <w:rPr>
          <w:b/>
          <w:sz w:val="28"/>
          <w:szCs w:val="28"/>
        </w:rPr>
        <w:t xml:space="preserve">1. Общие положения </w:t>
      </w:r>
    </w:p>
    <w:p w:rsidR="003701A3" w:rsidRPr="003701A3" w:rsidRDefault="003701A3" w:rsidP="003701A3">
      <w:pPr>
        <w:spacing w:after="26"/>
        <w:ind w:left="720"/>
        <w:rPr>
          <w:b/>
          <w:sz w:val="28"/>
          <w:szCs w:val="28"/>
        </w:rPr>
      </w:pPr>
      <w:r w:rsidRPr="003701A3">
        <w:rPr>
          <w:b/>
          <w:sz w:val="28"/>
          <w:szCs w:val="28"/>
        </w:rPr>
        <w:t xml:space="preserve"> </w:t>
      </w:r>
    </w:p>
    <w:p w:rsidR="003701A3" w:rsidRPr="003701A3" w:rsidRDefault="003701A3" w:rsidP="00EB00F3">
      <w:pPr>
        <w:ind w:right="5"/>
        <w:jc w:val="center"/>
        <w:rPr>
          <w:b/>
          <w:sz w:val="28"/>
          <w:szCs w:val="28"/>
        </w:rPr>
      </w:pPr>
      <w:r w:rsidRPr="003701A3">
        <w:rPr>
          <w:b/>
          <w:sz w:val="28"/>
          <w:szCs w:val="28"/>
        </w:rPr>
        <w:t xml:space="preserve">Предмет регулирования регламента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3701A3" w:rsidP="003701A3">
      <w:pPr>
        <w:spacing w:after="30"/>
        <w:ind w:left="540"/>
        <w:rPr>
          <w:sz w:val="28"/>
          <w:szCs w:val="28"/>
        </w:rPr>
      </w:pPr>
      <w:r w:rsidRPr="003701A3">
        <w:rPr>
          <w:sz w:val="28"/>
          <w:szCs w:val="28"/>
        </w:rPr>
        <w:t xml:space="preserve"> </w:t>
      </w:r>
    </w:p>
    <w:p w:rsidR="003701A3" w:rsidRPr="003701A3" w:rsidRDefault="003701A3" w:rsidP="00EB00F3">
      <w:pPr>
        <w:ind w:hanging="10"/>
        <w:jc w:val="center"/>
        <w:rPr>
          <w:b/>
          <w:sz w:val="28"/>
          <w:szCs w:val="28"/>
        </w:rPr>
      </w:pPr>
      <w:r w:rsidRPr="003701A3">
        <w:rPr>
          <w:b/>
          <w:sz w:val="28"/>
          <w:szCs w:val="28"/>
        </w:rPr>
        <w:t xml:space="preserve">Круг заявителей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Заявители на получение муниципальной услуги: юридические 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3701A3" w:rsidRPr="003701A3" w:rsidRDefault="003701A3" w:rsidP="003701A3">
      <w:pPr>
        <w:ind w:left="-15"/>
        <w:rPr>
          <w:sz w:val="28"/>
          <w:szCs w:val="28"/>
        </w:rPr>
      </w:pPr>
      <w:r w:rsidRPr="003701A3">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3701A3" w:rsidRPr="003701A3" w:rsidRDefault="003701A3" w:rsidP="003701A3">
      <w:pPr>
        <w:spacing w:after="31"/>
        <w:ind w:left="720"/>
        <w:rPr>
          <w:sz w:val="28"/>
          <w:szCs w:val="28"/>
        </w:rPr>
      </w:pPr>
      <w:r w:rsidRPr="003701A3">
        <w:rPr>
          <w:sz w:val="28"/>
          <w:szCs w:val="28"/>
        </w:rPr>
        <w:t xml:space="preserve"> </w:t>
      </w:r>
    </w:p>
    <w:p w:rsidR="003701A3" w:rsidRPr="003701A3" w:rsidRDefault="003701A3" w:rsidP="003701A3">
      <w:pPr>
        <w:spacing w:after="3"/>
        <w:jc w:val="center"/>
        <w:rPr>
          <w:sz w:val="28"/>
          <w:szCs w:val="28"/>
        </w:rPr>
      </w:pPr>
      <w:r w:rsidRPr="003701A3">
        <w:rPr>
          <w:b/>
          <w:sz w:val="28"/>
          <w:szCs w:val="28"/>
        </w:rPr>
        <w:t>Требования к порядку информирования о предоставлении муниципальной услуги</w:t>
      </w:r>
      <w:r w:rsidRPr="003701A3">
        <w:rPr>
          <w:sz w:val="28"/>
          <w:szCs w:val="28"/>
        </w:rPr>
        <w:t xml:space="preserve">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Наименование органа местного самоуправления: администрация </w:t>
      </w:r>
      <w:r w:rsidR="00F908B1">
        <w:rPr>
          <w:sz w:val="28"/>
          <w:szCs w:val="28"/>
        </w:rPr>
        <w:t>Марксовского</w:t>
      </w:r>
      <w:r w:rsidRPr="003701A3">
        <w:rPr>
          <w:sz w:val="28"/>
          <w:szCs w:val="28"/>
        </w:rPr>
        <w:t xml:space="preserve"> сельсовета Александровского района Оренбургской области.</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 Почтовый адрес: </w:t>
      </w:r>
      <w:r w:rsidR="00F908B1" w:rsidRPr="00DE798D">
        <w:rPr>
          <w:sz w:val="28"/>
          <w:szCs w:val="28"/>
        </w:rPr>
        <w:t xml:space="preserve">РФ, 461852, Оренбургская область, Александровский район, </w:t>
      </w:r>
      <w:r w:rsidR="00F908B1">
        <w:rPr>
          <w:sz w:val="28"/>
          <w:szCs w:val="28"/>
        </w:rPr>
        <w:t>п.Марксовский, ул. Советская,21</w:t>
      </w:r>
      <w:r w:rsidRPr="003701A3">
        <w:rPr>
          <w:sz w:val="28"/>
          <w:szCs w:val="28"/>
        </w:rPr>
        <w:t xml:space="preserve">. </w:t>
      </w:r>
    </w:p>
    <w:p w:rsidR="003701A3" w:rsidRPr="003701A3" w:rsidRDefault="00DC4185" w:rsidP="00DC4185">
      <w:pPr>
        <w:ind w:firstLine="540"/>
        <w:rPr>
          <w:sz w:val="28"/>
          <w:szCs w:val="28"/>
        </w:rPr>
      </w:pPr>
      <w:r>
        <w:rPr>
          <w:sz w:val="28"/>
          <w:szCs w:val="28"/>
        </w:rPr>
        <w:t xml:space="preserve">             </w:t>
      </w:r>
      <w:r w:rsidR="003701A3" w:rsidRPr="003701A3">
        <w:rPr>
          <w:sz w:val="28"/>
          <w:szCs w:val="28"/>
        </w:rPr>
        <w:t xml:space="preserve">Адрес электронной почты органа местного самоуправления: </w:t>
      </w:r>
      <w:r w:rsidR="00F908B1" w:rsidRPr="00DE798D">
        <w:rPr>
          <w:sz w:val="28"/>
          <w:szCs w:val="28"/>
          <w:lang w:val="en-US"/>
        </w:rPr>
        <w:t>mss</w:t>
      </w:r>
      <w:r w:rsidR="00F908B1" w:rsidRPr="00DE798D">
        <w:rPr>
          <w:sz w:val="28"/>
          <w:szCs w:val="28"/>
        </w:rPr>
        <w:t>_</w:t>
      </w:r>
      <w:r w:rsidR="00F908B1" w:rsidRPr="00DE798D">
        <w:rPr>
          <w:sz w:val="28"/>
          <w:szCs w:val="28"/>
          <w:lang w:val="en-US"/>
        </w:rPr>
        <w:t>alorb</w:t>
      </w:r>
      <w:r w:rsidR="00F908B1" w:rsidRPr="00DE798D">
        <w:rPr>
          <w:sz w:val="28"/>
          <w:szCs w:val="28"/>
        </w:rPr>
        <w:t>@</w:t>
      </w:r>
      <w:r w:rsidR="00F908B1" w:rsidRPr="00DE798D">
        <w:rPr>
          <w:sz w:val="28"/>
          <w:szCs w:val="28"/>
          <w:lang w:val="en-US"/>
        </w:rPr>
        <w:t>mail</w:t>
      </w:r>
      <w:r w:rsidR="00F908B1" w:rsidRPr="00DE798D">
        <w:rPr>
          <w:sz w:val="28"/>
          <w:szCs w:val="28"/>
        </w:rPr>
        <w:t>.</w:t>
      </w:r>
      <w:r w:rsidR="00F908B1" w:rsidRPr="00DE798D">
        <w:rPr>
          <w:sz w:val="28"/>
          <w:szCs w:val="28"/>
          <w:lang w:val="en-US"/>
        </w:rPr>
        <w:t>ru</w:t>
      </w:r>
      <w:r w:rsidR="00F908B1" w:rsidRPr="00DE798D">
        <w:rPr>
          <w:sz w:val="28"/>
          <w:szCs w:val="28"/>
        </w:rPr>
        <w:t>.</w:t>
      </w:r>
    </w:p>
    <w:p w:rsidR="00DC4185" w:rsidRDefault="00DC4185" w:rsidP="00DC4185">
      <w:pPr>
        <w:ind w:right="-1" w:firstLine="540"/>
        <w:rPr>
          <w:sz w:val="28"/>
          <w:szCs w:val="28"/>
        </w:rPr>
      </w:pPr>
      <w:r>
        <w:rPr>
          <w:sz w:val="28"/>
          <w:szCs w:val="28"/>
        </w:rPr>
        <w:t xml:space="preserve">            </w:t>
      </w:r>
      <w:r w:rsidR="003701A3" w:rsidRPr="003701A3">
        <w:rPr>
          <w:sz w:val="28"/>
          <w:szCs w:val="28"/>
        </w:rPr>
        <w:t xml:space="preserve">Адрес официального сайта органа местного самоуправления: </w:t>
      </w:r>
      <w:hyperlink r:id="rId11" w:history="1">
        <w:r w:rsidR="00F908B1" w:rsidRPr="007A43D0">
          <w:rPr>
            <w:rStyle w:val="a8"/>
            <w:color w:val="auto"/>
            <w:sz w:val="28"/>
            <w:szCs w:val="28"/>
            <w:u w:val="none"/>
            <w:lang w:val="en-US"/>
          </w:rPr>
          <w:t>http</w:t>
        </w:r>
        <w:r w:rsidR="00F908B1" w:rsidRPr="007A43D0">
          <w:rPr>
            <w:rStyle w:val="a8"/>
            <w:color w:val="auto"/>
            <w:sz w:val="28"/>
            <w:szCs w:val="28"/>
            <w:u w:val="none"/>
          </w:rPr>
          <w:t>://</w:t>
        </w:r>
        <w:r w:rsidR="00F908B1" w:rsidRPr="007A43D0">
          <w:rPr>
            <w:rStyle w:val="a8"/>
            <w:color w:val="auto"/>
            <w:sz w:val="28"/>
            <w:szCs w:val="28"/>
            <w:u w:val="none"/>
            <w:lang w:val="en-US"/>
          </w:rPr>
          <w:t>marksovskiy</w:t>
        </w:r>
        <w:r w:rsidR="00F908B1" w:rsidRPr="007A43D0">
          <w:rPr>
            <w:rStyle w:val="a8"/>
            <w:color w:val="auto"/>
            <w:sz w:val="28"/>
            <w:szCs w:val="28"/>
            <w:u w:val="none"/>
          </w:rPr>
          <w:t>56.</w:t>
        </w:r>
        <w:r w:rsidR="00F908B1" w:rsidRPr="007A43D0">
          <w:rPr>
            <w:rStyle w:val="a8"/>
            <w:color w:val="auto"/>
            <w:sz w:val="28"/>
            <w:szCs w:val="28"/>
            <w:u w:val="none"/>
            <w:lang w:val="en-US"/>
          </w:rPr>
          <w:t>ru</w:t>
        </w:r>
      </w:hyperlink>
      <w:r w:rsidR="00F908B1">
        <w:rPr>
          <w:sz w:val="28"/>
          <w:szCs w:val="28"/>
        </w:rPr>
        <w:t xml:space="preserve"> </w:t>
      </w:r>
      <w:r w:rsidR="00F908B1" w:rsidRPr="007A43D0">
        <w:rPr>
          <w:sz w:val="28"/>
          <w:szCs w:val="28"/>
        </w:rPr>
        <w:t>.</w:t>
      </w:r>
      <w:r w:rsidR="00F908B1">
        <w:rPr>
          <w:sz w:val="28"/>
          <w:szCs w:val="28"/>
        </w:rPr>
        <w:t xml:space="preserve"> </w:t>
      </w:r>
      <w:r w:rsidR="00F908B1" w:rsidRPr="00DE798D">
        <w:rPr>
          <w:sz w:val="28"/>
          <w:szCs w:val="28"/>
        </w:rPr>
        <w:t xml:space="preserve"> </w:t>
      </w:r>
    </w:p>
    <w:p w:rsidR="003701A3" w:rsidRPr="003701A3" w:rsidRDefault="00DC4185" w:rsidP="00F908B1">
      <w:pPr>
        <w:ind w:left="550" w:right="-1" w:hanging="10"/>
        <w:rPr>
          <w:sz w:val="28"/>
          <w:szCs w:val="28"/>
        </w:rPr>
      </w:pPr>
      <w:r>
        <w:rPr>
          <w:sz w:val="28"/>
          <w:szCs w:val="28"/>
        </w:rPr>
        <w:t xml:space="preserve">            </w:t>
      </w:r>
      <w:r w:rsidR="00F908B1">
        <w:rPr>
          <w:sz w:val="28"/>
          <w:szCs w:val="28"/>
        </w:rPr>
        <w:t xml:space="preserve">График работы органа местного </w:t>
      </w:r>
      <w:r w:rsidR="003701A3" w:rsidRPr="003701A3">
        <w:rPr>
          <w:sz w:val="28"/>
          <w:szCs w:val="28"/>
        </w:rPr>
        <w:t xml:space="preserve">самоуправления: </w:t>
      </w:r>
    </w:p>
    <w:p w:rsidR="003701A3" w:rsidRPr="003701A3" w:rsidRDefault="003701A3" w:rsidP="00DC4185">
      <w:pPr>
        <w:ind w:right="997"/>
        <w:rPr>
          <w:sz w:val="28"/>
          <w:szCs w:val="28"/>
        </w:rPr>
      </w:pPr>
      <w:r w:rsidRPr="003701A3">
        <w:rPr>
          <w:sz w:val="28"/>
          <w:szCs w:val="28"/>
        </w:rPr>
        <w:lastRenderedPageBreak/>
        <w:t>понедельник - пятница: с 9.00ч. до 17.00 ч.</w:t>
      </w:r>
    </w:p>
    <w:p w:rsidR="00DC4185" w:rsidRDefault="003701A3" w:rsidP="00DC4185">
      <w:pPr>
        <w:ind w:right="997"/>
        <w:rPr>
          <w:sz w:val="28"/>
          <w:szCs w:val="28"/>
        </w:rPr>
      </w:pPr>
      <w:r w:rsidRPr="003701A3">
        <w:rPr>
          <w:sz w:val="28"/>
          <w:szCs w:val="28"/>
        </w:rPr>
        <w:t xml:space="preserve">обеденный перерыв:  с 13.00 ч до 14.00 ч. </w:t>
      </w:r>
    </w:p>
    <w:p w:rsidR="003701A3" w:rsidRPr="003701A3" w:rsidRDefault="003701A3" w:rsidP="00DC4185">
      <w:pPr>
        <w:ind w:right="997"/>
        <w:rPr>
          <w:sz w:val="28"/>
          <w:szCs w:val="28"/>
        </w:rPr>
      </w:pPr>
      <w:r w:rsidRPr="003701A3">
        <w:rPr>
          <w:sz w:val="28"/>
          <w:szCs w:val="28"/>
        </w:rPr>
        <w:t xml:space="preserve">суббота - воскресенье: выходные дни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12" w:history="1">
        <w:r w:rsidR="00F908B1" w:rsidRPr="007A43D0">
          <w:rPr>
            <w:rStyle w:val="a8"/>
            <w:color w:val="auto"/>
            <w:sz w:val="28"/>
            <w:szCs w:val="28"/>
            <w:u w:val="none"/>
            <w:lang w:val="en-US"/>
          </w:rPr>
          <w:t>http</w:t>
        </w:r>
        <w:r w:rsidR="00F908B1" w:rsidRPr="007A43D0">
          <w:rPr>
            <w:rStyle w:val="a8"/>
            <w:color w:val="auto"/>
            <w:sz w:val="28"/>
            <w:szCs w:val="28"/>
            <w:u w:val="none"/>
          </w:rPr>
          <w:t>://</w:t>
        </w:r>
        <w:r w:rsidR="00F908B1" w:rsidRPr="007A43D0">
          <w:rPr>
            <w:rStyle w:val="a8"/>
            <w:color w:val="auto"/>
            <w:sz w:val="28"/>
            <w:szCs w:val="28"/>
            <w:u w:val="none"/>
            <w:lang w:val="en-US"/>
          </w:rPr>
          <w:t>marksovskiy</w:t>
        </w:r>
        <w:r w:rsidR="00F908B1" w:rsidRPr="007A43D0">
          <w:rPr>
            <w:rStyle w:val="a8"/>
            <w:color w:val="auto"/>
            <w:sz w:val="28"/>
            <w:szCs w:val="28"/>
            <w:u w:val="none"/>
          </w:rPr>
          <w:t>56.</w:t>
        </w:r>
        <w:r w:rsidR="00F908B1" w:rsidRPr="007A43D0">
          <w:rPr>
            <w:rStyle w:val="a8"/>
            <w:color w:val="auto"/>
            <w:sz w:val="28"/>
            <w:szCs w:val="28"/>
            <w:u w:val="none"/>
            <w:lang w:val="en-US"/>
          </w:rPr>
          <w:t>ru</w:t>
        </w:r>
      </w:hyperlink>
      <w:r w:rsidR="00F908B1">
        <w:rPr>
          <w:sz w:val="28"/>
          <w:szCs w:val="28"/>
        </w:rPr>
        <w:t xml:space="preserve"> </w:t>
      </w:r>
      <w:r w:rsidR="00F908B1" w:rsidRPr="00DE798D">
        <w:rPr>
          <w:sz w:val="28"/>
          <w:szCs w:val="28"/>
        </w:rPr>
        <w:t xml:space="preserve"> </w:t>
      </w:r>
      <w:r w:rsidRPr="003701A3">
        <w:rPr>
          <w:sz w:val="28"/>
          <w:szCs w:val="28"/>
        </w:rPr>
        <w:t xml:space="preserve">(далее – официальный сайт), на информационных стендах  в органе местного самоуправления.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w:t>
      </w:r>
      <w:r w:rsidR="00F908B1">
        <w:rPr>
          <w:sz w:val="28"/>
          <w:szCs w:val="28"/>
        </w:rPr>
        <w:t>Марксовского</w:t>
      </w:r>
      <w:r w:rsidRPr="003701A3">
        <w:rPr>
          <w:sz w:val="28"/>
          <w:szCs w:val="28"/>
        </w:rPr>
        <w:t xml:space="preserve"> сельсовета.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информационных стендах.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Информация о муниципальной услуге, размещаемая на информационных стендах органа местного самоуправления, содержит следующие сведения: </w:t>
      </w:r>
    </w:p>
    <w:p w:rsidR="003701A3" w:rsidRPr="003701A3" w:rsidRDefault="003701A3" w:rsidP="004C3043">
      <w:pPr>
        <w:numPr>
          <w:ilvl w:val="0"/>
          <w:numId w:val="9"/>
        </w:numPr>
        <w:spacing w:after="5"/>
        <w:ind w:left="0" w:firstLine="540"/>
        <w:jc w:val="both"/>
        <w:rPr>
          <w:sz w:val="28"/>
          <w:szCs w:val="28"/>
        </w:rPr>
      </w:pPr>
      <w:r w:rsidRPr="003701A3">
        <w:rPr>
          <w:sz w:val="28"/>
          <w:szCs w:val="28"/>
        </w:rPr>
        <w:t xml:space="preserve">место нахождения, график (режим) работы, номера телефонов, адреса электронной почты; </w:t>
      </w:r>
    </w:p>
    <w:p w:rsidR="003701A3" w:rsidRPr="003701A3" w:rsidRDefault="003701A3" w:rsidP="004C3043">
      <w:pPr>
        <w:numPr>
          <w:ilvl w:val="0"/>
          <w:numId w:val="9"/>
        </w:numPr>
        <w:spacing w:after="5"/>
        <w:jc w:val="both"/>
        <w:rPr>
          <w:sz w:val="28"/>
          <w:szCs w:val="28"/>
        </w:rPr>
      </w:pPr>
      <w:r w:rsidRPr="003701A3">
        <w:rPr>
          <w:sz w:val="28"/>
          <w:szCs w:val="28"/>
        </w:rPr>
        <w:t xml:space="preserve">блок-схема предоставления муниципальной услуги; </w:t>
      </w:r>
    </w:p>
    <w:p w:rsidR="003701A3" w:rsidRPr="003701A3" w:rsidRDefault="003701A3" w:rsidP="004C3043">
      <w:pPr>
        <w:numPr>
          <w:ilvl w:val="0"/>
          <w:numId w:val="9"/>
        </w:numPr>
        <w:spacing w:after="5"/>
        <w:jc w:val="both"/>
        <w:rPr>
          <w:sz w:val="28"/>
          <w:szCs w:val="28"/>
        </w:rPr>
      </w:pPr>
      <w:r w:rsidRPr="003701A3">
        <w:rPr>
          <w:sz w:val="28"/>
          <w:szCs w:val="28"/>
        </w:rPr>
        <w:t xml:space="preserve">категория получателей муниципальной услуги; </w:t>
      </w:r>
    </w:p>
    <w:p w:rsidR="003701A3" w:rsidRPr="003701A3" w:rsidRDefault="003701A3" w:rsidP="004C3043">
      <w:pPr>
        <w:numPr>
          <w:ilvl w:val="0"/>
          <w:numId w:val="9"/>
        </w:numPr>
        <w:spacing w:after="5"/>
        <w:jc w:val="both"/>
        <w:rPr>
          <w:sz w:val="28"/>
          <w:szCs w:val="28"/>
        </w:rPr>
      </w:pPr>
      <w:r w:rsidRPr="003701A3">
        <w:rPr>
          <w:sz w:val="28"/>
          <w:szCs w:val="28"/>
        </w:rPr>
        <w:t xml:space="preserve">перечень документов, необходимых для получения муниципальной услуги; </w:t>
      </w:r>
    </w:p>
    <w:p w:rsidR="003701A3" w:rsidRPr="003701A3" w:rsidRDefault="003701A3" w:rsidP="004C3043">
      <w:pPr>
        <w:numPr>
          <w:ilvl w:val="0"/>
          <w:numId w:val="9"/>
        </w:numPr>
        <w:spacing w:after="5"/>
        <w:jc w:val="both"/>
        <w:rPr>
          <w:sz w:val="28"/>
          <w:szCs w:val="28"/>
        </w:rPr>
      </w:pPr>
      <w:r w:rsidRPr="003701A3">
        <w:rPr>
          <w:sz w:val="28"/>
          <w:szCs w:val="28"/>
        </w:rPr>
        <w:t xml:space="preserve">образец заявления для предоставления муниципальной услуги; </w:t>
      </w:r>
    </w:p>
    <w:p w:rsidR="003701A3" w:rsidRPr="003701A3" w:rsidRDefault="003701A3" w:rsidP="004C3043">
      <w:pPr>
        <w:numPr>
          <w:ilvl w:val="0"/>
          <w:numId w:val="9"/>
        </w:numPr>
        <w:spacing w:after="5"/>
        <w:ind w:left="0" w:firstLine="540"/>
        <w:jc w:val="both"/>
        <w:rPr>
          <w:sz w:val="28"/>
          <w:szCs w:val="28"/>
        </w:rPr>
      </w:pPr>
      <w:r w:rsidRPr="003701A3">
        <w:rPr>
          <w:sz w:val="28"/>
          <w:szCs w:val="28"/>
        </w:rPr>
        <w:t xml:space="preserve">основания для отказа в приёме документов для предоставления муниципальной услуги; </w:t>
      </w:r>
    </w:p>
    <w:p w:rsidR="003701A3" w:rsidRPr="003701A3" w:rsidRDefault="003701A3" w:rsidP="004C3043">
      <w:pPr>
        <w:numPr>
          <w:ilvl w:val="0"/>
          <w:numId w:val="9"/>
        </w:numPr>
        <w:spacing w:after="5"/>
        <w:jc w:val="both"/>
        <w:rPr>
          <w:sz w:val="28"/>
          <w:szCs w:val="28"/>
        </w:rPr>
      </w:pPr>
      <w:r w:rsidRPr="003701A3">
        <w:rPr>
          <w:sz w:val="28"/>
          <w:szCs w:val="28"/>
        </w:rPr>
        <w:t xml:space="preserve">основания отказа в предоставлении муниципальной услуги. </w:t>
      </w:r>
    </w:p>
    <w:p w:rsidR="003701A3" w:rsidRPr="00F908B1" w:rsidRDefault="003701A3" w:rsidP="004C3043">
      <w:pPr>
        <w:pStyle w:val="a4"/>
        <w:numPr>
          <w:ilvl w:val="0"/>
          <w:numId w:val="8"/>
        </w:numPr>
        <w:spacing w:after="0" w:line="240" w:lineRule="auto"/>
        <w:jc w:val="both"/>
        <w:rPr>
          <w:rFonts w:ascii="Times New Roman" w:hAnsi="Times New Roman"/>
          <w:sz w:val="28"/>
          <w:szCs w:val="28"/>
        </w:rPr>
      </w:pPr>
      <w:r w:rsidRPr="00F908B1">
        <w:rPr>
          <w:rFonts w:ascii="Times New Roman" w:hAnsi="Times New Roman"/>
          <w:sz w:val="28"/>
          <w:szCs w:val="28"/>
        </w:rPr>
        <w:t xml:space="preserve">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 </w:t>
      </w:r>
    </w:p>
    <w:p w:rsidR="003701A3" w:rsidRPr="003701A3" w:rsidRDefault="003701A3" w:rsidP="003701A3">
      <w:pPr>
        <w:ind w:left="-15"/>
        <w:rPr>
          <w:sz w:val="28"/>
          <w:szCs w:val="28"/>
        </w:rPr>
      </w:pPr>
      <w:r w:rsidRPr="003701A3">
        <w:rPr>
          <w:sz w:val="28"/>
          <w:szCs w:val="28"/>
        </w:rPr>
        <w:t xml:space="preserve">При ответе на телефонный звонок специалист должен назвать фамилию, имя, отчество, должность и проинформировать по интересующему вопросу. </w:t>
      </w:r>
    </w:p>
    <w:p w:rsidR="003701A3" w:rsidRPr="003701A3" w:rsidRDefault="003701A3" w:rsidP="003701A3">
      <w:pPr>
        <w:spacing w:after="29"/>
        <w:ind w:left="540"/>
        <w:rPr>
          <w:sz w:val="28"/>
          <w:szCs w:val="28"/>
        </w:rPr>
      </w:pPr>
    </w:p>
    <w:p w:rsidR="003701A3" w:rsidRPr="003701A3" w:rsidRDefault="003701A3" w:rsidP="003701A3">
      <w:pPr>
        <w:spacing w:after="3"/>
        <w:ind w:left="180" w:hanging="3"/>
        <w:jc w:val="center"/>
        <w:rPr>
          <w:sz w:val="28"/>
          <w:szCs w:val="28"/>
        </w:rPr>
      </w:pPr>
      <w:r w:rsidRPr="003701A3">
        <w:rPr>
          <w:b/>
          <w:sz w:val="28"/>
          <w:szCs w:val="28"/>
        </w:rPr>
        <w:t>2. Стандарт предоставления муниципальной услуги</w:t>
      </w:r>
    </w:p>
    <w:p w:rsidR="003701A3" w:rsidRPr="003701A3" w:rsidRDefault="003701A3" w:rsidP="003701A3">
      <w:pPr>
        <w:ind w:left="180" w:right="6"/>
        <w:jc w:val="center"/>
        <w:rPr>
          <w:sz w:val="28"/>
          <w:szCs w:val="28"/>
        </w:rPr>
      </w:pPr>
      <w:r w:rsidRPr="003701A3">
        <w:rPr>
          <w:b/>
          <w:sz w:val="28"/>
          <w:szCs w:val="28"/>
        </w:rPr>
        <w:t xml:space="preserve">Наименование муниципальной услуги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3701A3" w:rsidP="004C3043">
      <w:pPr>
        <w:numPr>
          <w:ilvl w:val="0"/>
          <w:numId w:val="8"/>
        </w:numPr>
        <w:spacing w:after="5"/>
        <w:ind w:firstLine="557"/>
        <w:jc w:val="both"/>
        <w:rPr>
          <w:sz w:val="28"/>
          <w:szCs w:val="28"/>
        </w:rPr>
      </w:pPr>
      <w:r w:rsidRPr="003701A3">
        <w:rPr>
          <w:sz w:val="28"/>
          <w:szCs w:val="28"/>
        </w:rPr>
        <w:t xml:space="preserve">Муниципальная услуга носит заявительный порядок обращения. </w:t>
      </w:r>
    </w:p>
    <w:p w:rsidR="003701A3" w:rsidRPr="003701A3" w:rsidRDefault="003701A3" w:rsidP="003701A3">
      <w:pPr>
        <w:spacing w:after="32"/>
        <w:ind w:left="720"/>
        <w:rPr>
          <w:sz w:val="28"/>
          <w:szCs w:val="28"/>
        </w:rPr>
      </w:pPr>
      <w:r w:rsidRPr="003701A3">
        <w:rPr>
          <w:sz w:val="28"/>
          <w:szCs w:val="28"/>
        </w:rPr>
        <w:t xml:space="preserve"> </w:t>
      </w:r>
    </w:p>
    <w:p w:rsidR="003701A3" w:rsidRPr="003701A3" w:rsidRDefault="003701A3" w:rsidP="00EB00F3">
      <w:pPr>
        <w:spacing w:after="3"/>
        <w:jc w:val="center"/>
        <w:rPr>
          <w:sz w:val="28"/>
          <w:szCs w:val="28"/>
        </w:rPr>
      </w:pPr>
      <w:r w:rsidRPr="003701A3">
        <w:rPr>
          <w:b/>
          <w:sz w:val="28"/>
          <w:szCs w:val="28"/>
        </w:rPr>
        <w:t>Наименование органа, предоставляющего муниципальную услугу</w:t>
      </w:r>
    </w:p>
    <w:p w:rsidR="003701A3" w:rsidRPr="00C228B4" w:rsidRDefault="00C228B4" w:rsidP="00C228B4">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13.</w:t>
      </w:r>
      <w:r w:rsidR="003701A3" w:rsidRPr="00C228B4">
        <w:rPr>
          <w:rFonts w:ascii="Times New Roman" w:hAnsi="Times New Roman"/>
          <w:sz w:val="28"/>
          <w:szCs w:val="28"/>
        </w:rPr>
        <w:t xml:space="preserve">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органом местного самоуправления  администрацией </w:t>
      </w:r>
      <w:r w:rsidR="00F908B1" w:rsidRPr="00C228B4">
        <w:rPr>
          <w:rFonts w:ascii="Times New Roman" w:hAnsi="Times New Roman"/>
          <w:sz w:val="28"/>
          <w:szCs w:val="28"/>
        </w:rPr>
        <w:t xml:space="preserve">Марксовского </w:t>
      </w:r>
      <w:r w:rsidR="003701A3" w:rsidRPr="00C228B4">
        <w:rPr>
          <w:rFonts w:ascii="Times New Roman" w:hAnsi="Times New Roman"/>
          <w:sz w:val="28"/>
          <w:szCs w:val="28"/>
        </w:rPr>
        <w:t xml:space="preserve">сельсовета (далее – орган местного самоуправления). </w:t>
      </w:r>
    </w:p>
    <w:p w:rsidR="003701A3" w:rsidRPr="00C228B4" w:rsidRDefault="00C228B4" w:rsidP="00C228B4">
      <w:pPr>
        <w:jc w:val="both"/>
        <w:rPr>
          <w:sz w:val="28"/>
          <w:szCs w:val="28"/>
        </w:rPr>
      </w:pPr>
      <w:r>
        <w:rPr>
          <w:sz w:val="28"/>
          <w:szCs w:val="28"/>
        </w:rPr>
        <w:t xml:space="preserve">     14.</w:t>
      </w:r>
      <w:r w:rsidR="003701A3" w:rsidRPr="00C228B4">
        <w:rPr>
          <w:sz w:val="28"/>
          <w:szCs w:val="28"/>
        </w:rPr>
        <w:t xml:space="preserve">Органы государственной власти, местного самоуправления, организации, участвующие в предоставлении муниципальной услуги: </w:t>
      </w:r>
    </w:p>
    <w:p w:rsidR="003701A3" w:rsidRPr="003701A3" w:rsidRDefault="00321CF6" w:rsidP="003701A3">
      <w:pPr>
        <w:ind w:left="-15"/>
        <w:rPr>
          <w:sz w:val="28"/>
          <w:szCs w:val="28"/>
        </w:rPr>
      </w:pPr>
      <w:r>
        <w:rPr>
          <w:sz w:val="28"/>
          <w:szCs w:val="28"/>
        </w:rPr>
        <w:t>-</w:t>
      </w:r>
      <w:r w:rsidR="003701A3" w:rsidRPr="003701A3">
        <w:rPr>
          <w:sz w:val="28"/>
          <w:szCs w:val="28"/>
        </w:rPr>
        <w:t>Управление Федеральной службы государственной регистрации, кадастра и картографии по Оренбургской области (далее – Управление</w:t>
      </w:r>
      <w:r w:rsidR="00F1611B">
        <w:rPr>
          <w:sz w:val="28"/>
          <w:szCs w:val="28"/>
        </w:rPr>
        <w:t xml:space="preserve"> </w:t>
      </w:r>
      <w:r w:rsidR="003701A3" w:rsidRPr="003701A3">
        <w:rPr>
          <w:sz w:val="28"/>
          <w:szCs w:val="28"/>
        </w:rPr>
        <w:t xml:space="preserve"> Росреестра по Оренбургской области); </w:t>
      </w:r>
    </w:p>
    <w:p w:rsidR="003701A3" w:rsidRPr="003701A3" w:rsidRDefault="00321CF6" w:rsidP="003701A3">
      <w:pPr>
        <w:ind w:left="-15"/>
        <w:rPr>
          <w:sz w:val="28"/>
          <w:szCs w:val="28"/>
        </w:rPr>
      </w:pPr>
      <w:r>
        <w:rPr>
          <w:sz w:val="28"/>
          <w:szCs w:val="28"/>
        </w:rPr>
        <w:t>-</w:t>
      </w:r>
      <w:r w:rsidR="003701A3" w:rsidRPr="003701A3">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 </w:t>
      </w:r>
    </w:p>
    <w:p w:rsidR="003701A3" w:rsidRPr="003701A3" w:rsidRDefault="00321CF6" w:rsidP="00DC4185">
      <w:pPr>
        <w:ind w:hanging="15"/>
        <w:rPr>
          <w:sz w:val="28"/>
          <w:szCs w:val="28"/>
        </w:rPr>
      </w:pPr>
      <w:r>
        <w:rPr>
          <w:sz w:val="28"/>
          <w:szCs w:val="28"/>
        </w:rPr>
        <w:t>-</w:t>
      </w:r>
      <w:r w:rsidR="003701A3" w:rsidRPr="003701A3">
        <w:rPr>
          <w:sz w:val="28"/>
          <w:szCs w:val="28"/>
        </w:rPr>
        <w:t xml:space="preserve">органы местного самоуправления </w:t>
      </w:r>
      <w:r w:rsidR="00DC4185">
        <w:rPr>
          <w:sz w:val="28"/>
          <w:szCs w:val="28"/>
        </w:rPr>
        <w:t xml:space="preserve">соответствующего муниципального </w:t>
      </w:r>
      <w:r w:rsidR="003701A3" w:rsidRPr="003701A3">
        <w:rPr>
          <w:sz w:val="28"/>
          <w:szCs w:val="28"/>
        </w:rPr>
        <w:t>района/</w:t>
      </w:r>
      <w:r>
        <w:rPr>
          <w:sz w:val="28"/>
          <w:szCs w:val="28"/>
        </w:rPr>
        <w:t xml:space="preserve"> </w:t>
      </w:r>
      <w:r w:rsidR="003701A3" w:rsidRPr="003701A3">
        <w:rPr>
          <w:sz w:val="28"/>
          <w:szCs w:val="28"/>
        </w:rPr>
        <w:t xml:space="preserve">сельского </w:t>
      </w:r>
      <w:r w:rsidR="00DC4185">
        <w:rPr>
          <w:sz w:val="28"/>
          <w:szCs w:val="28"/>
        </w:rPr>
        <w:t xml:space="preserve"> </w:t>
      </w:r>
      <w:r w:rsidR="003701A3" w:rsidRPr="003701A3">
        <w:rPr>
          <w:sz w:val="28"/>
          <w:szCs w:val="28"/>
        </w:rPr>
        <w:t xml:space="preserve">поселения; </w:t>
      </w:r>
    </w:p>
    <w:p w:rsidR="003701A3" w:rsidRPr="003701A3" w:rsidRDefault="00321CF6" w:rsidP="00DC4185">
      <w:pPr>
        <w:ind w:right="688" w:hanging="15"/>
        <w:rPr>
          <w:sz w:val="28"/>
          <w:szCs w:val="28"/>
        </w:rPr>
      </w:pPr>
      <w:r>
        <w:rPr>
          <w:sz w:val="28"/>
          <w:szCs w:val="28"/>
        </w:rPr>
        <w:t>-</w:t>
      </w:r>
      <w:r w:rsidR="003701A3" w:rsidRPr="003701A3">
        <w:rPr>
          <w:sz w:val="28"/>
          <w:szCs w:val="28"/>
        </w:rPr>
        <w:t xml:space="preserve">МФЦ (при наличии Соглашения о взаимодействии).  </w:t>
      </w:r>
    </w:p>
    <w:p w:rsidR="003701A3" w:rsidRPr="003701A3" w:rsidRDefault="003701A3" w:rsidP="004C3043">
      <w:pPr>
        <w:numPr>
          <w:ilvl w:val="0"/>
          <w:numId w:val="4"/>
        </w:numPr>
        <w:tabs>
          <w:tab w:val="clear" w:pos="840"/>
          <w:tab w:val="num" w:pos="0"/>
        </w:tabs>
        <w:spacing w:after="5"/>
        <w:ind w:left="0" w:firstLine="480"/>
        <w:jc w:val="both"/>
        <w:rPr>
          <w:sz w:val="28"/>
          <w:szCs w:val="28"/>
        </w:rPr>
      </w:pPr>
      <w:r w:rsidRPr="003701A3">
        <w:rPr>
          <w:sz w:val="28"/>
          <w:szCs w:val="28"/>
        </w:rPr>
        <w:t xml:space="preserve">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3701A3" w:rsidRPr="003701A3" w:rsidRDefault="003701A3" w:rsidP="004C3043">
      <w:pPr>
        <w:numPr>
          <w:ilvl w:val="0"/>
          <w:numId w:val="4"/>
        </w:numPr>
        <w:tabs>
          <w:tab w:val="clear" w:pos="840"/>
          <w:tab w:val="num" w:pos="0"/>
        </w:tabs>
        <w:spacing w:after="5"/>
        <w:ind w:left="0" w:firstLine="480"/>
        <w:jc w:val="both"/>
        <w:rPr>
          <w:sz w:val="28"/>
          <w:szCs w:val="28"/>
        </w:rPr>
      </w:pPr>
      <w:r w:rsidRPr="003701A3">
        <w:rPr>
          <w:sz w:val="28"/>
          <w:szCs w:val="28"/>
        </w:rPr>
        <w:t xml:space="preserve">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3701A3" w:rsidRPr="003701A3" w:rsidRDefault="003701A3" w:rsidP="003701A3">
      <w:pPr>
        <w:spacing w:after="31"/>
        <w:ind w:left="720"/>
        <w:rPr>
          <w:sz w:val="28"/>
          <w:szCs w:val="28"/>
        </w:rPr>
      </w:pPr>
      <w:r w:rsidRPr="003701A3">
        <w:rPr>
          <w:sz w:val="28"/>
          <w:szCs w:val="28"/>
        </w:rPr>
        <w:t xml:space="preserve"> </w:t>
      </w:r>
    </w:p>
    <w:p w:rsidR="003701A3" w:rsidRPr="003701A3" w:rsidRDefault="003701A3" w:rsidP="00EB00F3">
      <w:pPr>
        <w:spacing w:after="31"/>
        <w:jc w:val="center"/>
        <w:rPr>
          <w:sz w:val="28"/>
          <w:szCs w:val="28"/>
        </w:rPr>
      </w:pPr>
      <w:r w:rsidRPr="003701A3">
        <w:rPr>
          <w:b/>
          <w:sz w:val="28"/>
          <w:szCs w:val="28"/>
        </w:rPr>
        <w:t>Результат предоставления муниципальной услуги</w:t>
      </w:r>
      <w:r w:rsidRPr="003701A3">
        <w:rPr>
          <w:sz w:val="28"/>
          <w:szCs w:val="28"/>
        </w:rPr>
        <w:t xml:space="preserve"> </w:t>
      </w:r>
    </w:p>
    <w:p w:rsidR="003701A3" w:rsidRPr="003701A3" w:rsidRDefault="00DC4185" w:rsidP="004C3043">
      <w:pPr>
        <w:numPr>
          <w:ilvl w:val="0"/>
          <w:numId w:val="4"/>
        </w:numPr>
        <w:spacing w:after="5"/>
        <w:jc w:val="both"/>
        <w:rPr>
          <w:sz w:val="28"/>
          <w:szCs w:val="28"/>
        </w:rPr>
      </w:pPr>
      <w:r>
        <w:rPr>
          <w:sz w:val="28"/>
          <w:szCs w:val="28"/>
        </w:rPr>
        <w:t xml:space="preserve">  </w:t>
      </w:r>
      <w:r w:rsidR="003701A3" w:rsidRPr="003701A3">
        <w:rPr>
          <w:sz w:val="28"/>
          <w:szCs w:val="28"/>
        </w:rPr>
        <w:t xml:space="preserve">Результатом предоставления муниципальной услуги является: </w:t>
      </w:r>
    </w:p>
    <w:p w:rsidR="00DC4185" w:rsidRDefault="00321CF6" w:rsidP="00DC4185">
      <w:pPr>
        <w:spacing w:after="16"/>
        <w:ind w:left="10" w:right="-2" w:hanging="10"/>
        <w:rPr>
          <w:sz w:val="28"/>
          <w:szCs w:val="28"/>
        </w:rPr>
      </w:pPr>
      <w:r>
        <w:rPr>
          <w:sz w:val="28"/>
          <w:szCs w:val="28"/>
        </w:rPr>
        <w:t>-</w:t>
      </w:r>
      <w:r w:rsidR="003701A3" w:rsidRPr="003701A3">
        <w:rPr>
          <w:sz w:val="28"/>
          <w:szCs w:val="28"/>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321CF6" w:rsidP="00DC4185">
      <w:pPr>
        <w:spacing w:after="16"/>
        <w:ind w:left="10" w:right="-2" w:hanging="10"/>
        <w:rPr>
          <w:sz w:val="28"/>
          <w:szCs w:val="28"/>
        </w:rPr>
      </w:pPr>
      <w:r>
        <w:rPr>
          <w:sz w:val="28"/>
          <w:szCs w:val="28"/>
        </w:rPr>
        <w:t>-</w:t>
      </w:r>
      <w:r w:rsidR="003701A3" w:rsidRPr="003701A3">
        <w:rPr>
          <w:sz w:val="28"/>
          <w:szCs w:val="28"/>
        </w:rPr>
        <w:t xml:space="preserve">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3701A3" w:rsidP="003701A3">
      <w:pPr>
        <w:ind w:left="-15" w:firstLine="708"/>
        <w:rPr>
          <w:sz w:val="28"/>
          <w:szCs w:val="28"/>
        </w:rPr>
      </w:pPr>
      <w:r w:rsidRPr="003701A3">
        <w:rPr>
          <w:sz w:val="28"/>
          <w:szCs w:val="28"/>
        </w:rPr>
        <w:t xml:space="preserve">Заявителю в качестве результата предоставления услуги обеспечивается по его выбору возможность получения: </w:t>
      </w:r>
    </w:p>
    <w:p w:rsidR="003701A3" w:rsidRPr="003701A3" w:rsidRDefault="003701A3" w:rsidP="003701A3">
      <w:pPr>
        <w:ind w:left="708"/>
        <w:rPr>
          <w:sz w:val="28"/>
          <w:szCs w:val="28"/>
        </w:rPr>
      </w:pPr>
      <w:r w:rsidRPr="003701A3">
        <w:rPr>
          <w:sz w:val="28"/>
          <w:szCs w:val="28"/>
        </w:rPr>
        <w:t xml:space="preserve">1) В случае подачи заявления в электронной форме через Портал: </w:t>
      </w:r>
    </w:p>
    <w:p w:rsidR="003701A3" w:rsidRPr="003701A3" w:rsidRDefault="003701A3" w:rsidP="00DC4185">
      <w:pPr>
        <w:tabs>
          <w:tab w:val="center" w:pos="1403"/>
          <w:tab w:val="center" w:pos="2945"/>
          <w:tab w:val="center" w:pos="4511"/>
          <w:tab w:val="center" w:pos="6415"/>
          <w:tab w:val="center" w:pos="8316"/>
          <w:tab w:val="center" w:pos="9637"/>
          <w:tab w:val="right" w:pos="9781"/>
        </w:tabs>
        <w:rPr>
          <w:sz w:val="28"/>
          <w:szCs w:val="28"/>
        </w:rPr>
      </w:pPr>
      <w:r w:rsidRPr="003701A3">
        <w:rPr>
          <w:rFonts w:eastAsia="Calibri"/>
          <w:sz w:val="28"/>
          <w:szCs w:val="28"/>
        </w:rPr>
        <w:lastRenderedPageBreak/>
        <w:t xml:space="preserve">   - </w:t>
      </w:r>
      <w:r w:rsidRPr="003701A3">
        <w:rPr>
          <w:sz w:val="28"/>
          <w:szCs w:val="28"/>
        </w:rPr>
        <w:t xml:space="preserve">электронного </w:t>
      </w:r>
      <w:r w:rsidRPr="003701A3">
        <w:rPr>
          <w:sz w:val="28"/>
          <w:szCs w:val="28"/>
        </w:rPr>
        <w:tab/>
        <w:t xml:space="preserve">документа, </w:t>
      </w:r>
      <w:r w:rsidRPr="003701A3">
        <w:rPr>
          <w:sz w:val="28"/>
          <w:szCs w:val="28"/>
        </w:rPr>
        <w:tab/>
        <w:t xml:space="preserve">подписанного </w:t>
      </w:r>
      <w:r w:rsidRPr="003701A3">
        <w:rPr>
          <w:sz w:val="28"/>
          <w:szCs w:val="28"/>
        </w:rPr>
        <w:tab/>
        <w:t xml:space="preserve">уполномоченным </w:t>
      </w:r>
      <w:r w:rsidRPr="003701A3">
        <w:rPr>
          <w:sz w:val="28"/>
          <w:szCs w:val="28"/>
        </w:rPr>
        <w:tab/>
        <w:t xml:space="preserve">должностным </w:t>
      </w:r>
      <w:r w:rsidRPr="003701A3">
        <w:rPr>
          <w:sz w:val="28"/>
          <w:szCs w:val="28"/>
        </w:rPr>
        <w:tab/>
        <w:t xml:space="preserve">лицом </w:t>
      </w:r>
      <w:r w:rsidRPr="003701A3">
        <w:rPr>
          <w:sz w:val="28"/>
          <w:szCs w:val="28"/>
        </w:rPr>
        <w:tab/>
        <w:t xml:space="preserve">с использованием квалифицированной электронной подписи; </w:t>
      </w:r>
    </w:p>
    <w:p w:rsidR="003701A3" w:rsidRPr="003701A3" w:rsidRDefault="003701A3" w:rsidP="00DC4185">
      <w:pPr>
        <w:ind w:hanging="15"/>
        <w:rPr>
          <w:sz w:val="28"/>
          <w:szCs w:val="28"/>
        </w:rPr>
      </w:pPr>
      <w:r w:rsidRPr="003701A3">
        <w:rPr>
          <w:sz w:val="28"/>
          <w:szCs w:val="28"/>
        </w:rPr>
        <w:t xml:space="preserve">   - документа на бумажном носите</w:t>
      </w:r>
      <w:r w:rsidR="00DC4185">
        <w:rPr>
          <w:sz w:val="28"/>
          <w:szCs w:val="28"/>
        </w:rPr>
        <w:t xml:space="preserve">ле в МФЦ, направленного органом </w:t>
      </w:r>
      <w:r w:rsidRPr="003701A3">
        <w:rPr>
          <w:sz w:val="28"/>
          <w:szCs w:val="28"/>
        </w:rPr>
        <w:t xml:space="preserve">(организацией), подтверждающего содержание электронного документа. </w:t>
      </w:r>
    </w:p>
    <w:p w:rsidR="003701A3" w:rsidRPr="003701A3" w:rsidRDefault="003701A3" w:rsidP="003701A3">
      <w:pPr>
        <w:ind w:left="708"/>
        <w:rPr>
          <w:sz w:val="28"/>
          <w:szCs w:val="28"/>
        </w:rPr>
      </w:pPr>
      <w:r w:rsidRPr="003701A3">
        <w:rPr>
          <w:sz w:val="28"/>
          <w:szCs w:val="28"/>
        </w:rPr>
        <w:t>2)</w:t>
      </w:r>
      <w:r w:rsidRPr="003701A3">
        <w:rPr>
          <w:rFonts w:eastAsia="Arial"/>
          <w:sz w:val="28"/>
          <w:szCs w:val="28"/>
        </w:rPr>
        <w:t xml:space="preserve"> </w:t>
      </w:r>
      <w:r w:rsidRPr="003701A3">
        <w:rPr>
          <w:sz w:val="28"/>
          <w:szCs w:val="28"/>
        </w:rPr>
        <w:t xml:space="preserve">В случае подачи заявления через МФЦ (при наличии Соглашения): </w:t>
      </w:r>
    </w:p>
    <w:p w:rsidR="003701A3" w:rsidRPr="003701A3" w:rsidRDefault="003701A3" w:rsidP="003701A3">
      <w:pPr>
        <w:rPr>
          <w:sz w:val="28"/>
          <w:szCs w:val="28"/>
        </w:rPr>
      </w:pPr>
      <w:r w:rsidRPr="003701A3">
        <w:rPr>
          <w:sz w:val="28"/>
          <w:szCs w:val="28"/>
        </w:rPr>
        <w:t xml:space="preserve">   - электронного документа, подписанного уполномоченным должностным лицом с </w:t>
      </w:r>
    </w:p>
    <w:p w:rsidR="003701A3" w:rsidRPr="003701A3" w:rsidRDefault="003701A3" w:rsidP="003701A3">
      <w:pPr>
        <w:ind w:left="693" w:hanging="708"/>
        <w:rPr>
          <w:sz w:val="28"/>
          <w:szCs w:val="28"/>
        </w:rPr>
      </w:pPr>
      <w:r w:rsidRPr="003701A3">
        <w:rPr>
          <w:sz w:val="28"/>
          <w:szCs w:val="28"/>
        </w:rPr>
        <w:t xml:space="preserve">использованием квалифицированной электронной подписи; </w:t>
      </w:r>
    </w:p>
    <w:p w:rsidR="003701A3" w:rsidRPr="003701A3" w:rsidRDefault="003701A3" w:rsidP="00DC4185">
      <w:pPr>
        <w:ind w:hanging="15"/>
        <w:rPr>
          <w:sz w:val="28"/>
          <w:szCs w:val="28"/>
        </w:rPr>
      </w:pPr>
      <w:r w:rsidRPr="003701A3">
        <w:rPr>
          <w:sz w:val="28"/>
          <w:szCs w:val="28"/>
        </w:rPr>
        <w:t xml:space="preserve">   - документа на бумажном носителе в МФЦ, направленного органом (организацией), подтверждающего содержание электронного документа. </w:t>
      </w:r>
    </w:p>
    <w:p w:rsidR="003701A3" w:rsidRPr="003701A3" w:rsidRDefault="003701A3" w:rsidP="003701A3">
      <w:pPr>
        <w:ind w:left="708"/>
        <w:rPr>
          <w:sz w:val="28"/>
          <w:szCs w:val="28"/>
        </w:rPr>
      </w:pPr>
      <w:r w:rsidRPr="003701A3">
        <w:rPr>
          <w:sz w:val="28"/>
          <w:szCs w:val="28"/>
        </w:rPr>
        <w:t xml:space="preserve">3) В случае подачи заявления лично в орган (организацию): </w:t>
      </w:r>
    </w:p>
    <w:p w:rsidR="003701A3" w:rsidRPr="003701A3" w:rsidRDefault="003701A3" w:rsidP="003701A3">
      <w:pPr>
        <w:tabs>
          <w:tab w:val="center" w:pos="1403"/>
          <w:tab w:val="center" w:pos="2945"/>
          <w:tab w:val="center" w:pos="4511"/>
          <w:tab w:val="center" w:pos="6413"/>
          <w:tab w:val="center" w:pos="8311"/>
          <w:tab w:val="center" w:pos="9633"/>
          <w:tab w:val="right" w:pos="10353"/>
        </w:tabs>
        <w:rPr>
          <w:sz w:val="28"/>
          <w:szCs w:val="28"/>
        </w:rPr>
      </w:pPr>
      <w:r w:rsidRPr="003701A3">
        <w:rPr>
          <w:rFonts w:eastAsia="Calibri"/>
          <w:sz w:val="28"/>
          <w:szCs w:val="28"/>
        </w:rPr>
        <w:t xml:space="preserve">   - </w:t>
      </w:r>
      <w:r w:rsidRPr="003701A3">
        <w:rPr>
          <w:sz w:val="28"/>
          <w:szCs w:val="28"/>
        </w:rPr>
        <w:t xml:space="preserve">электронного </w:t>
      </w:r>
      <w:r w:rsidRPr="003701A3">
        <w:rPr>
          <w:sz w:val="28"/>
          <w:szCs w:val="28"/>
        </w:rPr>
        <w:tab/>
        <w:t xml:space="preserve">документа, подписанного </w:t>
      </w:r>
      <w:r w:rsidRPr="003701A3">
        <w:rPr>
          <w:sz w:val="28"/>
          <w:szCs w:val="28"/>
        </w:rPr>
        <w:tab/>
        <w:t xml:space="preserve">уполномоченным </w:t>
      </w:r>
      <w:r w:rsidRPr="003701A3">
        <w:rPr>
          <w:sz w:val="28"/>
          <w:szCs w:val="28"/>
        </w:rPr>
        <w:tab/>
        <w:t xml:space="preserve">должностным </w:t>
      </w:r>
      <w:r w:rsidRPr="003701A3">
        <w:rPr>
          <w:sz w:val="28"/>
          <w:szCs w:val="28"/>
        </w:rPr>
        <w:tab/>
        <w:t xml:space="preserve">лицом </w:t>
      </w:r>
      <w:r w:rsidRPr="003701A3">
        <w:rPr>
          <w:sz w:val="28"/>
          <w:szCs w:val="28"/>
        </w:rPr>
        <w:tab/>
        <w:t xml:space="preserve">с </w:t>
      </w:r>
    </w:p>
    <w:p w:rsidR="003701A3" w:rsidRPr="003701A3" w:rsidRDefault="003701A3" w:rsidP="003701A3">
      <w:pPr>
        <w:ind w:left="693" w:hanging="708"/>
        <w:rPr>
          <w:sz w:val="28"/>
          <w:szCs w:val="28"/>
        </w:rPr>
      </w:pPr>
      <w:r w:rsidRPr="003701A3">
        <w:rPr>
          <w:sz w:val="28"/>
          <w:szCs w:val="28"/>
        </w:rPr>
        <w:t xml:space="preserve">использованием квалифицированной электронной подписи; </w:t>
      </w:r>
    </w:p>
    <w:p w:rsidR="003701A3" w:rsidRPr="003701A3" w:rsidRDefault="003701A3" w:rsidP="00DC4185">
      <w:pPr>
        <w:ind w:hanging="15"/>
        <w:rPr>
          <w:sz w:val="28"/>
          <w:szCs w:val="28"/>
        </w:rPr>
      </w:pPr>
      <w:r w:rsidRPr="003701A3">
        <w:rPr>
          <w:sz w:val="28"/>
          <w:szCs w:val="28"/>
        </w:rPr>
        <w:t xml:space="preserve">   - документа на бумажном носителе, подтверждающего содержание электронного документа, непосредственно в органе (организации).</w:t>
      </w:r>
      <w:r w:rsidRPr="003701A3">
        <w:rPr>
          <w:b/>
          <w:sz w:val="28"/>
          <w:szCs w:val="28"/>
        </w:rPr>
        <w:t xml:space="preserve"> </w:t>
      </w:r>
    </w:p>
    <w:p w:rsidR="003701A3" w:rsidRPr="003701A3" w:rsidRDefault="003701A3" w:rsidP="003701A3">
      <w:pPr>
        <w:spacing w:after="31"/>
        <w:ind w:left="567"/>
        <w:rPr>
          <w:sz w:val="28"/>
          <w:szCs w:val="28"/>
        </w:rPr>
      </w:pPr>
      <w:r w:rsidRPr="003701A3">
        <w:rPr>
          <w:sz w:val="28"/>
          <w:szCs w:val="28"/>
        </w:rPr>
        <w:t xml:space="preserve"> </w:t>
      </w:r>
    </w:p>
    <w:p w:rsidR="003701A3" w:rsidRPr="003701A3" w:rsidRDefault="003701A3" w:rsidP="00EB00F3">
      <w:pPr>
        <w:ind w:right="5"/>
        <w:jc w:val="center"/>
        <w:rPr>
          <w:sz w:val="28"/>
          <w:szCs w:val="28"/>
        </w:rPr>
      </w:pPr>
      <w:r w:rsidRPr="003701A3">
        <w:rPr>
          <w:b/>
          <w:sz w:val="28"/>
          <w:szCs w:val="28"/>
        </w:rPr>
        <w:t xml:space="preserve">Срок предоставления муниципальной услуги </w:t>
      </w:r>
      <w:r w:rsidRPr="003701A3">
        <w:rPr>
          <w:sz w:val="28"/>
          <w:szCs w:val="28"/>
        </w:rPr>
        <w:t xml:space="preserve"> </w:t>
      </w:r>
    </w:p>
    <w:p w:rsidR="00EB00F3" w:rsidRDefault="007E327B" w:rsidP="007E327B">
      <w:pPr>
        <w:spacing w:after="5"/>
        <w:jc w:val="both"/>
        <w:rPr>
          <w:sz w:val="28"/>
          <w:szCs w:val="28"/>
        </w:rPr>
      </w:pPr>
      <w:r>
        <w:rPr>
          <w:sz w:val="28"/>
          <w:szCs w:val="28"/>
        </w:rPr>
        <w:t xml:space="preserve">      18.</w:t>
      </w:r>
      <w:r w:rsidR="003701A3" w:rsidRPr="007E327B">
        <w:rPr>
          <w:sz w:val="28"/>
          <w:szCs w:val="28"/>
        </w:rPr>
        <w:t>Прохождение всех административных процедур, необходимых для получения результата муниципальной услуги, составляет не более 70 дней со дня получения заявления о предоставлении муниципальной услуги.</w:t>
      </w:r>
    </w:p>
    <w:p w:rsidR="003701A3" w:rsidRPr="007E327B" w:rsidRDefault="003701A3" w:rsidP="007E327B">
      <w:pPr>
        <w:spacing w:after="5"/>
        <w:jc w:val="both"/>
        <w:rPr>
          <w:sz w:val="28"/>
          <w:szCs w:val="28"/>
        </w:rPr>
      </w:pPr>
      <w:r w:rsidRPr="007E327B">
        <w:rPr>
          <w:sz w:val="28"/>
          <w:szCs w:val="28"/>
        </w:rPr>
        <w:t xml:space="preserve"> </w:t>
      </w:r>
    </w:p>
    <w:p w:rsidR="003701A3" w:rsidRPr="003701A3" w:rsidRDefault="003701A3" w:rsidP="00EB00F3">
      <w:pPr>
        <w:spacing w:after="3"/>
        <w:jc w:val="center"/>
        <w:rPr>
          <w:sz w:val="28"/>
          <w:szCs w:val="28"/>
        </w:rPr>
      </w:pPr>
      <w:r w:rsidRPr="003701A3">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701A3" w:rsidRPr="003701A3" w:rsidRDefault="007E327B" w:rsidP="007E327B">
      <w:pPr>
        <w:spacing w:after="5"/>
        <w:ind w:left="480"/>
        <w:jc w:val="both"/>
        <w:rPr>
          <w:sz w:val="28"/>
          <w:szCs w:val="28"/>
        </w:rPr>
      </w:pPr>
      <w:r>
        <w:rPr>
          <w:sz w:val="28"/>
          <w:szCs w:val="28"/>
        </w:rPr>
        <w:t>19.</w:t>
      </w:r>
      <w:r w:rsidR="003701A3" w:rsidRPr="003701A3">
        <w:rPr>
          <w:sz w:val="28"/>
          <w:szCs w:val="28"/>
        </w:rPr>
        <w:t xml:space="preserve">Предоставление муниципальной услуги регулируется следующими нормативными правовыми актами: </w:t>
      </w:r>
    </w:p>
    <w:p w:rsidR="003701A3" w:rsidRPr="003701A3" w:rsidRDefault="003701A3" w:rsidP="004C3043">
      <w:pPr>
        <w:numPr>
          <w:ilvl w:val="0"/>
          <w:numId w:val="10"/>
        </w:numPr>
        <w:spacing w:after="5"/>
        <w:ind w:firstLine="557"/>
        <w:jc w:val="both"/>
        <w:rPr>
          <w:sz w:val="28"/>
          <w:szCs w:val="28"/>
        </w:rPr>
      </w:pPr>
      <w:r w:rsidRPr="003701A3">
        <w:rPr>
          <w:sz w:val="28"/>
          <w:szCs w:val="28"/>
        </w:rPr>
        <w:t xml:space="preserve">Конституцией Российской Федерации («Российская газета», 25.12.1993, № 237); </w:t>
      </w:r>
    </w:p>
    <w:p w:rsidR="003701A3" w:rsidRPr="003701A3" w:rsidRDefault="003701A3" w:rsidP="004C3043">
      <w:pPr>
        <w:numPr>
          <w:ilvl w:val="0"/>
          <w:numId w:val="10"/>
        </w:numPr>
        <w:spacing w:after="5"/>
        <w:ind w:firstLine="557"/>
        <w:jc w:val="both"/>
        <w:rPr>
          <w:sz w:val="28"/>
          <w:szCs w:val="28"/>
        </w:rPr>
      </w:pPr>
      <w:r w:rsidRPr="003701A3">
        <w:rPr>
          <w:sz w:val="28"/>
          <w:szCs w:val="28"/>
        </w:rPr>
        <w:t xml:space="preserve">Градостроительным кодексом Российской Федерации от 29.12.2004 № 190-ФЗ («Российская газета», 30.12.2004, № 290); </w:t>
      </w:r>
    </w:p>
    <w:p w:rsidR="003701A3" w:rsidRPr="003701A3" w:rsidRDefault="003701A3" w:rsidP="004C3043">
      <w:pPr>
        <w:numPr>
          <w:ilvl w:val="0"/>
          <w:numId w:val="10"/>
        </w:numPr>
        <w:spacing w:after="5"/>
        <w:ind w:firstLine="557"/>
        <w:jc w:val="both"/>
        <w:rPr>
          <w:sz w:val="28"/>
          <w:szCs w:val="28"/>
        </w:rPr>
      </w:pPr>
      <w:r w:rsidRPr="003701A3">
        <w:rPr>
          <w:sz w:val="28"/>
          <w:szCs w:val="28"/>
        </w:rPr>
        <w:t xml:space="preserve">Федеральным законом от 29.12.2004 № 191-ФЗ «О введении в действие Градостроительного кодекса Российской Федерации» («Российская газета», 30.12.2004, № 290); </w:t>
      </w:r>
    </w:p>
    <w:p w:rsidR="003701A3" w:rsidRPr="003701A3" w:rsidRDefault="003701A3" w:rsidP="004C3043">
      <w:pPr>
        <w:numPr>
          <w:ilvl w:val="0"/>
          <w:numId w:val="10"/>
        </w:numPr>
        <w:spacing w:after="5"/>
        <w:ind w:firstLine="557"/>
        <w:jc w:val="both"/>
        <w:rPr>
          <w:sz w:val="28"/>
          <w:szCs w:val="28"/>
        </w:rPr>
      </w:pPr>
      <w:r w:rsidRPr="003701A3">
        <w:rPr>
          <w:sz w:val="28"/>
          <w:szCs w:val="28"/>
        </w:rPr>
        <w:t xml:space="preserve">Земельным </w:t>
      </w:r>
      <w:hyperlink r:id="rId13">
        <w:r w:rsidRPr="003701A3">
          <w:rPr>
            <w:sz w:val="28"/>
            <w:szCs w:val="28"/>
          </w:rPr>
          <w:t>кодексом</w:t>
        </w:r>
      </w:hyperlink>
      <w:hyperlink r:id="rId14">
        <w:r w:rsidRPr="003701A3">
          <w:rPr>
            <w:sz w:val="28"/>
            <w:szCs w:val="28"/>
          </w:rPr>
          <w:t xml:space="preserve"> </w:t>
        </w:r>
      </w:hyperlink>
      <w:r w:rsidRPr="003701A3">
        <w:rPr>
          <w:sz w:val="28"/>
          <w:szCs w:val="28"/>
        </w:rPr>
        <w:t xml:space="preserve">Российской Федерации («Российская газета», 30 октября 2001 года № 211 - 212, «Парламентская газета», 30 октября </w:t>
      </w:r>
      <w:smartTag w:uri="urn:schemas-microsoft-com:office:smarttags" w:element="metricconverter">
        <w:smartTagPr>
          <w:attr w:name="ProductID" w:val="2001 г"/>
        </w:smartTagPr>
        <w:r w:rsidRPr="003701A3">
          <w:rPr>
            <w:sz w:val="28"/>
            <w:szCs w:val="28"/>
          </w:rPr>
          <w:t>2001 г</w:t>
        </w:r>
      </w:smartTag>
      <w:r w:rsidRPr="003701A3">
        <w:rPr>
          <w:sz w:val="28"/>
          <w:szCs w:val="28"/>
        </w:rPr>
        <w:t xml:space="preserve">., № 204 - 205, «Собрание законодательства Российской Федерации», 29 октября </w:t>
      </w:r>
      <w:smartTag w:uri="urn:schemas-microsoft-com:office:smarttags" w:element="metricconverter">
        <w:smartTagPr>
          <w:attr w:name="ProductID" w:val="2001 г"/>
        </w:smartTagPr>
        <w:r w:rsidRPr="003701A3">
          <w:rPr>
            <w:sz w:val="28"/>
            <w:szCs w:val="28"/>
          </w:rPr>
          <w:t>2001 г</w:t>
        </w:r>
      </w:smartTag>
      <w:r w:rsidRPr="003701A3">
        <w:rPr>
          <w:sz w:val="28"/>
          <w:szCs w:val="28"/>
        </w:rPr>
        <w:t xml:space="preserve">., № 44 ст. 4147); </w:t>
      </w:r>
    </w:p>
    <w:p w:rsidR="003701A3" w:rsidRPr="003701A3" w:rsidRDefault="003701A3" w:rsidP="004C3043">
      <w:pPr>
        <w:numPr>
          <w:ilvl w:val="0"/>
          <w:numId w:val="10"/>
        </w:numPr>
        <w:spacing w:after="5"/>
        <w:ind w:firstLine="557"/>
        <w:jc w:val="both"/>
        <w:rPr>
          <w:sz w:val="28"/>
          <w:szCs w:val="28"/>
        </w:rPr>
      </w:pPr>
      <w:r w:rsidRPr="003701A3">
        <w:rPr>
          <w:sz w:val="28"/>
          <w:szCs w:val="28"/>
        </w:rPr>
        <w:t xml:space="preserve">Федеральным законом от 06.10.2003 №131-ФЗ «Об общих принципах организации местного самоуправления в Российской Федерации» («Российская газета», 08.10.2003, № 202); </w:t>
      </w:r>
    </w:p>
    <w:p w:rsidR="003701A3" w:rsidRPr="003701A3" w:rsidRDefault="003701A3" w:rsidP="004C3043">
      <w:pPr>
        <w:numPr>
          <w:ilvl w:val="0"/>
          <w:numId w:val="10"/>
        </w:numPr>
        <w:spacing w:after="5"/>
        <w:ind w:firstLine="557"/>
        <w:jc w:val="both"/>
        <w:rPr>
          <w:sz w:val="28"/>
          <w:szCs w:val="28"/>
        </w:rPr>
      </w:pPr>
      <w:r w:rsidRPr="003701A3">
        <w:rPr>
          <w:sz w:val="28"/>
          <w:szCs w:val="28"/>
        </w:rPr>
        <w:t xml:space="preserve">Федеральным законом от 27.07.2010 № 210-ФЗ «Об организации предоставления государственных и муниципальных услуг» («Российская газета», 30.07.2010, №168); </w:t>
      </w:r>
    </w:p>
    <w:p w:rsidR="003701A3" w:rsidRPr="003701A3" w:rsidRDefault="003701A3" w:rsidP="004C3043">
      <w:pPr>
        <w:numPr>
          <w:ilvl w:val="0"/>
          <w:numId w:val="10"/>
        </w:numPr>
        <w:spacing w:after="5"/>
        <w:ind w:firstLine="557"/>
        <w:jc w:val="both"/>
        <w:rPr>
          <w:sz w:val="28"/>
          <w:szCs w:val="28"/>
        </w:rPr>
      </w:pPr>
      <w:r w:rsidRPr="003701A3">
        <w:rPr>
          <w:sz w:val="28"/>
          <w:szCs w:val="28"/>
        </w:rPr>
        <w:lastRenderedPageBreak/>
        <w:t xml:space="preserve">Федеральным законом от 27.07.2006 № 152-ФЗ «О персональных данных» («Российская газета», 29.07.2006, № 165); </w:t>
      </w:r>
    </w:p>
    <w:p w:rsidR="003701A3" w:rsidRPr="003701A3" w:rsidRDefault="003701A3" w:rsidP="004C3043">
      <w:pPr>
        <w:numPr>
          <w:ilvl w:val="0"/>
          <w:numId w:val="10"/>
        </w:numPr>
        <w:spacing w:after="5"/>
        <w:ind w:firstLine="557"/>
        <w:jc w:val="both"/>
        <w:rPr>
          <w:sz w:val="28"/>
          <w:szCs w:val="28"/>
        </w:rPr>
      </w:pPr>
      <w:r w:rsidRPr="003701A3">
        <w:rPr>
          <w:sz w:val="28"/>
          <w:szCs w:val="28"/>
        </w:rPr>
        <w:t xml:space="preserve">Федеральным </w:t>
      </w:r>
      <w:hyperlink r:id="rId15">
        <w:r w:rsidRPr="003701A3">
          <w:rPr>
            <w:sz w:val="28"/>
            <w:szCs w:val="28"/>
          </w:rPr>
          <w:t>законом</w:t>
        </w:r>
      </w:hyperlink>
      <w:hyperlink r:id="rId16">
        <w:r w:rsidRPr="003701A3">
          <w:rPr>
            <w:sz w:val="28"/>
            <w:szCs w:val="28"/>
          </w:rPr>
          <w:t xml:space="preserve"> </w:t>
        </w:r>
      </w:hyperlink>
      <w:r w:rsidRPr="003701A3">
        <w:rPr>
          <w:sz w:val="28"/>
          <w:szCs w:val="28"/>
        </w:rPr>
        <w:t xml:space="preserve">от 24 ноября 1995 года № 181-ФЗ «О социальной защите инвалидов в Российской Федерации» («Российская газета», № 234, 2 декабря 1995); </w:t>
      </w:r>
    </w:p>
    <w:p w:rsidR="003701A3" w:rsidRPr="00DC4185" w:rsidRDefault="003701A3" w:rsidP="00DC4185">
      <w:pPr>
        <w:numPr>
          <w:ilvl w:val="0"/>
          <w:numId w:val="10"/>
        </w:numPr>
        <w:spacing w:after="5"/>
        <w:ind w:firstLine="557"/>
        <w:jc w:val="both"/>
        <w:rPr>
          <w:sz w:val="28"/>
          <w:szCs w:val="28"/>
        </w:rPr>
      </w:pPr>
      <w:r w:rsidRPr="003701A3">
        <w:rPr>
          <w:sz w:val="28"/>
          <w:szCs w:val="28"/>
        </w:rPr>
        <w:t xml:space="preserve">Законом Оренбургской области от 16.03.2007 № 1037/233-IV-ОЗ «О градостроительной деятельности на территории Оренбургской области» («Южный Урал», № 60, (спецвыпуск № 35) </w:t>
      </w:r>
      <w:r w:rsidRPr="00DC4185">
        <w:rPr>
          <w:sz w:val="28"/>
          <w:szCs w:val="28"/>
        </w:rPr>
        <w:t xml:space="preserve">24.03.2007); </w:t>
      </w:r>
    </w:p>
    <w:p w:rsidR="003701A3" w:rsidRPr="00DC4185" w:rsidRDefault="003701A3" w:rsidP="00DC4185">
      <w:pPr>
        <w:numPr>
          <w:ilvl w:val="0"/>
          <w:numId w:val="10"/>
        </w:numPr>
        <w:spacing w:after="5"/>
        <w:ind w:firstLine="557"/>
        <w:jc w:val="both"/>
        <w:rPr>
          <w:sz w:val="28"/>
          <w:szCs w:val="28"/>
        </w:rPr>
      </w:pPr>
      <w:r w:rsidRPr="003701A3">
        <w:rPr>
          <w:sz w:val="28"/>
          <w:szCs w:val="2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w:t>
      </w:r>
      <w:r w:rsidRPr="00DC4185">
        <w:rPr>
          <w:sz w:val="28"/>
          <w:szCs w:val="28"/>
        </w:rPr>
        <w:t xml:space="preserve">http://www.pravo.gov.ru, 20.07.2016, «Оренбуржье», № 89, 21.07.2016); </w:t>
      </w:r>
    </w:p>
    <w:p w:rsidR="003701A3" w:rsidRPr="003701A3" w:rsidRDefault="003701A3" w:rsidP="004C3043">
      <w:pPr>
        <w:numPr>
          <w:ilvl w:val="0"/>
          <w:numId w:val="10"/>
        </w:numPr>
        <w:spacing w:after="5"/>
        <w:ind w:firstLine="557"/>
        <w:jc w:val="both"/>
        <w:rPr>
          <w:sz w:val="28"/>
          <w:szCs w:val="28"/>
        </w:rPr>
      </w:pPr>
      <w:r w:rsidRPr="003701A3">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r w:rsidR="00DC4185">
        <w:rPr>
          <w:sz w:val="28"/>
          <w:szCs w:val="28"/>
        </w:rPr>
        <w:t xml:space="preserve"> </w:t>
      </w:r>
      <w:r w:rsidRPr="003701A3">
        <w:rPr>
          <w:sz w:val="28"/>
          <w:szCs w:val="28"/>
        </w:rPr>
        <w:t xml:space="preserve">(Официальный интернет-портал правовой информации </w:t>
      </w:r>
      <w:hyperlink r:id="rId17">
        <w:r w:rsidRPr="00385A33">
          <w:rPr>
            <w:sz w:val="28"/>
            <w:szCs w:val="28"/>
          </w:rPr>
          <w:t>http</w:t>
        </w:r>
      </w:hyperlink>
      <w:hyperlink r:id="rId18">
        <w:r w:rsidRPr="00385A33">
          <w:rPr>
            <w:sz w:val="28"/>
            <w:szCs w:val="28"/>
          </w:rPr>
          <w:t>://</w:t>
        </w:r>
      </w:hyperlink>
      <w:hyperlink r:id="rId19">
        <w:r w:rsidRPr="00385A33">
          <w:rPr>
            <w:sz w:val="28"/>
            <w:szCs w:val="28"/>
          </w:rPr>
          <w:t>www</w:t>
        </w:r>
      </w:hyperlink>
      <w:hyperlink r:id="rId20">
        <w:r w:rsidRPr="00385A33">
          <w:rPr>
            <w:sz w:val="28"/>
            <w:szCs w:val="28"/>
          </w:rPr>
          <w:t>.</w:t>
        </w:r>
      </w:hyperlink>
      <w:hyperlink r:id="rId21">
        <w:r w:rsidRPr="00385A33">
          <w:rPr>
            <w:sz w:val="28"/>
            <w:szCs w:val="28"/>
          </w:rPr>
          <w:t>pravo</w:t>
        </w:r>
      </w:hyperlink>
      <w:hyperlink r:id="rId22">
        <w:r w:rsidRPr="00385A33">
          <w:rPr>
            <w:sz w:val="28"/>
            <w:szCs w:val="28"/>
          </w:rPr>
          <w:t>.</w:t>
        </w:r>
      </w:hyperlink>
      <w:hyperlink r:id="rId23">
        <w:r w:rsidRPr="00385A33">
          <w:rPr>
            <w:sz w:val="28"/>
            <w:szCs w:val="28"/>
          </w:rPr>
          <w:t>gov</w:t>
        </w:r>
      </w:hyperlink>
      <w:hyperlink r:id="rId24">
        <w:r w:rsidRPr="00385A33">
          <w:rPr>
            <w:sz w:val="28"/>
            <w:szCs w:val="28"/>
          </w:rPr>
          <w:t>.</w:t>
        </w:r>
      </w:hyperlink>
      <w:hyperlink r:id="rId25">
        <w:r w:rsidRPr="00385A33">
          <w:rPr>
            <w:sz w:val="28"/>
            <w:szCs w:val="28"/>
          </w:rPr>
          <w:t>ru</w:t>
        </w:r>
      </w:hyperlink>
      <w:hyperlink r:id="rId26">
        <w:r w:rsidRPr="00385A33">
          <w:rPr>
            <w:sz w:val="28"/>
            <w:szCs w:val="28"/>
          </w:rPr>
          <w:t>,</w:t>
        </w:r>
      </w:hyperlink>
      <w:r w:rsidRPr="003701A3">
        <w:rPr>
          <w:sz w:val="28"/>
          <w:szCs w:val="28"/>
        </w:rPr>
        <w:t xml:space="preserve"> 29.01.2016); </w:t>
      </w:r>
    </w:p>
    <w:p w:rsidR="003701A3" w:rsidRPr="003701A3" w:rsidRDefault="003701A3" w:rsidP="00077C7E">
      <w:pPr>
        <w:ind w:firstLine="557"/>
        <w:rPr>
          <w:sz w:val="28"/>
          <w:szCs w:val="28"/>
        </w:rPr>
      </w:pPr>
      <w:r w:rsidRPr="003701A3">
        <w:rPr>
          <w:sz w:val="28"/>
          <w:szCs w:val="28"/>
        </w:rPr>
        <w:t xml:space="preserve">12) Приказом департамента информационных технологий Оренбургской области от 11.05.2016 </w:t>
      </w:r>
      <w:r w:rsidR="00077C7E">
        <w:rPr>
          <w:sz w:val="28"/>
          <w:szCs w:val="28"/>
        </w:rPr>
        <w:t xml:space="preserve"> </w:t>
      </w:r>
      <w:r w:rsidRPr="003701A3">
        <w:rPr>
          <w:sz w:val="28"/>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3701A3" w:rsidRPr="003701A3" w:rsidRDefault="003701A3" w:rsidP="004C3043">
      <w:pPr>
        <w:numPr>
          <w:ilvl w:val="0"/>
          <w:numId w:val="11"/>
        </w:numPr>
        <w:spacing w:after="5"/>
        <w:ind w:left="0" w:right="5" w:firstLine="540"/>
        <w:rPr>
          <w:sz w:val="28"/>
          <w:szCs w:val="28"/>
        </w:rPr>
      </w:pPr>
      <w:r w:rsidRPr="003701A3">
        <w:rPr>
          <w:sz w:val="28"/>
          <w:szCs w:val="28"/>
        </w:rPr>
        <w:t xml:space="preserve">Приказом департамента </w:t>
      </w:r>
      <w:r w:rsidR="00077C7E">
        <w:rPr>
          <w:sz w:val="28"/>
          <w:szCs w:val="28"/>
        </w:rPr>
        <w:t>и</w:t>
      </w:r>
      <w:r w:rsidRPr="003701A3">
        <w:rPr>
          <w:sz w:val="28"/>
          <w:szCs w:val="28"/>
        </w:rPr>
        <w:t xml:space="preserve">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3701A3" w:rsidRPr="003701A3" w:rsidRDefault="003701A3" w:rsidP="004C3043">
      <w:pPr>
        <w:numPr>
          <w:ilvl w:val="0"/>
          <w:numId w:val="11"/>
        </w:numPr>
        <w:spacing w:after="5"/>
        <w:ind w:right="1228" w:hanging="10"/>
        <w:rPr>
          <w:sz w:val="28"/>
          <w:szCs w:val="28"/>
        </w:rPr>
      </w:pPr>
      <w:r w:rsidRPr="003701A3">
        <w:rPr>
          <w:sz w:val="28"/>
          <w:szCs w:val="28"/>
        </w:rPr>
        <w:t xml:space="preserve">Уставом муниципального образования; </w:t>
      </w:r>
    </w:p>
    <w:p w:rsidR="003701A3" w:rsidRPr="003701A3" w:rsidRDefault="003701A3" w:rsidP="004C3043">
      <w:pPr>
        <w:numPr>
          <w:ilvl w:val="0"/>
          <w:numId w:val="11"/>
        </w:numPr>
        <w:spacing w:after="5"/>
        <w:ind w:right="1228" w:hanging="10"/>
        <w:rPr>
          <w:sz w:val="28"/>
          <w:szCs w:val="28"/>
        </w:rPr>
      </w:pPr>
      <w:r w:rsidRPr="003701A3">
        <w:rPr>
          <w:sz w:val="28"/>
          <w:szCs w:val="28"/>
        </w:rPr>
        <w:t xml:space="preserve"> настоящим Административным  регламентом; </w:t>
      </w:r>
    </w:p>
    <w:p w:rsidR="003701A3" w:rsidRPr="003701A3" w:rsidRDefault="003701A3" w:rsidP="003701A3">
      <w:pPr>
        <w:tabs>
          <w:tab w:val="left" w:pos="8100"/>
        </w:tabs>
        <w:ind w:left="577" w:right="1408"/>
        <w:rPr>
          <w:sz w:val="28"/>
          <w:szCs w:val="28"/>
        </w:rPr>
      </w:pPr>
      <w:r w:rsidRPr="003701A3">
        <w:rPr>
          <w:sz w:val="28"/>
          <w:szCs w:val="28"/>
        </w:rPr>
        <w:t xml:space="preserve">16)         иными нормативными правовыми актами. </w:t>
      </w:r>
    </w:p>
    <w:p w:rsidR="003701A3" w:rsidRPr="003701A3" w:rsidRDefault="003701A3" w:rsidP="003701A3">
      <w:pPr>
        <w:ind w:left="540"/>
        <w:rPr>
          <w:sz w:val="28"/>
          <w:szCs w:val="28"/>
        </w:rPr>
      </w:pPr>
      <w:r w:rsidRPr="003701A3">
        <w:rPr>
          <w:sz w:val="28"/>
          <w:szCs w:val="28"/>
        </w:rPr>
        <w:t xml:space="preserve"> </w:t>
      </w:r>
    </w:p>
    <w:p w:rsidR="003701A3" w:rsidRPr="003701A3" w:rsidRDefault="003701A3" w:rsidP="00077C7E">
      <w:pPr>
        <w:spacing w:after="3"/>
        <w:jc w:val="center"/>
        <w:rPr>
          <w:sz w:val="28"/>
          <w:szCs w:val="28"/>
        </w:rPr>
      </w:pPr>
      <w:r w:rsidRPr="003701A3">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 </w:t>
      </w:r>
    </w:p>
    <w:p w:rsidR="003701A3" w:rsidRPr="003701A3" w:rsidRDefault="007E327B" w:rsidP="003701A3">
      <w:pPr>
        <w:ind w:firstLine="540"/>
        <w:rPr>
          <w:sz w:val="28"/>
          <w:szCs w:val="28"/>
        </w:rPr>
      </w:pPr>
      <w:r>
        <w:rPr>
          <w:sz w:val="28"/>
          <w:szCs w:val="28"/>
        </w:rPr>
        <w:t>20</w:t>
      </w:r>
      <w:r w:rsidR="003701A3" w:rsidRPr="003701A3">
        <w:rPr>
          <w:sz w:val="28"/>
          <w:szCs w:val="28"/>
        </w:rPr>
        <w:t xml:space="preserve">. Для получения муниципальной услуги заявитель предоставляет следующие документы:  </w:t>
      </w:r>
    </w:p>
    <w:p w:rsidR="003701A3" w:rsidRPr="003701A3" w:rsidRDefault="003701A3" w:rsidP="004C3043">
      <w:pPr>
        <w:numPr>
          <w:ilvl w:val="0"/>
          <w:numId w:val="12"/>
        </w:numPr>
        <w:spacing w:after="5"/>
        <w:ind w:left="0" w:firstLine="1097"/>
        <w:jc w:val="both"/>
        <w:rPr>
          <w:sz w:val="28"/>
          <w:szCs w:val="28"/>
        </w:rPr>
      </w:pPr>
      <w:r w:rsidRPr="003701A3">
        <w:rPr>
          <w:sz w:val="28"/>
          <w:szCs w:val="28"/>
        </w:rPr>
        <w:t xml:space="preserve">заявление по форме согласно приложению № 1 к настоящему Административному регламенту;  </w:t>
      </w:r>
    </w:p>
    <w:p w:rsidR="003701A3" w:rsidRPr="003701A3" w:rsidRDefault="003701A3" w:rsidP="004C3043">
      <w:pPr>
        <w:numPr>
          <w:ilvl w:val="0"/>
          <w:numId w:val="12"/>
        </w:numPr>
        <w:spacing w:after="5"/>
        <w:ind w:left="0" w:firstLine="1080"/>
        <w:jc w:val="both"/>
        <w:rPr>
          <w:sz w:val="28"/>
          <w:szCs w:val="28"/>
        </w:rPr>
      </w:pPr>
      <w:r w:rsidRPr="003701A3">
        <w:rPr>
          <w:sz w:val="28"/>
          <w:szCs w:val="28"/>
        </w:rPr>
        <w:t xml:space="preserve">документы, удостоверяющие личность гражданина (не требуются в случае, если представление документов осуществляется в электронном виде); </w:t>
      </w:r>
    </w:p>
    <w:p w:rsidR="003701A3" w:rsidRPr="003701A3" w:rsidRDefault="003701A3" w:rsidP="004C3043">
      <w:pPr>
        <w:numPr>
          <w:ilvl w:val="0"/>
          <w:numId w:val="12"/>
        </w:numPr>
        <w:spacing w:after="5"/>
        <w:ind w:firstLine="557"/>
        <w:jc w:val="both"/>
        <w:rPr>
          <w:sz w:val="28"/>
          <w:szCs w:val="28"/>
        </w:rPr>
      </w:pPr>
      <w:r w:rsidRPr="003701A3">
        <w:rPr>
          <w:sz w:val="28"/>
          <w:szCs w:val="28"/>
        </w:rPr>
        <w:t xml:space="preserve">копия доверенности (в случае, если заявление подаётся представителем); </w:t>
      </w:r>
    </w:p>
    <w:p w:rsidR="00077C7E" w:rsidRDefault="003701A3" w:rsidP="00077C7E">
      <w:pPr>
        <w:ind w:firstLine="1080"/>
        <w:rPr>
          <w:sz w:val="28"/>
          <w:szCs w:val="28"/>
        </w:rPr>
      </w:pPr>
      <w:r w:rsidRPr="003701A3">
        <w:rPr>
          <w:sz w:val="28"/>
          <w:szCs w:val="28"/>
        </w:rPr>
        <w:t xml:space="preserve">4) пояснительная записка, которая должна содержать сведения: </w:t>
      </w:r>
      <w:r w:rsidR="00077C7E">
        <w:rPr>
          <w:sz w:val="28"/>
          <w:szCs w:val="28"/>
        </w:rPr>
        <w:t xml:space="preserve">                             </w:t>
      </w:r>
      <w:r w:rsidR="00321CF6">
        <w:rPr>
          <w:sz w:val="28"/>
          <w:szCs w:val="28"/>
        </w:rPr>
        <w:t>-</w:t>
      </w:r>
      <w:r w:rsidRPr="003701A3">
        <w:rPr>
          <w:sz w:val="28"/>
          <w:szCs w:val="28"/>
        </w:rPr>
        <w:t xml:space="preserve">о функциональном назначении предполагаемого к строительству или реконструкции объекта капитального строительства; </w:t>
      </w:r>
    </w:p>
    <w:p w:rsidR="003701A3" w:rsidRPr="003701A3" w:rsidRDefault="00321CF6" w:rsidP="00077C7E">
      <w:pPr>
        <w:rPr>
          <w:sz w:val="28"/>
          <w:szCs w:val="28"/>
        </w:rPr>
      </w:pPr>
      <w:r>
        <w:rPr>
          <w:sz w:val="28"/>
          <w:szCs w:val="28"/>
        </w:rPr>
        <w:t>-</w:t>
      </w:r>
      <w:r w:rsidR="003701A3" w:rsidRPr="003701A3">
        <w:rPr>
          <w:sz w:val="28"/>
          <w:szCs w:val="28"/>
        </w:rPr>
        <w:t>о расчете потребности в системах социального, транспортного обслуживания и инженерно-технического обеспечения;</w:t>
      </w:r>
      <w:r w:rsidR="00077C7E">
        <w:rPr>
          <w:sz w:val="28"/>
          <w:szCs w:val="28"/>
        </w:rPr>
        <w:t xml:space="preserve">                                                                                           </w:t>
      </w:r>
      <w:r w:rsidR="003701A3" w:rsidRPr="003701A3">
        <w:rPr>
          <w:sz w:val="28"/>
          <w:szCs w:val="28"/>
        </w:rPr>
        <w:t xml:space="preserve"> </w:t>
      </w:r>
      <w:r>
        <w:rPr>
          <w:sz w:val="28"/>
          <w:szCs w:val="28"/>
        </w:rPr>
        <w:lastRenderedPageBreak/>
        <w:t>-</w:t>
      </w:r>
      <w:r w:rsidR="003701A3" w:rsidRPr="003701A3">
        <w:rPr>
          <w:sz w:val="28"/>
          <w:szCs w:val="28"/>
        </w:rPr>
        <w:t xml:space="preserve">о параметрах и характеристиках объекта капитального строительства; </w:t>
      </w:r>
      <w:r w:rsidR="00077C7E">
        <w:rPr>
          <w:sz w:val="28"/>
          <w:szCs w:val="28"/>
        </w:rPr>
        <w:t xml:space="preserve">                                       </w:t>
      </w:r>
      <w:r>
        <w:rPr>
          <w:sz w:val="28"/>
          <w:szCs w:val="28"/>
        </w:rPr>
        <w:t>-</w:t>
      </w:r>
      <w:r w:rsidR="003701A3" w:rsidRPr="003701A3">
        <w:rPr>
          <w:sz w:val="28"/>
          <w:szCs w:val="28"/>
        </w:rPr>
        <w:t xml:space="preserve">о характеристиках земельного участка, неблагоприятных для застройки в соответствии с </w:t>
      </w:r>
      <w:hyperlink r:id="rId27">
        <w:r w:rsidR="003701A3" w:rsidRPr="003701A3">
          <w:rPr>
            <w:sz w:val="28"/>
            <w:szCs w:val="28"/>
          </w:rPr>
          <w:t>пунктом 1 статьи 40</w:t>
        </w:r>
      </w:hyperlink>
      <w:hyperlink r:id="rId28">
        <w:r w:rsidR="003701A3" w:rsidRPr="003701A3">
          <w:rPr>
            <w:sz w:val="28"/>
            <w:szCs w:val="28"/>
          </w:rPr>
          <w:t xml:space="preserve"> </w:t>
        </w:r>
      </w:hyperlink>
      <w:r w:rsidR="003701A3" w:rsidRPr="003701A3">
        <w:rPr>
          <w:sz w:val="28"/>
          <w:szCs w:val="28"/>
        </w:rPr>
        <w:t xml:space="preserve">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 </w:t>
      </w:r>
    </w:p>
    <w:p w:rsidR="003701A3" w:rsidRPr="003701A3" w:rsidRDefault="003701A3" w:rsidP="003701A3">
      <w:pPr>
        <w:ind w:left="567"/>
        <w:rPr>
          <w:sz w:val="28"/>
          <w:szCs w:val="28"/>
        </w:rPr>
      </w:pPr>
      <w:r w:rsidRPr="003701A3">
        <w:rPr>
          <w:b/>
          <w:sz w:val="28"/>
          <w:szCs w:val="28"/>
        </w:rPr>
        <w:t xml:space="preserve"> </w:t>
      </w:r>
    </w:p>
    <w:p w:rsidR="003701A3" w:rsidRPr="003701A3" w:rsidRDefault="003701A3" w:rsidP="00EB00F3">
      <w:pPr>
        <w:spacing w:after="3"/>
        <w:jc w:val="center"/>
        <w:rPr>
          <w:sz w:val="28"/>
          <w:szCs w:val="28"/>
        </w:rPr>
      </w:pPr>
      <w:r w:rsidRPr="003701A3">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3701A3" w:rsidRPr="003701A3" w:rsidRDefault="00321CF6" w:rsidP="003701A3">
      <w:pPr>
        <w:ind w:left="-15"/>
        <w:rPr>
          <w:sz w:val="28"/>
          <w:szCs w:val="28"/>
        </w:rPr>
      </w:pPr>
      <w:r>
        <w:rPr>
          <w:sz w:val="28"/>
          <w:szCs w:val="28"/>
        </w:rPr>
        <w:t xml:space="preserve"> </w:t>
      </w:r>
      <w:r w:rsidR="003701A3" w:rsidRPr="003701A3">
        <w:rPr>
          <w:sz w:val="28"/>
          <w:szCs w:val="28"/>
        </w:rPr>
        <w:t>2</w:t>
      </w:r>
      <w:r w:rsidR="007E327B">
        <w:rPr>
          <w:sz w:val="28"/>
          <w:szCs w:val="28"/>
        </w:rPr>
        <w:t>1</w:t>
      </w:r>
      <w:r w:rsidR="003701A3" w:rsidRPr="003701A3">
        <w:rPr>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3701A3" w:rsidRPr="003701A3" w:rsidRDefault="003701A3" w:rsidP="004C3043">
      <w:pPr>
        <w:numPr>
          <w:ilvl w:val="0"/>
          <w:numId w:val="13"/>
        </w:numPr>
        <w:spacing w:after="5"/>
        <w:ind w:hanging="260"/>
        <w:jc w:val="both"/>
        <w:rPr>
          <w:sz w:val="28"/>
          <w:szCs w:val="28"/>
        </w:rPr>
      </w:pPr>
      <w:r w:rsidRPr="003701A3">
        <w:rPr>
          <w:sz w:val="28"/>
          <w:szCs w:val="28"/>
        </w:rPr>
        <w:t xml:space="preserve">выписка из ЕГРН на земельный участок;  </w:t>
      </w:r>
    </w:p>
    <w:p w:rsidR="003701A3" w:rsidRPr="003701A3" w:rsidRDefault="003701A3" w:rsidP="004C3043">
      <w:pPr>
        <w:numPr>
          <w:ilvl w:val="0"/>
          <w:numId w:val="13"/>
        </w:numPr>
        <w:spacing w:after="5"/>
        <w:ind w:hanging="260"/>
        <w:jc w:val="both"/>
        <w:rPr>
          <w:sz w:val="28"/>
          <w:szCs w:val="28"/>
        </w:rPr>
      </w:pPr>
      <w:r w:rsidRPr="003701A3">
        <w:rPr>
          <w:sz w:val="28"/>
          <w:szCs w:val="28"/>
        </w:rPr>
        <w:t xml:space="preserve">выписка из ЕГРН на объект капитального строительства;  </w:t>
      </w:r>
    </w:p>
    <w:p w:rsidR="003701A3" w:rsidRPr="003701A3" w:rsidRDefault="003701A3" w:rsidP="004C3043">
      <w:pPr>
        <w:numPr>
          <w:ilvl w:val="0"/>
          <w:numId w:val="13"/>
        </w:numPr>
        <w:spacing w:after="5"/>
        <w:ind w:hanging="260"/>
        <w:jc w:val="both"/>
        <w:rPr>
          <w:sz w:val="28"/>
          <w:szCs w:val="28"/>
        </w:rPr>
      </w:pPr>
      <w:r w:rsidRPr="003701A3">
        <w:rPr>
          <w:sz w:val="28"/>
          <w:szCs w:val="28"/>
        </w:rPr>
        <w:t xml:space="preserve">кадастровый паспорт земельного участка;  </w:t>
      </w:r>
    </w:p>
    <w:p w:rsidR="003701A3" w:rsidRPr="003701A3" w:rsidRDefault="003701A3" w:rsidP="004C3043">
      <w:pPr>
        <w:numPr>
          <w:ilvl w:val="0"/>
          <w:numId w:val="13"/>
        </w:numPr>
        <w:spacing w:after="5"/>
        <w:ind w:hanging="260"/>
        <w:jc w:val="both"/>
        <w:rPr>
          <w:sz w:val="28"/>
          <w:szCs w:val="28"/>
        </w:rPr>
      </w:pPr>
      <w:r w:rsidRPr="003701A3">
        <w:rPr>
          <w:sz w:val="28"/>
          <w:szCs w:val="28"/>
        </w:rPr>
        <w:t xml:space="preserve">кадастровый паспорт объекта капитального строительства. </w:t>
      </w:r>
    </w:p>
    <w:p w:rsidR="003701A3" w:rsidRPr="003701A3" w:rsidRDefault="003701A3" w:rsidP="003701A3">
      <w:pPr>
        <w:ind w:left="-15"/>
        <w:rPr>
          <w:sz w:val="28"/>
          <w:szCs w:val="28"/>
        </w:rPr>
      </w:pPr>
      <w:r w:rsidRPr="003701A3">
        <w:rPr>
          <w:sz w:val="28"/>
          <w:szCs w:val="28"/>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3701A3" w:rsidRPr="003701A3" w:rsidRDefault="007E327B" w:rsidP="007E327B">
      <w:pPr>
        <w:spacing w:after="5"/>
        <w:jc w:val="both"/>
        <w:rPr>
          <w:sz w:val="28"/>
          <w:szCs w:val="28"/>
        </w:rPr>
      </w:pPr>
      <w:r>
        <w:rPr>
          <w:sz w:val="28"/>
          <w:szCs w:val="28"/>
        </w:rPr>
        <w:t xml:space="preserve">  22. </w:t>
      </w:r>
      <w:r w:rsidR="003701A3" w:rsidRPr="003701A3">
        <w:rPr>
          <w:sz w:val="28"/>
          <w:szCs w:val="28"/>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3701A3" w:rsidRPr="003701A3" w:rsidRDefault="003701A3" w:rsidP="003701A3">
      <w:pPr>
        <w:ind w:left="-15"/>
        <w:rPr>
          <w:sz w:val="28"/>
          <w:szCs w:val="28"/>
        </w:rPr>
      </w:pPr>
      <w:r w:rsidRPr="003701A3">
        <w:rPr>
          <w:sz w:val="28"/>
          <w:szCs w:val="28"/>
        </w:rPr>
        <w:t xml:space="preserve">Неполучение или несвоевременное получение документов, указанных в подпунктах 1 – </w:t>
      </w:r>
      <w:r w:rsidR="00077C7E">
        <w:rPr>
          <w:sz w:val="28"/>
          <w:szCs w:val="28"/>
        </w:rPr>
        <w:t>4</w:t>
      </w:r>
      <w:r w:rsidRPr="003701A3">
        <w:rPr>
          <w:sz w:val="28"/>
          <w:szCs w:val="28"/>
        </w:rPr>
        <w:t xml:space="preserve"> пункта 21 настоящего Административного регламента пункта не может являться основанием для отказа в предоставлении муниципальной услуги. </w:t>
      </w:r>
    </w:p>
    <w:p w:rsidR="003701A3" w:rsidRPr="003701A3" w:rsidRDefault="007E327B" w:rsidP="007E327B">
      <w:pPr>
        <w:spacing w:after="5"/>
        <w:jc w:val="both"/>
        <w:rPr>
          <w:sz w:val="28"/>
          <w:szCs w:val="28"/>
        </w:rPr>
      </w:pPr>
      <w:r>
        <w:rPr>
          <w:sz w:val="28"/>
          <w:szCs w:val="28"/>
        </w:rPr>
        <w:t xml:space="preserve">   23. </w:t>
      </w:r>
      <w:r w:rsidR="003701A3" w:rsidRPr="003701A3">
        <w:rPr>
          <w:sz w:val="28"/>
          <w:szCs w:val="28"/>
        </w:rPr>
        <w:t xml:space="preserve">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3701A3" w:rsidRPr="003701A3" w:rsidRDefault="003701A3" w:rsidP="003701A3">
      <w:pPr>
        <w:spacing w:after="31"/>
        <w:ind w:left="567"/>
        <w:rPr>
          <w:sz w:val="28"/>
          <w:szCs w:val="28"/>
        </w:rPr>
      </w:pPr>
      <w:r w:rsidRPr="003701A3">
        <w:rPr>
          <w:sz w:val="28"/>
          <w:szCs w:val="28"/>
        </w:rPr>
        <w:t xml:space="preserve"> </w:t>
      </w:r>
    </w:p>
    <w:p w:rsidR="003701A3" w:rsidRPr="003701A3" w:rsidRDefault="003701A3" w:rsidP="00EB00F3">
      <w:pPr>
        <w:ind w:right="367"/>
        <w:jc w:val="center"/>
        <w:rPr>
          <w:sz w:val="28"/>
          <w:szCs w:val="28"/>
        </w:rPr>
      </w:pPr>
      <w:r w:rsidRPr="003701A3">
        <w:rPr>
          <w:b/>
          <w:sz w:val="28"/>
          <w:szCs w:val="28"/>
        </w:rPr>
        <w:t xml:space="preserve">Порядок предоставления заявления и документов, прилагаемых к заявлению,  с целью получения муниципальной услуги </w:t>
      </w:r>
    </w:p>
    <w:p w:rsidR="003701A3" w:rsidRPr="003701A3" w:rsidRDefault="007E327B" w:rsidP="007E327B">
      <w:pPr>
        <w:spacing w:after="5"/>
        <w:jc w:val="both"/>
        <w:rPr>
          <w:sz w:val="28"/>
          <w:szCs w:val="28"/>
        </w:rPr>
      </w:pPr>
      <w:r>
        <w:rPr>
          <w:sz w:val="28"/>
          <w:szCs w:val="28"/>
        </w:rPr>
        <w:t xml:space="preserve">   24.</w:t>
      </w:r>
      <w:r w:rsidR="003701A3" w:rsidRPr="003701A3">
        <w:rPr>
          <w:sz w:val="28"/>
          <w:szCs w:val="28"/>
        </w:rPr>
        <w:t xml:space="preserve">Заявитель вправе представить документы следующими способами: </w:t>
      </w:r>
    </w:p>
    <w:p w:rsidR="003701A3" w:rsidRPr="003701A3" w:rsidRDefault="003701A3" w:rsidP="004C3043">
      <w:pPr>
        <w:numPr>
          <w:ilvl w:val="0"/>
          <w:numId w:val="14"/>
        </w:numPr>
        <w:spacing w:after="5"/>
        <w:ind w:hanging="260"/>
        <w:jc w:val="both"/>
        <w:rPr>
          <w:sz w:val="28"/>
          <w:szCs w:val="28"/>
        </w:rPr>
      </w:pPr>
      <w:r w:rsidRPr="003701A3">
        <w:rPr>
          <w:sz w:val="28"/>
          <w:szCs w:val="28"/>
        </w:rPr>
        <w:t xml:space="preserve">посредством личного обращения; </w:t>
      </w:r>
    </w:p>
    <w:p w:rsidR="003701A3" w:rsidRPr="003701A3" w:rsidRDefault="003701A3" w:rsidP="004C3043">
      <w:pPr>
        <w:numPr>
          <w:ilvl w:val="0"/>
          <w:numId w:val="14"/>
        </w:numPr>
        <w:spacing w:after="5"/>
        <w:ind w:hanging="260"/>
        <w:jc w:val="both"/>
        <w:rPr>
          <w:sz w:val="28"/>
          <w:szCs w:val="28"/>
        </w:rPr>
      </w:pPr>
      <w:r w:rsidRPr="003701A3">
        <w:rPr>
          <w:sz w:val="28"/>
          <w:szCs w:val="28"/>
        </w:rPr>
        <w:t xml:space="preserve">почтовым отправлением; </w:t>
      </w:r>
    </w:p>
    <w:p w:rsidR="003701A3" w:rsidRPr="003701A3" w:rsidRDefault="003701A3" w:rsidP="004C3043">
      <w:pPr>
        <w:numPr>
          <w:ilvl w:val="0"/>
          <w:numId w:val="14"/>
        </w:numPr>
        <w:spacing w:after="5"/>
        <w:ind w:hanging="260"/>
        <w:jc w:val="both"/>
        <w:rPr>
          <w:sz w:val="28"/>
          <w:szCs w:val="28"/>
        </w:rPr>
      </w:pPr>
      <w:r w:rsidRPr="003701A3">
        <w:rPr>
          <w:sz w:val="28"/>
          <w:szCs w:val="28"/>
        </w:rPr>
        <w:t xml:space="preserve">в электронном виде через Портал; </w:t>
      </w:r>
    </w:p>
    <w:p w:rsidR="003701A3" w:rsidRPr="003701A3" w:rsidRDefault="003701A3" w:rsidP="004C3043">
      <w:pPr>
        <w:numPr>
          <w:ilvl w:val="0"/>
          <w:numId w:val="14"/>
        </w:numPr>
        <w:spacing w:after="5"/>
        <w:ind w:hanging="260"/>
        <w:jc w:val="both"/>
        <w:rPr>
          <w:sz w:val="28"/>
          <w:szCs w:val="28"/>
        </w:rPr>
      </w:pPr>
      <w:r w:rsidRPr="003701A3">
        <w:rPr>
          <w:sz w:val="28"/>
          <w:szCs w:val="28"/>
        </w:rPr>
        <w:lastRenderedPageBreak/>
        <w:t>через МФЦ (при наличии Соглашения о взаимодействии).</w:t>
      </w:r>
      <w:r w:rsidRPr="003701A3">
        <w:rPr>
          <w:i/>
          <w:sz w:val="28"/>
          <w:szCs w:val="28"/>
        </w:rPr>
        <w:t xml:space="preserve"> </w:t>
      </w:r>
    </w:p>
    <w:p w:rsidR="003701A3" w:rsidRPr="003701A3" w:rsidRDefault="007E327B" w:rsidP="007E327B">
      <w:pPr>
        <w:spacing w:after="5"/>
        <w:jc w:val="both"/>
        <w:rPr>
          <w:sz w:val="28"/>
          <w:szCs w:val="28"/>
        </w:rPr>
      </w:pPr>
      <w:r>
        <w:rPr>
          <w:sz w:val="28"/>
          <w:szCs w:val="28"/>
        </w:rPr>
        <w:t xml:space="preserve">    25.</w:t>
      </w:r>
      <w:r w:rsidR="003701A3" w:rsidRPr="003701A3">
        <w:rPr>
          <w:sz w:val="28"/>
          <w:szCs w:val="28"/>
        </w:rPr>
        <w:t xml:space="preserve">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 </w:t>
      </w:r>
    </w:p>
    <w:p w:rsidR="003701A3" w:rsidRPr="003701A3" w:rsidRDefault="003701A3" w:rsidP="003701A3">
      <w:pPr>
        <w:ind w:left="-15"/>
        <w:rPr>
          <w:sz w:val="28"/>
          <w:szCs w:val="28"/>
        </w:rPr>
      </w:pPr>
      <w:r w:rsidRPr="003701A3">
        <w:rPr>
          <w:sz w:val="28"/>
          <w:szCs w:val="28"/>
        </w:rPr>
        <w:t xml:space="preserve">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 </w:t>
      </w:r>
    </w:p>
    <w:p w:rsidR="003701A3" w:rsidRPr="003701A3" w:rsidRDefault="003701A3" w:rsidP="003701A3">
      <w:pPr>
        <w:ind w:left="-15"/>
        <w:rPr>
          <w:sz w:val="28"/>
          <w:szCs w:val="28"/>
        </w:rPr>
      </w:pPr>
      <w:r w:rsidRPr="003701A3">
        <w:rPr>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w:t>
      </w:r>
    </w:p>
    <w:p w:rsidR="003701A3" w:rsidRPr="003701A3" w:rsidRDefault="003701A3" w:rsidP="003701A3">
      <w:pPr>
        <w:ind w:left="-15"/>
        <w:rPr>
          <w:sz w:val="28"/>
          <w:szCs w:val="28"/>
        </w:rPr>
      </w:pPr>
      <w:r w:rsidRPr="003701A3">
        <w:rPr>
          <w:sz w:val="28"/>
          <w:szCs w:val="28"/>
        </w:rPr>
        <w:t xml:space="preserve">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p>
    <w:p w:rsidR="003701A3" w:rsidRPr="003701A3" w:rsidRDefault="007E327B" w:rsidP="007E327B">
      <w:pPr>
        <w:spacing w:after="5"/>
        <w:jc w:val="both"/>
        <w:rPr>
          <w:sz w:val="28"/>
          <w:szCs w:val="28"/>
        </w:rPr>
      </w:pPr>
      <w:r>
        <w:rPr>
          <w:sz w:val="28"/>
          <w:szCs w:val="28"/>
        </w:rPr>
        <w:t xml:space="preserve">    26.</w:t>
      </w:r>
      <w:r w:rsidR="003701A3" w:rsidRPr="003701A3">
        <w:rPr>
          <w:sz w:val="28"/>
          <w:szCs w:val="28"/>
        </w:rPr>
        <w:t xml:space="preserve">Предоставление муниципальной услуги может быть осуществлено через Портал. </w:t>
      </w:r>
    </w:p>
    <w:p w:rsidR="003701A3" w:rsidRPr="003701A3" w:rsidRDefault="007E327B" w:rsidP="007E327B">
      <w:pPr>
        <w:spacing w:after="5"/>
        <w:jc w:val="both"/>
        <w:rPr>
          <w:sz w:val="28"/>
          <w:szCs w:val="28"/>
        </w:rPr>
      </w:pPr>
      <w:r>
        <w:rPr>
          <w:sz w:val="28"/>
          <w:szCs w:val="28"/>
        </w:rPr>
        <w:t xml:space="preserve">    27.</w:t>
      </w:r>
      <w:r w:rsidR="003701A3" w:rsidRPr="003701A3">
        <w:rPr>
          <w:sz w:val="28"/>
          <w:szCs w:val="28"/>
        </w:rPr>
        <w:t xml:space="preserve">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701A3" w:rsidRPr="003701A3" w:rsidRDefault="003701A3" w:rsidP="003701A3">
      <w:pPr>
        <w:ind w:left="-15" w:firstLine="567"/>
        <w:rPr>
          <w:sz w:val="28"/>
          <w:szCs w:val="28"/>
        </w:rPr>
      </w:pPr>
      <w:r w:rsidRPr="003701A3">
        <w:rPr>
          <w:rFonts w:eastAsia="Calibri"/>
          <w:color w:val="FF0000"/>
          <w:sz w:val="28"/>
          <w:szCs w:val="28"/>
        </w:rPr>
        <w:t xml:space="preserve">           </w:t>
      </w:r>
      <w:r w:rsidRPr="003701A3">
        <w:rPr>
          <w:sz w:val="28"/>
          <w:szCs w:val="28"/>
        </w:rPr>
        <w:t>При направлении заявления и прилагаемых к нему документов в электронной ф</w:t>
      </w:r>
      <w:r w:rsidR="00077C7E">
        <w:rPr>
          <w:sz w:val="28"/>
          <w:szCs w:val="28"/>
        </w:rPr>
        <w:t xml:space="preserve">орме через Портал </w:t>
      </w:r>
      <w:r w:rsidR="00077C7E">
        <w:rPr>
          <w:sz w:val="28"/>
          <w:szCs w:val="28"/>
        </w:rPr>
        <w:tab/>
        <w:t xml:space="preserve">применяется </w:t>
      </w:r>
      <w:r w:rsidRPr="003701A3">
        <w:rPr>
          <w:sz w:val="28"/>
          <w:szCs w:val="28"/>
        </w:rPr>
        <w:t>специализиров</w:t>
      </w:r>
      <w:r w:rsidR="00077C7E">
        <w:rPr>
          <w:sz w:val="28"/>
          <w:szCs w:val="28"/>
        </w:rPr>
        <w:t xml:space="preserve">анное программное обеспечение, </w:t>
      </w:r>
      <w:r w:rsidRPr="003701A3">
        <w:rPr>
          <w:sz w:val="28"/>
          <w:szCs w:val="28"/>
        </w:rPr>
        <w:t xml:space="preserve">предусматривающее заполнение электронных форм, а также прикрепления к заявлениям электронных копий документов.  </w:t>
      </w:r>
    </w:p>
    <w:p w:rsidR="003701A3" w:rsidRPr="003701A3" w:rsidRDefault="003701A3" w:rsidP="004C3043">
      <w:pPr>
        <w:numPr>
          <w:ilvl w:val="0"/>
          <w:numId w:val="15"/>
        </w:numPr>
        <w:spacing w:after="5"/>
        <w:ind w:firstLine="557"/>
        <w:jc w:val="both"/>
        <w:rPr>
          <w:sz w:val="28"/>
          <w:szCs w:val="28"/>
        </w:rPr>
      </w:pPr>
      <w:r w:rsidRPr="003701A3">
        <w:rPr>
          <w:sz w:val="28"/>
          <w:szCs w:val="28"/>
        </w:rPr>
        <w:t xml:space="preserve">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701A3" w:rsidRPr="003701A3" w:rsidRDefault="003701A3" w:rsidP="004C3043">
      <w:pPr>
        <w:numPr>
          <w:ilvl w:val="0"/>
          <w:numId w:val="15"/>
        </w:numPr>
        <w:spacing w:after="5"/>
        <w:ind w:firstLine="557"/>
        <w:jc w:val="both"/>
        <w:rPr>
          <w:sz w:val="28"/>
          <w:szCs w:val="28"/>
        </w:rPr>
      </w:pPr>
      <w:r w:rsidRPr="003701A3">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r w:rsidRPr="003701A3">
        <w:rPr>
          <w:i/>
          <w:sz w:val="28"/>
          <w:szCs w:val="28"/>
        </w:rPr>
        <w:t xml:space="preserve"> </w:t>
      </w:r>
    </w:p>
    <w:p w:rsidR="003701A3" w:rsidRPr="003701A3" w:rsidRDefault="003701A3" w:rsidP="003701A3">
      <w:pPr>
        <w:rPr>
          <w:sz w:val="28"/>
          <w:szCs w:val="28"/>
        </w:rPr>
      </w:pPr>
      <w:r w:rsidRPr="003701A3">
        <w:rPr>
          <w:sz w:val="28"/>
          <w:szCs w:val="28"/>
        </w:rPr>
        <w:t xml:space="preserve">Требования к электронным документам, предоставляемым заявителем для получения услуги. </w:t>
      </w:r>
    </w:p>
    <w:p w:rsidR="003701A3" w:rsidRPr="003701A3" w:rsidRDefault="007E327B" w:rsidP="003701A3">
      <w:pPr>
        <w:ind w:left="-15"/>
        <w:rPr>
          <w:sz w:val="28"/>
          <w:szCs w:val="28"/>
        </w:rPr>
      </w:pPr>
      <w:r>
        <w:rPr>
          <w:sz w:val="28"/>
          <w:szCs w:val="28"/>
        </w:rPr>
        <w:t xml:space="preserve">    </w:t>
      </w:r>
      <w:r w:rsidR="003701A3" w:rsidRPr="003701A3">
        <w:rPr>
          <w:sz w:val="28"/>
          <w:szCs w:val="28"/>
        </w:rPr>
        <w:t xml:space="preserve">1) Прилагаемые к заявлению электронные документы представляются в одном из следующих форматов:  </w:t>
      </w:r>
    </w:p>
    <w:p w:rsidR="003701A3" w:rsidRPr="003701A3" w:rsidRDefault="003701A3" w:rsidP="004C3043">
      <w:pPr>
        <w:numPr>
          <w:ilvl w:val="0"/>
          <w:numId w:val="16"/>
        </w:numPr>
        <w:spacing w:after="32"/>
        <w:ind w:firstLine="557"/>
        <w:jc w:val="both"/>
        <w:rPr>
          <w:sz w:val="28"/>
          <w:szCs w:val="28"/>
        </w:rPr>
      </w:pPr>
      <w:r w:rsidRPr="003701A3">
        <w:rPr>
          <w:sz w:val="28"/>
          <w:szCs w:val="28"/>
        </w:rPr>
        <w:lastRenderedPageBreak/>
        <w:t xml:space="preserve">doc, docx, rtf, pdf, odt, jpg, png; </w:t>
      </w:r>
    </w:p>
    <w:p w:rsidR="003701A3" w:rsidRPr="003701A3" w:rsidRDefault="003701A3" w:rsidP="004C3043">
      <w:pPr>
        <w:numPr>
          <w:ilvl w:val="0"/>
          <w:numId w:val="16"/>
        </w:numPr>
        <w:spacing w:after="5"/>
        <w:ind w:firstLine="557"/>
        <w:jc w:val="both"/>
        <w:rPr>
          <w:sz w:val="28"/>
          <w:szCs w:val="28"/>
        </w:rPr>
      </w:pPr>
      <w:r w:rsidRPr="003701A3">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3701A3" w:rsidRPr="003701A3" w:rsidRDefault="003701A3" w:rsidP="004C3043">
      <w:pPr>
        <w:numPr>
          <w:ilvl w:val="0"/>
          <w:numId w:val="17"/>
        </w:numPr>
        <w:spacing w:after="5"/>
        <w:ind w:firstLine="557"/>
        <w:jc w:val="both"/>
        <w:rPr>
          <w:sz w:val="28"/>
          <w:szCs w:val="28"/>
        </w:rPr>
      </w:pPr>
      <w:r w:rsidRPr="003701A3">
        <w:rPr>
          <w:sz w:val="28"/>
          <w:szCs w:val="28"/>
        </w:rPr>
        <w:t xml:space="preserve">В целях представления электронных документов сканирование документов на бумажном носителе осуществляется: </w:t>
      </w:r>
    </w:p>
    <w:p w:rsidR="003701A3" w:rsidRPr="003701A3" w:rsidRDefault="003701A3" w:rsidP="00077C7E">
      <w:pPr>
        <w:ind w:firstLine="567"/>
        <w:rPr>
          <w:sz w:val="28"/>
          <w:szCs w:val="28"/>
        </w:rPr>
      </w:pPr>
      <w:r w:rsidRPr="003701A3">
        <w:rPr>
          <w:sz w:val="28"/>
          <w:szCs w:val="28"/>
        </w:rPr>
        <w:t xml:space="preserve">а) непосредственно с оригинала документа в масштабе 1:1 (не допускается сканирование с копий) с разрешением 300 dpi; </w:t>
      </w:r>
    </w:p>
    <w:p w:rsidR="003701A3" w:rsidRPr="003701A3" w:rsidRDefault="003701A3" w:rsidP="00077C7E">
      <w:pPr>
        <w:ind w:firstLine="567"/>
        <w:rPr>
          <w:sz w:val="28"/>
          <w:szCs w:val="28"/>
        </w:rPr>
      </w:pPr>
      <w:r w:rsidRPr="003701A3">
        <w:rPr>
          <w:sz w:val="28"/>
          <w:szCs w:val="28"/>
        </w:rPr>
        <w:t xml:space="preserve">б) в черно-белом режиме при отсутствии в документе графических изображений; </w:t>
      </w:r>
    </w:p>
    <w:p w:rsidR="003701A3" w:rsidRPr="003701A3" w:rsidRDefault="003701A3" w:rsidP="00077C7E">
      <w:pPr>
        <w:ind w:firstLine="567"/>
        <w:rPr>
          <w:sz w:val="28"/>
          <w:szCs w:val="28"/>
        </w:rPr>
      </w:pPr>
      <w:r w:rsidRPr="003701A3">
        <w:rPr>
          <w:sz w:val="28"/>
          <w:szCs w:val="28"/>
        </w:rPr>
        <w:t xml:space="preserve"> в) в режиме полной цветопередачи при наличии в документе цветных графических изображений либо цветного текста; </w:t>
      </w:r>
    </w:p>
    <w:p w:rsidR="003701A3" w:rsidRPr="003701A3" w:rsidRDefault="003701A3" w:rsidP="00077C7E">
      <w:pPr>
        <w:ind w:firstLine="567"/>
        <w:rPr>
          <w:sz w:val="28"/>
          <w:szCs w:val="28"/>
        </w:rPr>
      </w:pPr>
      <w:r w:rsidRPr="003701A3">
        <w:rPr>
          <w:sz w:val="28"/>
          <w:szCs w:val="28"/>
        </w:rPr>
        <w:t xml:space="preserve">г) в режиме "оттенки серого" при наличии в документе изображений, отличных от цветного изображения. </w:t>
      </w:r>
    </w:p>
    <w:p w:rsidR="003701A3" w:rsidRPr="003701A3" w:rsidRDefault="003701A3" w:rsidP="004C3043">
      <w:pPr>
        <w:numPr>
          <w:ilvl w:val="0"/>
          <w:numId w:val="17"/>
        </w:numPr>
        <w:spacing w:after="5"/>
        <w:ind w:firstLine="557"/>
        <w:jc w:val="both"/>
        <w:rPr>
          <w:sz w:val="28"/>
          <w:szCs w:val="28"/>
        </w:rPr>
      </w:pPr>
      <w:r w:rsidRPr="003701A3">
        <w:rPr>
          <w:sz w:val="28"/>
          <w:szCs w:val="28"/>
        </w:rPr>
        <w:t xml:space="preserve">Документы в электронном виде подписываются квалифицированной ЭП. </w:t>
      </w:r>
    </w:p>
    <w:p w:rsidR="003701A3" w:rsidRPr="003701A3" w:rsidRDefault="003701A3" w:rsidP="004C3043">
      <w:pPr>
        <w:numPr>
          <w:ilvl w:val="0"/>
          <w:numId w:val="17"/>
        </w:numPr>
        <w:spacing w:after="5"/>
        <w:ind w:firstLine="557"/>
        <w:jc w:val="both"/>
        <w:rPr>
          <w:sz w:val="28"/>
          <w:szCs w:val="28"/>
        </w:rPr>
      </w:pPr>
      <w:r w:rsidRPr="003701A3">
        <w:rPr>
          <w:sz w:val="28"/>
          <w:szCs w:val="28"/>
        </w:rPr>
        <w:t xml:space="preserve">Наименования электронных документов должны соответствовать наименованиям документов на бумажном носителе. </w:t>
      </w:r>
    </w:p>
    <w:p w:rsidR="003701A3" w:rsidRPr="007E327B" w:rsidRDefault="007E327B" w:rsidP="004C3043">
      <w:pPr>
        <w:pStyle w:val="a4"/>
        <w:numPr>
          <w:ilvl w:val="0"/>
          <w:numId w:val="29"/>
        </w:numPr>
        <w:spacing w:after="0" w:line="240" w:lineRule="auto"/>
        <w:ind w:left="0" w:firstLine="360"/>
        <w:jc w:val="both"/>
        <w:rPr>
          <w:rFonts w:ascii="Times New Roman" w:hAnsi="Times New Roman"/>
          <w:sz w:val="28"/>
          <w:szCs w:val="28"/>
        </w:rPr>
      </w:pPr>
      <w:r>
        <w:rPr>
          <w:sz w:val="28"/>
          <w:szCs w:val="28"/>
        </w:rPr>
        <w:t xml:space="preserve"> </w:t>
      </w:r>
      <w:r w:rsidR="003701A3" w:rsidRPr="007E327B">
        <w:rPr>
          <w:rFonts w:ascii="Times New Roman" w:hAnsi="Times New Roman"/>
          <w:sz w:val="28"/>
          <w:szCs w:val="28"/>
        </w:rPr>
        <w:t xml:space="preserve">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3701A3" w:rsidRPr="003701A3" w:rsidRDefault="003701A3" w:rsidP="003701A3">
      <w:pPr>
        <w:spacing w:after="31"/>
        <w:ind w:left="567"/>
        <w:rPr>
          <w:sz w:val="28"/>
          <w:szCs w:val="28"/>
        </w:rPr>
      </w:pPr>
      <w:r w:rsidRPr="003701A3">
        <w:rPr>
          <w:sz w:val="28"/>
          <w:szCs w:val="28"/>
        </w:rPr>
        <w:t xml:space="preserve"> </w:t>
      </w:r>
    </w:p>
    <w:p w:rsidR="003701A3" w:rsidRPr="003701A3" w:rsidRDefault="003701A3" w:rsidP="00EB00F3">
      <w:pPr>
        <w:ind w:right="121"/>
        <w:jc w:val="center"/>
        <w:rPr>
          <w:sz w:val="28"/>
          <w:szCs w:val="28"/>
        </w:rPr>
      </w:pPr>
      <w:r w:rsidRPr="003701A3">
        <w:rPr>
          <w:b/>
          <w:sz w:val="28"/>
          <w:szCs w:val="28"/>
        </w:rPr>
        <w:t>Исчерпывающий перечень оснований для отказа в приёме документов, необходимых для предоставления муниципальной услуги</w:t>
      </w:r>
      <w:r w:rsidRPr="003701A3">
        <w:rPr>
          <w:sz w:val="28"/>
          <w:szCs w:val="28"/>
        </w:rPr>
        <w:t xml:space="preserve"> </w:t>
      </w:r>
    </w:p>
    <w:p w:rsidR="003701A3" w:rsidRPr="007E327B" w:rsidRDefault="007E327B" w:rsidP="004C3043">
      <w:pPr>
        <w:pStyle w:val="a4"/>
        <w:numPr>
          <w:ilvl w:val="0"/>
          <w:numId w:val="29"/>
        </w:numPr>
        <w:spacing w:after="0" w:line="240" w:lineRule="auto"/>
        <w:ind w:left="0" w:firstLine="567"/>
        <w:jc w:val="both"/>
        <w:rPr>
          <w:rFonts w:ascii="Times New Roman" w:hAnsi="Times New Roman"/>
          <w:sz w:val="28"/>
          <w:szCs w:val="28"/>
        </w:rPr>
      </w:pPr>
      <w:r w:rsidRPr="007E327B">
        <w:rPr>
          <w:rFonts w:ascii="Times New Roman" w:hAnsi="Times New Roman"/>
          <w:sz w:val="28"/>
          <w:szCs w:val="28"/>
        </w:rPr>
        <w:t xml:space="preserve"> </w:t>
      </w:r>
      <w:r w:rsidR="003701A3" w:rsidRPr="007E327B">
        <w:rPr>
          <w:rFonts w:ascii="Times New Roman" w:hAnsi="Times New Roman"/>
          <w:sz w:val="28"/>
          <w:szCs w:val="28"/>
        </w:rPr>
        <w:t xml:space="preserve">Основаниями для отказа в приёме документов, необходимых для предоставления муниципальной услуги, являются: </w:t>
      </w:r>
    </w:p>
    <w:p w:rsidR="003701A3" w:rsidRPr="003701A3" w:rsidRDefault="003701A3" w:rsidP="004C3043">
      <w:pPr>
        <w:numPr>
          <w:ilvl w:val="0"/>
          <w:numId w:val="18"/>
        </w:numPr>
        <w:ind w:left="0" w:firstLine="1080"/>
        <w:jc w:val="both"/>
        <w:rPr>
          <w:sz w:val="28"/>
          <w:szCs w:val="28"/>
        </w:rPr>
      </w:pPr>
      <w:r w:rsidRPr="003701A3">
        <w:rPr>
          <w:sz w:val="28"/>
          <w:szCs w:val="28"/>
        </w:rPr>
        <w:t xml:space="preserve">обращение за муниципальной услугой, предоставление которой не предусматривается настоящим Административным регламентом; </w:t>
      </w:r>
    </w:p>
    <w:p w:rsidR="003701A3" w:rsidRPr="003701A3" w:rsidRDefault="003701A3" w:rsidP="004C3043">
      <w:pPr>
        <w:numPr>
          <w:ilvl w:val="0"/>
          <w:numId w:val="18"/>
        </w:numPr>
        <w:spacing w:after="5"/>
        <w:ind w:firstLine="557"/>
        <w:jc w:val="both"/>
        <w:rPr>
          <w:sz w:val="28"/>
          <w:szCs w:val="28"/>
        </w:rPr>
      </w:pPr>
      <w:r w:rsidRPr="003701A3">
        <w:rPr>
          <w:sz w:val="28"/>
          <w:szCs w:val="28"/>
        </w:rPr>
        <w:t xml:space="preserve">представление заявления, подписанного неуполномоченным лицом; </w:t>
      </w:r>
    </w:p>
    <w:p w:rsidR="003701A3" w:rsidRPr="003701A3" w:rsidRDefault="003701A3" w:rsidP="004C3043">
      <w:pPr>
        <w:numPr>
          <w:ilvl w:val="0"/>
          <w:numId w:val="18"/>
        </w:numPr>
        <w:spacing w:after="5"/>
        <w:ind w:left="0" w:firstLine="1124"/>
        <w:jc w:val="both"/>
        <w:rPr>
          <w:sz w:val="28"/>
          <w:szCs w:val="28"/>
        </w:rPr>
      </w:pPr>
      <w:r w:rsidRPr="003701A3">
        <w:rPr>
          <w:sz w:val="28"/>
          <w:szCs w:val="28"/>
        </w:rPr>
        <w:t xml:space="preserve">представленный заявителем пакет документов не соответствует установленным пунктами </w:t>
      </w:r>
      <w:r w:rsidR="007B4623">
        <w:rPr>
          <w:sz w:val="28"/>
          <w:szCs w:val="28"/>
        </w:rPr>
        <w:t>20</w:t>
      </w:r>
      <w:r w:rsidRPr="003701A3">
        <w:rPr>
          <w:sz w:val="28"/>
          <w:szCs w:val="28"/>
        </w:rPr>
        <w:t>, 2</w:t>
      </w:r>
      <w:r w:rsidR="007B4623">
        <w:rPr>
          <w:sz w:val="28"/>
          <w:szCs w:val="28"/>
        </w:rPr>
        <w:t>5</w:t>
      </w:r>
      <w:r w:rsidRPr="003701A3">
        <w:rPr>
          <w:sz w:val="28"/>
          <w:szCs w:val="28"/>
        </w:rPr>
        <w:t>-2</w:t>
      </w:r>
      <w:r w:rsidR="007B4623">
        <w:rPr>
          <w:sz w:val="28"/>
          <w:szCs w:val="28"/>
        </w:rPr>
        <w:t>7</w:t>
      </w:r>
      <w:r w:rsidRPr="003701A3">
        <w:rPr>
          <w:sz w:val="28"/>
          <w:szCs w:val="28"/>
        </w:rPr>
        <w:t xml:space="preserve"> настоящего Административного регламента требованиям; </w:t>
      </w:r>
    </w:p>
    <w:p w:rsidR="003701A3" w:rsidRPr="003701A3" w:rsidRDefault="003701A3" w:rsidP="004C3043">
      <w:pPr>
        <w:numPr>
          <w:ilvl w:val="0"/>
          <w:numId w:val="18"/>
        </w:numPr>
        <w:spacing w:after="5"/>
        <w:ind w:left="0" w:firstLine="1080"/>
        <w:jc w:val="both"/>
        <w:rPr>
          <w:sz w:val="28"/>
          <w:szCs w:val="28"/>
        </w:rPr>
      </w:pPr>
      <w:r w:rsidRPr="003701A3">
        <w:rPr>
          <w:sz w:val="28"/>
          <w:szCs w:val="28"/>
        </w:rPr>
        <w:t xml:space="preserve">предоставление документов, содержащих незаверенные исправления, подчистки; </w:t>
      </w:r>
    </w:p>
    <w:p w:rsidR="003701A3" w:rsidRPr="003701A3" w:rsidRDefault="003701A3" w:rsidP="003701A3">
      <w:pPr>
        <w:ind w:left="1124"/>
        <w:rPr>
          <w:sz w:val="28"/>
          <w:szCs w:val="28"/>
        </w:rPr>
      </w:pPr>
      <w:r w:rsidRPr="003701A3">
        <w:rPr>
          <w:sz w:val="28"/>
          <w:szCs w:val="28"/>
        </w:rPr>
        <w:t xml:space="preserve">5) предоставление документов, текст которых не поддаётся прочтению. </w:t>
      </w:r>
    </w:p>
    <w:p w:rsidR="003701A3" w:rsidRPr="003701A3" w:rsidRDefault="003701A3" w:rsidP="003701A3">
      <w:pPr>
        <w:spacing w:after="31"/>
        <w:ind w:left="567"/>
        <w:rPr>
          <w:sz w:val="28"/>
          <w:szCs w:val="28"/>
        </w:rPr>
      </w:pPr>
      <w:r w:rsidRPr="003701A3">
        <w:rPr>
          <w:sz w:val="28"/>
          <w:szCs w:val="28"/>
        </w:rPr>
        <w:t xml:space="preserve">  </w:t>
      </w:r>
    </w:p>
    <w:p w:rsidR="003701A3" w:rsidRPr="003701A3" w:rsidRDefault="003701A3" w:rsidP="00EB00F3">
      <w:pPr>
        <w:ind w:right="1265"/>
        <w:jc w:val="center"/>
        <w:rPr>
          <w:sz w:val="28"/>
          <w:szCs w:val="28"/>
        </w:rPr>
      </w:pPr>
      <w:r w:rsidRPr="003701A3">
        <w:rPr>
          <w:b/>
          <w:sz w:val="28"/>
          <w:szCs w:val="28"/>
        </w:rPr>
        <w:t xml:space="preserve">         Исчерпывающий перечень оснований для приостановления или         отказа в предоставлении муниципальной услуги  </w:t>
      </w:r>
    </w:p>
    <w:p w:rsidR="003701A3" w:rsidRPr="003701A3" w:rsidRDefault="007E327B" w:rsidP="007E327B">
      <w:pPr>
        <w:spacing w:after="5"/>
        <w:jc w:val="both"/>
        <w:rPr>
          <w:sz w:val="28"/>
          <w:szCs w:val="28"/>
        </w:rPr>
      </w:pPr>
      <w:r>
        <w:rPr>
          <w:sz w:val="28"/>
          <w:szCs w:val="28"/>
        </w:rPr>
        <w:t xml:space="preserve">     30.</w:t>
      </w:r>
      <w:r w:rsidR="003701A3" w:rsidRPr="003701A3">
        <w:rPr>
          <w:sz w:val="28"/>
          <w:szCs w:val="28"/>
        </w:rPr>
        <w:t xml:space="preserve">Основания для приостановления предоставления муниципальной услуги отсутствуют. </w:t>
      </w:r>
    </w:p>
    <w:p w:rsidR="003701A3" w:rsidRPr="003701A3" w:rsidRDefault="007E327B" w:rsidP="007E327B">
      <w:pPr>
        <w:spacing w:after="5"/>
        <w:jc w:val="both"/>
        <w:rPr>
          <w:sz w:val="28"/>
          <w:szCs w:val="28"/>
        </w:rPr>
      </w:pPr>
      <w:r>
        <w:rPr>
          <w:sz w:val="28"/>
          <w:szCs w:val="28"/>
        </w:rPr>
        <w:t xml:space="preserve">     31.</w:t>
      </w:r>
      <w:r w:rsidR="003701A3" w:rsidRPr="003701A3">
        <w:rPr>
          <w:sz w:val="28"/>
          <w:szCs w:val="28"/>
        </w:rPr>
        <w:t xml:space="preserve">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 </w:t>
      </w:r>
    </w:p>
    <w:p w:rsidR="003701A3" w:rsidRPr="003701A3" w:rsidRDefault="003701A3" w:rsidP="004C3043">
      <w:pPr>
        <w:numPr>
          <w:ilvl w:val="0"/>
          <w:numId w:val="19"/>
        </w:numPr>
        <w:spacing w:after="5"/>
        <w:ind w:firstLine="557"/>
        <w:jc w:val="both"/>
        <w:rPr>
          <w:sz w:val="28"/>
          <w:szCs w:val="28"/>
        </w:rPr>
      </w:pPr>
      <w:r w:rsidRPr="003701A3">
        <w:rPr>
          <w:sz w:val="28"/>
          <w:szCs w:val="28"/>
        </w:rPr>
        <w:t xml:space="preserve">заявитель не является правообладателем земельного участка; </w:t>
      </w:r>
    </w:p>
    <w:p w:rsidR="003701A3" w:rsidRPr="003701A3" w:rsidRDefault="003701A3" w:rsidP="004C3043">
      <w:pPr>
        <w:numPr>
          <w:ilvl w:val="0"/>
          <w:numId w:val="19"/>
        </w:numPr>
        <w:spacing w:after="5"/>
        <w:ind w:firstLine="557"/>
        <w:jc w:val="both"/>
        <w:rPr>
          <w:sz w:val="28"/>
          <w:szCs w:val="28"/>
        </w:rPr>
      </w:pPr>
      <w:r w:rsidRPr="003701A3">
        <w:rPr>
          <w:sz w:val="28"/>
          <w:szCs w:val="28"/>
        </w:rPr>
        <w:lastRenderedPageBreak/>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701A3" w:rsidRPr="003701A3" w:rsidRDefault="003701A3" w:rsidP="004C3043">
      <w:pPr>
        <w:numPr>
          <w:ilvl w:val="0"/>
          <w:numId w:val="19"/>
        </w:numPr>
        <w:spacing w:after="5"/>
        <w:ind w:firstLine="557"/>
        <w:jc w:val="both"/>
        <w:rPr>
          <w:sz w:val="28"/>
          <w:szCs w:val="28"/>
        </w:rPr>
      </w:pPr>
      <w:r w:rsidRPr="003701A3">
        <w:rPr>
          <w:sz w:val="28"/>
          <w:szCs w:val="28"/>
        </w:rPr>
        <w:t xml:space="preserve">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 </w:t>
      </w:r>
    </w:p>
    <w:p w:rsidR="003701A3" w:rsidRPr="003701A3" w:rsidRDefault="003701A3" w:rsidP="004C3043">
      <w:pPr>
        <w:numPr>
          <w:ilvl w:val="0"/>
          <w:numId w:val="19"/>
        </w:numPr>
        <w:spacing w:after="5"/>
        <w:ind w:firstLine="557"/>
        <w:jc w:val="both"/>
        <w:rPr>
          <w:sz w:val="28"/>
          <w:szCs w:val="28"/>
        </w:rPr>
      </w:pPr>
      <w:r w:rsidRPr="003701A3">
        <w:rPr>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 </w:t>
      </w:r>
    </w:p>
    <w:p w:rsidR="003701A3" w:rsidRPr="003701A3" w:rsidRDefault="003701A3" w:rsidP="004C3043">
      <w:pPr>
        <w:numPr>
          <w:ilvl w:val="0"/>
          <w:numId w:val="19"/>
        </w:numPr>
        <w:spacing w:after="5"/>
        <w:ind w:firstLine="557"/>
        <w:jc w:val="both"/>
        <w:rPr>
          <w:sz w:val="28"/>
          <w:szCs w:val="28"/>
        </w:rPr>
      </w:pPr>
      <w:r w:rsidRPr="003701A3">
        <w:rPr>
          <w:sz w:val="28"/>
          <w:szCs w:val="28"/>
        </w:rPr>
        <w:t xml:space="preserve">отсутствие оснований, определенных </w:t>
      </w:r>
      <w:hyperlink r:id="rId29">
        <w:r w:rsidRPr="003701A3">
          <w:rPr>
            <w:sz w:val="28"/>
            <w:szCs w:val="28"/>
          </w:rPr>
          <w:t>частью 1 статьи 40</w:t>
        </w:r>
      </w:hyperlink>
      <w:hyperlink r:id="rId30">
        <w:r w:rsidRPr="003701A3">
          <w:rPr>
            <w:sz w:val="28"/>
            <w:szCs w:val="28"/>
          </w:rPr>
          <w:t xml:space="preserve"> </w:t>
        </w:r>
      </w:hyperlink>
      <w:r w:rsidRPr="003701A3">
        <w:rPr>
          <w:sz w:val="28"/>
          <w:szCs w:val="28"/>
        </w:rPr>
        <w:t xml:space="preserve">Градостроительного кодекса Российской Федерации. </w:t>
      </w:r>
    </w:p>
    <w:p w:rsidR="00EB00F3" w:rsidRDefault="007E327B" w:rsidP="003701A3">
      <w:pPr>
        <w:ind w:left="-15"/>
        <w:rPr>
          <w:sz w:val="28"/>
          <w:szCs w:val="28"/>
        </w:rPr>
      </w:pPr>
      <w:r>
        <w:rPr>
          <w:sz w:val="28"/>
          <w:szCs w:val="28"/>
        </w:rPr>
        <w:t xml:space="preserve">       </w:t>
      </w:r>
      <w:r w:rsidR="003701A3" w:rsidRPr="003701A3">
        <w:rPr>
          <w:sz w:val="28"/>
          <w:szCs w:val="28"/>
        </w:rPr>
        <w:t>3</w:t>
      </w:r>
      <w:r>
        <w:rPr>
          <w:sz w:val="28"/>
          <w:szCs w:val="28"/>
        </w:rPr>
        <w:t>2</w:t>
      </w:r>
      <w:r w:rsidR="003701A3" w:rsidRPr="003701A3">
        <w:rPr>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701A3" w:rsidRPr="003701A3" w:rsidRDefault="003701A3" w:rsidP="003701A3">
      <w:pPr>
        <w:ind w:left="-15"/>
        <w:rPr>
          <w:sz w:val="28"/>
          <w:szCs w:val="28"/>
        </w:rPr>
      </w:pPr>
      <w:r w:rsidRPr="003701A3">
        <w:rPr>
          <w:sz w:val="28"/>
          <w:szCs w:val="28"/>
        </w:rPr>
        <w:t xml:space="preserve"> </w:t>
      </w:r>
    </w:p>
    <w:p w:rsidR="003701A3" w:rsidRPr="003701A3" w:rsidRDefault="003701A3" w:rsidP="00EB00F3">
      <w:pPr>
        <w:tabs>
          <w:tab w:val="left" w:pos="2685"/>
        </w:tabs>
        <w:spacing w:after="31"/>
        <w:jc w:val="center"/>
        <w:rPr>
          <w:sz w:val="28"/>
          <w:szCs w:val="28"/>
        </w:rPr>
      </w:pPr>
      <w:r w:rsidRPr="003701A3">
        <w:rPr>
          <w:b/>
          <w:sz w:val="28"/>
          <w:szCs w:val="28"/>
        </w:rPr>
        <w:t>Перечень услуг, которые являются необходимыми и обязательными  для предоставления муниципальной услуги</w:t>
      </w:r>
    </w:p>
    <w:p w:rsidR="003701A3" w:rsidRPr="003701A3" w:rsidRDefault="003701A3" w:rsidP="003701A3">
      <w:pPr>
        <w:ind w:firstLine="540"/>
        <w:rPr>
          <w:sz w:val="28"/>
          <w:szCs w:val="28"/>
        </w:rPr>
      </w:pPr>
      <w:r w:rsidRPr="003701A3">
        <w:rPr>
          <w:sz w:val="28"/>
          <w:szCs w:val="28"/>
        </w:rPr>
        <w:t>3</w:t>
      </w:r>
      <w:r w:rsidR="007E327B">
        <w:rPr>
          <w:sz w:val="28"/>
          <w:szCs w:val="28"/>
        </w:rPr>
        <w:t>3</w:t>
      </w:r>
      <w:r w:rsidRPr="003701A3">
        <w:rPr>
          <w:sz w:val="28"/>
          <w:szCs w:val="28"/>
        </w:rPr>
        <w:t xml:space="preserve">. Услуги, которые являются необходимыми и обязательными для предоставления муниципальной услуги отсутствуют. </w:t>
      </w:r>
      <w:r w:rsidRPr="003701A3">
        <w:rPr>
          <w:b/>
          <w:sz w:val="28"/>
          <w:szCs w:val="28"/>
        </w:rPr>
        <w:t xml:space="preserve"> </w:t>
      </w:r>
    </w:p>
    <w:p w:rsidR="003701A3" w:rsidRPr="003701A3" w:rsidRDefault="003701A3" w:rsidP="003701A3">
      <w:pPr>
        <w:spacing w:after="27"/>
        <w:ind w:left="764"/>
        <w:jc w:val="center"/>
        <w:rPr>
          <w:sz w:val="28"/>
          <w:szCs w:val="28"/>
        </w:rPr>
      </w:pPr>
      <w:r w:rsidRPr="003701A3">
        <w:rPr>
          <w:b/>
          <w:sz w:val="28"/>
          <w:szCs w:val="28"/>
        </w:rPr>
        <w:t xml:space="preserve"> </w:t>
      </w:r>
    </w:p>
    <w:p w:rsidR="003701A3" w:rsidRPr="003701A3" w:rsidRDefault="003701A3" w:rsidP="00EB00F3">
      <w:pPr>
        <w:spacing w:after="3"/>
        <w:jc w:val="center"/>
        <w:rPr>
          <w:sz w:val="28"/>
          <w:szCs w:val="28"/>
        </w:rPr>
      </w:pPr>
      <w:r w:rsidRPr="003701A3">
        <w:rPr>
          <w:b/>
          <w:sz w:val="28"/>
          <w:szCs w:val="28"/>
        </w:rPr>
        <w:t>Размер платы, взимаемой с заявителя при предоставлении муниципальной услуги</w:t>
      </w:r>
    </w:p>
    <w:p w:rsidR="003701A3" w:rsidRPr="007E327B" w:rsidRDefault="003701A3" w:rsidP="004C3043">
      <w:pPr>
        <w:pStyle w:val="a4"/>
        <w:numPr>
          <w:ilvl w:val="0"/>
          <w:numId w:val="30"/>
        </w:numPr>
        <w:spacing w:after="5"/>
        <w:jc w:val="both"/>
        <w:rPr>
          <w:rFonts w:ascii="Times New Roman" w:hAnsi="Times New Roman"/>
          <w:sz w:val="28"/>
          <w:szCs w:val="28"/>
        </w:rPr>
      </w:pPr>
      <w:r w:rsidRPr="007E327B">
        <w:rPr>
          <w:rFonts w:ascii="Times New Roman" w:hAnsi="Times New Roman"/>
          <w:sz w:val="28"/>
          <w:szCs w:val="28"/>
        </w:rPr>
        <w:t xml:space="preserve">Муниципальная услуга предоставляется без взимания платы. </w:t>
      </w:r>
    </w:p>
    <w:p w:rsidR="003701A3" w:rsidRPr="003701A3" w:rsidRDefault="003701A3" w:rsidP="003701A3">
      <w:pPr>
        <w:spacing w:after="31"/>
        <w:ind w:left="708"/>
        <w:rPr>
          <w:sz w:val="28"/>
          <w:szCs w:val="28"/>
        </w:rPr>
      </w:pPr>
      <w:r w:rsidRPr="003701A3">
        <w:rPr>
          <w:sz w:val="28"/>
          <w:szCs w:val="28"/>
        </w:rPr>
        <w:t xml:space="preserve"> </w:t>
      </w:r>
    </w:p>
    <w:p w:rsidR="003701A3" w:rsidRPr="003701A3" w:rsidRDefault="003701A3" w:rsidP="00EB00F3">
      <w:pPr>
        <w:ind w:right="614" w:hanging="10"/>
        <w:jc w:val="center"/>
        <w:rPr>
          <w:sz w:val="28"/>
          <w:szCs w:val="28"/>
        </w:rPr>
      </w:pPr>
      <w:r w:rsidRPr="003701A3">
        <w:rPr>
          <w:b/>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r w:rsidRPr="003701A3">
        <w:rPr>
          <w:sz w:val="28"/>
          <w:szCs w:val="28"/>
        </w:rPr>
        <w:t xml:space="preserve"> </w:t>
      </w:r>
    </w:p>
    <w:p w:rsidR="003701A3" w:rsidRPr="003701A3" w:rsidRDefault="00EB00F3" w:rsidP="007E327B">
      <w:pPr>
        <w:spacing w:after="5"/>
        <w:jc w:val="both"/>
        <w:rPr>
          <w:sz w:val="28"/>
          <w:szCs w:val="28"/>
        </w:rPr>
      </w:pPr>
      <w:r>
        <w:rPr>
          <w:sz w:val="28"/>
          <w:szCs w:val="28"/>
        </w:rPr>
        <w:t xml:space="preserve">     </w:t>
      </w:r>
      <w:r w:rsidR="007E327B">
        <w:rPr>
          <w:sz w:val="28"/>
          <w:szCs w:val="28"/>
        </w:rPr>
        <w:t>35.</w:t>
      </w:r>
      <w:r w:rsidR="003701A3" w:rsidRPr="003701A3">
        <w:rPr>
          <w:sz w:val="28"/>
          <w:szCs w:val="28"/>
        </w:rPr>
        <w:t xml:space="preserve">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3701A3" w:rsidRPr="003701A3" w:rsidRDefault="003701A3" w:rsidP="003701A3">
      <w:pPr>
        <w:spacing w:after="29"/>
        <w:ind w:left="708"/>
        <w:rPr>
          <w:sz w:val="28"/>
          <w:szCs w:val="28"/>
        </w:rPr>
      </w:pPr>
      <w:r w:rsidRPr="003701A3">
        <w:rPr>
          <w:sz w:val="28"/>
          <w:szCs w:val="28"/>
        </w:rPr>
        <w:t xml:space="preserve"> </w:t>
      </w:r>
    </w:p>
    <w:p w:rsidR="003701A3" w:rsidRPr="003701A3" w:rsidRDefault="003701A3" w:rsidP="00EB00F3">
      <w:pPr>
        <w:spacing w:after="3"/>
        <w:jc w:val="center"/>
        <w:rPr>
          <w:sz w:val="28"/>
          <w:szCs w:val="28"/>
        </w:rPr>
      </w:pPr>
      <w:r w:rsidRPr="003701A3">
        <w:rPr>
          <w:b/>
          <w:sz w:val="28"/>
          <w:szCs w:val="28"/>
        </w:rPr>
        <w:t>Срок регистрации заявления о предоставлении муниципальной услуги</w:t>
      </w:r>
      <w:r w:rsidRPr="003701A3">
        <w:rPr>
          <w:sz w:val="28"/>
          <w:szCs w:val="28"/>
        </w:rPr>
        <w:t xml:space="preserve"> </w:t>
      </w:r>
    </w:p>
    <w:p w:rsidR="003701A3" w:rsidRPr="007E327B" w:rsidRDefault="007E327B" w:rsidP="007E327B">
      <w:pPr>
        <w:spacing w:after="5"/>
        <w:jc w:val="both"/>
        <w:rPr>
          <w:sz w:val="28"/>
          <w:szCs w:val="28"/>
        </w:rPr>
      </w:pPr>
      <w:r>
        <w:rPr>
          <w:sz w:val="28"/>
          <w:szCs w:val="28"/>
        </w:rPr>
        <w:lastRenderedPageBreak/>
        <w:t xml:space="preserve"> </w:t>
      </w:r>
      <w:r w:rsidR="00EB00F3">
        <w:rPr>
          <w:sz w:val="28"/>
          <w:szCs w:val="28"/>
        </w:rPr>
        <w:t xml:space="preserve"> </w:t>
      </w:r>
      <w:r>
        <w:rPr>
          <w:sz w:val="28"/>
          <w:szCs w:val="28"/>
        </w:rPr>
        <w:t xml:space="preserve"> 36.</w:t>
      </w:r>
      <w:r w:rsidR="003701A3" w:rsidRPr="007E327B">
        <w:rPr>
          <w:sz w:val="28"/>
          <w:szCs w:val="28"/>
        </w:rPr>
        <w:t xml:space="preserve">Регистрация заявления о предоставлении муниципальной услуги осуществляется не позднее дня, следующего за днем его поступления. </w:t>
      </w:r>
    </w:p>
    <w:p w:rsidR="003701A3" w:rsidRPr="003701A3" w:rsidRDefault="003701A3" w:rsidP="003701A3">
      <w:pPr>
        <w:spacing w:after="31"/>
        <w:ind w:left="708"/>
        <w:rPr>
          <w:sz w:val="28"/>
          <w:szCs w:val="28"/>
        </w:rPr>
      </w:pPr>
      <w:r w:rsidRPr="003701A3">
        <w:rPr>
          <w:sz w:val="28"/>
          <w:szCs w:val="28"/>
        </w:rPr>
        <w:t xml:space="preserve"> </w:t>
      </w:r>
    </w:p>
    <w:p w:rsidR="003701A3" w:rsidRPr="003701A3" w:rsidRDefault="003701A3" w:rsidP="00EB00F3">
      <w:pPr>
        <w:spacing w:after="3"/>
        <w:ind w:right="203" w:hanging="3"/>
        <w:jc w:val="center"/>
        <w:rPr>
          <w:sz w:val="28"/>
          <w:szCs w:val="28"/>
        </w:rPr>
      </w:pPr>
      <w:r w:rsidRPr="003701A3">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3701A3" w:rsidRPr="003701A3" w:rsidRDefault="007E327B" w:rsidP="007E327B">
      <w:pPr>
        <w:spacing w:after="5"/>
        <w:ind w:firstLine="360"/>
        <w:jc w:val="both"/>
        <w:rPr>
          <w:sz w:val="28"/>
          <w:szCs w:val="28"/>
        </w:rPr>
      </w:pPr>
      <w:r>
        <w:rPr>
          <w:sz w:val="28"/>
          <w:szCs w:val="28"/>
        </w:rPr>
        <w:t xml:space="preserve">37. </w:t>
      </w:r>
      <w:r w:rsidR="003701A3" w:rsidRPr="003701A3">
        <w:rPr>
          <w:sz w:val="28"/>
          <w:szCs w:val="28"/>
        </w:rPr>
        <w:t xml:space="preserve">Приём заявителей должен осуществляться в специально выделенном для этих целей помещении.  </w:t>
      </w:r>
    </w:p>
    <w:p w:rsidR="003701A3" w:rsidRPr="003701A3" w:rsidRDefault="003701A3" w:rsidP="007E327B">
      <w:pPr>
        <w:ind w:firstLine="360"/>
        <w:rPr>
          <w:sz w:val="28"/>
          <w:szCs w:val="28"/>
        </w:rPr>
      </w:pPr>
      <w:r w:rsidRPr="003701A3">
        <w:rPr>
          <w:sz w:val="28"/>
          <w:szCs w:val="28"/>
        </w:rPr>
        <w:t xml:space="preserve">Помещения, в которых осуществляется приём заявителей, должны находиться в зоне пешеходной доступности к основным транспортным магистралям </w:t>
      </w:r>
    </w:p>
    <w:p w:rsidR="003701A3" w:rsidRPr="003701A3" w:rsidRDefault="007E327B" w:rsidP="007E327B">
      <w:pPr>
        <w:spacing w:after="5"/>
        <w:ind w:firstLine="360"/>
        <w:jc w:val="both"/>
        <w:rPr>
          <w:sz w:val="28"/>
          <w:szCs w:val="28"/>
        </w:rPr>
      </w:pPr>
      <w:r>
        <w:rPr>
          <w:sz w:val="28"/>
          <w:szCs w:val="28"/>
        </w:rPr>
        <w:t>38.</w:t>
      </w:r>
      <w:r w:rsidR="003701A3" w:rsidRPr="003701A3">
        <w:rPr>
          <w:sz w:val="28"/>
          <w:szCs w:val="28"/>
        </w:rPr>
        <w:t xml:space="preserve">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3701A3" w:rsidRPr="003701A3" w:rsidRDefault="007E327B" w:rsidP="008831A1">
      <w:pPr>
        <w:spacing w:after="5"/>
        <w:ind w:firstLine="360"/>
        <w:jc w:val="both"/>
        <w:rPr>
          <w:sz w:val="28"/>
          <w:szCs w:val="28"/>
        </w:rPr>
      </w:pPr>
      <w:r>
        <w:rPr>
          <w:sz w:val="28"/>
          <w:szCs w:val="28"/>
        </w:rPr>
        <w:t>39.</w:t>
      </w:r>
      <w:r w:rsidR="003701A3" w:rsidRPr="003701A3">
        <w:rPr>
          <w:sz w:val="28"/>
          <w:szCs w:val="28"/>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обеспеченные образцами заполнения документов, бланками документов и канцелярскими принадлежностями (писчая бумага, ручка). </w:t>
      </w:r>
    </w:p>
    <w:p w:rsidR="003701A3" w:rsidRPr="003701A3" w:rsidRDefault="008831A1" w:rsidP="008831A1">
      <w:pPr>
        <w:spacing w:after="5"/>
        <w:jc w:val="both"/>
        <w:rPr>
          <w:sz w:val="28"/>
          <w:szCs w:val="28"/>
        </w:rPr>
      </w:pPr>
      <w:r>
        <w:rPr>
          <w:sz w:val="28"/>
          <w:szCs w:val="28"/>
        </w:rPr>
        <w:t xml:space="preserve">     </w:t>
      </w:r>
      <w:r w:rsidR="007E327B">
        <w:rPr>
          <w:sz w:val="28"/>
          <w:szCs w:val="28"/>
        </w:rPr>
        <w:t>40.</w:t>
      </w:r>
      <w:r w:rsidR="003701A3" w:rsidRPr="003701A3">
        <w:rPr>
          <w:sz w:val="28"/>
          <w:szCs w:val="28"/>
        </w:rPr>
        <w:t xml:space="preserve">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3701A3" w:rsidRPr="003701A3" w:rsidRDefault="008831A1" w:rsidP="008831A1">
      <w:pPr>
        <w:spacing w:after="5"/>
        <w:jc w:val="both"/>
        <w:rPr>
          <w:sz w:val="28"/>
          <w:szCs w:val="28"/>
        </w:rPr>
      </w:pPr>
      <w:r>
        <w:rPr>
          <w:sz w:val="28"/>
          <w:szCs w:val="28"/>
        </w:rPr>
        <w:t xml:space="preserve">     </w:t>
      </w:r>
      <w:r w:rsidR="007E327B">
        <w:rPr>
          <w:sz w:val="28"/>
          <w:szCs w:val="28"/>
        </w:rPr>
        <w:t>41.</w:t>
      </w:r>
      <w:r w:rsidR="003701A3" w:rsidRPr="003701A3">
        <w:rPr>
          <w:sz w:val="28"/>
          <w:szCs w:val="28"/>
        </w:rPr>
        <w:t xml:space="preserve">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3701A3" w:rsidRPr="003701A3" w:rsidRDefault="007E327B" w:rsidP="008831A1">
      <w:pPr>
        <w:spacing w:after="5"/>
        <w:ind w:firstLine="360"/>
        <w:jc w:val="both"/>
        <w:rPr>
          <w:sz w:val="28"/>
          <w:szCs w:val="28"/>
        </w:rPr>
      </w:pPr>
      <w:r>
        <w:rPr>
          <w:sz w:val="28"/>
          <w:szCs w:val="28"/>
        </w:rPr>
        <w:t>42.</w:t>
      </w:r>
      <w:r w:rsidR="003701A3" w:rsidRPr="003701A3">
        <w:rPr>
          <w:sz w:val="28"/>
          <w:szCs w:val="28"/>
        </w:rPr>
        <w:t xml:space="preserve">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3701A3" w:rsidRPr="003701A3" w:rsidRDefault="003701A3" w:rsidP="004C3043">
      <w:pPr>
        <w:numPr>
          <w:ilvl w:val="0"/>
          <w:numId w:val="20"/>
        </w:numPr>
        <w:ind w:firstLine="557"/>
        <w:jc w:val="both"/>
        <w:rPr>
          <w:sz w:val="28"/>
          <w:szCs w:val="28"/>
        </w:rPr>
      </w:pPr>
      <w:r w:rsidRPr="003701A3">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 связи и информации; </w:t>
      </w:r>
    </w:p>
    <w:p w:rsidR="003701A3" w:rsidRPr="003701A3" w:rsidRDefault="003701A3" w:rsidP="004C3043">
      <w:pPr>
        <w:numPr>
          <w:ilvl w:val="0"/>
          <w:numId w:val="20"/>
        </w:numPr>
        <w:ind w:firstLine="557"/>
        <w:jc w:val="both"/>
        <w:rPr>
          <w:sz w:val="28"/>
          <w:szCs w:val="28"/>
        </w:rPr>
      </w:pPr>
      <w:r w:rsidRPr="003701A3">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3701A3" w:rsidRPr="003701A3" w:rsidRDefault="003701A3" w:rsidP="004C3043">
      <w:pPr>
        <w:numPr>
          <w:ilvl w:val="0"/>
          <w:numId w:val="20"/>
        </w:numPr>
        <w:ind w:firstLine="557"/>
        <w:jc w:val="both"/>
        <w:rPr>
          <w:sz w:val="28"/>
          <w:szCs w:val="28"/>
        </w:rPr>
      </w:pPr>
      <w:r w:rsidRPr="003701A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3701A3" w:rsidRPr="003701A3" w:rsidRDefault="003701A3" w:rsidP="004C3043">
      <w:pPr>
        <w:numPr>
          <w:ilvl w:val="0"/>
          <w:numId w:val="20"/>
        </w:numPr>
        <w:ind w:firstLine="557"/>
        <w:jc w:val="both"/>
        <w:rPr>
          <w:sz w:val="28"/>
          <w:szCs w:val="28"/>
        </w:rPr>
      </w:pPr>
      <w:r w:rsidRPr="003701A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3701A3" w:rsidRPr="003701A3" w:rsidRDefault="003701A3" w:rsidP="004C3043">
      <w:pPr>
        <w:numPr>
          <w:ilvl w:val="0"/>
          <w:numId w:val="20"/>
        </w:numPr>
        <w:ind w:firstLine="557"/>
        <w:jc w:val="both"/>
        <w:rPr>
          <w:sz w:val="28"/>
          <w:szCs w:val="28"/>
        </w:rPr>
      </w:pPr>
      <w:r w:rsidRPr="003701A3">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sidRPr="003701A3">
        <w:rPr>
          <w:sz w:val="28"/>
          <w:szCs w:val="28"/>
        </w:rPr>
        <w:lastRenderedPageBreak/>
        <w:t xml:space="preserve">функции по выработке и реализации государственной политики и нормативно-правовому регулированию и сфере социальной защиты населения; </w:t>
      </w:r>
    </w:p>
    <w:p w:rsidR="003701A3" w:rsidRPr="003701A3" w:rsidRDefault="003701A3" w:rsidP="004C3043">
      <w:pPr>
        <w:numPr>
          <w:ilvl w:val="0"/>
          <w:numId w:val="20"/>
        </w:numPr>
        <w:ind w:firstLine="557"/>
        <w:jc w:val="both"/>
        <w:rPr>
          <w:sz w:val="28"/>
          <w:szCs w:val="28"/>
        </w:rPr>
      </w:pPr>
      <w:r w:rsidRPr="003701A3">
        <w:rPr>
          <w:sz w:val="28"/>
          <w:szCs w:val="28"/>
        </w:rPr>
        <w:t xml:space="preserve">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3701A3" w:rsidRPr="003701A3" w:rsidRDefault="003701A3" w:rsidP="003701A3">
      <w:pPr>
        <w:ind w:left="-15"/>
        <w:rPr>
          <w:sz w:val="28"/>
          <w:szCs w:val="28"/>
        </w:rPr>
      </w:pPr>
      <w:r w:rsidRPr="003701A3">
        <w:rPr>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3701A3" w:rsidRPr="003701A3" w:rsidRDefault="003701A3" w:rsidP="003701A3">
      <w:pPr>
        <w:spacing w:after="31"/>
        <w:ind w:left="567"/>
        <w:rPr>
          <w:sz w:val="28"/>
          <w:szCs w:val="28"/>
        </w:rPr>
      </w:pPr>
      <w:r w:rsidRPr="003701A3">
        <w:rPr>
          <w:sz w:val="28"/>
          <w:szCs w:val="28"/>
        </w:rPr>
        <w:t xml:space="preserve"> </w:t>
      </w:r>
    </w:p>
    <w:p w:rsidR="003701A3" w:rsidRPr="003701A3" w:rsidRDefault="003701A3" w:rsidP="00EB00F3">
      <w:pPr>
        <w:spacing w:after="3"/>
        <w:ind w:hanging="3"/>
        <w:jc w:val="center"/>
        <w:rPr>
          <w:sz w:val="28"/>
          <w:szCs w:val="28"/>
        </w:rPr>
      </w:pPr>
      <w:r w:rsidRPr="003701A3">
        <w:rPr>
          <w:b/>
          <w:sz w:val="28"/>
          <w:szCs w:val="28"/>
        </w:rPr>
        <w:t>Показатели доступности и качества муниципальной услуги</w:t>
      </w:r>
    </w:p>
    <w:p w:rsidR="003701A3" w:rsidRPr="003701A3" w:rsidRDefault="003701A3" w:rsidP="003701A3">
      <w:pPr>
        <w:ind w:left="567"/>
        <w:rPr>
          <w:sz w:val="28"/>
          <w:szCs w:val="28"/>
        </w:rPr>
      </w:pPr>
      <w:r w:rsidRPr="003701A3">
        <w:rPr>
          <w:sz w:val="28"/>
          <w:szCs w:val="28"/>
        </w:rPr>
        <w:t>4</w:t>
      </w:r>
      <w:r w:rsidR="008831A1">
        <w:rPr>
          <w:sz w:val="28"/>
          <w:szCs w:val="28"/>
        </w:rPr>
        <w:t>3</w:t>
      </w:r>
      <w:r w:rsidRPr="003701A3">
        <w:rPr>
          <w:sz w:val="28"/>
          <w:szCs w:val="28"/>
        </w:rPr>
        <w:t xml:space="preserve">. Показателями доступности предоставления муниципальной услуги являются: </w:t>
      </w:r>
    </w:p>
    <w:p w:rsidR="003701A3" w:rsidRPr="003701A3" w:rsidRDefault="003701A3" w:rsidP="004C3043">
      <w:pPr>
        <w:numPr>
          <w:ilvl w:val="0"/>
          <w:numId w:val="21"/>
        </w:numPr>
        <w:spacing w:after="5"/>
        <w:ind w:firstLine="557"/>
        <w:jc w:val="both"/>
        <w:rPr>
          <w:sz w:val="28"/>
          <w:szCs w:val="28"/>
        </w:rPr>
      </w:pPr>
      <w:r w:rsidRPr="003701A3">
        <w:rPr>
          <w:sz w:val="28"/>
          <w:szCs w:val="28"/>
        </w:rPr>
        <w:t xml:space="preserve">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3701A3" w:rsidRPr="003701A3" w:rsidRDefault="003701A3" w:rsidP="004C3043">
      <w:pPr>
        <w:numPr>
          <w:ilvl w:val="0"/>
          <w:numId w:val="21"/>
        </w:numPr>
        <w:spacing w:after="5"/>
        <w:ind w:firstLine="557"/>
        <w:jc w:val="both"/>
        <w:rPr>
          <w:sz w:val="28"/>
          <w:szCs w:val="28"/>
        </w:rPr>
      </w:pPr>
      <w:r w:rsidRPr="003701A3">
        <w:rPr>
          <w:sz w:val="28"/>
          <w:szCs w:val="28"/>
        </w:rPr>
        <w:t xml:space="preserve">соблюдение стандарта предоставления муниципальной услуги; </w:t>
      </w:r>
    </w:p>
    <w:p w:rsidR="003701A3" w:rsidRPr="003701A3" w:rsidRDefault="003701A3" w:rsidP="004C3043">
      <w:pPr>
        <w:numPr>
          <w:ilvl w:val="0"/>
          <w:numId w:val="21"/>
        </w:numPr>
        <w:spacing w:after="5"/>
        <w:ind w:firstLine="557"/>
        <w:jc w:val="both"/>
        <w:rPr>
          <w:sz w:val="28"/>
          <w:szCs w:val="28"/>
        </w:rPr>
      </w:pPr>
      <w:r w:rsidRPr="003701A3">
        <w:rPr>
          <w:sz w:val="28"/>
          <w:szCs w:val="28"/>
        </w:rPr>
        <w:t xml:space="preserve">предоставление возможности подачи заявления о предоставлении муниципальной услуги и документов через Портал; </w:t>
      </w:r>
    </w:p>
    <w:p w:rsidR="003701A3" w:rsidRPr="003701A3" w:rsidRDefault="003701A3" w:rsidP="004C3043">
      <w:pPr>
        <w:numPr>
          <w:ilvl w:val="0"/>
          <w:numId w:val="21"/>
        </w:numPr>
        <w:spacing w:after="5"/>
        <w:ind w:firstLine="557"/>
        <w:jc w:val="both"/>
        <w:rPr>
          <w:sz w:val="28"/>
          <w:szCs w:val="28"/>
        </w:rPr>
      </w:pPr>
      <w:r w:rsidRPr="003701A3">
        <w:rPr>
          <w:sz w:val="28"/>
          <w:szCs w:val="28"/>
        </w:rPr>
        <w:t xml:space="preserve">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3701A3" w:rsidRPr="003701A3" w:rsidRDefault="003701A3" w:rsidP="003701A3">
      <w:pPr>
        <w:ind w:left="567"/>
        <w:rPr>
          <w:sz w:val="28"/>
          <w:szCs w:val="28"/>
        </w:rPr>
      </w:pPr>
      <w:r w:rsidRPr="003701A3">
        <w:rPr>
          <w:sz w:val="28"/>
          <w:szCs w:val="28"/>
        </w:rPr>
        <w:t>4</w:t>
      </w:r>
      <w:r w:rsidR="008831A1">
        <w:rPr>
          <w:sz w:val="28"/>
          <w:szCs w:val="28"/>
        </w:rPr>
        <w:t>4</w:t>
      </w:r>
      <w:r w:rsidRPr="003701A3">
        <w:rPr>
          <w:sz w:val="28"/>
          <w:szCs w:val="28"/>
        </w:rPr>
        <w:t xml:space="preserve">. Показателем качества предоставления муниципальной услуги являются: </w:t>
      </w:r>
    </w:p>
    <w:p w:rsidR="003701A3" w:rsidRPr="003701A3" w:rsidRDefault="003701A3" w:rsidP="004C3043">
      <w:pPr>
        <w:numPr>
          <w:ilvl w:val="0"/>
          <w:numId w:val="22"/>
        </w:numPr>
        <w:spacing w:after="5"/>
        <w:ind w:firstLine="557"/>
        <w:jc w:val="both"/>
        <w:rPr>
          <w:sz w:val="28"/>
          <w:szCs w:val="28"/>
        </w:rPr>
      </w:pPr>
      <w:r w:rsidRPr="003701A3">
        <w:rPr>
          <w:sz w:val="28"/>
          <w:szCs w:val="28"/>
        </w:rPr>
        <w:t xml:space="preserve">отсутствие очередей при приёме (выдаче) документов; </w:t>
      </w:r>
    </w:p>
    <w:p w:rsidR="003701A3" w:rsidRPr="003701A3" w:rsidRDefault="003701A3" w:rsidP="004C3043">
      <w:pPr>
        <w:numPr>
          <w:ilvl w:val="0"/>
          <w:numId w:val="22"/>
        </w:numPr>
        <w:spacing w:after="5"/>
        <w:ind w:firstLine="557"/>
        <w:jc w:val="both"/>
        <w:rPr>
          <w:sz w:val="28"/>
          <w:szCs w:val="28"/>
        </w:rPr>
      </w:pPr>
      <w:r w:rsidRPr="003701A3">
        <w:rPr>
          <w:sz w:val="28"/>
          <w:szCs w:val="28"/>
        </w:rPr>
        <w:t xml:space="preserve">отсутствие нарушений сроков предоставления муниципальной услуги; </w:t>
      </w:r>
    </w:p>
    <w:p w:rsidR="003701A3" w:rsidRPr="003701A3" w:rsidRDefault="008831A1" w:rsidP="004C3043">
      <w:pPr>
        <w:numPr>
          <w:ilvl w:val="0"/>
          <w:numId w:val="22"/>
        </w:numPr>
        <w:spacing w:after="5"/>
        <w:ind w:left="0" w:firstLine="1080"/>
        <w:jc w:val="both"/>
        <w:rPr>
          <w:sz w:val="28"/>
          <w:szCs w:val="28"/>
        </w:rPr>
      </w:pPr>
      <w:r>
        <w:rPr>
          <w:sz w:val="28"/>
          <w:szCs w:val="28"/>
        </w:rPr>
        <w:t xml:space="preserve"> </w:t>
      </w:r>
      <w:r w:rsidR="003701A3" w:rsidRPr="003701A3">
        <w:rPr>
          <w:sz w:val="28"/>
          <w:szCs w:val="28"/>
        </w:rPr>
        <w:t xml:space="preserve">отсутствие обоснованных жалоб со стороны заявителей по результатам предоставления муниципальной услуги; </w:t>
      </w:r>
    </w:p>
    <w:p w:rsidR="003701A3" w:rsidRPr="003701A3" w:rsidRDefault="003701A3" w:rsidP="004C3043">
      <w:pPr>
        <w:numPr>
          <w:ilvl w:val="0"/>
          <w:numId w:val="22"/>
        </w:numPr>
        <w:spacing w:after="5"/>
        <w:ind w:left="0" w:firstLine="1080"/>
        <w:jc w:val="both"/>
        <w:rPr>
          <w:sz w:val="28"/>
          <w:szCs w:val="28"/>
        </w:rPr>
      </w:pPr>
      <w:r w:rsidRPr="003701A3">
        <w:rPr>
          <w:sz w:val="28"/>
          <w:szCs w:val="28"/>
        </w:rPr>
        <w:t xml:space="preserve">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3701A3" w:rsidRPr="003701A3" w:rsidRDefault="008831A1" w:rsidP="008831A1">
      <w:pPr>
        <w:spacing w:after="5"/>
        <w:jc w:val="both"/>
        <w:rPr>
          <w:sz w:val="28"/>
          <w:szCs w:val="28"/>
        </w:rPr>
      </w:pPr>
      <w:r>
        <w:rPr>
          <w:sz w:val="28"/>
          <w:szCs w:val="28"/>
        </w:rPr>
        <w:t xml:space="preserve">       45.</w:t>
      </w:r>
      <w:r w:rsidR="003701A3" w:rsidRPr="003701A3">
        <w:rPr>
          <w:sz w:val="28"/>
          <w:szCs w:val="28"/>
        </w:rPr>
        <w:t xml:space="preserve">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3701A3" w:rsidRPr="003701A3" w:rsidRDefault="008831A1" w:rsidP="008831A1">
      <w:pPr>
        <w:spacing w:after="5"/>
        <w:jc w:val="both"/>
        <w:rPr>
          <w:sz w:val="28"/>
          <w:szCs w:val="28"/>
        </w:rPr>
      </w:pPr>
      <w:r>
        <w:rPr>
          <w:sz w:val="28"/>
          <w:szCs w:val="28"/>
        </w:rPr>
        <w:t xml:space="preserve">      46.</w:t>
      </w:r>
      <w:r w:rsidR="003701A3" w:rsidRPr="003701A3">
        <w:rPr>
          <w:sz w:val="28"/>
          <w:szCs w:val="28"/>
        </w:rPr>
        <w:t xml:space="preserve">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w:t>
      </w:r>
    </w:p>
    <w:p w:rsidR="00D303BF" w:rsidRDefault="003701A3" w:rsidP="003701A3">
      <w:pPr>
        <w:ind w:left="-15"/>
        <w:rPr>
          <w:sz w:val="28"/>
          <w:szCs w:val="28"/>
        </w:rPr>
      </w:pPr>
      <w:r w:rsidRPr="003701A3">
        <w:rPr>
          <w:sz w:val="28"/>
          <w:szCs w:val="28"/>
        </w:rPr>
        <w:t xml:space="preserve">при личном обращении заявителя с заявлением о предоставлении муниципальной услуги; </w:t>
      </w:r>
    </w:p>
    <w:p w:rsidR="003701A3" w:rsidRPr="003701A3" w:rsidRDefault="003701A3" w:rsidP="003701A3">
      <w:pPr>
        <w:ind w:left="-15"/>
        <w:rPr>
          <w:sz w:val="28"/>
          <w:szCs w:val="28"/>
        </w:rPr>
      </w:pPr>
      <w:r w:rsidRPr="003701A3">
        <w:rPr>
          <w:sz w:val="28"/>
          <w:szCs w:val="28"/>
        </w:rPr>
        <w:t xml:space="preserve">при личном получении заявителем разрешения на отклонение от предельных параметров разрешенного строительства, реконструкции объектов капитального </w:t>
      </w:r>
      <w:r w:rsidRPr="003701A3">
        <w:rPr>
          <w:sz w:val="28"/>
          <w:szCs w:val="28"/>
        </w:rPr>
        <w:lastRenderedPageBreak/>
        <w:t xml:space="preserve">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3701A3" w:rsidP="003701A3">
      <w:pPr>
        <w:ind w:left="720"/>
        <w:rPr>
          <w:sz w:val="28"/>
          <w:szCs w:val="28"/>
        </w:rPr>
      </w:pPr>
      <w:r w:rsidRPr="003701A3">
        <w:rPr>
          <w:sz w:val="28"/>
          <w:szCs w:val="28"/>
        </w:rPr>
        <w:t xml:space="preserve"> </w:t>
      </w:r>
    </w:p>
    <w:p w:rsidR="003701A3" w:rsidRPr="003701A3" w:rsidRDefault="003701A3" w:rsidP="003701A3">
      <w:pPr>
        <w:ind w:left="728" w:right="292" w:hanging="10"/>
        <w:jc w:val="center"/>
        <w:rPr>
          <w:sz w:val="28"/>
          <w:szCs w:val="28"/>
        </w:rPr>
      </w:pPr>
      <w:r w:rsidRPr="003701A3">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701A3" w:rsidRPr="003701A3" w:rsidRDefault="003701A3" w:rsidP="003701A3">
      <w:pPr>
        <w:spacing w:after="26"/>
        <w:ind w:left="720"/>
        <w:rPr>
          <w:sz w:val="28"/>
          <w:szCs w:val="28"/>
        </w:rPr>
      </w:pPr>
      <w:r w:rsidRPr="003701A3">
        <w:rPr>
          <w:b/>
          <w:sz w:val="28"/>
          <w:szCs w:val="28"/>
        </w:rPr>
        <w:t xml:space="preserve"> </w:t>
      </w:r>
    </w:p>
    <w:p w:rsidR="003701A3" w:rsidRPr="003701A3" w:rsidRDefault="003701A3" w:rsidP="00EB00F3">
      <w:pPr>
        <w:spacing w:after="3"/>
        <w:jc w:val="center"/>
        <w:rPr>
          <w:sz w:val="28"/>
          <w:szCs w:val="28"/>
        </w:rPr>
      </w:pPr>
      <w:r w:rsidRPr="003701A3">
        <w:rPr>
          <w:b/>
          <w:sz w:val="28"/>
          <w:szCs w:val="28"/>
        </w:rPr>
        <w:t>Исчерпывающий перечень административных процедур</w:t>
      </w:r>
    </w:p>
    <w:p w:rsidR="003701A3" w:rsidRPr="003701A3" w:rsidRDefault="008831A1" w:rsidP="008831A1">
      <w:pPr>
        <w:spacing w:after="5"/>
        <w:jc w:val="both"/>
        <w:rPr>
          <w:sz w:val="28"/>
          <w:szCs w:val="28"/>
        </w:rPr>
      </w:pPr>
      <w:r>
        <w:rPr>
          <w:sz w:val="28"/>
          <w:szCs w:val="28"/>
        </w:rPr>
        <w:t xml:space="preserve">     47.</w:t>
      </w:r>
      <w:r w:rsidR="003701A3" w:rsidRPr="003701A3">
        <w:rPr>
          <w:sz w:val="28"/>
          <w:szCs w:val="28"/>
        </w:rPr>
        <w:t xml:space="preserve">Предоставление муниципальной услуги включает в себя выполнение следующих административных процедур: </w:t>
      </w:r>
    </w:p>
    <w:p w:rsidR="003701A3" w:rsidRPr="003701A3" w:rsidRDefault="003701A3" w:rsidP="004C3043">
      <w:pPr>
        <w:numPr>
          <w:ilvl w:val="0"/>
          <w:numId w:val="23"/>
        </w:numPr>
        <w:spacing w:after="5"/>
        <w:ind w:firstLine="557"/>
        <w:jc w:val="both"/>
        <w:rPr>
          <w:sz w:val="28"/>
          <w:szCs w:val="28"/>
        </w:rPr>
      </w:pPr>
      <w:r w:rsidRPr="003701A3">
        <w:rPr>
          <w:sz w:val="28"/>
          <w:szCs w:val="28"/>
        </w:rPr>
        <w:t xml:space="preserve">прием заявления и документов, их регистрация; </w:t>
      </w:r>
    </w:p>
    <w:p w:rsidR="003701A3" w:rsidRPr="003701A3" w:rsidRDefault="003701A3" w:rsidP="004C3043">
      <w:pPr>
        <w:numPr>
          <w:ilvl w:val="0"/>
          <w:numId w:val="23"/>
        </w:numPr>
        <w:spacing w:after="5"/>
        <w:ind w:firstLine="557"/>
        <w:jc w:val="both"/>
        <w:rPr>
          <w:sz w:val="28"/>
          <w:szCs w:val="28"/>
        </w:rPr>
      </w:pPr>
      <w:r w:rsidRPr="003701A3">
        <w:rPr>
          <w:sz w:val="28"/>
          <w:szCs w:val="28"/>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3701A3" w:rsidRPr="003701A3" w:rsidRDefault="003701A3" w:rsidP="004C3043">
      <w:pPr>
        <w:numPr>
          <w:ilvl w:val="0"/>
          <w:numId w:val="23"/>
        </w:numPr>
        <w:spacing w:after="5"/>
        <w:ind w:firstLine="557"/>
        <w:jc w:val="both"/>
        <w:rPr>
          <w:sz w:val="28"/>
          <w:szCs w:val="28"/>
        </w:rPr>
      </w:pPr>
      <w:r w:rsidRPr="003701A3">
        <w:rPr>
          <w:sz w:val="28"/>
          <w:szCs w:val="28"/>
        </w:rPr>
        <w:t xml:space="preserve">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3701A3" w:rsidRPr="003701A3" w:rsidRDefault="003701A3" w:rsidP="004C3043">
      <w:pPr>
        <w:numPr>
          <w:ilvl w:val="0"/>
          <w:numId w:val="23"/>
        </w:numPr>
        <w:spacing w:after="5"/>
        <w:ind w:firstLine="557"/>
        <w:jc w:val="both"/>
        <w:rPr>
          <w:sz w:val="28"/>
          <w:szCs w:val="28"/>
        </w:rPr>
      </w:pPr>
      <w:r w:rsidRPr="003701A3">
        <w:rPr>
          <w:sz w:val="28"/>
          <w:szCs w:val="28"/>
        </w:rPr>
        <w:t xml:space="preserve">принятие решения о предоставлении муниципальной услуги (отказе в предоставлении муниципальной услуги);  </w:t>
      </w:r>
    </w:p>
    <w:p w:rsidR="003701A3" w:rsidRPr="003701A3" w:rsidRDefault="003701A3" w:rsidP="004C3043">
      <w:pPr>
        <w:numPr>
          <w:ilvl w:val="0"/>
          <w:numId w:val="23"/>
        </w:numPr>
        <w:spacing w:after="5"/>
        <w:ind w:firstLine="557"/>
        <w:jc w:val="both"/>
        <w:rPr>
          <w:sz w:val="28"/>
          <w:szCs w:val="28"/>
        </w:rPr>
      </w:pPr>
      <w:r w:rsidRPr="003701A3">
        <w:rPr>
          <w:sz w:val="28"/>
          <w:szCs w:val="28"/>
        </w:rPr>
        <w:t xml:space="preserve">уведомление заявителя о принятом решении и выдача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8831A1" w:rsidP="008831A1">
      <w:pPr>
        <w:spacing w:after="5"/>
        <w:jc w:val="both"/>
        <w:rPr>
          <w:sz w:val="28"/>
          <w:szCs w:val="28"/>
        </w:rPr>
      </w:pPr>
      <w:r>
        <w:rPr>
          <w:sz w:val="28"/>
          <w:szCs w:val="28"/>
        </w:rPr>
        <w:t xml:space="preserve">       48.</w:t>
      </w:r>
      <w:r w:rsidR="003701A3" w:rsidRPr="003701A3">
        <w:rPr>
          <w:sz w:val="28"/>
          <w:szCs w:val="28"/>
        </w:rPr>
        <w:t xml:space="preserve">Данный перечень административных процедур является исчерпывающим. </w:t>
      </w:r>
    </w:p>
    <w:p w:rsidR="00D303BF" w:rsidRDefault="008831A1" w:rsidP="008831A1">
      <w:pPr>
        <w:jc w:val="both"/>
        <w:rPr>
          <w:sz w:val="28"/>
          <w:szCs w:val="28"/>
        </w:rPr>
      </w:pPr>
      <w:r>
        <w:rPr>
          <w:sz w:val="28"/>
          <w:szCs w:val="28"/>
        </w:rPr>
        <w:t xml:space="preserve">       49.</w:t>
      </w:r>
      <w:r w:rsidRPr="008831A1">
        <w:rPr>
          <w:sz w:val="28"/>
          <w:szCs w:val="28"/>
        </w:rPr>
        <w:t xml:space="preserve"> </w:t>
      </w:r>
      <w:r w:rsidR="003701A3" w:rsidRPr="008831A1">
        <w:rPr>
          <w:sz w:val="28"/>
          <w:szCs w:val="28"/>
        </w:rPr>
        <w:t xml:space="preserve">При предоставлении муниципальной услуги в электронной форме осуществляется: </w:t>
      </w:r>
    </w:p>
    <w:p w:rsidR="00D303BF" w:rsidRDefault="003701A3" w:rsidP="008831A1">
      <w:pPr>
        <w:jc w:val="both"/>
        <w:rPr>
          <w:sz w:val="28"/>
          <w:szCs w:val="28"/>
        </w:rPr>
      </w:pPr>
      <w:r w:rsidRPr="008831A1">
        <w:rPr>
          <w:sz w:val="28"/>
          <w:szCs w:val="28"/>
        </w:rPr>
        <w:t xml:space="preserve">получение информации о порядке и сроках предоставления муниципальной услуги; запись на приём в орган местного самоуправления </w:t>
      </w:r>
      <w:r w:rsidR="008831A1">
        <w:rPr>
          <w:sz w:val="28"/>
          <w:szCs w:val="28"/>
        </w:rPr>
        <w:t>Марксовского</w:t>
      </w:r>
      <w:r w:rsidRPr="008831A1">
        <w:rPr>
          <w:sz w:val="28"/>
          <w:szCs w:val="28"/>
        </w:rPr>
        <w:t xml:space="preserve"> сельсовета, многофункциональный центр для подачи запроса о предоставлении услуги (далее - запрос);  </w:t>
      </w:r>
    </w:p>
    <w:p w:rsidR="003701A3" w:rsidRPr="008831A1" w:rsidRDefault="003701A3" w:rsidP="008831A1">
      <w:pPr>
        <w:jc w:val="both"/>
        <w:rPr>
          <w:sz w:val="28"/>
          <w:szCs w:val="28"/>
        </w:rPr>
      </w:pPr>
      <w:r w:rsidRPr="008831A1">
        <w:rPr>
          <w:sz w:val="28"/>
          <w:szCs w:val="28"/>
        </w:rPr>
        <w:t xml:space="preserve">формирование запроса;  </w:t>
      </w:r>
    </w:p>
    <w:p w:rsidR="00D303BF" w:rsidRDefault="003701A3" w:rsidP="00D303BF">
      <w:pPr>
        <w:rPr>
          <w:sz w:val="28"/>
          <w:szCs w:val="28"/>
        </w:rPr>
      </w:pPr>
      <w:r w:rsidRPr="008831A1">
        <w:rPr>
          <w:sz w:val="28"/>
          <w:szCs w:val="28"/>
        </w:rPr>
        <w:t xml:space="preserve">приём и регистрация органом местного самоуправления </w:t>
      </w:r>
      <w:r w:rsidR="008831A1">
        <w:rPr>
          <w:sz w:val="28"/>
          <w:szCs w:val="28"/>
        </w:rPr>
        <w:t xml:space="preserve">Марксовского </w:t>
      </w:r>
      <w:r w:rsidRPr="003701A3">
        <w:rPr>
          <w:sz w:val="28"/>
          <w:szCs w:val="28"/>
        </w:rPr>
        <w:t xml:space="preserve">сельсовета запроса и иных документов, необходимых для предоставления услуги;  </w:t>
      </w:r>
    </w:p>
    <w:p w:rsidR="00D303BF" w:rsidRDefault="003701A3" w:rsidP="00D303BF">
      <w:pPr>
        <w:rPr>
          <w:sz w:val="28"/>
          <w:szCs w:val="28"/>
        </w:rPr>
      </w:pPr>
      <w:r w:rsidRPr="003701A3">
        <w:rPr>
          <w:sz w:val="28"/>
          <w:szCs w:val="28"/>
        </w:rPr>
        <w:t xml:space="preserve">получение результата предоставления услуги;  получение сведений о ходе выполнения запроса;  </w:t>
      </w:r>
    </w:p>
    <w:p w:rsidR="00D303BF" w:rsidRDefault="003701A3" w:rsidP="00D303BF">
      <w:pPr>
        <w:rPr>
          <w:sz w:val="28"/>
          <w:szCs w:val="28"/>
        </w:rPr>
      </w:pPr>
      <w:r w:rsidRPr="003701A3">
        <w:rPr>
          <w:sz w:val="28"/>
          <w:szCs w:val="28"/>
        </w:rPr>
        <w:t xml:space="preserve">осуществление оценки качества предоставления услуги; </w:t>
      </w:r>
    </w:p>
    <w:p w:rsidR="003701A3" w:rsidRPr="003701A3" w:rsidRDefault="003701A3" w:rsidP="00D303BF">
      <w:pPr>
        <w:rPr>
          <w:sz w:val="28"/>
          <w:szCs w:val="28"/>
        </w:rPr>
      </w:pPr>
      <w:r w:rsidRPr="003701A3">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
    <w:p w:rsidR="003701A3" w:rsidRPr="008831A1" w:rsidRDefault="003701A3" w:rsidP="004C3043">
      <w:pPr>
        <w:pStyle w:val="a4"/>
        <w:numPr>
          <w:ilvl w:val="0"/>
          <w:numId w:val="31"/>
        </w:numPr>
        <w:spacing w:after="0" w:line="240" w:lineRule="auto"/>
        <w:ind w:left="0" w:firstLine="360"/>
        <w:jc w:val="both"/>
        <w:rPr>
          <w:rFonts w:ascii="Times New Roman" w:hAnsi="Times New Roman"/>
          <w:sz w:val="28"/>
          <w:szCs w:val="28"/>
        </w:rPr>
      </w:pPr>
      <w:r w:rsidRPr="008831A1">
        <w:rPr>
          <w:rFonts w:ascii="Times New Roman" w:hAnsi="Times New Roman"/>
          <w:sz w:val="28"/>
          <w:szCs w:val="28"/>
        </w:rPr>
        <w:lastRenderedPageBreak/>
        <w:t xml:space="preserve">Административные процедуры осуществляются в последовательности, определённой </w:t>
      </w:r>
      <w:hyperlink r:id="rId31">
        <w:r w:rsidRPr="008831A1">
          <w:rPr>
            <w:rFonts w:ascii="Times New Roman" w:hAnsi="Times New Roman"/>
            <w:sz w:val="28"/>
            <w:szCs w:val="28"/>
          </w:rPr>
          <w:t>блок</w:t>
        </w:r>
      </w:hyperlink>
      <w:r w:rsidRPr="008831A1">
        <w:rPr>
          <w:rFonts w:ascii="Times New Roman" w:hAnsi="Times New Roman"/>
          <w:sz w:val="28"/>
          <w:szCs w:val="28"/>
        </w:rPr>
        <w:t>-</w:t>
      </w:r>
      <w:hyperlink r:id="rId32"/>
      <w:hyperlink r:id="rId33">
        <w:r w:rsidRPr="008831A1">
          <w:rPr>
            <w:rFonts w:ascii="Times New Roman" w:hAnsi="Times New Roman"/>
            <w:sz w:val="28"/>
            <w:szCs w:val="28"/>
          </w:rPr>
          <w:t>схемой</w:t>
        </w:r>
      </w:hyperlink>
      <w:hyperlink r:id="rId34">
        <w:r w:rsidRPr="008831A1">
          <w:rPr>
            <w:rFonts w:ascii="Times New Roman" w:hAnsi="Times New Roman"/>
            <w:sz w:val="28"/>
            <w:szCs w:val="28"/>
          </w:rPr>
          <w:t xml:space="preserve"> </w:t>
        </w:r>
      </w:hyperlink>
      <w:r w:rsidRPr="008831A1">
        <w:rPr>
          <w:rFonts w:ascii="Times New Roman" w:hAnsi="Times New Roman"/>
          <w:sz w:val="28"/>
          <w:szCs w:val="28"/>
        </w:rPr>
        <w:t xml:space="preserve">предоставления муниципальной услуги (приложение </w:t>
      </w:r>
      <w:r w:rsidR="00D303BF">
        <w:rPr>
          <w:rFonts w:ascii="Times New Roman" w:hAnsi="Times New Roman"/>
          <w:sz w:val="28"/>
          <w:szCs w:val="28"/>
        </w:rPr>
        <w:t xml:space="preserve">                </w:t>
      </w:r>
      <w:r w:rsidRPr="008831A1">
        <w:rPr>
          <w:rFonts w:ascii="Times New Roman" w:hAnsi="Times New Roman"/>
          <w:sz w:val="28"/>
          <w:szCs w:val="28"/>
        </w:rPr>
        <w:t xml:space="preserve">№ 2 к настоящему Административному регламенту). </w:t>
      </w:r>
    </w:p>
    <w:p w:rsidR="003701A3" w:rsidRPr="008831A1" w:rsidRDefault="003701A3" w:rsidP="008831A1">
      <w:pPr>
        <w:ind w:firstLine="360"/>
        <w:rPr>
          <w:sz w:val="28"/>
          <w:szCs w:val="28"/>
        </w:rPr>
      </w:pPr>
      <w:r w:rsidRPr="008831A1">
        <w:rPr>
          <w:sz w:val="28"/>
          <w:szCs w:val="28"/>
        </w:rPr>
        <w:t xml:space="preserve"> </w:t>
      </w:r>
    </w:p>
    <w:p w:rsidR="003701A3" w:rsidRPr="003701A3" w:rsidRDefault="003701A3" w:rsidP="00EB00F3">
      <w:pPr>
        <w:jc w:val="center"/>
        <w:rPr>
          <w:sz w:val="28"/>
          <w:szCs w:val="28"/>
        </w:rPr>
      </w:pPr>
      <w:r w:rsidRPr="003701A3">
        <w:rPr>
          <w:b/>
          <w:sz w:val="28"/>
          <w:szCs w:val="28"/>
        </w:rPr>
        <w:t xml:space="preserve">Приём заявления и документов, их регистрация </w:t>
      </w:r>
    </w:p>
    <w:p w:rsidR="003701A3" w:rsidRPr="008831A1" w:rsidRDefault="003701A3" w:rsidP="004C3043">
      <w:pPr>
        <w:pStyle w:val="a4"/>
        <w:numPr>
          <w:ilvl w:val="0"/>
          <w:numId w:val="31"/>
        </w:numPr>
        <w:spacing w:after="0" w:line="240" w:lineRule="auto"/>
        <w:ind w:left="0" w:firstLine="360"/>
        <w:jc w:val="both"/>
        <w:rPr>
          <w:rFonts w:ascii="Times New Roman" w:hAnsi="Times New Roman"/>
          <w:sz w:val="28"/>
          <w:szCs w:val="28"/>
        </w:rPr>
      </w:pPr>
      <w:r w:rsidRPr="008831A1">
        <w:rPr>
          <w:rFonts w:ascii="Times New Roman" w:hAnsi="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w:t>
      </w:r>
      <w:r w:rsidR="00D303BF">
        <w:rPr>
          <w:rFonts w:ascii="Times New Roman" w:hAnsi="Times New Roman"/>
          <w:sz w:val="28"/>
          <w:szCs w:val="28"/>
        </w:rPr>
        <w:t>9</w:t>
      </w:r>
      <w:r w:rsidRPr="008831A1">
        <w:rPr>
          <w:rFonts w:ascii="Times New Roman" w:hAnsi="Times New Roman"/>
          <w:sz w:val="28"/>
          <w:szCs w:val="28"/>
        </w:rPr>
        <w:t xml:space="preserve"> настоящего Административного регламента.   </w:t>
      </w:r>
    </w:p>
    <w:p w:rsidR="003701A3" w:rsidRPr="003701A3" w:rsidRDefault="008831A1" w:rsidP="008831A1">
      <w:pPr>
        <w:jc w:val="both"/>
        <w:rPr>
          <w:sz w:val="28"/>
          <w:szCs w:val="28"/>
        </w:rPr>
      </w:pPr>
      <w:r>
        <w:rPr>
          <w:sz w:val="28"/>
          <w:szCs w:val="28"/>
        </w:rPr>
        <w:t xml:space="preserve">       52.</w:t>
      </w:r>
      <w:r w:rsidR="003701A3" w:rsidRPr="003701A3">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документов, указанных в </w:t>
      </w:r>
      <w:hyperlink r:id="rId35">
        <w:r w:rsidR="003701A3" w:rsidRPr="003701A3">
          <w:rPr>
            <w:sz w:val="28"/>
            <w:szCs w:val="28"/>
          </w:rPr>
          <w:t xml:space="preserve">пункте </w:t>
        </w:r>
        <w:r w:rsidR="00D303BF">
          <w:rPr>
            <w:sz w:val="28"/>
            <w:szCs w:val="28"/>
          </w:rPr>
          <w:t>2</w:t>
        </w:r>
        <w:r w:rsidR="007B4623">
          <w:rPr>
            <w:sz w:val="28"/>
            <w:szCs w:val="28"/>
          </w:rPr>
          <w:t>0</w:t>
        </w:r>
      </w:hyperlink>
      <w:hyperlink r:id="rId36">
        <w:r w:rsidR="003701A3" w:rsidRPr="003701A3">
          <w:rPr>
            <w:sz w:val="28"/>
            <w:szCs w:val="28"/>
          </w:rPr>
          <w:t xml:space="preserve"> </w:t>
        </w:r>
      </w:hyperlink>
      <w:r w:rsidR="003701A3" w:rsidRPr="003701A3">
        <w:rPr>
          <w:sz w:val="28"/>
          <w:szCs w:val="28"/>
        </w:rPr>
        <w:t>настоящего Административного регламента, полноты и правильности оформления представленных документов в соответствии с требованиями пунктов 2</w:t>
      </w:r>
      <w:r w:rsidR="00E00E66">
        <w:rPr>
          <w:sz w:val="28"/>
          <w:szCs w:val="28"/>
        </w:rPr>
        <w:t>5</w:t>
      </w:r>
      <w:r w:rsidR="003701A3" w:rsidRPr="003701A3">
        <w:rPr>
          <w:sz w:val="28"/>
          <w:szCs w:val="28"/>
        </w:rPr>
        <w:t>-2</w:t>
      </w:r>
      <w:r w:rsidR="00E00E66">
        <w:rPr>
          <w:sz w:val="28"/>
          <w:szCs w:val="28"/>
        </w:rPr>
        <w:t>7</w:t>
      </w:r>
      <w:r w:rsidR="003701A3" w:rsidRPr="003701A3">
        <w:rPr>
          <w:sz w:val="28"/>
          <w:szCs w:val="28"/>
        </w:rPr>
        <w:t xml:space="preserve"> настоящего Административного регламента. </w:t>
      </w:r>
    </w:p>
    <w:p w:rsidR="003701A3" w:rsidRPr="008831A1" w:rsidRDefault="003701A3" w:rsidP="004C3043">
      <w:pPr>
        <w:pStyle w:val="a4"/>
        <w:numPr>
          <w:ilvl w:val="0"/>
          <w:numId w:val="32"/>
        </w:numPr>
        <w:spacing w:after="0" w:line="240" w:lineRule="auto"/>
        <w:ind w:left="0" w:firstLine="567"/>
        <w:jc w:val="both"/>
        <w:rPr>
          <w:rFonts w:ascii="Times New Roman" w:hAnsi="Times New Roman"/>
          <w:sz w:val="28"/>
          <w:szCs w:val="28"/>
        </w:rPr>
      </w:pPr>
      <w:r w:rsidRPr="008831A1">
        <w:rPr>
          <w:rFonts w:ascii="Times New Roman" w:hAnsi="Times New Roman"/>
          <w:sz w:val="28"/>
          <w:szCs w:val="28"/>
        </w:rPr>
        <w:t xml:space="preserve">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 </w:t>
      </w:r>
    </w:p>
    <w:p w:rsidR="003701A3" w:rsidRPr="009A1D42" w:rsidRDefault="009A1D42" w:rsidP="009A1D42">
      <w:pPr>
        <w:pStyle w:val="a4"/>
        <w:spacing w:after="0" w:line="240" w:lineRule="auto"/>
        <w:ind w:left="0" w:firstLine="426"/>
        <w:jc w:val="both"/>
        <w:rPr>
          <w:rFonts w:ascii="Times New Roman" w:hAnsi="Times New Roman"/>
          <w:sz w:val="28"/>
          <w:szCs w:val="28"/>
        </w:rPr>
      </w:pPr>
      <w:r>
        <w:rPr>
          <w:sz w:val="28"/>
          <w:szCs w:val="28"/>
        </w:rPr>
        <w:t xml:space="preserve">  </w:t>
      </w:r>
      <w:r w:rsidRPr="009A1D42">
        <w:rPr>
          <w:rFonts w:ascii="Times New Roman" w:hAnsi="Times New Roman"/>
          <w:sz w:val="28"/>
          <w:szCs w:val="28"/>
        </w:rPr>
        <w:t xml:space="preserve">54. </w:t>
      </w:r>
      <w:r w:rsidR="003701A3" w:rsidRPr="009A1D42">
        <w:rPr>
          <w:rFonts w:ascii="Times New Roman" w:hAnsi="Times New Roman"/>
          <w:sz w:val="28"/>
          <w:szCs w:val="28"/>
        </w:rPr>
        <w:t xml:space="preserve">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w:t>
      </w:r>
    </w:p>
    <w:p w:rsidR="003701A3" w:rsidRPr="008831A1" w:rsidRDefault="003701A3" w:rsidP="008831A1">
      <w:pPr>
        <w:ind w:left="567"/>
        <w:rPr>
          <w:sz w:val="28"/>
          <w:szCs w:val="28"/>
        </w:rPr>
      </w:pPr>
      <w:r w:rsidRPr="008831A1">
        <w:rPr>
          <w:sz w:val="28"/>
          <w:szCs w:val="28"/>
        </w:rPr>
        <w:t xml:space="preserve"> </w:t>
      </w:r>
    </w:p>
    <w:p w:rsidR="003701A3" w:rsidRPr="003701A3" w:rsidRDefault="003701A3" w:rsidP="00EB00F3">
      <w:pPr>
        <w:ind w:right="253"/>
        <w:jc w:val="center"/>
        <w:rPr>
          <w:sz w:val="28"/>
          <w:szCs w:val="28"/>
        </w:rPr>
      </w:pPr>
      <w:r w:rsidRPr="003701A3">
        <w:rPr>
          <w:b/>
          <w:sz w:val="28"/>
          <w:szCs w:val="28"/>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3701A3">
        <w:rPr>
          <w:sz w:val="28"/>
          <w:szCs w:val="28"/>
        </w:rPr>
        <w:t xml:space="preserve"> </w:t>
      </w:r>
    </w:p>
    <w:p w:rsidR="003701A3" w:rsidRPr="009A1D42" w:rsidRDefault="003701A3" w:rsidP="004C3043">
      <w:pPr>
        <w:pStyle w:val="a4"/>
        <w:numPr>
          <w:ilvl w:val="0"/>
          <w:numId w:val="33"/>
        </w:numPr>
        <w:spacing w:after="0" w:line="240" w:lineRule="auto"/>
        <w:ind w:left="0" w:firstLine="426"/>
        <w:jc w:val="both"/>
        <w:rPr>
          <w:rFonts w:ascii="Times New Roman" w:hAnsi="Times New Roman"/>
          <w:sz w:val="28"/>
          <w:szCs w:val="28"/>
        </w:rPr>
      </w:pPr>
      <w:r w:rsidRPr="009A1D42">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w:t>
      </w:r>
      <w:r w:rsidR="00E00E66">
        <w:rPr>
          <w:rFonts w:ascii="Times New Roman" w:hAnsi="Times New Roman"/>
          <w:sz w:val="28"/>
          <w:szCs w:val="28"/>
        </w:rPr>
        <w:t>1</w:t>
      </w:r>
      <w:r w:rsidRPr="009A1D42">
        <w:rPr>
          <w:rFonts w:ascii="Times New Roman" w:eastAsia="Arial" w:hAnsi="Times New Roman"/>
          <w:sz w:val="28"/>
          <w:szCs w:val="28"/>
        </w:rPr>
        <w:t xml:space="preserve"> </w:t>
      </w:r>
      <w:r w:rsidRPr="009A1D42">
        <w:rPr>
          <w:rFonts w:ascii="Times New Roman" w:hAnsi="Times New Roman"/>
          <w:sz w:val="28"/>
          <w:szCs w:val="28"/>
        </w:rPr>
        <w:t xml:space="preserve">настоящего Административного регламента.  </w:t>
      </w:r>
    </w:p>
    <w:p w:rsidR="003701A3" w:rsidRPr="003701A3" w:rsidRDefault="003701A3" w:rsidP="003701A3">
      <w:pPr>
        <w:ind w:left="-15"/>
        <w:rPr>
          <w:sz w:val="28"/>
          <w:szCs w:val="28"/>
        </w:rPr>
      </w:pPr>
      <w:r w:rsidRPr="003701A3">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3701A3" w:rsidRPr="003701A3" w:rsidRDefault="003701A3" w:rsidP="004C3043">
      <w:pPr>
        <w:numPr>
          <w:ilvl w:val="0"/>
          <w:numId w:val="33"/>
        </w:numPr>
        <w:spacing w:after="5"/>
        <w:ind w:left="0" w:firstLine="426"/>
        <w:jc w:val="both"/>
        <w:rPr>
          <w:sz w:val="28"/>
          <w:szCs w:val="28"/>
        </w:rPr>
      </w:pPr>
      <w:r w:rsidRPr="003701A3">
        <w:rPr>
          <w:sz w:val="28"/>
          <w:szCs w:val="28"/>
        </w:rPr>
        <w:t xml:space="preserve">Время выполнения административной процедуры: осуществляется в течение 3-х дней со дня получения заявления о предоставлении муниципальной услуги. </w:t>
      </w:r>
    </w:p>
    <w:p w:rsidR="003701A3" w:rsidRPr="009A1D42" w:rsidRDefault="003701A3" w:rsidP="004C3043">
      <w:pPr>
        <w:pStyle w:val="a4"/>
        <w:numPr>
          <w:ilvl w:val="0"/>
          <w:numId w:val="33"/>
        </w:numPr>
        <w:spacing w:after="0" w:line="240" w:lineRule="auto"/>
        <w:ind w:left="0" w:firstLine="426"/>
        <w:jc w:val="both"/>
        <w:rPr>
          <w:rFonts w:ascii="Times New Roman" w:hAnsi="Times New Roman"/>
          <w:sz w:val="28"/>
          <w:szCs w:val="28"/>
        </w:rPr>
      </w:pPr>
      <w:r w:rsidRPr="009A1D42">
        <w:rPr>
          <w:rFonts w:ascii="Times New Roman" w:hAnsi="Times New Roman"/>
          <w:sz w:val="28"/>
          <w:szCs w:val="28"/>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701A3" w:rsidRPr="003701A3" w:rsidRDefault="003701A3" w:rsidP="003701A3">
      <w:pPr>
        <w:ind w:left="-15" w:firstLine="15"/>
        <w:rPr>
          <w:sz w:val="28"/>
          <w:szCs w:val="28"/>
        </w:rPr>
      </w:pPr>
      <w:r w:rsidRPr="003701A3">
        <w:rPr>
          <w:sz w:val="28"/>
          <w:szCs w:val="28"/>
        </w:rPr>
        <w:lastRenderedPageBreak/>
        <w:t xml:space="preserve">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3701A3" w:rsidRPr="003701A3" w:rsidRDefault="003701A3" w:rsidP="003701A3">
      <w:pPr>
        <w:ind w:left="720" w:firstLine="15"/>
        <w:rPr>
          <w:sz w:val="28"/>
          <w:szCs w:val="28"/>
        </w:rPr>
      </w:pPr>
      <w:r w:rsidRPr="003701A3">
        <w:rPr>
          <w:b/>
          <w:sz w:val="28"/>
          <w:szCs w:val="28"/>
        </w:rPr>
        <w:t xml:space="preserve"> </w:t>
      </w:r>
    </w:p>
    <w:p w:rsidR="003701A3" w:rsidRPr="003701A3" w:rsidRDefault="003701A3" w:rsidP="00EB00F3">
      <w:pPr>
        <w:spacing w:after="3"/>
        <w:jc w:val="center"/>
        <w:rPr>
          <w:sz w:val="28"/>
          <w:szCs w:val="28"/>
        </w:rPr>
      </w:pPr>
      <w:r w:rsidRPr="003701A3">
        <w:rPr>
          <w:b/>
          <w:sz w:val="28"/>
          <w:szCs w:val="28"/>
        </w:rPr>
        <w:t xml:space="preserve">Рассмотрение документов, представленных заявителем, и ответов на запросы, полученных в результате межведомственного взаимодействия </w:t>
      </w:r>
    </w:p>
    <w:p w:rsidR="003701A3" w:rsidRPr="003701A3" w:rsidRDefault="003701A3" w:rsidP="004C3043">
      <w:pPr>
        <w:numPr>
          <w:ilvl w:val="0"/>
          <w:numId w:val="33"/>
        </w:numPr>
        <w:spacing w:after="5"/>
        <w:ind w:left="0" w:firstLine="426"/>
        <w:jc w:val="both"/>
        <w:rPr>
          <w:sz w:val="28"/>
          <w:szCs w:val="28"/>
        </w:rPr>
      </w:pPr>
      <w:r w:rsidRPr="003701A3">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 </w:t>
      </w:r>
    </w:p>
    <w:p w:rsidR="003701A3" w:rsidRPr="003701A3" w:rsidRDefault="002A38DA" w:rsidP="002A38DA">
      <w:pPr>
        <w:spacing w:after="5"/>
        <w:jc w:val="both"/>
        <w:rPr>
          <w:sz w:val="28"/>
          <w:szCs w:val="28"/>
        </w:rPr>
      </w:pPr>
      <w:r>
        <w:rPr>
          <w:sz w:val="28"/>
          <w:szCs w:val="28"/>
        </w:rPr>
        <w:t xml:space="preserve">     59. </w:t>
      </w:r>
      <w:r w:rsidR="003701A3" w:rsidRPr="003701A3">
        <w:rPr>
          <w:sz w:val="28"/>
          <w:szCs w:val="28"/>
        </w:rPr>
        <w:t>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w:t>
      </w:r>
      <w:r w:rsidR="00206B3C">
        <w:rPr>
          <w:sz w:val="28"/>
          <w:szCs w:val="28"/>
        </w:rPr>
        <w:t>9</w:t>
      </w:r>
      <w:r w:rsidR="003701A3" w:rsidRPr="003701A3">
        <w:rPr>
          <w:sz w:val="28"/>
          <w:szCs w:val="28"/>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 </w:t>
      </w:r>
    </w:p>
    <w:p w:rsidR="003701A3" w:rsidRPr="003701A3" w:rsidRDefault="002A38DA" w:rsidP="002A38DA">
      <w:pPr>
        <w:spacing w:after="5"/>
        <w:ind w:firstLine="426"/>
        <w:jc w:val="both"/>
        <w:rPr>
          <w:sz w:val="28"/>
          <w:szCs w:val="28"/>
        </w:rPr>
      </w:pPr>
      <w:r>
        <w:rPr>
          <w:sz w:val="28"/>
          <w:szCs w:val="28"/>
        </w:rPr>
        <w:t>60.</w:t>
      </w:r>
      <w:r w:rsidR="003701A3" w:rsidRPr="003701A3">
        <w:rPr>
          <w:sz w:val="28"/>
          <w:szCs w:val="28"/>
        </w:rPr>
        <w:t>Уполномоченные должностные лица осуществляют проверку наличия установленных в пункте 3</w:t>
      </w:r>
      <w:r w:rsidR="00206B3C">
        <w:rPr>
          <w:sz w:val="28"/>
          <w:szCs w:val="28"/>
        </w:rPr>
        <w:t>1</w:t>
      </w:r>
      <w:r w:rsidR="003701A3" w:rsidRPr="003701A3">
        <w:rPr>
          <w:sz w:val="28"/>
          <w:szCs w:val="28"/>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w:t>
      </w:r>
    </w:p>
    <w:p w:rsidR="003701A3" w:rsidRPr="003701A3" w:rsidRDefault="002A38DA" w:rsidP="002A38DA">
      <w:pPr>
        <w:spacing w:after="5"/>
        <w:ind w:firstLine="426"/>
        <w:jc w:val="both"/>
        <w:rPr>
          <w:sz w:val="28"/>
          <w:szCs w:val="28"/>
        </w:rPr>
      </w:pPr>
      <w:r>
        <w:rPr>
          <w:sz w:val="28"/>
          <w:szCs w:val="28"/>
        </w:rPr>
        <w:t>61.</w:t>
      </w:r>
      <w:r w:rsidR="003701A3" w:rsidRPr="003701A3">
        <w:rPr>
          <w:sz w:val="28"/>
          <w:szCs w:val="28"/>
        </w:rPr>
        <w:t xml:space="preserve">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3701A3" w:rsidRPr="003701A3" w:rsidRDefault="002A38DA" w:rsidP="002A38DA">
      <w:pPr>
        <w:spacing w:after="5"/>
        <w:ind w:firstLine="426"/>
        <w:jc w:val="both"/>
        <w:rPr>
          <w:sz w:val="28"/>
          <w:szCs w:val="28"/>
        </w:rPr>
      </w:pPr>
      <w:r>
        <w:rPr>
          <w:sz w:val="28"/>
          <w:szCs w:val="28"/>
        </w:rPr>
        <w:t>62.</w:t>
      </w:r>
      <w:r w:rsidR="003701A3" w:rsidRPr="003701A3">
        <w:rPr>
          <w:sz w:val="28"/>
          <w:szCs w:val="28"/>
        </w:rPr>
        <w:t xml:space="preserve">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701A3" w:rsidRPr="003701A3" w:rsidRDefault="002A38DA" w:rsidP="002A38DA">
      <w:pPr>
        <w:spacing w:after="5"/>
        <w:ind w:firstLine="426"/>
        <w:jc w:val="both"/>
        <w:rPr>
          <w:sz w:val="28"/>
          <w:szCs w:val="28"/>
        </w:rPr>
      </w:pPr>
      <w:r>
        <w:rPr>
          <w:sz w:val="28"/>
          <w:szCs w:val="28"/>
        </w:rPr>
        <w:t>63.</w:t>
      </w:r>
      <w:r w:rsidR="003701A3" w:rsidRPr="003701A3">
        <w:rPr>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3701A3" w:rsidRPr="003701A3" w:rsidRDefault="002A38DA" w:rsidP="002A38DA">
      <w:pPr>
        <w:spacing w:after="5"/>
        <w:ind w:firstLine="426"/>
        <w:jc w:val="both"/>
        <w:rPr>
          <w:sz w:val="28"/>
          <w:szCs w:val="28"/>
        </w:rPr>
      </w:pPr>
      <w:r>
        <w:rPr>
          <w:sz w:val="28"/>
          <w:szCs w:val="28"/>
        </w:rPr>
        <w:t>64.</w:t>
      </w:r>
      <w:r w:rsidR="003701A3" w:rsidRPr="003701A3">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3701A3" w:rsidRPr="003701A3">
        <w:rPr>
          <w:sz w:val="28"/>
          <w:szCs w:val="28"/>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и не более 1 месяца. </w:t>
      </w:r>
    </w:p>
    <w:p w:rsidR="003701A3" w:rsidRPr="003701A3" w:rsidRDefault="002A38DA" w:rsidP="002A38DA">
      <w:pPr>
        <w:spacing w:after="5"/>
        <w:ind w:firstLine="426"/>
        <w:jc w:val="both"/>
        <w:rPr>
          <w:sz w:val="28"/>
          <w:szCs w:val="28"/>
        </w:rPr>
      </w:pPr>
      <w:r>
        <w:rPr>
          <w:sz w:val="28"/>
          <w:szCs w:val="28"/>
        </w:rPr>
        <w:t>65.</w:t>
      </w:r>
      <w:r w:rsidR="003701A3" w:rsidRPr="003701A3">
        <w:rPr>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3701A3" w:rsidRPr="003701A3" w:rsidRDefault="002A38DA" w:rsidP="002A38DA">
      <w:pPr>
        <w:spacing w:after="5"/>
        <w:ind w:firstLine="426"/>
        <w:jc w:val="both"/>
        <w:rPr>
          <w:sz w:val="28"/>
          <w:szCs w:val="28"/>
        </w:rPr>
      </w:pPr>
      <w:r>
        <w:rPr>
          <w:sz w:val="28"/>
          <w:szCs w:val="28"/>
        </w:rPr>
        <w:t>66.</w:t>
      </w:r>
      <w:r w:rsidR="003701A3" w:rsidRPr="003701A3">
        <w:rPr>
          <w:sz w:val="28"/>
          <w:szCs w:val="28"/>
        </w:rPr>
        <w:t xml:space="preserve">На основании заключения о результатах публичных слушаний Комиссия осуществляет подготовку: </w:t>
      </w:r>
    </w:p>
    <w:p w:rsidR="00E00E66" w:rsidRDefault="003701A3" w:rsidP="002A38DA">
      <w:pPr>
        <w:spacing w:after="16"/>
        <w:ind w:left="10" w:right="-2" w:hanging="10"/>
        <w:rPr>
          <w:sz w:val="28"/>
          <w:szCs w:val="28"/>
        </w:rPr>
      </w:pPr>
      <w:r w:rsidRPr="003701A3">
        <w:rPr>
          <w:sz w:val="28"/>
          <w:szCs w:val="28"/>
        </w:rPr>
        <w:t>рекомендаций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01A3" w:rsidRPr="003701A3" w:rsidRDefault="003701A3" w:rsidP="002A38DA">
      <w:pPr>
        <w:spacing w:after="16"/>
        <w:ind w:left="10" w:right="-2" w:hanging="10"/>
        <w:rPr>
          <w:sz w:val="28"/>
          <w:szCs w:val="28"/>
        </w:rPr>
      </w:pPr>
      <w:r w:rsidRPr="003701A3">
        <w:rPr>
          <w:sz w:val="28"/>
          <w:szCs w:val="28"/>
        </w:rPr>
        <w:t xml:space="preserve"> проекта разрешения на отклонение от предельных параметров разрешенного строительства, реконструкции объектов капитального строительства (мотивированный отказ в предоставлении такого разрешения с указанием причин принятого решения). </w:t>
      </w:r>
    </w:p>
    <w:p w:rsidR="003701A3" w:rsidRPr="003701A3" w:rsidRDefault="003701A3" w:rsidP="003701A3">
      <w:pPr>
        <w:ind w:left="-15"/>
        <w:rPr>
          <w:sz w:val="28"/>
          <w:szCs w:val="28"/>
        </w:rPr>
      </w:pPr>
      <w:r w:rsidRPr="003701A3">
        <w:rPr>
          <w:sz w:val="28"/>
          <w:szCs w:val="28"/>
        </w:rPr>
        <w:t xml:space="preserve">Указанные в настоящем пункте Административного регламента документы подготавливаются и направляются главе местной администрации в течение 5-ти дней. </w:t>
      </w:r>
    </w:p>
    <w:p w:rsidR="003701A3" w:rsidRPr="003701A3" w:rsidRDefault="002A38DA" w:rsidP="002A38DA">
      <w:pPr>
        <w:spacing w:after="5"/>
        <w:ind w:firstLine="426"/>
        <w:jc w:val="both"/>
        <w:rPr>
          <w:sz w:val="28"/>
          <w:szCs w:val="28"/>
        </w:rPr>
      </w:pPr>
      <w:r>
        <w:rPr>
          <w:sz w:val="28"/>
          <w:szCs w:val="28"/>
        </w:rPr>
        <w:t>67.</w:t>
      </w:r>
      <w:r w:rsidR="003701A3" w:rsidRPr="003701A3">
        <w:rPr>
          <w:sz w:val="28"/>
          <w:szCs w:val="28"/>
        </w:rPr>
        <w:t xml:space="preserve">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 </w:t>
      </w:r>
    </w:p>
    <w:p w:rsidR="003701A3" w:rsidRPr="003701A3" w:rsidRDefault="003701A3" w:rsidP="003701A3">
      <w:pPr>
        <w:ind w:left="-15"/>
        <w:rPr>
          <w:sz w:val="28"/>
          <w:szCs w:val="28"/>
        </w:rPr>
      </w:pPr>
      <w:r w:rsidRPr="003701A3">
        <w:rPr>
          <w:sz w:val="28"/>
          <w:szCs w:val="28"/>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3701A3" w:rsidRPr="003701A3" w:rsidRDefault="002A38DA" w:rsidP="002A38DA">
      <w:pPr>
        <w:spacing w:after="5"/>
        <w:ind w:firstLine="426"/>
        <w:jc w:val="both"/>
        <w:rPr>
          <w:sz w:val="28"/>
          <w:szCs w:val="28"/>
        </w:rPr>
      </w:pPr>
      <w:r>
        <w:rPr>
          <w:sz w:val="28"/>
          <w:szCs w:val="28"/>
        </w:rPr>
        <w:t>68.</w:t>
      </w:r>
      <w:r w:rsidR="003701A3" w:rsidRPr="003701A3">
        <w:rPr>
          <w:sz w:val="28"/>
          <w:szCs w:val="28"/>
        </w:rPr>
        <w:t xml:space="preserve">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3701A3" w:rsidRPr="003701A3" w:rsidRDefault="002A38DA" w:rsidP="002A38DA">
      <w:pPr>
        <w:spacing w:after="5"/>
        <w:ind w:firstLine="426"/>
        <w:jc w:val="both"/>
        <w:rPr>
          <w:sz w:val="28"/>
          <w:szCs w:val="28"/>
        </w:rPr>
      </w:pPr>
      <w:r>
        <w:rPr>
          <w:sz w:val="28"/>
          <w:szCs w:val="28"/>
        </w:rPr>
        <w:t>69.</w:t>
      </w:r>
      <w:r w:rsidR="003701A3" w:rsidRPr="003701A3">
        <w:rPr>
          <w:sz w:val="28"/>
          <w:szCs w:val="28"/>
        </w:rPr>
        <w:t xml:space="preserve">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w:t>
      </w:r>
    </w:p>
    <w:p w:rsidR="003701A3" w:rsidRPr="003701A3" w:rsidRDefault="003701A3" w:rsidP="003701A3">
      <w:pPr>
        <w:spacing w:after="31"/>
        <w:ind w:left="540"/>
        <w:rPr>
          <w:sz w:val="28"/>
          <w:szCs w:val="28"/>
        </w:rPr>
      </w:pPr>
      <w:r w:rsidRPr="003701A3">
        <w:rPr>
          <w:sz w:val="28"/>
          <w:szCs w:val="28"/>
        </w:rPr>
        <w:t xml:space="preserve"> </w:t>
      </w:r>
    </w:p>
    <w:p w:rsidR="003701A3" w:rsidRPr="003701A3" w:rsidRDefault="003701A3" w:rsidP="003701A3">
      <w:pPr>
        <w:ind w:right="600"/>
        <w:jc w:val="center"/>
        <w:rPr>
          <w:sz w:val="28"/>
          <w:szCs w:val="28"/>
        </w:rPr>
      </w:pPr>
      <w:r w:rsidRPr="003701A3">
        <w:rPr>
          <w:b/>
          <w:sz w:val="28"/>
          <w:szCs w:val="28"/>
        </w:rPr>
        <w:t xml:space="preserve">Уведомление заявителя о принятом решении и выдача разрешения на отклонение  от предельных параметров разрешенного строительства, </w:t>
      </w:r>
      <w:r w:rsidRPr="003701A3">
        <w:rPr>
          <w:b/>
          <w:sz w:val="28"/>
          <w:szCs w:val="28"/>
        </w:rPr>
        <w:lastRenderedPageBreak/>
        <w:t>реконструкции объектов капитального строительства, либо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r w:rsidRPr="003701A3">
        <w:rPr>
          <w:sz w:val="28"/>
          <w:szCs w:val="28"/>
        </w:rPr>
        <w:t xml:space="preserve">  </w:t>
      </w:r>
    </w:p>
    <w:p w:rsidR="003701A3" w:rsidRPr="003701A3" w:rsidRDefault="002A38DA" w:rsidP="002A38DA">
      <w:pPr>
        <w:spacing w:after="5"/>
        <w:ind w:firstLine="426"/>
        <w:jc w:val="both"/>
        <w:rPr>
          <w:sz w:val="28"/>
          <w:szCs w:val="28"/>
        </w:rPr>
      </w:pPr>
      <w:r>
        <w:rPr>
          <w:sz w:val="28"/>
          <w:szCs w:val="28"/>
        </w:rPr>
        <w:t>70.</w:t>
      </w:r>
      <w:r w:rsidR="003701A3" w:rsidRPr="003701A3">
        <w:rPr>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3701A3" w:rsidRPr="003701A3" w:rsidRDefault="002A38DA" w:rsidP="002A38DA">
      <w:pPr>
        <w:spacing w:after="5"/>
        <w:ind w:firstLine="426"/>
        <w:jc w:val="both"/>
        <w:rPr>
          <w:sz w:val="28"/>
          <w:szCs w:val="28"/>
        </w:rPr>
      </w:pPr>
      <w:r>
        <w:rPr>
          <w:sz w:val="28"/>
          <w:szCs w:val="28"/>
        </w:rPr>
        <w:t>71.</w:t>
      </w:r>
      <w:r w:rsidR="003701A3" w:rsidRPr="003701A3">
        <w:rPr>
          <w:sz w:val="28"/>
          <w:szCs w:val="28"/>
        </w:rPr>
        <w:t>Уведомление заявителя о принятом решении осуществляется уполномоченными должностными лицами органа местного самоуправления</w:t>
      </w:r>
      <w:r w:rsidR="003701A3" w:rsidRPr="003701A3">
        <w:rPr>
          <w:rFonts w:eastAsia="Arial"/>
          <w:sz w:val="28"/>
          <w:szCs w:val="28"/>
        </w:rPr>
        <w:t xml:space="preserve"> </w:t>
      </w:r>
      <w:r w:rsidR="003701A3" w:rsidRPr="003701A3">
        <w:rPr>
          <w:sz w:val="28"/>
          <w:szCs w:val="28"/>
        </w:rPr>
        <w:t xml:space="preserve">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3701A3" w:rsidRPr="003701A3" w:rsidRDefault="002A38DA" w:rsidP="002A38DA">
      <w:pPr>
        <w:spacing w:after="5"/>
        <w:ind w:firstLine="426"/>
        <w:jc w:val="both"/>
        <w:rPr>
          <w:sz w:val="28"/>
          <w:szCs w:val="28"/>
        </w:rPr>
      </w:pPr>
      <w:r>
        <w:rPr>
          <w:sz w:val="28"/>
          <w:szCs w:val="28"/>
        </w:rPr>
        <w:t>72.</w:t>
      </w:r>
      <w:r w:rsidR="003701A3" w:rsidRPr="003701A3">
        <w:rPr>
          <w:sz w:val="28"/>
          <w:szCs w:val="28"/>
        </w:rPr>
        <w:t xml:space="preserve">Время выполнения административной процедуры: осуществляется в течение 3-х дней. </w:t>
      </w:r>
    </w:p>
    <w:p w:rsidR="003701A3" w:rsidRPr="003701A3" w:rsidRDefault="002A38DA" w:rsidP="002A38DA">
      <w:pPr>
        <w:spacing w:after="5"/>
        <w:ind w:left="426"/>
        <w:jc w:val="both"/>
        <w:rPr>
          <w:sz w:val="28"/>
          <w:szCs w:val="28"/>
        </w:rPr>
      </w:pPr>
      <w:r>
        <w:rPr>
          <w:sz w:val="28"/>
          <w:szCs w:val="28"/>
        </w:rPr>
        <w:t>73.</w:t>
      </w:r>
      <w:r w:rsidR="003701A3" w:rsidRPr="003701A3">
        <w:rPr>
          <w:sz w:val="28"/>
          <w:szCs w:val="28"/>
        </w:rPr>
        <w:t xml:space="preserve">Результатом выполнения административной процедуры является выдача заявителю: </w:t>
      </w:r>
    </w:p>
    <w:p w:rsidR="003701A3" w:rsidRPr="003701A3" w:rsidRDefault="003701A3" w:rsidP="003701A3">
      <w:pPr>
        <w:rPr>
          <w:sz w:val="28"/>
          <w:szCs w:val="28"/>
        </w:rPr>
      </w:pPr>
      <w:r w:rsidRPr="003701A3">
        <w:rPr>
          <w:sz w:val="28"/>
          <w:szCs w:val="28"/>
        </w:rPr>
        <w:t xml:space="preserve">разрешения на отклонение от предельных параметров разрешенного строительства, </w:t>
      </w:r>
    </w:p>
    <w:p w:rsidR="00E00E66" w:rsidRDefault="003701A3" w:rsidP="003701A3">
      <w:pPr>
        <w:rPr>
          <w:sz w:val="28"/>
          <w:szCs w:val="28"/>
        </w:rPr>
      </w:pPr>
      <w:r w:rsidRPr="003701A3">
        <w:rPr>
          <w:sz w:val="28"/>
          <w:szCs w:val="28"/>
        </w:rPr>
        <w:t xml:space="preserve">реконструкции объектов капитального строительства; </w:t>
      </w:r>
    </w:p>
    <w:p w:rsidR="003701A3" w:rsidRPr="003701A3" w:rsidRDefault="003701A3" w:rsidP="003701A3">
      <w:pPr>
        <w:rPr>
          <w:sz w:val="28"/>
          <w:szCs w:val="28"/>
        </w:rPr>
      </w:pPr>
      <w:r w:rsidRPr="003701A3">
        <w:rPr>
          <w:sz w:val="28"/>
          <w:szCs w:val="28"/>
        </w:rPr>
        <w:t xml:space="preserve">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 </w:t>
      </w:r>
    </w:p>
    <w:p w:rsidR="003701A3" w:rsidRPr="003701A3" w:rsidRDefault="003701A3" w:rsidP="003701A3">
      <w:pPr>
        <w:ind w:left="-15"/>
        <w:rPr>
          <w:sz w:val="28"/>
          <w:szCs w:val="28"/>
        </w:rPr>
      </w:pPr>
      <w:r w:rsidRPr="003701A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3701A3" w:rsidRPr="003701A3" w:rsidRDefault="003701A3" w:rsidP="003701A3">
      <w:pPr>
        <w:ind w:left="-15"/>
        <w:rPr>
          <w:sz w:val="28"/>
          <w:szCs w:val="28"/>
        </w:rPr>
      </w:pPr>
      <w:r w:rsidRPr="003701A3">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3701A3" w:rsidRPr="002A38DA" w:rsidRDefault="003701A3" w:rsidP="004C3043">
      <w:pPr>
        <w:pStyle w:val="a4"/>
        <w:numPr>
          <w:ilvl w:val="0"/>
          <w:numId w:val="34"/>
        </w:numPr>
        <w:spacing w:after="0" w:line="240" w:lineRule="auto"/>
        <w:ind w:left="0" w:firstLine="360"/>
        <w:jc w:val="both"/>
        <w:rPr>
          <w:rFonts w:ascii="Times New Roman" w:hAnsi="Times New Roman"/>
          <w:sz w:val="28"/>
          <w:szCs w:val="28"/>
        </w:rPr>
      </w:pPr>
      <w:r w:rsidRPr="002A38DA">
        <w:rPr>
          <w:rFonts w:ascii="Times New Roman" w:hAnsi="Times New Roman"/>
          <w:sz w:val="28"/>
          <w:szCs w:val="28"/>
        </w:rPr>
        <w:t xml:space="preserve">В течение 3-х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 </w:t>
      </w:r>
    </w:p>
    <w:p w:rsidR="003701A3" w:rsidRPr="003701A3" w:rsidRDefault="002A38DA" w:rsidP="002A38DA">
      <w:pPr>
        <w:jc w:val="both"/>
        <w:rPr>
          <w:sz w:val="28"/>
          <w:szCs w:val="28"/>
        </w:rPr>
      </w:pPr>
      <w:r>
        <w:rPr>
          <w:sz w:val="28"/>
          <w:szCs w:val="28"/>
        </w:rPr>
        <w:t xml:space="preserve">    75.</w:t>
      </w:r>
      <w:r w:rsidR="003701A3" w:rsidRPr="003701A3">
        <w:rPr>
          <w:sz w:val="28"/>
          <w:szCs w:val="28"/>
        </w:rPr>
        <w:t xml:space="preserve">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3701A3" w:rsidRPr="003701A3" w:rsidRDefault="003701A3" w:rsidP="003701A3">
      <w:pPr>
        <w:spacing w:after="31"/>
        <w:ind w:left="540"/>
        <w:rPr>
          <w:sz w:val="28"/>
          <w:szCs w:val="28"/>
        </w:rPr>
      </w:pPr>
      <w:r w:rsidRPr="003701A3">
        <w:rPr>
          <w:sz w:val="28"/>
          <w:szCs w:val="28"/>
        </w:rPr>
        <w:t xml:space="preserve"> </w:t>
      </w:r>
    </w:p>
    <w:p w:rsidR="003701A3" w:rsidRPr="003701A3" w:rsidRDefault="003701A3" w:rsidP="003701A3">
      <w:pPr>
        <w:spacing w:after="3"/>
        <w:ind w:left="180"/>
        <w:jc w:val="center"/>
        <w:rPr>
          <w:sz w:val="28"/>
          <w:szCs w:val="28"/>
        </w:rPr>
      </w:pPr>
      <w:r w:rsidRPr="003701A3">
        <w:rPr>
          <w:b/>
          <w:sz w:val="28"/>
          <w:szCs w:val="28"/>
        </w:rPr>
        <w:t>4. Формы контроля за предоставлением муниципальной услуги</w:t>
      </w:r>
    </w:p>
    <w:p w:rsidR="003701A3" w:rsidRPr="003701A3" w:rsidRDefault="003701A3" w:rsidP="003701A3">
      <w:pPr>
        <w:ind w:left="720"/>
        <w:rPr>
          <w:sz w:val="28"/>
          <w:szCs w:val="28"/>
        </w:rPr>
      </w:pPr>
      <w:r w:rsidRPr="003701A3">
        <w:rPr>
          <w:b/>
          <w:sz w:val="28"/>
          <w:szCs w:val="28"/>
        </w:rPr>
        <w:t xml:space="preserve"> </w:t>
      </w:r>
    </w:p>
    <w:p w:rsidR="003701A3" w:rsidRPr="003701A3" w:rsidRDefault="003701A3" w:rsidP="00EB00F3">
      <w:pPr>
        <w:spacing w:after="3"/>
        <w:jc w:val="center"/>
        <w:rPr>
          <w:sz w:val="28"/>
          <w:szCs w:val="28"/>
        </w:rPr>
      </w:pPr>
      <w:r w:rsidRPr="003701A3">
        <w:rPr>
          <w:b/>
          <w:sz w:val="28"/>
          <w:szCs w:val="28"/>
        </w:rPr>
        <w:lastRenderedPageBreak/>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r w:rsidRPr="003701A3">
        <w:rPr>
          <w:sz w:val="28"/>
          <w:szCs w:val="28"/>
        </w:rPr>
        <w:t xml:space="preserve"> </w:t>
      </w:r>
    </w:p>
    <w:p w:rsidR="003701A3" w:rsidRPr="003701A3" w:rsidRDefault="002A38DA" w:rsidP="002A38DA">
      <w:pPr>
        <w:spacing w:after="5"/>
        <w:jc w:val="both"/>
        <w:rPr>
          <w:sz w:val="28"/>
          <w:szCs w:val="28"/>
        </w:rPr>
      </w:pPr>
      <w:r>
        <w:rPr>
          <w:sz w:val="28"/>
          <w:szCs w:val="28"/>
        </w:rPr>
        <w:t xml:space="preserve">     76.</w:t>
      </w:r>
      <w:r w:rsidR="003701A3" w:rsidRPr="003701A3">
        <w:rPr>
          <w:sz w:val="28"/>
          <w:szCs w:val="28"/>
        </w:rPr>
        <w:t xml:space="preserve">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 </w:t>
      </w:r>
    </w:p>
    <w:p w:rsidR="003701A3" w:rsidRPr="003701A3" w:rsidRDefault="002A38DA" w:rsidP="002A38DA">
      <w:pPr>
        <w:spacing w:after="5"/>
        <w:jc w:val="both"/>
        <w:rPr>
          <w:sz w:val="28"/>
          <w:szCs w:val="28"/>
        </w:rPr>
      </w:pPr>
      <w:r>
        <w:rPr>
          <w:sz w:val="28"/>
          <w:szCs w:val="28"/>
        </w:rPr>
        <w:t xml:space="preserve">     77.</w:t>
      </w:r>
      <w:r w:rsidR="003701A3" w:rsidRPr="003701A3">
        <w:rPr>
          <w:sz w:val="28"/>
          <w:szCs w:val="28"/>
        </w:rPr>
        <w:t xml:space="preserve">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 </w:t>
      </w:r>
    </w:p>
    <w:p w:rsidR="003701A3" w:rsidRPr="003701A3" w:rsidRDefault="003701A3" w:rsidP="003701A3">
      <w:pPr>
        <w:ind w:left="567"/>
        <w:rPr>
          <w:sz w:val="28"/>
          <w:szCs w:val="28"/>
        </w:rPr>
      </w:pPr>
      <w:r w:rsidRPr="003701A3">
        <w:rPr>
          <w:sz w:val="28"/>
          <w:szCs w:val="28"/>
        </w:rPr>
        <w:t xml:space="preserve"> </w:t>
      </w:r>
    </w:p>
    <w:p w:rsidR="003701A3" w:rsidRPr="003701A3" w:rsidRDefault="003701A3" w:rsidP="00EB00F3">
      <w:pPr>
        <w:spacing w:after="3"/>
        <w:jc w:val="center"/>
        <w:rPr>
          <w:sz w:val="28"/>
          <w:szCs w:val="28"/>
        </w:rPr>
      </w:pPr>
      <w:r w:rsidRPr="003701A3">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01A3" w:rsidRPr="003701A3" w:rsidRDefault="002A38DA" w:rsidP="002A38DA">
      <w:pPr>
        <w:spacing w:after="5"/>
        <w:jc w:val="both"/>
        <w:rPr>
          <w:sz w:val="28"/>
          <w:szCs w:val="28"/>
        </w:rPr>
      </w:pPr>
      <w:r>
        <w:rPr>
          <w:sz w:val="28"/>
          <w:szCs w:val="28"/>
        </w:rPr>
        <w:t xml:space="preserve">         78.</w:t>
      </w:r>
      <w:r w:rsidR="003701A3" w:rsidRPr="003701A3">
        <w:rPr>
          <w:sz w:val="28"/>
          <w:szCs w:val="28"/>
        </w:rPr>
        <w:t xml:space="preserve">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 </w:t>
      </w:r>
    </w:p>
    <w:p w:rsidR="003701A3" w:rsidRPr="003701A3" w:rsidRDefault="002A38DA" w:rsidP="002A38DA">
      <w:pPr>
        <w:spacing w:after="5"/>
        <w:jc w:val="both"/>
        <w:rPr>
          <w:sz w:val="28"/>
          <w:szCs w:val="28"/>
        </w:rPr>
      </w:pPr>
      <w:r>
        <w:rPr>
          <w:sz w:val="28"/>
          <w:szCs w:val="28"/>
        </w:rPr>
        <w:t xml:space="preserve">       79.</w:t>
      </w:r>
      <w:r w:rsidR="003701A3" w:rsidRPr="003701A3">
        <w:rPr>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3701A3" w:rsidRPr="003701A3" w:rsidRDefault="002A38DA" w:rsidP="002A38DA">
      <w:pPr>
        <w:spacing w:after="5"/>
        <w:jc w:val="both"/>
        <w:rPr>
          <w:sz w:val="28"/>
          <w:szCs w:val="28"/>
        </w:rPr>
      </w:pPr>
      <w:r>
        <w:rPr>
          <w:sz w:val="28"/>
          <w:szCs w:val="28"/>
        </w:rPr>
        <w:t xml:space="preserve">         80.</w:t>
      </w:r>
      <w:r w:rsidR="003701A3" w:rsidRPr="003701A3">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3701A3" w:rsidRPr="003701A3" w:rsidRDefault="003701A3" w:rsidP="003701A3">
      <w:pPr>
        <w:ind w:left="720"/>
        <w:rPr>
          <w:sz w:val="28"/>
          <w:szCs w:val="28"/>
        </w:rPr>
      </w:pPr>
      <w:r w:rsidRPr="003701A3">
        <w:rPr>
          <w:sz w:val="28"/>
          <w:szCs w:val="28"/>
        </w:rPr>
        <w:t xml:space="preserve"> </w:t>
      </w:r>
    </w:p>
    <w:p w:rsidR="003701A3" w:rsidRPr="003701A3" w:rsidRDefault="003701A3" w:rsidP="003701A3">
      <w:pPr>
        <w:spacing w:after="3"/>
        <w:jc w:val="center"/>
        <w:rPr>
          <w:sz w:val="28"/>
          <w:szCs w:val="28"/>
        </w:rPr>
      </w:pPr>
      <w:r w:rsidRPr="003701A3">
        <w:rPr>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Pr="003701A3">
        <w:rPr>
          <w:sz w:val="28"/>
          <w:szCs w:val="28"/>
        </w:rPr>
        <w:t xml:space="preserve"> </w:t>
      </w:r>
    </w:p>
    <w:p w:rsidR="003701A3" w:rsidRPr="003701A3" w:rsidRDefault="002A38DA" w:rsidP="002A38DA">
      <w:pPr>
        <w:spacing w:after="5"/>
        <w:jc w:val="both"/>
        <w:rPr>
          <w:sz w:val="28"/>
          <w:szCs w:val="28"/>
        </w:rPr>
      </w:pPr>
      <w:r>
        <w:rPr>
          <w:sz w:val="28"/>
          <w:szCs w:val="28"/>
        </w:rPr>
        <w:t xml:space="preserve">          81.</w:t>
      </w:r>
      <w:r w:rsidR="003701A3" w:rsidRPr="003701A3">
        <w:rPr>
          <w:sz w:val="28"/>
          <w:szCs w:val="28"/>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 </w:t>
      </w:r>
    </w:p>
    <w:p w:rsidR="003701A3" w:rsidRPr="003701A3" w:rsidRDefault="003701A3" w:rsidP="003701A3">
      <w:pPr>
        <w:spacing w:after="31"/>
        <w:ind w:left="720"/>
        <w:rPr>
          <w:sz w:val="28"/>
          <w:szCs w:val="28"/>
        </w:rPr>
      </w:pPr>
      <w:r w:rsidRPr="003701A3">
        <w:rPr>
          <w:sz w:val="28"/>
          <w:szCs w:val="28"/>
        </w:rPr>
        <w:t xml:space="preserve"> </w:t>
      </w:r>
    </w:p>
    <w:p w:rsidR="003701A3" w:rsidRPr="003701A3" w:rsidRDefault="003701A3" w:rsidP="00EB00F3">
      <w:pPr>
        <w:ind w:right="24"/>
        <w:jc w:val="center"/>
        <w:rPr>
          <w:sz w:val="28"/>
          <w:szCs w:val="28"/>
        </w:rPr>
      </w:pPr>
      <w:r w:rsidRPr="003701A3">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701A3" w:rsidRPr="003701A3" w:rsidRDefault="002A38DA" w:rsidP="002A38DA">
      <w:pPr>
        <w:spacing w:after="5"/>
        <w:jc w:val="both"/>
        <w:rPr>
          <w:sz w:val="28"/>
          <w:szCs w:val="28"/>
        </w:rPr>
      </w:pPr>
      <w:r>
        <w:rPr>
          <w:sz w:val="28"/>
          <w:szCs w:val="28"/>
        </w:rPr>
        <w:lastRenderedPageBreak/>
        <w:t xml:space="preserve">          82.</w:t>
      </w:r>
      <w:r w:rsidR="003701A3" w:rsidRPr="003701A3">
        <w:rPr>
          <w:sz w:val="28"/>
          <w:szCs w:val="28"/>
        </w:rPr>
        <w:t xml:space="preserve">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 </w:t>
      </w:r>
    </w:p>
    <w:p w:rsidR="003701A3" w:rsidRPr="003701A3" w:rsidRDefault="003701A3" w:rsidP="003701A3">
      <w:pPr>
        <w:spacing w:after="31"/>
        <w:ind w:left="720"/>
        <w:rPr>
          <w:sz w:val="28"/>
          <w:szCs w:val="28"/>
        </w:rPr>
      </w:pPr>
      <w:r w:rsidRPr="003701A3">
        <w:rPr>
          <w:sz w:val="28"/>
          <w:szCs w:val="28"/>
        </w:rPr>
        <w:t xml:space="preserve"> </w:t>
      </w:r>
    </w:p>
    <w:p w:rsidR="003701A3" w:rsidRPr="003701A3" w:rsidRDefault="003701A3" w:rsidP="003701A3">
      <w:pPr>
        <w:spacing w:after="3"/>
        <w:ind w:left="360"/>
        <w:jc w:val="center"/>
        <w:rPr>
          <w:sz w:val="28"/>
          <w:szCs w:val="28"/>
        </w:rPr>
      </w:pPr>
      <w:r w:rsidRPr="003701A3">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01A3" w:rsidRPr="003701A3" w:rsidRDefault="003701A3" w:rsidP="003701A3">
      <w:pPr>
        <w:spacing w:after="26"/>
        <w:ind w:left="720"/>
        <w:rPr>
          <w:sz w:val="28"/>
          <w:szCs w:val="28"/>
        </w:rPr>
      </w:pPr>
      <w:r w:rsidRPr="003701A3">
        <w:rPr>
          <w:b/>
          <w:sz w:val="28"/>
          <w:szCs w:val="28"/>
        </w:rPr>
        <w:t xml:space="preserve"> </w:t>
      </w:r>
    </w:p>
    <w:p w:rsidR="003701A3" w:rsidRPr="003701A3" w:rsidRDefault="003701A3" w:rsidP="003701A3">
      <w:pPr>
        <w:spacing w:after="3"/>
        <w:jc w:val="center"/>
        <w:rPr>
          <w:sz w:val="28"/>
          <w:szCs w:val="28"/>
        </w:rPr>
      </w:pPr>
      <w:r w:rsidRPr="003701A3">
        <w:rPr>
          <w:b/>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r w:rsidRPr="003701A3">
        <w:rPr>
          <w:sz w:val="28"/>
          <w:szCs w:val="28"/>
        </w:rPr>
        <w:t xml:space="preserve"> </w:t>
      </w:r>
    </w:p>
    <w:p w:rsidR="003701A3" w:rsidRPr="003701A3" w:rsidRDefault="002A38DA" w:rsidP="002A38DA">
      <w:pPr>
        <w:spacing w:after="5"/>
        <w:jc w:val="both"/>
        <w:rPr>
          <w:sz w:val="28"/>
          <w:szCs w:val="28"/>
        </w:rPr>
      </w:pPr>
      <w:r>
        <w:rPr>
          <w:sz w:val="28"/>
          <w:szCs w:val="28"/>
        </w:rPr>
        <w:t xml:space="preserve">        83.</w:t>
      </w:r>
      <w:r w:rsidR="003701A3" w:rsidRPr="003701A3">
        <w:rPr>
          <w:sz w:val="28"/>
          <w:szCs w:val="28"/>
        </w:rPr>
        <w:t xml:space="preserve">Заявитель может обратиться с жалобой, в том числе в следующих случаях: </w:t>
      </w:r>
    </w:p>
    <w:p w:rsidR="003701A3" w:rsidRPr="003701A3" w:rsidRDefault="003701A3" w:rsidP="004C3043">
      <w:pPr>
        <w:numPr>
          <w:ilvl w:val="0"/>
          <w:numId w:val="24"/>
        </w:numPr>
        <w:spacing w:after="5"/>
        <w:ind w:firstLine="557"/>
        <w:jc w:val="both"/>
        <w:rPr>
          <w:sz w:val="28"/>
          <w:szCs w:val="28"/>
        </w:rPr>
      </w:pPr>
      <w:r w:rsidRPr="003701A3">
        <w:rPr>
          <w:sz w:val="28"/>
          <w:szCs w:val="28"/>
        </w:rPr>
        <w:t xml:space="preserve">нарушение срока регистрации запроса заявителя о предоставлении муниципальной услуги; </w:t>
      </w:r>
    </w:p>
    <w:p w:rsidR="003701A3" w:rsidRPr="003701A3" w:rsidRDefault="003701A3" w:rsidP="004C3043">
      <w:pPr>
        <w:numPr>
          <w:ilvl w:val="0"/>
          <w:numId w:val="24"/>
        </w:numPr>
        <w:spacing w:after="5"/>
        <w:ind w:firstLine="557"/>
        <w:jc w:val="both"/>
        <w:rPr>
          <w:sz w:val="28"/>
          <w:szCs w:val="28"/>
        </w:rPr>
      </w:pPr>
      <w:r w:rsidRPr="003701A3">
        <w:rPr>
          <w:sz w:val="28"/>
          <w:szCs w:val="28"/>
        </w:rPr>
        <w:t xml:space="preserve">нарушение срока предоставления муниципальной услуги; </w:t>
      </w:r>
    </w:p>
    <w:p w:rsidR="003701A3" w:rsidRPr="003701A3" w:rsidRDefault="003701A3" w:rsidP="004C3043">
      <w:pPr>
        <w:numPr>
          <w:ilvl w:val="0"/>
          <w:numId w:val="24"/>
        </w:numPr>
        <w:spacing w:after="5"/>
        <w:ind w:firstLine="557"/>
        <w:jc w:val="both"/>
        <w:rPr>
          <w:sz w:val="28"/>
          <w:szCs w:val="28"/>
        </w:rPr>
      </w:pPr>
      <w:r w:rsidRPr="003701A3">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3701A3" w:rsidRPr="003701A3" w:rsidRDefault="003701A3" w:rsidP="004C3043">
      <w:pPr>
        <w:numPr>
          <w:ilvl w:val="0"/>
          <w:numId w:val="24"/>
        </w:numPr>
        <w:spacing w:after="5"/>
        <w:ind w:firstLine="557"/>
        <w:jc w:val="both"/>
        <w:rPr>
          <w:sz w:val="28"/>
          <w:szCs w:val="28"/>
        </w:rPr>
      </w:pPr>
      <w:r w:rsidRPr="003701A3">
        <w:rPr>
          <w:sz w:val="28"/>
          <w:szCs w:val="28"/>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3701A3" w:rsidRPr="003701A3" w:rsidRDefault="003701A3" w:rsidP="004C3043">
      <w:pPr>
        <w:numPr>
          <w:ilvl w:val="0"/>
          <w:numId w:val="24"/>
        </w:numPr>
        <w:spacing w:after="5"/>
        <w:ind w:firstLine="557"/>
        <w:jc w:val="both"/>
        <w:rPr>
          <w:sz w:val="28"/>
          <w:szCs w:val="28"/>
        </w:rPr>
      </w:pPr>
      <w:r w:rsidRPr="003701A3">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w:t>
      </w:r>
    </w:p>
    <w:p w:rsidR="003701A3" w:rsidRPr="003701A3" w:rsidRDefault="003701A3" w:rsidP="004C3043">
      <w:pPr>
        <w:numPr>
          <w:ilvl w:val="0"/>
          <w:numId w:val="24"/>
        </w:numPr>
        <w:spacing w:after="5"/>
        <w:ind w:firstLine="557"/>
        <w:jc w:val="both"/>
        <w:rPr>
          <w:sz w:val="28"/>
          <w:szCs w:val="28"/>
        </w:rPr>
      </w:pPr>
      <w:r w:rsidRPr="003701A3">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3701A3" w:rsidRPr="003701A3" w:rsidRDefault="003701A3" w:rsidP="004C3043">
      <w:pPr>
        <w:numPr>
          <w:ilvl w:val="0"/>
          <w:numId w:val="24"/>
        </w:numPr>
        <w:spacing w:after="5"/>
        <w:ind w:firstLine="557"/>
        <w:jc w:val="both"/>
        <w:rPr>
          <w:sz w:val="28"/>
          <w:szCs w:val="28"/>
        </w:rPr>
      </w:pPr>
      <w:r w:rsidRPr="003701A3">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701A3" w:rsidRPr="003701A3" w:rsidRDefault="003701A3" w:rsidP="003701A3">
      <w:pPr>
        <w:spacing w:after="30"/>
        <w:ind w:left="708"/>
        <w:rPr>
          <w:sz w:val="28"/>
          <w:szCs w:val="28"/>
        </w:rPr>
      </w:pPr>
      <w:r w:rsidRPr="003701A3">
        <w:rPr>
          <w:sz w:val="28"/>
          <w:szCs w:val="28"/>
        </w:rPr>
        <w:t xml:space="preserve"> </w:t>
      </w:r>
    </w:p>
    <w:p w:rsidR="003701A3" w:rsidRPr="003701A3" w:rsidRDefault="003701A3" w:rsidP="00EB00F3">
      <w:pPr>
        <w:ind w:right="724"/>
        <w:jc w:val="center"/>
        <w:rPr>
          <w:sz w:val="28"/>
          <w:szCs w:val="28"/>
        </w:rPr>
      </w:pPr>
      <w:r w:rsidRPr="003701A3">
        <w:rPr>
          <w:b/>
          <w:sz w:val="28"/>
          <w:szCs w:val="28"/>
        </w:rPr>
        <w:t xml:space="preserve">Предмет жалобы </w:t>
      </w:r>
      <w:r w:rsidRPr="003701A3">
        <w:rPr>
          <w:sz w:val="28"/>
          <w:szCs w:val="28"/>
        </w:rPr>
        <w:t xml:space="preserve"> </w:t>
      </w:r>
    </w:p>
    <w:p w:rsidR="003701A3" w:rsidRPr="002A38DA" w:rsidRDefault="003701A3" w:rsidP="004C3043">
      <w:pPr>
        <w:pStyle w:val="a4"/>
        <w:numPr>
          <w:ilvl w:val="0"/>
          <w:numId w:val="35"/>
        </w:numPr>
        <w:spacing w:after="0" w:line="240" w:lineRule="auto"/>
        <w:ind w:left="0" w:firstLine="567"/>
        <w:jc w:val="both"/>
        <w:rPr>
          <w:rFonts w:ascii="Times New Roman" w:hAnsi="Times New Roman"/>
          <w:sz w:val="28"/>
          <w:szCs w:val="28"/>
        </w:rPr>
      </w:pPr>
      <w:r w:rsidRPr="002A38DA">
        <w:rPr>
          <w:rFonts w:ascii="Times New Roman" w:hAnsi="Times New Roman"/>
          <w:sz w:val="28"/>
          <w:szCs w:val="28"/>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администрации </w:t>
      </w:r>
      <w:r w:rsidR="002A38DA" w:rsidRPr="002A38DA">
        <w:rPr>
          <w:rFonts w:ascii="Times New Roman" w:hAnsi="Times New Roman"/>
          <w:sz w:val="28"/>
          <w:szCs w:val="28"/>
        </w:rPr>
        <w:t xml:space="preserve">Марксовского </w:t>
      </w:r>
      <w:r w:rsidRPr="002A38DA">
        <w:rPr>
          <w:rFonts w:ascii="Times New Roman" w:hAnsi="Times New Roman"/>
          <w:sz w:val="28"/>
          <w:szCs w:val="28"/>
        </w:rPr>
        <w:t xml:space="preserve">сельсовета  и его должностных лиц, муниципальных служащих органа местного </w:t>
      </w:r>
      <w:r w:rsidRPr="002A38DA">
        <w:rPr>
          <w:rFonts w:ascii="Times New Roman" w:hAnsi="Times New Roman"/>
          <w:sz w:val="28"/>
          <w:szCs w:val="28"/>
        </w:rPr>
        <w:lastRenderedPageBreak/>
        <w:t xml:space="preserve">самоуправления </w:t>
      </w:r>
      <w:r w:rsidR="002A38DA" w:rsidRPr="002A38DA">
        <w:rPr>
          <w:rFonts w:ascii="Times New Roman" w:hAnsi="Times New Roman"/>
          <w:sz w:val="28"/>
          <w:szCs w:val="28"/>
        </w:rPr>
        <w:t xml:space="preserve">Марксовского </w:t>
      </w:r>
      <w:r w:rsidRPr="002A38DA">
        <w:rPr>
          <w:rFonts w:ascii="Times New Roman" w:hAnsi="Times New Roman"/>
          <w:sz w:val="28"/>
          <w:szCs w:val="28"/>
        </w:rPr>
        <w:t xml:space="preserve"> сельсовета Александровского района Оренбургской области при предоставлении муниципальной услуги. </w:t>
      </w:r>
    </w:p>
    <w:p w:rsidR="003701A3" w:rsidRPr="003701A3" w:rsidRDefault="002A38DA" w:rsidP="002A38DA">
      <w:pPr>
        <w:ind w:left="567"/>
        <w:jc w:val="both"/>
        <w:rPr>
          <w:sz w:val="28"/>
          <w:szCs w:val="28"/>
        </w:rPr>
      </w:pPr>
      <w:r>
        <w:rPr>
          <w:sz w:val="28"/>
          <w:szCs w:val="28"/>
        </w:rPr>
        <w:t>85.</w:t>
      </w:r>
      <w:r w:rsidR="003701A3" w:rsidRPr="003701A3">
        <w:rPr>
          <w:sz w:val="28"/>
          <w:szCs w:val="28"/>
        </w:rPr>
        <w:t xml:space="preserve">Жалоба должна содержать: </w:t>
      </w:r>
    </w:p>
    <w:p w:rsidR="003701A3" w:rsidRPr="003701A3" w:rsidRDefault="003701A3" w:rsidP="004C3043">
      <w:pPr>
        <w:numPr>
          <w:ilvl w:val="0"/>
          <w:numId w:val="25"/>
        </w:numPr>
        <w:spacing w:after="5"/>
        <w:ind w:firstLine="557"/>
        <w:jc w:val="both"/>
        <w:rPr>
          <w:sz w:val="28"/>
          <w:szCs w:val="28"/>
        </w:rPr>
      </w:pPr>
      <w:r w:rsidRPr="003701A3">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3701A3" w:rsidRPr="003701A3" w:rsidRDefault="003701A3" w:rsidP="004C3043">
      <w:pPr>
        <w:numPr>
          <w:ilvl w:val="0"/>
          <w:numId w:val="25"/>
        </w:numPr>
        <w:spacing w:after="5"/>
        <w:ind w:firstLine="557"/>
        <w:jc w:val="both"/>
        <w:rPr>
          <w:sz w:val="28"/>
          <w:szCs w:val="28"/>
        </w:rPr>
      </w:pPr>
      <w:r w:rsidRPr="003701A3">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701A3" w:rsidRPr="003701A3" w:rsidRDefault="003701A3" w:rsidP="004C3043">
      <w:pPr>
        <w:numPr>
          <w:ilvl w:val="0"/>
          <w:numId w:val="25"/>
        </w:numPr>
        <w:spacing w:after="5"/>
        <w:ind w:firstLine="557"/>
        <w:jc w:val="both"/>
        <w:rPr>
          <w:sz w:val="28"/>
          <w:szCs w:val="28"/>
        </w:rPr>
      </w:pPr>
      <w:r w:rsidRPr="003701A3">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701A3" w:rsidRPr="003701A3" w:rsidRDefault="003701A3" w:rsidP="004C3043">
      <w:pPr>
        <w:numPr>
          <w:ilvl w:val="0"/>
          <w:numId w:val="25"/>
        </w:numPr>
        <w:spacing w:after="5"/>
        <w:ind w:firstLine="557"/>
        <w:jc w:val="both"/>
        <w:rPr>
          <w:sz w:val="28"/>
          <w:szCs w:val="28"/>
        </w:rPr>
      </w:pPr>
      <w:r w:rsidRPr="003701A3">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701A3" w:rsidRPr="003701A3" w:rsidRDefault="003701A3" w:rsidP="003701A3">
      <w:pPr>
        <w:spacing w:after="31"/>
        <w:ind w:left="540"/>
        <w:rPr>
          <w:sz w:val="28"/>
          <w:szCs w:val="28"/>
        </w:rPr>
      </w:pPr>
      <w:r w:rsidRPr="003701A3">
        <w:rPr>
          <w:sz w:val="28"/>
          <w:szCs w:val="28"/>
        </w:rPr>
        <w:t xml:space="preserve"> </w:t>
      </w:r>
    </w:p>
    <w:p w:rsidR="003701A3" w:rsidRPr="003701A3" w:rsidRDefault="003701A3" w:rsidP="00EB00F3">
      <w:pPr>
        <w:ind w:right="-32"/>
        <w:jc w:val="center"/>
        <w:rPr>
          <w:sz w:val="28"/>
          <w:szCs w:val="28"/>
        </w:rPr>
      </w:pPr>
      <w:r w:rsidRPr="003701A3">
        <w:rPr>
          <w:b/>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3701A3" w:rsidRPr="003701A3" w:rsidRDefault="002A38DA" w:rsidP="002A38DA">
      <w:pPr>
        <w:spacing w:after="5"/>
        <w:jc w:val="both"/>
        <w:rPr>
          <w:sz w:val="28"/>
          <w:szCs w:val="28"/>
        </w:rPr>
      </w:pPr>
      <w:r>
        <w:rPr>
          <w:sz w:val="28"/>
          <w:szCs w:val="28"/>
        </w:rPr>
        <w:t xml:space="preserve">         86.</w:t>
      </w:r>
      <w:r w:rsidR="003701A3" w:rsidRPr="003701A3">
        <w:rPr>
          <w:sz w:val="28"/>
          <w:szCs w:val="28"/>
        </w:rPr>
        <w:t>Жалоба рассматривается о</w:t>
      </w:r>
      <w:r>
        <w:rPr>
          <w:sz w:val="28"/>
          <w:szCs w:val="28"/>
        </w:rPr>
        <w:t xml:space="preserve">рганом местного самоуправления Марксовского </w:t>
      </w:r>
      <w:r w:rsidR="003701A3" w:rsidRPr="003701A3">
        <w:rPr>
          <w:sz w:val="28"/>
          <w:szCs w:val="28"/>
        </w:rPr>
        <w:t xml:space="preserve">сельсовета,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701A3" w:rsidRPr="003701A3" w:rsidRDefault="003701A3" w:rsidP="003701A3">
      <w:pPr>
        <w:ind w:left="-15"/>
        <w:rPr>
          <w:sz w:val="28"/>
          <w:szCs w:val="28"/>
        </w:rPr>
      </w:pPr>
      <w:r w:rsidRPr="003701A3">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37">
        <w:r w:rsidRPr="003701A3">
          <w:rPr>
            <w:sz w:val="28"/>
            <w:szCs w:val="28"/>
          </w:rPr>
          <w:t>частью 2 статьи 6</w:t>
        </w:r>
      </w:hyperlink>
      <w:hyperlink r:id="rId38">
        <w:r w:rsidRPr="003701A3">
          <w:rPr>
            <w:sz w:val="28"/>
            <w:szCs w:val="28"/>
          </w:rPr>
          <w:t xml:space="preserve"> </w:t>
        </w:r>
      </w:hyperlink>
      <w:r w:rsidRPr="003701A3">
        <w:rPr>
          <w:sz w:val="28"/>
          <w:szCs w:val="28"/>
        </w:rPr>
        <w:t xml:space="preserve">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 </w:t>
      </w:r>
    </w:p>
    <w:p w:rsidR="003701A3" w:rsidRPr="003701A3" w:rsidRDefault="003701A3" w:rsidP="003701A3">
      <w:pPr>
        <w:ind w:left="-15"/>
        <w:rPr>
          <w:sz w:val="28"/>
          <w:szCs w:val="28"/>
        </w:rPr>
      </w:pPr>
      <w:r w:rsidRPr="003701A3">
        <w:rPr>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w:t>
      </w:r>
    </w:p>
    <w:p w:rsidR="003701A3" w:rsidRPr="003701A3" w:rsidRDefault="003701A3" w:rsidP="003701A3">
      <w:pPr>
        <w:spacing w:after="31"/>
        <w:ind w:left="708"/>
        <w:rPr>
          <w:sz w:val="28"/>
          <w:szCs w:val="28"/>
        </w:rPr>
      </w:pPr>
      <w:r w:rsidRPr="003701A3">
        <w:rPr>
          <w:sz w:val="28"/>
          <w:szCs w:val="28"/>
        </w:rPr>
        <w:t xml:space="preserve"> </w:t>
      </w:r>
    </w:p>
    <w:p w:rsidR="003701A3" w:rsidRPr="003701A3" w:rsidRDefault="003701A3" w:rsidP="00EB00F3">
      <w:pPr>
        <w:ind w:right="726"/>
        <w:jc w:val="center"/>
        <w:rPr>
          <w:sz w:val="28"/>
          <w:szCs w:val="28"/>
        </w:rPr>
      </w:pPr>
      <w:r w:rsidRPr="003701A3">
        <w:rPr>
          <w:b/>
          <w:sz w:val="28"/>
          <w:szCs w:val="28"/>
        </w:rPr>
        <w:lastRenderedPageBreak/>
        <w:t xml:space="preserve">Порядок подачи и рассмотрения жалобы  </w:t>
      </w:r>
    </w:p>
    <w:p w:rsidR="003701A3" w:rsidRPr="003701A3" w:rsidRDefault="002A38DA" w:rsidP="002A38DA">
      <w:pPr>
        <w:spacing w:after="5"/>
        <w:jc w:val="both"/>
        <w:rPr>
          <w:sz w:val="28"/>
          <w:szCs w:val="28"/>
        </w:rPr>
      </w:pPr>
      <w:r>
        <w:rPr>
          <w:sz w:val="28"/>
          <w:szCs w:val="28"/>
        </w:rPr>
        <w:t xml:space="preserve">                87.</w:t>
      </w:r>
      <w:r w:rsidR="003701A3" w:rsidRPr="003701A3">
        <w:rPr>
          <w:sz w:val="28"/>
          <w:szCs w:val="28"/>
        </w:rPr>
        <w:t>Жалоба подаётся в письменной форме на бумажном носите</w:t>
      </w:r>
      <w:r>
        <w:rPr>
          <w:sz w:val="28"/>
          <w:szCs w:val="28"/>
        </w:rPr>
        <w:t>ле по почте, через МФ</w:t>
      </w:r>
      <w:r w:rsidR="003701A3" w:rsidRPr="003701A3">
        <w:rPr>
          <w:sz w:val="28"/>
          <w:szCs w:val="28"/>
        </w:rPr>
        <w:t xml:space="preserve">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 </w:t>
      </w:r>
    </w:p>
    <w:p w:rsidR="003701A3" w:rsidRPr="003701A3" w:rsidRDefault="003701A3" w:rsidP="004C3043">
      <w:pPr>
        <w:numPr>
          <w:ilvl w:val="0"/>
          <w:numId w:val="26"/>
        </w:numPr>
        <w:spacing w:after="5"/>
        <w:ind w:left="0" w:right="594" w:firstLine="567"/>
        <w:rPr>
          <w:sz w:val="28"/>
          <w:szCs w:val="28"/>
        </w:rPr>
      </w:pPr>
      <w:r w:rsidRPr="003701A3">
        <w:rPr>
          <w:sz w:val="28"/>
          <w:szCs w:val="28"/>
        </w:rPr>
        <w:t xml:space="preserve">почтовый адрес:  </w:t>
      </w:r>
      <w:r w:rsidR="002A38DA" w:rsidRPr="00DE798D">
        <w:rPr>
          <w:sz w:val="28"/>
          <w:szCs w:val="28"/>
        </w:rPr>
        <w:t>РФ, 461852, Оренбургская область, Александровский район, п.Марксовский, ул. Советская,21</w:t>
      </w:r>
    </w:p>
    <w:p w:rsidR="003701A3" w:rsidRPr="003701A3" w:rsidRDefault="003701A3" w:rsidP="00E00E66">
      <w:pPr>
        <w:numPr>
          <w:ilvl w:val="0"/>
          <w:numId w:val="26"/>
        </w:numPr>
        <w:spacing w:after="5"/>
        <w:ind w:left="0" w:right="594" w:firstLine="567"/>
        <w:rPr>
          <w:sz w:val="28"/>
          <w:szCs w:val="28"/>
        </w:rPr>
      </w:pPr>
      <w:r w:rsidRPr="003701A3">
        <w:rPr>
          <w:sz w:val="28"/>
          <w:szCs w:val="28"/>
        </w:rPr>
        <w:t xml:space="preserve">адрес электронной почты органа местного самоуправления: </w:t>
      </w:r>
      <w:r w:rsidR="000463E0" w:rsidRPr="00DE798D">
        <w:rPr>
          <w:sz w:val="28"/>
          <w:szCs w:val="28"/>
          <w:lang w:val="en-US"/>
        </w:rPr>
        <w:t>mss</w:t>
      </w:r>
      <w:r w:rsidR="000463E0" w:rsidRPr="00DE798D">
        <w:rPr>
          <w:sz w:val="28"/>
          <w:szCs w:val="28"/>
        </w:rPr>
        <w:t>_</w:t>
      </w:r>
      <w:r w:rsidR="000463E0" w:rsidRPr="00DE798D">
        <w:rPr>
          <w:sz w:val="28"/>
          <w:szCs w:val="28"/>
          <w:lang w:val="en-US"/>
        </w:rPr>
        <w:t>alorb</w:t>
      </w:r>
      <w:r w:rsidR="000463E0" w:rsidRPr="00DE798D">
        <w:rPr>
          <w:sz w:val="28"/>
          <w:szCs w:val="28"/>
        </w:rPr>
        <w:t>@</w:t>
      </w:r>
      <w:r w:rsidR="000463E0" w:rsidRPr="00DE798D">
        <w:rPr>
          <w:sz w:val="28"/>
          <w:szCs w:val="28"/>
          <w:lang w:val="en-US"/>
        </w:rPr>
        <w:t>mail</w:t>
      </w:r>
      <w:r w:rsidR="000463E0" w:rsidRPr="00DE798D">
        <w:rPr>
          <w:sz w:val="28"/>
          <w:szCs w:val="28"/>
        </w:rPr>
        <w:t>.</w:t>
      </w:r>
      <w:r w:rsidR="000463E0" w:rsidRPr="00DE798D">
        <w:rPr>
          <w:sz w:val="28"/>
          <w:szCs w:val="28"/>
          <w:lang w:val="en-US"/>
        </w:rPr>
        <w:t>ru</w:t>
      </w:r>
      <w:r w:rsidRPr="003701A3">
        <w:rPr>
          <w:sz w:val="28"/>
          <w:szCs w:val="28"/>
        </w:rPr>
        <w:t xml:space="preserve">; </w:t>
      </w:r>
    </w:p>
    <w:p w:rsidR="003701A3" w:rsidRPr="003701A3" w:rsidRDefault="003701A3" w:rsidP="003701A3">
      <w:pPr>
        <w:tabs>
          <w:tab w:val="left" w:pos="9688"/>
        </w:tabs>
        <w:ind w:left="567" w:right="148"/>
        <w:rPr>
          <w:sz w:val="28"/>
          <w:szCs w:val="28"/>
        </w:rPr>
      </w:pPr>
      <w:r w:rsidRPr="003701A3">
        <w:rPr>
          <w:sz w:val="28"/>
          <w:szCs w:val="28"/>
        </w:rPr>
        <w:t xml:space="preserve">3) официальный сайт органа местного самоуправления </w:t>
      </w:r>
      <w:hyperlink r:id="rId39" w:history="1">
        <w:r w:rsidR="000463E0" w:rsidRPr="000463E0">
          <w:rPr>
            <w:rStyle w:val="a8"/>
            <w:color w:val="auto"/>
            <w:sz w:val="28"/>
            <w:szCs w:val="28"/>
            <w:u w:val="none"/>
            <w:lang w:val="en-US"/>
          </w:rPr>
          <w:t>http</w:t>
        </w:r>
        <w:r w:rsidR="000463E0" w:rsidRPr="000463E0">
          <w:rPr>
            <w:rStyle w:val="a8"/>
            <w:color w:val="auto"/>
            <w:sz w:val="28"/>
            <w:szCs w:val="28"/>
            <w:u w:val="none"/>
          </w:rPr>
          <w:t>://</w:t>
        </w:r>
        <w:r w:rsidR="000463E0" w:rsidRPr="000463E0">
          <w:rPr>
            <w:rStyle w:val="a8"/>
            <w:color w:val="auto"/>
            <w:sz w:val="28"/>
            <w:szCs w:val="28"/>
            <w:u w:val="none"/>
            <w:lang w:val="en-US"/>
          </w:rPr>
          <w:t>marksovskiy</w:t>
        </w:r>
        <w:r w:rsidR="000463E0" w:rsidRPr="000463E0">
          <w:rPr>
            <w:rStyle w:val="a8"/>
            <w:color w:val="auto"/>
            <w:sz w:val="28"/>
            <w:szCs w:val="28"/>
            <w:u w:val="none"/>
          </w:rPr>
          <w:t>56.</w:t>
        </w:r>
        <w:r w:rsidR="000463E0" w:rsidRPr="000463E0">
          <w:rPr>
            <w:rStyle w:val="a8"/>
            <w:color w:val="auto"/>
            <w:sz w:val="28"/>
            <w:szCs w:val="28"/>
            <w:u w:val="none"/>
            <w:lang w:val="en-US"/>
          </w:rPr>
          <w:t>ru</w:t>
        </w:r>
      </w:hyperlink>
      <w:r w:rsidRPr="003701A3">
        <w:rPr>
          <w:sz w:val="28"/>
          <w:szCs w:val="28"/>
        </w:rPr>
        <w:t xml:space="preserve">; </w:t>
      </w:r>
    </w:p>
    <w:p w:rsidR="003701A3" w:rsidRPr="003701A3" w:rsidRDefault="003701A3" w:rsidP="003701A3">
      <w:pPr>
        <w:ind w:left="567" w:right="594"/>
        <w:rPr>
          <w:sz w:val="28"/>
          <w:szCs w:val="28"/>
        </w:rPr>
      </w:pPr>
      <w:r w:rsidRPr="003701A3">
        <w:rPr>
          <w:sz w:val="28"/>
          <w:szCs w:val="28"/>
        </w:rPr>
        <w:t xml:space="preserve">4) Портал, электронный адрес: www.gosuslugi.ru. </w:t>
      </w:r>
    </w:p>
    <w:p w:rsidR="003701A3" w:rsidRPr="003701A3" w:rsidRDefault="000463E0" w:rsidP="000463E0">
      <w:pPr>
        <w:spacing w:after="5"/>
        <w:jc w:val="both"/>
        <w:rPr>
          <w:sz w:val="28"/>
          <w:szCs w:val="28"/>
        </w:rPr>
      </w:pPr>
      <w:r>
        <w:rPr>
          <w:sz w:val="28"/>
          <w:szCs w:val="28"/>
        </w:rPr>
        <w:t xml:space="preserve">          88.</w:t>
      </w:r>
      <w:r w:rsidR="003701A3" w:rsidRPr="003701A3">
        <w:rPr>
          <w:sz w:val="28"/>
          <w:szCs w:val="28"/>
        </w:rPr>
        <w:t xml:space="preserve">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3701A3" w:rsidRPr="003701A3" w:rsidRDefault="003701A3" w:rsidP="003701A3">
      <w:pPr>
        <w:ind w:left="-15"/>
        <w:rPr>
          <w:sz w:val="28"/>
          <w:szCs w:val="28"/>
        </w:rPr>
      </w:pPr>
      <w:r w:rsidRPr="003701A3">
        <w:rPr>
          <w:sz w:val="28"/>
          <w:szCs w:val="28"/>
        </w:rPr>
        <w:t xml:space="preserve">В качестве документа, подтверждающего полномочия на осуществление действий от имени заявителя, может быть представлена: </w:t>
      </w:r>
    </w:p>
    <w:p w:rsidR="00E00E66" w:rsidRDefault="003701A3" w:rsidP="003701A3">
      <w:pPr>
        <w:rPr>
          <w:sz w:val="28"/>
          <w:szCs w:val="28"/>
        </w:rPr>
      </w:pPr>
      <w:r w:rsidRPr="003701A3">
        <w:rPr>
          <w:sz w:val="28"/>
          <w:szCs w:val="28"/>
        </w:rPr>
        <w:t xml:space="preserve">оформленная в соответствии с законодательством Российской Федерации доверенность (для физических лиц); </w:t>
      </w:r>
    </w:p>
    <w:p w:rsidR="00E00E66" w:rsidRDefault="003701A3" w:rsidP="003701A3">
      <w:pPr>
        <w:rPr>
          <w:sz w:val="28"/>
          <w:szCs w:val="28"/>
        </w:rPr>
      </w:pPr>
      <w:r w:rsidRPr="003701A3">
        <w:rPr>
          <w:sz w:val="28"/>
          <w:szCs w:val="28"/>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3701A3" w:rsidRPr="003701A3" w:rsidRDefault="003701A3" w:rsidP="003701A3">
      <w:pPr>
        <w:rPr>
          <w:sz w:val="28"/>
          <w:szCs w:val="28"/>
        </w:rPr>
      </w:pPr>
      <w:r w:rsidRPr="003701A3">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701A3" w:rsidRPr="003701A3" w:rsidRDefault="000463E0" w:rsidP="000463E0">
      <w:pPr>
        <w:spacing w:after="5"/>
        <w:jc w:val="both"/>
        <w:rPr>
          <w:sz w:val="28"/>
          <w:szCs w:val="28"/>
        </w:rPr>
      </w:pPr>
      <w:r>
        <w:rPr>
          <w:sz w:val="28"/>
          <w:szCs w:val="28"/>
        </w:rPr>
        <w:t xml:space="preserve">          89.</w:t>
      </w:r>
      <w:r w:rsidR="003701A3" w:rsidRPr="003701A3">
        <w:rPr>
          <w:sz w:val="28"/>
          <w:szCs w:val="28"/>
        </w:rPr>
        <w:t xml:space="preserve">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3701A3" w:rsidRPr="003701A3" w:rsidRDefault="003701A3" w:rsidP="003701A3">
      <w:pPr>
        <w:rPr>
          <w:sz w:val="28"/>
          <w:szCs w:val="28"/>
        </w:rPr>
      </w:pPr>
      <w:r w:rsidRPr="003701A3">
        <w:rPr>
          <w:sz w:val="28"/>
          <w:szCs w:val="28"/>
        </w:rPr>
        <w:t xml:space="preserve">Время приёма жалоб должно совпадать со временем предоставления муниципальной услуги. </w:t>
      </w:r>
    </w:p>
    <w:p w:rsidR="003701A3" w:rsidRPr="003701A3" w:rsidRDefault="003701A3" w:rsidP="003701A3">
      <w:pPr>
        <w:ind w:left="567"/>
        <w:rPr>
          <w:sz w:val="28"/>
          <w:szCs w:val="28"/>
        </w:rPr>
      </w:pPr>
      <w:r w:rsidRPr="003701A3">
        <w:rPr>
          <w:sz w:val="28"/>
          <w:szCs w:val="28"/>
        </w:rPr>
        <w:t xml:space="preserve">Жалоба в письменной форме может также быть направлена по почте. </w:t>
      </w:r>
    </w:p>
    <w:p w:rsidR="003701A3" w:rsidRPr="003701A3" w:rsidRDefault="00740EC4" w:rsidP="00740EC4">
      <w:pPr>
        <w:spacing w:after="5"/>
        <w:jc w:val="both"/>
        <w:rPr>
          <w:sz w:val="28"/>
          <w:szCs w:val="28"/>
        </w:rPr>
      </w:pPr>
      <w:r>
        <w:rPr>
          <w:sz w:val="28"/>
          <w:szCs w:val="28"/>
        </w:rPr>
        <w:t xml:space="preserve">       90.</w:t>
      </w:r>
      <w:r w:rsidR="003701A3" w:rsidRPr="003701A3">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701A3" w:rsidRPr="003701A3" w:rsidRDefault="00740EC4" w:rsidP="00740EC4">
      <w:pPr>
        <w:spacing w:after="5"/>
        <w:jc w:val="both"/>
        <w:rPr>
          <w:sz w:val="28"/>
          <w:szCs w:val="28"/>
        </w:rPr>
      </w:pPr>
      <w:r>
        <w:rPr>
          <w:sz w:val="28"/>
          <w:szCs w:val="28"/>
        </w:rPr>
        <w:t xml:space="preserve">      91.</w:t>
      </w:r>
      <w:r w:rsidR="003701A3" w:rsidRPr="003701A3">
        <w:rPr>
          <w:sz w:val="28"/>
          <w:szCs w:val="28"/>
        </w:rPr>
        <w:t xml:space="preserve">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01A3" w:rsidRPr="003701A3" w:rsidRDefault="00740EC4" w:rsidP="00740EC4">
      <w:pPr>
        <w:spacing w:after="5"/>
        <w:jc w:val="both"/>
        <w:rPr>
          <w:sz w:val="28"/>
          <w:szCs w:val="28"/>
        </w:rPr>
      </w:pPr>
      <w:r>
        <w:rPr>
          <w:sz w:val="28"/>
          <w:szCs w:val="28"/>
        </w:rPr>
        <w:lastRenderedPageBreak/>
        <w:t xml:space="preserve">    92.</w:t>
      </w:r>
      <w:r w:rsidR="003701A3" w:rsidRPr="003701A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r w:rsidR="003701A3" w:rsidRPr="003701A3">
          <w:rPr>
            <w:sz w:val="28"/>
            <w:szCs w:val="28"/>
          </w:rPr>
          <w:t>статьей 5.63</w:t>
        </w:r>
      </w:hyperlink>
      <w:hyperlink r:id="rId41">
        <w:r w:rsidR="003701A3" w:rsidRPr="003701A3">
          <w:rPr>
            <w:sz w:val="28"/>
            <w:szCs w:val="28"/>
          </w:rPr>
          <w:t xml:space="preserve"> </w:t>
        </w:r>
      </w:hyperlink>
      <w:r w:rsidR="003701A3" w:rsidRPr="003701A3">
        <w:rPr>
          <w:sz w:val="28"/>
          <w:szCs w:val="28"/>
        </w:rPr>
        <w:t xml:space="preserve">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3701A3" w:rsidRPr="003701A3" w:rsidRDefault="003701A3" w:rsidP="003701A3">
      <w:pPr>
        <w:spacing w:after="26"/>
        <w:ind w:left="596"/>
        <w:jc w:val="center"/>
        <w:rPr>
          <w:sz w:val="28"/>
          <w:szCs w:val="28"/>
        </w:rPr>
      </w:pPr>
      <w:r w:rsidRPr="003701A3">
        <w:rPr>
          <w:b/>
          <w:sz w:val="28"/>
          <w:szCs w:val="28"/>
        </w:rPr>
        <w:t xml:space="preserve"> </w:t>
      </w:r>
    </w:p>
    <w:p w:rsidR="003701A3" w:rsidRPr="003701A3" w:rsidRDefault="003701A3" w:rsidP="00EB00F3">
      <w:pPr>
        <w:ind w:right="184"/>
        <w:jc w:val="center"/>
        <w:rPr>
          <w:sz w:val="28"/>
          <w:szCs w:val="28"/>
        </w:rPr>
      </w:pPr>
      <w:r w:rsidRPr="003701A3">
        <w:rPr>
          <w:b/>
          <w:sz w:val="28"/>
          <w:szCs w:val="28"/>
        </w:rPr>
        <w:t xml:space="preserve">Сроки рассмотрения жалобы  </w:t>
      </w:r>
    </w:p>
    <w:p w:rsidR="003701A3" w:rsidRPr="003701A3" w:rsidRDefault="00740EC4" w:rsidP="00740EC4">
      <w:pPr>
        <w:spacing w:after="5"/>
        <w:jc w:val="both"/>
        <w:rPr>
          <w:sz w:val="28"/>
          <w:szCs w:val="28"/>
        </w:rPr>
      </w:pPr>
      <w:r>
        <w:rPr>
          <w:sz w:val="28"/>
          <w:szCs w:val="28"/>
        </w:rPr>
        <w:t xml:space="preserve">     93.</w:t>
      </w:r>
      <w:r w:rsidR="003701A3" w:rsidRPr="003701A3">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3701A3" w:rsidRPr="003701A3" w:rsidRDefault="003701A3" w:rsidP="003701A3">
      <w:pPr>
        <w:spacing w:after="31"/>
        <w:ind w:left="567"/>
        <w:rPr>
          <w:sz w:val="28"/>
          <w:szCs w:val="28"/>
        </w:rPr>
      </w:pPr>
      <w:r w:rsidRPr="003701A3">
        <w:rPr>
          <w:sz w:val="28"/>
          <w:szCs w:val="28"/>
        </w:rPr>
        <w:t xml:space="preserve"> </w:t>
      </w:r>
    </w:p>
    <w:p w:rsidR="003701A3" w:rsidRPr="003701A3" w:rsidRDefault="003701A3" w:rsidP="00EB00F3">
      <w:pPr>
        <w:ind w:right="186"/>
        <w:jc w:val="center"/>
        <w:rPr>
          <w:sz w:val="28"/>
          <w:szCs w:val="28"/>
        </w:rPr>
      </w:pPr>
      <w:r w:rsidRPr="003701A3">
        <w:rPr>
          <w:b/>
          <w:sz w:val="28"/>
          <w:szCs w:val="28"/>
        </w:rPr>
        <w:t xml:space="preserve">Результат рассмотрения жалобы </w:t>
      </w:r>
      <w:r w:rsidRPr="003701A3">
        <w:rPr>
          <w:sz w:val="28"/>
          <w:szCs w:val="28"/>
        </w:rPr>
        <w:t xml:space="preserve"> </w:t>
      </w:r>
    </w:p>
    <w:p w:rsidR="003701A3" w:rsidRPr="003701A3" w:rsidRDefault="00740EC4" w:rsidP="00740EC4">
      <w:pPr>
        <w:spacing w:after="5"/>
        <w:jc w:val="both"/>
        <w:rPr>
          <w:sz w:val="28"/>
          <w:szCs w:val="28"/>
        </w:rPr>
      </w:pPr>
      <w:r>
        <w:rPr>
          <w:sz w:val="28"/>
          <w:szCs w:val="28"/>
        </w:rPr>
        <w:t xml:space="preserve">       94.</w:t>
      </w:r>
      <w:r w:rsidR="003701A3" w:rsidRPr="003701A3">
        <w:rPr>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3701A3" w:rsidRPr="003701A3" w:rsidRDefault="00740EC4" w:rsidP="003701A3">
      <w:pPr>
        <w:ind w:left="-15"/>
        <w:rPr>
          <w:sz w:val="28"/>
          <w:szCs w:val="28"/>
        </w:rPr>
      </w:pPr>
      <w:r>
        <w:rPr>
          <w:sz w:val="28"/>
          <w:szCs w:val="28"/>
        </w:rPr>
        <w:t xml:space="preserve">       </w:t>
      </w:r>
      <w:r w:rsidR="003701A3" w:rsidRPr="003701A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
    <w:p w:rsidR="003701A3" w:rsidRPr="003701A3" w:rsidRDefault="003701A3" w:rsidP="003701A3">
      <w:pPr>
        <w:rPr>
          <w:sz w:val="28"/>
          <w:szCs w:val="28"/>
        </w:rPr>
      </w:pPr>
      <w:r w:rsidRPr="003701A3">
        <w:rPr>
          <w:sz w:val="28"/>
          <w:szCs w:val="28"/>
        </w:rPr>
        <w:t xml:space="preserve">     2) отказывает в удовлетворении жалобы. </w:t>
      </w:r>
    </w:p>
    <w:p w:rsidR="003701A3" w:rsidRPr="003701A3" w:rsidRDefault="003701A3" w:rsidP="003701A3">
      <w:pPr>
        <w:spacing w:after="27"/>
        <w:ind w:left="540"/>
        <w:rPr>
          <w:sz w:val="28"/>
          <w:szCs w:val="28"/>
        </w:rPr>
      </w:pPr>
      <w:r w:rsidRPr="003701A3">
        <w:rPr>
          <w:b/>
          <w:sz w:val="28"/>
          <w:szCs w:val="28"/>
        </w:rPr>
        <w:t xml:space="preserve"> </w:t>
      </w:r>
    </w:p>
    <w:p w:rsidR="003701A3" w:rsidRPr="003701A3" w:rsidRDefault="003701A3" w:rsidP="00EB00F3">
      <w:pPr>
        <w:ind w:right="185"/>
        <w:jc w:val="center"/>
        <w:rPr>
          <w:sz w:val="28"/>
          <w:szCs w:val="28"/>
        </w:rPr>
      </w:pPr>
      <w:r w:rsidRPr="003701A3">
        <w:rPr>
          <w:b/>
          <w:sz w:val="28"/>
          <w:szCs w:val="28"/>
        </w:rPr>
        <w:t xml:space="preserve">Порядок информирования заявителя о результатах рассмотрения жалобы </w:t>
      </w:r>
      <w:r w:rsidRPr="003701A3">
        <w:rPr>
          <w:sz w:val="28"/>
          <w:szCs w:val="28"/>
        </w:rPr>
        <w:t xml:space="preserve"> </w:t>
      </w:r>
    </w:p>
    <w:p w:rsidR="003701A3" w:rsidRPr="003701A3" w:rsidRDefault="00740EC4" w:rsidP="00740EC4">
      <w:pPr>
        <w:spacing w:after="5"/>
        <w:jc w:val="both"/>
        <w:rPr>
          <w:sz w:val="28"/>
          <w:szCs w:val="28"/>
        </w:rPr>
      </w:pPr>
      <w:r>
        <w:rPr>
          <w:sz w:val="28"/>
          <w:szCs w:val="28"/>
        </w:rPr>
        <w:t xml:space="preserve">        95.</w:t>
      </w:r>
      <w:r w:rsidR="003701A3" w:rsidRPr="003701A3">
        <w:rPr>
          <w:sz w:val="28"/>
          <w:szCs w:val="28"/>
        </w:rPr>
        <w:t>Не позднее дня, следующего за днём принятия решения, указанного в пункте 9</w:t>
      </w:r>
      <w:r w:rsidR="00206B3C">
        <w:rPr>
          <w:sz w:val="28"/>
          <w:szCs w:val="28"/>
        </w:rPr>
        <w:t>7</w:t>
      </w:r>
      <w:r w:rsidR="003701A3" w:rsidRPr="003701A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01A3" w:rsidRPr="003701A3" w:rsidRDefault="00740EC4" w:rsidP="00740EC4">
      <w:pPr>
        <w:spacing w:after="5"/>
        <w:jc w:val="both"/>
        <w:rPr>
          <w:sz w:val="28"/>
          <w:szCs w:val="28"/>
        </w:rPr>
      </w:pPr>
      <w:r>
        <w:rPr>
          <w:sz w:val="28"/>
          <w:szCs w:val="28"/>
        </w:rPr>
        <w:t xml:space="preserve">       96.</w:t>
      </w:r>
      <w:r w:rsidR="003701A3" w:rsidRPr="003701A3">
        <w:rPr>
          <w:sz w:val="28"/>
          <w:szCs w:val="28"/>
        </w:rPr>
        <w:t xml:space="preserve">В случае установления в ходе или по результатам рассмотрения жалобы признаков состава административного </w:t>
      </w:r>
      <w:r w:rsidR="003701A3" w:rsidRPr="003701A3">
        <w:rPr>
          <w:sz w:val="28"/>
          <w:szCs w:val="28"/>
        </w:rPr>
        <w:tab/>
        <w:t xml:space="preserve">правонарушения </w:t>
      </w:r>
      <w:r w:rsidR="003701A3" w:rsidRPr="003701A3">
        <w:rPr>
          <w:sz w:val="28"/>
          <w:szCs w:val="28"/>
        </w:rPr>
        <w:tab/>
        <w:t xml:space="preserve">или </w:t>
      </w:r>
      <w:r w:rsidR="003701A3" w:rsidRPr="003701A3">
        <w:rPr>
          <w:sz w:val="28"/>
          <w:szCs w:val="28"/>
        </w:rPr>
        <w:tab/>
        <w:t xml:space="preserve">преступления должностное </w:t>
      </w:r>
      <w:r w:rsidR="003701A3" w:rsidRPr="003701A3">
        <w:rPr>
          <w:sz w:val="28"/>
          <w:szCs w:val="28"/>
        </w:rPr>
        <w:tab/>
        <w:t xml:space="preserve">лицо, </w:t>
      </w:r>
      <w:r w:rsidR="003701A3" w:rsidRPr="003701A3">
        <w:rPr>
          <w:sz w:val="28"/>
          <w:szCs w:val="28"/>
        </w:rPr>
        <w:tab/>
        <w:t>наделённое полномочиями по рассмотрению жалоб в соответствии с пунктом 8</w:t>
      </w:r>
      <w:r w:rsidR="00E00E66">
        <w:rPr>
          <w:sz w:val="28"/>
          <w:szCs w:val="28"/>
        </w:rPr>
        <w:t>6</w:t>
      </w:r>
      <w:r w:rsidR="003701A3" w:rsidRPr="003701A3">
        <w:rPr>
          <w:sz w:val="28"/>
          <w:szCs w:val="28"/>
        </w:rPr>
        <w:t xml:space="preserve"> настоящего Административного регламента, незамедлительно направляет имеющиеся материалы в органы прокуратуры. </w:t>
      </w:r>
    </w:p>
    <w:p w:rsidR="003701A3" w:rsidRPr="003701A3" w:rsidRDefault="003701A3" w:rsidP="003701A3">
      <w:pPr>
        <w:spacing w:after="31"/>
        <w:ind w:left="540"/>
        <w:rPr>
          <w:sz w:val="28"/>
          <w:szCs w:val="28"/>
        </w:rPr>
      </w:pPr>
      <w:r w:rsidRPr="003701A3">
        <w:rPr>
          <w:sz w:val="28"/>
          <w:szCs w:val="28"/>
        </w:rPr>
        <w:t xml:space="preserve"> </w:t>
      </w:r>
    </w:p>
    <w:p w:rsidR="003701A3" w:rsidRPr="003701A3" w:rsidRDefault="003701A3" w:rsidP="00EB00F3">
      <w:pPr>
        <w:jc w:val="center"/>
        <w:rPr>
          <w:sz w:val="28"/>
          <w:szCs w:val="28"/>
        </w:rPr>
      </w:pPr>
      <w:r w:rsidRPr="003701A3">
        <w:rPr>
          <w:b/>
          <w:sz w:val="28"/>
          <w:szCs w:val="28"/>
        </w:rPr>
        <w:t xml:space="preserve">Порядок обжалования решения по жалобе </w:t>
      </w:r>
      <w:r w:rsidRPr="003701A3">
        <w:rPr>
          <w:sz w:val="28"/>
          <w:szCs w:val="28"/>
        </w:rPr>
        <w:t xml:space="preserve"> </w:t>
      </w:r>
    </w:p>
    <w:p w:rsidR="003701A3" w:rsidRPr="003701A3" w:rsidRDefault="00740EC4" w:rsidP="00740EC4">
      <w:pPr>
        <w:spacing w:after="16"/>
        <w:jc w:val="both"/>
        <w:rPr>
          <w:sz w:val="28"/>
          <w:szCs w:val="28"/>
        </w:rPr>
      </w:pPr>
      <w:r>
        <w:rPr>
          <w:sz w:val="28"/>
          <w:szCs w:val="28"/>
        </w:rPr>
        <w:t xml:space="preserve">        97.</w:t>
      </w:r>
      <w:r w:rsidR="003701A3" w:rsidRPr="003701A3">
        <w:rPr>
          <w:sz w:val="28"/>
          <w:szCs w:val="28"/>
        </w:rPr>
        <w:t>Заявитель вправе обжаловать принятое по жалобе решение в порядке, установленном  пунктом 8</w:t>
      </w:r>
      <w:r w:rsidR="00E00E66">
        <w:rPr>
          <w:sz w:val="28"/>
          <w:szCs w:val="28"/>
        </w:rPr>
        <w:t>6</w:t>
      </w:r>
      <w:r w:rsidR="003701A3" w:rsidRPr="003701A3">
        <w:rPr>
          <w:sz w:val="28"/>
          <w:szCs w:val="28"/>
        </w:rPr>
        <w:t xml:space="preserve"> настоящего Административного регламента. </w:t>
      </w:r>
    </w:p>
    <w:p w:rsidR="003701A3" w:rsidRPr="003701A3" w:rsidRDefault="003701A3" w:rsidP="003701A3">
      <w:pPr>
        <w:spacing w:after="31"/>
        <w:rPr>
          <w:sz w:val="28"/>
          <w:szCs w:val="28"/>
        </w:rPr>
      </w:pPr>
      <w:r w:rsidRPr="003701A3">
        <w:rPr>
          <w:sz w:val="28"/>
          <w:szCs w:val="28"/>
        </w:rPr>
        <w:t xml:space="preserve"> </w:t>
      </w:r>
    </w:p>
    <w:p w:rsidR="003701A3" w:rsidRPr="003701A3" w:rsidRDefault="003701A3" w:rsidP="0015297C">
      <w:pPr>
        <w:spacing w:after="3"/>
        <w:ind w:right="451"/>
        <w:jc w:val="center"/>
        <w:rPr>
          <w:sz w:val="28"/>
          <w:szCs w:val="28"/>
        </w:rPr>
      </w:pPr>
      <w:r w:rsidRPr="003701A3">
        <w:rPr>
          <w:b/>
          <w:sz w:val="28"/>
          <w:szCs w:val="28"/>
        </w:rPr>
        <w:lastRenderedPageBreak/>
        <w:t>Право заявителя на получение информации и документов, необходимых для обоснования и рассмотрения жалобы</w:t>
      </w:r>
    </w:p>
    <w:p w:rsidR="003701A3" w:rsidRPr="003701A3" w:rsidRDefault="00740EC4" w:rsidP="00740EC4">
      <w:pPr>
        <w:spacing w:after="5"/>
        <w:jc w:val="both"/>
        <w:rPr>
          <w:sz w:val="28"/>
          <w:szCs w:val="28"/>
        </w:rPr>
      </w:pPr>
      <w:r>
        <w:rPr>
          <w:sz w:val="28"/>
          <w:szCs w:val="28"/>
        </w:rPr>
        <w:t xml:space="preserve">       98.</w:t>
      </w:r>
      <w:r w:rsidR="003701A3" w:rsidRPr="003701A3">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w:t>
      </w:r>
    </w:p>
    <w:p w:rsidR="003701A3" w:rsidRDefault="003701A3" w:rsidP="003701A3">
      <w:pPr>
        <w:spacing w:after="26"/>
        <w:rPr>
          <w:b/>
          <w:sz w:val="28"/>
          <w:szCs w:val="28"/>
        </w:rPr>
      </w:pPr>
      <w:r w:rsidRPr="003701A3">
        <w:rPr>
          <w:b/>
          <w:sz w:val="28"/>
          <w:szCs w:val="28"/>
        </w:rPr>
        <w:t xml:space="preserve"> </w:t>
      </w:r>
    </w:p>
    <w:p w:rsidR="0015297C" w:rsidRPr="003701A3" w:rsidRDefault="0015297C" w:rsidP="003701A3">
      <w:pPr>
        <w:spacing w:after="26"/>
        <w:rPr>
          <w:sz w:val="28"/>
          <w:szCs w:val="28"/>
        </w:rPr>
      </w:pPr>
    </w:p>
    <w:p w:rsidR="003701A3" w:rsidRPr="003701A3" w:rsidRDefault="003701A3" w:rsidP="0015297C">
      <w:pPr>
        <w:spacing w:after="3"/>
        <w:ind w:right="-32"/>
        <w:jc w:val="center"/>
        <w:rPr>
          <w:sz w:val="28"/>
          <w:szCs w:val="28"/>
        </w:rPr>
      </w:pPr>
      <w:r w:rsidRPr="003701A3">
        <w:rPr>
          <w:b/>
          <w:sz w:val="28"/>
          <w:szCs w:val="28"/>
        </w:rPr>
        <w:t>Способы информирования заявителя о порядке подачи и рассмотрения жалобы</w:t>
      </w:r>
    </w:p>
    <w:p w:rsidR="003701A3" w:rsidRPr="003701A3" w:rsidRDefault="00740EC4" w:rsidP="00740EC4">
      <w:pPr>
        <w:spacing w:after="5"/>
        <w:jc w:val="both"/>
        <w:rPr>
          <w:sz w:val="28"/>
          <w:szCs w:val="28"/>
        </w:rPr>
      </w:pPr>
      <w:r>
        <w:rPr>
          <w:sz w:val="28"/>
          <w:szCs w:val="28"/>
        </w:rPr>
        <w:t xml:space="preserve">      99.</w:t>
      </w:r>
      <w:r w:rsidR="003701A3" w:rsidRPr="003701A3">
        <w:rPr>
          <w:sz w:val="28"/>
          <w:szCs w:val="28"/>
        </w:rPr>
        <w:t xml:space="preserve">Информирование заявителей о порядке подачи и рассмотрения жалобы осуществляется следующими способами: </w:t>
      </w:r>
    </w:p>
    <w:p w:rsidR="003701A3" w:rsidRPr="003701A3" w:rsidRDefault="003701A3" w:rsidP="004C3043">
      <w:pPr>
        <w:numPr>
          <w:ilvl w:val="0"/>
          <w:numId w:val="27"/>
        </w:numPr>
        <w:spacing w:after="5"/>
        <w:ind w:firstLine="557"/>
        <w:jc w:val="both"/>
        <w:rPr>
          <w:sz w:val="28"/>
          <w:szCs w:val="28"/>
        </w:rPr>
      </w:pPr>
      <w:r w:rsidRPr="003701A3">
        <w:rPr>
          <w:sz w:val="28"/>
          <w:szCs w:val="28"/>
        </w:rPr>
        <w:t xml:space="preserve">путём непосредственного общения заявителя (при личном обращении либо по телефону) со специалистами, ответственными за рассмотрение жалобы; </w:t>
      </w:r>
    </w:p>
    <w:p w:rsidR="003701A3" w:rsidRPr="003701A3" w:rsidRDefault="003701A3" w:rsidP="004C3043">
      <w:pPr>
        <w:numPr>
          <w:ilvl w:val="0"/>
          <w:numId w:val="27"/>
        </w:numPr>
        <w:spacing w:after="5"/>
        <w:ind w:firstLine="557"/>
        <w:jc w:val="both"/>
        <w:rPr>
          <w:sz w:val="28"/>
          <w:szCs w:val="28"/>
        </w:rPr>
      </w:pPr>
      <w:r w:rsidRPr="003701A3">
        <w:rPr>
          <w:sz w:val="28"/>
          <w:szCs w:val="28"/>
        </w:rPr>
        <w:t xml:space="preserve">путём взаимодействия специалистов, ответственных за рассмотрение жалобы, с заявителями по почте, по электронной почте; </w:t>
      </w:r>
    </w:p>
    <w:p w:rsidR="003701A3" w:rsidRPr="003701A3" w:rsidRDefault="003701A3" w:rsidP="004C3043">
      <w:pPr>
        <w:numPr>
          <w:ilvl w:val="0"/>
          <w:numId w:val="27"/>
        </w:numPr>
        <w:spacing w:after="5"/>
        <w:ind w:firstLine="557"/>
        <w:jc w:val="both"/>
        <w:rPr>
          <w:sz w:val="28"/>
          <w:szCs w:val="28"/>
        </w:rPr>
      </w:pPr>
      <w:r w:rsidRPr="003701A3">
        <w:rPr>
          <w:sz w:val="28"/>
          <w:szCs w:val="28"/>
        </w:rPr>
        <w:t xml:space="preserve">посредством информационных материалов, которые размещаются на официальном сайте; </w:t>
      </w:r>
    </w:p>
    <w:p w:rsidR="003701A3" w:rsidRPr="003701A3" w:rsidRDefault="003701A3" w:rsidP="004C3043">
      <w:pPr>
        <w:numPr>
          <w:ilvl w:val="0"/>
          <w:numId w:val="27"/>
        </w:numPr>
        <w:spacing w:after="5"/>
        <w:ind w:firstLine="557"/>
        <w:jc w:val="both"/>
        <w:rPr>
          <w:sz w:val="28"/>
          <w:szCs w:val="28"/>
        </w:rPr>
      </w:pPr>
      <w:r w:rsidRPr="003701A3">
        <w:rPr>
          <w:sz w:val="28"/>
          <w:szCs w:val="28"/>
        </w:rPr>
        <w:t xml:space="preserve">посредством информационных материалов, которые размещаются на информационных стендах в местах предоставления муниципальной услуги. </w:t>
      </w:r>
    </w:p>
    <w:p w:rsidR="003701A3" w:rsidRPr="003701A3" w:rsidRDefault="003701A3" w:rsidP="003701A3">
      <w:pPr>
        <w:ind w:left="567"/>
        <w:rPr>
          <w:sz w:val="28"/>
          <w:szCs w:val="28"/>
        </w:rPr>
      </w:pPr>
      <w:r w:rsidRPr="003701A3">
        <w:rPr>
          <w:b/>
          <w:sz w:val="28"/>
          <w:szCs w:val="28"/>
        </w:rPr>
        <w:t xml:space="preserve"> </w:t>
      </w:r>
      <w:r w:rsidRPr="003701A3">
        <w:rPr>
          <w:sz w:val="28"/>
          <w:szCs w:val="28"/>
        </w:rPr>
        <w:t xml:space="preserve"> </w:t>
      </w: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740EC4" w:rsidRDefault="00740EC4" w:rsidP="003701A3">
      <w:pPr>
        <w:ind w:left="938" w:right="211" w:hanging="10"/>
        <w:jc w:val="center"/>
      </w:pPr>
    </w:p>
    <w:p w:rsidR="00E00E66" w:rsidRDefault="00E00E66" w:rsidP="00E00E66">
      <w:pPr>
        <w:ind w:right="211"/>
      </w:pPr>
    </w:p>
    <w:p w:rsidR="00F53331" w:rsidRDefault="00F53331" w:rsidP="00E00E66">
      <w:pPr>
        <w:ind w:right="211"/>
      </w:pPr>
    </w:p>
    <w:p w:rsidR="00F53331" w:rsidRDefault="00F53331" w:rsidP="00E00E66">
      <w:pPr>
        <w:ind w:right="211"/>
      </w:pPr>
    </w:p>
    <w:tbl>
      <w:tblPr>
        <w:tblW w:w="10456" w:type="dxa"/>
        <w:tblLook w:val="04A0"/>
      </w:tblPr>
      <w:tblGrid>
        <w:gridCol w:w="6487"/>
        <w:gridCol w:w="3969"/>
      </w:tblGrid>
      <w:tr w:rsidR="00740EC4" w:rsidRPr="00803F31" w:rsidTr="000B219A">
        <w:tc>
          <w:tcPr>
            <w:tcW w:w="6487" w:type="dxa"/>
          </w:tcPr>
          <w:p w:rsidR="00740EC4" w:rsidRPr="00AE232C" w:rsidRDefault="00740EC4" w:rsidP="000B219A">
            <w:pPr>
              <w:widowControl w:val="0"/>
              <w:autoSpaceDE w:val="0"/>
              <w:autoSpaceDN w:val="0"/>
              <w:adjustRightInd w:val="0"/>
              <w:rPr>
                <w:sz w:val="28"/>
                <w:szCs w:val="28"/>
              </w:rPr>
            </w:pPr>
          </w:p>
        </w:tc>
        <w:tc>
          <w:tcPr>
            <w:tcW w:w="3969" w:type="dxa"/>
          </w:tcPr>
          <w:p w:rsidR="00740EC4" w:rsidRPr="00AE232C" w:rsidRDefault="00740EC4" w:rsidP="000B219A">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740EC4" w:rsidRDefault="00740EC4" w:rsidP="000B219A">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740EC4" w:rsidRPr="00375DDE" w:rsidRDefault="00740EC4" w:rsidP="000B219A">
            <w:pPr>
              <w:widowControl w:val="0"/>
              <w:autoSpaceDE w:val="0"/>
              <w:autoSpaceDN w:val="0"/>
              <w:adjustRightInd w:val="0"/>
              <w:rPr>
                <w:sz w:val="28"/>
                <w:szCs w:val="28"/>
              </w:rPr>
            </w:pPr>
            <w:r w:rsidRPr="00375DDE">
              <w:rPr>
                <w:sz w:val="28"/>
                <w:szCs w:val="28"/>
              </w:rPr>
              <w:t>регламенту</w:t>
            </w:r>
          </w:p>
        </w:tc>
      </w:tr>
    </w:tbl>
    <w:p w:rsidR="00740EC4" w:rsidRDefault="00740EC4" w:rsidP="003701A3">
      <w:pPr>
        <w:ind w:left="938" w:right="211" w:hanging="10"/>
        <w:jc w:val="center"/>
      </w:pPr>
    </w:p>
    <w:p w:rsidR="00740EC4" w:rsidRDefault="00740EC4" w:rsidP="003701A3">
      <w:pPr>
        <w:ind w:left="938" w:right="211" w:hanging="10"/>
        <w:jc w:val="center"/>
      </w:pPr>
    </w:p>
    <w:p w:rsidR="003E0A40" w:rsidRDefault="003E0A40" w:rsidP="003E0A40">
      <w:pPr>
        <w:tabs>
          <w:tab w:val="center" w:pos="5252"/>
          <w:tab w:val="center" w:pos="6613"/>
          <w:tab w:val="center" w:pos="7696"/>
          <w:tab w:val="right" w:pos="10353"/>
        </w:tabs>
      </w:pPr>
      <w:r>
        <w:t xml:space="preserve">                                                                          Наименование           </w:t>
      </w:r>
      <w:r>
        <w:tab/>
        <w:t xml:space="preserve">органа </w:t>
      </w:r>
      <w:r>
        <w:tab/>
        <w:t xml:space="preserve">    местного </w:t>
      </w:r>
      <w:r>
        <w:tab/>
        <w:t xml:space="preserve">самоуправления: </w:t>
      </w:r>
    </w:p>
    <w:p w:rsidR="003E0A40" w:rsidRDefault="003E0A40" w:rsidP="003E0A40">
      <w:pPr>
        <w:ind w:left="4503"/>
      </w:pPr>
      <w:r>
        <w:t xml:space="preserve">_____________________________________________ </w:t>
      </w:r>
    </w:p>
    <w:p w:rsidR="003E0A40" w:rsidRDefault="003E0A40" w:rsidP="003E0A40">
      <w:pPr>
        <w:ind w:left="4503"/>
      </w:pPr>
      <w:r>
        <w:t xml:space="preserve">_____________________________________________ </w:t>
      </w:r>
    </w:p>
    <w:p w:rsidR="003E0A40" w:rsidRDefault="003E0A40" w:rsidP="003E0A40">
      <w:pPr>
        <w:ind w:right="1286"/>
        <w:jc w:val="center"/>
      </w:pPr>
      <w:r>
        <w:t xml:space="preserve"> </w:t>
      </w:r>
    </w:p>
    <w:p w:rsidR="003E0A40" w:rsidRDefault="003E0A40" w:rsidP="003E0A40">
      <w:pPr>
        <w:ind w:left="938"/>
        <w:jc w:val="center"/>
      </w:pPr>
      <w:r>
        <w:t xml:space="preserve">Сведения о заявителе: </w:t>
      </w:r>
    </w:p>
    <w:p w:rsidR="003E0A40" w:rsidRDefault="003E0A40" w:rsidP="003E0A40">
      <w:pPr>
        <w:ind w:left="4503"/>
      </w:pPr>
      <w:r>
        <w:t xml:space="preserve">_____________________________________________ </w:t>
      </w:r>
    </w:p>
    <w:p w:rsidR="003E0A40" w:rsidRDefault="003E0A40" w:rsidP="003E0A40">
      <w:pPr>
        <w:ind w:left="4679" w:firstLine="413"/>
      </w:pPr>
      <w:r>
        <w:rPr>
          <w:sz w:val="18"/>
        </w:rPr>
        <w:t xml:space="preserve">(Ф.И.О. физического лица (в том числе физического лица, зарегистрированного в качестве индивидуального предпринимателя) </w:t>
      </w:r>
    </w:p>
    <w:p w:rsidR="003E0A40" w:rsidRDefault="003E0A40" w:rsidP="003E0A40">
      <w:pPr>
        <w:ind w:left="4054"/>
        <w:jc w:val="center"/>
      </w:pPr>
      <w:r>
        <w:rPr>
          <w:sz w:val="18"/>
        </w:rPr>
        <w:t xml:space="preserve">полное наименование организации и организационно-правовой формы юридического лица) в лице: (для юридических лиц) </w:t>
      </w:r>
    </w:p>
    <w:p w:rsidR="003E0A40" w:rsidRDefault="003E0A40" w:rsidP="003E0A40">
      <w:pPr>
        <w:ind w:left="4503"/>
      </w:pPr>
      <w:r>
        <w:t xml:space="preserve">_____________________________________________ </w:t>
      </w:r>
    </w:p>
    <w:p w:rsidR="003E0A40" w:rsidRDefault="003E0A40" w:rsidP="003E0A40">
      <w:pPr>
        <w:ind w:right="818"/>
        <w:jc w:val="right"/>
      </w:pPr>
      <w:r>
        <w:rPr>
          <w:sz w:val="20"/>
        </w:rPr>
        <w:t>(</w:t>
      </w:r>
      <w:r>
        <w:rPr>
          <w:sz w:val="18"/>
        </w:rPr>
        <w:t xml:space="preserve">Ф.И.О. руководителя или иного уполномоченного лица) </w:t>
      </w:r>
    </w:p>
    <w:p w:rsidR="003E0A40" w:rsidRDefault="003E0A40" w:rsidP="003E0A40">
      <w:pPr>
        <w:ind w:left="4503"/>
      </w:pPr>
      <w:r>
        <w:rPr>
          <w:sz w:val="18"/>
        </w:rPr>
        <w:t xml:space="preserve"> </w:t>
      </w:r>
    </w:p>
    <w:p w:rsidR="003E0A40" w:rsidRDefault="003E0A40" w:rsidP="003E0A40">
      <w:pPr>
        <w:ind w:left="4503"/>
      </w:pPr>
      <w:r>
        <w:t xml:space="preserve">Документ, удостоверяющий личность: </w:t>
      </w:r>
    </w:p>
    <w:p w:rsidR="003E0A40" w:rsidRDefault="003E0A40" w:rsidP="003E0A40">
      <w:pPr>
        <w:ind w:left="4503"/>
      </w:pPr>
      <w:r>
        <w:t xml:space="preserve">_____________________________________________ </w:t>
      </w:r>
    </w:p>
    <w:p w:rsidR="003E0A40" w:rsidRDefault="003E0A40" w:rsidP="003E0A40">
      <w:pPr>
        <w:ind w:left="6184"/>
      </w:pPr>
      <w:r>
        <w:rPr>
          <w:sz w:val="18"/>
        </w:rPr>
        <w:t xml:space="preserve">(вид документа, серия, номер) </w:t>
      </w:r>
    </w:p>
    <w:p w:rsidR="003E0A40" w:rsidRDefault="003E0A40" w:rsidP="003E0A40">
      <w:pPr>
        <w:ind w:left="4503"/>
      </w:pPr>
      <w:r>
        <w:t xml:space="preserve">_____________________________________________ </w:t>
      </w:r>
    </w:p>
    <w:p w:rsidR="003E0A40" w:rsidRDefault="003E0A40" w:rsidP="003E0A40">
      <w:pPr>
        <w:ind w:left="5786"/>
      </w:pPr>
      <w:r>
        <w:rPr>
          <w:sz w:val="18"/>
        </w:rPr>
        <w:t xml:space="preserve">(кем, когда выдан) - для физических лиц </w:t>
      </w:r>
    </w:p>
    <w:p w:rsidR="003E0A40" w:rsidRDefault="003E0A40" w:rsidP="003E0A40">
      <w:pPr>
        <w:ind w:left="4503"/>
      </w:pPr>
      <w:r>
        <w:t xml:space="preserve">_____________________________________________ </w:t>
      </w:r>
    </w:p>
    <w:p w:rsidR="003E0A40" w:rsidRDefault="003E0A40" w:rsidP="003E0A40">
      <w:pPr>
        <w:spacing w:line="259" w:lineRule="auto"/>
        <w:ind w:right="1286"/>
        <w:jc w:val="center"/>
      </w:pPr>
      <w:r>
        <w:t xml:space="preserve"> </w:t>
      </w:r>
    </w:p>
    <w:p w:rsidR="003E0A40" w:rsidRDefault="003E0A40" w:rsidP="003E0A40">
      <w:pPr>
        <w:ind w:left="4503" w:right="183"/>
      </w:pPr>
      <w:r>
        <w:t xml:space="preserve">Сведения о государственной регистрации юридического лица (индивидуального предпринимателя): </w:t>
      </w:r>
    </w:p>
    <w:p w:rsidR="003E0A40" w:rsidRDefault="003E0A40" w:rsidP="003E0A40">
      <w:pPr>
        <w:ind w:left="4503"/>
      </w:pPr>
      <w:r>
        <w:t xml:space="preserve">ОГРН (ОГРНИП) _____________________________ </w:t>
      </w:r>
    </w:p>
    <w:p w:rsidR="003E0A40" w:rsidRDefault="003E0A40" w:rsidP="003E0A40">
      <w:pPr>
        <w:ind w:left="938" w:right="1756"/>
        <w:jc w:val="center"/>
      </w:pPr>
      <w:r>
        <w:t xml:space="preserve">ИНН </w:t>
      </w:r>
    </w:p>
    <w:p w:rsidR="003E0A40" w:rsidRDefault="003E0A40" w:rsidP="003E0A40">
      <w:pPr>
        <w:ind w:left="4513" w:right="426"/>
      </w:pPr>
      <w:r>
        <w:t xml:space="preserve">___________________________________________Контактная информация: тел. _________________________________________              эл. почта _____________________________________                  адрес места нахождения (регистрации): </w:t>
      </w:r>
    </w:p>
    <w:p w:rsidR="003E0A40" w:rsidRDefault="003E0A40" w:rsidP="003E0A40">
      <w:pPr>
        <w:ind w:left="4503"/>
      </w:pPr>
      <w:r>
        <w:t>_______________</w:t>
      </w:r>
      <w:r w:rsidR="00F53331">
        <w:t>_______________________________</w:t>
      </w:r>
    </w:p>
    <w:p w:rsidR="003E0A40" w:rsidRDefault="003E0A40" w:rsidP="003E0A40">
      <w:pPr>
        <w:ind w:left="4503"/>
      </w:pPr>
      <w:r>
        <w:t xml:space="preserve">___________________________________________ </w:t>
      </w:r>
    </w:p>
    <w:p w:rsidR="003E0A40" w:rsidRDefault="003E0A40" w:rsidP="003E0A40">
      <w:pPr>
        <w:spacing w:line="259" w:lineRule="auto"/>
        <w:ind w:right="1286"/>
        <w:jc w:val="center"/>
      </w:pPr>
      <w:r>
        <w:t xml:space="preserve"> </w:t>
      </w:r>
    </w:p>
    <w:p w:rsidR="003E0A40" w:rsidRDefault="003E0A40" w:rsidP="003E0A40">
      <w:pPr>
        <w:ind w:left="708"/>
      </w:pPr>
      <w:r>
        <w:t xml:space="preserve"> </w:t>
      </w:r>
    </w:p>
    <w:p w:rsidR="003E0A40" w:rsidRDefault="003E0A40" w:rsidP="003E0A40">
      <w:pPr>
        <w:ind w:left="938" w:right="222"/>
        <w:jc w:val="center"/>
      </w:pPr>
      <w:r>
        <w:t xml:space="preserve">Заявление </w:t>
      </w:r>
    </w:p>
    <w:p w:rsidR="003E0A40" w:rsidRDefault="003E0A40" w:rsidP="003E0A40">
      <w:pPr>
        <w:ind w:left="2429" w:hanging="1694"/>
      </w:pPr>
      <w:r>
        <w:t xml:space="preserve">о выдаче разрешения на отклонение от предельных параметров разрешенного строительства, реконструкции объектов капитального строительства </w:t>
      </w:r>
    </w:p>
    <w:p w:rsidR="003E0A40" w:rsidRDefault="003E0A40" w:rsidP="003E0A40">
      <w:pPr>
        <w:ind w:left="708"/>
      </w:pPr>
      <w:r>
        <w:t xml:space="preserve"> </w:t>
      </w:r>
    </w:p>
    <w:p w:rsidR="003E0A40" w:rsidRDefault="003E0A40" w:rsidP="003E0A40">
      <w:pPr>
        <w:ind w:left="-15" w:firstLine="708"/>
      </w:pPr>
      <w: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w:t>
      </w:r>
      <w:r w:rsidR="00206B3C">
        <w:t xml:space="preserve">            </w:t>
      </w:r>
      <w:r>
        <w:t xml:space="preserve"> в части: 1. Предельные (минимальные и (или)  максимальные) размеры земельных участков, в том числе их площадь - _____________________________________________________________________ _______________________________________________________</w:t>
      </w:r>
      <w:r w:rsidR="00F53331">
        <w:t>____________________________</w:t>
      </w:r>
    </w:p>
    <w:p w:rsidR="003E0A40" w:rsidRDefault="003E0A40" w:rsidP="003E0A40">
      <w:pPr>
        <w:ind w:right="9"/>
        <w:jc w:val="center"/>
      </w:pPr>
      <w:r>
        <w:rPr>
          <w:sz w:val="20"/>
        </w:rPr>
        <w:t xml:space="preserve">(с учетом ч. 2 и ч. 3 ст. 38 Градостроительного кодекса Российской Федерации) </w:t>
      </w:r>
    </w:p>
    <w:p w:rsidR="003E0A40" w:rsidRDefault="003E0A40" w:rsidP="003E0A40">
      <w:pPr>
        <w:ind w:left="-15"/>
      </w:pPr>
      <w:r>
        <w:t>_____________________________________________________</w:t>
      </w:r>
      <w:r w:rsidR="00F53331">
        <w:t>______________________________</w:t>
      </w:r>
    </w:p>
    <w:p w:rsidR="003E0A40" w:rsidRDefault="003E0A40" w:rsidP="003E0A40">
      <w:pPr>
        <w:ind w:left="708"/>
      </w:pPr>
      <w:r>
        <w:lastRenderedPageBreak/>
        <w:t xml:space="preserve"> </w:t>
      </w:r>
    </w:p>
    <w:p w:rsidR="003E0A40" w:rsidRDefault="003E0A40" w:rsidP="004C3043">
      <w:pPr>
        <w:numPr>
          <w:ilvl w:val="0"/>
          <w:numId w:val="28"/>
        </w:numPr>
        <w:ind w:firstLine="708"/>
        <w:jc w:val="both"/>
      </w:pPr>
      <w:r>
        <w:t>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w:t>
      </w:r>
      <w:r w:rsidRPr="007F4490">
        <w:t>_________________________________________</w:t>
      </w:r>
      <w:r>
        <w:t>____________________________________________________</w:t>
      </w:r>
      <w:r w:rsidR="00F53331">
        <w:t>____________________________</w:t>
      </w:r>
    </w:p>
    <w:p w:rsidR="003E0A40" w:rsidRDefault="003E0A40" w:rsidP="003E0A40">
      <w:pPr>
        <w:ind w:left="2117"/>
      </w:pPr>
      <w:r>
        <w:rPr>
          <w:sz w:val="20"/>
        </w:rPr>
        <w:t xml:space="preserve">(с учетом ч. 2 и ч. 3 ст. 38 Градостроительного кодекса Российской Федерации) </w:t>
      </w:r>
    </w:p>
    <w:p w:rsidR="003E0A40" w:rsidRDefault="003E0A40" w:rsidP="003E0A40">
      <w:pPr>
        <w:ind w:left="-15"/>
      </w:pPr>
      <w:r>
        <w:t>__________________________________________________________________________________________________________________________________________</w:t>
      </w:r>
      <w:r w:rsidR="00F53331">
        <w:t>____________________________</w:t>
      </w:r>
    </w:p>
    <w:p w:rsidR="003E0A40" w:rsidRDefault="003E0A40" w:rsidP="003E0A40">
      <w:pPr>
        <w:ind w:left="708"/>
      </w:pPr>
      <w:r>
        <w:t xml:space="preserve"> </w:t>
      </w:r>
    </w:p>
    <w:p w:rsidR="003E0A40" w:rsidRDefault="003E0A40" w:rsidP="004C3043">
      <w:pPr>
        <w:numPr>
          <w:ilvl w:val="0"/>
          <w:numId w:val="28"/>
        </w:numPr>
        <w:ind w:firstLine="708"/>
        <w:jc w:val="both"/>
      </w:pPr>
      <w:r>
        <w:t xml:space="preserve">Предельное количество этажей (предельная высота) зданий (строений, сооружений) - </w:t>
      </w:r>
    </w:p>
    <w:p w:rsidR="003E0A40" w:rsidRDefault="003E0A40" w:rsidP="003E0A40">
      <w:pPr>
        <w:ind w:left="-15"/>
      </w:pPr>
      <w:r>
        <w:t>__________________________________________________________________________________________________________________________________________</w:t>
      </w:r>
      <w:r w:rsidR="00F53331">
        <w:t>____________________________</w:t>
      </w:r>
    </w:p>
    <w:p w:rsidR="003E0A40" w:rsidRDefault="003E0A40" w:rsidP="003E0A40">
      <w:pPr>
        <w:ind w:left="2117"/>
      </w:pPr>
      <w:r>
        <w:rPr>
          <w:sz w:val="20"/>
        </w:rPr>
        <w:t xml:space="preserve">(с учетом ч. 2 и ч. 3 ст. 38 Градостроительного кодекса Российской Федерации) </w:t>
      </w:r>
    </w:p>
    <w:p w:rsidR="003E0A40" w:rsidRDefault="003E0A40" w:rsidP="003E0A40">
      <w:pPr>
        <w:ind w:left="708"/>
      </w:pPr>
      <w:r>
        <w:t xml:space="preserve"> </w:t>
      </w:r>
    </w:p>
    <w:p w:rsidR="003E0A40" w:rsidRDefault="003E0A40" w:rsidP="004C3043">
      <w:pPr>
        <w:numPr>
          <w:ilvl w:val="0"/>
          <w:numId w:val="28"/>
        </w:numPr>
        <w:ind w:firstLine="708"/>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w:t>
      </w:r>
      <w:r w:rsidRPr="007F4490">
        <w:t>_____________________</w:t>
      </w:r>
      <w:r w:rsidR="00F53331">
        <w:t>___________</w:t>
      </w:r>
    </w:p>
    <w:p w:rsidR="003E0A40" w:rsidRDefault="00F53331" w:rsidP="003E0A40">
      <w:pPr>
        <w:ind w:left="-15"/>
      </w:pPr>
      <w:r>
        <w:t>________</w:t>
      </w:r>
      <w:r w:rsidR="003E0A40">
        <w:t>_________________________________________________________________________________________________________________________________</w:t>
      </w:r>
      <w:r>
        <w:t>____________________________</w:t>
      </w:r>
    </w:p>
    <w:p w:rsidR="003E0A40" w:rsidRDefault="003E0A40" w:rsidP="003E0A40">
      <w:pPr>
        <w:ind w:left="2117"/>
      </w:pPr>
      <w:r>
        <w:rPr>
          <w:sz w:val="20"/>
        </w:rPr>
        <w:t xml:space="preserve">(с учетом ч. 2 и ч. 3 ст. 38 Градостроительного кодекса Российской Федерации) </w:t>
      </w:r>
    </w:p>
    <w:p w:rsidR="003E0A40" w:rsidRDefault="003E0A40" w:rsidP="003E0A40">
      <w:pPr>
        <w:ind w:left="708"/>
      </w:pPr>
      <w:r>
        <w:t xml:space="preserve"> </w:t>
      </w:r>
    </w:p>
    <w:p w:rsidR="003E0A40" w:rsidRDefault="003E0A40" w:rsidP="00206B3C">
      <w:pPr>
        <w:numPr>
          <w:ilvl w:val="0"/>
          <w:numId w:val="28"/>
        </w:numPr>
        <w:ind w:firstLine="708"/>
      </w:pPr>
      <w:r>
        <w:t xml:space="preserve">Иные </w:t>
      </w:r>
      <w:r w:rsidR="00206B3C">
        <w:t xml:space="preserve">    </w:t>
      </w:r>
      <w:r>
        <w:t>показатели _________________________________________________</w:t>
      </w:r>
      <w:r>
        <w:rPr>
          <w:lang w:val="en-US"/>
        </w:rPr>
        <w:t>___________________</w:t>
      </w:r>
      <w:r w:rsidR="00F53331">
        <w:t>_________</w:t>
      </w:r>
    </w:p>
    <w:p w:rsidR="003E0A40" w:rsidRDefault="003E0A40" w:rsidP="003E0A40">
      <w:pPr>
        <w:ind w:left="-15"/>
      </w:pPr>
      <w:r>
        <w:t>__________________________________________________________________________________________________________________________________________</w:t>
      </w:r>
      <w:r w:rsidR="00F53331">
        <w:t>____________________________</w:t>
      </w:r>
    </w:p>
    <w:p w:rsidR="003E0A40" w:rsidRDefault="003E0A40" w:rsidP="003E0A40">
      <w:pPr>
        <w:ind w:left="708"/>
      </w:pPr>
      <w:r>
        <w:t xml:space="preserve">Приложение: 1.______________________________________ </w:t>
      </w:r>
    </w:p>
    <w:p w:rsidR="003E0A40" w:rsidRDefault="003E0A40" w:rsidP="003E0A40">
      <w:pPr>
        <w:ind w:left="708"/>
      </w:pPr>
      <w:r>
        <w:t xml:space="preserve">                       2._______________________________________ </w:t>
      </w:r>
    </w:p>
    <w:p w:rsidR="003E0A40" w:rsidRDefault="003E0A40" w:rsidP="003E0A40">
      <w:pPr>
        <w:ind w:left="708"/>
      </w:pPr>
      <w:r>
        <w:t xml:space="preserve">                       3._______________________________________ </w:t>
      </w:r>
    </w:p>
    <w:p w:rsidR="003E0A40" w:rsidRDefault="003E0A40" w:rsidP="003E0A40">
      <w:pPr>
        <w:ind w:left="708"/>
      </w:pPr>
      <w:r>
        <w:t xml:space="preserve">                       4________________________________________ </w:t>
      </w:r>
    </w:p>
    <w:p w:rsidR="003E0A40" w:rsidRDefault="003E0A40" w:rsidP="003E0A40">
      <w:pPr>
        <w:ind w:left="708"/>
      </w:pPr>
      <w:r>
        <w:t xml:space="preserve"> </w:t>
      </w:r>
    </w:p>
    <w:p w:rsidR="003E0A40" w:rsidRDefault="003E0A40" w:rsidP="003E0A40">
      <w:pPr>
        <w:ind w:left="-15" w:firstLine="708"/>
      </w:pPr>
      <w: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 </w:t>
      </w:r>
    </w:p>
    <w:p w:rsidR="003E0A40" w:rsidRDefault="003E0A40" w:rsidP="003E0A40">
      <w:pPr>
        <w:ind w:left="708"/>
      </w:pPr>
      <w:r>
        <w:t xml:space="preserve"> </w:t>
      </w:r>
    </w:p>
    <w:p w:rsidR="003E0A40" w:rsidRDefault="003E0A40" w:rsidP="003E0A40">
      <w:pPr>
        <w:ind w:left="708"/>
      </w:pPr>
      <w:r>
        <w:t xml:space="preserve">Застройщик: </w:t>
      </w:r>
    </w:p>
    <w:p w:rsidR="003E0A40" w:rsidRDefault="0032587A" w:rsidP="003E0A40">
      <w:r>
        <w:pict>
          <v:group id="Group 21572" o:spid="_x0000_s1052" style="width:517.55pt;height:.5pt;mso-position-horizontal-relative:char;mso-position-vertical-relative:line" coordsize="657263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">
            <v:shape id="Shape 22347" o:spid="_x0000_s1053" style="position:absolute;width:2304923;height:9144;visibility:visible" coordsize="230492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fzskA&#10;AADeAAAADwAAAGRycy9kb3ducmV2LnhtbESPQWvCQBSE74L/YXmCF6kbo7YhuopIS3sQRCst3h7Z&#10;ZxLMvg3ZVZN/3y0Uehxm5htmuW5NJe7UuNKygsk4AkGcWV1yruD0+faUgHAeWWNlmRR05GC96veW&#10;mGr74APdjz4XAcIuRQWF93UqpcsKMujGtiYO3sU2Bn2QTS51g48AN5WMo+hZGiw5LBRY07ag7Hq8&#10;GQW70ebUvXb663bdJ/v57vw+SqbfSg0H7WYBwlPr/8N/7Q+tII6nsxf4vROu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4cfzskAAADeAAAADwAAAAAAAAAAAAAAAACYAgAA&#10;ZHJzL2Rvd25yZXYueG1sUEsFBgAAAAAEAAQA9QAAAI4DAAAAAA==&#10;" adj="0,,0" path="m,l2304923,r,9144l,9144,,e" fillcolor="black" stroked="f" strokeweight="0">
              <v:stroke miterlimit="83231f" joinstyle="miter"/>
              <v:formulas/>
              <v:path arrowok="t" o:connecttype="segments" textboxrect="0,0,2304923,9144"/>
            </v:shape>
            <v:shape id="Shape 22348" o:spid="_x0000_s1054" style="position:absolute;left:2573147;width:1608074;height:9144;visibility:visible" coordsize="160807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0gMUA&#10;AADeAAAADwAAAGRycy9kb3ducmV2LnhtbERPu27CMBTdK/EP1kViqYpDgKpKYxCvIIYuTWnnm/g2&#10;iYivo9hA+vf1UKnj0Xmn68G04ka9aywrmE0jEMSl1Q1XCs4f2dMLCOeRNbaWScEPOVivRg8pJtre&#10;+Z1uua9ECGGXoILa+y6R0pU1GXRT2xEH7tv2Bn2AfSV1j/cQbloZR9GzNNhwaKixo11N5SW/GgVZ&#10;sT0fMv+G+deymC+H/ezxePpUajIeNq8gPA3+X/znPmkFcTxfhL3hTr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bSAxQAAAN4AAAAPAAAAAAAAAAAAAAAAAJgCAABkcnMv&#10;ZG93bnJldi54bWxQSwUGAAAAAAQABAD1AAAAigMAAAAA&#10;" adj="0,,0" path="m,l1608074,r,9144l,9144,,e" fillcolor="black" stroked="f" strokeweight="0">
              <v:stroke miterlimit="83231f" joinstyle="miter"/>
              <v:formulas/>
              <v:path arrowok="t" o:connecttype="segments" textboxrect="0,0,1608074,9144"/>
            </v:shape>
            <v:shape id="Shape 22349" o:spid="_x0000_s1055" style="position:absolute;left:4539361;width:2033270;height:9144;visibility:visible" coordsize="203327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Bx8cA&#10;AADeAAAADwAAAGRycy9kb3ducmV2LnhtbESP3WrCQBSE74W+w3IKvaubn6Jt6hqKoPRG0LQPcJo9&#10;5qfZszG71fj2rlDwcpiZb5hFPppOnGhwjWUF8TQCQVxa3XCl4Ptr/fwKwnlkjZ1lUnAhB/nyYbLA&#10;TNsz7+lU+EoECLsMFdTe95mUrqzJoJvanjh4BzsY9EEOldQDngPcdDKJopk02HBYqLGnVU3lb/Fn&#10;FGxGt03T2Py4eXvYYXpsi/WmVerpcfx4B+Fp9Pfwf/tTK0iS9OUNbnfC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AQcfHAAAA3gAAAA8AAAAAAAAAAAAAAAAAmAIAAGRy&#10;cy9kb3ducmV2LnhtbFBLBQYAAAAABAAEAPUAAACMAwAAAAA=&#10;" adj="0,,0" path="m,l2033270,r,9144l,9144,,e" fillcolor="black" stroked="f" strokeweight="0">
              <v:stroke miterlimit="83231f" joinstyle="miter"/>
              <v:formulas/>
              <v:path arrowok="t" o:connecttype="segments" textboxrect="0,0,2033270,9144"/>
            </v:shape>
            <w10:wrap type="none"/>
            <w10:anchorlock/>
          </v:group>
        </w:pict>
      </w:r>
    </w:p>
    <w:p w:rsidR="003E0A40" w:rsidRPr="001A7E0D" w:rsidRDefault="003E0A40" w:rsidP="00206B3C">
      <w:pPr>
        <w:ind w:left="144" w:right="435"/>
        <w:rPr>
          <w:sz w:val="20"/>
          <w:szCs w:val="20"/>
        </w:rPr>
      </w:pPr>
      <w:r w:rsidRPr="001A7E0D">
        <w:rPr>
          <w:sz w:val="20"/>
          <w:szCs w:val="20"/>
        </w:rPr>
        <w:t xml:space="preserve">(наименование должности </w:t>
      </w:r>
      <w:r w:rsidRPr="001A7E0D">
        <w:rPr>
          <w:sz w:val="20"/>
          <w:szCs w:val="20"/>
        </w:rPr>
        <w:tab/>
        <w:t xml:space="preserve"> </w:t>
      </w:r>
      <w:r w:rsidRPr="001A7E0D">
        <w:rPr>
          <w:sz w:val="20"/>
          <w:szCs w:val="20"/>
        </w:rPr>
        <w:tab/>
      </w:r>
      <w:r w:rsidR="00206B3C">
        <w:rPr>
          <w:sz w:val="20"/>
          <w:szCs w:val="20"/>
        </w:rPr>
        <w:t xml:space="preserve">              </w:t>
      </w:r>
      <w:r w:rsidRPr="001A7E0D">
        <w:rPr>
          <w:sz w:val="20"/>
          <w:szCs w:val="20"/>
        </w:rPr>
        <w:t xml:space="preserve">(личная подпись) </w:t>
      </w:r>
      <w:r w:rsidRPr="001A7E0D">
        <w:rPr>
          <w:sz w:val="20"/>
          <w:szCs w:val="20"/>
        </w:rPr>
        <w:tab/>
        <w:t xml:space="preserve"> </w:t>
      </w:r>
      <w:r w:rsidRPr="001A7E0D">
        <w:rPr>
          <w:sz w:val="20"/>
          <w:szCs w:val="20"/>
        </w:rPr>
        <w:tab/>
        <w:t xml:space="preserve">(фамилия и инициалы) руководителя для юридического лица) </w:t>
      </w:r>
    </w:p>
    <w:p w:rsidR="003E0A40" w:rsidRDefault="003E0A40" w:rsidP="003E0A40">
      <w:r>
        <w:t xml:space="preserve">  </w:t>
      </w:r>
    </w:p>
    <w:p w:rsidR="003E0A40" w:rsidRDefault="003E0A40" w:rsidP="003E0A40">
      <w:pPr>
        <w:ind w:left="-15" w:right="722"/>
      </w:pPr>
      <w:r>
        <w:t xml:space="preserve">для юридического лица </w:t>
      </w:r>
      <w:r>
        <w:tab/>
        <w:t xml:space="preserve"> </w:t>
      </w:r>
      <w:r>
        <w:tab/>
        <w:t xml:space="preserve"> </w:t>
      </w:r>
      <w:r>
        <w:tab/>
        <w:t xml:space="preserve"> </w:t>
      </w:r>
      <w:r>
        <w:tab/>
        <w:t xml:space="preserve"> </w:t>
      </w:r>
      <w:r>
        <w:tab/>
        <w:t xml:space="preserve">«____» ___________ 20___ г.         </w:t>
      </w:r>
      <w:r>
        <w:tab/>
        <w:t xml:space="preserve">М.П.  </w:t>
      </w:r>
    </w:p>
    <w:p w:rsidR="003E0A40" w:rsidRDefault="003E0A40" w:rsidP="003E0A40">
      <w:r>
        <w:t xml:space="preserve"> </w:t>
      </w:r>
    </w:p>
    <w:p w:rsidR="003E0A40" w:rsidRDefault="003E0A40" w:rsidP="003E0A40">
      <w:pPr>
        <w:ind w:left="-15"/>
      </w:pPr>
      <w:r>
        <w:t xml:space="preserve">Документы приняты «_____» ______________20___г.   под № ______  </w:t>
      </w:r>
    </w:p>
    <w:p w:rsidR="003E0A40" w:rsidRDefault="003E0A40" w:rsidP="003E0A40">
      <w:r>
        <w:t xml:space="preserve"> </w:t>
      </w:r>
    </w:p>
    <w:p w:rsidR="003E0A40" w:rsidRDefault="003E0A40" w:rsidP="003E0A40">
      <w:pPr>
        <w:ind w:left="-15"/>
      </w:pPr>
      <w:r>
        <w:t xml:space="preserve">Специалист органа местного самоуправления ________    ___________________ </w:t>
      </w:r>
    </w:p>
    <w:p w:rsidR="003E0A40" w:rsidRPr="001A7E0D" w:rsidRDefault="003E0A40" w:rsidP="003E0A40">
      <w:pPr>
        <w:tabs>
          <w:tab w:val="center" w:pos="1416"/>
          <w:tab w:val="center" w:pos="2124"/>
          <w:tab w:val="center" w:pos="2833"/>
          <w:tab w:val="center" w:pos="3541"/>
          <w:tab w:val="center" w:pos="4249"/>
          <w:tab w:val="center" w:pos="4957"/>
          <w:tab w:val="center" w:pos="5665"/>
          <w:tab w:val="center" w:pos="7253"/>
        </w:tabs>
        <w:rPr>
          <w:sz w:val="20"/>
          <w:szCs w:val="20"/>
        </w:rP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Pr="001A7E0D">
        <w:rPr>
          <w:sz w:val="20"/>
          <w:szCs w:val="20"/>
        </w:rPr>
        <w:t xml:space="preserve">  (расшифровка фамилии)  </w:t>
      </w:r>
    </w:p>
    <w:p w:rsidR="003E0A40" w:rsidRDefault="003E0A40" w:rsidP="003E0A40">
      <w:pPr>
        <w:ind w:left="38"/>
        <w:jc w:val="center"/>
      </w:pPr>
      <w:r>
        <w:rPr>
          <w:sz w:val="16"/>
        </w:rPr>
        <w:t xml:space="preserve"> </w:t>
      </w:r>
    </w:p>
    <w:p w:rsidR="003E0A40" w:rsidRDefault="003E0A40" w:rsidP="003E0A40">
      <w:pPr>
        <w:ind w:left="38"/>
        <w:jc w:val="center"/>
      </w:pPr>
      <w:r>
        <w:rPr>
          <w:sz w:val="16"/>
        </w:rPr>
        <w:t xml:space="preserve"> </w:t>
      </w:r>
    </w:p>
    <w:p w:rsidR="003E0A40" w:rsidRDefault="003E0A40" w:rsidP="003E0A40">
      <w:pPr>
        <w:ind w:left="38"/>
        <w:jc w:val="center"/>
      </w:pPr>
      <w:r>
        <w:rPr>
          <w:sz w:val="16"/>
        </w:rPr>
        <w:t xml:space="preserve"> </w:t>
      </w:r>
    </w:p>
    <w:p w:rsidR="003E0A40" w:rsidRDefault="003E0A40" w:rsidP="003E0A40">
      <w:pPr>
        <w:ind w:left="-15"/>
      </w:pPr>
      <w:r>
        <w:lastRenderedPageBreak/>
        <w:t xml:space="preserve">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 </w:t>
      </w:r>
    </w:p>
    <w:p w:rsidR="003E0A40" w:rsidRDefault="003E0A40" w:rsidP="003E0A40">
      <w:pPr>
        <w:ind w:left="-15"/>
      </w:pPr>
      <w:r>
        <w:t xml:space="preserve">        </w:t>
      </w:r>
      <w:r w:rsidR="0032587A">
        <w:pict>
          <v:group id="Group 21335" o:spid="_x0000_s1056" style="width:10.5pt;height:10.5pt;mso-position-horizontal-relative:char;mso-position-vertical-relative:lin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">
            <v:shape id="Shape 2813" o:spid="_x0000_s1057" style="position:absolute;width:133350;height:133350;visibility:visible" coordsize="133350,133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a45cQA&#10;AADdAAAADwAAAGRycy9kb3ducmV2LnhtbESPzYrCMBSF9wO+Q7iCuzG1gpRqFBUGuxMdwe2lubbV&#10;5qY2GW19ejMwMMvD+fk4i1VnavGg1lWWFUzGEQji3OqKCwWn76/PBITzyBpry6SgJwer5eBjgam2&#10;Tz7Q4+gLEUbYpaig9L5JpXR5SQbd2DbEwbvY1qAPsi2kbvEZxk0t4yiaSYMVB0KJDW1Lym/HHxO4&#10;u+Tev6487bNsH8/MefPqDhulRsNuPQfhqfP/4b92phXEyWQKv2/CE5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uOXEAAAA3QAAAA8AAAAAAAAAAAAAAAAAmAIAAGRycy9k&#10;b3ducmV2LnhtbFBLBQYAAAAABAAEAPUAAACJAwAAAAA=&#10;" adj="0,,0" path="m,133350r133350,l133350,,,,,133350xe" filled="f">
              <v:stroke miterlimit="83231f" joinstyle="miter"/>
              <v:formulas/>
              <v:path arrowok="t" o:connecttype="segments" textboxrect="0,0,133350,133350"/>
            </v:shape>
            <w10:wrap type="none"/>
            <w10:anchorlock/>
          </v:group>
        </w:pict>
      </w:r>
      <w:r>
        <w:t xml:space="preserve"> выдать лично; </w:t>
      </w:r>
    </w:p>
    <w:p w:rsidR="00206B3C" w:rsidRDefault="003E0A40" w:rsidP="003E0A40">
      <w:pPr>
        <w:ind w:left="-15" w:right="3900"/>
      </w:pPr>
      <w:r>
        <w:t xml:space="preserve">  </w:t>
      </w:r>
      <w:r w:rsidR="00206B3C">
        <w:t xml:space="preserve">     </w:t>
      </w:r>
      <w:r>
        <w:t xml:space="preserve"> </w:t>
      </w:r>
      <w:r>
        <w:rPr>
          <w:bdr w:val="single" w:sz="12" w:space="0" w:color="000000"/>
        </w:rPr>
        <w:t xml:space="preserve"> о</w:t>
      </w:r>
      <w:r>
        <w:t xml:space="preserve">  по почте (указать почтовый адрес);  </w:t>
      </w:r>
    </w:p>
    <w:p w:rsidR="003E0A40" w:rsidRDefault="00206B3C" w:rsidP="00206B3C">
      <w:pPr>
        <w:ind w:left="-15" w:right="2408"/>
      </w:pPr>
      <w:r>
        <w:t xml:space="preserve">       </w:t>
      </w:r>
      <w:r w:rsidR="003E0A40">
        <w:t xml:space="preserve"> </w:t>
      </w:r>
      <w:r>
        <w:rPr>
          <w:bdr w:val="single" w:sz="12" w:space="0" w:color="000000"/>
        </w:rPr>
        <w:t>п</w:t>
      </w:r>
      <w:r>
        <w:t xml:space="preserve">  по электронной почте (указать адрес электронной почты);                                               </w:t>
      </w:r>
      <w:r w:rsidR="003E0A40">
        <w:t xml:space="preserve"> </w:t>
      </w:r>
      <w:r w:rsidR="003E0A40">
        <w:rPr>
          <w:bdr w:val="single" w:sz="12" w:space="0" w:color="000000"/>
        </w:rPr>
        <w:t xml:space="preserve"> </w:t>
      </w:r>
      <w:r>
        <w:rPr>
          <w:bdr w:val="single" w:sz="12" w:space="0" w:color="000000"/>
        </w:rPr>
        <w:t xml:space="preserve">  </w:t>
      </w:r>
    </w:p>
    <w:p w:rsidR="003E0A40" w:rsidRDefault="003E0A40" w:rsidP="003E0A40">
      <w:r>
        <w:t xml:space="preserve"> </w:t>
      </w:r>
    </w:p>
    <w:p w:rsidR="003E0A40" w:rsidRDefault="003E0A40" w:rsidP="003E0A40">
      <w:pPr>
        <w:ind w:left="-15"/>
      </w:pPr>
      <w:r>
        <w:t xml:space="preserve">        </w:t>
      </w:r>
      <w:r w:rsidR="0032587A">
        <w:pict>
          <v:group id="Group 21336" o:spid="_x0000_s1058" style="width:10.5pt;height:9pt;mso-position-horizontal-relative:char;mso-position-vertical-relative:line" coordsize="1333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">
            <v:shape id="Shape 2819" o:spid="_x0000_s1059" style="position:absolute;width:133350;height:114300;visibility:visible"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asUA&#10;AADdAAAADwAAAGRycy9kb3ducmV2LnhtbESPQWvCQBSE7wX/w/IK3uomgq2mrkEKlXhsWsHjI/ua&#10;Tc2+Dburxn/vFgo9DjPzDbMuR9uLC/nQOVaQzzIQxI3THbcKvj7fn5YgQkTW2DsmBTcKUG4mD2ss&#10;tLvyB13q2IoE4VCgAhPjUEgZGkMWw8wNxMn7dt5iTNK3Unu8Jrjt5TzLnqXFjtOCwYHeDDWn+mwV&#10;+NOPfTmablUdmj0fjmGx2LlBqenjuH0FEWmM/+G/dqUVzJf5Cn7fpCc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VqxQAAAN0AAAAPAAAAAAAAAAAAAAAAAJgCAABkcnMv&#10;ZG93bnJldi54bWxQSwUGAAAAAAQABAD1AAAAigMAAAAA&#10;" adj="0,,0" path="m,114300r133350,l133350,,,,,114300xe" filled="f">
              <v:stroke miterlimit="83231f" joinstyle="miter"/>
              <v:formulas/>
              <v:path arrowok="t" o:connecttype="segments" textboxrect="0,0,133350,114300"/>
            </v:shape>
            <w10:wrap type="none"/>
            <w10:anchorlock/>
          </v:group>
        </w:pict>
      </w:r>
      <w:r>
        <w:t xml:space="preserve"> 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 СНИЛС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 xml:space="preserve"> </w:t>
      </w:r>
    </w:p>
    <w:p w:rsidR="003E0A40" w:rsidRDefault="003E0A40" w:rsidP="003E0A40">
      <w:r>
        <w:t xml:space="preserve"> </w:t>
      </w:r>
    </w:p>
    <w:p w:rsidR="003E0A40" w:rsidRDefault="0032587A" w:rsidP="00206B3C">
      <w:pPr>
        <w:ind w:left="-15" w:right="-1"/>
      </w:pPr>
      <w:r>
        <w:rPr>
          <w:noProof/>
        </w:rPr>
        <w:pict>
          <v:group id="Group 21337" o:spid="_x0000_s1060" style="position:absolute;left:0;text-align:left;margin-left:7.8pt;margin-top:.95pt;width:10.5pt;height:36.9pt;z-index:251634176" coordsize="133350,46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">
            <v:shape id="Shape 2821" o:spid="_x0000_s1061" style="position:absolute;width:133350;height:114300;visibility:visible" coordsize="13335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z0cMA&#10;AADdAAAADwAAAGRycy9kb3ducmV2LnhtbESPQWsCMRSE74L/ITyhN826YGtXo0ihoke1gsfH5rlZ&#10;3bwsSdTtvzcFocdhZr5h5svONuJOPtSOFYxHGQji0umaKwU/h+/hFESIyBobx6TglwIsF/3eHAvt&#10;Hryj+z5WIkE4FKjAxNgWUobSkMUwci1x8s7OW4xJ+kpqj48Et43Ms+xdWqw5LRhs6ctQed3frAJ/&#10;vdiPk6k/N8dyy8dTmEzWrlXqbdCtZiAidfE//GpvtIJ8mo/h701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Uz0cMAAADdAAAADwAAAAAAAAAAAAAAAACYAgAAZHJzL2Rv&#10;d25yZXYueG1sUEsFBgAAAAAEAAQA9QAAAIgDAAAAAA==&#10;" adj="0,,0" path="m,114300r133350,l133350,,,,,114300xe" filled="f">
              <v:stroke miterlimit="83231f" joinstyle="miter"/>
              <v:formulas/>
              <v:path arrowok="t" o:connecttype="segments" textboxrect="0,0,133350,114300"/>
            </v:shape>
            <v:shape id="Shape 2823" o:spid="_x0000_s1062" style="position:absolute;top:161925;width:133350;height:104775;visibility:visible" coordsize="133350,104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sYscA&#10;AADdAAAADwAAAGRycy9kb3ducmV2LnhtbESPUUvDMBSF34X9h3AHvhSX2oKUbtmQMdE9iHP6A+6a&#10;u7TY3NQk2+q/N4Kwx8M55zucxWq0vTiTD51jBfezHARx43THRsHnx9NdBSJEZI29Y1LwQwFWy8nN&#10;AmvtLvxO5300IkE41KigjXGopQxNSxbDzA3EyTs6bzEm6Y3UHi8JbntZ5PmDtNhxWmhxoHVLzdf+&#10;ZBWUu8327WBO2c5/m+wQt8+vVVYqdTsdH+cgIo3xGv5vv2gFRVWU8PcmP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TLGLHAAAA3QAAAA8AAAAAAAAAAAAAAAAAmAIAAGRy&#10;cy9kb3ducmV2LnhtbFBLBQYAAAAABAAEAPUAAACMAwAAAAA=&#10;" adj="0,,0" path="m,104775r133350,l133350,,,,,104775xe" filled="f">
              <v:stroke miterlimit="83231f" joinstyle="miter"/>
              <v:formulas/>
              <v:path arrowok="t" o:connecttype="segments" textboxrect="0,0,133350,104775"/>
            </v:shape>
            <v:shape id="Shape 2825" o:spid="_x0000_s1063" style="position:absolute;top:356108;width:133350;height:112395;visibility:visible" coordsize="13335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jiMQA&#10;AADdAAAADwAAAGRycy9kb3ducmV2LnhtbESP0YrCMBRE3wX/IdwFX0RTAyvSNcqyUFh0X6x+wKW5&#10;pmWbm9pE7f79RhB8HGbmDLPeDq4VN+pD41nDYp6BIK68adhqOB2L2QpEiMgGW8+k4Y8CbDfj0Rpz&#10;4+98oFsZrUgQDjlqqGPscilDVZPDMPcdcfLOvncYk+ytND3eE9y1UmXZUjpsOC3U2NFXTdVveXUa&#10;7M+0vF6aXVhOuVJ2r4qzXxRaT96Gzw8QkYb4Cj/b30aDWql3eLx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Y4jEAAAA3QAAAA8AAAAAAAAAAAAAAAAAmAIAAGRycy9k&#10;b3ducmV2LnhtbFBLBQYAAAAABAAEAPUAAACJAwAAAAA=&#10;" adj="0,,0" path="m,112395r133350,l133350,,,,,112395xe" filled="f">
              <v:stroke miterlimit="83231f" joinstyle="miter"/>
              <v:formulas/>
              <v:path arrowok="t" o:connecttype="segments" textboxrect="0,0,133350,112395"/>
            </v:shape>
            <w10:wrap type="square"/>
          </v:group>
        </w:pict>
      </w:r>
      <w:r w:rsidR="003E0A40">
        <w:t xml:space="preserve">прошу подтвердить регистрацию учетной записи в ЕСИА.         </w:t>
      </w:r>
      <w:r w:rsidR="00206B3C">
        <w:t xml:space="preserve">                                                  </w:t>
      </w:r>
      <w:r w:rsidR="003E0A40">
        <w:t xml:space="preserve">прошу восстановить доступ в ЕСИА (для заявителей, ранее зарегистрированных в ЕСИА). </w:t>
      </w:r>
    </w:p>
    <w:p w:rsidR="003E0A40" w:rsidRDefault="003E0A40" w:rsidP="003E0A40">
      <w:pPr>
        <w:ind w:left="-15"/>
      </w:pPr>
      <w:r>
        <w:t xml:space="preserve">прошу произвести регистрацию в ЕСИА на интернет-портале </w:t>
      </w:r>
      <w:hyperlink r:id="rId42">
        <w:r>
          <w:rPr>
            <w:u w:val="single" w:color="000000"/>
          </w:rPr>
          <w:t>www.gosuslugi.ru</w:t>
        </w:r>
      </w:hyperlink>
      <w:hyperlink r:id="rId43">
        <w:r>
          <w:t xml:space="preserve"> </w:t>
        </w:r>
      </w:hyperlink>
      <w:r>
        <w:t xml:space="preserve">(в ЕСИА) (только для заявителей - физических лиц, не зарегистрированных в ЕСИА). </w:t>
      </w:r>
    </w:p>
    <w:p w:rsidR="003E0A40" w:rsidRDefault="003E0A40" w:rsidP="003E0A40">
      <w:pPr>
        <w:ind w:left="-15"/>
      </w:pPr>
      <w:r>
        <w:t xml:space="preserve">В целях регистрации и дальнейшего информирования о ходе исполнения услуги (получения результата услуги) указывается следующая информация: СНИЛС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 xml:space="preserve"> </w:t>
      </w:r>
    </w:p>
    <w:p w:rsidR="003E0A40" w:rsidRDefault="003E0A40" w:rsidP="004732B0">
      <w:pPr>
        <w:tabs>
          <w:tab w:val="left" w:pos="10205"/>
        </w:tabs>
        <w:ind w:left="-15" w:right="-1"/>
      </w:pPr>
      <w:r>
        <w:t xml:space="preserve">номер мобильного телефона в федеральном формате: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sidR="004732B0">
        <w:t xml:space="preserve">                                            </w:t>
      </w:r>
      <w:r>
        <w:t xml:space="preserve">e-mail _________________________ (если имеется) </w:t>
      </w:r>
    </w:p>
    <w:p w:rsidR="003E0A40" w:rsidRDefault="003E0A40" w:rsidP="004732B0">
      <w:pPr>
        <w:ind w:right="-1"/>
      </w:pPr>
      <w:r>
        <w:t xml:space="preserve">гражданство - Российская Федерация/ _________________________________   </w:t>
      </w:r>
      <w:r>
        <w:tab/>
        <w:t xml:space="preserve"> </w:t>
      </w:r>
      <w:r>
        <w:tab/>
        <w:t xml:space="preserve"> </w:t>
      </w:r>
      <w:r>
        <w:tab/>
        <w:t xml:space="preserve"> </w:t>
      </w:r>
      <w:r>
        <w:tab/>
        <w:t xml:space="preserve"> </w:t>
      </w:r>
      <w:r>
        <w:tab/>
      </w:r>
      <w:r w:rsidR="004732B0">
        <w:t xml:space="preserve">                                     </w:t>
      </w:r>
      <w:r>
        <w:t>(</w:t>
      </w:r>
      <w:r>
        <w:rPr>
          <w:u w:val="single" w:color="000000"/>
        </w:rPr>
        <w:t>наименование иностранного государства)</w:t>
      </w:r>
      <w:r>
        <w:t xml:space="preserve"> </w:t>
      </w:r>
    </w:p>
    <w:p w:rsidR="003E0A40" w:rsidRDefault="003E0A40" w:rsidP="003E0A40">
      <w:pPr>
        <w:ind w:left="-15" w:right="1469"/>
      </w:pPr>
      <w:r>
        <w:t xml:space="preserve">В случае, если документ, удостоверяющий личность - паспорт гражданина РФ:  серия, номер -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p>
    <w:p w:rsidR="003E0A40" w:rsidRDefault="003E0A40" w:rsidP="003E0A40">
      <w:pPr>
        <w:ind w:left="-5" w:right="1198"/>
      </w:pPr>
      <w:r>
        <w:t xml:space="preserve">кем выдан - _________________________________________________________ </w:t>
      </w:r>
      <w:r w:rsidR="004732B0">
        <w:t xml:space="preserve">                      </w:t>
      </w:r>
      <w:r>
        <w:t xml:space="preserve">дата выдачи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код подразделения -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sidR="004732B0">
        <w:t xml:space="preserve">                                                       </w:t>
      </w:r>
      <w:r>
        <w:t xml:space="preserve">дата рождения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место рождения - ______________________________________________________ </w:t>
      </w:r>
      <w:r w:rsidR="004732B0">
        <w:t xml:space="preserve">                                                      </w:t>
      </w:r>
      <w:r>
        <w:t xml:space="preserve">В случае, если документ, удостоверяющий личность - паспорт гражданина иностранного государства: </w:t>
      </w:r>
    </w:p>
    <w:p w:rsidR="003E0A40" w:rsidRDefault="003E0A40" w:rsidP="003E0A40">
      <w:pPr>
        <w:ind w:left="-15"/>
      </w:pPr>
      <w:r>
        <w:t xml:space="preserve">дата выдачи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p>
    <w:p w:rsidR="003E0A40" w:rsidRDefault="003E0A40" w:rsidP="003E0A40">
      <w:pPr>
        <w:ind w:left="-15"/>
      </w:pPr>
      <w:r>
        <w:t xml:space="preserve">дата окончания срока действия - </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p>
    <w:p w:rsidR="003E0A40" w:rsidRDefault="003E0A40" w:rsidP="003E0A40">
      <w:pPr>
        <w:spacing w:line="259" w:lineRule="auto"/>
        <w:ind w:left="708"/>
      </w:pPr>
      <w:r>
        <w:t xml:space="preserve"> </w:t>
      </w:r>
    </w:p>
    <w:p w:rsidR="003E0A40" w:rsidRDefault="00F53331" w:rsidP="00F53331">
      <w:pPr>
        <w:spacing w:line="259" w:lineRule="auto"/>
      </w:pPr>
      <w:r>
        <w:t xml:space="preserve"> </w:t>
      </w:r>
      <w:r>
        <w:tab/>
      </w: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p w:rsidR="00F53331" w:rsidRDefault="00F53331" w:rsidP="00F53331">
      <w:pPr>
        <w:spacing w:line="259" w:lineRule="auto"/>
      </w:pPr>
    </w:p>
    <w:tbl>
      <w:tblPr>
        <w:tblW w:w="10456" w:type="dxa"/>
        <w:tblLook w:val="04A0"/>
      </w:tblPr>
      <w:tblGrid>
        <w:gridCol w:w="6487"/>
        <w:gridCol w:w="3969"/>
      </w:tblGrid>
      <w:tr w:rsidR="003E0A40" w:rsidRPr="00803F31" w:rsidTr="000B219A">
        <w:tc>
          <w:tcPr>
            <w:tcW w:w="6487" w:type="dxa"/>
          </w:tcPr>
          <w:p w:rsidR="003E0A40" w:rsidRPr="00AE232C" w:rsidRDefault="003E0A40" w:rsidP="000B219A">
            <w:pPr>
              <w:widowControl w:val="0"/>
              <w:autoSpaceDE w:val="0"/>
              <w:autoSpaceDN w:val="0"/>
              <w:adjustRightInd w:val="0"/>
              <w:rPr>
                <w:sz w:val="28"/>
                <w:szCs w:val="28"/>
              </w:rPr>
            </w:pPr>
          </w:p>
        </w:tc>
        <w:tc>
          <w:tcPr>
            <w:tcW w:w="3969" w:type="dxa"/>
          </w:tcPr>
          <w:p w:rsidR="003E0A40" w:rsidRPr="00AE232C" w:rsidRDefault="003E0A40" w:rsidP="000B219A">
            <w:pPr>
              <w:widowControl w:val="0"/>
              <w:autoSpaceDE w:val="0"/>
              <w:autoSpaceDN w:val="0"/>
              <w:adjustRightInd w:val="0"/>
              <w:rPr>
                <w:sz w:val="28"/>
                <w:szCs w:val="28"/>
              </w:rPr>
            </w:pPr>
            <w:r w:rsidRPr="00AE232C">
              <w:rPr>
                <w:sz w:val="28"/>
                <w:szCs w:val="28"/>
              </w:rPr>
              <w:t xml:space="preserve">Приложение </w:t>
            </w:r>
            <w:r>
              <w:rPr>
                <w:sz w:val="28"/>
                <w:szCs w:val="28"/>
              </w:rPr>
              <w:t>№ 2</w:t>
            </w:r>
          </w:p>
          <w:p w:rsidR="003E0A40" w:rsidRDefault="003E0A40" w:rsidP="000B219A">
            <w:pPr>
              <w:widowControl w:val="0"/>
              <w:autoSpaceDE w:val="0"/>
              <w:autoSpaceDN w:val="0"/>
              <w:adjustRightInd w:val="0"/>
              <w:rPr>
                <w:sz w:val="28"/>
                <w:szCs w:val="28"/>
              </w:rPr>
            </w:pPr>
            <w:r w:rsidRPr="00375DDE">
              <w:rPr>
                <w:sz w:val="28"/>
                <w:szCs w:val="28"/>
              </w:rPr>
              <w:t xml:space="preserve">к  </w:t>
            </w:r>
            <w:r>
              <w:rPr>
                <w:sz w:val="28"/>
                <w:szCs w:val="28"/>
              </w:rPr>
              <w:t xml:space="preserve">Административному </w:t>
            </w:r>
          </w:p>
          <w:p w:rsidR="003E0A40" w:rsidRPr="00375DDE" w:rsidRDefault="003E0A40" w:rsidP="000B219A">
            <w:pPr>
              <w:widowControl w:val="0"/>
              <w:autoSpaceDE w:val="0"/>
              <w:autoSpaceDN w:val="0"/>
              <w:adjustRightInd w:val="0"/>
              <w:rPr>
                <w:sz w:val="28"/>
                <w:szCs w:val="28"/>
              </w:rPr>
            </w:pPr>
            <w:r w:rsidRPr="00375DDE">
              <w:rPr>
                <w:sz w:val="28"/>
                <w:szCs w:val="28"/>
              </w:rPr>
              <w:t>регламенту</w:t>
            </w:r>
          </w:p>
        </w:tc>
      </w:tr>
    </w:tbl>
    <w:p w:rsidR="003E0A40" w:rsidRDefault="003E0A40" w:rsidP="003E0A40">
      <w:pPr>
        <w:ind w:left="6532" w:right="1514"/>
      </w:pPr>
      <w:r>
        <w:t xml:space="preserve"> </w:t>
      </w:r>
    </w:p>
    <w:p w:rsidR="003E0A40" w:rsidRDefault="003E0A40" w:rsidP="003E0A40">
      <w:pPr>
        <w:ind w:left="938" w:right="932"/>
        <w:jc w:val="center"/>
      </w:pPr>
      <w:r>
        <w:t xml:space="preserve">Блок-схема </w:t>
      </w:r>
    </w:p>
    <w:p w:rsidR="003E0A40" w:rsidRDefault="003E0A40" w:rsidP="003E0A40">
      <w:pPr>
        <w:ind w:left="938" w:right="938"/>
        <w:jc w:val="center"/>
      </w:pPr>
      <w:r>
        <w:t xml:space="preserve">исполнения предоставления муниципальной услуги  </w:t>
      </w:r>
    </w:p>
    <w:p w:rsidR="003E0A40" w:rsidRDefault="003E0A40" w:rsidP="003E0A40">
      <w:pPr>
        <w:jc w:val="center"/>
      </w:pPr>
      <w:r>
        <w:t xml:space="preserve">«Выдача разрешения на отклонение от предельных размеров разрешенного строительства, реконструкции объектов капитального строительства» </w:t>
      </w:r>
      <w:r>
        <w:rPr>
          <w:sz w:val="20"/>
        </w:rPr>
        <w:t xml:space="preserve"> </w:t>
      </w:r>
    </w:p>
    <w:p w:rsidR="003E0A40" w:rsidRDefault="003E0A40" w:rsidP="003E0A40">
      <w:pPr>
        <w:spacing w:line="259" w:lineRule="auto"/>
        <w:ind w:left="708"/>
      </w:pPr>
      <w:r>
        <w:rPr>
          <w:sz w:val="20"/>
        </w:rPr>
        <w:t xml:space="preserve"> </w:t>
      </w:r>
    </w:p>
    <w:p w:rsidR="003E0A40" w:rsidRDefault="003E0A40" w:rsidP="003E0A40">
      <w:pPr>
        <w:spacing w:after="3" w:line="259" w:lineRule="auto"/>
        <w:ind w:left="242"/>
      </w:pPr>
      <w:r>
        <w:rPr>
          <w:noProof/>
        </w:rPr>
        <w:drawing>
          <wp:inline distT="0" distB="0" distL="0" distR="0">
            <wp:extent cx="6419850" cy="6581775"/>
            <wp:effectExtent l="19050" t="0" r="0" b="0"/>
            <wp:docPr id="32" name="Picture 2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8"/>
                    <pic:cNvPicPr>
                      <a:picLocks noChangeAspect="1" noChangeArrowheads="1"/>
                    </pic:cNvPicPr>
                  </pic:nvPicPr>
                  <pic:blipFill>
                    <a:blip r:embed="rId44"/>
                    <a:srcRect/>
                    <a:stretch>
                      <a:fillRect/>
                    </a:stretch>
                  </pic:blipFill>
                  <pic:spPr bwMode="auto">
                    <a:xfrm>
                      <a:off x="0" y="0"/>
                      <a:ext cx="6419850" cy="6581775"/>
                    </a:xfrm>
                    <a:prstGeom prst="rect">
                      <a:avLst/>
                    </a:prstGeom>
                    <a:noFill/>
                    <a:ln w="9525">
                      <a:noFill/>
                      <a:miter lim="800000"/>
                      <a:headEnd/>
                      <a:tailEnd/>
                    </a:ln>
                  </pic:spPr>
                </pic:pic>
              </a:graphicData>
            </a:graphic>
          </wp:inline>
        </w:drawing>
      </w:r>
    </w:p>
    <w:p w:rsidR="003E0A40" w:rsidRDefault="003E0A40" w:rsidP="003E0A40">
      <w:pPr>
        <w:spacing w:line="259" w:lineRule="auto"/>
      </w:pPr>
    </w:p>
    <w:p w:rsidR="003701A3" w:rsidRDefault="003E0A40" w:rsidP="003701A3">
      <w:pPr>
        <w:spacing w:line="259" w:lineRule="auto"/>
        <w:ind w:left="720"/>
      </w:pPr>
      <w:r>
        <w:t xml:space="preserve"> </w:t>
      </w:r>
    </w:p>
    <w:p w:rsidR="007B35C2" w:rsidRDefault="007B35C2" w:rsidP="00BC35C2"/>
    <w:p w:rsidR="000B219A" w:rsidRDefault="000B219A" w:rsidP="00BC35C2"/>
    <w:sectPr w:rsidR="000B219A" w:rsidSect="00850E16">
      <w:headerReference w:type="default" r:id="rId45"/>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F5F" w:rsidRDefault="004A4F5F" w:rsidP="007342A4">
      <w:r>
        <w:separator/>
      </w:r>
    </w:p>
  </w:endnote>
  <w:endnote w:type="continuationSeparator" w:id="1">
    <w:p w:rsidR="004A4F5F" w:rsidRDefault="004A4F5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F5F" w:rsidRDefault="004A4F5F" w:rsidP="007342A4">
      <w:r>
        <w:separator/>
      </w:r>
    </w:p>
  </w:footnote>
  <w:footnote w:type="continuationSeparator" w:id="1">
    <w:p w:rsidR="004A4F5F" w:rsidRDefault="004A4F5F"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6F" w:rsidRDefault="00AB49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AE80CFB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4FF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819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AF07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A49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679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861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7D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039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3C1B5C"/>
    <w:multiLevelType w:val="hybridMultilevel"/>
    <w:tmpl w:val="F7EA71FA"/>
    <w:lvl w:ilvl="0" w:tplc="433E1DC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084C8D"/>
    <w:multiLevelType w:val="hybridMultilevel"/>
    <w:tmpl w:val="E83841B6"/>
    <w:lvl w:ilvl="0" w:tplc="E920F54C">
      <w:start w:val="32"/>
      <w:numFmt w:val="decimal"/>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651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4DD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C6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78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5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3F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AB6A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EC1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9047FAE"/>
    <w:multiLevelType w:val="hybridMultilevel"/>
    <w:tmpl w:val="AA1CA2EE"/>
    <w:lvl w:ilvl="0" w:tplc="5412C324">
      <w:start w:val="1"/>
      <w:numFmt w:val="decimal"/>
      <w:lvlText w:val="%1."/>
      <w:lvlJc w:val="left"/>
      <w:pPr>
        <w:ind w:left="720" w:hanging="360"/>
      </w:pPr>
      <w:rPr>
        <w:rFonts w:hint="default"/>
      </w:rPr>
    </w:lvl>
    <w:lvl w:ilvl="1" w:tplc="A218EEFA" w:tentative="1">
      <w:start w:val="1"/>
      <w:numFmt w:val="lowerLetter"/>
      <w:lvlText w:val="%2."/>
      <w:lvlJc w:val="left"/>
      <w:pPr>
        <w:ind w:left="1440" w:hanging="360"/>
      </w:pPr>
    </w:lvl>
    <w:lvl w:ilvl="2" w:tplc="A12804E2" w:tentative="1">
      <w:start w:val="1"/>
      <w:numFmt w:val="lowerRoman"/>
      <w:lvlText w:val="%3."/>
      <w:lvlJc w:val="right"/>
      <w:pPr>
        <w:ind w:left="2160" w:hanging="180"/>
      </w:pPr>
    </w:lvl>
    <w:lvl w:ilvl="3" w:tplc="AD3C5F44" w:tentative="1">
      <w:start w:val="1"/>
      <w:numFmt w:val="decimal"/>
      <w:lvlText w:val="%4."/>
      <w:lvlJc w:val="left"/>
      <w:pPr>
        <w:ind w:left="2880" w:hanging="360"/>
      </w:pPr>
    </w:lvl>
    <w:lvl w:ilvl="4" w:tplc="1CFC5630" w:tentative="1">
      <w:start w:val="1"/>
      <w:numFmt w:val="lowerLetter"/>
      <w:lvlText w:val="%5."/>
      <w:lvlJc w:val="left"/>
      <w:pPr>
        <w:ind w:left="3600" w:hanging="360"/>
      </w:pPr>
    </w:lvl>
    <w:lvl w:ilvl="5" w:tplc="F43659FC" w:tentative="1">
      <w:start w:val="1"/>
      <w:numFmt w:val="lowerRoman"/>
      <w:lvlText w:val="%6."/>
      <w:lvlJc w:val="right"/>
      <w:pPr>
        <w:ind w:left="4320" w:hanging="180"/>
      </w:pPr>
    </w:lvl>
    <w:lvl w:ilvl="6" w:tplc="87C2A5A2" w:tentative="1">
      <w:start w:val="1"/>
      <w:numFmt w:val="decimal"/>
      <w:lvlText w:val="%7."/>
      <w:lvlJc w:val="left"/>
      <w:pPr>
        <w:ind w:left="5040" w:hanging="360"/>
      </w:pPr>
    </w:lvl>
    <w:lvl w:ilvl="7" w:tplc="A6D0EF54" w:tentative="1">
      <w:start w:val="1"/>
      <w:numFmt w:val="lowerLetter"/>
      <w:lvlText w:val="%8."/>
      <w:lvlJc w:val="left"/>
      <w:pPr>
        <w:ind w:left="5760" w:hanging="360"/>
      </w:pPr>
    </w:lvl>
    <w:lvl w:ilvl="8" w:tplc="F6D050B0" w:tentative="1">
      <w:start w:val="1"/>
      <w:numFmt w:val="lowerRoman"/>
      <w:lvlText w:val="%9."/>
      <w:lvlJc w:val="right"/>
      <w:pPr>
        <w:ind w:left="6480" w:hanging="180"/>
      </w:pPr>
    </w:lvl>
  </w:abstractNum>
  <w:abstractNum w:abstractNumId="15">
    <w:nsid w:val="09564C00"/>
    <w:multiLevelType w:val="hybridMultilevel"/>
    <w:tmpl w:val="6E4CBA18"/>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9FB23A4"/>
    <w:multiLevelType w:val="hybridMultilevel"/>
    <w:tmpl w:val="8F343CFA"/>
    <w:lvl w:ilvl="0" w:tplc="E45C2A26">
      <w:start w:val="2"/>
      <w:numFmt w:val="decimal"/>
      <w:lvlText w:val="%1)"/>
      <w:lvlJc w:val="left"/>
      <w:pPr>
        <w:ind w:left="1187" w:hanging="360"/>
      </w:pPr>
      <w:rPr>
        <w:rFonts w:hint="default"/>
      </w:rPr>
    </w:lvl>
    <w:lvl w:ilvl="1" w:tplc="6E46E6EA" w:tentative="1">
      <w:start w:val="1"/>
      <w:numFmt w:val="lowerLetter"/>
      <w:lvlText w:val="%2."/>
      <w:lvlJc w:val="left"/>
      <w:pPr>
        <w:ind w:left="1907" w:hanging="360"/>
      </w:pPr>
    </w:lvl>
    <w:lvl w:ilvl="2" w:tplc="5D121426" w:tentative="1">
      <w:start w:val="1"/>
      <w:numFmt w:val="lowerRoman"/>
      <w:lvlText w:val="%3."/>
      <w:lvlJc w:val="right"/>
      <w:pPr>
        <w:ind w:left="2627" w:hanging="180"/>
      </w:pPr>
    </w:lvl>
    <w:lvl w:ilvl="3" w:tplc="71006832" w:tentative="1">
      <w:start w:val="1"/>
      <w:numFmt w:val="decimal"/>
      <w:lvlText w:val="%4."/>
      <w:lvlJc w:val="left"/>
      <w:pPr>
        <w:ind w:left="3347" w:hanging="360"/>
      </w:pPr>
    </w:lvl>
    <w:lvl w:ilvl="4" w:tplc="D8609860" w:tentative="1">
      <w:start w:val="1"/>
      <w:numFmt w:val="lowerLetter"/>
      <w:lvlText w:val="%5."/>
      <w:lvlJc w:val="left"/>
      <w:pPr>
        <w:ind w:left="4067" w:hanging="360"/>
      </w:pPr>
    </w:lvl>
    <w:lvl w:ilvl="5" w:tplc="1A687660" w:tentative="1">
      <w:start w:val="1"/>
      <w:numFmt w:val="lowerRoman"/>
      <w:lvlText w:val="%6."/>
      <w:lvlJc w:val="right"/>
      <w:pPr>
        <w:ind w:left="4787" w:hanging="180"/>
      </w:pPr>
    </w:lvl>
    <w:lvl w:ilvl="6" w:tplc="D3F4B878" w:tentative="1">
      <w:start w:val="1"/>
      <w:numFmt w:val="decimal"/>
      <w:lvlText w:val="%7."/>
      <w:lvlJc w:val="left"/>
      <w:pPr>
        <w:ind w:left="5507" w:hanging="360"/>
      </w:pPr>
    </w:lvl>
    <w:lvl w:ilvl="7" w:tplc="5EF8A6BE" w:tentative="1">
      <w:start w:val="1"/>
      <w:numFmt w:val="lowerLetter"/>
      <w:lvlText w:val="%8."/>
      <w:lvlJc w:val="left"/>
      <w:pPr>
        <w:ind w:left="6227" w:hanging="360"/>
      </w:pPr>
    </w:lvl>
    <w:lvl w:ilvl="8" w:tplc="7B12DD4E" w:tentative="1">
      <w:start w:val="1"/>
      <w:numFmt w:val="lowerRoman"/>
      <w:lvlText w:val="%9."/>
      <w:lvlJc w:val="right"/>
      <w:pPr>
        <w:ind w:left="6947" w:hanging="180"/>
      </w:pPr>
    </w:lvl>
  </w:abstractNum>
  <w:abstractNum w:abstractNumId="17">
    <w:nsid w:val="0AFE5AC5"/>
    <w:multiLevelType w:val="hybridMultilevel"/>
    <w:tmpl w:val="753CE4FC"/>
    <w:lvl w:ilvl="0" w:tplc="E872F56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B2D7409"/>
    <w:multiLevelType w:val="hybridMultilevel"/>
    <w:tmpl w:val="CAD4A7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43408F"/>
    <w:multiLevelType w:val="hybridMultilevel"/>
    <w:tmpl w:val="53509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C61B14"/>
    <w:multiLevelType w:val="hybridMultilevel"/>
    <w:tmpl w:val="11904128"/>
    <w:lvl w:ilvl="0" w:tplc="221E32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633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B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6DC4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6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39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E02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2E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03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E157D38"/>
    <w:multiLevelType w:val="hybridMultilevel"/>
    <w:tmpl w:val="C756AA70"/>
    <w:lvl w:ilvl="0" w:tplc="10E44F3C">
      <w:start w:val="17"/>
      <w:numFmt w:val="decimal"/>
      <w:lvlText w:val="%1."/>
      <w:lvlJc w:val="left"/>
      <w:pPr>
        <w:ind w:left="735" w:hanging="375"/>
      </w:pPr>
      <w:rPr>
        <w:rFonts w:hint="default"/>
      </w:rPr>
    </w:lvl>
    <w:lvl w:ilvl="1" w:tplc="06FEA8CC" w:tentative="1">
      <w:start w:val="1"/>
      <w:numFmt w:val="lowerLetter"/>
      <w:lvlText w:val="%2."/>
      <w:lvlJc w:val="left"/>
      <w:pPr>
        <w:ind w:left="1440" w:hanging="360"/>
      </w:pPr>
    </w:lvl>
    <w:lvl w:ilvl="2" w:tplc="26AC034C" w:tentative="1">
      <w:start w:val="1"/>
      <w:numFmt w:val="lowerRoman"/>
      <w:lvlText w:val="%3."/>
      <w:lvlJc w:val="right"/>
      <w:pPr>
        <w:ind w:left="2160" w:hanging="180"/>
      </w:pPr>
    </w:lvl>
    <w:lvl w:ilvl="3" w:tplc="F398AC84" w:tentative="1">
      <w:start w:val="1"/>
      <w:numFmt w:val="decimal"/>
      <w:lvlText w:val="%4."/>
      <w:lvlJc w:val="left"/>
      <w:pPr>
        <w:ind w:left="2880" w:hanging="360"/>
      </w:pPr>
    </w:lvl>
    <w:lvl w:ilvl="4" w:tplc="BEF0A70E" w:tentative="1">
      <w:start w:val="1"/>
      <w:numFmt w:val="lowerLetter"/>
      <w:lvlText w:val="%5."/>
      <w:lvlJc w:val="left"/>
      <w:pPr>
        <w:ind w:left="3600" w:hanging="360"/>
      </w:pPr>
    </w:lvl>
    <w:lvl w:ilvl="5" w:tplc="53042B90" w:tentative="1">
      <w:start w:val="1"/>
      <w:numFmt w:val="lowerRoman"/>
      <w:lvlText w:val="%6."/>
      <w:lvlJc w:val="right"/>
      <w:pPr>
        <w:ind w:left="4320" w:hanging="180"/>
      </w:pPr>
    </w:lvl>
    <w:lvl w:ilvl="6" w:tplc="AAE6B3A8" w:tentative="1">
      <w:start w:val="1"/>
      <w:numFmt w:val="decimal"/>
      <w:lvlText w:val="%7."/>
      <w:lvlJc w:val="left"/>
      <w:pPr>
        <w:ind w:left="5040" w:hanging="360"/>
      </w:pPr>
    </w:lvl>
    <w:lvl w:ilvl="7" w:tplc="E04C5ADC" w:tentative="1">
      <w:start w:val="1"/>
      <w:numFmt w:val="lowerLetter"/>
      <w:lvlText w:val="%8."/>
      <w:lvlJc w:val="left"/>
      <w:pPr>
        <w:ind w:left="5760" w:hanging="360"/>
      </w:pPr>
    </w:lvl>
    <w:lvl w:ilvl="8" w:tplc="3FC851A0" w:tentative="1">
      <w:start w:val="1"/>
      <w:numFmt w:val="lowerRoman"/>
      <w:lvlText w:val="%9."/>
      <w:lvlJc w:val="right"/>
      <w:pPr>
        <w:ind w:left="6480" w:hanging="180"/>
      </w:pPr>
    </w:lvl>
  </w:abstractNum>
  <w:abstractNum w:abstractNumId="2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EA21E05"/>
    <w:multiLevelType w:val="hybridMultilevel"/>
    <w:tmpl w:val="7F8A755C"/>
    <w:lvl w:ilvl="0" w:tplc="7BFE385E">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0FE275DD"/>
    <w:multiLevelType w:val="hybridMultilevel"/>
    <w:tmpl w:val="D994BF92"/>
    <w:lvl w:ilvl="0" w:tplc="1B9EDA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0E67E91"/>
    <w:multiLevelType w:val="hybridMultilevel"/>
    <w:tmpl w:val="1BF2859E"/>
    <w:lvl w:ilvl="0" w:tplc="F3C45A2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274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5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45A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E2DD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ECE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C6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2B1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283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18F50EE"/>
    <w:multiLevelType w:val="hybridMultilevel"/>
    <w:tmpl w:val="03C60E52"/>
    <w:lvl w:ilvl="0" w:tplc="910E47C2">
      <w:start w:val="8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2EA5134"/>
    <w:multiLevelType w:val="hybridMultilevel"/>
    <w:tmpl w:val="6EB69D76"/>
    <w:lvl w:ilvl="0" w:tplc="B6C0862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A89C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13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8386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4010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8C1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E26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82A1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ABE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3BE13CB"/>
    <w:multiLevelType w:val="hybridMultilevel"/>
    <w:tmpl w:val="B7FA7378"/>
    <w:lvl w:ilvl="0" w:tplc="2ADCB1EA">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2A4FE">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3294">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E040E">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A0A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4689A">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D9BC">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2A8E">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A696">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57C6992"/>
    <w:multiLevelType w:val="hybridMultilevel"/>
    <w:tmpl w:val="B5A61F42"/>
    <w:lvl w:ilvl="0" w:tplc="28D8586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DC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E76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42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2B24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C58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15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C638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237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5E105C2"/>
    <w:multiLevelType w:val="multilevel"/>
    <w:tmpl w:val="DA324396"/>
    <w:lvl w:ilvl="0">
      <w:start w:val="1"/>
      <w:numFmt w:val="upperRoman"/>
      <w:lvlText w:val="%1."/>
      <w:lvlJc w:val="left"/>
      <w:pPr>
        <w:ind w:left="1440" w:hanging="72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3306" w:hanging="1800"/>
      </w:pPr>
    </w:lvl>
    <w:lvl w:ilvl="7">
      <w:start w:val="1"/>
      <w:numFmt w:val="decimal"/>
      <w:isLgl/>
      <w:lvlText w:val="%1.%2.%3.%4.%5.%6.%7.%8."/>
      <w:lvlJc w:val="left"/>
      <w:pPr>
        <w:ind w:left="3437" w:hanging="1800"/>
      </w:pPr>
    </w:lvl>
    <w:lvl w:ilvl="8">
      <w:start w:val="1"/>
      <w:numFmt w:val="decimal"/>
      <w:isLgl/>
      <w:lvlText w:val="%1.%2.%3.%4.%5.%6.%7.%8.%9."/>
      <w:lvlJc w:val="left"/>
      <w:pPr>
        <w:ind w:left="3928" w:hanging="2160"/>
      </w:pPr>
    </w:lvl>
  </w:abstractNum>
  <w:abstractNum w:abstractNumId="31">
    <w:nsid w:val="16E33E62"/>
    <w:multiLevelType w:val="hybridMultilevel"/>
    <w:tmpl w:val="951A9F0E"/>
    <w:lvl w:ilvl="0" w:tplc="7F9E3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8B24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C476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8FD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0CE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05F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0000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217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2BD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73A3E6E"/>
    <w:multiLevelType w:val="hybridMultilevel"/>
    <w:tmpl w:val="7DBE4CD0"/>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18A17ED5"/>
    <w:multiLevelType w:val="hybridMultilevel"/>
    <w:tmpl w:val="65F4AB90"/>
    <w:lvl w:ilvl="0" w:tplc="58006E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6E9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FA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D5F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6B6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C398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003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0868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A4D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8C5033F"/>
    <w:multiLevelType w:val="hybridMultilevel"/>
    <w:tmpl w:val="51B4EDCA"/>
    <w:lvl w:ilvl="0" w:tplc="46E8BD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6855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028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7CD0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C6431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15B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9E68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8478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AD3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18DE3BB8"/>
    <w:multiLevelType w:val="hybridMultilevel"/>
    <w:tmpl w:val="0E1CC2E6"/>
    <w:lvl w:ilvl="0" w:tplc="1AE630A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001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A88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FA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AE2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485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30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441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797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94D674B"/>
    <w:multiLevelType w:val="hybridMultilevel"/>
    <w:tmpl w:val="21E6FA4E"/>
    <w:lvl w:ilvl="0" w:tplc="6D9684CE">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FD497C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34FC09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636985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72405F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DF94B68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11ED0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254EAAF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562AE4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9">
    <w:nsid w:val="19771AE6"/>
    <w:multiLevelType w:val="hybridMultilevel"/>
    <w:tmpl w:val="8B106564"/>
    <w:lvl w:ilvl="0" w:tplc="2EE09E2C">
      <w:start w:val="85"/>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AA3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462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C7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EB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95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DA85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640D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0D7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9E22DDE"/>
    <w:multiLevelType w:val="hybridMultilevel"/>
    <w:tmpl w:val="72164E66"/>
    <w:lvl w:ilvl="0" w:tplc="21704CB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E45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1A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8543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2BB2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089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864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1F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0C2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A1E2C9B"/>
    <w:multiLevelType w:val="hybridMultilevel"/>
    <w:tmpl w:val="3990A800"/>
    <w:lvl w:ilvl="0" w:tplc="1234A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BCE5FDE"/>
    <w:multiLevelType w:val="hybridMultilevel"/>
    <w:tmpl w:val="C736E5BA"/>
    <w:lvl w:ilvl="0" w:tplc="8C88D14E">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4EC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0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6E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AB7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6F5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67A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ABE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F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C650F6C"/>
    <w:multiLevelType w:val="hybridMultilevel"/>
    <w:tmpl w:val="C7943252"/>
    <w:lvl w:ilvl="0" w:tplc="B93237F4">
      <w:start w:val="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ABC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CC5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6EC1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6F1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A72E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E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C79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2F2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CF406A3"/>
    <w:multiLevelType w:val="hybridMultilevel"/>
    <w:tmpl w:val="7ABE2B72"/>
    <w:lvl w:ilvl="0" w:tplc="EAD47DFA">
      <w:start w:val="1"/>
      <w:numFmt w:val="decimal"/>
      <w:lvlText w:val="%1."/>
      <w:lvlJc w:val="left"/>
      <w:pPr>
        <w:ind w:left="1845" w:hanging="1125"/>
      </w:pPr>
    </w:lvl>
    <w:lvl w:ilvl="1" w:tplc="3306F748">
      <w:start w:val="1"/>
      <w:numFmt w:val="decimal"/>
      <w:lvlText w:val="%2."/>
      <w:lvlJc w:val="left"/>
      <w:pPr>
        <w:tabs>
          <w:tab w:val="num" w:pos="1440"/>
        </w:tabs>
        <w:ind w:left="1440" w:hanging="360"/>
      </w:pPr>
    </w:lvl>
    <w:lvl w:ilvl="2" w:tplc="37589474">
      <w:start w:val="1"/>
      <w:numFmt w:val="decimal"/>
      <w:lvlText w:val="%3."/>
      <w:lvlJc w:val="left"/>
      <w:pPr>
        <w:tabs>
          <w:tab w:val="num" w:pos="2160"/>
        </w:tabs>
        <w:ind w:left="2160" w:hanging="360"/>
      </w:pPr>
    </w:lvl>
    <w:lvl w:ilvl="3" w:tplc="9D52C48C">
      <w:start w:val="1"/>
      <w:numFmt w:val="decimal"/>
      <w:lvlText w:val="%4."/>
      <w:lvlJc w:val="left"/>
      <w:pPr>
        <w:tabs>
          <w:tab w:val="num" w:pos="2880"/>
        </w:tabs>
        <w:ind w:left="2880" w:hanging="360"/>
      </w:pPr>
    </w:lvl>
    <w:lvl w:ilvl="4" w:tplc="A68A66F6">
      <w:start w:val="1"/>
      <w:numFmt w:val="decimal"/>
      <w:lvlText w:val="%5."/>
      <w:lvlJc w:val="left"/>
      <w:pPr>
        <w:tabs>
          <w:tab w:val="num" w:pos="3600"/>
        </w:tabs>
        <w:ind w:left="3600" w:hanging="360"/>
      </w:pPr>
    </w:lvl>
    <w:lvl w:ilvl="5" w:tplc="84F884B0">
      <w:start w:val="1"/>
      <w:numFmt w:val="decimal"/>
      <w:lvlText w:val="%6."/>
      <w:lvlJc w:val="left"/>
      <w:pPr>
        <w:tabs>
          <w:tab w:val="num" w:pos="4320"/>
        </w:tabs>
        <w:ind w:left="4320" w:hanging="360"/>
      </w:pPr>
    </w:lvl>
    <w:lvl w:ilvl="6" w:tplc="CCD245B8">
      <w:start w:val="1"/>
      <w:numFmt w:val="decimal"/>
      <w:lvlText w:val="%7."/>
      <w:lvlJc w:val="left"/>
      <w:pPr>
        <w:tabs>
          <w:tab w:val="num" w:pos="5040"/>
        </w:tabs>
        <w:ind w:left="5040" w:hanging="360"/>
      </w:pPr>
    </w:lvl>
    <w:lvl w:ilvl="7" w:tplc="F90C0578">
      <w:start w:val="1"/>
      <w:numFmt w:val="decimal"/>
      <w:lvlText w:val="%8."/>
      <w:lvlJc w:val="left"/>
      <w:pPr>
        <w:tabs>
          <w:tab w:val="num" w:pos="5760"/>
        </w:tabs>
        <w:ind w:left="5760" w:hanging="360"/>
      </w:pPr>
    </w:lvl>
    <w:lvl w:ilvl="8" w:tplc="1E005BEE">
      <w:start w:val="1"/>
      <w:numFmt w:val="decimal"/>
      <w:lvlText w:val="%9."/>
      <w:lvlJc w:val="left"/>
      <w:pPr>
        <w:tabs>
          <w:tab w:val="num" w:pos="6480"/>
        </w:tabs>
        <w:ind w:left="6480" w:hanging="360"/>
      </w:pPr>
    </w:lvl>
  </w:abstractNum>
  <w:abstractNum w:abstractNumId="45">
    <w:nsid w:val="1DCD7467"/>
    <w:multiLevelType w:val="hybridMultilevel"/>
    <w:tmpl w:val="D996F616"/>
    <w:lvl w:ilvl="0" w:tplc="E188A96E">
      <w:start w:val="7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E4A26E8"/>
    <w:multiLevelType w:val="hybridMultilevel"/>
    <w:tmpl w:val="37F629A2"/>
    <w:lvl w:ilvl="0" w:tplc="5EE6382E">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CCE">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E696E">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0F1C2">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645F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AAF80">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2A9F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03C2">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616F2">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E781B9F"/>
    <w:multiLevelType w:val="hybridMultilevel"/>
    <w:tmpl w:val="A6C20256"/>
    <w:lvl w:ilvl="0" w:tplc="A03A3B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A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47F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4D7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A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011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2A5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9A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03F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0994716"/>
    <w:multiLevelType w:val="hybridMultilevel"/>
    <w:tmpl w:val="EC0AF4FA"/>
    <w:lvl w:ilvl="0" w:tplc="EBCA5034">
      <w:start w:val="2"/>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BEEA668">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vertAlign w:val="baseline"/>
      </w:rPr>
    </w:lvl>
    <w:lvl w:ilvl="2" w:tplc="73AAB094">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vertAlign w:val="baseline"/>
      </w:rPr>
    </w:lvl>
    <w:lvl w:ilvl="3" w:tplc="9154DF66">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vertAlign w:val="baseline"/>
      </w:rPr>
    </w:lvl>
    <w:lvl w:ilvl="4" w:tplc="E55812EE">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vertAlign w:val="baseline"/>
      </w:rPr>
    </w:lvl>
    <w:lvl w:ilvl="5" w:tplc="A174845E">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vertAlign w:val="baseline"/>
      </w:rPr>
    </w:lvl>
    <w:lvl w:ilvl="6" w:tplc="7B502382">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vertAlign w:val="baseline"/>
      </w:rPr>
    </w:lvl>
    <w:lvl w:ilvl="7" w:tplc="AAF029F2">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vertAlign w:val="baseline"/>
      </w:rPr>
    </w:lvl>
    <w:lvl w:ilvl="8" w:tplc="82183CAC">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9">
    <w:nsid w:val="21130AF1"/>
    <w:multiLevelType w:val="multilevel"/>
    <w:tmpl w:val="AAAAD5D4"/>
    <w:lvl w:ilvl="0">
      <w:start w:val="2"/>
      <w:numFmt w:val="decimal"/>
      <w:lvlText w:val="%1."/>
      <w:lvlJc w:val="left"/>
      <w:pPr>
        <w:ind w:left="1068" w:hanging="360"/>
      </w:pPr>
      <w:rPr>
        <w:rFonts w:hint="default"/>
        <w:i w:val="0"/>
      </w:rPr>
    </w:lvl>
    <w:lvl w:ilvl="1">
      <w:start w:val="5"/>
      <w:numFmt w:val="decimal"/>
      <w:isLgl/>
      <w:lvlText w:val="%1.%2."/>
      <w:lvlJc w:val="left"/>
      <w:pPr>
        <w:ind w:left="1429" w:hanging="720"/>
      </w:pPr>
      <w:rPr>
        <w:rFonts w:hint="default"/>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791" w:hanging="1080"/>
      </w:pPr>
      <w:rPr>
        <w:rFonts w:hint="default"/>
        <w:color w:val="auto"/>
      </w:rPr>
    </w:lvl>
    <w:lvl w:ilvl="4">
      <w:start w:val="1"/>
      <w:numFmt w:val="decimal"/>
      <w:isLgl/>
      <w:lvlText w:val="%1.%2.%3.%4.%5."/>
      <w:lvlJc w:val="left"/>
      <w:pPr>
        <w:ind w:left="1792" w:hanging="1080"/>
      </w:pPr>
      <w:rPr>
        <w:rFonts w:hint="default"/>
        <w:color w:val="auto"/>
      </w:rPr>
    </w:lvl>
    <w:lvl w:ilvl="5">
      <w:start w:val="1"/>
      <w:numFmt w:val="decimal"/>
      <w:isLgl/>
      <w:lvlText w:val="%1.%2.%3.%4.%5.%6."/>
      <w:lvlJc w:val="left"/>
      <w:pPr>
        <w:ind w:left="2153" w:hanging="1440"/>
      </w:pPr>
      <w:rPr>
        <w:rFonts w:hint="default"/>
        <w:color w:val="auto"/>
      </w:rPr>
    </w:lvl>
    <w:lvl w:ilvl="6">
      <w:start w:val="1"/>
      <w:numFmt w:val="decimal"/>
      <w:isLgl/>
      <w:lvlText w:val="%1.%2.%3.%4.%5.%6.%7."/>
      <w:lvlJc w:val="left"/>
      <w:pPr>
        <w:ind w:left="2514" w:hanging="1800"/>
      </w:pPr>
      <w:rPr>
        <w:rFonts w:hint="default"/>
        <w:color w:val="auto"/>
      </w:rPr>
    </w:lvl>
    <w:lvl w:ilvl="7">
      <w:start w:val="1"/>
      <w:numFmt w:val="decimal"/>
      <w:isLgl/>
      <w:lvlText w:val="%1.%2.%3.%4.%5.%6.%7.%8."/>
      <w:lvlJc w:val="left"/>
      <w:pPr>
        <w:ind w:left="2515" w:hanging="1800"/>
      </w:pPr>
      <w:rPr>
        <w:rFonts w:hint="default"/>
        <w:color w:val="auto"/>
      </w:rPr>
    </w:lvl>
    <w:lvl w:ilvl="8">
      <w:start w:val="1"/>
      <w:numFmt w:val="decimal"/>
      <w:isLgl/>
      <w:lvlText w:val="%1.%2.%3.%4.%5.%6.%7.%8.%9."/>
      <w:lvlJc w:val="left"/>
      <w:pPr>
        <w:ind w:left="2876" w:hanging="2160"/>
      </w:pPr>
      <w:rPr>
        <w:rFonts w:hint="default"/>
        <w:color w:val="auto"/>
      </w:rPr>
    </w:lvl>
  </w:abstractNum>
  <w:abstractNum w:abstractNumId="5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1">
    <w:nsid w:val="23AC3E32"/>
    <w:multiLevelType w:val="hybridMultilevel"/>
    <w:tmpl w:val="C19AC8C6"/>
    <w:lvl w:ilvl="0" w:tplc="D9C04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6EF0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89AA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7A4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42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1E4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6AC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0426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8C4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48A065D"/>
    <w:multiLevelType w:val="hybridMultilevel"/>
    <w:tmpl w:val="D46CAE0A"/>
    <w:lvl w:ilvl="0" w:tplc="D3305108">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69A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E71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C0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4E7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6D99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05B4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66D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675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4E05058"/>
    <w:multiLevelType w:val="hybridMultilevel"/>
    <w:tmpl w:val="30266E8E"/>
    <w:lvl w:ilvl="0" w:tplc="36109320">
      <w:start w:val="5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82D56">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2A4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45938">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B372">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E70">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932">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610C2">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831C">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55">
    <w:nsid w:val="261A73D0"/>
    <w:multiLevelType w:val="hybridMultilevel"/>
    <w:tmpl w:val="389E6C30"/>
    <w:lvl w:ilvl="0" w:tplc="0419000F">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274421CB"/>
    <w:multiLevelType w:val="hybridMultilevel"/>
    <w:tmpl w:val="EA5C92BC"/>
    <w:lvl w:ilvl="0" w:tplc="C7A6AF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4D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C6F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6BD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413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211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E4A3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7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EF5A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8340F9C"/>
    <w:multiLevelType w:val="hybridMultilevel"/>
    <w:tmpl w:val="E46C968A"/>
    <w:lvl w:ilvl="0" w:tplc="AACCEAD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264AF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F4A304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D9FE99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4588F8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38C23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DE602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B045E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6207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9">
    <w:nsid w:val="295E4191"/>
    <w:multiLevelType w:val="hybridMultilevel"/>
    <w:tmpl w:val="4CCA4936"/>
    <w:lvl w:ilvl="0" w:tplc="D1CE4D0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6629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A74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4AE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90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EF8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4194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E0E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4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A31661D"/>
    <w:multiLevelType w:val="hybridMultilevel"/>
    <w:tmpl w:val="7F80C054"/>
    <w:lvl w:ilvl="0" w:tplc="329E29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CD6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6A4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6D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645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D5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C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686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66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2">
    <w:nsid w:val="2C1D1AE2"/>
    <w:multiLevelType w:val="hybridMultilevel"/>
    <w:tmpl w:val="DAB4B8C6"/>
    <w:lvl w:ilvl="0" w:tplc="02F493D4">
      <w:start w:val="1"/>
      <w:numFmt w:val="decimal"/>
      <w:lvlText w:val="%1."/>
      <w:lvlJc w:val="left"/>
      <w:pPr>
        <w:ind w:left="1729" w:hanging="1020"/>
      </w:pPr>
      <w:rPr>
        <w:rFonts w:hint="default"/>
      </w:rPr>
    </w:lvl>
    <w:lvl w:ilvl="1" w:tplc="2E922760" w:tentative="1">
      <w:start w:val="1"/>
      <w:numFmt w:val="lowerLetter"/>
      <w:lvlText w:val="%2."/>
      <w:lvlJc w:val="left"/>
      <w:pPr>
        <w:ind w:left="1789" w:hanging="360"/>
      </w:pPr>
    </w:lvl>
    <w:lvl w:ilvl="2" w:tplc="EFD0C4F2" w:tentative="1">
      <w:start w:val="1"/>
      <w:numFmt w:val="lowerRoman"/>
      <w:lvlText w:val="%3."/>
      <w:lvlJc w:val="right"/>
      <w:pPr>
        <w:ind w:left="2509" w:hanging="180"/>
      </w:pPr>
    </w:lvl>
    <w:lvl w:ilvl="3" w:tplc="F58A5DE0" w:tentative="1">
      <w:start w:val="1"/>
      <w:numFmt w:val="decimal"/>
      <w:lvlText w:val="%4."/>
      <w:lvlJc w:val="left"/>
      <w:pPr>
        <w:ind w:left="3229" w:hanging="360"/>
      </w:pPr>
    </w:lvl>
    <w:lvl w:ilvl="4" w:tplc="E99A4848" w:tentative="1">
      <w:start w:val="1"/>
      <w:numFmt w:val="lowerLetter"/>
      <w:lvlText w:val="%5."/>
      <w:lvlJc w:val="left"/>
      <w:pPr>
        <w:ind w:left="3949" w:hanging="360"/>
      </w:pPr>
    </w:lvl>
    <w:lvl w:ilvl="5" w:tplc="713449C0" w:tentative="1">
      <w:start w:val="1"/>
      <w:numFmt w:val="lowerRoman"/>
      <w:lvlText w:val="%6."/>
      <w:lvlJc w:val="right"/>
      <w:pPr>
        <w:ind w:left="4669" w:hanging="180"/>
      </w:pPr>
    </w:lvl>
    <w:lvl w:ilvl="6" w:tplc="B2BC5762" w:tentative="1">
      <w:start w:val="1"/>
      <w:numFmt w:val="decimal"/>
      <w:lvlText w:val="%7."/>
      <w:lvlJc w:val="left"/>
      <w:pPr>
        <w:ind w:left="5389" w:hanging="360"/>
      </w:pPr>
    </w:lvl>
    <w:lvl w:ilvl="7" w:tplc="DC70767E" w:tentative="1">
      <w:start w:val="1"/>
      <w:numFmt w:val="lowerLetter"/>
      <w:lvlText w:val="%8."/>
      <w:lvlJc w:val="left"/>
      <w:pPr>
        <w:ind w:left="6109" w:hanging="360"/>
      </w:pPr>
    </w:lvl>
    <w:lvl w:ilvl="8" w:tplc="5C246270" w:tentative="1">
      <w:start w:val="1"/>
      <w:numFmt w:val="lowerRoman"/>
      <w:lvlText w:val="%9."/>
      <w:lvlJc w:val="right"/>
      <w:pPr>
        <w:ind w:left="6829" w:hanging="180"/>
      </w:pPr>
    </w:lvl>
  </w:abstractNum>
  <w:abstractNum w:abstractNumId="63">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1B4028A"/>
    <w:multiLevelType w:val="hybridMultilevel"/>
    <w:tmpl w:val="9BE29D76"/>
    <w:lvl w:ilvl="0" w:tplc="4408564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5">
    <w:nsid w:val="328B2C77"/>
    <w:multiLevelType w:val="hybridMultilevel"/>
    <w:tmpl w:val="8A96FC70"/>
    <w:lvl w:ilvl="0" w:tplc="2C9825F8">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EFA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491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CB82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00D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285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22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A2D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CED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3B308E6"/>
    <w:multiLevelType w:val="multilevel"/>
    <w:tmpl w:val="A76C50F2"/>
    <w:lvl w:ilvl="0">
      <w:start w:val="1"/>
      <w:numFmt w:val="decimal"/>
      <w:lvlText w:val="%1."/>
      <w:lvlJc w:val="left"/>
      <w:pPr>
        <w:ind w:left="1144" w:hanging="435"/>
      </w:pPr>
      <w:rPr>
        <w:rFonts w:cs="Times New Roman" w:hint="default"/>
      </w:rPr>
    </w:lvl>
    <w:lvl w:ilvl="1">
      <w:start w:val="1"/>
      <w:numFmt w:val="decimal"/>
      <w:isLgl/>
      <w:lvlText w:val="%1.%2."/>
      <w:lvlJc w:val="left"/>
      <w:pPr>
        <w:ind w:left="3129" w:hanging="43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7">
    <w:nsid w:val="350B1FED"/>
    <w:multiLevelType w:val="hybridMultilevel"/>
    <w:tmpl w:val="663C9092"/>
    <w:lvl w:ilvl="0" w:tplc="E018B60E">
      <w:start w:val="84"/>
      <w:numFmt w:val="decimal"/>
      <w:lvlText w:val="%1."/>
      <w:lvlJc w:val="left"/>
      <w:pPr>
        <w:ind w:left="942" w:hanging="375"/>
      </w:pPr>
      <w:rPr>
        <w:rFonts w:hint="default"/>
      </w:rPr>
    </w:lvl>
    <w:lvl w:ilvl="1" w:tplc="4086E25A" w:tentative="1">
      <w:start w:val="1"/>
      <w:numFmt w:val="lowerLetter"/>
      <w:lvlText w:val="%2."/>
      <w:lvlJc w:val="left"/>
      <w:pPr>
        <w:ind w:left="1647" w:hanging="360"/>
      </w:pPr>
    </w:lvl>
    <w:lvl w:ilvl="2" w:tplc="3E2A31A2" w:tentative="1">
      <w:start w:val="1"/>
      <w:numFmt w:val="lowerRoman"/>
      <w:lvlText w:val="%3."/>
      <w:lvlJc w:val="right"/>
      <w:pPr>
        <w:ind w:left="2367" w:hanging="180"/>
      </w:pPr>
    </w:lvl>
    <w:lvl w:ilvl="3" w:tplc="617C52C6" w:tentative="1">
      <w:start w:val="1"/>
      <w:numFmt w:val="decimal"/>
      <w:lvlText w:val="%4."/>
      <w:lvlJc w:val="left"/>
      <w:pPr>
        <w:ind w:left="3087" w:hanging="360"/>
      </w:pPr>
    </w:lvl>
    <w:lvl w:ilvl="4" w:tplc="01465C52" w:tentative="1">
      <w:start w:val="1"/>
      <w:numFmt w:val="lowerLetter"/>
      <w:lvlText w:val="%5."/>
      <w:lvlJc w:val="left"/>
      <w:pPr>
        <w:ind w:left="3807" w:hanging="360"/>
      </w:pPr>
    </w:lvl>
    <w:lvl w:ilvl="5" w:tplc="47CCB308" w:tentative="1">
      <w:start w:val="1"/>
      <w:numFmt w:val="lowerRoman"/>
      <w:lvlText w:val="%6."/>
      <w:lvlJc w:val="right"/>
      <w:pPr>
        <w:ind w:left="4527" w:hanging="180"/>
      </w:pPr>
    </w:lvl>
    <w:lvl w:ilvl="6" w:tplc="A6522BD6" w:tentative="1">
      <w:start w:val="1"/>
      <w:numFmt w:val="decimal"/>
      <w:lvlText w:val="%7."/>
      <w:lvlJc w:val="left"/>
      <w:pPr>
        <w:ind w:left="5247" w:hanging="360"/>
      </w:pPr>
    </w:lvl>
    <w:lvl w:ilvl="7" w:tplc="12602FA0" w:tentative="1">
      <w:start w:val="1"/>
      <w:numFmt w:val="lowerLetter"/>
      <w:lvlText w:val="%8."/>
      <w:lvlJc w:val="left"/>
      <w:pPr>
        <w:ind w:left="5967" w:hanging="360"/>
      </w:pPr>
    </w:lvl>
    <w:lvl w:ilvl="8" w:tplc="831425BE" w:tentative="1">
      <w:start w:val="1"/>
      <w:numFmt w:val="lowerRoman"/>
      <w:lvlText w:val="%9."/>
      <w:lvlJc w:val="right"/>
      <w:pPr>
        <w:ind w:left="6687" w:hanging="180"/>
      </w:pPr>
    </w:lvl>
  </w:abstractNum>
  <w:abstractNum w:abstractNumId="6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36C32448"/>
    <w:multiLevelType w:val="hybridMultilevel"/>
    <w:tmpl w:val="EB02412C"/>
    <w:lvl w:ilvl="0" w:tplc="859C4A8C">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0">
    <w:nsid w:val="374A4FC3"/>
    <w:multiLevelType w:val="hybridMultilevel"/>
    <w:tmpl w:val="55A2BF8C"/>
    <w:lvl w:ilvl="0" w:tplc="C1EAE97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278A4">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FDF6">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2D2F6">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D3F2">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DA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08BF2">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083C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2B4A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37853226"/>
    <w:multiLevelType w:val="hybridMultilevel"/>
    <w:tmpl w:val="0DA82DB6"/>
    <w:lvl w:ilvl="0" w:tplc="F8B83DFA">
      <w:start w:val="1"/>
      <w:numFmt w:val="bullet"/>
      <w:lvlText w:val="•"/>
      <w:lvlJc w:val="left"/>
      <w:pPr>
        <w:ind w:left="567"/>
      </w:pPr>
      <w:rPr>
        <w:rFonts w:ascii="Arial" w:eastAsia="Times New Roman" w:hAnsi="Arial"/>
        <w:b w:val="0"/>
        <w:i w:val="0"/>
        <w:strike w:val="0"/>
        <w:dstrike w:val="0"/>
        <w:color w:val="000000"/>
        <w:sz w:val="24"/>
        <w:u w:val="none" w:color="000000"/>
        <w:vertAlign w:val="baseline"/>
      </w:rPr>
    </w:lvl>
    <w:lvl w:ilvl="1" w:tplc="215E70A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62E2E98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A19E9A68">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1C2C2D10">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0C34A75C">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13D88E4C">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9CECAEB4">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DCCC2D6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72">
    <w:nsid w:val="37DB1CF7"/>
    <w:multiLevelType w:val="hybridMultilevel"/>
    <w:tmpl w:val="6646E8B4"/>
    <w:lvl w:ilvl="0" w:tplc="E834B7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0651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5C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E088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EC5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0319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AFA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CA23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B1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74">
    <w:nsid w:val="3AB440A9"/>
    <w:multiLevelType w:val="hybridMultilevel"/>
    <w:tmpl w:val="F2F2E834"/>
    <w:lvl w:ilvl="0" w:tplc="0E1A54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C8AA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0B3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CF62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4D9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B1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C3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C19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B40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B5326F6"/>
    <w:multiLevelType w:val="hybridMultilevel"/>
    <w:tmpl w:val="850A4076"/>
    <w:lvl w:ilvl="0" w:tplc="D18A2D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BE921A4"/>
    <w:multiLevelType w:val="hybridMultilevel"/>
    <w:tmpl w:val="2996D4C8"/>
    <w:lvl w:ilvl="0" w:tplc="414C6E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EC8A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A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C8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F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69B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69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1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D4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D2211F7"/>
    <w:multiLevelType w:val="hybridMultilevel"/>
    <w:tmpl w:val="0DA6E22C"/>
    <w:lvl w:ilvl="0" w:tplc="9168CFD6">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vertAlign w:val="baseline"/>
      </w:rPr>
    </w:lvl>
    <w:lvl w:ilvl="1" w:tplc="A0961A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4BB86A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4D25A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A4C6C7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69282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4552BA5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78CC9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53EE2E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8">
    <w:nsid w:val="3D70231A"/>
    <w:multiLevelType w:val="hybridMultilevel"/>
    <w:tmpl w:val="AE0C7E52"/>
    <w:lvl w:ilvl="0" w:tplc="423C7A2A">
      <w:start w:val="9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4668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E73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27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C49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861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AF8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612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EDC3778"/>
    <w:multiLevelType w:val="hybridMultilevel"/>
    <w:tmpl w:val="C8D4F5C2"/>
    <w:lvl w:ilvl="0" w:tplc="8C6ECB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B8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C1C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CE8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AF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8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661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5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05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0E435B0"/>
    <w:multiLevelType w:val="hybridMultilevel"/>
    <w:tmpl w:val="95520DBA"/>
    <w:lvl w:ilvl="0" w:tplc="BCFA70DC">
      <w:start w:val="28"/>
      <w:numFmt w:val="decimal"/>
      <w:lvlText w:val="%1."/>
      <w:lvlJc w:val="left"/>
      <w:pPr>
        <w:ind w:left="735" w:hanging="375"/>
      </w:pPr>
      <w:rPr>
        <w:rFonts w:hint="default"/>
      </w:rPr>
    </w:lvl>
    <w:lvl w:ilvl="1" w:tplc="8294D446" w:tentative="1">
      <w:start w:val="1"/>
      <w:numFmt w:val="lowerLetter"/>
      <w:lvlText w:val="%2."/>
      <w:lvlJc w:val="left"/>
      <w:pPr>
        <w:ind w:left="1440" w:hanging="360"/>
      </w:pPr>
    </w:lvl>
    <w:lvl w:ilvl="2" w:tplc="0CD0034E" w:tentative="1">
      <w:start w:val="1"/>
      <w:numFmt w:val="lowerRoman"/>
      <w:lvlText w:val="%3."/>
      <w:lvlJc w:val="right"/>
      <w:pPr>
        <w:ind w:left="2160" w:hanging="180"/>
      </w:pPr>
    </w:lvl>
    <w:lvl w:ilvl="3" w:tplc="2A0A0804" w:tentative="1">
      <w:start w:val="1"/>
      <w:numFmt w:val="decimal"/>
      <w:lvlText w:val="%4."/>
      <w:lvlJc w:val="left"/>
      <w:pPr>
        <w:ind w:left="2880" w:hanging="360"/>
      </w:pPr>
    </w:lvl>
    <w:lvl w:ilvl="4" w:tplc="F41A1B56" w:tentative="1">
      <w:start w:val="1"/>
      <w:numFmt w:val="lowerLetter"/>
      <w:lvlText w:val="%5."/>
      <w:lvlJc w:val="left"/>
      <w:pPr>
        <w:ind w:left="3600" w:hanging="360"/>
      </w:pPr>
    </w:lvl>
    <w:lvl w:ilvl="5" w:tplc="06C8A18C" w:tentative="1">
      <w:start w:val="1"/>
      <w:numFmt w:val="lowerRoman"/>
      <w:lvlText w:val="%6."/>
      <w:lvlJc w:val="right"/>
      <w:pPr>
        <w:ind w:left="4320" w:hanging="180"/>
      </w:pPr>
    </w:lvl>
    <w:lvl w:ilvl="6" w:tplc="27C07BF4" w:tentative="1">
      <w:start w:val="1"/>
      <w:numFmt w:val="decimal"/>
      <w:lvlText w:val="%7."/>
      <w:lvlJc w:val="left"/>
      <w:pPr>
        <w:ind w:left="5040" w:hanging="360"/>
      </w:pPr>
    </w:lvl>
    <w:lvl w:ilvl="7" w:tplc="BB5AFA64" w:tentative="1">
      <w:start w:val="1"/>
      <w:numFmt w:val="lowerLetter"/>
      <w:lvlText w:val="%8."/>
      <w:lvlJc w:val="left"/>
      <w:pPr>
        <w:ind w:left="5760" w:hanging="360"/>
      </w:pPr>
    </w:lvl>
    <w:lvl w:ilvl="8" w:tplc="779E86CE" w:tentative="1">
      <w:start w:val="1"/>
      <w:numFmt w:val="lowerRoman"/>
      <w:lvlText w:val="%9."/>
      <w:lvlJc w:val="right"/>
      <w:pPr>
        <w:ind w:left="6480" w:hanging="180"/>
      </w:pPr>
    </w:lvl>
  </w:abstractNum>
  <w:abstractNum w:abstractNumId="81">
    <w:nsid w:val="42307EBE"/>
    <w:multiLevelType w:val="hybridMultilevel"/>
    <w:tmpl w:val="1A26725C"/>
    <w:lvl w:ilvl="0" w:tplc="204C5A0A">
      <w:start w:val="10"/>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42353BC6"/>
    <w:multiLevelType w:val="hybridMultilevel"/>
    <w:tmpl w:val="EA42953A"/>
    <w:lvl w:ilvl="0" w:tplc="B424418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8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6">
    <w:nsid w:val="45BA3384"/>
    <w:multiLevelType w:val="hybridMultilevel"/>
    <w:tmpl w:val="5A0AC8DC"/>
    <w:lvl w:ilvl="0" w:tplc="F02C5F7C">
      <w:start w:val="52"/>
      <w:numFmt w:val="decimal"/>
      <w:lvlText w:val="%1."/>
      <w:lvlJc w:val="left"/>
      <w:pPr>
        <w:ind w:left="2644" w:hanging="375"/>
      </w:pPr>
      <w:rPr>
        <w:rFonts w:hint="default"/>
      </w:rPr>
    </w:lvl>
    <w:lvl w:ilvl="1" w:tplc="729E7864" w:tentative="1">
      <w:start w:val="1"/>
      <w:numFmt w:val="lowerLetter"/>
      <w:lvlText w:val="%2."/>
      <w:lvlJc w:val="left"/>
      <w:pPr>
        <w:ind w:left="1980" w:hanging="360"/>
      </w:pPr>
    </w:lvl>
    <w:lvl w:ilvl="2" w:tplc="13748946" w:tentative="1">
      <w:start w:val="1"/>
      <w:numFmt w:val="lowerRoman"/>
      <w:lvlText w:val="%3."/>
      <w:lvlJc w:val="right"/>
      <w:pPr>
        <w:ind w:left="2700" w:hanging="180"/>
      </w:pPr>
    </w:lvl>
    <w:lvl w:ilvl="3" w:tplc="EC482BF4" w:tentative="1">
      <w:start w:val="1"/>
      <w:numFmt w:val="decimal"/>
      <w:lvlText w:val="%4."/>
      <w:lvlJc w:val="left"/>
      <w:pPr>
        <w:ind w:left="3420" w:hanging="360"/>
      </w:pPr>
    </w:lvl>
    <w:lvl w:ilvl="4" w:tplc="8C60A038" w:tentative="1">
      <w:start w:val="1"/>
      <w:numFmt w:val="lowerLetter"/>
      <w:lvlText w:val="%5."/>
      <w:lvlJc w:val="left"/>
      <w:pPr>
        <w:ind w:left="4140" w:hanging="360"/>
      </w:pPr>
    </w:lvl>
    <w:lvl w:ilvl="5" w:tplc="0E506D00" w:tentative="1">
      <w:start w:val="1"/>
      <w:numFmt w:val="lowerRoman"/>
      <w:lvlText w:val="%6."/>
      <w:lvlJc w:val="right"/>
      <w:pPr>
        <w:ind w:left="4860" w:hanging="180"/>
      </w:pPr>
    </w:lvl>
    <w:lvl w:ilvl="6" w:tplc="F5380DBC" w:tentative="1">
      <w:start w:val="1"/>
      <w:numFmt w:val="decimal"/>
      <w:lvlText w:val="%7."/>
      <w:lvlJc w:val="left"/>
      <w:pPr>
        <w:ind w:left="5580" w:hanging="360"/>
      </w:pPr>
    </w:lvl>
    <w:lvl w:ilvl="7" w:tplc="6142AA08" w:tentative="1">
      <w:start w:val="1"/>
      <w:numFmt w:val="lowerLetter"/>
      <w:lvlText w:val="%8."/>
      <w:lvlJc w:val="left"/>
      <w:pPr>
        <w:ind w:left="6300" w:hanging="360"/>
      </w:pPr>
    </w:lvl>
    <w:lvl w:ilvl="8" w:tplc="96269C52" w:tentative="1">
      <w:start w:val="1"/>
      <w:numFmt w:val="lowerRoman"/>
      <w:lvlText w:val="%9."/>
      <w:lvlJc w:val="right"/>
      <w:pPr>
        <w:ind w:left="7020" w:hanging="180"/>
      </w:pPr>
    </w:lvl>
  </w:abstractNum>
  <w:abstractNum w:abstractNumId="87">
    <w:nsid w:val="4602756A"/>
    <w:multiLevelType w:val="hybridMultilevel"/>
    <w:tmpl w:val="AB3E128E"/>
    <w:lvl w:ilvl="0" w:tplc="8E90C66A">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1657D6"/>
    <w:multiLevelType w:val="hybridMultilevel"/>
    <w:tmpl w:val="953EE40E"/>
    <w:lvl w:ilvl="0" w:tplc="669248B4">
      <w:start w:val="1"/>
      <w:numFmt w:val="decimal"/>
      <w:lvlText w:val="%1)"/>
      <w:lvlJc w:val="left"/>
      <w:pPr>
        <w:ind w:left="812"/>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9">
    <w:nsid w:val="47612A4E"/>
    <w:multiLevelType w:val="hybridMultilevel"/>
    <w:tmpl w:val="456A681A"/>
    <w:lvl w:ilvl="0" w:tplc="A844DB9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98A5E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C70816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27C2CA0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EA4A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2A0C7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9AF2C2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0FE1A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57C16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0">
    <w:nsid w:val="488432C8"/>
    <w:multiLevelType w:val="hybridMultilevel"/>
    <w:tmpl w:val="EC8449C0"/>
    <w:lvl w:ilvl="0" w:tplc="224C2A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EC913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0590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400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A4D7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D69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2A86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C42D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E21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48AE7172"/>
    <w:multiLevelType w:val="hybridMultilevel"/>
    <w:tmpl w:val="F0A0B762"/>
    <w:lvl w:ilvl="0" w:tplc="B60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4C5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8A2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CD39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6CD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E8DB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DD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6C4C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E1F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93">
    <w:nsid w:val="49EA6684"/>
    <w:multiLevelType w:val="hybridMultilevel"/>
    <w:tmpl w:val="72BE67FA"/>
    <w:lvl w:ilvl="0" w:tplc="0F84B6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C2A8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4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948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203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85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2E8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2A2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633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49F27B0B"/>
    <w:multiLevelType w:val="hybridMultilevel"/>
    <w:tmpl w:val="66DEEB0C"/>
    <w:lvl w:ilvl="0" w:tplc="6C4C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06D48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2308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33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BC59FA">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AAC58">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0E68">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68876">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8534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CED5C13"/>
    <w:multiLevelType w:val="hybridMultilevel"/>
    <w:tmpl w:val="0E96EA84"/>
    <w:lvl w:ilvl="0" w:tplc="1AAA5A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nsid w:val="4D253E2B"/>
    <w:multiLevelType w:val="hybridMultilevel"/>
    <w:tmpl w:val="31A02642"/>
    <w:lvl w:ilvl="0" w:tplc="C3DC68D8">
      <w:start w:val="74"/>
      <w:numFmt w:val="decimal"/>
      <w:lvlText w:val="%1."/>
      <w:lvlJc w:val="left"/>
      <w:pPr>
        <w:ind w:left="735" w:hanging="375"/>
      </w:pPr>
      <w:rPr>
        <w:rFonts w:hint="default"/>
      </w:rPr>
    </w:lvl>
    <w:lvl w:ilvl="1" w:tplc="D2D869CA" w:tentative="1">
      <w:start w:val="1"/>
      <w:numFmt w:val="lowerLetter"/>
      <w:lvlText w:val="%2."/>
      <w:lvlJc w:val="left"/>
      <w:pPr>
        <w:ind w:left="1440" w:hanging="360"/>
      </w:pPr>
    </w:lvl>
    <w:lvl w:ilvl="2" w:tplc="09AEB56C" w:tentative="1">
      <w:start w:val="1"/>
      <w:numFmt w:val="lowerRoman"/>
      <w:lvlText w:val="%3."/>
      <w:lvlJc w:val="right"/>
      <w:pPr>
        <w:ind w:left="2160" w:hanging="180"/>
      </w:pPr>
    </w:lvl>
    <w:lvl w:ilvl="3" w:tplc="8C728620" w:tentative="1">
      <w:start w:val="1"/>
      <w:numFmt w:val="decimal"/>
      <w:lvlText w:val="%4."/>
      <w:lvlJc w:val="left"/>
      <w:pPr>
        <w:ind w:left="2880" w:hanging="360"/>
      </w:pPr>
    </w:lvl>
    <w:lvl w:ilvl="4" w:tplc="DDCEE5F2" w:tentative="1">
      <w:start w:val="1"/>
      <w:numFmt w:val="lowerLetter"/>
      <w:lvlText w:val="%5."/>
      <w:lvlJc w:val="left"/>
      <w:pPr>
        <w:ind w:left="3600" w:hanging="360"/>
      </w:pPr>
    </w:lvl>
    <w:lvl w:ilvl="5" w:tplc="0B841720" w:tentative="1">
      <w:start w:val="1"/>
      <w:numFmt w:val="lowerRoman"/>
      <w:lvlText w:val="%6."/>
      <w:lvlJc w:val="right"/>
      <w:pPr>
        <w:ind w:left="4320" w:hanging="180"/>
      </w:pPr>
    </w:lvl>
    <w:lvl w:ilvl="6" w:tplc="98C09CA8" w:tentative="1">
      <w:start w:val="1"/>
      <w:numFmt w:val="decimal"/>
      <w:lvlText w:val="%7."/>
      <w:lvlJc w:val="left"/>
      <w:pPr>
        <w:ind w:left="5040" w:hanging="360"/>
      </w:pPr>
    </w:lvl>
    <w:lvl w:ilvl="7" w:tplc="4D226D1C" w:tentative="1">
      <w:start w:val="1"/>
      <w:numFmt w:val="lowerLetter"/>
      <w:lvlText w:val="%8."/>
      <w:lvlJc w:val="left"/>
      <w:pPr>
        <w:ind w:left="5760" w:hanging="360"/>
      </w:pPr>
    </w:lvl>
    <w:lvl w:ilvl="8" w:tplc="6C0C97B6" w:tentative="1">
      <w:start w:val="1"/>
      <w:numFmt w:val="lowerRoman"/>
      <w:lvlText w:val="%9."/>
      <w:lvlJc w:val="right"/>
      <w:pPr>
        <w:ind w:left="6480" w:hanging="180"/>
      </w:pPr>
    </w:lvl>
  </w:abstractNum>
  <w:abstractNum w:abstractNumId="97">
    <w:nsid w:val="4D67287D"/>
    <w:multiLevelType w:val="hybridMultilevel"/>
    <w:tmpl w:val="9C18D8DA"/>
    <w:lvl w:ilvl="0" w:tplc="7FE050A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2362FA8"/>
    <w:multiLevelType w:val="hybridMultilevel"/>
    <w:tmpl w:val="4546FC40"/>
    <w:lvl w:ilvl="0" w:tplc="BC64B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E2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675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E249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1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22B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A0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58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28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3DA251A"/>
    <w:multiLevelType w:val="hybridMultilevel"/>
    <w:tmpl w:val="C4C08520"/>
    <w:lvl w:ilvl="0" w:tplc="EFB0EA18">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AEA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A0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A1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08A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606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A4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01B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08A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4E170CE"/>
    <w:multiLevelType w:val="hybridMultilevel"/>
    <w:tmpl w:val="9BDCEA5C"/>
    <w:lvl w:ilvl="0" w:tplc="C2BA0A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4F9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894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E30E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A7D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8F74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B5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203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03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568153F2"/>
    <w:multiLevelType w:val="hybridMultilevel"/>
    <w:tmpl w:val="7CF2C980"/>
    <w:lvl w:ilvl="0" w:tplc="657EFD62">
      <w:start w:val="50"/>
      <w:numFmt w:val="decimal"/>
      <w:lvlText w:val="%1."/>
      <w:lvlJc w:val="left"/>
      <w:pPr>
        <w:ind w:left="735" w:hanging="375"/>
      </w:pPr>
      <w:rPr>
        <w:rFonts w:hint="default"/>
      </w:rPr>
    </w:lvl>
    <w:lvl w:ilvl="1" w:tplc="DAE89514" w:tentative="1">
      <w:start w:val="1"/>
      <w:numFmt w:val="lowerLetter"/>
      <w:lvlText w:val="%2."/>
      <w:lvlJc w:val="left"/>
      <w:pPr>
        <w:ind w:left="1440" w:hanging="360"/>
      </w:pPr>
    </w:lvl>
    <w:lvl w:ilvl="2" w:tplc="912A5C88" w:tentative="1">
      <w:start w:val="1"/>
      <w:numFmt w:val="lowerRoman"/>
      <w:lvlText w:val="%3."/>
      <w:lvlJc w:val="right"/>
      <w:pPr>
        <w:ind w:left="2160" w:hanging="180"/>
      </w:pPr>
    </w:lvl>
    <w:lvl w:ilvl="3" w:tplc="6220E6AC" w:tentative="1">
      <w:start w:val="1"/>
      <w:numFmt w:val="decimal"/>
      <w:lvlText w:val="%4."/>
      <w:lvlJc w:val="left"/>
      <w:pPr>
        <w:ind w:left="2880" w:hanging="360"/>
      </w:pPr>
    </w:lvl>
    <w:lvl w:ilvl="4" w:tplc="08FCEECA" w:tentative="1">
      <w:start w:val="1"/>
      <w:numFmt w:val="lowerLetter"/>
      <w:lvlText w:val="%5."/>
      <w:lvlJc w:val="left"/>
      <w:pPr>
        <w:ind w:left="3600" w:hanging="360"/>
      </w:pPr>
    </w:lvl>
    <w:lvl w:ilvl="5" w:tplc="5FE65764" w:tentative="1">
      <w:start w:val="1"/>
      <w:numFmt w:val="lowerRoman"/>
      <w:lvlText w:val="%6."/>
      <w:lvlJc w:val="right"/>
      <w:pPr>
        <w:ind w:left="4320" w:hanging="180"/>
      </w:pPr>
    </w:lvl>
    <w:lvl w:ilvl="6" w:tplc="EA36C14C" w:tentative="1">
      <w:start w:val="1"/>
      <w:numFmt w:val="decimal"/>
      <w:lvlText w:val="%7."/>
      <w:lvlJc w:val="left"/>
      <w:pPr>
        <w:ind w:left="5040" w:hanging="360"/>
      </w:pPr>
    </w:lvl>
    <w:lvl w:ilvl="7" w:tplc="0C546EFA" w:tentative="1">
      <w:start w:val="1"/>
      <w:numFmt w:val="lowerLetter"/>
      <w:lvlText w:val="%8."/>
      <w:lvlJc w:val="left"/>
      <w:pPr>
        <w:ind w:left="5760" w:hanging="360"/>
      </w:pPr>
    </w:lvl>
    <w:lvl w:ilvl="8" w:tplc="F71A38C4" w:tentative="1">
      <w:start w:val="1"/>
      <w:numFmt w:val="lowerRoman"/>
      <w:lvlText w:val="%9."/>
      <w:lvlJc w:val="right"/>
      <w:pPr>
        <w:ind w:left="6480" w:hanging="180"/>
      </w:pPr>
    </w:lvl>
  </w:abstractNum>
  <w:abstractNum w:abstractNumId="102">
    <w:nsid w:val="56C63820"/>
    <w:multiLevelType w:val="hybridMultilevel"/>
    <w:tmpl w:val="BE82F0CC"/>
    <w:lvl w:ilvl="0" w:tplc="0CF445D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8E7A37"/>
    <w:multiLevelType w:val="hybridMultilevel"/>
    <w:tmpl w:val="FFEED238"/>
    <w:lvl w:ilvl="0" w:tplc="81063B88">
      <w:start w:val="47"/>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AE3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4B6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6C3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B94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69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69A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CEE1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63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CC71115"/>
    <w:multiLevelType w:val="hybridMultilevel"/>
    <w:tmpl w:val="14F66636"/>
    <w:lvl w:ilvl="0" w:tplc="35403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0B31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60C7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8CBC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2A73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806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AFD9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4E1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40C7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D834645"/>
    <w:multiLevelType w:val="hybridMultilevel"/>
    <w:tmpl w:val="A8567192"/>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D8D4278"/>
    <w:multiLevelType w:val="hybridMultilevel"/>
    <w:tmpl w:val="51386108"/>
    <w:lvl w:ilvl="0" w:tplc="6D1682B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449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44F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65D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C4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CAD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6FF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AD1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3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DDB6300"/>
    <w:multiLevelType w:val="hybridMultilevel"/>
    <w:tmpl w:val="A5C4EE24"/>
    <w:lvl w:ilvl="0" w:tplc="CC823910">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6D4958"/>
    <w:multiLevelType w:val="hybridMultilevel"/>
    <w:tmpl w:val="CC2E743A"/>
    <w:lvl w:ilvl="0" w:tplc="019885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D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508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AF9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AD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AEA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A33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E63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FA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5F341064"/>
    <w:multiLevelType w:val="hybridMultilevel"/>
    <w:tmpl w:val="644635A0"/>
    <w:lvl w:ilvl="0" w:tplc="4CD62D9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E43B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61F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684E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E7E1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84FD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47D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A9A9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4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113">
    <w:nsid w:val="62022F02"/>
    <w:multiLevelType w:val="hybridMultilevel"/>
    <w:tmpl w:val="DD909F5E"/>
    <w:lvl w:ilvl="0" w:tplc="203E59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69E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8D7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2E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6AF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2DE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6BA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464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D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47A604D"/>
    <w:multiLevelType w:val="hybridMultilevel"/>
    <w:tmpl w:val="282A3872"/>
    <w:lvl w:ilvl="0" w:tplc="7394946E">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4D9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45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C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0EA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44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C7C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C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4D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8">
    <w:nsid w:val="679A4442"/>
    <w:multiLevelType w:val="hybridMultilevel"/>
    <w:tmpl w:val="C76E5D42"/>
    <w:lvl w:ilvl="0" w:tplc="510A4A1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C8E3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02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294E">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0F6E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84FB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60D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8004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2916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6A0A5335"/>
    <w:multiLevelType w:val="hybridMultilevel"/>
    <w:tmpl w:val="68947B4E"/>
    <w:lvl w:ilvl="0" w:tplc="3AC86D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FD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C00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88944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EF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6F93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8C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7C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78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A476EED"/>
    <w:multiLevelType w:val="hybridMultilevel"/>
    <w:tmpl w:val="4C7489F6"/>
    <w:lvl w:ilvl="0" w:tplc="F84AD5A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D5385D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A86E00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C62FD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E540A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22EEE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EF84556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DE6085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F003B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1">
    <w:nsid w:val="6ABF6E6A"/>
    <w:multiLevelType w:val="hybridMultilevel"/>
    <w:tmpl w:val="FE0CBFAE"/>
    <w:lvl w:ilvl="0" w:tplc="13564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4B9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A15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A6B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8E0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C9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6C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C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E67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6B23794F"/>
    <w:multiLevelType w:val="hybridMultilevel"/>
    <w:tmpl w:val="214A84FA"/>
    <w:lvl w:ilvl="0" w:tplc="F0F6AD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B20E8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A03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2ACB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A00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E51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7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A044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B4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nsid w:val="6CE432E7"/>
    <w:multiLevelType w:val="hybridMultilevel"/>
    <w:tmpl w:val="6ECC1440"/>
    <w:lvl w:ilvl="0" w:tplc="0E46D5FA">
      <w:start w:val="29"/>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D1B7D0D"/>
    <w:multiLevelType w:val="hybridMultilevel"/>
    <w:tmpl w:val="EF66BA06"/>
    <w:lvl w:ilvl="0" w:tplc="420E8CC2">
      <w:start w:val="1"/>
      <w:numFmt w:val="decimal"/>
      <w:lvlText w:val="%1)"/>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4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C8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8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6A6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6B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02D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83A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29F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6DD84D73"/>
    <w:multiLevelType w:val="hybridMultilevel"/>
    <w:tmpl w:val="4FC6BE32"/>
    <w:lvl w:ilvl="0" w:tplc="F1BC44C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8151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8B9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C6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88E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BBA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E443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F2A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E4DB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70276786"/>
    <w:multiLevelType w:val="hybridMultilevel"/>
    <w:tmpl w:val="4508C47C"/>
    <w:lvl w:ilvl="0" w:tplc="F656E9D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0">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70E26BC2"/>
    <w:multiLevelType w:val="hybridMultilevel"/>
    <w:tmpl w:val="AEC8B646"/>
    <w:lvl w:ilvl="0" w:tplc="3AF640A0">
      <w:start w:val="3"/>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D362E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954E6F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1F8A67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E03630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08026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C6F09A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6428A9E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FDF8C8E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2">
    <w:nsid w:val="71396B01"/>
    <w:multiLevelType w:val="hybridMultilevel"/>
    <w:tmpl w:val="7FA45A9E"/>
    <w:lvl w:ilvl="0" w:tplc="4C945A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496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55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481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45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A5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F9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A3BA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AC9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71592BED"/>
    <w:multiLevelType w:val="hybridMultilevel"/>
    <w:tmpl w:val="71426DEE"/>
    <w:lvl w:ilvl="0" w:tplc="CE74D7C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9DEA4CE">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vertAlign w:val="baseline"/>
      </w:rPr>
    </w:lvl>
    <w:lvl w:ilvl="2" w:tplc="18501EF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vertAlign w:val="baseline"/>
      </w:rPr>
    </w:lvl>
    <w:lvl w:ilvl="3" w:tplc="A5BA552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vertAlign w:val="baseline"/>
      </w:rPr>
    </w:lvl>
    <w:lvl w:ilvl="4" w:tplc="1F789568">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vertAlign w:val="baseline"/>
      </w:rPr>
    </w:lvl>
    <w:lvl w:ilvl="5" w:tplc="3AA06852">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vertAlign w:val="baseline"/>
      </w:rPr>
    </w:lvl>
    <w:lvl w:ilvl="6" w:tplc="8B20E250">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vertAlign w:val="baseline"/>
      </w:rPr>
    </w:lvl>
    <w:lvl w:ilvl="7" w:tplc="D38E75C8">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vertAlign w:val="baseline"/>
      </w:rPr>
    </w:lvl>
    <w:lvl w:ilvl="8" w:tplc="0D28FB78">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4">
    <w:nsid w:val="71DE1AE8"/>
    <w:multiLevelType w:val="hybridMultilevel"/>
    <w:tmpl w:val="D242E6FC"/>
    <w:lvl w:ilvl="0" w:tplc="AD06742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AD8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073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AA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5F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A3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31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060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2D816DC"/>
    <w:multiLevelType w:val="hybridMultilevel"/>
    <w:tmpl w:val="24B221DA"/>
    <w:lvl w:ilvl="0" w:tplc="CD8E44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529DF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241C4">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764C">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7E0">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E81CC">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ABFF0">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C1AB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4E842">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3777689"/>
    <w:multiLevelType w:val="hybridMultilevel"/>
    <w:tmpl w:val="09D4530A"/>
    <w:lvl w:ilvl="0" w:tplc="0CB4CB24">
      <w:start w:val="4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E07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59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D440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61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2C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AA9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68E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8">
    <w:nsid w:val="73B125FB"/>
    <w:multiLevelType w:val="multilevel"/>
    <w:tmpl w:val="9D6003C4"/>
    <w:lvl w:ilvl="0">
      <w:start w:val="1"/>
      <w:numFmt w:val="decimal"/>
      <w:lvlText w:val="%1."/>
      <w:lvlJc w:val="left"/>
      <w:pPr>
        <w:ind w:left="1758" w:hanging="1050"/>
      </w:pPr>
      <w:rPr>
        <w:rFonts w:hint="default"/>
      </w:rPr>
    </w:lvl>
    <w:lvl w:ilvl="1">
      <w:start w:val="1"/>
      <w:numFmt w:val="decimal"/>
      <w:lvlText w:val="%1.%2."/>
      <w:lvlJc w:val="left"/>
      <w:pPr>
        <w:ind w:left="2298" w:hanging="1050"/>
      </w:pPr>
      <w:rPr>
        <w:rFonts w:hint="default"/>
      </w:rPr>
    </w:lvl>
    <w:lvl w:ilvl="2">
      <w:start w:val="1"/>
      <w:numFmt w:val="decimal"/>
      <w:lvlText w:val="%1.%2.%3."/>
      <w:lvlJc w:val="left"/>
      <w:pPr>
        <w:ind w:left="2838" w:hanging="1050"/>
      </w:pPr>
      <w:rPr>
        <w:rFonts w:hint="default"/>
      </w:rPr>
    </w:lvl>
    <w:lvl w:ilvl="3">
      <w:start w:val="1"/>
      <w:numFmt w:val="decimal"/>
      <w:lvlText w:val="%1.%2.%3.%4."/>
      <w:lvlJc w:val="left"/>
      <w:pPr>
        <w:ind w:left="3378" w:hanging="105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488"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5928" w:hanging="1440"/>
      </w:pPr>
      <w:rPr>
        <w:rFonts w:hint="default"/>
      </w:rPr>
    </w:lvl>
    <w:lvl w:ilvl="8">
      <w:start w:val="1"/>
      <w:numFmt w:val="decimal"/>
      <w:lvlText w:val="%1.%2.%3.%4.%5.%6.%7.%8.%9."/>
      <w:lvlJc w:val="left"/>
      <w:pPr>
        <w:ind w:left="6828" w:hanging="1800"/>
      </w:pPr>
      <w:rPr>
        <w:rFonts w:hint="default"/>
      </w:rPr>
    </w:lvl>
  </w:abstractNum>
  <w:abstractNum w:abstractNumId="139">
    <w:nsid w:val="75A644A5"/>
    <w:multiLevelType w:val="hybridMultilevel"/>
    <w:tmpl w:val="0B565D6E"/>
    <w:lvl w:ilvl="0" w:tplc="3892A734">
      <w:start w:val="22"/>
      <w:numFmt w:val="decimal"/>
      <w:lvlText w:val="%1."/>
      <w:lvlJc w:val="left"/>
      <w:pPr>
        <w:ind w:left="735" w:hanging="375"/>
      </w:pPr>
      <w:rPr>
        <w:rFonts w:hint="default"/>
      </w:rPr>
    </w:lvl>
    <w:lvl w:ilvl="1" w:tplc="E7BA88F6" w:tentative="1">
      <w:start w:val="1"/>
      <w:numFmt w:val="lowerLetter"/>
      <w:lvlText w:val="%2."/>
      <w:lvlJc w:val="left"/>
      <w:pPr>
        <w:ind w:left="1440" w:hanging="360"/>
      </w:pPr>
    </w:lvl>
    <w:lvl w:ilvl="2" w:tplc="EB9AFD9C" w:tentative="1">
      <w:start w:val="1"/>
      <w:numFmt w:val="lowerRoman"/>
      <w:lvlText w:val="%3."/>
      <w:lvlJc w:val="right"/>
      <w:pPr>
        <w:ind w:left="2160" w:hanging="180"/>
      </w:pPr>
    </w:lvl>
    <w:lvl w:ilvl="3" w:tplc="CC788E1E" w:tentative="1">
      <w:start w:val="1"/>
      <w:numFmt w:val="decimal"/>
      <w:lvlText w:val="%4."/>
      <w:lvlJc w:val="left"/>
      <w:pPr>
        <w:ind w:left="2880" w:hanging="360"/>
      </w:pPr>
    </w:lvl>
    <w:lvl w:ilvl="4" w:tplc="9CEC7680" w:tentative="1">
      <w:start w:val="1"/>
      <w:numFmt w:val="lowerLetter"/>
      <w:lvlText w:val="%5."/>
      <w:lvlJc w:val="left"/>
      <w:pPr>
        <w:ind w:left="3600" w:hanging="360"/>
      </w:pPr>
    </w:lvl>
    <w:lvl w:ilvl="5" w:tplc="79EE1528" w:tentative="1">
      <w:start w:val="1"/>
      <w:numFmt w:val="lowerRoman"/>
      <w:lvlText w:val="%6."/>
      <w:lvlJc w:val="right"/>
      <w:pPr>
        <w:ind w:left="4320" w:hanging="180"/>
      </w:pPr>
    </w:lvl>
    <w:lvl w:ilvl="6" w:tplc="007A820A" w:tentative="1">
      <w:start w:val="1"/>
      <w:numFmt w:val="decimal"/>
      <w:lvlText w:val="%7."/>
      <w:lvlJc w:val="left"/>
      <w:pPr>
        <w:ind w:left="5040" w:hanging="360"/>
      </w:pPr>
    </w:lvl>
    <w:lvl w:ilvl="7" w:tplc="2CF650A6" w:tentative="1">
      <w:start w:val="1"/>
      <w:numFmt w:val="lowerLetter"/>
      <w:lvlText w:val="%8."/>
      <w:lvlJc w:val="left"/>
      <w:pPr>
        <w:ind w:left="5760" w:hanging="360"/>
      </w:pPr>
    </w:lvl>
    <w:lvl w:ilvl="8" w:tplc="6F7AF704" w:tentative="1">
      <w:start w:val="1"/>
      <w:numFmt w:val="lowerRoman"/>
      <w:lvlText w:val="%9."/>
      <w:lvlJc w:val="right"/>
      <w:pPr>
        <w:ind w:left="6480" w:hanging="180"/>
      </w:pPr>
    </w:lvl>
  </w:abstractNum>
  <w:abstractNum w:abstractNumId="140">
    <w:nsid w:val="760D2D21"/>
    <w:multiLevelType w:val="hybridMultilevel"/>
    <w:tmpl w:val="5A12FC36"/>
    <w:lvl w:ilvl="0" w:tplc="4E826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69A4F79"/>
    <w:multiLevelType w:val="hybridMultilevel"/>
    <w:tmpl w:val="A15CD8F8"/>
    <w:lvl w:ilvl="0" w:tplc="0419000F">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76C2440E"/>
    <w:multiLevelType w:val="hybridMultilevel"/>
    <w:tmpl w:val="3C6C6888"/>
    <w:lvl w:ilvl="0" w:tplc="47588076">
      <w:start w:val="9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2AA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02C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24B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8F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E9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A2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2E3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E2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773E5604"/>
    <w:multiLevelType w:val="hybridMultilevel"/>
    <w:tmpl w:val="AB3E1EEE"/>
    <w:lvl w:ilvl="0" w:tplc="C9BA62E4">
      <w:start w:val="34"/>
      <w:numFmt w:val="decimal"/>
      <w:lvlText w:val="%1."/>
      <w:lvlJc w:val="left"/>
      <w:pPr>
        <w:ind w:left="735" w:hanging="375"/>
      </w:pPr>
      <w:rPr>
        <w:rFonts w:hint="default"/>
      </w:rPr>
    </w:lvl>
    <w:lvl w:ilvl="1" w:tplc="C318FEF2" w:tentative="1">
      <w:start w:val="1"/>
      <w:numFmt w:val="lowerLetter"/>
      <w:lvlText w:val="%2."/>
      <w:lvlJc w:val="left"/>
      <w:pPr>
        <w:ind w:left="1440" w:hanging="360"/>
      </w:pPr>
    </w:lvl>
    <w:lvl w:ilvl="2" w:tplc="591E57CC" w:tentative="1">
      <w:start w:val="1"/>
      <w:numFmt w:val="lowerRoman"/>
      <w:lvlText w:val="%3."/>
      <w:lvlJc w:val="right"/>
      <w:pPr>
        <w:ind w:left="2160" w:hanging="180"/>
      </w:pPr>
    </w:lvl>
    <w:lvl w:ilvl="3" w:tplc="BC0CCD44" w:tentative="1">
      <w:start w:val="1"/>
      <w:numFmt w:val="decimal"/>
      <w:lvlText w:val="%4."/>
      <w:lvlJc w:val="left"/>
      <w:pPr>
        <w:ind w:left="2880" w:hanging="360"/>
      </w:pPr>
    </w:lvl>
    <w:lvl w:ilvl="4" w:tplc="59FA2718" w:tentative="1">
      <w:start w:val="1"/>
      <w:numFmt w:val="lowerLetter"/>
      <w:lvlText w:val="%5."/>
      <w:lvlJc w:val="left"/>
      <w:pPr>
        <w:ind w:left="3600" w:hanging="360"/>
      </w:pPr>
    </w:lvl>
    <w:lvl w:ilvl="5" w:tplc="2302588E" w:tentative="1">
      <w:start w:val="1"/>
      <w:numFmt w:val="lowerRoman"/>
      <w:lvlText w:val="%6."/>
      <w:lvlJc w:val="right"/>
      <w:pPr>
        <w:ind w:left="4320" w:hanging="180"/>
      </w:pPr>
    </w:lvl>
    <w:lvl w:ilvl="6" w:tplc="CA0487F4" w:tentative="1">
      <w:start w:val="1"/>
      <w:numFmt w:val="decimal"/>
      <w:lvlText w:val="%7."/>
      <w:lvlJc w:val="left"/>
      <w:pPr>
        <w:ind w:left="5040" w:hanging="360"/>
      </w:pPr>
    </w:lvl>
    <w:lvl w:ilvl="7" w:tplc="03AC2380" w:tentative="1">
      <w:start w:val="1"/>
      <w:numFmt w:val="lowerLetter"/>
      <w:lvlText w:val="%8."/>
      <w:lvlJc w:val="left"/>
      <w:pPr>
        <w:ind w:left="5760" w:hanging="360"/>
      </w:pPr>
    </w:lvl>
    <w:lvl w:ilvl="8" w:tplc="45509668" w:tentative="1">
      <w:start w:val="1"/>
      <w:numFmt w:val="lowerRoman"/>
      <w:lvlText w:val="%9."/>
      <w:lvlJc w:val="right"/>
      <w:pPr>
        <w:ind w:left="6480" w:hanging="180"/>
      </w:pPr>
    </w:lvl>
  </w:abstractNum>
  <w:abstractNum w:abstractNumId="144">
    <w:nsid w:val="77CF1FBA"/>
    <w:multiLevelType w:val="hybridMultilevel"/>
    <w:tmpl w:val="E44CFC32"/>
    <w:lvl w:ilvl="0" w:tplc="A76EC93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78135193"/>
    <w:multiLevelType w:val="hybridMultilevel"/>
    <w:tmpl w:val="99AE3D12"/>
    <w:lvl w:ilvl="0" w:tplc="C54EC774">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787C0E45"/>
    <w:multiLevelType w:val="hybridMultilevel"/>
    <w:tmpl w:val="2924AC6A"/>
    <w:lvl w:ilvl="0" w:tplc="3B50FE76">
      <w:start w:val="2"/>
      <w:numFmt w:val="decimal"/>
      <w:lvlText w:val="%1."/>
      <w:lvlJc w:val="left"/>
      <w:pPr>
        <w:tabs>
          <w:tab w:val="num" w:pos="1068"/>
        </w:tabs>
        <w:ind w:left="1068" w:hanging="360"/>
      </w:pPr>
    </w:lvl>
    <w:lvl w:ilvl="1" w:tplc="294A7B2A">
      <w:start w:val="1"/>
      <w:numFmt w:val="decimal"/>
      <w:lvlText w:val="%2."/>
      <w:lvlJc w:val="left"/>
      <w:pPr>
        <w:tabs>
          <w:tab w:val="num" w:pos="1440"/>
        </w:tabs>
        <w:ind w:left="1440" w:hanging="360"/>
      </w:pPr>
    </w:lvl>
    <w:lvl w:ilvl="2" w:tplc="82DCD9D8">
      <w:start w:val="1"/>
      <w:numFmt w:val="decimal"/>
      <w:lvlText w:val="%3."/>
      <w:lvlJc w:val="left"/>
      <w:pPr>
        <w:tabs>
          <w:tab w:val="num" w:pos="2160"/>
        </w:tabs>
        <w:ind w:left="2160" w:hanging="360"/>
      </w:pPr>
    </w:lvl>
    <w:lvl w:ilvl="3" w:tplc="F306CC60">
      <w:start w:val="1"/>
      <w:numFmt w:val="decimal"/>
      <w:lvlText w:val="%4."/>
      <w:lvlJc w:val="left"/>
      <w:pPr>
        <w:tabs>
          <w:tab w:val="num" w:pos="2880"/>
        </w:tabs>
        <w:ind w:left="2880" w:hanging="360"/>
      </w:pPr>
    </w:lvl>
    <w:lvl w:ilvl="4" w:tplc="08667278">
      <w:start w:val="1"/>
      <w:numFmt w:val="decimal"/>
      <w:lvlText w:val="%5."/>
      <w:lvlJc w:val="left"/>
      <w:pPr>
        <w:tabs>
          <w:tab w:val="num" w:pos="3600"/>
        </w:tabs>
        <w:ind w:left="3600" w:hanging="360"/>
      </w:pPr>
    </w:lvl>
    <w:lvl w:ilvl="5" w:tplc="F63C2840">
      <w:start w:val="1"/>
      <w:numFmt w:val="decimal"/>
      <w:lvlText w:val="%6."/>
      <w:lvlJc w:val="left"/>
      <w:pPr>
        <w:tabs>
          <w:tab w:val="num" w:pos="4320"/>
        </w:tabs>
        <w:ind w:left="4320" w:hanging="360"/>
      </w:pPr>
    </w:lvl>
    <w:lvl w:ilvl="6" w:tplc="75A46FA0">
      <w:start w:val="1"/>
      <w:numFmt w:val="decimal"/>
      <w:lvlText w:val="%7."/>
      <w:lvlJc w:val="left"/>
      <w:pPr>
        <w:tabs>
          <w:tab w:val="num" w:pos="5040"/>
        </w:tabs>
        <w:ind w:left="5040" w:hanging="360"/>
      </w:pPr>
    </w:lvl>
    <w:lvl w:ilvl="7" w:tplc="BC3A910C">
      <w:start w:val="1"/>
      <w:numFmt w:val="decimal"/>
      <w:lvlText w:val="%8."/>
      <w:lvlJc w:val="left"/>
      <w:pPr>
        <w:tabs>
          <w:tab w:val="num" w:pos="5760"/>
        </w:tabs>
        <w:ind w:left="5760" w:hanging="360"/>
      </w:pPr>
    </w:lvl>
    <w:lvl w:ilvl="8" w:tplc="F3ACAE7E">
      <w:start w:val="1"/>
      <w:numFmt w:val="decimal"/>
      <w:lvlText w:val="%9."/>
      <w:lvlJc w:val="left"/>
      <w:pPr>
        <w:tabs>
          <w:tab w:val="num" w:pos="6480"/>
        </w:tabs>
        <w:ind w:left="6480" w:hanging="360"/>
      </w:pPr>
    </w:lvl>
  </w:abstractNum>
  <w:abstractNum w:abstractNumId="147">
    <w:nsid w:val="79492D7D"/>
    <w:multiLevelType w:val="hybridMultilevel"/>
    <w:tmpl w:val="D75ECDD0"/>
    <w:lvl w:ilvl="0" w:tplc="71509A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9B14E03"/>
    <w:multiLevelType w:val="hybridMultilevel"/>
    <w:tmpl w:val="CA4C4B7C"/>
    <w:lvl w:ilvl="0" w:tplc="3A204762">
      <w:start w:val="1"/>
      <w:numFmt w:val="decimal"/>
      <w:lvlText w:val="%1)"/>
      <w:lvlJc w:val="left"/>
      <w:pPr>
        <w:ind w:left="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9EE7A26"/>
    <w:multiLevelType w:val="multilevel"/>
    <w:tmpl w:val="94C6E100"/>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0">
    <w:nsid w:val="7A0727E4"/>
    <w:multiLevelType w:val="hybridMultilevel"/>
    <w:tmpl w:val="437EA774"/>
    <w:lvl w:ilvl="0" w:tplc="5C441A9C">
      <w:start w:val="3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C4D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40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ED6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86A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B3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8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656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06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7AB82E6D"/>
    <w:multiLevelType w:val="hybridMultilevel"/>
    <w:tmpl w:val="256858F8"/>
    <w:lvl w:ilvl="0" w:tplc="B236713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4367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0315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BD1E">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EC03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60DF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A569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5A4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83F8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53">
    <w:nsid w:val="7BDA1B3C"/>
    <w:multiLevelType w:val="hybridMultilevel"/>
    <w:tmpl w:val="C7AA7C50"/>
    <w:lvl w:ilvl="0" w:tplc="EAB0036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7BE974F2"/>
    <w:multiLevelType w:val="hybridMultilevel"/>
    <w:tmpl w:val="C97E5A86"/>
    <w:lvl w:ilvl="0" w:tplc="790C5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0EC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CCD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F0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84C4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0E5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8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AA44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CC7F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7D894C17"/>
    <w:multiLevelType w:val="hybridMultilevel"/>
    <w:tmpl w:val="15E42B74"/>
    <w:lvl w:ilvl="0" w:tplc="39B650E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7E4A2136"/>
    <w:multiLevelType w:val="hybridMultilevel"/>
    <w:tmpl w:val="7F1CC71E"/>
    <w:lvl w:ilvl="0" w:tplc="673864D6">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BC039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5C94158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A4446DA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C898FE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73144BB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684FF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BFE64EA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894CBA0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17"/>
  </w:num>
  <w:num w:numId="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40"/>
  </w:num>
  <w:num w:numId="8">
    <w:abstractNumId w:val="100"/>
  </w:num>
  <w:num w:numId="9">
    <w:abstractNumId w:val="29"/>
  </w:num>
  <w:num w:numId="10">
    <w:abstractNumId w:val="105"/>
  </w:num>
  <w:num w:numId="11">
    <w:abstractNumId w:val="11"/>
  </w:num>
  <w:num w:numId="12">
    <w:abstractNumId w:val="74"/>
  </w:num>
  <w:num w:numId="13">
    <w:abstractNumId w:val="63"/>
  </w:num>
  <w:num w:numId="14">
    <w:abstractNumId w:val="145"/>
  </w:num>
  <w:num w:numId="15">
    <w:abstractNumId w:val="154"/>
  </w:num>
  <w:num w:numId="16">
    <w:abstractNumId w:val="10"/>
  </w:num>
  <w:num w:numId="17">
    <w:abstractNumId w:val="40"/>
  </w:num>
  <w:num w:numId="18">
    <w:abstractNumId w:val="25"/>
  </w:num>
  <w:num w:numId="19">
    <w:abstractNumId w:val="91"/>
  </w:num>
  <w:num w:numId="20">
    <w:abstractNumId w:val="72"/>
  </w:num>
  <w:num w:numId="21">
    <w:abstractNumId w:val="31"/>
  </w:num>
  <w:num w:numId="22">
    <w:abstractNumId w:val="144"/>
  </w:num>
  <w:num w:numId="23">
    <w:abstractNumId w:val="57"/>
  </w:num>
  <w:num w:numId="24">
    <w:abstractNumId w:val="122"/>
  </w:num>
  <w:num w:numId="25">
    <w:abstractNumId w:val="119"/>
  </w:num>
  <w:num w:numId="26">
    <w:abstractNumId w:val="110"/>
  </w:num>
  <w:num w:numId="27">
    <w:abstractNumId w:val="127"/>
  </w:num>
  <w:num w:numId="28">
    <w:abstractNumId w:val="70"/>
  </w:num>
  <w:num w:numId="29">
    <w:abstractNumId w:val="80"/>
  </w:num>
  <w:num w:numId="30">
    <w:abstractNumId w:val="143"/>
  </w:num>
  <w:num w:numId="31">
    <w:abstractNumId w:val="101"/>
  </w:num>
  <w:num w:numId="32">
    <w:abstractNumId w:val="87"/>
  </w:num>
  <w:num w:numId="33">
    <w:abstractNumId w:val="23"/>
  </w:num>
  <w:num w:numId="34">
    <w:abstractNumId w:val="96"/>
  </w:num>
  <w:num w:numId="35">
    <w:abstractNumId w:val="67"/>
  </w:num>
  <w:num w:numId="36">
    <w:abstractNumId w:val="90"/>
  </w:num>
  <w:num w:numId="37">
    <w:abstractNumId w:val="27"/>
  </w:num>
  <w:num w:numId="38">
    <w:abstractNumId w:val="34"/>
  </w:num>
  <w:num w:numId="39">
    <w:abstractNumId w:val="41"/>
  </w:num>
  <w:num w:numId="40">
    <w:abstractNumId w:val="97"/>
  </w:num>
  <w:num w:numId="41">
    <w:abstractNumId w:val="51"/>
  </w:num>
  <w:num w:numId="42">
    <w:abstractNumId w:val="125"/>
  </w:num>
  <w:num w:numId="43">
    <w:abstractNumId w:val="153"/>
  </w:num>
  <w:num w:numId="44">
    <w:abstractNumId w:val="79"/>
  </w:num>
  <w:num w:numId="45">
    <w:abstractNumId w:val="35"/>
  </w:num>
  <w:num w:numId="46">
    <w:abstractNumId w:val="121"/>
  </w:num>
  <w:num w:numId="47">
    <w:abstractNumId w:val="113"/>
  </w:num>
  <w:num w:numId="48">
    <w:abstractNumId w:val="13"/>
  </w:num>
  <w:num w:numId="49">
    <w:abstractNumId w:val="150"/>
  </w:num>
  <w:num w:numId="50">
    <w:abstractNumId w:val="75"/>
  </w:num>
  <w:num w:numId="51">
    <w:abstractNumId w:val="60"/>
  </w:num>
  <w:num w:numId="52">
    <w:abstractNumId w:val="155"/>
  </w:num>
  <w:num w:numId="53">
    <w:abstractNumId w:val="42"/>
  </w:num>
  <w:num w:numId="54">
    <w:abstractNumId w:val="94"/>
  </w:num>
  <w:num w:numId="55">
    <w:abstractNumId w:val="107"/>
  </w:num>
  <w:num w:numId="56">
    <w:abstractNumId w:val="65"/>
  </w:num>
  <w:num w:numId="57">
    <w:abstractNumId w:val="53"/>
  </w:num>
  <w:num w:numId="58">
    <w:abstractNumId w:val="45"/>
  </w:num>
  <w:num w:numId="59">
    <w:abstractNumId w:val="102"/>
  </w:num>
  <w:num w:numId="60">
    <w:abstractNumId w:val="39"/>
  </w:num>
  <w:num w:numId="61">
    <w:abstractNumId w:val="76"/>
  </w:num>
  <w:num w:numId="62">
    <w:abstractNumId w:val="151"/>
  </w:num>
  <w:num w:numId="63">
    <w:abstractNumId w:val="26"/>
  </w:num>
  <w:num w:numId="64">
    <w:abstractNumId w:val="142"/>
  </w:num>
  <w:num w:numId="65">
    <w:abstractNumId w:val="78"/>
  </w:num>
  <w:num w:numId="66">
    <w:abstractNumId w:val="24"/>
  </w:num>
  <w:num w:numId="67">
    <w:abstractNumId w:val="16"/>
  </w:num>
  <w:num w:numId="68">
    <w:abstractNumId w:val="147"/>
  </w:num>
  <w:num w:numId="69">
    <w:abstractNumId w:val="139"/>
  </w:num>
  <w:num w:numId="70">
    <w:abstractNumId w:val="48"/>
  </w:num>
  <w:num w:numId="71">
    <w:abstractNumId w:val="77"/>
  </w:num>
  <w:num w:numId="72">
    <w:abstractNumId w:val="129"/>
  </w:num>
  <w:num w:numId="73">
    <w:abstractNumId w:val="133"/>
  </w:num>
  <w:num w:numId="74">
    <w:abstractNumId w:val="82"/>
  </w:num>
  <w:num w:numId="75">
    <w:abstractNumId w:val="156"/>
  </w:num>
  <w:num w:numId="76">
    <w:abstractNumId w:val="71"/>
  </w:num>
  <w:num w:numId="77">
    <w:abstractNumId w:val="38"/>
  </w:num>
  <w:num w:numId="78">
    <w:abstractNumId w:val="15"/>
  </w:num>
  <w:num w:numId="79">
    <w:abstractNumId w:val="120"/>
  </w:num>
  <w:num w:numId="80">
    <w:abstractNumId w:val="131"/>
  </w:num>
  <w:num w:numId="81">
    <w:abstractNumId w:val="69"/>
  </w:num>
  <w:num w:numId="82">
    <w:abstractNumId w:val="17"/>
  </w:num>
  <w:num w:numId="83">
    <w:abstractNumId w:val="55"/>
  </w:num>
  <w:num w:numId="84">
    <w:abstractNumId w:val="58"/>
  </w:num>
  <w:num w:numId="85">
    <w:abstractNumId w:val="89"/>
  </w:num>
  <w:num w:numId="86">
    <w:abstractNumId w:val="88"/>
  </w:num>
  <w:num w:numId="87">
    <w:abstractNumId w:val="64"/>
  </w:num>
  <w:num w:numId="88">
    <w:abstractNumId w:val="21"/>
  </w:num>
  <w:num w:numId="89">
    <w:abstractNumId w:val="99"/>
  </w:num>
  <w:num w:numId="90">
    <w:abstractNumId w:val="116"/>
  </w:num>
  <w:num w:numId="91">
    <w:abstractNumId w:val="135"/>
  </w:num>
  <w:num w:numId="92">
    <w:abstractNumId w:val="106"/>
  </w:num>
  <w:num w:numId="93">
    <w:abstractNumId w:val="98"/>
  </w:num>
  <w:num w:numId="94">
    <w:abstractNumId w:val="59"/>
  </w:num>
  <w:num w:numId="95">
    <w:abstractNumId w:val="52"/>
  </w:num>
  <w:num w:numId="96">
    <w:abstractNumId w:val="43"/>
  </w:num>
  <w:num w:numId="97">
    <w:abstractNumId w:val="20"/>
  </w:num>
  <w:num w:numId="98">
    <w:abstractNumId w:val="118"/>
  </w:num>
  <w:num w:numId="99">
    <w:abstractNumId w:val="12"/>
  </w:num>
  <w:num w:numId="100">
    <w:abstractNumId w:val="46"/>
  </w:num>
  <w:num w:numId="101">
    <w:abstractNumId w:val="134"/>
  </w:num>
  <w:num w:numId="102">
    <w:abstractNumId w:val="124"/>
  </w:num>
  <w:num w:numId="103">
    <w:abstractNumId w:val="28"/>
  </w:num>
  <w:num w:numId="104">
    <w:abstractNumId w:val="47"/>
  </w:num>
  <w:num w:numId="105">
    <w:abstractNumId w:val="141"/>
  </w:num>
  <w:num w:numId="106">
    <w:abstractNumId w:val="36"/>
  </w:num>
  <w:num w:numId="107">
    <w:abstractNumId w:val="136"/>
  </w:num>
  <w:num w:numId="108">
    <w:abstractNumId w:val="132"/>
  </w:num>
  <w:num w:numId="109">
    <w:abstractNumId w:val="104"/>
  </w:num>
  <w:num w:numId="110">
    <w:abstractNumId w:val="32"/>
  </w:num>
  <w:num w:numId="111">
    <w:abstractNumId w:val="109"/>
  </w:num>
  <w:num w:numId="112">
    <w:abstractNumId w:val="148"/>
  </w:num>
  <w:num w:numId="113">
    <w:abstractNumId w:val="93"/>
  </w:num>
  <w:num w:numId="114">
    <w:abstractNumId w:val="86"/>
  </w:num>
  <w:num w:numId="115">
    <w:abstractNumId w:val="84"/>
    <w:lvlOverride w:ilvl="0">
      <w:startOverride w:val="1"/>
    </w:lvlOverride>
  </w:num>
  <w:num w:numId="116">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117">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118">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119">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120">
    <w:abstractNumId w:val="73"/>
    <w:lvlOverride w:ilvl="0">
      <w:startOverride w:val="4"/>
    </w:lvlOverride>
  </w:num>
  <w:num w:numId="121">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122">
    <w:abstractNumId w:val="73"/>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123">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12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25">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126">
    <w:abstractNumId w:val="73"/>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127">
    <w:abstractNumId w:val="92"/>
    <w:lvlOverride w:ilvl="0">
      <w:startOverride w:val="10"/>
    </w:lvlOverride>
  </w:num>
  <w:num w:numId="128">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29">
    <w:abstractNumId w:val="112"/>
    <w:lvlOverride w:ilvl="0">
      <w:startOverride w:val="11"/>
    </w:lvlOverride>
  </w:num>
  <w:num w:numId="130">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131">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132">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62"/>
  </w:num>
  <w:num w:numId="138">
    <w:abstractNumId w:val="1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num>
  <w:num w:numId="140">
    <w:abstractNumId w:val="50"/>
  </w:num>
  <w:num w:numId="141">
    <w:abstractNumId w:val="68"/>
  </w:num>
  <w:num w:numId="142">
    <w:abstractNumId w:val="103"/>
  </w:num>
  <w:num w:numId="143">
    <w:abstractNumId w:val="111"/>
  </w:num>
  <w:num w:numId="144">
    <w:abstractNumId w:val="114"/>
  </w:num>
  <w:num w:numId="145">
    <w:abstractNumId w:val="108"/>
  </w:num>
  <w:num w:numId="146">
    <w:abstractNumId w:val="66"/>
  </w:num>
  <w:num w:numId="147">
    <w:abstractNumId w:val="85"/>
  </w:num>
  <w:num w:numId="148">
    <w:abstractNumId w:val="19"/>
  </w:num>
  <w:num w:numId="149">
    <w:abstractNumId w:val="49"/>
  </w:num>
  <w:num w:numId="150">
    <w:abstractNumId w:val="138"/>
  </w:num>
  <w:num w:numId="151">
    <w:abstractNumId w:val="18"/>
  </w:num>
  <w:num w:numId="15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1"/>
  </w:num>
  <w:num w:numId="154">
    <w:abstractNumId w:val="56"/>
  </w:num>
  <w:num w:numId="155">
    <w:abstractNumId w:val="33"/>
  </w:num>
  <w:num w:numId="156">
    <w:abstractNumId w:val="126"/>
  </w:num>
  <w:num w:numId="157">
    <w:abstractNumId w:val="22"/>
  </w:num>
  <w:num w:numId="158">
    <w:abstractNumId w:val="83"/>
  </w:num>
  <w:num w:numId="159">
    <w:abstractNumId w:val="115"/>
  </w:num>
  <w:num w:numId="160">
    <w:abstractNumId w:val="123"/>
  </w:num>
  <w:num w:numId="161">
    <w:abstractNumId w:val="128"/>
  </w:num>
  <w:num w:numId="162">
    <w:abstractNumId w:val="95"/>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30150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58"/>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4AF"/>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0B03"/>
    <w:rsid w:val="001015A5"/>
    <w:rsid w:val="001019D4"/>
    <w:rsid w:val="001023E6"/>
    <w:rsid w:val="00102666"/>
    <w:rsid w:val="001028CE"/>
    <w:rsid w:val="00102EFD"/>
    <w:rsid w:val="0010314E"/>
    <w:rsid w:val="00103172"/>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5AF"/>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201"/>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1A"/>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BE"/>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4A8F"/>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3D63"/>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32ED"/>
    <w:rsid w:val="002337B7"/>
    <w:rsid w:val="00233D09"/>
    <w:rsid w:val="002340CA"/>
    <w:rsid w:val="0023442E"/>
    <w:rsid w:val="00234D2E"/>
    <w:rsid w:val="00234F12"/>
    <w:rsid w:val="00234FA1"/>
    <w:rsid w:val="00235239"/>
    <w:rsid w:val="00235490"/>
    <w:rsid w:val="0023565F"/>
    <w:rsid w:val="00235BDC"/>
    <w:rsid w:val="00236C59"/>
    <w:rsid w:val="0023706B"/>
    <w:rsid w:val="00237245"/>
    <w:rsid w:val="0023734B"/>
    <w:rsid w:val="00237A40"/>
    <w:rsid w:val="00237C4D"/>
    <w:rsid w:val="00237C56"/>
    <w:rsid w:val="00240598"/>
    <w:rsid w:val="00241314"/>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07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1CB2"/>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17CFC"/>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87A"/>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5E28"/>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4EB"/>
    <w:rsid w:val="0045779E"/>
    <w:rsid w:val="004577A4"/>
    <w:rsid w:val="004577B1"/>
    <w:rsid w:val="00457E0C"/>
    <w:rsid w:val="004610FF"/>
    <w:rsid w:val="004618A2"/>
    <w:rsid w:val="004642D9"/>
    <w:rsid w:val="0046478C"/>
    <w:rsid w:val="00464E4B"/>
    <w:rsid w:val="00465501"/>
    <w:rsid w:val="00465647"/>
    <w:rsid w:val="004664DE"/>
    <w:rsid w:val="004701E7"/>
    <w:rsid w:val="0047023C"/>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A9"/>
    <w:rsid w:val="004950C0"/>
    <w:rsid w:val="00495660"/>
    <w:rsid w:val="00495B3B"/>
    <w:rsid w:val="00496A34"/>
    <w:rsid w:val="00496D49"/>
    <w:rsid w:val="00496DA3"/>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4F5F"/>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C63"/>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188D"/>
    <w:rsid w:val="00512946"/>
    <w:rsid w:val="00512A72"/>
    <w:rsid w:val="00512AE0"/>
    <w:rsid w:val="00513300"/>
    <w:rsid w:val="00513333"/>
    <w:rsid w:val="005136BA"/>
    <w:rsid w:val="00513A3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DEA"/>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60125"/>
    <w:rsid w:val="00560509"/>
    <w:rsid w:val="0056054B"/>
    <w:rsid w:val="00560F50"/>
    <w:rsid w:val="005614B4"/>
    <w:rsid w:val="00561699"/>
    <w:rsid w:val="005616FA"/>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D76"/>
    <w:rsid w:val="00592F99"/>
    <w:rsid w:val="00593069"/>
    <w:rsid w:val="00593627"/>
    <w:rsid w:val="00593959"/>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19D"/>
    <w:rsid w:val="005D398A"/>
    <w:rsid w:val="005D3D9F"/>
    <w:rsid w:val="005D3EBA"/>
    <w:rsid w:val="005D3FA5"/>
    <w:rsid w:val="005D462A"/>
    <w:rsid w:val="005D496B"/>
    <w:rsid w:val="005D57A2"/>
    <w:rsid w:val="005D631E"/>
    <w:rsid w:val="005D65DA"/>
    <w:rsid w:val="005D6829"/>
    <w:rsid w:val="005D6CB8"/>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A2F"/>
    <w:rsid w:val="006507B4"/>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4F3"/>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FE3"/>
    <w:rsid w:val="0069711B"/>
    <w:rsid w:val="00697414"/>
    <w:rsid w:val="00697795"/>
    <w:rsid w:val="00697D9E"/>
    <w:rsid w:val="006A1089"/>
    <w:rsid w:val="006A140B"/>
    <w:rsid w:val="006A1F36"/>
    <w:rsid w:val="006A2219"/>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E7FCA"/>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396"/>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281"/>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263"/>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2557"/>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889"/>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0E16"/>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68F"/>
    <w:rsid w:val="008879A5"/>
    <w:rsid w:val="00890046"/>
    <w:rsid w:val="008900E3"/>
    <w:rsid w:val="00890252"/>
    <w:rsid w:val="008907B7"/>
    <w:rsid w:val="00890956"/>
    <w:rsid w:val="00890AA4"/>
    <w:rsid w:val="00890CB2"/>
    <w:rsid w:val="00891078"/>
    <w:rsid w:val="008911B3"/>
    <w:rsid w:val="00891449"/>
    <w:rsid w:val="008920AE"/>
    <w:rsid w:val="00892B9D"/>
    <w:rsid w:val="00893577"/>
    <w:rsid w:val="00893B3C"/>
    <w:rsid w:val="00893CBE"/>
    <w:rsid w:val="00894276"/>
    <w:rsid w:val="0089440B"/>
    <w:rsid w:val="00894641"/>
    <w:rsid w:val="008946AC"/>
    <w:rsid w:val="008949DB"/>
    <w:rsid w:val="00894CFB"/>
    <w:rsid w:val="0089505B"/>
    <w:rsid w:val="00895087"/>
    <w:rsid w:val="0089545D"/>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030"/>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A9B"/>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96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4DAB"/>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2CB0"/>
    <w:rsid w:val="00B0386E"/>
    <w:rsid w:val="00B039BC"/>
    <w:rsid w:val="00B03BDA"/>
    <w:rsid w:val="00B04003"/>
    <w:rsid w:val="00B040ED"/>
    <w:rsid w:val="00B045BE"/>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55FB"/>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C24"/>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492"/>
    <w:rsid w:val="00B35C92"/>
    <w:rsid w:val="00B36A4B"/>
    <w:rsid w:val="00B36D36"/>
    <w:rsid w:val="00B36F99"/>
    <w:rsid w:val="00B402D7"/>
    <w:rsid w:val="00B4079A"/>
    <w:rsid w:val="00B4132B"/>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0A9"/>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6B99"/>
    <w:rsid w:val="00BD7211"/>
    <w:rsid w:val="00BD731D"/>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0ED7"/>
    <w:rsid w:val="00C124F5"/>
    <w:rsid w:val="00C12F32"/>
    <w:rsid w:val="00C13AB9"/>
    <w:rsid w:val="00C13BC9"/>
    <w:rsid w:val="00C13ED6"/>
    <w:rsid w:val="00C1460C"/>
    <w:rsid w:val="00C147C7"/>
    <w:rsid w:val="00C1541B"/>
    <w:rsid w:val="00C15AC9"/>
    <w:rsid w:val="00C16088"/>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77CEB"/>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84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2CDC"/>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9AC"/>
    <w:rsid w:val="00CE7C3B"/>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56F"/>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3D"/>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C13"/>
    <w:rsid w:val="00D71EC4"/>
    <w:rsid w:val="00D7204A"/>
    <w:rsid w:val="00D720AB"/>
    <w:rsid w:val="00D722EE"/>
    <w:rsid w:val="00D72FD4"/>
    <w:rsid w:val="00D736BD"/>
    <w:rsid w:val="00D73B82"/>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893"/>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4B35"/>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6F0"/>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331"/>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CC"/>
    <w:rsid w:val="00FC5567"/>
    <w:rsid w:val="00FC5BB2"/>
    <w:rsid w:val="00FC5BFA"/>
    <w:rsid w:val="00FC6676"/>
    <w:rsid w:val="00FC6BB8"/>
    <w:rsid w:val="00FC6DDC"/>
    <w:rsid w:val="00FC6FCE"/>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5164"/>
    <w:rsid w:val="00FF546F"/>
    <w:rsid w:val="00FF58B5"/>
    <w:rsid w:val="00FF5A58"/>
    <w:rsid w:val="00FF5C7A"/>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0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HTML Code"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9"/>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9A7275AA31F1C5A2BB37357E39A1CE63C1A8FA33966A27286C7593ED454FB44239DA284CE9F73M5a9F" TargetMode="External"/><Relationship Id="rId13" Type="http://schemas.openxmlformats.org/officeDocument/2006/relationships/hyperlink" Target="consultantplus://offline/ref=77B92D7EB644C0EF50069E9C003D09319B8B3CDF3188B82B698606B546p16BE"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yperlink" Target="http://adm-aksakovo.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consultantplus://offline/ref=EBE9DC809E806B967617B571FA1833CE335099EEFD14C1B7EEC590A1314F2946F7AA57CBAD20AE4E9232D6J5R6E" TargetMode="External"/><Relationship Id="rId42" Type="http://schemas.openxmlformats.org/officeDocument/2006/relationships/hyperlink" Target="http://www.gosuslugi.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aksakovo.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consultantplus://offline/ref=EBE9DC809E806B967617B571FA1833CE335099EEFD14C1B7EEC590A1314F2946F7AA57CBAD20AE4E9232D6J5R6E" TargetMode="External"/><Relationship Id="rId38" Type="http://schemas.openxmlformats.org/officeDocument/2006/relationships/hyperlink" Target="consultantplus://offline/ref=4FFAA783A29AD254E9238F58DCA78A0D2B112C661943525F4DB814B32597AACCBA536FB841B59BB5S1CB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7BA3A833767AD1434F0C52DE2ABEB80F568C5722D49381984B705921U2AFF" TargetMode="External"/><Relationship Id="rId20" Type="http://schemas.openxmlformats.org/officeDocument/2006/relationships/hyperlink" Target="http://www.pravo.gov.ru/" TargetMode="External"/><Relationship Id="rId29" Type="http://schemas.openxmlformats.org/officeDocument/2006/relationships/hyperlink" Target="consultantplus://offline/ref=51FFC7BCF659B3634B2370AB3CD4FA85142E09AE6B5CDA928650F49C18780706BBD9F63D0F9092E3a0vAG" TargetMode="External"/><Relationship Id="rId41"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aksakovo.ru" TargetMode="External"/><Relationship Id="rId24" Type="http://schemas.openxmlformats.org/officeDocument/2006/relationships/hyperlink" Target="http://www.pravo.gov.ru/" TargetMode="External"/><Relationship Id="rId32" Type="http://schemas.openxmlformats.org/officeDocument/2006/relationships/hyperlink" Target="consultantplus://offline/ref=EBE9DC809E806B967617B571FA1833CE335099EEFD14C1B7EEC590A1314F2946F7AA57CBAD20AE4E9232D6J5R6E" TargetMode="External"/><Relationship Id="rId37" Type="http://schemas.openxmlformats.org/officeDocument/2006/relationships/hyperlink" Target="consultantplus://offline/ref=4FFAA783A29AD254E9238F58DCA78A0D2B112C661943525F4DB814B32597AACCBA536FB841B59BB5S1CBG" TargetMode="External"/><Relationship Id="rId40" Type="http://schemas.openxmlformats.org/officeDocument/2006/relationships/hyperlink" Target="consultantplus://offline/ref=A6E536BE3EC625B27793B34BFC6BAC813C152DE6299322C1B78EEB17A48CCF8480BE035FB5FBT0b7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7BA3A833767AD1434F0C52DE2ABEB80F568C5722D49381984B705921U2AFF" TargetMode="External"/><Relationship Id="rId23" Type="http://schemas.openxmlformats.org/officeDocument/2006/relationships/hyperlink" Target="http://www.pravo.gov.ru/" TargetMode="External"/><Relationship Id="rId28" Type="http://schemas.openxmlformats.org/officeDocument/2006/relationships/hyperlink" Target="consultantplus://offline/ref=8043C5515ACD714A09100ADF3F930682B96D2B4A7A9FF42C18C9665B7697A72B7B154D96FF04FA00DDAAH" TargetMode="External"/><Relationship Id="rId36" Type="http://schemas.openxmlformats.org/officeDocument/2006/relationships/hyperlink" Target="consultantplus://offline/ref=F11CA0BEDC9F8681F975D643EF54E79A8AFE031A971C62AC654EFA13827D15FBB66816CF58F2F451C5CA2Bs2j7E" TargetMode="External"/><Relationship Id="rId10" Type="http://schemas.openxmlformats.org/officeDocument/2006/relationships/hyperlink" Target="consultantplus://offline/ref=F3D9A7275AA31F1C5A2BAD7E418FC718E73F4685A03D69F42FD99C0469DD5EAC036CC4E0C0C3967B58A30EMCaEF" TargetMode="External"/><Relationship Id="rId19" Type="http://schemas.openxmlformats.org/officeDocument/2006/relationships/hyperlink" Target="http://www.pravo.gov.ru/" TargetMode="External"/><Relationship Id="rId31" Type="http://schemas.openxmlformats.org/officeDocument/2006/relationships/hyperlink" Target="consultantplus://offline/ref=EBE9DC809E806B967617B571FA1833CE335099EEFD14C1B7EEC590A1314F2946F7AA57CBAD20AE4E9232D6J5R6E"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F3D9A7275AA31F1C5A2BB37357E39A1CE6331E8BA13A66A27286C7593ED454FB44239DA284CE9772M5aDF" TargetMode="External"/><Relationship Id="rId14" Type="http://schemas.openxmlformats.org/officeDocument/2006/relationships/hyperlink" Target="consultantplus://offline/ref=77B92D7EB644C0EF50069E9C003D09319B8B3CDF3188B82B698606B546p16BE" TargetMode="External"/><Relationship Id="rId22" Type="http://schemas.openxmlformats.org/officeDocument/2006/relationships/hyperlink" Target="http://www.pravo.gov.ru/" TargetMode="External"/><Relationship Id="rId27" Type="http://schemas.openxmlformats.org/officeDocument/2006/relationships/hyperlink" Target="consultantplus://offline/ref=8043C5515ACD714A09100ADF3F930682B96D2B4A7A9FF42C18C9665B7697A72B7B154D96FF04FA00DDAAH" TargetMode="External"/><Relationship Id="rId30" Type="http://schemas.openxmlformats.org/officeDocument/2006/relationships/hyperlink" Target="consultantplus://offline/ref=51FFC7BCF659B3634B2370AB3CD4FA85142E09AE6B5CDA928650F49C18780706BBD9F63D0F9092E3a0vAG" TargetMode="External"/><Relationship Id="rId35" Type="http://schemas.openxmlformats.org/officeDocument/2006/relationships/hyperlink" Target="consultantplus://offline/ref=F11CA0BEDC9F8681F975D643EF54E79A8AFE031A971C62AC654EFA13827D15FBB66816CF58F2F451C5CA2Bs2j7E"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E23C-39C1-41EA-8BF2-05EBBD54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11749</TotalTime>
  <Pages>1</Pages>
  <Words>9962</Words>
  <Characters>56789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66618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571</cp:revision>
  <cp:lastPrinted>2019-01-11T05:02:00Z</cp:lastPrinted>
  <dcterms:created xsi:type="dcterms:W3CDTF">2015-01-27T12:14:00Z</dcterms:created>
  <dcterms:modified xsi:type="dcterms:W3CDTF">2021-04-08T07:53:00Z</dcterms:modified>
</cp:coreProperties>
</file>