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21" w:rsidRDefault="004A4E21" w:rsidP="004A4E21">
      <w:pPr>
        <w:rPr>
          <w:b/>
          <w:sz w:val="28"/>
          <w:szCs w:val="28"/>
        </w:rPr>
      </w:pPr>
      <w:r>
        <w:rPr>
          <w:b/>
          <w:sz w:val="28"/>
          <w:szCs w:val="28"/>
        </w:rPr>
        <w:t>РОССИЙСКАЯ  ФЕДЕРАЦИЯ</w:t>
      </w:r>
    </w:p>
    <w:p w:rsidR="004A4E21" w:rsidRDefault="004A4E21" w:rsidP="004A4E21">
      <w:pPr>
        <w:rPr>
          <w:b/>
          <w:sz w:val="28"/>
          <w:szCs w:val="28"/>
        </w:rPr>
      </w:pPr>
      <w:r>
        <w:rPr>
          <w:b/>
          <w:sz w:val="28"/>
          <w:szCs w:val="28"/>
        </w:rPr>
        <w:t xml:space="preserve">    А Д М И Н И С Т Р А Ц И Я</w:t>
      </w:r>
    </w:p>
    <w:p w:rsidR="004A4E21" w:rsidRDefault="004A4E21" w:rsidP="004A4E21">
      <w:pPr>
        <w:rPr>
          <w:b/>
          <w:sz w:val="28"/>
          <w:szCs w:val="28"/>
        </w:rPr>
      </w:pPr>
      <w:r>
        <w:rPr>
          <w:b/>
          <w:sz w:val="28"/>
          <w:szCs w:val="28"/>
        </w:rPr>
        <w:t xml:space="preserve"> МАРКСОВСКОГО  СЕЛЬСОВЕТА</w:t>
      </w:r>
    </w:p>
    <w:p w:rsidR="004A4E21" w:rsidRDefault="004A4E21" w:rsidP="004A4E21">
      <w:pPr>
        <w:rPr>
          <w:b/>
          <w:sz w:val="28"/>
          <w:szCs w:val="28"/>
        </w:rPr>
      </w:pPr>
      <w:r>
        <w:rPr>
          <w:b/>
          <w:sz w:val="28"/>
          <w:szCs w:val="28"/>
        </w:rPr>
        <w:t xml:space="preserve"> АЛЕКСАНДРОВСКОГО  РАЙОНА</w:t>
      </w:r>
    </w:p>
    <w:p w:rsidR="004A4E21" w:rsidRDefault="004A4E21" w:rsidP="004A4E21">
      <w:pPr>
        <w:rPr>
          <w:b/>
          <w:sz w:val="28"/>
          <w:szCs w:val="28"/>
        </w:rPr>
      </w:pPr>
      <w:r>
        <w:rPr>
          <w:b/>
          <w:sz w:val="28"/>
          <w:szCs w:val="28"/>
        </w:rPr>
        <w:t xml:space="preserve">  ОРЕНБУРГСКОЙ  ОБЛАСТИ</w:t>
      </w:r>
    </w:p>
    <w:p w:rsidR="004A4E21" w:rsidRDefault="004A4E21" w:rsidP="004A4E21">
      <w:pPr>
        <w:rPr>
          <w:b/>
          <w:sz w:val="28"/>
          <w:szCs w:val="28"/>
        </w:rPr>
      </w:pPr>
    </w:p>
    <w:p w:rsidR="004A4E21" w:rsidRDefault="004A4E21" w:rsidP="004A4E21">
      <w:pPr>
        <w:rPr>
          <w:b/>
          <w:sz w:val="28"/>
          <w:szCs w:val="28"/>
        </w:rPr>
      </w:pPr>
    </w:p>
    <w:p w:rsidR="004A4E21" w:rsidRDefault="004A4E21" w:rsidP="004A4E21">
      <w:pPr>
        <w:rPr>
          <w:sz w:val="28"/>
          <w:szCs w:val="28"/>
        </w:rPr>
      </w:pPr>
      <w:r>
        <w:rPr>
          <w:b/>
          <w:sz w:val="28"/>
          <w:szCs w:val="28"/>
        </w:rPr>
        <w:t xml:space="preserve">            </w:t>
      </w:r>
      <w:r>
        <w:rPr>
          <w:sz w:val="28"/>
          <w:szCs w:val="28"/>
        </w:rPr>
        <w:t>ПОСТАНОВЛЕНИЕ</w:t>
      </w:r>
    </w:p>
    <w:p w:rsidR="004A4E21" w:rsidRDefault="004A4E21" w:rsidP="004A4E21">
      <w:pPr>
        <w:rPr>
          <w:sz w:val="28"/>
          <w:szCs w:val="28"/>
        </w:rPr>
      </w:pPr>
    </w:p>
    <w:p w:rsidR="004A4E21" w:rsidRDefault="004A4E21" w:rsidP="004A4E21">
      <w:pPr>
        <w:rPr>
          <w:sz w:val="28"/>
          <w:szCs w:val="28"/>
          <w:u w:val="single"/>
        </w:rPr>
      </w:pPr>
      <w:r>
        <w:rPr>
          <w:sz w:val="28"/>
          <w:szCs w:val="28"/>
        </w:rPr>
        <w:t xml:space="preserve">       от </w:t>
      </w:r>
      <w:r>
        <w:rPr>
          <w:sz w:val="28"/>
          <w:szCs w:val="28"/>
          <w:u w:val="single"/>
        </w:rPr>
        <w:t xml:space="preserve"> 13.01. 2021 г.</w:t>
      </w:r>
      <w:r>
        <w:rPr>
          <w:sz w:val="28"/>
          <w:szCs w:val="28"/>
        </w:rPr>
        <w:t xml:space="preserve">                       № </w:t>
      </w:r>
      <w:r>
        <w:rPr>
          <w:sz w:val="28"/>
          <w:szCs w:val="28"/>
          <w:u w:val="single"/>
        </w:rPr>
        <w:t>5–п</w:t>
      </w:r>
    </w:p>
    <w:p w:rsidR="004A4E21" w:rsidRDefault="004A4E21" w:rsidP="004A4E21">
      <w:pPr>
        <w:rPr>
          <w:sz w:val="28"/>
          <w:szCs w:val="28"/>
          <w:u w:val="single"/>
        </w:rPr>
      </w:pPr>
    </w:p>
    <w:p w:rsidR="004A4E21" w:rsidRDefault="004A4E21" w:rsidP="004A4E21">
      <w:pPr>
        <w:rPr>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678"/>
      </w:tblGrid>
      <w:tr w:rsidR="004A4E21" w:rsidRPr="00D85AE1" w:rsidTr="00C43B2C">
        <w:tc>
          <w:tcPr>
            <w:tcW w:w="5495" w:type="dxa"/>
            <w:tcBorders>
              <w:top w:val="nil"/>
              <w:left w:val="nil"/>
              <w:bottom w:val="nil"/>
              <w:right w:val="nil"/>
            </w:tcBorders>
          </w:tcPr>
          <w:p w:rsidR="004A4E21" w:rsidRDefault="004A4E21" w:rsidP="00C43B2C">
            <w:pPr>
              <w:ind w:right="-108"/>
              <w:rPr>
                <w:sz w:val="28"/>
                <w:szCs w:val="28"/>
              </w:rPr>
            </w:pPr>
            <w:r>
              <w:rPr>
                <w:sz w:val="28"/>
                <w:szCs w:val="28"/>
              </w:rPr>
              <w:t>Об      утверждении    Плана   мероприятий по профилактике терроризма и экстремизма</w:t>
            </w:r>
          </w:p>
          <w:p w:rsidR="004A4E21" w:rsidRDefault="004A4E21" w:rsidP="00C43B2C">
            <w:pPr>
              <w:ind w:right="-108"/>
              <w:rPr>
                <w:sz w:val="28"/>
                <w:szCs w:val="28"/>
              </w:rPr>
            </w:pPr>
            <w:r>
              <w:rPr>
                <w:sz w:val="28"/>
                <w:szCs w:val="28"/>
              </w:rPr>
              <w:t>на территории муниципального образования Марксовский  сельсовет в 2021 году</w:t>
            </w:r>
          </w:p>
          <w:p w:rsidR="004A4E21" w:rsidRPr="002D4DEF" w:rsidRDefault="004A4E21" w:rsidP="00C43B2C">
            <w:pPr>
              <w:ind w:left="142"/>
              <w:jc w:val="both"/>
              <w:rPr>
                <w:sz w:val="28"/>
                <w:szCs w:val="28"/>
              </w:rPr>
            </w:pPr>
          </w:p>
        </w:tc>
        <w:tc>
          <w:tcPr>
            <w:tcW w:w="4678" w:type="dxa"/>
            <w:tcBorders>
              <w:top w:val="nil"/>
              <w:left w:val="nil"/>
              <w:bottom w:val="nil"/>
              <w:right w:val="nil"/>
            </w:tcBorders>
          </w:tcPr>
          <w:p w:rsidR="004A4E21" w:rsidRPr="00D85AE1" w:rsidRDefault="004A4E21" w:rsidP="00C43B2C">
            <w:pPr>
              <w:rPr>
                <w:sz w:val="28"/>
                <w:szCs w:val="28"/>
                <w:u w:val="single"/>
              </w:rPr>
            </w:pPr>
          </w:p>
        </w:tc>
      </w:tr>
    </w:tbl>
    <w:p w:rsidR="004A4E21" w:rsidRDefault="004A4E21" w:rsidP="004A4E21">
      <w:pPr>
        <w:rPr>
          <w:b/>
          <w:bCs/>
          <w:sz w:val="28"/>
          <w:szCs w:val="28"/>
        </w:rPr>
      </w:pPr>
    </w:p>
    <w:p w:rsidR="004A4E21" w:rsidRDefault="004A4E21" w:rsidP="004A4E21">
      <w:pPr>
        <w:jc w:val="both"/>
        <w:rPr>
          <w:sz w:val="28"/>
          <w:szCs w:val="28"/>
        </w:rPr>
      </w:pPr>
      <w:r>
        <w:rPr>
          <w:sz w:val="28"/>
          <w:szCs w:val="28"/>
        </w:rPr>
        <w:t xml:space="preserve"> </w:t>
      </w:r>
    </w:p>
    <w:p w:rsidR="004A4E21" w:rsidRDefault="004A4E21" w:rsidP="004A4E21">
      <w:pPr>
        <w:jc w:val="both"/>
        <w:rPr>
          <w:sz w:val="28"/>
          <w:szCs w:val="28"/>
        </w:rPr>
      </w:pPr>
    </w:p>
    <w:p w:rsidR="004A4E21" w:rsidRDefault="004A4E21" w:rsidP="004A4E21">
      <w:pPr>
        <w:jc w:val="both"/>
        <w:rPr>
          <w:sz w:val="28"/>
          <w:szCs w:val="28"/>
        </w:rPr>
      </w:pPr>
      <w:r>
        <w:rPr>
          <w:sz w:val="28"/>
          <w:szCs w:val="28"/>
        </w:rPr>
        <w:tab/>
        <w:t>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06.03.2006 г. №35-ФЗ «О противодействии терроризму», Уставом муниципального образования Марксовсквий  сельсовет, в целях проведения профилактической работы, направленной на противодействие терроризму и экстремизму:</w:t>
      </w:r>
    </w:p>
    <w:p w:rsidR="004A4E21" w:rsidRDefault="004A4E21" w:rsidP="004A4E21">
      <w:pPr>
        <w:jc w:val="both"/>
        <w:rPr>
          <w:sz w:val="28"/>
          <w:szCs w:val="28"/>
        </w:rPr>
      </w:pPr>
      <w:r>
        <w:rPr>
          <w:sz w:val="28"/>
          <w:szCs w:val="28"/>
        </w:rPr>
        <w:tab/>
        <w:t>1. Утвердить План мероприятий по профилактике терроризма и экстремизма на территории муниципального образования Марксовский  сельсовет в 2021 году согласно приложения.</w:t>
      </w:r>
    </w:p>
    <w:p w:rsidR="004A4E21" w:rsidRDefault="004A4E21" w:rsidP="004A4E21">
      <w:pPr>
        <w:jc w:val="both"/>
        <w:rPr>
          <w:sz w:val="28"/>
          <w:szCs w:val="28"/>
        </w:rPr>
      </w:pPr>
      <w:r>
        <w:rPr>
          <w:sz w:val="28"/>
          <w:szCs w:val="28"/>
        </w:rPr>
        <w:t xml:space="preserve">         2. Контроль за исполнением настоящего постановления оставляю за собой.</w:t>
      </w:r>
    </w:p>
    <w:p w:rsidR="004A4E21" w:rsidRDefault="004A4E21" w:rsidP="004A4E21">
      <w:pPr>
        <w:rPr>
          <w:sz w:val="28"/>
          <w:szCs w:val="28"/>
        </w:rPr>
      </w:pPr>
      <w:r>
        <w:rPr>
          <w:sz w:val="28"/>
          <w:szCs w:val="28"/>
        </w:rPr>
        <w:t xml:space="preserve">          3.</w:t>
      </w:r>
      <w:r w:rsidRPr="00872707">
        <w:rPr>
          <w:sz w:val="28"/>
          <w:szCs w:val="28"/>
        </w:rPr>
        <w:t xml:space="preserve"> </w:t>
      </w:r>
      <w:r>
        <w:rPr>
          <w:sz w:val="28"/>
          <w:szCs w:val="28"/>
        </w:rPr>
        <w:t>Постановление подлежит  обнародованию на информационных стендах, а также на  официальном сайте муниципального образования Марксовский сельсовет Александровского района Оренбургской области и вступает в силу после его   обнародования .</w:t>
      </w:r>
    </w:p>
    <w:p w:rsidR="004A4E21" w:rsidRDefault="004A4E21" w:rsidP="004A4E21">
      <w:pPr>
        <w:rPr>
          <w:b/>
          <w:sz w:val="28"/>
          <w:szCs w:val="28"/>
        </w:rPr>
      </w:pPr>
      <w:r>
        <w:rPr>
          <w:b/>
          <w:sz w:val="28"/>
          <w:szCs w:val="28"/>
        </w:rPr>
        <w:t xml:space="preserve"> </w:t>
      </w:r>
    </w:p>
    <w:p w:rsidR="004A4E21" w:rsidRPr="00872707" w:rsidRDefault="004A4E21" w:rsidP="004A4E21">
      <w:pPr>
        <w:rPr>
          <w:sz w:val="28"/>
          <w:szCs w:val="28"/>
        </w:rPr>
      </w:pPr>
    </w:p>
    <w:p w:rsidR="004A4E21" w:rsidRDefault="004A4E21" w:rsidP="004A4E21">
      <w:pPr>
        <w:rPr>
          <w:sz w:val="28"/>
          <w:szCs w:val="28"/>
        </w:rPr>
      </w:pPr>
      <w:r>
        <w:rPr>
          <w:sz w:val="28"/>
          <w:szCs w:val="28"/>
        </w:rPr>
        <w:t>Глава  администрации                                                               С.М.Попов</w:t>
      </w:r>
    </w:p>
    <w:p w:rsidR="004A4E21" w:rsidRDefault="004A4E21" w:rsidP="004A4E21">
      <w:pPr>
        <w:jc w:val="both"/>
        <w:rPr>
          <w:sz w:val="28"/>
          <w:szCs w:val="28"/>
        </w:rPr>
      </w:pPr>
    </w:p>
    <w:p w:rsidR="004A4E21" w:rsidRDefault="004A4E21" w:rsidP="004A4E21">
      <w:pPr>
        <w:jc w:val="both"/>
        <w:rPr>
          <w:sz w:val="28"/>
          <w:szCs w:val="28"/>
        </w:rPr>
      </w:pPr>
    </w:p>
    <w:p w:rsidR="004A4E21" w:rsidRDefault="004A4E21" w:rsidP="004A4E21">
      <w:pPr>
        <w:jc w:val="both"/>
        <w:rPr>
          <w:sz w:val="28"/>
          <w:szCs w:val="28"/>
        </w:rPr>
      </w:pPr>
      <w:r>
        <w:rPr>
          <w:sz w:val="28"/>
          <w:szCs w:val="28"/>
        </w:rPr>
        <w:t>Разослано: в дело, прокурору района.</w:t>
      </w:r>
    </w:p>
    <w:p w:rsidR="004A4E21" w:rsidRDefault="004A4E21" w:rsidP="004A4E21">
      <w:pPr>
        <w:ind w:left="4956"/>
        <w:rPr>
          <w:sz w:val="28"/>
          <w:szCs w:val="28"/>
        </w:rPr>
      </w:pPr>
    </w:p>
    <w:p w:rsidR="004A4E21" w:rsidRDefault="004A4E21" w:rsidP="004A4E21">
      <w:pPr>
        <w:rPr>
          <w:sz w:val="28"/>
          <w:szCs w:val="28"/>
        </w:rPr>
      </w:pPr>
    </w:p>
    <w:p w:rsidR="004A4E21" w:rsidRDefault="004A4E21" w:rsidP="004A4E21">
      <w:pPr>
        <w:rPr>
          <w:sz w:val="28"/>
          <w:szCs w:val="28"/>
        </w:rPr>
      </w:pPr>
    </w:p>
    <w:p w:rsidR="004A4E21" w:rsidRDefault="004A4E21" w:rsidP="004A4E21">
      <w:pPr>
        <w:ind w:left="4956"/>
        <w:rPr>
          <w:sz w:val="28"/>
          <w:szCs w:val="28"/>
        </w:rPr>
      </w:pPr>
    </w:p>
    <w:p w:rsidR="004A4E21" w:rsidRDefault="004A4E21" w:rsidP="004A4E21">
      <w:pPr>
        <w:ind w:left="4956"/>
        <w:rPr>
          <w:sz w:val="28"/>
          <w:szCs w:val="28"/>
        </w:rPr>
      </w:pPr>
    </w:p>
    <w:tbl>
      <w:tblPr>
        <w:tblW w:w="0" w:type="auto"/>
        <w:tblLook w:val="04A0"/>
      </w:tblPr>
      <w:tblGrid>
        <w:gridCol w:w="6345"/>
        <w:gridCol w:w="3512"/>
      </w:tblGrid>
      <w:tr w:rsidR="004A4E21" w:rsidRPr="00803F31" w:rsidTr="00C43B2C">
        <w:tc>
          <w:tcPr>
            <w:tcW w:w="6345" w:type="dxa"/>
          </w:tcPr>
          <w:p w:rsidR="004A4E21" w:rsidRPr="00803F31" w:rsidRDefault="004A4E21" w:rsidP="00C43B2C">
            <w:pPr>
              <w:rPr>
                <w:sz w:val="28"/>
                <w:szCs w:val="28"/>
              </w:rPr>
            </w:pPr>
          </w:p>
        </w:tc>
        <w:tc>
          <w:tcPr>
            <w:tcW w:w="3512" w:type="dxa"/>
          </w:tcPr>
          <w:p w:rsidR="004A4E21" w:rsidRPr="00803F31" w:rsidRDefault="004A4E21" w:rsidP="00C43B2C">
            <w:pPr>
              <w:rPr>
                <w:sz w:val="28"/>
                <w:szCs w:val="28"/>
              </w:rPr>
            </w:pPr>
            <w:r w:rsidRPr="00803F31">
              <w:rPr>
                <w:sz w:val="28"/>
                <w:szCs w:val="28"/>
              </w:rPr>
              <w:t>Приложение</w:t>
            </w:r>
          </w:p>
          <w:p w:rsidR="004A4E21" w:rsidRPr="00803F31" w:rsidRDefault="004A4E21" w:rsidP="00C43B2C">
            <w:pPr>
              <w:rPr>
                <w:sz w:val="28"/>
                <w:szCs w:val="28"/>
              </w:rPr>
            </w:pPr>
            <w:r w:rsidRPr="00803F31">
              <w:rPr>
                <w:sz w:val="28"/>
                <w:szCs w:val="28"/>
              </w:rPr>
              <w:t>к постановлению</w:t>
            </w:r>
          </w:p>
          <w:p w:rsidR="004A4E21" w:rsidRPr="00803F31" w:rsidRDefault="004A4E21" w:rsidP="00C43B2C">
            <w:pPr>
              <w:rPr>
                <w:sz w:val="28"/>
                <w:szCs w:val="28"/>
              </w:rPr>
            </w:pPr>
            <w:r w:rsidRPr="00803F31">
              <w:rPr>
                <w:sz w:val="28"/>
                <w:szCs w:val="28"/>
              </w:rPr>
              <w:t xml:space="preserve">от </w:t>
            </w:r>
            <w:r>
              <w:rPr>
                <w:sz w:val="28"/>
                <w:szCs w:val="28"/>
              </w:rPr>
              <w:t>13</w:t>
            </w:r>
            <w:r w:rsidRPr="00803F31">
              <w:rPr>
                <w:sz w:val="28"/>
                <w:szCs w:val="28"/>
              </w:rPr>
              <w:t>.0</w:t>
            </w:r>
            <w:r>
              <w:rPr>
                <w:sz w:val="28"/>
                <w:szCs w:val="28"/>
              </w:rPr>
              <w:t>1</w:t>
            </w:r>
            <w:r w:rsidRPr="00803F31">
              <w:rPr>
                <w:sz w:val="28"/>
                <w:szCs w:val="28"/>
              </w:rPr>
              <w:t>. 20</w:t>
            </w:r>
            <w:r>
              <w:rPr>
                <w:sz w:val="28"/>
                <w:szCs w:val="28"/>
              </w:rPr>
              <w:t>21</w:t>
            </w:r>
            <w:r w:rsidRPr="00803F31">
              <w:rPr>
                <w:sz w:val="28"/>
                <w:szCs w:val="28"/>
              </w:rPr>
              <w:t xml:space="preserve"> г</w:t>
            </w:r>
            <w:r>
              <w:rPr>
                <w:sz w:val="28"/>
                <w:szCs w:val="28"/>
              </w:rPr>
              <w:t>.   № 5-п</w:t>
            </w:r>
          </w:p>
        </w:tc>
      </w:tr>
    </w:tbl>
    <w:p w:rsidR="004A4E21" w:rsidRDefault="004A4E21" w:rsidP="004A4E21">
      <w:pPr>
        <w:ind w:left="4956"/>
        <w:rPr>
          <w:sz w:val="28"/>
          <w:szCs w:val="28"/>
        </w:rPr>
      </w:pPr>
    </w:p>
    <w:p w:rsidR="004A4E21" w:rsidRDefault="004A4E21" w:rsidP="004A4E21">
      <w:pPr>
        <w:rPr>
          <w:sz w:val="28"/>
          <w:szCs w:val="28"/>
        </w:rPr>
      </w:pPr>
    </w:p>
    <w:p w:rsidR="004A4E21" w:rsidRDefault="004A4E21" w:rsidP="004A4E21">
      <w:pPr>
        <w:rPr>
          <w:sz w:val="28"/>
          <w:szCs w:val="28"/>
        </w:rPr>
      </w:pPr>
    </w:p>
    <w:p w:rsidR="004A4E21" w:rsidRDefault="004A4E21" w:rsidP="004A4E21">
      <w:pPr>
        <w:jc w:val="center"/>
        <w:rPr>
          <w:b/>
          <w:sz w:val="28"/>
          <w:szCs w:val="28"/>
        </w:rPr>
      </w:pPr>
      <w:r>
        <w:rPr>
          <w:b/>
          <w:sz w:val="28"/>
          <w:szCs w:val="28"/>
        </w:rPr>
        <w:t xml:space="preserve">План мероприятий </w:t>
      </w:r>
    </w:p>
    <w:p w:rsidR="004A4E21" w:rsidRDefault="004A4E21" w:rsidP="004A4E21">
      <w:pPr>
        <w:jc w:val="center"/>
        <w:rPr>
          <w:b/>
          <w:sz w:val="28"/>
          <w:szCs w:val="28"/>
        </w:rPr>
      </w:pPr>
      <w:r>
        <w:rPr>
          <w:b/>
          <w:sz w:val="28"/>
          <w:szCs w:val="28"/>
        </w:rPr>
        <w:t xml:space="preserve">по профилактике терроризма и экстремизма </w:t>
      </w:r>
    </w:p>
    <w:p w:rsidR="004A4E21" w:rsidRDefault="004A4E21" w:rsidP="004A4E21">
      <w:pPr>
        <w:jc w:val="center"/>
        <w:rPr>
          <w:b/>
          <w:sz w:val="28"/>
          <w:szCs w:val="28"/>
        </w:rPr>
      </w:pPr>
      <w:r>
        <w:rPr>
          <w:b/>
          <w:sz w:val="28"/>
          <w:szCs w:val="28"/>
        </w:rPr>
        <w:t>на территории муниципального образования</w:t>
      </w:r>
    </w:p>
    <w:p w:rsidR="004A4E21" w:rsidRDefault="004A4E21" w:rsidP="004A4E21">
      <w:pPr>
        <w:jc w:val="center"/>
        <w:rPr>
          <w:b/>
          <w:sz w:val="28"/>
          <w:szCs w:val="28"/>
        </w:rPr>
      </w:pPr>
      <w:r>
        <w:rPr>
          <w:b/>
          <w:sz w:val="28"/>
          <w:szCs w:val="28"/>
        </w:rPr>
        <w:t>Марксовский  сельсовет  в 2021  году</w:t>
      </w:r>
    </w:p>
    <w:p w:rsidR="004A4E21" w:rsidRDefault="004A4E21" w:rsidP="004A4E21">
      <w:pPr>
        <w:rPr>
          <w:sz w:val="28"/>
          <w:szCs w:val="28"/>
        </w:rPr>
      </w:pPr>
    </w:p>
    <w:p w:rsidR="004A4E21" w:rsidRDefault="004A4E21" w:rsidP="004A4E21">
      <w:pPr>
        <w:rPr>
          <w:sz w:val="28"/>
          <w:szCs w:val="28"/>
        </w:rPr>
      </w:pPr>
    </w:p>
    <w:p w:rsidR="004A4E21" w:rsidRDefault="004A4E21" w:rsidP="004A4E21">
      <w:pPr>
        <w:rPr>
          <w:sz w:val="28"/>
          <w:szCs w:val="28"/>
        </w:rPr>
      </w:pPr>
    </w:p>
    <w:p w:rsidR="004A4E21" w:rsidRDefault="004A4E21" w:rsidP="004A4E2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 п/п</w:t>
            </w: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Наименование мероприятия</w:t>
            </w:r>
          </w:p>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Ответственные исполнители</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Сроки исполнения</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 xml:space="preserve">   1</w:t>
            </w: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4</w:t>
            </w:r>
          </w:p>
        </w:tc>
      </w:tr>
      <w:tr w:rsidR="004A4E21" w:rsidRPr="00DB418E"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DB418E" w:rsidRDefault="004A4E21" w:rsidP="00C43B2C">
            <w:r w:rsidRPr="00DB418E">
              <w:t>Разработка нормативных правовых актов в области профилактики терроризма и экстремизма, а также минимизации и (или) ликвидации их последствий в границах поселения.</w:t>
            </w:r>
          </w:p>
        </w:tc>
        <w:tc>
          <w:tcPr>
            <w:tcW w:w="3060" w:type="dxa"/>
            <w:tcBorders>
              <w:top w:val="single" w:sz="4" w:space="0" w:color="auto"/>
              <w:left w:val="single" w:sz="4" w:space="0" w:color="auto"/>
              <w:bottom w:val="single" w:sz="4" w:space="0" w:color="auto"/>
              <w:right w:val="single" w:sz="4" w:space="0" w:color="auto"/>
            </w:tcBorders>
          </w:tcPr>
          <w:p w:rsidR="004A4E21" w:rsidRPr="00DB418E" w:rsidRDefault="004A4E21" w:rsidP="00C43B2C">
            <w:r w:rsidRPr="00DB418E">
              <w:t>Глава муниципального образования</w:t>
            </w:r>
          </w:p>
        </w:tc>
        <w:tc>
          <w:tcPr>
            <w:tcW w:w="1380" w:type="dxa"/>
            <w:tcBorders>
              <w:top w:val="single" w:sz="4" w:space="0" w:color="auto"/>
              <w:left w:val="single" w:sz="4" w:space="0" w:color="auto"/>
              <w:bottom w:val="single" w:sz="4" w:space="0" w:color="auto"/>
              <w:right w:val="single" w:sz="4" w:space="0" w:color="auto"/>
            </w:tcBorders>
          </w:tcPr>
          <w:p w:rsidR="004A4E21" w:rsidRPr="00DB418E" w:rsidRDefault="004A4E21" w:rsidP="00C43B2C">
            <w:pPr>
              <w:jc w:val="center"/>
            </w:pPr>
            <w:r w:rsidRPr="00DB418E">
              <w:t>в течение года</w:t>
            </w:r>
          </w:p>
        </w:tc>
      </w:tr>
      <w:tr w:rsidR="004A4E21" w:rsidRPr="00DB418E"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DB418E" w:rsidRDefault="004A4E21" w:rsidP="00C43B2C">
            <w:r w:rsidRPr="00DB418E">
              <w:t>Участие в учебно- методических занятиях по изучению нормативно- правовых актов в сфере противодействия терроризму, по проведению первоочередных мер по пресечению террористического акта и минимизации его последствий, действиям при возникновении угроз безопасности.</w:t>
            </w:r>
          </w:p>
        </w:tc>
        <w:tc>
          <w:tcPr>
            <w:tcW w:w="3060" w:type="dxa"/>
            <w:tcBorders>
              <w:top w:val="single" w:sz="4" w:space="0" w:color="auto"/>
              <w:left w:val="single" w:sz="4" w:space="0" w:color="auto"/>
              <w:bottom w:val="single" w:sz="4" w:space="0" w:color="auto"/>
              <w:right w:val="single" w:sz="4" w:space="0" w:color="auto"/>
            </w:tcBorders>
          </w:tcPr>
          <w:p w:rsidR="004A4E21" w:rsidRPr="00DB418E" w:rsidRDefault="004A4E21" w:rsidP="00C43B2C">
            <w:r w:rsidRPr="00DB418E">
              <w:t>Администрация сельсовета, руководители предприятий, учреждений</w:t>
            </w:r>
          </w:p>
          <w:p w:rsidR="004A4E21" w:rsidRPr="00DB418E" w:rsidRDefault="004A4E21" w:rsidP="00C43B2C"/>
        </w:tc>
        <w:tc>
          <w:tcPr>
            <w:tcW w:w="1380" w:type="dxa"/>
            <w:tcBorders>
              <w:top w:val="single" w:sz="4" w:space="0" w:color="auto"/>
              <w:left w:val="single" w:sz="4" w:space="0" w:color="auto"/>
              <w:bottom w:val="single" w:sz="4" w:space="0" w:color="auto"/>
              <w:right w:val="single" w:sz="4" w:space="0" w:color="auto"/>
            </w:tcBorders>
          </w:tcPr>
          <w:p w:rsidR="004A4E21" w:rsidRPr="00DB418E" w:rsidRDefault="004A4E21" w:rsidP="00C43B2C">
            <w:pPr>
              <w:jc w:val="center"/>
            </w:pPr>
            <w:r w:rsidRPr="00DB418E">
              <w:t>ноябрь</w:t>
            </w:r>
          </w:p>
        </w:tc>
      </w:tr>
      <w:tr w:rsidR="004A4E21" w:rsidRPr="00DB418E"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DB418E" w:rsidRDefault="004A4E21" w:rsidP="00C43B2C">
            <w:r w:rsidRPr="00DB418E">
              <w:t>Информирование граждан о действиях при угрозе  возникновения террористических актов в местах  массового пребывания людей, а также при проведении культурно- массовых, спортивных и других общественных мероприятий.</w:t>
            </w:r>
          </w:p>
        </w:tc>
        <w:tc>
          <w:tcPr>
            <w:tcW w:w="3060" w:type="dxa"/>
            <w:tcBorders>
              <w:top w:val="single" w:sz="4" w:space="0" w:color="auto"/>
              <w:left w:val="single" w:sz="4" w:space="0" w:color="auto"/>
              <w:bottom w:val="single" w:sz="4" w:space="0" w:color="auto"/>
              <w:right w:val="single" w:sz="4" w:space="0" w:color="auto"/>
            </w:tcBorders>
          </w:tcPr>
          <w:p w:rsidR="004A4E21" w:rsidRPr="00DB418E" w:rsidRDefault="004A4E21" w:rsidP="00C43B2C">
            <w:r w:rsidRPr="00DB418E">
              <w:t>Глава администрации,</w:t>
            </w:r>
          </w:p>
          <w:p w:rsidR="004A4E21" w:rsidRPr="00DB418E" w:rsidRDefault="004A4E21" w:rsidP="00C43B2C">
            <w:r w:rsidRPr="00DB418E">
              <w:t xml:space="preserve">участковый уполномоченный </w:t>
            </w:r>
          </w:p>
          <w:p w:rsidR="004A4E21" w:rsidRPr="00DB418E" w:rsidRDefault="004A4E21" w:rsidP="00C43B2C">
            <w:r w:rsidRPr="00DB418E">
              <w:t>Отд МВД России по Александровскому району</w:t>
            </w:r>
          </w:p>
        </w:tc>
        <w:tc>
          <w:tcPr>
            <w:tcW w:w="1380" w:type="dxa"/>
            <w:tcBorders>
              <w:top w:val="single" w:sz="4" w:space="0" w:color="auto"/>
              <w:left w:val="single" w:sz="4" w:space="0" w:color="auto"/>
              <w:bottom w:val="single" w:sz="4" w:space="0" w:color="auto"/>
              <w:right w:val="single" w:sz="4" w:space="0" w:color="auto"/>
            </w:tcBorders>
          </w:tcPr>
          <w:p w:rsidR="004A4E21" w:rsidRPr="00DB418E" w:rsidRDefault="004A4E21" w:rsidP="00C43B2C">
            <w:pPr>
              <w:jc w:val="center"/>
            </w:pPr>
            <w:r w:rsidRPr="00DB418E">
              <w:t>в течение  года</w:t>
            </w:r>
          </w:p>
        </w:tc>
      </w:tr>
      <w:tr w:rsidR="004A4E21" w:rsidRPr="00DB418E"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DB418E" w:rsidRDefault="004A4E21" w:rsidP="00C43B2C">
            <w:r w:rsidRPr="00DB418E">
              <w:t>Обеспечение информирования населения о принимаемых правоохранительными органами мерах по предотвращению совершения террористических актов  с целью получения от граждан упреждающей информации, повышения бдительности населения.</w:t>
            </w:r>
          </w:p>
        </w:tc>
        <w:tc>
          <w:tcPr>
            <w:tcW w:w="3060" w:type="dxa"/>
            <w:tcBorders>
              <w:top w:val="single" w:sz="4" w:space="0" w:color="auto"/>
              <w:left w:val="single" w:sz="4" w:space="0" w:color="auto"/>
              <w:bottom w:val="single" w:sz="4" w:space="0" w:color="auto"/>
              <w:right w:val="single" w:sz="4" w:space="0" w:color="auto"/>
            </w:tcBorders>
          </w:tcPr>
          <w:p w:rsidR="004A4E21" w:rsidRPr="00DB418E" w:rsidRDefault="004A4E21" w:rsidP="00C43B2C">
            <w:r w:rsidRPr="00DB418E">
              <w:t>Участковый уполномоченный</w:t>
            </w:r>
          </w:p>
          <w:p w:rsidR="004A4E21" w:rsidRPr="00DB418E" w:rsidRDefault="004A4E21" w:rsidP="00C43B2C">
            <w:r w:rsidRPr="00DB418E">
              <w:t>Отд МВД России по Александровскому району,</w:t>
            </w:r>
          </w:p>
          <w:p w:rsidR="004A4E21" w:rsidRPr="00DB418E" w:rsidRDefault="004A4E21" w:rsidP="00C43B2C">
            <w:r w:rsidRPr="00DB418E">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4A4E21" w:rsidRPr="00DB418E" w:rsidRDefault="004A4E21" w:rsidP="00C43B2C">
            <w:pPr>
              <w:jc w:val="center"/>
            </w:pPr>
            <w:r w:rsidRPr="00DB418E">
              <w:t>по планам работы</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Проведение проверки работоспособности системы оповещения, при угрозе  возникновения  и возникновении чрезвычайных  ситуаций природного и техногенного характера, в том числе обусловленных террористическим проявлениями.</w:t>
            </w:r>
          </w:p>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апрель, октябрь</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both"/>
            </w:pPr>
            <w:r w:rsidRPr="00AB3C39">
              <w:lastRenderedPageBreak/>
              <w:t xml:space="preserve">   1</w:t>
            </w: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4</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Проведение проверок жилого сектора по выявлению лиц, нарушающих паспортный режим.</w:t>
            </w:r>
          </w:p>
        </w:tc>
        <w:tc>
          <w:tcPr>
            <w:tcW w:w="3060" w:type="dxa"/>
            <w:tcBorders>
              <w:top w:val="single" w:sz="4" w:space="0" w:color="auto"/>
              <w:left w:val="single" w:sz="4" w:space="0" w:color="auto"/>
              <w:bottom w:val="single" w:sz="4" w:space="0" w:color="auto"/>
              <w:right w:val="single" w:sz="4" w:space="0" w:color="auto"/>
            </w:tcBorders>
          </w:tcPr>
          <w:p w:rsidR="004A4E21" w:rsidRPr="00DB418E" w:rsidRDefault="004A4E21" w:rsidP="00C43B2C">
            <w:r w:rsidRPr="00DB418E">
              <w:t>Участковый уполномоченный</w:t>
            </w:r>
          </w:p>
          <w:p w:rsidR="004A4E21" w:rsidRPr="00DB418E" w:rsidRDefault="004A4E21" w:rsidP="00C43B2C">
            <w:r w:rsidRPr="00DB418E">
              <w:t>Отд МВД России</w:t>
            </w:r>
          </w:p>
          <w:p w:rsidR="004A4E21" w:rsidRPr="00DB418E" w:rsidRDefault="004A4E21" w:rsidP="00C43B2C">
            <w:r w:rsidRPr="00DB418E">
              <w:t>по Александровскому району,</w:t>
            </w:r>
          </w:p>
          <w:p w:rsidR="004A4E21" w:rsidRPr="00AB3C39" w:rsidRDefault="004A4E21" w:rsidP="00C43B2C">
            <w:r w:rsidRPr="00DB418E">
              <w:t xml:space="preserve"> 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в течение года</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Принятие мер по обеспечению общественного порядка и антитеррористической защищенности населения, объектов жизнеобеспечения в период праздников. Организация дежурства  в администрации.</w:t>
            </w:r>
          </w:p>
          <w:p w:rsidR="004A4E21" w:rsidRPr="00AB3C39" w:rsidRDefault="004A4E21" w:rsidP="00C43B2C"/>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Глава администрации,</w:t>
            </w:r>
          </w:p>
          <w:p w:rsidR="004A4E21" w:rsidRPr="00DB418E" w:rsidRDefault="004A4E21" w:rsidP="00C43B2C">
            <w:r w:rsidRPr="00AB3C39">
              <w:t xml:space="preserve">участковый уполномоченный </w:t>
            </w:r>
            <w:r>
              <w:t xml:space="preserve">Отд МВД России </w:t>
            </w:r>
            <w:r w:rsidRPr="00DB418E">
              <w:t>по Александровскому району</w:t>
            </w:r>
            <w:r>
              <w:t xml:space="preserve"> </w:t>
            </w:r>
          </w:p>
          <w:p w:rsidR="004A4E21" w:rsidRPr="00AB3C39" w:rsidRDefault="004A4E21" w:rsidP="00C43B2C"/>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в течение года</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Принятие мер по обеспечению антитеррористической укрепленности объектов образования, подготовке  учебных заведений к новому году.</w:t>
            </w:r>
          </w:p>
          <w:p w:rsidR="004A4E21" w:rsidRPr="00AB3C39" w:rsidRDefault="004A4E21" w:rsidP="00C43B2C"/>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Директор</w:t>
            </w:r>
            <w:r>
              <w:t xml:space="preserve"> </w:t>
            </w:r>
            <w:r w:rsidRPr="00AB3C39">
              <w:t xml:space="preserve">  школ</w:t>
            </w:r>
            <w:r>
              <w:t>ы</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август</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Распространение памяток, листовок, иного разъяснительного  материала, содержащего информацию об ответственности за распространение экстремистских материалов, а также их производство и хранение в целях р</w:t>
            </w:r>
            <w:r>
              <w:t>аспространения. Размещение мате</w:t>
            </w:r>
            <w:r w:rsidRPr="00AB3C39">
              <w:t>риалов на информационных стендах.</w:t>
            </w:r>
          </w:p>
          <w:p w:rsidR="004A4E21" w:rsidRPr="00AB3C39" w:rsidRDefault="004A4E21" w:rsidP="00C43B2C"/>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в течение года</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Разработка и проведение  мероприятий по антитеррористической и антиэкстремистской  тематике,  для родителей и  учащихся.  Изготовление и размещение  на стендах,  информацию об ответственности за распространение экстремистских материалов, а также их производство и хранение в целях распространения. Развитие волонтерского антиэкстремистского движения в среде учащихся и молодежи.</w:t>
            </w:r>
          </w:p>
          <w:p w:rsidR="004A4E21" w:rsidRPr="00AB3C39" w:rsidRDefault="004A4E21" w:rsidP="00C43B2C"/>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Директор</w:t>
            </w:r>
            <w:r>
              <w:t xml:space="preserve"> </w:t>
            </w:r>
            <w:r w:rsidRPr="00AB3C39">
              <w:t xml:space="preserve"> школ</w:t>
            </w:r>
            <w:r>
              <w:t>ы</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в течение года</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 xml:space="preserve">В рамках военно-патриотического воспитания провести открытые классные встречи с участниками афганской и чеченских войн, соревнования на военно-патриотическую тематику, викторины, тематические классные часы и встречи к Дню Защитника Отечества и Дню Победы. </w:t>
            </w:r>
          </w:p>
          <w:p w:rsidR="004A4E21" w:rsidRPr="00AB3C39" w:rsidRDefault="004A4E21" w:rsidP="00C43B2C"/>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Директор</w:t>
            </w:r>
            <w:r>
              <w:t xml:space="preserve"> </w:t>
            </w:r>
            <w:r w:rsidRPr="00AB3C39">
              <w:t xml:space="preserve">  школ</w:t>
            </w:r>
            <w:r>
              <w:t>ы</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до 15 февраля,</w:t>
            </w:r>
          </w:p>
          <w:p w:rsidR="004A4E21" w:rsidRPr="00AB3C39" w:rsidRDefault="004A4E21" w:rsidP="00C43B2C">
            <w:r w:rsidRPr="00AB3C39">
              <w:t>до 23 февраля,</w:t>
            </w:r>
          </w:p>
          <w:p w:rsidR="004A4E21" w:rsidRPr="00AB3C39" w:rsidRDefault="004A4E21" w:rsidP="00C43B2C">
            <w:r w:rsidRPr="00AB3C39">
              <w:t>до 9 мая,</w:t>
            </w:r>
          </w:p>
        </w:tc>
      </w:tr>
    </w:tbl>
    <w:p w:rsidR="004A4E21" w:rsidRDefault="004A4E21" w:rsidP="004A4E2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both"/>
            </w:pPr>
            <w:r w:rsidRPr="00AB3C39">
              <w:lastRenderedPageBreak/>
              <w:t xml:space="preserve">   1</w:t>
            </w: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4</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Организация проведения бесед с призывниками о необходимости соблюдения норм общечеловеческой морали, толерантности в отношении между воинами различных национальностей и вероисповеданий.</w:t>
            </w:r>
          </w:p>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Специалист, ответственный за ведение воинского учёта администрации</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в период призыва 20</w:t>
            </w:r>
            <w:r>
              <w:t xml:space="preserve">21 </w:t>
            </w:r>
            <w:r w:rsidRPr="00AB3C39">
              <w:t>г.</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rPr>
                <w:rFonts w:ascii="Times New Roman CYR" w:hAnsi="Times New Roman CYR" w:cs="Times New Roman CYR"/>
              </w:rPr>
            </w:pPr>
            <w:r w:rsidRPr="00AB3C39">
              <w:rPr>
                <w:rFonts w:ascii="Times New Roman CYR" w:hAnsi="Times New Roman CYR" w:cs="Times New Roman CYR"/>
              </w:rPr>
              <w:t xml:space="preserve"> Выявление лиц, относящихся к группам экстремистского толка, проведение с ними профилактической работы, информирование заинтересованных подразделений.</w:t>
            </w:r>
          </w:p>
        </w:tc>
        <w:tc>
          <w:tcPr>
            <w:tcW w:w="3060" w:type="dxa"/>
            <w:tcBorders>
              <w:top w:val="single" w:sz="4" w:space="0" w:color="auto"/>
              <w:left w:val="single" w:sz="4" w:space="0" w:color="auto"/>
              <w:bottom w:val="single" w:sz="4" w:space="0" w:color="auto"/>
              <w:right w:val="single" w:sz="4" w:space="0" w:color="auto"/>
            </w:tcBorders>
          </w:tcPr>
          <w:p w:rsidR="004A4E21" w:rsidRPr="00DB418E" w:rsidRDefault="004A4E21" w:rsidP="00C43B2C">
            <w:r w:rsidRPr="00DB418E">
              <w:t>Участковый уполномоченный</w:t>
            </w:r>
          </w:p>
          <w:p w:rsidR="004A4E21" w:rsidRPr="00DB418E" w:rsidRDefault="004A4E21" w:rsidP="00C43B2C">
            <w:r w:rsidRPr="00DB418E">
              <w:t>Отд МВД России</w:t>
            </w:r>
          </w:p>
          <w:p w:rsidR="004A4E21" w:rsidRPr="00DB418E" w:rsidRDefault="004A4E21" w:rsidP="00C43B2C">
            <w:r w:rsidRPr="00DB418E">
              <w:t>по Александровскому району</w:t>
            </w:r>
          </w:p>
          <w:p w:rsidR="004A4E21" w:rsidRPr="00AB3C39" w:rsidRDefault="004A4E21" w:rsidP="00C43B2C"/>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center"/>
            </w:pPr>
            <w:r w:rsidRPr="00AB3C39">
              <w:t>в течение года</w:t>
            </w:r>
          </w:p>
        </w:tc>
      </w:tr>
      <w:tr w:rsidR="004A4E21" w:rsidRPr="00AB3C39" w:rsidTr="00C43B2C">
        <w:tc>
          <w:tcPr>
            <w:tcW w:w="648"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rPr>
                <w:rFonts w:ascii="Times New Roman CYR" w:hAnsi="Times New Roman CYR" w:cs="Times New Roman CYR"/>
              </w:rPr>
              <w:t>Изучать, обобщать положительную практику работы органов местного самоуправления по организации по вопросам предупреждения терроризма и экстремизма, а также анализ возникающих проблемных вопросов.</w:t>
            </w:r>
            <w:r w:rsidRPr="00AB3C39">
              <w:t xml:space="preserve"> </w:t>
            </w:r>
          </w:p>
        </w:tc>
        <w:tc>
          <w:tcPr>
            <w:tcW w:w="3060" w:type="dxa"/>
            <w:tcBorders>
              <w:top w:val="single" w:sz="4" w:space="0" w:color="auto"/>
              <w:left w:val="single" w:sz="4" w:space="0" w:color="auto"/>
              <w:bottom w:val="single" w:sz="4" w:space="0" w:color="auto"/>
              <w:right w:val="single" w:sz="4" w:space="0" w:color="auto"/>
            </w:tcBorders>
          </w:tcPr>
          <w:p w:rsidR="004A4E21" w:rsidRPr="00AB3C39" w:rsidRDefault="004A4E21" w:rsidP="00C43B2C">
            <w:r w:rsidRPr="00AB3C39">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4A4E21" w:rsidRPr="00AB3C39" w:rsidRDefault="004A4E21" w:rsidP="00C43B2C">
            <w:pPr>
              <w:jc w:val="both"/>
            </w:pPr>
            <w:r w:rsidRPr="00AB3C39">
              <w:t>постоянно</w:t>
            </w:r>
          </w:p>
        </w:tc>
      </w:tr>
    </w:tbl>
    <w:p w:rsidR="004A4E21" w:rsidRPr="00AB3C39" w:rsidRDefault="004A4E21" w:rsidP="004A4E21">
      <w:pPr>
        <w:jc w:val="both"/>
      </w:pPr>
    </w:p>
    <w:sectPr w:rsidR="004A4E21" w:rsidRPr="00AB3C39"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6BA" w:rsidRDefault="002E16BA" w:rsidP="007342A4">
      <w:r>
        <w:separator/>
      </w:r>
    </w:p>
  </w:endnote>
  <w:endnote w:type="continuationSeparator" w:id="1">
    <w:p w:rsidR="002E16BA" w:rsidRDefault="002E16B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6BA" w:rsidRDefault="002E16BA" w:rsidP="007342A4">
      <w:r>
        <w:separator/>
      </w:r>
    </w:p>
  </w:footnote>
  <w:footnote w:type="continuationSeparator" w:id="1">
    <w:p w:rsidR="002E16BA" w:rsidRDefault="002E16B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027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4</Pages>
  <Words>837</Words>
  <Characters>4774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5600</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117</cp:revision>
  <cp:lastPrinted>2019-12-17T12:41:00Z</cp:lastPrinted>
  <dcterms:created xsi:type="dcterms:W3CDTF">2015-01-27T12:14:00Z</dcterms:created>
  <dcterms:modified xsi:type="dcterms:W3CDTF">2021-02-16T12:20:00Z</dcterms:modified>
</cp:coreProperties>
</file>