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6" w:rsidRPr="005B7398" w:rsidRDefault="005D00DE" w:rsidP="00460DA6">
      <w:pPr>
        <w:ind w:right="5244"/>
        <w:rPr>
          <w:sz w:val="28"/>
          <w:szCs w:val="28"/>
        </w:rPr>
      </w:pPr>
      <w:r>
        <w:rPr>
          <w:sz w:val="28"/>
        </w:rPr>
        <w:t xml:space="preserve">  </w:t>
      </w:r>
      <w:r w:rsidR="00460DA6">
        <w:rPr>
          <w:b/>
          <w:sz w:val="28"/>
          <w:szCs w:val="28"/>
        </w:rPr>
        <w:t xml:space="preserve"> </w:t>
      </w:r>
      <w:r w:rsidR="00460DA6" w:rsidRPr="005B7398">
        <w:rPr>
          <w:b/>
          <w:sz w:val="28"/>
          <w:szCs w:val="28"/>
        </w:rPr>
        <w:t>Российская Федерация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Совет депутатов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>муниципального  образования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Марксовский сельсовет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Александровского района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Оренбургской области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 четвертого  созыва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     РЕШЕНИЕ</w:t>
      </w:r>
    </w:p>
    <w:p w:rsidR="00460DA6" w:rsidRPr="005B7398" w:rsidRDefault="00460DA6" w:rsidP="00460DA6">
      <w:pPr>
        <w:jc w:val="both"/>
        <w:rPr>
          <w:b/>
          <w:sz w:val="28"/>
          <w:szCs w:val="28"/>
        </w:rPr>
      </w:pPr>
    </w:p>
    <w:p w:rsidR="00460DA6" w:rsidRPr="005B7398" w:rsidRDefault="00460DA6" w:rsidP="00460DA6">
      <w:pPr>
        <w:jc w:val="both"/>
        <w:rPr>
          <w:b/>
          <w:sz w:val="28"/>
          <w:szCs w:val="28"/>
          <w:u w:val="single"/>
        </w:rPr>
      </w:pPr>
      <w:r w:rsidRPr="005B7398">
        <w:rPr>
          <w:b/>
          <w:sz w:val="28"/>
          <w:szCs w:val="28"/>
        </w:rPr>
        <w:t xml:space="preserve">      </w:t>
      </w:r>
      <w:r w:rsidRPr="005B7398">
        <w:rPr>
          <w:sz w:val="28"/>
          <w:szCs w:val="28"/>
        </w:rPr>
        <w:t>от</w:t>
      </w:r>
      <w:r w:rsidRPr="005B7398"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25</w:t>
      </w:r>
      <w:r w:rsidRPr="005B7398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5B7398">
        <w:rPr>
          <w:sz w:val="28"/>
          <w:szCs w:val="28"/>
          <w:u w:val="single"/>
        </w:rPr>
        <w:t>.2020</w:t>
      </w:r>
      <w:r w:rsidRPr="005B7398">
        <w:rPr>
          <w:b/>
          <w:sz w:val="28"/>
          <w:szCs w:val="28"/>
        </w:rPr>
        <w:t xml:space="preserve">   </w:t>
      </w:r>
      <w:r w:rsidRPr="00606129">
        <w:rPr>
          <w:sz w:val="28"/>
          <w:szCs w:val="28"/>
        </w:rPr>
        <w:t>№</w:t>
      </w:r>
      <w:r w:rsidRPr="005B7398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</w:t>
      </w:r>
      <w:r w:rsidRPr="005B7398">
        <w:rPr>
          <w:sz w:val="28"/>
          <w:szCs w:val="28"/>
          <w:u w:val="single"/>
        </w:rPr>
        <w:t xml:space="preserve"> </w:t>
      </w:r>
      <w:r w:rsidRPr="005B7398">
        <w:rPr>
          <w:b/>
          <w:sz w:val="28"/>
          <w:szCs w:val="28"/>
          <w:u w:val="single"/>
        </w:rPr>
        <w:t xml:space="preserve">  </w:t>
      </w:r>
    </w:p>
    <w:p w:rsidR="00460DA6" w:rsidRPr="00DE1793" w:rsidRDefault="00460DA6" w:rsidP="00460DA6">
      <w:pPr>
        <w:jc w:val="both"/>
        <w:rPr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460DA6" w:rsidRPr="00DE1793" w:rsidTr="004867AB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0DA6" w:rsidRDefault="00460DA6" w:rsidP="004867AB">
            <w:pPr>
              <w:rPr>
                <w:sz w:val="28"/>
                <w:szCs w:val="28"/>
              </w:rPr>
            </w:pPr>
            <w:r w:rsidRPr="00B423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</w:t>
            </w:r>
            <w:r w:rsidRPr="00B423CD">
              <w:rPr>
                <w:sz w:val="28"/>
                <w:szCs w:val="28"/>
              </w:rPr>
              <w:t xml:space="preserve"> принятии</w:t>
            </w:r>
            <w:r>
              <w:rPr>
                <w:sz w:val="28"/>
                <w:szCs w:val="28"/>
              </w:rPr>
              <w:t xml:space="preserve">  проекта  изменений и    дополнений  в Устав муниципального образования Марксовский  сельсовет  Александровского района Оренбургской области</w:t>
            </w:r>
          </w:p>
          <w:p w:rsidR="00460DA6" w:rsidRPr="002E724D" w:rsidRDefault="00460DA6" w:rsidP="004867AB">
            <w:pPr>
              <w:pStyle w:val="19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0DA6" w:rsidRPr="00DE1793" w:rsidRDefault="00460DA6" w:rsidP="004867AB">
            <w:pPr>
              <w:tabs>
                <w:tab w:val="left" w:pos="3675"/>
              </w:tabs>
              <w:rPr>
                <w:b/>
                <w:sz w:val="28"/>
                <w:szCs w:val="28"/>
                <w:lang w:eastAsia="ru-RU"/>
              </w:rPr>
            </w:pPr>
            <w:r w:rsidRPr="00DE1793">
              <w:rPr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460DA6" w:rsidRDefault="00460DA6" w:rsidP="00460DA6">
      <w:pPr>
        <w:rPr>
          <w:b/>
          <w:sz w:val="28"/>
          <w:szCs w:val="28"/>
        </w:rPr>
      </w:pPr>
    </w:p>
    <w:p w:rsidR="00460DA6" w:rsidRDefault="00460DA6" w:rsidP="00460DA6">
      <w:pPr>
        <w:jc w:val="both"/>
        <w:rPr>
          <w:sz w:val="28"/>
          <w:szCs w:val="28"/>
        </w:rPr>
      </w:pP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статьи  44 Федерального закона  от 06.10.2003 №131-ФЗ «Об общих принципах организации местного  самоуправления в Российской  Федерации» и Федеральному закону от 21.07.2005 №97-ФЗ «О государственной  регистрации Уставов муниципальных образований», Совет депутатов   муниципального образования Марксовский  сельсовет   Александровского района Оренбургской области  р е ш и л:</w:t>
      </w: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1.Принять проект изменений и дополнений в Устав муниципального образования Марксовский  сельсовет Александровского района Оренбургской области согласно приложению.</w:t>
      </w: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2.Обнародовать  проект изменений и дополнений в Устав муниципального образования  Марксовский  сельсовет Александровского района Оренбургской области.</w:t>
      </w: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Организовать  проведение публичных слушаний по проекту  изменений и дополнений в Устав  муниципального образования Марксовский  сельсовет Александровского района Оренбургской области в установленном порядке.</w:t>
      </w: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вступает в силу после его обнародования.</w:t>
      </w:r>
    </w:p>
    <w:p w:rsidR="00460DA6" w:rsidRDefault="00460DA6" w:rsidP="00460DA6">
      <w:pPr>
        <w:jc w:val="both"/>
        <w:rPr>
          <w:sz w:val="28"/>
          <w:szCs w:val="28"/>
        </w:rPr>
      </w:pPr>
    </w:p>
    <w:p w:rsidR="00460DA6" w:rsidRDefault="00460DA6" w:rsidP="00460DA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460DA6" w:rsidRPr="00C36FED" w:rsidTr="004867AB">
        <w:tc>
          <w:tcPr>
            <w:tcW w:w="5062" w:type="dxa"/>
          </w:tcPr>
          <w:p w:rsidR="00460DA6" w:rsidRPr="00C36FED" w:rsidRDefault="00460DA6" w:rsidP="004867AB">
            <w:pPr>
              <w:rPr>
                <w:sz w:val="28"/>
                <w:szCs w:val="28"/>
              </w:rPr>
            </w:pPr>
            <w:r w:rsidRPr="00C36FED">
              <w:rPr>
                <w:sz w:val="28"/>
                <w:szCs w:val="28"/>
              </w:rPr>
              <w:t>Глава муниципального образования</w:t>
            </w:r>
          </w:p>
          <w:p w:rsidR="00460DA6" w:rsidRPr="00C36FED" w:rsidRDefault="00460DA6" w:rsidP="004867AB">
            <w:pPr>
              <w:pStyle w:val="ab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C36FED">
              <w:rPr>
                <w:bCs/>
                <w:sz w:val="28"/>
                <w:szCs w:val="28"/>
              </w:rPr>
              <w:t>С.М.Попов</w:t>
            </w:r>
            <w:r w:rsidRPr="00C36FED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460DA6" w:rsidRPr="00C36FED" w:rsidRDefault="00460DA6" w:rsidP="004867AB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460DA6" w:rsidRPr="00C36FED" w:rsidRDefault="00460DA6" w:rsidP="004867AB">
            <w:pPr>
              <w:pStyle w:val="ab"/>
              <w:spacing w:before="0" w:after="0"/>
              <w:rPr>
                <w:bCs/>
                <w:sz w:val="28"/>
                <w:szCs w:val="28"/>
              </w:rPr>
            </w:pPr>
            <w:r w:rsidRPr="00C36FED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460DA6" w:rsidRPr="00C36FED" w:rsidRDefault="00460DA6" w:rsidP="004867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C36FED">
              <w:rPr>
                <w:bCs/>
                <w:sz w:val="28"/>
                <w:szCs w:val="28"/>
              </w:rPr>
              <w:t>Ю.В.Галков</w:t>
            </w:r>
          </w:p>
        </w:tc>
      </w:tr>
    </w:tbl>
    <w:p w:rsidR="00460DA6" w:rsidRDefault="00460DA6" w:rsidP="00460DA6">
      <w:pPr>
        <w:jc w:val="both"/>
        <w:rPr>
          <w:sz w:val="28"/>
          <w:szCs w:val="28"/>
        </w:rPr>
      </w:pP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прокурору района, в дело</w:t>
      </w:r>
    </w:p>
    <w:p w:rsidR="00460DA6" w:rsidRDefault="00460DA6" w:rsidP="00460DA6">
      <w:pPr>
        <w:jc w:val="both"/>
        <w:rPr>
          <w:sz w:val="28"/>
          <w:szCs w:val="28"/>
        </w:rPr>
      </w:pP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062"/>
        <w:gridCol w:w="3969"/>
      </w:tblGrid>
      <w:tr w:rsidR="00460DA6" w:rsidRPr="00470AE0" w:rsidTr="004867AB">
        <w:tc>
          <w:tcPr>
            <w:tcW w:w="6062" w:type="dxa"/>
          </w:tcPr>
          <w:p w:rsidR="00460DA6" w:rsidRPr="00470AE0" w:rsidRDefault="00460DA6" w:rsidP="004867A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0DA6" w:rsidRPr="00470AE0" w:rsidRDefault="00460DA6" w:rsidP="004867AB">
            <w:pPr>
              <w:ind w:right="-461"/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 xml:space="preserve">Приложение  </w:t>
            </w:r>
          </w:p>
          <w:p w:rsidR="00460DA6" w:rsidRPr="00470AE0" w:rsidRDefault="00460DA6" w:rsidP="004867AB">
            <w:pPr>
              <w:ind w:right="-461"/>
              <w:rPr>
                <w:sz w:val="28"/>
                <w:szCs w:val="28"/>
              </w:rPr>
            </w:pPr>
            <w:r w:rsidRPr="00470AE0">
              <w:rPr>
                <w:sz w:val="28"/>
                <w:szCs w:val="28"/>
              </w:rPr>
              <w:t>к решению Совета депутатов муниципального образования                                                                                 Марксовский сельсовет                                                                                             от</w:t>
            </w:r>
            <w:r w:rsidRPr="00470AE0">
              <w:rPr>
                <w:b/>
                <w:sz w:val="28"/>
                <w:szCs w:val="28"/>
              </w:rPr>
              <w:t xml:space="preserve">  </w:t>
            </w:r>
            <w:r w:rsidRPr="00470AE0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470AE0">
              <w:rPr>
                <w:sz w:val="28"/>
                <w:szCs w:val="28"/>
                <w:u w:val="single"/>
              </w:rPr>
              <w:t>.12.20</w:t>
            </w:r>
            <w:r>
              <w:rPr>
                <w:sz w:val="28"/>
                <w:szCs w:val="28"/>
                <w:u w:val="single"/>
              </w:rPr>
              <w:t>20</w:t>
            </w:r>
            <w:r w:rsidRPr="00470AE0">
              <w:rPr>
                <w:b/>
                <w:sz w:val="28"/>
                <w:szCs w:val="28"/>
              </w:rPr>
              <w:t xml:space="preserve">  </w:t>
            </w:r>
            <w:r w:rsidRPr="00470AE0">
              <w:rPr>
                <w:sz w:val="28"/>
                <w:szCs w:val="28"/>
              </w:rPr>
              <w:t xml:space="preserve">№ </w:t>
            </w:r>
            <w:r w:rsidRPr="00470AE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15</w:t>
            </w:r>
            <w:r w:rsidRPr="00470AE0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60DA6" w:rsidRDefault="00460DA6" w:rsidP="00460D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0DA6" w:rsidRDefault="00460DA6" w:rsidP="00460DA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изменений и дополнений в Устав муниципального образования</w:t>
      </w:r>
    </w:p>
    <w:p w:rsidR="00460DA6" w:rsidRDefault="00460DA6" w:rsidP="00460DA6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Марксовский сельсовет Александровского района</w:t>
      </w:r>
    </w:p>
    <w:p w:rsidR="00460DA6" w:rsidRDefault="00460DA6" w:rsidP="00460DA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60DA6" w:rsidRDefault="00460DA6" w:rsidP="00460DA6">
      <w:pPr>
        <w:jc w:val="center"/>
        <w:rPr>
          <w:sz w:val="28"/>
          <w:szCs w:val="28"/>
        </w:rPr>
      </w:pPr>
    </w:p>
    <w:p w:rsidR="00460DA6" w:rsidRDefault="00460DA6" w:rsidP="00460D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Pr="00F7402E">
        <w:rPr>
          <w:b/>
          <w:sz w:val="28"/>
          <w:szCs w:val="28"/>
        </w:rPr>
        <w:t>Дополнить часть 2 статьи 5 Устава пунктом 1</w:t>
      </w:r>
      <w:r>
        <w:rPr>
          <w:b/>
          <w:sz w:val="28"/>
          <w:szCs w:val="28"/>
        </w:rPr>
        <w:t>7</w:t>
      </w:r>
      <w:r w:rsidRPr="00F7402E">
        <w:rPr>
          <w:b/>
          <w:sz w:val="28"/>
          <w:szCs w:val="28"/>
        </w:rPr>
        <w:t xml:space="preserve"> следующего содержания:</w:t>
      </w:r>
    </w:p>
    <w:p w:rsidR="00460DA6" w:rsidRDefault="00460DA6" w:rsidP="00460DA6">
      <w:pPr>
        <w:jc w:val="both"/>
        <w:rPr>
          <w:sz w:val="28"/>
          <w:szCs w:val="28"/>
        </w:rPr>
      </w:pP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460DA6" w:rsidRDefault="00460DA6" w:rsidP="00460DA6">
      <w:pPr>
        <w:jc w:val="both"/>
        <w:rPr>
          <w:sz w:val="28"/>
          <w:szCs w:val="28"/>
        </w:rPr>
      </w:pPr>
    </w:p>
    <w:p w:rsidR="00460DA6" w:rsidRDefault="00460DA6" w:rsidP="00460D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7402E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 xml:space="preserve"> </w:t>
      </w:r>
      <w:r w:rsidRPr="00F7402E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ю</w:t>
      </w:r>
      <w:r w:rsidRPr="00F74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F7402E">
        <w:rPr>
          <w:b/>
          <w:sz w:val="28"/>
          <w:szCs w:val="28"/>
        </w:rPr>
        <w:t xml:space="preserve">5 Устава </w:t>
      </w:r>
      <w:r>
        <w:rPr>
          <w:b/>
          <w:sz w:val="28"/>
          <w:szCs w:val="28"/>
        </w:rPr>
        <w:t>частью</w:t>
      </w:r>
      <w:r w:rsidRPr="00F7402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F7402E">
        <w:rPr>
          <w:b/>
          <w:sz w:val="28"/>
          <w:szCs w:val="28"/>
        </w:rPr>
        <w:t xml:space="preserve"> следующего содержания:</w:t>
      </w: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60DA6" w:rsidRDefault="00460DA6" w:rsidP="00460DA6">
      <w:pPr>
        <w:jc w:val="both"/>
        <w:rPr>
          <w:sz w:val="28"/>
          <w:szCs w:val="28"/>
        </w:rPr>
      </w:pPr>
      <w:r>
        <w:rPr>
          <w:sz w:val="28"/>
          <w:szCs w:val="28"/>
        </w:rPr>
        <w:t>«13. Депутату  для осуществления своих полномочий на непостоянной основе гарантируется сохранение места  работы (должности) на период, продолжительность которого составляет в совокупности 2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</w:t>
      </w:r>
    </w:p>
    <w:p w:rsidR="00460DA6" w:rsidRPr="00B423CD" w:rsidRDefault="00460DA6" w:rsidP="00460DA6">
      <w:pPr>
        <w:jc w:val="both"/>
        <w:rPr>
          <w:sz w:val="28"/>
          <w:szCs w:val="28"/>
        </w:rPr>
      </w:pPr>
    </w:p>
    <w:p w:rsidR="00460DA6" w:rsidRDefault="00460DA6" w:rsidP="00460DA6">
      <w:pPr>
        <w:rPr>
          <w:sz w:val="28"/>
          <w:szCs w:val="28"/>
        </w:rPr>
      </w:pPr>
    </w:p>
    <w:p w:rsidR="00460DA6" w:rsidRDefault="00460DA6" w:rsidP="00460DA6"/>
    <w:p w:rsidR="00460DA6" w:rsidRDefault="00460DA6" w:rsidP="00460DA6">
      <w:pPr>
        <w:rPr>
          <w:sz w:val="28"/>
          <w:szCs w:val="28"/>
        </w:rPr>
      </w:pPr>
    </w:p>
    <w:p w:rsidR="004D4C2A" w:rsidRDefault="004D4C2A" w:rsidP="00460DA6">
      <w:pPr>
        <w:jc w:val="both"/>
        <w:rPr>
          <w:sz w:val="28"/>
          <w:szCs w:val="28"/>
        </w:rPr>
      </w:pPr>
    </w:p>
    <w:sectPr w:rsidR="004D4C2A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7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3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40"/>
  </w:num>
  <w:num w:numId="16">
    <w:abstractNumId w:val="42"/>
  </w:num>
  <w:num w:numId="17">
    <w:abstractNumId w:val="41"/>
  </w:num>
  <w:num w:numId="18">
    <w:abstractNumId w:val="35"/>
  </w:num>
  <w:num w:numId="19">
    <w:abstractNumId w:val="3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9"/>
  </w:num>
  <w:num w:numId="43">
    <w:abstractNumId w:val="43"/>
  </w:num>
  <w:num w:numId="44">
    <w:abstractNumId w:val="3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B779A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3DE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7EC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0DA6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029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2F2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406B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0F06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42</cp:revision>
  <cp:lastPrinted>2016-01-27T12:56:00Z</cp:lastPrinted>
  <dcterms:created xsi:type="dcterms:W3CDTF">2015-12-14T11:34:00Z</dcterms:created>
  <dcterms:modified xsi:type="dcterms:W3CDTF">2021-01-12T07:47:00Z</dcterms:modified>
</cp:coreProperties>
</file>