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ED" w:rsidRPr="009515DF" w:rsidRDefault="000D737E" w:rsidP="008C65ED">
      <w:pPr>
        <w:rPr>
          <w:b/>
          <w:sz w:val="28"/>
          <w:szCs w:val="28"/>
        </w:rPr>
      </w:pPr>
      <w:r>
        <w:rPr>
          <w:b/>
          <w:sz w:val="28"/>
          <w:szCs w:val="28"/>
        </w:rPr>
        <w:t xml:space="preserve">  </w:t>
      </w:r>
      <w:r w:rsidR="008C65ED">
        <w:rPr>
          <w:b/>
          <w:sz w:val="28"/>
          <w:szCs w:val="28"/>
        </w:rPr>
        <w:t xml:space="preserve"> </w:t>
      </w:r>
      <w:r w:rsidR="008C65ED" w:rsidRPr="009515DF">
        <w:rPr>
          <w:b/>
          <w:sz w:val="28"/>
          <w:szCs w:val="28"/>
        </w:rPr>
        <w:t>РОССИЙСКАЯ ФЕДЕРАЦИЯ</w:t>
      </w:r>
    </w:p>
    <w:p w:rsidR="008C65ED" w:rsidRPr="009515DF" w:rsidRDefault="008C65ED" w:rsidP="008C65ED">
      <w:pPr>
        <w:rPr>
          <w:b/>
          <w:sz w:val="28"/>
          <w:szCs w:val="28"/>
        </w:rPr>
      </w:pPr>
      <w:r w:rsidRPr="009515DF">
        <w:rPr>
          <w:b/>
          <w:sz w:val="28"/>
          <w:szCs w:val="28"/>
        </w:rPr>
        <w:t xml:space="preserve">     А Д М И Н И С Т Р А Ц И Я</w:t>
      </w:r>
    </w:p>
    <w:p w:rsidR="008C65ED" w:rsidRPr="009515DF" w:rsidRDefault="008C65ED" w:rsidP="008C65ED">
      <w:pPr>
        <w:rPr>
          <w:b/>
          <w:sz w:val="28"/>
          <w:szCs w:val="28"/>
        </w:rPr>
      </w:pPr>
      <w:r w:rsidRPr="009515DF">
        <w:rPr>
          <w:b/>
          <w:sz w:val="28"/>
          <w:szCs w:val="28"/>
        </w:rPr>
        <w:t xml:space="preserve"> МАРКСОВСКОГО СЕЛЬСОВЕТА</w:t>
      </w:r>
    </w:p>
    <w:p w:rsidR="008C65ED" w:rsidRPr="009515DF" w:rsidRDefault="008C65ED" w:rsidP="008C65ED">
      <w:pPr>
        <w:rPr>
          <w:b/>
          <w:sz w:val="28"/>
          <w:szCs w:val="28"/>
        </w:rPr>
      </w:pPr>
      <w:r w:rsidRPr="009515DF">
        <w:rPr>
          <w:b/>
          <w:sz w:val="28"/>
          <w:szCs w:val="28"/>
        </w:rPr>
        <w:t xml:space="preserve"> АЛЕКСАНДРОВСКОГО РАЙОНА</w:t>
      </w:r>
    </w:p>
    <w:p w:rsidR="008C65ED" w:rsidRPr="009515DF" w:rsidRDefault="008C65ED" w:rsidP="008C65ED">
      <w:pPr>
        <w:rPr>
          <w:b/>
          <w:sz w:val="28"/>
          <w:szCs w:val="28"/>
        </w:rPr>
      </w:pPr>
      <w:r w:rsidRPr="009515DF">
        <w:rPr>
          <w:b/>
          <w:sz w:val="28"/>
          <w:szCs w:val="28"/>
        </w:rPr>
        <w:t xml:space="preserve">  ОРЕНБУРГСКОЙ ОБЛАСТИ</w:t>
      </w:r>
    </w:p>
    <w:p w:rsidR="008C65ED" w:rsidRPr="009515DF" w:rsidRDefault="008C65ED" w:rsidP="008C65ED">
      <w:pPr>
        <w:rPr>
          <w:b/>
          <w:sz w:val="28"/>
          <w:szCs w:val="28"/>
        </w:rPr>
      </w:pPr>
    </w:p>
    <w:p w:rsidR="008C65ED" w:rsidRPr="009515DF" w:rsidRDefault="008C65ED" w:rsidP="008C65ED">
      <w:pPr>
        <w:rPr>
          <w:b/>
          <w:sz w:val="28"/>
          <w:szCs w:val="28"/>
        </w:rPr>
      </w:pPr>
    </w:p>
    <w:p w:rsidR="008C65ED" w:rsidRPr="009515DF" w:rsidRDefault="008C65ED" w:rsidP="008C65ED">
      <w:pPr>
        <w:rPr>
          <w:sz w:val="28"/>
          <w:szCs w:val="28"/>
        </w:rPr>
      </w:pPr>
      <w:r w:rsidRPr="009515DF">
        <w:rPr>
          <w:b/>
          <w:sz w:val="28"/>
          <w:szCs w:val="28"/>
        </w:rPr>
        <w:t xml:space="preserve">            </w:t>
      </w:r>
      <w:r w:rsidRPr="009515DF">
        <w:rPr>
          <w:sz w:val="28"/>
          <w:szCs w:val="28"/>
        </w:rPr>
        <w:t>ПОСТАНОВЛЕНИЕ</w:t>
      </w:r>
    </w:p>
    <w:p w:rsidR="008C65ED" w:rsidRPr="009515DF" w:rsidRDefault="008C65ED" w:rsidP="008C65ED">
      <w:pPr>
        <w:rPr>
          <w:sz w:val="28"/>
          <w:szCs w:val="28"/>
        </w:rPr>
      </w:pPr>
    </w:p>
    <w:p w:rsidR="008C65ED" w:rsidRPr="009515DF" w:rsidRDefault="008C65ED" w:rsidP="008C65ED">
      <w:pPr>
        <w:rPr>
          <w:sz w:val="28"/>
          <w:szCs w:val="28"/>
          <w:u w:val="single"/>
        </w:rPr>
      </w:pPr>
      <w:r w:rsidRPr="009515DF">
        <w:rPr>
          <w:sz w:val="28"/>
          <w:szCs w:val="28"/>
        </w:rPr>
        <w:t xml:space="preserve">       от </w:t>
      </w:r>
      <w:r w:rsidRPr="009515DF">
        <w:rPr>
          <w:sz w:val="28"/>
          <w:szCs w:val="28"/>
          <w:u w:val="single"/>
        </w:rPr>
        <w:t xml:space="preserve"> </w:t>
      </w:r>
      <w:r>
        <w:rPr>
          <w:sz w:val="28"/>
          <w:szCs w:val="28"/>
          <w:u w:val="single"/>
        </w:rPr>
        <w:t>12</w:t>
      </w:r>
      <w:r w:rsidRPr="009515DF">
        <w:rPr>
          <w:sz w:val="28"/>
          <w:szCs w:val="28"/>
          <w:u w:val="single"/>
        </w:rPr>
        <w:t>.</w:t>
      </w:r>
      <w:r>
        <w:rPr>
          <w:sz w:val="28"/>
          <w:szCs w:val="28"/>
          <w:u w:val="single"/>
        </w:rPr>
        <w:t>01</w:t>
      </w:r>
      <w:r w:rsidRPr="009515DF">
        <w:rPr>
          <w:sz w:val="28"/>
          <w:szCs w:val="28"/>
          <w:u w:val="single"/>
        </w:rPr>
        <w:t>.  202</w:t>
      </w:r>
      <w:r>
        <w:rPr>
          <w:sz w:val="28"/>
          <w:szCs w:val="28"/>
          <w:u w:val="single"/>
        </w:rPr>
        <w:t>1</w:t>
      </w:r>
      <w:r w:rsidRPr="009515DF">
        <w:rPr>
          <w:sz w:val="28"/>
          <w:szCs w:val="28"/>
          <w:u w:val="single"/>
        </w:rPr>
        <w:t xml:space="preserve"> г.</w:t>
      </w:r>
      <w:r w:rsidRPr="009515DF">
        <w:rPr>
          <w:sz w:val="28"/>
          <w:szCs w:val="28"/>
        </w:rPr>
        <w:t xml:space="preserve">                       № </w:t>
      </w:r>
      <w:r w:rsidRPr="009515DF">
        <w:rPr>
          <w:sz w:val="28"/>
          <w:szCs w:val="28"/>
          <w:u w:val="single"/>
        </w:rPr>
        <w:t xml:space="preserve"> </w:t>
      </w:r>
      <w:r>
        <w:rPr>
          <w:sz w:val="28"/>
          <w:szCs w:val="28"/>
          <w:u w:val="single"/>
        </w:rPr>
        <w:t>2</w:t>
      </w:r>
      <w:r w:rsidRPr="009515DF">
        <w:rPr>
          <w:sz w:val="28"/>
          <w:szCs w:val="28"/>
          <w:u w:val="single"/>
        </w:rPr>
        <w:t>-п</w:t>
      </w:r>
    </w:p>
    <w:p w:rsidR="008C65ED" w:rsidRPr="009515DF" w:rsidRDefault="008C65ED" w:rsidP="008C65ED">
      <w:pPr>
        <w:rPr>
          <w:sz w:val="28"/>
          <w:szCs w:val="28"/>
          <w:u w:val="single"/>
        </w:rPr>
      </w:pPr>
    </w:p>
    <w:p w:rsidR="008C65ED" w:rsidRPr="009515DF" w:rsidRDefault="008C65ED" w:rsidP="008C65ED">
      <w:pPr>
        <w:rPr>
          <w:sz w:val="28"/>
          <w:szCs w:val="28"/>
          <w:u w:val="single"/>
        </w:rPr>
      </w:pPr>
    </w:p>
    <w:tbl>
      <w:tblPr>
        <w:tblStyle w:val="a3"/>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8C65ED" w:rsidRPr="009515DF" w:rsidTr="009E0A2C">
        <w:tc>
          <w:tcPr>
            <w:tcW w:w="6062" w:type="dxa"/>
          </w:tcPr>
          <w:p w:rsidR="008C65ED" w:rsidRPr="009515DF" w:rsidRDefault="008C65ED" w:rsidP="009E0A2C">
            <w:pPr>
              <w:pStyle w:val="af1"/>
              <w:spacing w:before="0" w:after="0"/>
              <w:rPr>
                <w:color w:val="000000"/>
                <w:sz w:val="28"/>
                <w:szCs w:val="28"/>
              </w:rPr>
            </w:pPr>
            <w:r>
              <w:rPr>
                <w:bCs/>
                <w:color w:val="000000"/>
                <w:sz w:val="28"/>
                <w:szCs w:val="28"/>
              </w:rPr>
              <w:t xml:space="preserve">Об </w:t>
            </w:r>
            <w:r w:rsidRPr="009515DF">
              <w:rPr>
                <w:bCs/>
                <w:color w:val="000000"/>
                <w:sz w:val="28"/>
                <w:szCs w:val="28"/>
              </w:rPr>
              <w:t>утверждении</w:t>
            </w:r>
            <w:r w:rsidRPr="009515DF">
              <w:rPr>
                <w:rStyle w:val="apple-converted-space"/>
                <w:bCs/>
                <w:color w:val="000000"/>
                <w:sz w:val="28"/>
                <w:szCs w:val="28"/>
              </w:rPr>
              <w:t> </w:t>
            </w:r>
            <w:r w:rsidRPr="009515DF">
              <w:rPr>
                <w:bCs/>
                <w:color w:val="000000"/>
                <w:sz w:val="28"/>
                <w:szCs w:val="28"/>
              </w:rPr>
              <w:t>административного</w:t>
            </w:r>
            <w:r w:rsidRPr="009515DF">
              <w:rPr>
                <w:rStyle w:val="apple-converted-space"/>
                <w:bCs/>
                <w:color w:val="000000"/>
                <w:sz w:val="28"/>
                <w:szCs w:val="28"/>
              </w:rPr>
              <w:t> </w:t>
            </w:r>
            <w:r w:rsidRPr="009515DF">
              <w:rPr>
                <w:bCs/>
                <w:color w:val="000000"/>
                <w:sz w:val="28"/>
                <w:szCs w:val="28"/>
              </w:rPr>
              <w:t>регламента по предоставлению</w:t>
            </w:r>
            <w:r>
              <w:rPr>
                <w:bCs/>
                <w:color w:val="000000"/>
                <w:sz w:val="28"/>
                <w:szCs w:val="28"/>
              </w:rPr>
              <w:t xml:space="preserve"> </w:t>
            </w:r>
            <w:r w:rsidRPr="009515DF">
              <w:rPr>
                <w:bCs/>
                <w:color w:val="000000"/>
                <w:sz w:val="28"/>
                <w:szCs w:val="28"/>
              </w:rPr>
              <w:t>муниципальной услуги</w:t>
            </w:r>
            <w:r w:rsidRPr="009515DF">
              <w:rPr>
                <w:rStyle w:val="apple-converted-space"/>
                <w:bCs/>
                <w:color w:val="000000"/>
                <w:sz w:val="28"/>
                <w:szCs w:val="28"/>
              </w:rPr>
              <w:t> </w:t>
            </w:r>
            <w:r w:rsidRPr="009515DF">
              <w:rPr>
                <w:bCs/>
                <w:color w:val="000000"/>
                <w:sz w:val="28"/>
                <w:szCs w:val="28"/>
              </w:rPr>
              <w:t>«Принятие</w:t>
            </w:r>
            <w:r w:rsidRPr="009515DF">
              <w:rPr>
                <w:rStyle w:val="apple-converted-space"/>
                <w:bCs/>
                <w:color w:val="000000"/>
                <w:sz w:val="28"/>
                <w:szCs w:val="28"/>
              </w:rPr>
              <w:t> </w:t>
            </w:r>
            <w:r w:rsidRPr="009515DF">
              <w:rPr>
                <w:bCs/>
                <w:color w:val="000000"/>
                <w:sz w:val="28"/>
                <w:szCs w:val="28"/>
              </w:rPr>
              <w:t>решения</w:t>
            </w:r>
            <w:r w:rsidRPr="009515DF">
              <w:rPr>
                <w:rStyle w:val="apple-converted-space"/>
                <w:bCs/>
                <w:color w:val="000000"/>
                <w:sz w:val="28"/>
                <w:szCs w:val="28"/>
              </w:rPr>
              <w:t> </w:t>
            </w:r>
            <w:r w:rsidRPr="009515DF">
              <w:rPr>
                <w:bCs/>
                <w:color w:val="000000"/>
                <w:sz w:val="28"/>
                <w:szCs w:val="28"/>
              </w:rPr>
              <w:t>об установлении публичного</w:t>
            </w:r>
            <w:r>
              <w:rPr>
                <w:bCs/>
                <w:color w:val="000000"/>
                <w:sz w:val="28"/>
                <w:szCs w:val="28"/>
              </w:rPr>
              <w:t xml:space="preserve"> </w:t>
            </w:r>
            <w:r w:rsidRPr="009515DF">
              <w:rPr>
                <w:bCs/>
                <w:color w:val="000000"/>
                <w:sz w:val="28"/>
                <w:szCs w:val="28"/>
              </w:rPr>
              <w:t>сервитута</w:t>
            </w:r>
            <w:r w:rsidRPr="009515DF">
              <w:rPr>
                <w:rStyle w:val="apple-converted-space"/>
                <w:bCs/>
                <w:color w:val="000000"/>
                <w:sz w:val="28"/>
                <w:szCs w:val="28"/>
              </w:rPr>
              <w:t> </w:t>
            </w:r>
            <w:r w:rsidRPr="009515DF">
              <w:rPr>
                <w:bCs/>
                <w:color w:val="000000"/>
                <w:sz w:val="28"/>
                <w:szCs w:val="28"/>
              </w:rPr>
              <w:t>в отношении земельных</w:t>
            </w:r>
            <w:r w:rsidRPr="009515DF">
              <w:rPr>
                <w:rStyle w:val="apple-converted-space"/>
                <w:bCs/>
                <w:color w:val="000000"/>
                <w:sz w:val="28"/>
                <w:szCs w:val="28"/>
              </w:rPr>
              <w:t> </w:t>
            </w:r>
            <w:r w:rsidRPr="009515DF">
              <w:rPr>
                <w:bCs/>
                <w:color w:val="000000"/>
                <w:sz w:val="28"/>
                <w:szCs w:val="28"/>
              </w:rPr>
              <w:t>участков, находящихся</w:t>
            </w:r>
            <w:r w:rsidRPr="009515DF">
              <w:rPr>
                <w:rStyle w:val="apple-converted-space"/>
                <w:bCs/>
                <w:color w:val="000000"/>
                <w:sz w:val="28"/>
                <w:szCs w:val="28"/>
              </w:rPr>
              <w:t> </w:t>
            </w:r>
            <w:r w:rsidRPr="009515DF">
              <w:rPr>
                <w:bCs/>
                <w:color w:val="000000"/>
                <w:sz w:val="28"/>
                <w:szCs w:val="28"/>
              </w:rPr>
              <w:t>в муниципальной собственности</w:t>
            </w:r>
            <w:r w:rsidRPr="009515DF">
              <w:rPr>
                <w:rStyle w:val="apple-converted-space"/>
                <w:bCs/>
                <w:color w:val="000000"/>
                <w:sz w:val="28"/>
                <w:szCs w:val="28"/>
              </w:rPr>
              <w:t> </w:t>
            </w:r>
            <w:r w:rsidRPr="009515DF">
              <w:rPr>
                <w:bCs/>
                <w:color w:val="000000"/>
                <w:sz w:val="28"/>
                <w:szCs w:val="28"/>
              </w:rPr>
              <w:t>и (или) государственная собственность на которые не разграничена»</w:t>
            </w:r>
          </w:p>
          <w:p w:rsidR="008C65ED" w:rsidRPr="009515DF" w:rsidRDefault="008C65ED" w:rsidP="009E0A2C">
            <w:pPr>
              <w:rPr>
                <w:sz w:val="28"/>
                <w:szCs w:val="28"/>
              </w:rPr>
            </w:pPr>
          </w:p>
        </w:tc>
      </w:tr>
    </w:tbl>
    <w:p w:rsidR="008C65ED" w:rsidRPr="009515DF" w:rsidRDefault="008C65ED" w:rsidP="008C65ED">
      <w:pPr>
        <w:rPr>
          <w:sz w:val="28"/>
          <w:szCs w:val="28"/>
        </w:rPr>
      </w:pPr>
    </w:p>
    <w:p w:rsidR="008C65ED" w:rsidRPr="009515DF" w:rsidRDefault="008C65ED" w:rsidP="008C65ED">
      <w:pPr>
        <w:rPr>
          <w:sz w:val="28"/>
          <w:szCs w:val="28"/>
        </w:rPr>
      </w:pPr>
    </w:p>
    <w:p w:rsidR="008C65ED" w:rsidRDefault="008C65ED" w:rsidP="008C65ED">
      <w:pPr>
        <w:pStyle w:val="normalweb"/>
        <w:shd w:val="clear" w:color="auto" w:fill="FFFFFF"/>
        <w:spacing w:before="0" w:beforeAutospacing="0" w:after="0" w:afterAutospacing="0"/>
        <w:ind w:firstLine="709"/>
        <w:jc w:val="both"/>
        <w:rPr>
          <w:b/>
          <w:color w:val="000000"/>
          <w:sz w:val="28"/>
          <w:szCs w:val="28"/>
        </w:rPr>
      </w:pPr>
      <w:r w:rsidRPr="009515DF">
        <w:rPr>
          <w:sz w:val="28"/>
          <w:szCs w:val="28"/>
        </w:rPr>
        <w:t>Руководствуясь Федеральными законами от 06.10.2003 года №</w:t>
      </w:r>
      <w:hyperlink r:id="rId8" w:tgtFrame="_blank" w:history="1">
        <w:r w:rsidRPr="009515DF">
          <w:rPr>
            <w:rStyle w:val="hyperlink"/>
            <w:sz w:val="28"/>
            <w:szCs w:val="28"/>
          </w:rPr>
          <w:t>131-ФЗ</w:t>
        </w:r>
      </w:hyperlink>
      <w:r w:rsidRPr="009515DF">
        <w:rPr>
          <w:rStyle w:val="apple-converted-space"/>
          <w:sz w:val="28"/>
          <w:szCs w:val="28"/>
        </w:rPr>
        <w:t> </w:t>
      </w:r>
      <w:r w:rsidRPr="009515DF">
        <w:rPr>
          <w:sz w:val="28"/>
          <w:szCs w:val="28"/>
        </w:rPr>
        <w:t>«Об общих принципах организации местного самоуправления в Российской Федерации»,</w:t>
      </w:r>
      <w:r w:rsidRPr="009515DF">
        <w:rPr>
          <w:rStyle w:val="apple-converted-space"/>
          <w:sz w:val="28"/>
          <w:szCs w:val="28"/>
        </w:rPr>
        <w:t> </w:t>
      </w:r>
      <w:hyperlink r:id="rId9" w:tgtFrame="_blank" w:history="1">
        <w:r w:rsidRPr="009515DF">
          <w:rPr>
            <w:rStyle w:val="hyperlink"/>
            <w:sz w:val="28"/>
            <w:szCs w:val="28"/>
          </w:rPr>
          <w:t>от 27.07.2010 года № 210-ФЗ «Об организации предоставления государственных и муниципальных услуг</w:t>
        </w:r>
      </w:hyperlink>
      <w:r w:rsidRPr="009515DF">
        <w:rPr>
          <w:sz w:val="28"/>
          <w:szCs w:val="28"/>
        </w:rPr>
        <w:t>»</w:t>
      </w:r>
      <w:r>
        <w:rPr>
          <w:sz w:val="28"/>
          <w:szCs w:val="28"/>
        </w:rPr>
        <w:t>, Уставом муниципального образования Марксовский сельсовет Александровского района Оренбургской области</w:t>
      </w:r>
      <w:r w:rsidRPr="009515DF">
        <w:rPr>
          <w:rStyle w:val="apple-converted-space"/>
          <w:sz w:val="28"/>
          <w:szCs w:val="28"/>
        </w:rPr>
        <w:t> </w:t>
      </w:r>
      <w:hyperlink r:id="rId10" w:tgtFrame="_blank" w:history="1">
        <w:r w:rsidRPr="009515DF">
          <w:rPr>
            <w:rStyle w:val="hyperlink"/>
            <w:sz w:val="28"/>
            <w:szCs w:val="28"/>
          </w:rPr>
          <w:t>:</w:t>
        </w:r>
      </w:hyperlink>
    </w:p>
    <w:p w:rsidR="008C65ED" w:rsidRPr="009515DF" w:rsidRDefault="008C65ED" w:rsidP="008C65ED">
      <w:pPr>
        <w:pStyle w:val="normalweb"/>
        <w:shd w:val="clear" w:color="auto" w:fill="FFFFFF"/>
        <w:spacing w:before="0" w:beforeAutospacing="0" w:after="0" w:afterAutospacing="0"/>
        <w:ind w:firstLine="709"/>
        <w:jc w:val="both"/>
        <w:rPr>
          <w:b/>
          <w:color w:val="000000"/>
          <w:sz w:val="28"/>
          <w:szCs w:val="28"/>
        </w:rPr>
      </w:pPr>
    </w:p>
    <w:p w:rsidR="008C65ED" w:rsidRPr="009515DF" w:rsidRDefault="008C65ED" w:rsidP="008C65ED">
      <w:pPr>
        <w:pStyle w:val="af1"/>
        <w:numPr>
          <w:ilvl w:val="1"/>
          <w:numId w:val="9"/>
        </w:numPr>
        <w:tabs>
          <w:tab w:val="clear" w:pos="1440"/>
          <w:tab w:val="num" w:pos="-142"/>
        </w:tabs>
        <w:suppressAutoHyphens w:val="0"/>
        <w:spacing w:before="0" w:after="0"/>
        <w:ind w:left="-142" w:firstLine="1222"/>
        <w:rPr>
          <w:color w:val="000000"/>
          <w:sz w:val="28"/>
          <w:szCs w:val="28"/>
        </w:rPr>
      </w:pPr>
      <w:r w:rsidRPr="00932B8A">
        <w:rPr>
          <w:sz w:val="28"/>
          <w:szCs w:val="28"/>
        </w:rPr>
        <w:t xml:space="preserve">Утвердить административный </w:t>
      </w:r>
      <w:hyperlink r:id="rId11" w:history="1">
        <w:r w:rsidRPr="00932B8A">
          <w:rPr>
            <w:sz w:val="28"/>
            <w:szCs w:val="28"/>
          </w:rPr>
          <w:t>регламент</w:t>
        </w:r>
      </w:hyperlink>
      <w:r w:rsidRPr="00932B8A">
        <w:rPr>
          <w:sz w:val="28"/>
          <w:szCs w:val="28"/>
        </w:rPr>
        <w:t xml:space="preserve"> </w:t>
      </w:r>
      <w:r w:rsidRPr="009515DF">
        <w:rPr>
          <w:bCs/>
          <w:color w:val="000000"/>
          <w:sz w:val="28"/>
          <w:szCs w:val="28"/>
        </w:rPr>
        <w:t>по предоставлению</w:t>
      </w:r>
      <w:r>
        <w:rPr>
          <w:bCs/>
          <w:color w:val="000000"/>
          <w:sz w:val="28"/>
          <w:szCs w:val="28"/>
        </w:rPr>
        <w:t xml:space="preserve"> </w:t>
      </w:r>
      <w:r w:rsidRPr="009515DF">
        <w:rPr>
          <w:bCs/>
          <w:color w:val="000000"/>
          <w:sz w:val="28"/>
          <w:szCs w:val="28"/>
        </w:rPr>
        <w:t>муниципальной услуги</w:t>
      </w:r>
      <w:r w:rsidRPr="009515DF">
        <w:rPr>
          <w:rStyle w:val="apple-converted-space"/>
          <w:bCs/>
          <w:color w:val="000000"/>
          <w:sz w:val="28"/>
          <w:szCs w:val="28"/>
        </w:rPr>
        <w:t> </w:t>
      </w:r>
      <w:r w:rsidRPr="009515DF">
        <w:rPr>
          <w:bCs/>
          <w:color w:val="000000"/>
          <w:sz w:val="28"/>
          <w:szCs w:val="28"/>
        </w:rPr>
        <w:t>«Принятие</w:t>
      </w:r>
      <w:r w:rsidRPr="009515DF">
        <w:rPr>
          <w:rStyle w:val="apple-converted-space"/>
          <w:bCs/>
          <w:color w:val="000000"/>
          <w:sz w:val="28"/>
          <w:szCs w:val="28"/>
        </w:rPr>
        <w:t> </w:t>
      </w:r>
      <w:r w:rsidRPr="009515DF">
        <w:rPr>
          <w:bCs/>
          <w:color w:val="000000"/>
          <w:sz w:val="28"/>
          <w:szCs w:val="28"/>
        </w:rPr>
        <w:t>решения</w:t>
      </w:r>
      <w:r w:rsidRPr="009515DF">
        <w:rPr>
          <w:rStyle w:val="apple-converted-space"/>
          <w:bCs/>
          <w:color w:val="000000"/>
          <w:sz w:val="28"/>
          <w:szCs w:val="28"/>
        </w:rPr>
        <w:t> </w:t>
      </w:r>
      <w:r w:rsidRPr="009515DF">
        <w:rPr>
          <w:bCs/>
          <w:color w:val="000000"/>
          <w:sz w:val="28"/>
          <w:szCs w:val="28"/>
        </w:rPr>
        <w:t>об установлении публичного</w:t>
      </w:r>
      <w:r>
        <w:rPr>
          <w:bCs/>
          <w:color w:val="000000"/>
          <w:sz w:val="28"/>
          <w:szCs w:val="28"/>
        </w:rPr>
        <w:t xml:space="preserve"> </w:t>
      </w:r>
      <w:r w:rsidRPr="009515DF">
        <w:rPr>
          <w:bCs/>
          <w:color w:val="000000"/>
          <w:sz w:val="28"/>
          <w:szCs w:val="28"/>
        </w:rPr>
        <w:t>сервитута</w:t>
      </w:r>
      <w:r w:rsidRPr="009515DF">
        <w:rPr>
          <w:rStyle w:val="apple-converted-space"/>
          <w:bCs/>
          <w:color w:val="000000"/>
          <w:sz w:val="28"/>
          <w:szCs w:val="28"/>
        </w:rPr>
        <w:t> </w:t>
      </w:r>
      <w:r w:rsidRPr="009515DF">
        <w:rPr>
          <w:bCs/>
          <w:color w:val="000000"/>
          <w:sz w:val="28"/>
          <w:szCs w:val="28"/>
        </w:rPr>
        <w:t>в отношении земельных</w:t>
      </w:r>
      <w:r w:rsidRPr="009515DF">
        <w:rPr>
          <w:rStyle w:val="apple-converted-space"/>
          <w:bCs/>
          <w:color w:val="000000"/>
          <w:sz w:val="28"/>
          <w:szCs w:val="28"/>
        </w:rPr>
        <w:t> </w:t>
      </w:r>
      <w:r w:rsidRPr="009515DF">
        <w:rPr>
          <w:bCs/>
          <w:color w:val="000000"/>
          <w:sz w:val="28"/>
          <w:szCs w:val="28"/>
        </w:rPr>
        <w:t>участков, находящихся</w:t>
      </w:r>
      <w:r w:rsidRPr="009515DF">
        <w:rPr>
          <w:rStyle w:val="apple-converted-space"/>
          <w:bCs/>
          <w:color w:val="000000"/>
          <w:sz w:val="28"/>
          <w:szCs w:val="28"/>
        </w:rPr>
        <w:t> </w:t>
      </w:r>
      <w:r w:rsidRPr="009515DF">
        <w:rPr>
          <w:bCs/>
          <w:color w:val="000000"/>
          <w:sz w:val="28"/>
          <w:szCs w:val="28"/>
        </w:rPr>
        <w:t>в муниципальной собственности</w:t>
      </w:r>
      <w:r w:rsidRPr="009515DF">
        <w:rPr>
          <w:rStyle w:val="apple-converted-space"/>
          <w:bCs/>
          <w:color w:val="000000"/>
          <w:sz w:val="28"/>
          <w:szCs w:val="28"/>
        </w:rPr>
        <w:t> </w:t>
      </w:r>
      <w:r w:rsidRPr="009515DF">
        <w:rPr>
          <w:bCs/>
          <w:color w:val="000000"/>
          <w:sz w:val="28"/>
          <w:szCs w:val="28"/>
        </w:rPr>
        <w:t>и (или) государственная собственность на которые не разграничена»</w:t>
      </w:r>
      <w:r>
        <w:rPr>
          <w:bCs/>
          <w:color w:val="000000"/>
          <w:sz w:val="28"/>
          <w:szCs w:val="28"/>
        </w:rPr>
        <w:t xml:space="preserve"> </w:t>
      </w:r>
      <w:r>
        <w:rPr>
          <w:sz w:val="28"/>
          <w:szCs w:val="28"/>
        </w:rPr>
        <w:t xml:space="preserve"> </w:t>
      </w:r>
      <w:r w:rsidRPr="009515DF">
        <w:rPr>
          <w:sz w:val="28"/>
          <w:szCs w:val="28"/>
        </w:rPr>
        <w:t>согласно приложению.</w:t>
      </w:r>
    </w:p>
    <w:p w:rsidR="008C65ED" w:rsidRPr="009515DF" w:rsidRDefault="008C65ED" w:rsidP="008C65ED">
      <w:pPr>
        <w:jc w:val="both"/>
        <w:rPr>
          <w:sz w:val="28"/>
          <w:szCs w:val="28"/>
        </w:rPr>
      </w:pPr>
    </w:p>
    <w:p w:rsidR="008C65ED" w:rsidRPr="00886B43" w:rsidRDefault="008C65ED" w:rsidP="00886B43">
      <w:pPr>
        <w:pStyle w:val="a4"/>
        <w:numPr>
          <w:ilvl w:val="1"/>
          <w:numId w:val="9"/>
        </w:numPr>
        <w:tabs>
          <w:tab w:val="num" w:pos="142"/>
        </w:tabs>
        <w:jc w:val="both"/>
        <w:rPr>
          <w:rFonts w:ascii="Times New Roman" w:hAnsi="Times New Roman"/>
          <w:sz w:val="28"/>
          <w:szCs w:val="28"/>
        </w:rPr>
      </w:pPr>
      <w:r w:rsidRPr="00886B43">
        <w:rPr>
          <w:rFonts w:ascii="Times New Roman" w:hAnsi="Times New Roman"/>
          <w:sz w:val="28"/>
          <w:szCs w:val="28"/>
        </w:rPr>
        <w:t>Контроль за исполнением постановления  оставляю за собой.</w:t>
      </w:r>
    </w:p>
    <w:p w:rsidR="00886B43" w:rsidRPr="00886B43" w:rsidRDefault="00886B43" w:rsidP="00886B43">
      <w:pPr>
        <w:tabs>
          <w:tab w:val="num" w:pos="142"/>
        </w:tabs>
        <w:jc w:val="both"/>
        <w:rPr>
          <w:sz w:val="28"/>
          <w:szCs w:val="28"/>
        </w:rPr>
      </w:pPr>
    </w:p>
    <w:p w:rsidR="008C65ED" w:rsidRPr="009515DF" w:rsidRDefault="00886B43" w:rsidP="008C65ED">
      <w:pPr>
        <w:ind w:firstLine="708"/>
        <w:jc w:val="both"/>
        <w:rPr>
          <w:sz w:val="28"/>
          <w:szCs w:val="28"/>
        </w:rPr>
      </w:pPr>
      <w:r>
        <w:rPr>
          <w:sz w:val="28"/>
          <w:szCs w:val="28"/>
        </w:rPr>
        <w:t xml:space="preserve">    </w:t>
      </w:r>
      <w:r w:rsidR="008C65ED">
        <w:rPr>
          <w:sz w:val="28"/>
          <w:szCs w:val="28"/>
        </w:rPr>
        <w:t xml:space="preserve"> </w:t>
      </w:r>
      <w:r w:rsidR="008C65ED" w:rsidRPr="009515DF">
        <w:rPr>
          <w:sz w:val="28"/>
          <w:szCs w:val="28"/>
        </w:rPr>
        <w:t>3. Постановление вступает в силу  после его обнародования.</w:t>
      </w:r>
    </w:p>
    <w:p w:rsidR="008C65ED" w:rsidRPr="002A5DFD" w:rsidRDefault="008C65ED" w:rsidP="008C65ED">
      <w:pPr>
        <w:pStyle w:val="af7"/>
        <w:rPr>
          <w:sz w:val="28"/>
          <w:szCs w:val="28"/>
        </w:rPr>
      </w:pPr>
    </w:p>
    <w:p w:rsidR="008C65ED" w:rsidRPr="002A5DFD" w:rsidRDefault="008C65ED" w:rsidP="008C65ED">
      <w:pPr>
        <w:pStyle w:val="af7"/>
        <w:outlineLvl w:val="0"/>
        <w:rPr>
          <w:sz w:val="28"/>
          <w:szCs w:val="28"/>
        </w:rPr>
      </w:pPr>
      <w:r w:rsidRPr="002A5DFD">
        <w:rPr>
          <w:sz w:val="28"/>
          <w:szCs w:val="28"/>
        </w:rPr>
        <w:t xml:space="preserve">Глава   администрации                                                           </w:t>
      </w:r>
      <w:r>
        <w:rPr>
          <w:sz w:val="28"/>
          <w:szCs w:val="28"/>
        </w:rPr>
        <w:t>С.М.Попов</w:t>
      </w:r>
    </w:p>
    <w:p w:rsidR="008C65ED" w:rsidRPr="002A5DFD" w:rsidRDefault="008C65ED" w:rsidP="008C65ED">
      <w:pPr>
        <w:pStyle w:val="af7"/>
        <w:rPr>
          <w:sz w:val="28"/>
          <w:szCs w:val="28"/>
        </w:rPr>
      </w:pPr>
    </w:p>
    <w:p w:rsidR="008C65ED" w:rsidRPr="00886B43" w:rsidRDefault="008C65ED" w:rsidP="00886B43">
      <w:pPr>
        <w:pStyle w:val="af7"/>
        <w:rPr>
          <w:sz w:val="28"/>
          <w:szCs w:val="28"/>
        </w:rPr>
      </w:pPr>
      <w:r w:rsidRPr="002A5DFD">
        <w:rPr>
          <w:sz w:val="28"/>
          <w:szCs w:val="28"/>
        </w:rPr>
        <w:t>Разослано : в дело, прокуратуру района</w:t>
      </w:r>
    </w:p>
    <w:tbl>
      <w:tblPr>
        <w:tblW w:w="0" w:type="auto"/>
        <w:tblLook w:val="04A0"/>
      </w:tblPr>
      <w:tblGrid>
        <w:gridCol w:w="4928"/>
        <w:gridCol w:w="4929"/>
      </w:tblGrid>
      <w:tr w:rsidR="008C65ED" w:rsidRPr="00503C20" w:rsidTr="009E0A2C">
        <w:tc>
          <w:tcPr>
            <w:tcW w:w="4928" w:type="dxa"/>
          </w:tcPr>
          <w:p w:rsidR="008C65ED" w:rsidRPr="009D729B" w:rsidRDefault="008C65ED" w:rsidP="009E0A2C">
            <w:pPr>
              <w:widowControl w:val="0"/>
              <w:autoSpaceDE w:val="0"/>
              <w:autoSpaceDN w:val="0"/>
              <w:adjustRightInd w:val="0"/>
              <w:jc w:val="center"/>
              <w:rPr>
                <w:sz w:val="28"/>
                <w:szCs w:val="28"/>
              </w:rPr>
            </w:pPr>
          </w:p>
        </w:tc>
        <w:tc>
          <w:tcPr>
            <w:tcW w:w="4929" w:type="dxa"/>
          </w:tcPr>
          <w:p w:rsidR="008C65ED" w:rsidRPr="009515DF" w:rsidRDefault="008C65ED" w:rsidP="009E0A2C">
            <w:pPr>
              <w:widowControl w:val="0"/>
              <w:autoSpaceDE w:val="0"/>
              <w:autoSpaceDN w:val="0"/>
              <w:adjustRightInd w:val="0"/>
              <w:ind w:left="1416"/>
              <w:rPr>
                <w:sz w:val="28"/>
                <w:szCs w:val="28"/>
              </w:rPr>
            </w:pPr>
            <w:r w:rsidRPr="009515DF">
              <w:rPr>
                <w:sz w:val="28"/>
                <w:szCs w:val="28"/>
              </w:rPr>
              <w:t xml:space="preserve">Приложение   </w:t>
            </w:r>
          </w:p>
          <w:p w:rsidR="008C65ED" w:rsidRPr="009515DF" w:rsidRDefault="008C65ED" w:rsidP="009E0A2C">
            <w:pPr>
              <w:widowControl w:val="0"/>
              <w:autoSpaceDE w:val="0"/>
              <w:autoSpaceDN w:val="0"/>
              <w:adjustRightInd w:val="0"/>
              <w:ind w:left="1416"/>
              <w:rPr>
                <w:sz w:val="28"/>
                <w:szCs w:val="28"/>
              </w:rPr>
            </w:pPr>
            <w:r w:rsidRPr="009515DF">
              <w:rPr>
                <w:sz w:val="28"/>
                <w:szCs w:val="28"/>
              </w:rPr>
              <w:t xml:space="preserve">к постановлению </w:t>
            </w:r>
          </w:p>
          <w:p w:rsidR="008C65ED" w:rsidRPr="00503C20" w:rsidRDefault="008C65ED" w:rsidP="009E0A2C">
            <w:pPr>
              <w:widowControl w:val="0"/>
              <w:autoSpaceDE w:val="0"/>
              <w:autoSpaceDN w:val="0"/>
              <w:adjustRightInd w:val="0"/>
              <w:ind w:left="1416"/>
              <w:rPr>
                <w:sz w:val="28"/>
                <w:szCs w:val="28"/>
              </w:rPr>
            </w:pPr>
            <w:r w:rsidRPr="009515DF">
              <w:rPr>
                <w:sz w:val="28"/>
                <w:szCs w:val="28"/>
              </w:rPr>
              <w:t xml:space="preserve">от  </w:t>
            </w:r>
            <w:r>
              <w:rPr>
                <w:sz w:val="28"/>
                <w:szCs w:val="28"/>
              </w:rPr>
              <w:t>12</w:t>
            </w:r>
            <w:r w:rsidRPr="009515DF">
              <w:rPr>
                <w:sz w:val="28"/>
                <w:szCs w:val="28"/>
              </w:rPr>
              <w:t>.</w:t>
            </w:r>
            <w:r>
              <w:rPr>
                <w:sz w:val="28"/>
                <w:szCs w:val="28"/>
              </w:rPr>
              <w:t>01</w:t>
            </w:r>
            <w:r w:rsidRPr="009515DF">
              <w:rPr>
                <w:sz w:val="28"/>
                <w:szCs w:val="28"/>
              </w:rPr>
              <w:t>.20</w:t>
            </w:r>
            <w:r>
              <w:rPr>
                <w:sz w:val="28"/>
                <w:szCs w:val="28"/>
              </w:rPr>
              <w:t>21</w:t>
            </w:r>
            <w:r w:rsidRPr="009515DF">
              <w:rPr>
                <w:sz w:val="28"/>
                <w:szCs w:val="28"/>
              </w:rPr>
              <w:t xml:space="preserve"> г.  №</w:t>
            </w:r>
            <w:r>
              <w:rPr>
                <w:sz w:val="28"/>
                <w:szCs w:val="28"/>
              </w:rPr>
              <w:t xml:space="preserve"> 2</w:t>
            </w:r>
            <w:r w:rsidRPr="009515DF">
              <w:rPr>
                <w:sz w:val="28"/>
                <w:szCs w:val="28"/>
              </w:rPr>
              <w:t>-п</w:t>
            </w:r>
          </w:p>
        </w:tc>
      </w:tr>
    </w:tbl>
    <w:p w:rsidR="008C65ED" w:rsidRPr="009515DF" w:rsidRDefault="008C65ED" w:rsidP="008C65ED">
      <w:pPr>
        <w:rPr>
          <w:sz w:val="28"/>
          <w:szCs w:val="28"/>
        </w:rPr>
      </w:pPr>
    </w:p>
    <w:p w:rsidR="008C65ED" w:rsidRPr="009515DF" w:rsidRDefault="008C65ED" w:rsidP="008C65ED">
      <w:pPr>
        <w:rPr>
          <w:sz w:val="28"/>
          <w:szCs w:val="28"/>
        </w:rPr>
      </w:pPr>
    </w:p>
    <w:p w:rsidR="008C65ED" w:rsidRPr="009515DF" w:rsidRDefault="008C65ED" w:rsidP="008C65ED">
      <w:pPr>
        <w:rPr>
          <w:sz w:val="28"/>
          <w:szCs w:val="28"/>
        </w:rPr>
      </w:pPr>
    </w:p>
    <w:p w:rsidR="008C65ED" w:rsidRPr="009515DF" w:rsidRDefault="008C65ED" w:rsidP="008C65ED">
      <w:pPr>
        <w:pStyle w:val="normalweb"/>
        <w:shd w:val="clear" w:color="auto" w:fill="FFFFFF"/>
        <w:spacing w:before="0" w:beforeAutospacing="0" w:after="0" w:afterAutospacing="0"/>
        <w:ind w:firstLine="567"/>
        <w:jc w:val="center"/>
        <w:rPr>
          <w:color w:val="000000"/>
          <w:sz w:val="28"/>
          <w:szCs w:val="28"/>
        </w:rPr>
      </w:pPr>
      <w:r w:rsidRPr="009515DF">
        <w:rPr>
          <w:sz w:val="28"/>
          <w:szCs w:val="28"/>
        </w:rPr>
        <w:t xml:space="preserve"> </w:t>
      </w:r>
      <w:r w:rsidRPr="009515DF">
        <w:rPr>
          <w:b/>
          <w:bCs/>
          <w:color w:val="000000"/>
          <w:sz w:val="28"/>
          <w:szCs w:val="28"/>
        </w:rPr>
        <w:t>Административный Регламент</w:t>
      </w:r>
    </w:p>
    <w:p w:rsidR="008C65ED" w:rsidRPr="009515DF" w:rsidRDefault="008C65ED" w:rsidP="008C65ED">
      <w:pPr>
        <w:pStyle w:val="normalweb"/>
        <w:shd w:val="clear" w:color="auto" w:fill="FFFFFF"/>
        <w:spacing w:before="0" w:beforeAutospacing="0" w:after="0" w:afterAutospacing="0"/>
        <w:ind w:firstLine="540"/>
        <w:jc w:val="center"/>
        <w:rPr>
          <w:color w:val="000000"/>
          <w:sz w:val="28"/>
          <w:szCs w:val="28"/>
        </w:rPr>
      </w:pPr>
      <w:r>
        <w:rPr>
          <w:b/>
          <w:bCs/>
          <w:color w:val="000000"/>
          <w:sz w:val="28"/>
          <w:szCs w:val="28"/>
        </w:rPr>
        <w:t xml:space="preserve">по </w:t>
      </w:r>
      <w:r w:rsidRPr="009515DF">
        <w:rPr>
          <w:b/>
          <w:bCs/>
          <w:color w:val="000000"/>
          <w:sz w:val="28"/>
          <w:szCs w:val="28"/>
        </w:rPr>
        <w:t>предоставлени</w:t>
      </w:r>
      <w:r>
        <w:rPr>
          <w:b/>
          <w:bCs/>
          <w:color w:val="000000"/>
          <w:sz w:val="28"/>
          <w:szCs w:val="28"/>
        </w:rPr>
        <w:t>ю</w:t>
      </w:r>
      <w:r w:rsidRPr="009515DF">
        <w:rPr>
          <w:b/>
          <w:bCs/>
          <w:color w:val="000000"/>
          <w:sz w:val="28"/>
          <w:szCs w:val="28"/>
        </w:rPr>
        <w:t xml:space="preserve"> </w:t>
      </w:r>
      <w:r>
        <w:rPr>
          <w:b/>
          <w:bCs/>
          <w:color w:val="000000"/>
          <w:sz w:val="28"/>
          <w:szCs w:val="28"/>
        </w:rPr>
        <w:t xml:space="preserve"> </w:t>
      </w:r>
      <w:r w:rsidRPr="009515DF">
        <w:rPr>
          <w:rStyle w:val="apple-converted-space"/>
          <w:b/>
          <w:bCs/>
          <w:color w:val="000000"/>
          <w:sz w:val="28"/>
          <w:szCs w:val="28"/>
        </w:rPr>
        <w:t> </w:t>
      </w:r>
      <w:r w:rsidRPr="009515DF">
        <w:rPr>
          <w:b/>
          <w:bCs/>
          <w:color w:val="000000"/>
          <w:sz w:val="28"/>
          <w:szCs w:val="28"/>
        </w:rPr>
        <w:t xml:space="preserve">муниципальной услуги «Принятие решения об установлении публичного сервитута в отношении земельных участков, находящихся </w:t>
      </w:r>
      <w:r>
        <w:rPr>
          <w:b/>
          <w:bCs/>
          <w:color w:val="000000"/>
          <w:sz w:val="28"/>
          <w:szCs w:val="28"/>
        </w:rPr>
        <w:t xml:space="preserve">в </w:t>
      </w:r>
      <w:r w:rsidRPr="009515DF">
        <w:rPr>
          <w:b/>
          <w:bCs/>
          <w:color w:val="000000"/>
          <w:sz w:val="28"/>
          <w:szCs w:val="28"/>
        </w:rPr>
        <w:t>муниципальной собственности и (или) государственная собственность на которые не разграничена».</w:t>
      </w:r>
    </w:p>
    <w:p w:rsidR="008C65ED" w:rsidRPr="009515DF" w:rsidRDefault="008C65ED" w:rsidP="008C65ED">
      <w:pPr>
        <w:pStyle w:val="normalweb"/>
        <w:shd w:val="clear" w:color="auto" w:fill="FFFFFF"/>
        <w:spacing w:before="0" w:beforeAutospacing="0" w:after="0" w:afterAutospacing="0"/>
        <w:ind w:firstLine="567"/>
        <w:jc w:val="center"/>
        <w:rPr>
          <w:color w:val="000000"/>
          <w:sz w:val="28"/>
          <w:szCs w:val="28"/>
        </w:rPr>
      </w:pPr>
      <w:r w:rsidRPr="009515DF">
        <w:rPr>
          <w:color w:val="000000"/>
          <w:sz w:val="28"/>
          <w:szCs w:val="28"/>
        </w:rPr>
        <w:t> </w:t>
      </w:r>
    </w:p>
    <w:p w:rsidR="008C65ED" w:rsidRPr="009515DF" w:rsidRDefault="008C65ED" w:rsidP="008C65ED">
      <w:pPr>
        <w:pStyle w:val="normalweb"/>
        <w:shd w:val="clear" w:color="auto" w:fill="FFFFFF"/>
        <w:spacing w:before="0" w:beforeAutospacing="0" w:after="0" w:afterAutospacing="0"/>
        <w:ind w:firstLine="567"/>
        <w:rPr>
          <w:color w:val="000000"/>
          <w:sz w:val="28"/>
          <w:szCs w:val="28"/>
        </w:rPr>
      </w:pPr>
      <w:r>
        <w:rPr>
          <w:b/>
          <w:bCs/>
          <w:color w:val="000000"/>
          <w:sz w:val="28"/>
          <w:szCs w:val="28"/>
        </w:rPr>
        <w:t xml:space="preserve">                                   </w:t>
      </w:r>
      <w:r w:rsidRPr="009515DF">
        <w:rPr>
          <w:b/>
          <w:bCs/>
          <w:color w:val="000000"/>
          <w:sz w:val="28"/>
          <w:szCs w:val="28"/>
        </w:rPr>
        <w:t>I. Общие положения</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1.1. Предмет регулирования административного регламента</w:t>
      </w:r>
    </w:p>
    <w:p w:rsidR="008C65ED" w:rsidRPr="00EE19CD" w:rsidRDefault="008C65ED" w:rsidP="008C65ED">
      <w:pPr>
        <w:rPr>
          <w:sz w:val="28"/>
          <w:szCs w:val="28"/>
        </w:rPr>
      </w:pPr>
      <w:r>
        <w:t xml:space="preserve">      </w:t>
      </w:r>
      <w:r w:rsidRPr="00B4321E">
        <w:rPr>
          <w:sz w:val="28"/>
          <w:szCs w:val="28"/>
        </w:rPr>
        <w:t>Административный регламент по предоставлению</w:t>
      </w:r>
      <w:r w:rsidRPr="00B4321E">
        <w:rPr>
          <w:rStyle w:val="apple-converted-space"/>
          <w:color w:val="000000"/>
          <w:sz w:val="28"/>
          <w:szCs w:val="28"/>
        </w:rPr>
        <w:t> </w:t>
      </w:r>
      <w:r w:rsidRPr="00B4321E">
        <w:rPr>
          <w:sz w:val="28"/>
          <w:szCs w:val="28"/>
        </w:rPr>
        <w:t xml:space="preserve">   </w:t>
      </w:r>
      <w:r w:rsidRPr="00B4321E">
        <w:rPr>
          <w:rStyle w:val="apple-converted-space"/>
          <w:color w:val="000000"/>
          <w:sz w:val="28"/>
          <w:szCs w:val="28"/>
        </w:rPr>
        <w:t> </w:t>
      </w:r>
      <w:r w:rsidRPr="00B4321E">
        <w:rPr>
          <w:sz w:val="28"/>
          <w:szCs w:val="28"/>
        </w:rPr>
        <w:t>муниципальной услуги</w:t>
      </w:r>
      <w:r w:rsidRPr="00B4321E">
        <w:rPr>
          <w:rStyle w:val="apple-converted-space"/>
          <w:color w:val="000000"/>
          <w:sz w:val="28"/>
          <w:szCs w:val="28"/>
        </w:rPr>
        <w:t> </w:t>
      </w:r>
      <w:r w:rsidRPr="00B4321E">
        <w:rPr>
          <w:sz w:val="28"/>
          <w:szCs w:val="28"/>
        </w:rPr>
        <w:t xml:space="preserve">«Принятие решения об установлении публичного сервитута в отношении земельных участков, находящихся в муниципальной собственности и (или) государственная собственность на которые не разграничена» (далее – </w:t>
      </w:r>
      <w:r>
        <w:rPr>
          <w:sz w:val="28"/>
          <w:szCs w:val="28"/>
        </w:rPr>
        <w:t xml:space="preserve">Администра тивный </w:t>
      </w:r>
      <w:r w:rsidRPr="00EE19CD">
        <w:rPr>
          <w:sz w:val="28"/>
          <w:szCs w:val="28"/>
        </w:rPr>
        <w:t>регламент)     определяет  стандарт  предоставления муниципальной  услуги, состав,</w:t>
      </w:r>
      <w:r w:rsidRPr="00B4321E">
        <w:t xml:space="preserve">  </w:t>
      </w:r>
      <w:r w:rsidRPr="00EE19CD">
        <w:rPr>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 разработан в целях определения процедур по установлению публичного сервитута в отношении земельных участков, находящихся на территории муниципального образования </w:t>
      </w:r>
      <w:r w:rsidRPr="00EE19CD">
        <w:rPr>
          <w:rStyle w:val="apple-converted-space"/>
          <w:color w:val="000000"/>
          <w:sz w:val="28"/>
          <w:szCs w:val="28"/>
        </w:rPr>
        <w:t> </w:t>
      </w:r>
      <w:r w:rsidRPr="00EE19CD">
        <w:rPr>
          <w:sz w:val="28"/>
          <w:szCs w:val="28"/>
        </w:rPr>
        <w:t>государственная собственность на которые не разграничена.</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1.1.1.</w:t>
      </w:r>
      <w:r w:rsidRPr="009515DF">
        <w:rPr>
          <w:rStyle w:val="apple-converted-space"/>
          <w:color w:val="000000"/>
          <w:sz w:val="28"/>
          <w:szCs w:val="28"/>
        </w:rPr>
        <w:t> </w:t>
      </w:r>
      <w:r w:rsidRPr="009515DF">
        <w:rPr>
          <w:color w:val="000000"/>
          <w:sz w:val="28"/>
          <w:szCs w:val="28"/>
        </w:rPr>
        <w:t> Публичный сервитут устанавливается в случаях, если это необходимо для обеспечения интересов государства, местного самоуправления или местного населения, без</w:t>
      </w:r>
      <w:r w:rsidRPr="009515DF">
        <w:rPr>
          <w:rStyle w:val="apple-converted-space"/>
          <w:color w:val="000000"/>
          <w:sz w:val="28"/>
          <w:szCs w:val="28"/>
        </w:rPr>
        <w:t> </w:t>
      </w:r>
      <w:r w:rsidRPr="009515DF">
        <w:rPr>
          <w:color w:val="000000"/>
          <w:sz w:val="28"/>
          <w:szCs w:val="28"/>
        </w:rPr>
        <w:t>изъятия земельных участков.</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1.1.2. Публичный сервитут может устанавливаться для:</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3) размещения на земельном участке межевых и геодезических знаков и</w:t>
      </w:r>
      <w:r w:rsidRPr="009515DF">
        <w:rPr>
          <w:rStyle w:val="apple-converted-space"/>
          <w:color w:val="000000"/>
          <w:sz w:val="28"/>
          <w:szCs w:val="28"/>
        </w:rPr>
        <w:t> </w:t>
      </w:r>
      <w:r w:rsidRPr="009515DF">
        <w:rPr>
          <w:color w:val="000000"/>
          <w:sz w:val="28"/>
          <w:szCs w:val="28"/>
        </w:rPr>
        <w:t>подъездов к ним;</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4) проведения дренажных работ на земельном участке;</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5) забора (изъятия) водных ресурсов из водных объектов и водопоя;</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6) прогона сельскохозяйственных животных через земельный участок;</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lastRenderedPageBreak/>
        <w:t>8)  </w:t>
      </w:r>
      <w:r w:rsidRPr="009515DF">
        <w:rPr>
          <w:rStyle w:val="apple-converted-space"/>
          <w:color w:val="000000"/>
          <w:sz w:val="28"/>
          <w:szCs w:val="28"/>
        </w:rPr>
        <w:t> </w:t>
      </w:r>
      <w:r w:rsidRPr="009515DF">
        <w:rPr>
          <w:color w:val="000000"/>
          <w:sz w:val="28"/>
          <w:szCs w:val="28"/>
        </w:rPr>
        <w:t>использования земельного участка в целях охоты, рыболовства, аквакультуры (рыбоводства);</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9) временного пользования земельным участком в целях проведения изыскательских, исследовательских и других работ.</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1.1.3. Сервитут может быть срочным или постоянным.</w:t>
      </w:r>
      <w:bookmarkStart w:id="0" w:name="Par49"/>
      <w:bookmarkEnd w:id="0"/>
    </w:p>
    <w:p w:rsidR="008C65ED" w:rsidRPr="009515DF" w:rsidRDefault="008C65ED" w:rsidP="008C65ED">
      <w:pPr>
        <w:pStyle w:val="normalweb"/>
        <w:shd w:val="clear" w:color="auto" w:fill="FFFFFF"/>
        <w:spacing w:before="0" w:beforeAutospacing="0" w:after="0" w:afterAutospacing="0"/>
        <w:ind w:firstLine="567"/>
        <w:rPr>
          <w:color w:val="000000"/>
          <w:sz w:val="28"/>
          <w:szCs w:val="28"/>
        </w:rPr>
      </w:pPr>
      <w:bookmarkStart w:id="1" w:name="Par51"/>
      <w:bookmarkEnd w:id="1"/>
      <w:r w:rsidRPr="009515DF">
        <w:rPr>
          <w:color w:val="000000"/>
          <w:sz w:val="28"/>
          <w:szCs w:val="28"/>
        </w:rPr>
        <w:t>1.2. Круг заявителей</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Заявителями являются физические и юридические лица, индивидуальные предприниматели.</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От имени заявителя за получением муниципальной услуги могут обратиться</w:t>
      </w:r>
      <w:r w:rsidRPr="009515DF">
        <w:rPr>
          <w:rStyle w:val="apple-converted-space"/>
          <w:color w:val="000000"/>
          <w:sz w:val="28"/>
          <w:szCs w:val="28"/>
        </w:rPr>
        <w:t> </w:t>
      </w:r>
      <w:r w:rsidRPr="009515DF">
        <w:rPr>
          <w:color w:val="000000"/>
          <w:sz w:val="28"/>
          <w:szCs w:val="28"/>
        </w:rPr>
        <w:t>уполномоченные представители (далее - заявители).</w:t>
      </w:r>
      <w:bookmarkStart w:id="2" w:name="Par61"/>
      <w:bookmarkEnd w:id="2"/>
    </w:p>
    <w:p w:rsidR="008C65ED" w:rsidRPr="009515DF" w:rsidRDefault="008C65ED" w:rsidP="008C65ED">
      <w:pPr>
        <w:pStyle w:val="normalweb"/>
        <w:shd w:val="clear" w:color="auto" w:fill="FFFFFF"/>
        <w:spacing w:before="0" w:beforeAutospacing="0" w:after="0" w:afterAutospacing="0"/>
        <w:ind w:firstLine="567"/>
        <w:rPr>
          <w:color w:val="000000"/>
          <w:sz w:val="28"/>
          <w:szCs w:val="28"/>
        </w:rPr>
      </w:pPr>
      <w:bookmarkStart w:id="3" w:name="Par144"/>
      <w:bookmarkEnd w:id="3"/>
      <w:r w:rsidRPr="009515DF">
        <w:rPr>
          <w:color w:val="000000"/>
          <w:sz w:val="28"/>
          <w:szCs w:val="28"/>
        </w:rPr>
        <w:t>1.3. Требования к порядку информирования о предоставлении</w:t>
      </w:r>
      <w:r w:rsidRPr="009515DF">
        <w:rPr>
          <w:rStyle w:val="apple-converted-space"/>
          <w:color w:val="000000"/>
          <w:sz w:val="28"/>
          <w:szCs w:val="28"/>
        </w:rPr>
        <w:t> </w:t>
      </w:r>
      <w:r w:rsidRPr="009515DF">
        <w:rPr>
          <w:color w:val="000000"/>
          <w:sz w:val="28"/>
          <w:szCs w:val="28"/>
        </w:rPr>
        <w:t>муниципальной услуги</w:t>
      </w:r>
    </w:p>
    <w:p w:rsidR="008C65ED" w:rsidRPr="009515DF" w:rsidRDefault="008C65ED" w:rsidP="008C65ED">
      <w:pPr>
        <w:pStyle w:val="normalweb"/>
        <w:shd w:val="clear" w:color="auto" w:fill="FFFFFF"/>
        <w:spacing w:before="0" w:beforeAutospacing="0" w:after="0" w:afterAutospacing="0"/>
        <w:ind w:firstLine="567"/>
        <w:rPr>
          <w:color w:val="000000"/>
          <w:sz w:val="28"/>
          <w:szCs w:val="28"/>
        </w:rPr>
      </w:pPr>
      <w:r w:rsidRPr="009515DF">
        <w:rPr>
          <w:color w:val="000000"/>
          <w:sz w:val="28"/>
          <w:szCs w:val="28"/>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w:t>
      </w:r>
      <w:r>
        <w:rPr>
          <w:color w:val="000000"/>
          <w:sz w:val="28"/>
          <w:szCs w:val="28"/>
        </w:rPr>
        <w:t xml:space="preserve"> на</w:t>
      </w:r>
      <w:r w:rsidRPr="009515DF">
        <w:rPr>
          <w:color w:val="000000"/>
          <w:sz w:val="28"/>
          <w:szCs w:val="28"/>
        </w:rPr>
        <w:t> </w:t>
      </w:r>
      <w:r w:rsidRPr="009515DF">
        <w:rPr>
          <w:rStyle w:val="apple-converted-space"/>
          <w:color w:val="000000"/>
          <w:sz w:val="28"/>
          <w:szCs w:val="28"/>
        </w:rPr>
        <w:t> </w:t>
      </w:r>
      <w:r w:rsidRPr="009515DF">
        <w:rPr>
          <w:color w:val="000000"/>
          <w:sz w:val="28"/>
          <w:szCs w:val="28"/>
        </w:rPr>
        <w:t xml:space="preserve">на официальном сайте </w:t>
      </w:r>
      <w:r>
        <w:rPr>
          <w:color w:val="000000"/>
          <w:sz w:val="28"/>
          <w:szCs w:val="28"/>
        </w:rPr>
        <w:t>а</w:t>
      </w:r>
      <w:r w:rsidRPr="009515DF">
        <w:rPr>
          <w:color w:val="000000"/>
          <w:sz w:val="28"/>
          <w:szCs w:val="28"/>
        </w:rPr>
        <w:t xml:space="preserve">дминистрации </w:t>
      </w:r>
      <w:r>
        <w:rPr>
          <w:color w:val="000000"/>
          <w:sz w:val="28"/>
          <w:szCs w:val="28"/>
        </w:rPr>
        <w:t xml:space="preserve">Марксовского сельсовета </w:t>
      </w:r>
      <w:r w:rsidRPr="009515DF">
        <w:rPr>
          <w:color w:val="000000"/>
          <w:sz w:val="28"/>
          <w:szCs w:val="28"/>
        </w:rPr>
        <w:t>,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Информирование заявителей организуется следующим образом:</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индивидуальное информирование (устное, письменное);</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публичное информирование (средства массовой информации, сеть «Интернет»).</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Информирование заявителей организуется следующим образом:</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индивидуальное информирование (устное, письменное);</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публичное информирование (средства массовой информации, сеть «Интернет»).</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 xml:space="preserve">Индивидуальное устное информирование осуществляется специалистами </w:t>
      </w:r>
      <w:r>
        <w:rPr>
          <w:color w:val="000000"/>
          <w:sz w:val="28"/>
          <w:szCs w:val="28"/>
        </w:rPr>
        <w:t>а</w:t>
      </w:r>
      <w:r w:rsidRPr="009515DF">
        <w:rPr>
          <w:color w:val="000000"/>
          <w:sz w:val="28"/>
          <w:szCs w:val="28"/>
        </w:rPr>
        <w:t xml:space="preserve">дминистрации </w:t>
      </w:r>
      <w:r>
        <w:rPr>
          <w:color w:val="000000"/>
          <w:sz w:val="28"/>
          <w:szCs w:val="28"/>
        </w:rPr>
        <w:t xml:space="preserve">Марксовского сельсовета </w:t>
      </w:r>
      <w:r w:rsidRPr="009515DF">
        <w:rPr>
          <w:rStyle w:val="apple-converted-space"/>
          <w:color w:val="000000"/>
          <w:sz w:val="28"/>
          <w:szCs w:val="28"/>
        </w:rPr>
        <w:t> </w:t>
      </w:r>
      <w:r w:rsidRPr="009515DF">
        <w:rPr>
          <w:color w:val="000000"/>
          <w:sz w:val="28"/>
          <w:szCs w:val="28"/>
        </w:rPr>
        <w:t>(далее - Администрация) при обращении заявителей за информацией лично (в том числе по телефону).</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Время индивидуального устного информирования заявителя (в том числе по телефону) не может превышать 10 минут.</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w:t>
      </w:r>
      <w:r>
        <w:rPr>
          <w:color w:val="000000"/>
          <w:sz w:val="28"/>
          <w:szCs w:val="28"/>
        </w:rPr>
        <w:t xml:space="preserve"> </w:t>
      </w:r>
      <w:r w:rsidRPr="009515DF">
        <w:rPr>
          <w:color w:val="000000"/>
          <w:sz w:val="28"/>
          <w:szCs w:val="28"/>
        </w:rPr>
        <w:t>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При ответах на телефонные звонки и устные обращения специалисты соблюдают правила служебной этики.</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 xml:space="preserve">Письменное, индивидуальное информирование осуществляется в письменной форме за подписью Главы </w:t>
      </w:r>
      <w:r>
        <w:rPr>
          <w:color w:val="000000"/>
          <w:sz w:val="28"/>
          <w:szCs w:val="28"/>
        </w:rPr>
        <w:t>Администрации</w:t>
      </w:r>
      <w:r w:rsidRPr="009515DF">
        <w:rPr>
          <w:color w:val="000000"/>
          <w:sz w:val="28"/>
          <w:szCs w:val="28"/>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sidRPr="009515DF">
          <w:rPr>
            <w:rStyle w:val="hyperlink"/>
            <w:color w:val="000000"/>
            <w:sz w:val="28"/>
            <w:szCs w:val="28"/>
          </w:rPr>
          <w:t>части 2 статьи 6</w:t>
        </w:r>
      </w:hyperlink>
      <w:r w:rsidRPr="009515DF">
        <w:rPr>
          <w:color w:val="000000"/>
          <w:sz w:val="28"/>
          <w:szCs w:val="28"/>
        </w:rPr>
        <w:t>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w:t>
      </w:r>
      <w:r w:rsidRPr="009515DF">
        <w:rPr>
          <w:color w:val="000000"/>
          <w:sz w:val="28"/>
          <w:szCs w:val="28"/>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На Едином портале можно получить информацию о (об):</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круге заявителей;</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сроке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результате предоставления муниципальной услуги, порядке выдачи результата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формы заявлений (уведомлений, сообщений), используемые при предоставлении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Информация об услуге предоставляется бесплатно.</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перечни документов, необходимых для предоставления муниципальной услуги, и требования, предъявляемые к этим документам;</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порядок обжалования решения, действий или бездействия должностных лиц, предоставляющих муниципальную услугу;</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основания отказа в предоставлении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основания приостановления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порядок информирования о ходе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порядок получения консультаций;</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образцы оформления документов, необходимых для предоставления муниципальной услуги, и требования к ним.</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Справочная информация (местонахождение и графики работы Администрации, </w:t>
      </w:r>
      <w:r w:rsidRPr="009515DF">
        <w:rPr>
          <w:rStyle w:val="apple-converted-space"/>
          <w:color w:val="000000"/>
          <w:sz w:val="28"/>
          <w:szCs w:val="28"/>
        </w:rPr>
        <w:t> </w:t>
      </w:r>
      <w:r w:rsidRPr="009515DF">
        <w:rPr>
          <w:color w:val="000000"/>
          <w:sz w:val="28"/>
          <w:szCs w:val="28"/>
        </w:rPr>
        <w:t xml:space="preserve">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r w:rsidRPr="009515DF">
        <w:rPr>
          <w:color w:val="000000"/>
          <w:sz w:val="28"/>
          <w:szCs w:val="28"/>
        </w:rPr>
        <w:lastRenderedPageBreak/>
        <w:t>справочные телефоны Администрации, организаций, участвующих в предоставлении муниципальной </w:t>
      </w:r>
      <w:r w:rsidRPr="009515DF">
        <w:rPr>
          <w:rStyle w:val="apple-converted-space"/>
          <w:color w:val="000000"/>
          <w:sz w:val="28"/>
          <w:szCs w:val="28"/>
        </w:rPr>
        <w:t> </w:t>
      </w:r>
      <w:r w:rsidRPr="009515DF">
        <w:rPr>
          <w:color w:val="000000"/>
          <w:sz w:val="28"/>
          <w:szCs w:val="28"/>
        </w:rPr>
        <w:t>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w:t>
      </w:r>
      <w:r w:rsidRPr="009515DF">
        <w:rPr>
          <w:rStyle w:val="apple-converted-space"/>
          <w:color w:val="000000"/>
          <w:sz w:val="28"/>
          <w:szCs w:val="28"/>
        </w:rPr>
        <w:t> </w:t>
      </w:r>
      <w:r w:rsidRPr="009515DF">
        <w:rPr>
          <w:color w:val="000000"/>
          <w:sz w:val="28"/>
          <w:szCs w:val="28"/>
        </w:rPr>
        <w:t>муниципальную услугу, в сети «Интернет») размещена на </w:t>
      </w:r>
      <w:r w:rsidRPr="009515DF">
        <w:rPr>
          <w:rStyle w:val="apple-converted-space"/>
          <w:color w:val="000000"/>
          <w:sz w:val="28"/>
          <w:szCs w:val="28"/>
        </w:rPr>
        <w:t> </w:t>
      </w:r>
      <w:r w:rsidRPr="009515DF">
        <w:rPr>
          <w:color w:val="000000"/>
          <w:sz w:val="28"/>
          <w:szCs w:val="28"/>
        </w:rPr>
        <w:t xml:space="preserve">официальном сайте Администрации </w:t>
      </w:r>
      <w:hyperlink r:id="rId13" w:history="1">
        <w:r w:rsidRPr="001747CB">
          <w:rPr>
            <w:rStyle w:val="a8"/>
            <w:color w:val="auto"/>
            <w:sz w:val="28"/>
            <w:szCs w:val="28"/>
            <w:u w:val="none"/>
            <w:lang w:val="en-US"/>
          </w:rPr>
          <w:t>http</w:t>
        </w:r>
        <w:r w:rsidRPr="001747CB">
          <w:rPr>
            <w:rStyle w:val="a8"/>
            <w:color w:val="auto"/>
            <w:sz w:val="28"/>
            <w:szCs w:val="28"/>
            <w:u w:val="none"/>
          </w:rPr>
          <w:t>://</w:t>
        </w:r>
        <w:r w:rsidRPr="001747CB">
          <w:rPr>
            <w:rStyle w:val="a8"/>
            <w:color w:val="auto"/>
            <w:sz w:val="28"/>
            <w:szCs w:val="28"/>
            <w:u w:val="none"/>
            <w:lang w:val="en-US"/>
          </w:rPr>
          <w:t>marksovskiy</w:t>
        </w:r>
        <w:r w:rsidRPr="001747CB">
          <w:rPr>
            <w:rStyle w:val="a8"/>
            <w:color w:val="auto"/>
            <w:sz w:val="28"/>
            <w:szCs w:val="28"/>
            <w:u w:val="none"/>
          </w:rPr>
          <w:t>56.</w:t>
        </w:r>
        <w:r w:rsidRPr="001747CB">
          <w:rPr>
            <w:rStyle w:val="a8"/>
            <w:color w:val="auto"/>
            <w:sz w:val="28"/>
            <w:szCs w:val="28"/>
            <w:u w:val="none"/>
            <w:lang w:val="en-US"/>
          </w:rPr>
          <w:t>ru</w:t>
        </w:r>
      </w:hyperlink>
      <w:r w:rsidRPr="00360A72">
        <w:t xml:space="preserve"> </w:t>
      </w:r>
      <w:r w:rsidRPr="00B33209">
        <w:t xml:space="preserve"> </w:t>
      </w:r>
      <w:r w:rsidRPr="009515DF">
        <w:rPr>
          <w:color w:val="000000"/>
          <w:sz w:val="28"/>
          <w:szCs w:val="28"/>
        </w:rPr>
        <w:t>и </w:t>
      </w:r>
      <w:r w:rsidRPr="009515DF">
        <w:rPr>
          <w:rStyle w:val="apple-converted-space"/>
          <w:color w:val="000000"/>
          <w:sz w:val="28"/>
          <w:szCs w:val="28"/>
        </w:rPr>
        <w:t> </w:t>
      </w:r>
      <w:r w:rsidRPr="009515DF">
        <w:rPr>
          <w:color w:val="000000"/>
          <w:sz w:val="28"/>
          <w:szCs w:val="28"/>
        </w:rPr>
        <w:t>на Едином портале </w:t>
      </w:r>
      <w:hyperlink r:id="rId14" w:history="1">
        <w:r w:rsidRPr="009515DF">
          <w:rPr>
            <w:rStyle w:val="hyperlink"/>
            <w:color w:val="000000"/>
            <w:sz w:val="28"/>
            <w:szCs w:val="28"/>
          </w:rPr>
          <w:t>https://www.gosuslugi.ru.»</w:t>
        </w:r>
      </w:hyperlink>
      <w:r w:rsidRPr="009515DF">
        <w:rPr>
          <w:color w:val="000000"/>
          <w:sz w:val="28"/>
          <w:szCs w:val="28"/>
        </w:rPr>
        <w:t>.</w:t>
      </w:r>
    </w:p>
    <w:p w:rsidR="008C65ED" w:rsidRPr="009515DF" w:rsidRDefault="008C65ED" w:rsidP="008C65ED">
      <w:pPr>
        <w:pStyle w:val="normalweb"/>
        <w:shd w:val="clear" w:color="auto" w:fill="FFFFFF"/>
        <w:spacing w:before="0" w:beforeAutospacing="0" w:after="0" w:afterAutospacing="0"/>
        <w:ind w:firstLine="567"/>
        <w:jc w:val="center"/>
        <w:rPr>
          <w:color w:val="000000"/>
          <w:sz w:val="28"/>
          <w:szCs w:val="28"/>
        </w:rPr>
      </w:pPr>
      <w:r w:rsidRPr="009515DF">
        <w:rPr>
          <w:color w:val="000000"/>
          <w:sz w:val="28"/>
          <w:szCs w:val="28"/>
        </w:rPr>
        <w:t> </w:t>
      </w:r>
    </w:p>
    <w:p w:rsidR="008C65ED" w:rsidRPr="009515DF" w:rsidRDefault="008C65ED" w:rsidP="008C65ED">
      <w:pPr>
        <w:pStyle w:val="normalweb"/>
        <w:shd w:val="clear" w:color="auto" w:fill="FFFFFF"/>
        <w:spacing w:before="0" w:beforeAutospacing="0" w:after="0" w:afterAutospacing="0"/>
        <w:ind w:firstLine="567"/>
        <w:jc w:val="center"/>
        <w:rPr>
          <w:color w:val="000000"/>
          <w:sz w:val="28"/>
          <w:szCs w:val="28"/>
        </w:rPr>
      </w:pPr>
      <w:r w:rsidRPr="009515DF">
        <w:rPr>
          <w:b/>
          <w:bCs/>
          <w:color w:val="000000"/>
          <w:sz w:val="28"/>
          <w:szCs w:val="28"/>
        </w:rPr>
        <w:t>II. Стандарт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2.1. Наименование муниципальной услуги</w:t>
      </w:r>
    </w:p>
    <w:p w:rsidR="008C65ED" w:rsidRPr="009515DF" w:rsidRDefault="008C65ED" w:rsidP="008C65ED">
      <w:pPr>
        <w:pStyle w:val="normalweb"/>
        <w:shd w:val="clear" w:color="auto" w:fill="FFFFFF"/>
        <w:spacing w:before="0" w:beforeAutospacing="0" w:after="0" w:afterAutospacing="0"/>
        <w:ind w:firstLine="540"/>
        <w:jc w:val="both"/>
        <w:rPr>
          <w:color w:val="000000"/>
          <w:sz w:val="28"/>
          <w:szCs w:val="28"/>
        </w:rPr>
      </w:pPr>
      <w:bookmarkStart w:id="4" w:name="Par151"/>
      <w:bookmarkEnd w:id="4"/>
      <w:r w:rsidRPr="009515DF">
        <w:rPr>
          <w:color w:val="000000"/>
          <w:sz w:val="28"/>
          <w:szCs w:val="28"/>
        </w:rPr>
        <w:t>«Принятие решения об установлении публичного сервитута в отношении земельных участков, находящихся муниципальной собственности и (или) государственная собственность на которые не разграничена».</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2.2. Наименование органа местного самоуправления, предоставляющего муниципальную услугу</w:t>
      </w:r>
    </w:p>
    <w:p w:rsidR="008C65ED" w:rsidRPr="009515DF" w:rsidRDefault="008C65ED" w:rsidP="008C65ED">
      <w:pPr>
        <w:pStyle w:val="p6"/>
        <w:shd w:val="clear" w:color="auto" w:fill="FFFFFF"/>
        <w:spacing w:before="0" w:beforeAutospacing="0" w:after="0" w:afterAutospacing="0"/>
        <w:ind w:firstLine="720"/>
        <w:jc w:val="both"/>
        <w:rPr>
          <w:color w:val="000000"/>
          <w:sz w:val="28"/>
          <w:szCs w:val="28"/>
        </w:rPr>
      </w:pPr>
      <w:r w:rsidRPr="009515DF">
        <w:rPr>
          <w:color w:val="000000"/>
          <w:sz w:val="28"/>
          <w:szCs w:val="28"/>
        </w:rPr>
        <w:t>2.2.1. Муниципальная услуга предоставляется Администрацией</w:t>
      </w:r>
      <w:r w:rsidRPr="009515DF">
        <w:rPr>
          <w:rStyle w:val="apple-converted-space"/>
          <w:color w:val="000000"/>
          <w:sz w:val="28"/>
          <w:szCs w:val="28"/>
        </w:rPr>
        <w:t> </w:t>
      </w:r>
      <w:r>
        <w:rPr>
          <w:color w:val="000000"/>
          <w:sz w:val="28"/>
          <w:szCs w:val="28"/>
        </w:rPr>
        <w:t xml:space="preserve">Марксовского сельсовета </w:t>
      </w:r>
      <w:r w:rsidRPr="009515DF">
        <w:rPr>
          <w:rStyle w:val="apple-converted-space"/>
          <w:color w:val="000000"/>
          <w:sz w:val="28"/>
          <w:szCs w:val="28"/>
        </w:rPr>
        <w:t> </w:t>
      </w:r>
      <w:r w:rsidRPr="009515DF">
        <w:rPr>
          <w:color w:val="000000"/>
          <w:sz w:val="28"/>
          <w:szCs w:val="28"/>
        </w:rPr>
        <w:t>(далее – Администрация).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2.2.2. В предоставлении муниципальной  </w:t>
      </w:r>
      <w:r w:rsidRPr="009515DF">
        <w:rPr>
          <w:rStyle w:val="apple-converted-space"/>
          <w:color w:val="000000"/>
          <w:sz w:val="28"/>
          <w:szCs w:val="28"/>
        </w:rPr>
        <w:t> </w:t>
      </w:r>
      <w:r w:rsidRPr="009515DF">
        <w:rPr>
          <w:color w:val="000000"/>
          <w:sz w:val="28"/>
          <w:szCs w:val="28"/>
        </w:rPr>
        <w:t>услуги участвуют:</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w:t>
      </w:r>
      <w:r w:rsidRPr="009515DF">
        <w:rPr>
          <w:rStyle w:val="apple-converted-space"/>
          <w:color w:val="000000"/>
          <w:sz w:val="28"/>
          <w:szCs w:val="28"/>
        </w:rPr>
        <w:t> </w:t>
      </w:r>
      <w:r w:rsidRPr="009515DF">
        <w:rPr>
          <w:color w:val="000000"/>
          <w:sz w:val="28"/>
          <w:szCs w:val="28"/>
        </w:rPr>
        <w:t xml:space="preserve">Управление Федеральной службы государственной регистрации, кадастра и картографии по </w:t>
      </w:r>
      <w:r>
        <w:rPr>
          <w:color w:val="000000"/>
          <w:sz w:val="28"/>
          <w:szCs w:val="28"/>
        </w:rPr>
        <w:t xml:space="preserve">Оренбургской </w:t>
      </w:r>
      <w:r w:rsidRPr="009515DF">
        <w:rPr>
          <w:color w:val="000000"/>
          <w:sz w:val="28"/>
          <w:szCs w:val="28"/>
        </w:rPr>
        <w:t xml:space="preserve"> области;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xml:space="preserve">- Управление Федеральной налоговой службы по </w:t>
      </w:r>
      <w:r>
        <w:rPr>
          <w:color w:val="000000"/>
          <w:sz w:val="28"/>
          <w:szCs w:val="28"/>
        </w:rPr>
        <w:t xml:space="preserve">Оренбургской </w:t>
      </w:r>
      <w:r w:rsidRPr="009515DF">
        <w:rPr>
          <w:color w:val="000000"/>
          <w:sz w:val="28"/>
          <w:szCs w:val="28"/>
        </w:rPr>
        <w:t xml:space="preserve"> области.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xml:space="preserve">- </w:t>
      </w:r>
      <w:r w:rsidRPr="00387DE5">
        <w:rPr>
          <w:sz w:val="28"/>
          <w:szCs w:val="28"/>
        </w:rPr>
        <w:t>МАУ Александровского района Оренбургской области «Многофункциональный центр предоставления государственных и муниципальных услуг»</w:t>
      </w:r>
      <w:r w:rsidRPr="009515DF">
        <w:rPr>
          <w:color w:val="000000"/>
          <w:sz w:val="28"/>
          <w:szCs w:val="28"/>
        </w:rPr>
        <w:t xml:space="preserve"> (далее - МФЦ). </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В соответствии с требованиями </w:t>
      </w:r>
      <w:r w:rsidRPr="009515DF">
        <w:rPr>
          <w:rStyle w:val="apple-converted-space"/>
          <w:color w:val="000000"/>
          <w:sz w:val="28"/>
          <w:szCs w:val="28"/>
        </w:rPr>
        <w:t> </w:t>
      </w:r>
      <w:r w:rsidRPr="009515DF">
        <w:rPr>
          <w:color w:val="000000"/>
          <w:sz w:val="28"/>
          <w:szCs w:val="28"/>
        </w:rPr>
        <w:t>пункта 3 части 1 статьи 7 Федерального закона от </w:t>
      </w:r>
      <w:r w:rsidRPr="009515DF">
        <w:rPr>
          <w:rStyle w:val="apple-converted-space"/>
          <w:color w:val="000000"/>
          <w:sz w:val="28"/>
          <w:szCs w:val="28"/>
        </w:rPr>
        <w:t> </w:t>
      </w:r>
      <w:r w:rsidRPr="009515DF">
        <w:rPr>
          <w:color w:val="000000"/>
          <w:sz w:val="28"/>
          <w:szCs w:val="28"/>
        </w:rPr>
        <w:t>27.07.2010 года № 210-ФЗ «Об организации предоставления государственных и муниципальных услуг»  </w:t>
      </w:r>
      <w:r w:rsidRPr="009515DF">
        <w:rPr>
          <w:rStyle w:val="apple-converted-space"/>
          <w:color w:val="000000"/>
          <w:sz w:val="28"/>
          <w:szCs w:val="28"/>
        </w:rPr>
        <w:t> </w:t>
      </w:r>
      <w:r w:rsidRPr="009515DF">
        <w:rPr>
          <w:color w:val="000000"/>
          <w:sz w:val="28"/>
          <w:szCs w:val="28"/>
        </w:rPr>
        <w:t>Администрация </w:t>
      </w:r>
      <w:r w:rsidRPr="009515DF">
        <w:rPr>
          <w:rStyle w:val="apple-converted-space"/>
          <w:color w:val="000000"/>
          <w:sz w:val="28"/>
          <w:szCs w:val="28"/>
        </w:rPr>
        <w:t> </w:t>
      </w:r>
      <w:r w:rsidRPr="009515DF">
        <w:rPr>
          <w:color w:val="000000"/>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9515DF">
        <w:rPr>
          <w:rStyle w:val="apple-converted-space"/>
          <w:color w:val="000000"/>
          <w:sz w:val="28"/>
          <w:szCs w:val="28"/>
        </w:rPr>
        <w:t> </w:t>
      </w:r>
      <w:r w:rsidRPr="009515DF">
        <w:rPr>
          <w:color w:val="000000"/>
          <w:sz w:val="28"/>
          <w:szCs w:val="28"/>
        </w:rPr>
        <w:t>обращением в иные государственные органы, органы местного самоуправления,   </w:t>
      </w:r>
      <w:r w:rsidRPr="009515DF">
        <w:rPr>
          <w:rStyle w:val="apple-converted-space"/>
          <w:color w:val="000000"/>
          <w:sz w:val="28"/>
          <w:szCs w:val="28"/>
        </w:rPr>
        <w:t> </w:t>
      </w:r>
      <w:r w:rsidRPr="009515DF">
        <w:rPr>
          <w:color w:val="000000"/>
          <w:sz w:val="28"/>
          <w:szCs w:val="28"/>
        </w:rPr>
        <w:t>организации, за исключением получения услуг и получения документов и информации, предоставляемых в результате предоставления таких услуг, </w:t>
      </w:r>
      <w:r w:rsidRPr="009515DF">
        <w:rPr>
          <w:rStyle w:val="apple-converted-space"/>
          <w:color w:val="000000"/>
          <w:sz w:val="28"/>
          <w:szCs w:val="28"/>
        </w:rPr>
        <w:t> </w:t>
      </w:r>
      <w:r w:rsidRPr="009515DF">
        <w:rPr>
          <w:color w:val="000000"/>
          <w:sz w:val="28"/>
          <w:szCs w:val="28"/>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bookmarkStart w:id="5" w:name="Par159"/>
      <w:bookmarkEnd w:id="5"/>
      <w:r w:rsidRPr="009515DF">
        <w:rPr>
          <w:color w:val="000000"/>
          <w:sz w:val="28"/>
          <w:szCs w:val="28"/>
        </w:rPr>
        <w:t>2.3. Описание результата предоставления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Результатом предоставления муниципальной услуги является</w:t>
      </w:r>
      <w:bookmarkStart w:id="6" w:name="Par167"/>
      <w:bookmarkEnd w:id="6"/>
      <w:r w:rsidRPr="009515DF">
        <w:rPr>
          <w:color w:val="000000"/>
          <w:sz w:val="28"/>
          <w:szCs w:val="28"/>
        </w:rPr>
        <w:t>:</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w:t>
      </w:r>
      <w:bookmarkStart w:id="7" w:name="sub_9223"/>
      <w:r w:rsidRPr="009515DF">
        <w:rPr>
          <w:color w:val="000000"/>
          <w:sz w:val="28"/>
          <w:szCs w:val="28"/>
        </w:rPr>
        <w:t>принятие решения об установлении публичного сервитута на земельный участок;</w:t>
      </w:r>
      <w:bookmarkEnd w:id="7"/>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w:t>
      </w:r>
      <w:r w:rsidRPr="009515DF">
        <w:rPr>
          <w:rStyle w:val="apple-converted-space"/>
          <w:color w:val="000000"/>
          <w:sz w:val="28"/>
          <w:szCs w:val="28"/>
        </w:rPr>
        <w:t> </w:t>
      </w:r>
      <w:r w:rsidRPr="009515DF">
        <w:rPr>
          <w:color w:val="000000"/>
          <w:sz w:val="28"/>
          <w:szCs w:val="28"/>
        </w:rPr>
        <w:t>   уведомление об отказе в установлении публичного сервитута.</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bookmarkStart w:id="8" w:name="Par174"/>
      <w:bookmarkEnd w:id="8"/>
      <w:r w:rsidRPr="009515DF">
        <w:rPr>
          <w:color w:val="000000"/>
          <w:sz w:val="28"/>
          <w:szCs w:val="28"/>
        </w:rPr>
        <w:t>2.4. Срок предоставления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Срок предоставления муниципальной услуги составляет не более чем 60 дней со дня регистрации заявления в уполномоченном органе.</w:t>
      </w:r>
      <w:r w:rsidRPr="009515DF">
        <w:rPr>
          <w:rStyle w:val="apple-converted-space"/>
          <w:color w:val="000000"/>
          <w:sz w:val="28"/>
          <w:szCs w:val="28"/>
        </w:rPr>
        <w:t> </w:t>
      </w:r>
      <w:r w:rsidRPr="009515DF">
        <w:rPr>
          <w:color w:val="000000"/>
          <w:sz w:val="28"/>
          <w:szCs w:val="28"/>
        </w:rPr>
        <w:t>Днем регистрации заявления является день его поступления в уполномоченный орган.</w:t>
      </w:r>
    </w:p>
    <w:p w:rsidR="008C65ED" w:rsidRPr="009515DF" w:rsidRDefault="008C65ED" w:rsidP="008C65ED">
      <w:pPr>
        <w:pStyle w:val="p3"/>
        <w:shd w:val="clear" w:color="auto" w:fill="FFFFFF"/>
        <w:spacing w:before="0" w:beforeAutospacing="0" w:after="0" w:afterAutospacing="0"/>
        <w:ind w:firstLine="567"/>
        <w:jc w:val="both"/>
        <w:rPr>
          <w:color w:val="000000"/>
          <w:sz w:val="28"/>
          <w:szCs w:val="28"/>
        </w:rPr>
      </w:pPr>
      <w:r w:rsidRPr="009515DF">
        <w:rPr>
          <w:color w:val="000000"/>
          <w:sz w:val="28"/>
          <w:szCs w:val="28"/>
        </w:rPr>
        <w:lastRenderedPageBreak/>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r w:rsidRPr="009515DF">
        <w:rPr>
          <w:rStyle w:val="apple-converted-space"/>
          <w:color w:val="000000"/>
          <w:sz w:val="28"/>
          <w:szCs w:val="28"/>
        </w:rPr>
        <w:t> </w:t>
      </w:r>
      <w:r w:rsidRPr="009515DF">
        <w:rPr>
          <w:color w:val="000000"/>
          <w:sz w:val="28"/>
          <w:szCs w:val="28"/>
        </w:rPr>
        <w:t>Направление уведомления об отказе в предоставлении муниципальной услуги заявителю не позднее 30 дней с даты регистрации заявления.</w:t>
      </w:r>
    </w:p>
    <w:p w:rsidR="008C65ED" w:rsidRPr="009515DF" w:rsidRDefault="008C65ED" w:rsidP="008C65ED">
      <w:pPr>
        <w:pStyle w:val="p3"/>
        <w:shd w:val="clear" w:color="auto" w:fill="FFFFFF"/>
        <w:spacing w:before="0" w:beforeAutospacing="0" w:after="0" w:afterAutospacing="0"/>
        <w:ind w:firstLine="567"/>
        <w:jc w:val="both"/>
        <w:rPr>
          <w:color w:val="000000"/>
          <w:sz w:val="28"/>
          <w:szCs w:val="28"/>
        </w:rPr>
      </w:pPr>
      <w:r w:rsidRPr="009515DF">
        <w:rPr>
          <w:color w:val="000000"/>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2.5. Перечень нормативных правовых актов, регулирующих предоставление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color w:val="000000"/>
          <w:sz w:val="28"/>
          <w:szCs w:val="28"/>
        </w:rPr>
        <w:t xml:space="preserve"> </w:t>
      </w:r>
      <w:hyperlink r:id="rId15" w:history="1">
        <w:r w:rsidRPr="001747CB">
          <w:rPr>
            <w:rStyle w:val="a8"/>
            <w:color w:val="auto"/>
            <w:sz w:val="28"/>
            <w:szCs w:val="28"/>
            <w:u w:val="none"/>
            <w:lang w:val="en-US"/>
          </w:rPr>
          <w:t>http</w:t>
        </w:r>
        <w:r w:rsidRPr="001747CB">
          <w:rPr>
            <w:rStyle w:val="a8"/>
            <w:color w:val="auto"/>
            <w:sz w:val="28"/>
            <w:szCs w:val="28"/>
            <w:u w:val="none"/>
          </w:rPr>
          <w:t>://</w:t>
        </w:r>
        <w:r w:rsidRPr="001747CB">
          <w:rPr>
            <w:rStyle w:val="a8"/>
            <w:color w:val="auto"/>
            <w:sz w:val="28"/>
            <w:szCs w:val="28"/>
            <w:u w:val="none"/>
            <w:lang w:val="en-US"/>
          </w:rPr>
          <w:t>marksovskiy</w:t>
        </w:r>
        <w:r w:rsidRPr="001747CB">
          <w:rPr>
            <w:rStyle w:val="a8"/>
            <w:color w:val="auto"/>
            <w:sz w:val="28"/>
            <w:szCs w:val="28"/>
            <w:u w:val="none"/>
          </w:rPr>
          <w:t>56.</w:t>
        </w:r>
        <w:r w:rsidRPr="001747CB">
          <w:rPr>
            <w:rStyle w:val="a8"/>
            <w:color w:val="auto"/>
            <w:sz w:val="28"/>
            <w:szCs w:val="28"/>
            <w:u w:val="none"/>
            <w:lang w:val="en-US"/>
          </w:rPr>
          <w:t>ru</w:t>
        </w:r>
      </w:hyperlink>
      <w:r w:rsidRPr="00360A72">
        <w:t xml:space="preserve"> </w:t>
      </w:r>
      <w:r w:rsidRPr="00B33209">
        <w:t xml:space="preserve"> </w:t>
      </w:r>
      <w:r w:rsidRPr="009515DF">
        <w:rPr>
          <w:color w:val="000000"/>
          <w:sz w:val="28"/>
          <w:szCs w:val="28"/>
        </w:rPr>
        <w:t>в сети «Интернет», а также на Едином портале </w:t>
      </w:r>
      <w:hyperlink r:id="rId16" w:history="1">
        <w:r w:rsidRPr="009515DF">
          <w:rPr>
            <w:rStyle w:val="hyperlink"/>
            <w:color w:val="000000"/>
            <w:sz w:val="28"/>
            <w:szCs w:val="28"/>
          </w:rPr>
          <w:t>https://www.gosuslugi.ru</w:t>
        </w:r>
      </w:hyperlink>
      <w:r w:rsidRPr="009515DF">
        <w:rPr>
          <w:color w:val="000000"/>
          <w:sz w:val="28"/>
          <w:szCs w:val="28"/>
        </w:rPr>
        <w:t>.</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bookmarkStart w:id="9" w:name="Par199"/>
      <w:bookmarkStart w:id="10" w:name="Par202"/>
      <w:bookmarkEnd w:id="9"/>
      <w:bookmarkEnd w:id="10"/>
      <w:r w:rsidRPr="009515DF">
        <w:rPr>
          <w:color w:val="000000"/>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8C65ED" w:rsidRPr="009515DF" w:rsidRDefault="008C65ED" w:rsidP="008C65ED">
      <w:pPr>
        <w:pStyle w:val="consplusnormal0"/>
        <w:shd w:val="clear" w:color="auto" w:fill="FFFFFF"/>
        <w:spacing w:before="0" w:beforeAutospacing="0" w:after="0" w:afterAutospacing="0"/>
        <w:ind w:firstLine="720"/>
        <w:jc w:val="both"/>
        <w:rPr>
          <w:color w:val="000000"/>
          <w:sz w:val="28"/>
          <w:szCs w:val="28"/>
        </w:rPr>
      </w:pPr>
      <w:r w:rsidRPr="009515DF">
        <w:rPr>
          <w:color w:val="000000"/>
          <w:sz w:val="28"/>
          <w:szCs w:val="28"/>
        </w:rPr>
        <w:t>2.6.1. Для получения муниципальной услуги заявитель представляет следующие документы:</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w:t>
      </w:r>
      <w:hyperlink r:id="rId17" w:anchor="Par381" w:history="1">
        <w:r w:rsidRPr="009515DF">
          <w:rPr>
            <w:rStyle w:val="hyperlink"/>
            <w:color w:val="000000"/>
            <w:sz w:val="28"/>
            <w:szCs w:val="28"/>
          </w:rPr>
          <w:t>заявление</w:t>
        </w:r>
      </w:hyperlink>
      <w:r w:rsidRPr="009515DF">
        <w:rPr>
          <w:color w:val="000000"/>
          <w:sz w:val="28"/>
          <w:szCs w:val="28"/>
        </w:rPr>
        <w:t> на предоставление муниципальной услуги по форме, представленной в Приложении №1 к настоящему Административному регламенту (далее – заявление).</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К заявлению прилагаются следующие документы:</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а) копии документов, удостоверяющих личность заявителя (для граждан);</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б) документы, подтверждающие полномочия лица, подписавшего заявление – для юридических лиц;</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г) сведения о цели установления публичного сервитута и обоснование необходимости его установления;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д) сведения о предлагаемом сроке действия публичного сервитута;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е) схема границ сервитута на кадастровом плане территории.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2.6.2. </w:t>
      </w:r>
      <w:r w:rsidRPr="009515DF">
        <w:rPr>
          <w:rStyle w:val="apple-converted-space"/>
          <w:color w:val="000000"/>
          <w:sz w:val="28"/>
          <w:szCs w:val="28"/>
        </w:rPr>
        <w:t> </w:t>
      </w:r>
      <w:r w:rsidRPr="009515DF">
        <w:rPr>
          <w:color w:val="000000"/>
          <w:sz w:val="28"/>
          <w:szCs w:val="28"/>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2.6.4. Заявитель вправе предоставить заявление и документы следующим способом:</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в Администрацию:</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lastRenderedPageBreak/>
        <w:t>-</w:t>
      </w:r>
      <w:r w:rsidRPr="009515DF">
        <w:rPr>
          <w:rStyle w:val="apple-converted-space"/>
          <w:color w:val="000000"/>
          <w:sz w:val="28"/>
          <w:szCs w:val="28"/>
        </w:rPr>
        <w:t> </w:t>
      </w:r>
      <w:r w:rsidRPr="009515DF">
        <w:rPr>
          <w:color w:val="000000"/>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или путем направления электронного документа на официальную электронную почту органа власти.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bookmarkStart w:id="11" w:name="Par224"/>
      <w:bookmarkStart w:id="12" w:name="Par232"/>
      <w:bookmarkEnd w:id="11"/>
      <w:bookmarkEnd w:id="12"/>
      <w:r w:rsidRPr="009515DF">
        <w:rPr>
          <w:color w:val="000000"/>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w:t>
      </w:r>
      <w:r w:rsidRPr="009515DF">
        <w:rPr>
          <w:rStyle w:val="apple-converted-space"/>
          <w:color w:val="000000"/>
          <w:sz w:val="28"/>
          <w:szCs w:val="28"/>
        </w:rPr>
        <w:t> </w:t>
      </w:r>
      <w:r w:rsidRPr="009515DF">
        <w:rPr>
          <w:color w:val="000000"/>
          <w:sz w:val="28"/>
          <w:szCs w:val="28"/>
        </w:rPr>
        <w:t>также способы их получения заявителями, в том числе в электронной форме, порядок их представления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Для принятия решения о предоставлении земельного участка</w:t>
      </w:r>
      <w:r w:rsidRPr="009515DF">
        <w:rPr>
          <w:rStyle w:val="apple-converted-space"/>
          <w:color w:val="000000"/>
          <w:sz w:val="28"/>
          <w:szCs w:val="28"/>
        </w:rPr>
        <w:t> </w:t>
      </w:r>
      <w:r w:rsidRPr="009515DF">
        <w:rPr>
          <w:color w:val="000000"/>
          <w:sz w:val="28"/>
          <w:szCs w:val="28"/>
        </w:rPr>
        <w:t>Администрацией</w:t>
      </w:r>
      <w:r w:rsidRPr="009515DF">
        <w:rPr>
          <w:rStyle w:val="apple-converted-space"/>
          <w:color w:val="000000"/>
          <w:sz w:val="28"/>
          <w:szCs w:val="28"/>
        </w:rPr>
        <w:t> </w:t>
      </w:r>
      <w:r w:rsidRPr="009515DF">
        <w:rPr>
          <w:color w:val="000000"/>
          <w:sz w:val="28"/>
          <w:szCs w:val="28"/>
        </w:rPr>
        <w:t>от государственных органов власти запрашиваются следующие документы:</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а)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б) выписка из ЕГРН в отношении земельного участка.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Непредставление заявителем указанных документов не является основанием для отказа в предоставлении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w:t>
      </w:r>
      <w:r>
        <w:rPr>
          <w:color w:val="000000"/>
          <w:sz w:val="28"/>
          <w:szCs w:val="28"/>
        </w:rPr>
        <w:t xml:space="preserve"> </w:t>
      </w:r>
      <w:r w:rsidRPr="009515DF">
        <w:rPr>
          <w:color w:val="000000"/>
          <w:sz w:val="28"/>
          <w:szCs w:val="28"/>
        </w:rPr>
        <w:t>Администрацию не может являться основанием для отказа в предоставлении заявителю муниципальной услуги.</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2.8. Указание на запрет требовать от заявителя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Не допускается требовать от заявителя: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б) представления документов и информации, в том числе подтверждающих </w:t>
      </w:r>
      <w:r w:rsidRPr="009515DF">
        <w:rPr>
          <w:rStyle w:val="apple-converted-space"/>
          <w:color w:val="000000"/>
          <w:sz w:val="28"/>
          <w:szCs w:val="28"/>
        </w:rPr>
        <w:t> </w:t>
      </w:r>
      <w:r w:rsidRPr="009515DF">
        <w:rPr>
          <w:color w:val="000000"/>
          <w:sz w:val="28"/>
          <w:szCs w:val="28"/>
        </w:rPr>
        <w:t>внесение </w:t>
      </w:r>
      <w:r w:rsidRPr="009515DF">
        <w:rPr>
          <w:rStyle w:val="apple-converted-space"/>
          <w:color w:val="000000"/>
          <w:sz w:val="28"/>
          <w:szCs w:val="28"/>
        </w:rPr>
        <w:t> </w:t>
      </w:r>
      <w:r w:rsidRPr="009515DF">
        <w:rPr>
          <w:color w:val="000000"/>
          <w:sz w:val="28"/>
          <w:szCs w:val="28"/>
        </w:rPr>
        <w:t>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w:t>
      </w:r>
      <w:r w:rsidRPr="009515DF">
        <w:rPr>
          <w:rStyle w:val="apple-converted-space"/>
          <w:color w:val="000000"/>
          <w:sz w:val="28"/>
          <w:szCs w:val="28"/>
        </w:rPr>
        <w:t> </w:t>
      </w:r>
      <w:r w:rsidRPr="009515DF">
        <w:rPr>
          <w:color w:val="000000"/>
          <w:sz w:val="28"/>
          <w:szCs w:val="28"/>
        </w:rPr>
        <w:t>муниципальные услуги, иных государственных органов, </w:t>
      </w:r>
      <w:r w:rsidRPr="009515DF">
        <w:rPr>
          <w:rStyle w:val="apple-converted-space"/>
          <w:color w:val="000000"/>
          <w:sz w:val="28"/>
          <w:szCs w:val="28"/>
        </w:rPr>
        <w:t> </w:t>
      </w:r>
      <w:r w:rsidRPr="009515DF">
        <w:rPr>
          <w:color w:val="000000"/>
          <w:sz w:val="28"/>
          <w:szCs w:val="28"/>
        </w:rPr>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w:t>
      </w:r>
      <w:r w:rsidRPr="009515DF">
        <w:rPr>
          <w:rStyle w:val="apple-converted-space"/>
          <w:color w:val="000000"/>
          <w:sz w:val="28"/>
          <w:szCs w:val="28"/>
        </w:rPr>
        <w:t> </w:t>
      </w:r>
      <w:r w:rsidRPr="009515DF">
        <w:rPr>
          <w:color w:val="000000"/>
          <w:sz w:val="28"/>
          <w:szCs w:val="28"/>
        </w:rPr>
        <w:t xml:space="preserve">в соответствии с нормативными правовыми актами Российской Федерации, нормативными правовыми актами </w:t>
      </w:r>
      <w:r>
        <w:rPr>
          <w:color w:val="000000"/>
          <w:sz w:val="28"/>
          <w:szCs w:val="28"/>
        </w:rPr>
        <w:t xml:space="preserve">Оренбургской </w:t>
      </w:r>
      <w:r w:rsidRPr="009515DF">
        <w:rPr>
          <w:color w:val="000000"/>
          <w:sz w:val="28"/>
          <w:szCs w:val="28"/>
        </w:rPr>
        <w:t xml:space="preserve"> области, </w:t>
      </w:r>
      <w:r w:rsidRPr="009515DF">
        <w:rPr>
          <w:color w:val="000000"/>
          <w:sz w:val="28"/>
          <w:szCs w:val="28"/>
        </w:rPr>
        <w:lastRenderedPageBreak/>
        <w:t>муниципальными  </w:t>
      </w:r>
      <w:r w:rsidRPr="009515DF">
        <w:rPr>
          <w:rStyle w:val="apple-converted-space"/>
          <w:color w:val="000000"/>
          <w:sz w:val="28"/>
          <w:szCs w:val="28"/>
        </w:rPr>
        <w:t> </w:t>
      </w:r>
      <w:r w:rsidRPr="009515DF">
        <w:rPr>
          <w:color w:val="000000"/>
          <w:sz w:val="28"/>
          <w:szCs w:val="28"/>
        </w:rPr>
        <w:t>правовыми  </w:t>
      </w:r>
      <w:r w:rsidRPr="009515DF">
        <w:rPr>
          <w:rStyle w:val="apple-converted-space"/>
          <w:color w:val="000000"/>
          <w:sz w:val="28"/>
          <w:szCs w:val="28"/>
        </w:rPr>
        <w:t> </w:t>
      </w:r>
      <w:r w:rsidRPr="009515DF">
        <w:rPr>
          <w:color w:val="000000"/>
          <w:sz w:val="28"/>
          <w:szCs w:val="28"/>
        </w:rPr>
        <w:t>актами,  </w:t>
      </w:r>
      <w:r w:rsidRPr="009515DF">
        <w:rPr>
          <w:rStyle w:val="apple-converted-space"/>
          <w:color w:val="000000"/>
          <w:sz w:val="28"/>
          <w:szCs w:val="28"/>
        </w:rPr>
        <w:t> </w:t>
      </w:r>
      <w:r w:rsidRPr="009515DF">
        <w:rPr>
          <w:color w:val="000000"/>
          <w:sz w:val="28"/>
          <w:szCs w:val="28"/>
        </w:rPr>
        <w:t>за  </w:t>
      </w:r>
      <w:r w:rsidRPr="009515DF">
        <w:rPr>
          <w:rStyle w:val="apple-converted-space"/>
          <w:color w:val="000000"/>
          <w:sz w:val="28"/>
          <w:szCs w:val="28"/>
        </w:rPr>
        <w:t> </w:t>
      </w:r>
      <w:r w:rsidRPr="009515DF">
        <w:rPr>
          <w:color w:val="000000"/>
          <w:sz w:val="28"/>
          <w:szCs w:val="28"/>
        </w:rPr>
        <w:t>исключением документов, включенных в определенный частью 6 статьи   </w:t>
      </w:r>
      <w:r w:rsidRPr="009515DF">
        <w:rPr>
          <w:rStyle w:val="apple-converted-space"/>
          <w:color w:val="000000"/>
          <w:sz w:val="28"/>
          <w:szCs w:val="28"/>
        </w:rPr>
        <w:t> </w:t>
      </w:r>
      <w:r w:rsidRPr="009515DF">
        <w:rPr>
          <w:color w:val="000000"/>
          <w:sz w:val="28"/>
          <w:szCs w:val="28"/>
        </w:rPr>
        <w:t>7 Федерального закона </w:t>
      </w:r>
      <w:r w:rsidRPr="009515DF">
        <w:rPr>
          <w:rStyle w:val="apple-converted-space"/>
          <w:color w:val="000000"/>
          <w:sz w:val="28"/>
          <w:szCs w:val="28"/>
        </w:rPr>
        <w:t> </w:t>
      </w:r>
      <w:r w:rsidRPr="009515DF">
        <w:rPr>
          <w:color w:val="000000"/>
          <w:sz w:val="28"/>
          <w:szCs w:val="28"/>
        </w:rPr>
        <w:t>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8C65ED" w:rsidRPr="009515DF" w:rsidRDefault="008C65ED" w:rsidP="008C65ED">
      <w:pPr>
        <w:pStyle w:val="normalweb"/>
        <w:shd w:val="clear" w:color="auto" w:fill="FFFFFF"/>
        <w:spacing w:before="0" w:beforeAutospacing="0" w:after="0" w:afterAutospacing="0"/>
        <w:ind w:firstLine="567"/>
        <w:rPr>
          <w:color w:val="000000"/>
          <w:sz w:val="28"/>
          <w:szCs w:val="28"/>
        </w:rPr>
      </w:pPr>
      <w:r w:rsidRPr="009515DF">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rsidR="008C65ED" w:rsidRPr="009515DF" w:rsidRDefault="008C65ED" w:rsidP="008C65ED">
      <w:pPr>
        <w:pStyle w:val="normalweb"/>
        <w:shd w:val="clear" w:color="auto" w:fill="FFFFFF"/>
        <w:spacing w:before="0" w:beforeAutospacing="0" w:after="0" w:afterAutospacing="0"/>
        <w:ind w:firstLine="567"/>
        <w:rPr>
          <w:color w:val="000000"/>
          <w:sz w:val="28"/>
          <w:szCs w:val="28"/>
        </w:rPr>
      </w:pPr>
      <w:bookmarkStart w:id="13" w:name="Par239"/>
      <w:bookmarkStart w:id="14" w:name="Par251"/>
      <w:bookmarkEnd w:id="13"/>
      <w:bookmarkEnd w:id="14"/>
      <w:r w:rsidRPr="009515DF">
        <w:rPr>
          <w:color w:val="000000"/>
          <w:sz w:val="28"/>
          <w:szCs w:val="28"/>
        </w:rPr>
        <w:t>2.10. Исчерпывающий перечень оснований для приостановления предоставления муниципальной услуги или отказа в предоставлении услуги</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2.10.1. Оснований для приостановления предоставления муниципальной услуги не предусмотрено.</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2.10.2. Основания для отказа в предоставлении муниципальной услуги:</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1) цели, указанные в заявлении, не соответствуют целям, установленным пунктом 1.2. настоящего Административного регламента;</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2) установление публичного сервитута приведет к невозможности использования земельного участка;</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3)</w:t>
      </w:r>
      <w:r w:rsidRPr="009515DF">
        <w:rPr>
          <w:rStyle w:val="apple-converted-space"/>
          <w:color w:val="000000"/>
          <w:sz w:val="28"/>
          <w:szCs w:val="28"/>
        </w:rPr>
        <w:t> </w:t>
      </w:r>
      <w:r w:rsidRPr="009515DF">
        <w:rPr>
          <w:color w:val="000000"/>
          <w:sz w:val="28"/>
          <w:szCs w:val="28"/>
        </w:rPr>
        <w:t>цель, для достижения которой предполагалось установить публичный сервитут, может быть достигнута другим способом, в том числе установлением частного сервитута;</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4) планируемое на условиях сервитута использование земельного участка не допускается в соответствии с федеральными законами;</w:t>
      </w:r>
    </w:p>
    <w:p w:rsidR="008C65ED" w:rsidRPr="009515DF" w:rsidRDefault="008C65ED" w:rsidP="008C65ED">
      <w:pPr>
        <w:pStyle w:val="normalweb"/>
        <w:shd w:val="clear" w:color="auto" w:fill="FFFFFF"/>
        <w:spacing w:before="0" w:beforeAutospacing="0" w:after="0" w:afterAutospacing="0"/>
        <w:ind w:firstLine="567"/>
        <w:rPr>
          <w:color w:val="000000"/>
          <w:sz w:val="28"/>
          <w:szCs w:val="28"/>
        </w:rPr>
      </w:pPr>
      <w:bookmarkStart w:id="15" w:name="Par270"/>
      <w:bookmarkEnd w:id="15"/>
      <w:r w:rsidRPr="009515DF">
        <w:rPr>
          <w:color w:val="000000"/>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w:t>
      </w:r>
      <w:r w:rsidRPr="009515DF">
        <w:rPr>
          <w:rStyle w:val="apple-converted-space"/>
          <w:color w:val="000000"/>
          <w:sz w:val="28"/>
          <w:szCs w:val="28"/>
        </w:rPr>
        <w:t> </w:t>
      </w:r>
      <w:r w:rsidRPr="009515DF">
        <w:rPr>
          <w:color w:val="000000"/>
          <w:sz w:val="28"/>
          <w:szCs w:val="28"/>
        </w:rPr>
        <w:t>выдаваемом (выдаваемых) организациями, участвующими в предоставлении услуги</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8C65ED" w:rsidRPr="009515DF" w:rsidRDefault="008C65ED" w:rsidP="008C65ED">
      <w:pPr>
        <w:pStyle w:val="normalweb"/>
        <w:shd w:val="clear" w:color="auto" w:fill="FFFFFF"/>
        <w:spacing w:before="0" w:beforeAutospacing="0" w:after="0" w:afterAutospacing="0"/>
        <w:ind w:firstLine="567"/>
        <w:rPr>
          <w:color w:val="000000"/>
          <w:sz w:val="28"/>
          <w:szCs w:val="28"/>
        </w:rPr>
      </w:pPr>
      <w:bookmarkStart w:id="16" w:name="Par293"/>
      <w:bookmarkEnd w:id="16"/>
      <w:r w:rsidRPr="009515DF">
        <w:rPr>
          <w:color w:val="000000"/>
          <w:sz w:val="28"/>
          <w:szCs w:val="28"/>
        </w:rPr>
        <w:t>2.12. Порядок, размер и основания взимания государственной пошлины или иной платы, взимаемой за предоставление услуги</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Муниципальная услуга предоставляется без взимания государственной пошлины или иной платы.</w:t>
      </w:r>
    </w:p>
    <w:p w:rsidR="008C65ED" w:rsidRPr="009515DF" w:rsidRDefault="008C65ED" w:rsidP="008C65ED">
      <w:pPr>
        <w:pStyle w:val="normalweb"/>
        <w:shd w:val="clear" w:color="auto" w:fill="FFFFFF"/>
        <w:spacing w:before="0" w:beforeAutospacing="0" w:after="0" w:afterAutospacing="0"/>
        <w:ind w:firstLine="720"/>
        <w:rPr>
          <w:color w:val="000000"/>
          <w:sz w:val="28"/>
          <w:szCs w:val="28"/>
        </w:rPr>
      </w:pPr>
      <w:r w:rsidRPr="009515DF">
        <w:rPr>
          <w:color w:val="000000"/>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w:t>
      </w:r>
      <w:r w:rsidRPr="009515DF">
        <w:rPr>
          <w:color w:val="000000"/>
          <w:sz w:val="28"/>
          <w:szCs w:val="28"/>
        </w:rPr>
        <w:lastRenderedPageBreak/>
        <w:t>центра и (или) работника многофункционального центра, плата с заявителя не взимается.</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2.14. Максимальный срок ожидания в очереди при подаче запроса (заявления) о предоставлении услуги и при получении результата предоставления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w:t>
      </w:r>
      <w:r w:rsidRPr="009515DF">
        <w:rPr>
          <w:rStyle w:val="apple-converted-space"/>
          <w:color w:val="000000"/>
          <w:sz w:val="28"/>
          <w:szCs w:val="28"/>
        </w:rPr>
        <w:t> </w:t>
      </w:r>
      <w:r w:rsidRPr="009515DF">
        <w:rPr>
          <w:color w:val="000000"/>
          <w:sz w:val="28"/>
          <w:szCs w:val="28"/>
        </w:rPr>
        <w:t>не более 15 минут.</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bookmarkStart w:id="17" w:name="Par300"/>
      <w:bookmarkEnd w:id="17"/>
      <w:r w:rsidRPr="009515DF">
        <w:rPr>
          <w:color w:val="000000"/>
          <w:sz w:val="28"/>
          <w:szCs w:val="28"/>
        </w:rPr>
        <w:t>2.15. Срок и порядок регистрации запроса заявителя о предоставлении услуги, в том числе в электронной форме</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2.15.1. При непосредственном обращении заявителя лично, максимальный срок регистрации заявления – 15 минут. </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проверяет документы согласно представленной описи;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регистрирует заявление с документами в соответствии с правилами делопроизводства;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сообщает заявителю о дате выдачи результата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bookmarkStart w:id="18" w:name="Par339"/>
      <w:bookmarkEnd w:id="18"/>
      <w:r w:rsidRPr="009515DF">
        <w:rPr>
          <w:color w:val="000000"/>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2.16.1. Помещения, в которых предоставляется </w:t>
      </w:r>
      <w:r w:rsidRPr="009515DF">
        <w:rPr>
          <w:rStyle w:val="apple-converted-space"/>
          <w:color w:val="000000"/>
          <w:sz w:val="28"/>
          <w:szCs w:val="28"/>
        </w:rPr>
        <w:t> </w:t>
      </w:r>
      <w:r w:rsidRPr="009515DF">
        <w:rPr>
          <w:color w:val="000000"/>
          <w:sz w:val="28"/>
          <w:szCs w:val="28"/>
        </w:rPr>
        <w:t xml:space="preserve">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w:t>
      </w:r>
      <w:r w:rsidRPr="009515DF">
        <w:rPr>
          <w:color w:val="000000"/>
          <w:sz w:val="28"/>
          <w:szCs w:val="28"/>
        </w:rPr>
        <w:lastRenderedPageBreak/>
        <w:t>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Места ожидания заявителей оборудуются стульями и (или) кресельными секциями, и (или) скамьями.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2.16.3. Обеспечение доступности для инвалидов.</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возможность беспрепятственного входа в помещение и выхода из него;</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содействие со стороны должностных лиц, при необходимости, инвалиду при входе в объект и выходе из него;</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оборудование на прилегающих к зданию территориях мест для парковки автотранспортных средств инвалидов;</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допуск в помещение сурдопереводчика и тифлосурдопереводчика;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предоставление, при необходимости, услуги по месту жительства инвалида или в дистанционном режиме;</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w:t>
      </w:r>
      <w:r w:rsidRPr="009515DF">
        <w:rPr>
          <w:rStyle w:val="apple-converted-space"/>
          <w:color w:val="000000"/>
          <w:sz w:val="28"/>
          <w:szCs w:val="28"/>
        </w:rPr>
        <w:t> </w:t>
      </w:r>
      <w:r w:rsidRPr="009515DF">
        <w:rPr>
          <w:color w:val="000000"/>
          <w:sz w:val="28"/>
          <w:szCs w:val="28"/>
        </w:rPr>
        <w:t>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Показатели доступности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транспортная или пешая доступность к местам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предоставление муниципальной услуги в электронном виде;</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Показатели качества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полнота и актуальность информации о порядке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количество фактов взаимодействия заявителя с должностными лицами при предоставлении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отсутствие очередей при приеме и выдаче документов заявителям;</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отсутствием обоснованных жалоб на действия (бездействие) специалистов и уполномоченных должностных лиц;</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отсутствие жалоб на некорректное, невнимательное отношение специалистов и уполномоченных должностных лиц к заявителям</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lastRenderedPageBreak/>
        <w:t>2.18. Иные требования, в том числе учитывающие особенности предоставления муниципальной услуги в электронной форме</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Муниципальная услуга в электронной форме  </w:t>
      </w:r>
      <w:r w:rsidRPr="009515DF">
        <w:rPr>
          <w:rStyle w:val="apple-converted-space"/>
          <w:color w:val="000000"/>
          <w:sz w:val="28"/>
          <w:szCs w:val="28"/>
        </w:rPr>
        <w:t> </w:t>
      </w:r>
      <w:r w:rsidRPr="009515DF">
        <w:rPr>
          <w:color w:val="000000"/>
          <w:sz w:val="28"/>
          <w:szCs w:val="28"/>
        </w:rPr>
        <w:t> в настоящее время не предоставляется.</w:t>
      </w:r>
      <w:bookmarkStart w:id="19" w:name="Par0"/>
      <w:bookmarkEnd w:id="19"/>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 </w:t>
      </w:r>
    </w:p>
    <w:p w:rsidR="008C65ED" w:rsidRPr="009515DF" w:rsidRDefault="008C65ED" w:rsidP="008C65ED">
      <w:pPr>
        <w:pStyle w:val="normalweb"/>
        <w:shd w:val="clear" w:color="auto" w:fill="FFFFFF"/>
        <w:spacing w:before="0" w:beforeAutospacing="0" w:after="0" w:afterAutospacing="0"/>
        <w:ind w:firstLine="567"/>
        <w:jc w:val="center"/>
        <w:rPr>
          <w:color w:val="000000"/>
          <w:sz w:val="28"/>
          <w:szCs w:val="28"/>
        </w:rPr>
      </w:pPr>
      <w:r w:rsidRPr="009515DF">
        <w:rPr>
          <w:b/>
          <w:b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Исчерпывающий перечень административных процедур:</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1) прием и регистрация заявления и документов, необходимых для предоставления муниципальной услуги;</w:t>
      </w:r>
    </w:p>
    <w:p w:rsidR="008C65ED" w:rsidRPr="009515DF" w:rsidRDefault="008C65ED" w:rsidP="008C65ED">
      <w:pPr>
        <w:pStyle w:val="consplusnormal0"/>
        <w:shd w:val="clear" w:color="auto" w:fill="FFFFFF"/>
        <w:spacing w:before="0" w:beforeAutospacing="0" w:after="0" w:afterAutospacing="0"/>
        <w:ind w:firstLine="720"/>
        <w:jc w:val="both"/>
        <w:rPr>
          <w:color w:val="000000"/>
          <w:sz w:val="28"/>
          <w:szCs w:val="28"/>
        </w:rPr>
      </w:pPr>
      <w:r w:rsidRPr="009515DF">
        <w:rPr>
          <w:color w:val="000000"/>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8C65ED" w:rsidRPr="009515DF" w:rsidRDefault="008C65ED" w:rsidP="008C65ED">
      <w:pPr>
        <w:pStyle w:val="consplusnormal0"/>
        <w:shd w:val="clear" w:color="auto" w:fill="FFFFFF"/>
        <w:spacing w:before="0" w:beforeAutospacing="0" w:after="0" w:afterAutospacing="0"/>
        <w:ind w:firstLine="720"/>
        <w:jc w:val="both"/>
        <w:rPr>
          <w:color w:val="000000"/>
          <w:sz w:val="28"/>
          <w:szCs w:val="28"/>
        </w:rPr>
      </w:pPr>
      <w:r w:rsidRPr="009515DF">
        <w:rPr>
          <w:color w:val="000000"/>
          <w:sz w:val="28"/>
          <w:szCs w:val="28"/>
        </w:rPr>
        <w:t>3) проведение общественных слушаний по вопросу установления публичного сервитута;</w:t>
      </w:r>
    </w:p>
    <w:p w:rsidR="008C65ED" w:rsidRPr="009515DF" w:rsidRDefault="008C65ED" w:rsidP="008C65ED">
      <w:pPr>
        <w:pStyle w:val="consplusnormal0"/>
        <w:shd w:val="clear" w:color="auto" w:fill="FFFFFF"/>
        <w:spacing w:before="0" w:beforeAutospacing="0" w:after="0" w:afterAutospacing="0"/>
        <w:ind w:firstLine="720"/>
        <w:jc w:val="both"/>
        <w:rPr>
          <w:color w:val="000000"/>
          <w:sz w:val="28"/>
          <w:szCs w:val="28"/>
        </w:rPr>
      </w:pPr>
      <w:r w:rsidRPr="009515DF">
        <w:rPr>
          <w:color w:val="000000"/>
          <w:sz w:val="28"/>
          <w:szCs w:val="28"/>
        </w:rPr>
        <w:t>4) принятие решения об установлении публичного сервитута на земельный участок либо принятие решения об отказе в установлении публичного сервитута;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5) выдача (направление) заявителю результата предоставления муниципальной услуги</w:t>
      </w:r>
    </w:p>
    <w:p w:rsidR="008C65ED" w:rsidRPr="009515DF" w:rsidRDefault="008C65ED" w:rsidP="008C65ED">
      <w:pPr>
        <w:pStyle w:val="consplusnormal0"/>
        <w:shd w:val="clear" w:color="auto" w:fill="FFFFFF"/>
        <w:spacing w:before="0" w:beforeAutospacing="0" w:after="0" w:afterAutospacing="0"/>
        <w:ind w:firstLine="720"/>
        <w:jc w:val="both"/>
        <w:rPr>
          <w:color w:val="000000"/>
          <w:sz w:val="28"/>
          <w:szCs w:val="28"/>
        </w:rPr>
      </w:pPr>
      <w:r w:rsidRPr="009515DF">
        <w:rPr>
          <w:color w:val="000000"/>
          <w:sz w:val="28"/>
          <w:szCs w:val="28"/>
        </w:rPr>
        <w:t>6) порядок исправления допущенных опечаток и ошибок в выданных в результате предоставления муниципальной услуги документах.</w:t>
      </w:r>
    </w:p>
    <w:p w:rsidR="008C65ED" w:rsidRPr="009515DF" w:rsidRDefault="008C65ED" w:rsidP="008C65ED">
      <w:pPr>
        <w:pStyle w:val="consplusnormal0"/>
        <w:shd w:val="clear" w:color="auto" w:fill="FFFFFF"/>
        <w:spacing w:before="0" w:beforeAutospacing="0" w:after="0" w:afterAutospacing="0"/>
        <w:ind w:firstLine="720"/>
        <w:jc w:val="both"/>
        <w:rPr>
          <w:color w:val="000000"/>
          <w:sz w:val="28"/>
          <w:szCs w:val="28"/>
        </w:rPr>
      </w:pPr>
      <w:r w:rsidRPr="009515DF">
        <w:rPr>
          <w:color w:val="000000"/>
          <w:sz w:val="28"/>
          <w:szCs w:val="28"/>
        </w:rPr>
        <w:t>3.1. Прием и регистрация заявления с документами, необходимыми для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3.1.1. 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3.1.2. При получении заявления    </w:t>
      </w:r>
      <w:r w:rsidRPr="009515DF">
        <w:rPr>
          <w:rStyle w:val="apple-converted-space"/>
          <w:color w:val="000000"/>
          <w:sz w:val="28"/>
          <w:szCs w:val="28"/>
        </w:rPr>
        <w:t> </w:t>
      </w:r>
      <w:r w:rsidRPr="009515DF">
        <w:rPr>
          <w:color w:val="000000"/>
          <w:sz w:val="28"/>
          <w:szCs w:val="28"/>
        </w:rPr>
        <w:t>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1) устанавливает личность заявителя или представителя заявителя;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2) проверяет полномочия представителя заявителя (в случае обращения представителя заявителя);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 проверяет правильность оформления заявления;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4) проверяет пакет документов, прилагаемых к заявлению о предоставлении муниципальной услуги,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5) заполняет расписку о приеме (регистрации) заявления заявителя;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lastRenderedPageBreak/>
        <w:t>6) вносит запись о приеме заявления в Журнал регистрации заявлений на оказание</w:t>
      </w:r>
      <w:r w:rsidRPr="009515DF">
        <w:rPr>
          <w:rStyle w:val="apple-converted-space"/>
          <w:color w:val="000000"/>
          <w:sz w:val="28"/>
          <w:szCs w:val="28"/>
        </w:rPr>
        <w:t> </w:t>
      </w:r>
      <w:r w:rsidRPr="009515DF">
        <w:rPr>
          <w:color w:val="000000"/>
          <w:sz w:val="28"/>
          <w:szCs w:val="28"/>
        </w:rPr>
        <w:t>муниципальных услуг;</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3.1.3. Максимальный срок выполнения административной процедуры - 1 рабочий день.</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3.1.4. </w:t>
      </w:r>
      <w:r w:rsidRPr="009515DF">
        <w:rPr>
          <w:rStyle w:val="apple-converted-space"/>
          <w:color w:val="000000"/>
          <w:sz w:val="28"/>
          <w:szCs w:val="28"/>
        </w:rPr>
        <w:t> </w:t>
      </w:r>
      <w:r w:rsidRPr="009515DF">
        <w:rPr>
          <w:color w:val="000000"/>
          <w:sz w:val="28"/>
          <w:szCs w:val="28"/>
        </w:rPr>
        <w:t>Критерием принятия решения является обращение заявителя за получением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3.1.5. Результатом административной процедуры является прием заявления.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3.1.6. </w:t>
      </w:r>
      <w:r w:rsidRPr="009515DF">
        <w:rPr>
          <w:rStyle w:val="apple-converted-space"/>
          <w:color w:val="000000"/>
          <w:sz w:val="28"/>
          <w:szCs w:val="28"/>
        </w:rPr>
        <w:t> </w:t>
      </w:r>
      <w:r w:rsidRPr="009515DF">
        <w:rPr>
          <w:color w:val="000000"/>
          <w:sz w:val="28"/>
          <w:szCs w:val="28"/>
        </w:rPr>
        <w:t>Способом фиксации результата выполнения административной процедуры является регистрация заявления в Журнале регистрации заявлений на оказание</w:t>
      </w:r>
      <w:r w:rsidRPr="009515DF">
        <w:rPr>
          <w:rStyle w:val="apple-converted-space"/>
          <w:color w:val="000000"/>
          <w:sz w:val="28"/>
          <w:szCs w:val="28"/>
        </w:rPr>
        <w:t> </w:t>
      </w:r>
      <w:r w:rsidRPr="009515DF">
        <w:rPr>
          <w:color w:val="000000"/>
          <w:sz w:val="28"/>
          <w:szCs w:val="28"/>
        </w:rPr>
        <w:t>муниципальных услуг.</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bookmarkStart w:id="20" w:name="sub_391148"/>
      <w:r w:rsidRPr="009515DF">
        <w:rPr>
          <w:color w:val="000000"/>
          <w:sz w:val="28"/>
          <w:szCs w:val="28"/>
        </w:rPr>
        <w:t>3.2. Формирование и направление межведомственных запросов</w:t>
      </w:r>
      <w:bookmarkEnd w:id="20"/>
      <w:r w:rsidRPr="009515DF">
        <w:rPr>
          <w:color w:val="000000"/>
          <w:sz w:val="28"/>
          <w:szCs w:val="28"/>
        </w:rPr>
        <w:t> в органы, участвующие в предоставлении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w:t>
      </w:r>
      <w:r w:rsidRPr="009515DF">
        <w:rPr>
          <w:rStyle w:val="apple-converted-space"/>
          <w:color w:val="000000"/>
          <w:sz w:val="28"/>
          <w:szCs w:val="28"/>
        </w:rPr>
        <w:t> </w:t>
      </w:r>
      <w:r w:rsidRPr="009515DF">
        <w:rPr>
          <w:color w:val="000000"/>
          <w:sz w:val="28"/>
          <w:szCs w:val="28"/>
        </w:rPr>
        <w:t>с соблюдением норм  </w:t>
      </w:r>
      <w:hyperlink r:id="rId18" w:history="1">
        <w:r w:rsidRPr="009515DF">
          <w:rPr>
            <w:rStyle w:val="hyperlink"/>
            <w:color w:val="000000"/>
            <w:sz w:val="28"/>
            <w:szCs w:val="28"/>
          </w:rPr>
          <w:t>законодательства</w:t>
        </w:r>
      </w:hyperlink>
      <w:r w:rsidRPr="009515DF">
        <w:rPr>
          <w:color w:val="000000"/>
          <w:sz w:val="28"/>
          <w:szCs w:val="28"/>
        </w:rPr>
        <w:t> Российской Федерации о защите персональных данных.</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3.2.5. </w:t>
      </w:r>
      <w:r w:rsidRPr="009515DF">
        <w:rPr>
          <w:rStyle w:val="apple-converted-space"/>
          <w:color w:val="000000"/>
          <w:sz w:val="28"/>
          <w:szCs w:val="28"/>
        </w:rPr>
        <w:t> </w:t>
      </w:r>
      <w:r w:rsidRPr="009515DF">
        <w:rPr>
          <w:color w:val="000000"/>
          <w:sz w:val="28"/>
          <w:szCs w:val="28"/>
        </w:rPr>
        <w:t>Ответ на запрос регистрируется в установленном порядке.</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3.2.7. Максимальный срок выполнения административной процедуры - </w:t>
      </w:r>
      <w:r w:rsidRPr="009515DF">
        <w:rPr>
          <w:rStyle w:val="apple-converted-space"/>
          <w:color w:val="000000"/>
          <w:sz w:val="28"/>
          <w:szCs w:val="28"/>
        </w:rPr>
        <w:t> </w:t>
      </w:r>
      <w:r w:rsidRPr="009515DF">
        <w:rPr>
          <w:color w:val="000000"/>
          <w:sz w:val="28"/>
          <w:szCs w:val="28"/>
        </w:rPr>
        <w:t>7 рабочих дней.</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lastRenderedPageBreak/>
        <w:t>3.2.9.</w:t>
      </w:r>
      <w:r w:rsidRPr="009515DF">
        <w:rPr>
          <w:rStyle w:val="apple-converted-space"/>
          <w:color w:val="000000"/>
          <w:sz w:val="28"/>
          <w:szCs w:val="28"/>
        </w:rPr>
        <w:t> </w:t>
      </w:r>
      <w:r w:rsidRPr="009515DF">
        <w:rPr>
          <w:color w:val="000000"/>
          <w:sz w:val="28"/>
          <w:szCs w:val="28"/>
        </w:rPr>
        <w:t> Результат административной процедуры – получение ответов на межведомственные запросы.</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3.2.10.</w:t>
      </w:r>
      <w:r w:rsidRPr="009515DF">
        <w:rPr>
          <w:rStyle w:val="apple-converted-space"/>
          <w:color w:val="000000"/>
          <w:sz w:val="28"/>
          <w:szCs w:val="28"/>
        </w:rPr>
        <w:t> </w:t>
      </w:r>
      <w:r w:rsidRPr="009515DF">
        <w:rPr>
          <w:color w:val="000000"/>
          <w:sz w:val="28"/>
          <w:szCs w:val="28"/>
        </w:rPr>
        <w:t> Способ фиксации результата выполнения административной процедуры</w:t>
      </w:r>
      <w:r w:rsidRPr="009515DF">
        <w:rPr>
          <w:rStyle w:val="apple-converted-space"/>
          <w:color w:val="000000"/>
          <w:sz w:val="28"/>
          <w:szCs w:val="28"/>
        </w:rPr>
        <w:t> </w:t>
      </w:r>
      <w:r w:rsidRPr="009515DF">
        <w:rPr>
          <w:color w:val="000000"/>
          <w:sz w:val="28"/>
          <w:szCs w:val="28"/>
        </w:rPr>
        <w:t>  – регистрация ответов на межведомственные запросы в Журнале запросов в электронном виде.</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3.3. Проведение общественных слушаний по вопросу установления публичного сервитута</w:t>
      </w:r>
    </w:p>
    <w:p w:rsidR="008C65ED" w:rsidRPr="009515DF" w:rsidRDefault="008C65ED" w:rsidP="008C65ED">
      <w:pPr>
        <w:pStyle w:val="listparagraph"/>
        <w:shd w:val="clear" w:color="auto" w:fill="FFFFFF"/>
        <w:spacing w:before="0" w:beforeAutospacing="0" w:after="0" w:afterAutospacing="0"/>
        <w:ind w:firstLine="720"/>
        <w:jc w:val="both"/>
        <w:rPr>
          <w:color w:val="000000"/>
          <w:sz w:val="28"/>
          <w:szCs w:val="28"/>
        </w:rPr>
      </w:pPr>
      <w:r w:rsidRPr="009515DF">
        <w:rPr>
          <w:color w:val="000000"/>
          <w:sz w:val="28"/>
          <w:szCs w:val="28"/>
        </w:rPr>
        <w:t>3.3.1. Основанием для начала административной процедуры является решение о необходимости назначения общественных слушаний;</w:t>
      </w:r>
    </w:p>
    <w:p w:rsidR="008C65ED" w:rsidRPr="009515DF" w:rsidRDefault="008C65ED" w:rsidP="008C65ED">
      <w:pPr>
        <w:pStyle w:val="listparagraph"/>
        <w:shd w:val="clear" w:color="auto" w:fill="FFFFFF"/>
        <w:spacing w:before="0" w:beforeAutospacing="0" w:after="0" w:afterAutospacing="0"/>
        <w:ind w:firstLine="720"/>
        <w:jc w:val="both"/>
        <w:rPr>
          <w:color w:val="000000"/>
          <w:sz w:val="28"/>
          <w:szCs w:val="28"/>
        </w:rPr>
      </w:pPr>
      <w:r w:rsidRPr="009515DF">
        <w:rPr>
          <w:color w:val="000000"/>
          <w:sz w:val="28"/>
          <w:szCs w:val="28"/>
        </w:rPr>
        <w:t xml:space="preserve">3.3.2. Общественные слушания назначаются Главой </w:t>
      </w:r>
      <w:r>
        <w:rPr>
          <w:color w:val="000000"/>
          <w:sz w:val="28"/>
          <w:szCs w:val="28"/>
        </w:rPr>
        <w:t>администрации</w:t>
      </w:r>
      <w:r w:rsidRPr="009515DF">
        <w:rPr>
          <w:color w:val="000000"/>
          <w:sz w:val="28"/>
          <w:szCs w:val="28"/>
        </w:rPr>
        <w:t>.</w:t>
      </w:r>
    </w:p>
    <w:p w:rsidR="008C65ED" w:rsidRPr="009515DF" w:rsidRDefault="008C65ED" w:rsidP="008C65ED">
      <w:pPr>
        <w:pStyle w:val="listparagraph"/>
        <w:shd w:val="clear" w:color="auto" w:fill="FFFFFF"/>
        <w:spacing w:before="0" w:beforeAutospacing="0" w:after="0" w:afterAutospacing="0"/>
        <w:ind w:firstLine="720"/>
        <w:jc w:val="both"/>
        <w:rPr>
          <w:color w:val="000000"/>
          <w:sz w:val="28"/>
          <w:szCs w:val="28"/>
        </w:rPr>
      </w:pPr>
      <w:r w:rsidRPr="009515DF">
        <w:rPr>
          <w:color w:val="000000"/>
          <w:sz w:val="28"/>
          <w:szCs w:val="28"/>
        </w:rPr>
        <w:t>Решение о назначении общественных слушаний подлежит обязательному опубликованию в порядке, установленном для официального опубликования</w:t>
      </w:r>
      <w:r w:rsidRPr="009515DF">
        <w:rPr>
          <w:rStyle w:val="apple-converted-space"/>
          <w:color w:val="000000"/>
          <w:sz w:val="28"/>
          <w:szCs w:val="28"/>
        </w:rPr>
        <w:t> </w:t>
      </w:r>
      <w:r w:rsidRPr="009515DF">
        <w:rPr>
          <w:color w:val="000000"/>
          <w:sz w:val="28"/>
          <w:szCs w:val="28"/>
        </w:rPr>
        <w:t>нормативных правовых актов и иной официальной информации администрации поселка, в течение 5 дней с момента принятия;</w:t>
      </w:r>
    </w:p>
    <w:p w:rsidR="008C65ED" w:rsidRPr="009515DF" w:rsidRDefault="008C65ED" w:rsidP="008C65ED">
      <w:pPr>
        <w:pStyle w:val="listparagraph"/>
        <w:shd w:val="clear" w:color="auto" w:fill="FFFFFF"/>
        <w:spacing w:before="0" w:beforeAutospacing="0" w:after="0" w:afterAutospacing="0"/>
        <w:ind w:firstLine="720"/>
        <w:jc w:val="both"/>
        <w:rPr>
          <w:color w:val="000000"/>
          <w:sz w:val="28"/>
          <w:szCs w:val="28"/>
        </w:rPr>
      </w:pPr>
      <w:r w:rsidRPr="009515DF">
        <w:rPr>
          <w:color w:val="000000"/>
          <w:sz w:val="28"/>
          <w:szCs w:val="28"/>
        </w:rPr>
        <w:t>Срок проведения общественных слушаний составляет не более одного месяца со дня опубликования решения об их назначении до дня опубликования заключения о результатах таких слушаний;</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3.3.3. Критерием принятия решения является обращение заявителя за получением муниципальной услуги. </w:t>
      </w:r>
    </w:p>
    <w:p w:rsidR="008C65ED" w:rsidRPr="009515DF" w:rsidRDefault="008C65ED" w:rsidP="008C65ED">
      <w:pPr>
        <w:pStyle w:val="listparagraph"/>
        <w:shd w:val="clear" w:color="auto" w:fill="FFFFFF"/>
        <w:spacing w:before="0" w:beforeAutospacing="0" w:after="0" w:afterAutospacing="0"/>
        <w:ind w:firstLine="720"/>
        <w:jc w:val="both"/>
        <w:rPr>
          <w:color w:val="000000"/>
          <w:sz w:val="28"/>
          <w:szCs w:val="28"/>
        </w:rPr>
      </w:pPr>
      <w:r w:rsidRPr="009515DF">
        <w:rPr>
          <w:color w:val="000000"/>
          <w:sz w:val="28"/>
          <w:szCs w:val="28"/>
        </w:rPr>
        <w:t>3.3.4. Результатом административной процедуры является получение ответственным исполнителем уполномоченного органа итогового документа общественных слушаний.</w:t>
      </w:r>
    </w:p>
    <w:p w:rsidR="008C65ED" w:rsidRPr="009515DF" w:rsidRDefault="008C65ED" w:rsidP="008C65ED">
      <w:pPr>
        <w:pStyle w:val="listparagraph"/>
        <w:shd w:val="clear" w:color="auto" w:fill="FFFFFF"/>
        <w:spacing w:before="0" w:beforeAutospacing="0" w:after="0" w:afterAutospacing="0"/>
        <w:ind w:firstLine="720"/>
        <w:jc w:val="both"/>
        <w:rPr>
          <w:color w:val="000000"/>
          <w:sz w:val="28"/>
          <w:szCs w:val="28"/>
        </w:rPr>
      </w:pPr>
      <w:r w:rsidRPr="009515DF">
        <w:rPr>
          <w:color w:val="000000"/>
          <w:sz w:val="28"/>
          <w:szCs w:val="28"/>
        </w:rPr>
        <w:t>3.4. Принятие решения о предоставлении (отказе</w:t>
      </w:r>
      <w:r w:rsidRPr="009515DF">
        <w:rPr>
          <w:rStyle w:val="apple-converted-space"/>
          <w:color w:val="000000"/>
          <w:sz w:val="28"/>
          <w:szCs w:val="28"/>
        </w:rPr>
        <w:t> </w:t>
      </w:r>
      <w:r w:rsidRPr="009515DF">
        <w:rPr>
          <w:color w:val="000000"/>
          <w:sz w:val="28"/>
          <w:szCs w:val="28"/>
        </w:rPr>
        <w:t>в предоставлении) муниципальной</w:t>
      </w:r>
      <w:r w:rsidRPr="009515DF">
        <w:rPr>
          <w:rStyle w:val="apple-converted-space"/>
          <w:color w:val="000000"/>
          <w:sz w:val="28"/>
          <w:szCs w:val="28"/>
        </w:rPr>
        <w:t> </w:t>
      </w:r>
      <w:r w:rsidRPr="009515DF">
        <w:rPr>
          <w:color w:val="000000"/>
          <w:sz w:val="28"/>
          <w:szCs w:val="28"/>
        </w:rPr>
        <w:t>услуги и оформление результатов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3.4.1. Основанием для начала административной процедуры является получение ответственным исполнителем уполномоченного органа итогового документа общественных слушаний и полного пакета документов, предусмотренных настоящим Административным регламентом.</w:t>
      </w:r>
    </w:p>
    <w:p w:rsidR="008C65ED" w:rsidRPr="009515DF" w:rsidRDefault="008C65ED" w:rsidP="008C65ED">
      <w:pPr>
        <w:pStyle w:val="p13"/>
        <w:shd w:val="clear" w:color="auto" w:fill="FFFFFF"/>
        <w:spacing w:before="0" w:beforeAutospacing="0" w:after="0" w:afterAutospacing="0"/>
        <w:ind w:firstLine="720"/>
        <w:jc w:val="both"/>
        <w:rPr>
          <w:color w:val="000000"/>
          <w:sz w:val="28"/>
          <w:szCs w:val="28"/>
        </w:rPr>
      </w:pPr>
      <w:r w:rsidRPr="009515DF">
        <w:rPr>
          <w:color w:val="000000"/>
          <w:sz w:val="28"/>
          <w:szCs w:val="28"/>
        </w:rPr>
        <w:t>3.4.2. При наличии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3.4.3. В случае отсутствия оснований для отказа в предоставлении муниципальной услуги, указанных в подразделе 2.10.</w:t>
      </w:r>
      <w:r w:rsidRPr="009515DF">
        <w:rPr>
          <w:rStyle w:val="apple-converted-space"/>
          <w:color w:val="000000"/>
          <w:sz w:val="28"/>
          <w:szCs w:val="28"/>
        </w:rPr>
        <w:t> </w:t>
      </w:r>
      <w:r w:rsidRPr="009515DF">
        <w:rPr>
          <w:color w:val="000000"/>
          <w:sz w:val="28"/>
          <w:szCs w:val="28"/>
        </w:rPr>
        <w:t> настоящего Административного регламента, ответственный</w:t>
      </w:r>
      <w:r w:rsidRPr="009515DF">
        <w:rPr>
          <w:rStyle w:val="apple-converted-space"/>
          <w:color w:val="000000"/>
          <w:sz w:val="28"/>
          <w:szCs w:val="28"/>
        </w:rPr>
        <w:t> </w:t>
      </w:r>
      <w:r w:rsidRPr="009515DF">
        <w:rPr>
          <w:color w:val="000000"/>
          <w:sz w:val="28"/>
          <w:szCs w:val="28"/>
        </w:rPr>
        <w:t xml:space="preserve">  исполнитель подготавливает проект постановления Главы </w:t>
      </w:r>
      <w:r>
        <w:rPr>
          <w:color w:val="000000"/>
          <w:sz w:val="28"/>
          <w:szCs w:val="28"/>
        </w:rPr>
        <w:t>администрации</w:t>
      </w:r>
      <w:r w:rsidRPr="009515DF">
        <w:rPr>
          <w:color w:val="000000"/>
          <w:sz w:val="28"/>
          <w:szCs w:val="28"/>
        </w:rPr>
        <w:t xml:space="preserve"> об установлении публичного сервитута или подготавливает проект письменного уведомления об отказе в предоставлении муниципальной услуги и обеспечивает его согласование и подписание в установленном порядке.</w:t>
      </w:r>
    </w:p>
    <w:p w:rsidR="008C65ED" w:rsidRPr="009515DF" w:rsidRDefault="008C65ED" w:rsidP="008C65ED">
      <w:pPr>
        <w:pStyle w:val="p17"/>
        <w:shd w:val="clear" w:color="auto" w:fill="FFFFFF"/>
        <w:spacing w:before="0" w:beforeAutospacing="0" w:after="0" w:afterAutospacing="0"/>
        <w:ind w:firstLine="720"/>
        <w:jc w:val="both"/>
        <w:rPr>
          <w:color w:val="000000"/>
          <w:sz w:val="28"/>
          <w:szCs w:val="28"/>
        </w:rPr>
      </w:pPr>
      <w:r w:rsidRPr="009515DF">
        <w:rPr>
          <w:color w:val="000000"/>
          <w:sz w:val="28"/>
          <w:szCs w:val="28"/>
        </w:rPr>
        <w:t>3.4.4. Максимальный срок выполнения административной процедуры –14</w:t>
      </w:r>
      <w:r w:rsidRPr="009515DF">
        <w:rPr>
          <w:i/>
          <w:iCs/>
          <w:color w:val="000000"/>
          <w:sz w:val="28"/>
          <w:szCs w:val="28"/>
        </w:rPr>
        <w:t> </w:t>
      </w:r>
      <w:r w:rsidRPr="009515DF">
        <w:rPr>
          <w:color w:val="000000"/>
          <w:sz w:val="28"/>
          <w:szCs w:val="28"/>
        </w:rPr>
        <w:t>календарных дней.</w:t>
      </w:r>
    </w:p>
    <w:p w:rsidR="008C65ED" w:rsidRPr="009515DF" w:rsidRDefault="008C65ED" w:rsidP="008C65ED">
      <w:pPr>
        <w:pStyle w:val="p17"/>
        <w:shd w:val="clear" w:color="auto" w:fill="FFFFFF"/>
        <w:spacing w:before="0" w:beforeAutospacing="0" w:after="0" w:afterAutospacing="0"/>
        <w:ind w:firstLine="720"/>
        <w:jc w:val="both"/>
        <w:rPr>
          <w:color w:val="000000"/>
          <w:sz w:val="28"/>
          <w:szCs w:val="28"/>
        </w:rPr>
      </w:pPr>
      <w:r w:rsidRPr="009515DF">
        <w:rPr>
          <w:color w:val="000000"/>
          <w:sz w:val="28"/>
          <w:szCs w:val="28"/>
        </w:rPr>
        <w:t>3.4.5. Критерий принятия решения - наличие (отсутствие) оснований для отказа в предоставлении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lastRenderedPageBreak/>
        <w:t xml:space="preserve">3.4.6. Результатом исполнения административной процедуры является постановление Главы </w:t>
      </w:r>
      <w:r>
        <w:rPr>
          <w:color w:val="000000"/>
          <w:sz w:val="28"/>
          <w:szCs w:val="28"/>
        </w:rPr>
        <w:t>администрации</w:t>
      </w:r>
      <w:r w:rsidRPr="009515DF">
        <w:rPr>
          <w:color w:val="000000"/>
          <w:sz w:val="28"/>
          <w:szCs w:val="28"/>
        </w:rPr>
        <w:t xml:space="preserve"> об установлении публичного сервитута или уведомление об отказе в установлении публичного сервитута.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3.4.7. Способ фиксации результата выполнения административной процедуры – регистрация документа, являющегося результатом предоставления муниципальной услуги, в Журнале регистрации постановлений.</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3.5. Выдача (направление) заявителю результата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 xml:space="preserve">3.5.1. Основанием для начала административной процедуры является подписание Главой </w:t>
      </w:r>
      <w:r>
        <w:rPr>
          <w:color w:val="000000"/>
          <w:sz w:val="28"/>
          <w:szCs w:val="28"/>
        </w:rPr>
        <w:t>администрации</w:t>
      </w:r>
      <w:r w:rsidRPr="009515DF">
        <w:rPr>
          <w:color w:val="000000"/>
          <w:sz w:val="28"/>
          <w:szCs w:val="28"/>
        </w:rPr>
        <w:t xml:space="preserve"> постановления об установлении публичного сервитута или уведомления об отказе в установлении сервитута.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Результат предоставления муниципальной услуги выдается (направляется) заявителю способом, указанным в заявлении.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3.5.2. Ответственный исполнитель не позднее дня, следующего за днем принятия решения,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3.5.3. Ответственный</w:t>
      </w:r>
      <w:r w:rsidRPr="009515DF">
        <w:rPr>
          <w:rStyle w:val="apple-converted-space"/>
          <w:color w:val="000000"/>
          <w:sz w:val="28"/>
          <w:szCs w:val="28"/>
        </w:rPr>
        <w:t> </w:t>
      </w:r>
      <w:r w:rsidRPr="009515DF">
        <w:rPr>
          <w:color w:val="000000"/>
          <w:sz w:val="28"/>
          <w:szCs w:val="28"/>
        </w:rPr>
        <w:t>исполнитель выдает (направляет)</w:t>
      </w:r>
      <w:r w:rsidRPr="009515DF">
        <w:rPr>
          <w:rStyle w:val="apple-converted-space"/>
          <w:color w:val="000000"/>
          <w:sz w:val="28"/>
          <w:szCs w:val="28"/>
        </w:rPr>
        <w:t> </w:t>
      </w:r>
      <w:r w:rsidRPr="009515DF">
        <w:rPr>
          <w:color w:val="000000"/>
          <w:sz w:val="28"/>
          <w:szCs w:val="28"/>
        </w:rPr>
        <w:t>заявителю документ, являющийся результатом предоставления муниципальной услуг в форме документа на бумажном носителе:</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при лично</w:t>
      </w:r>
      <w:r w:rsidRPr="009515DF">
        <w:rPr>
          <w:rStyle w:val="apple-converted-space"/>
          <w:color w:val="000000"/>
          <w:sz w:val="28"/>
          <w:szCs w:val="28"/>
        </w:rPr>
        <w:t> </w:t>
      </w:r>
      <w:r w:rsidRPr="009515DF">
        <w:rPr>
          <w:color w:val="000000"/>
          <w:sz w:val="28"/>
          <w:szCs w:val="28"/>
        </w:rPr>
        <w:t>обращении заявителя в Администрацию;</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заказным почтовым отправлением с уведомлением</w:t>
      </w:r>
      <w:r w:rsidRPr="009515DF">
        <w:rPr>
          <w:rStyle w:val="apple-converted-space"/>
          <w:color w:val="000000"/>
          <w:sz w:val="28"/>
          <w:szCs w:val="28"/>
        </w:rPr>
        <w:t> </w:t>
      </w:r>
      <w:r w:rsidRPr="009515DF">
        <w:rPr>
          <w:color w:val="000000"/>
          <w:sz w:val="28"/>
          <w:szCs w:val="28"/>
        </w:rPr>
        <w:t>о вручении по адресу, указанном в заявлении.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3.5.4. Срок выполнения административной процедуры - не более чем</w:t>
      </w:r>
      <w:r w:rsidRPr="009515DF">
        <w:rPr>
          <w:rStyle w:val="apple-converted-space"/>
          <w:color w:val="000000"/>
          <w:sz w:val="28"/>
          <w:szCs w:val="28"/>
        </w:rPr>
        <w:t> </w:t>
      </w:r>
      <w:r w:rsidRPr="009515DF">
        <w:rPr>
          <w:color w:val="000000"/>
          <w:sz w:val="28"/>
          <w:szCs w:val="28"/>
        </w:rPr>
        <w:t>тридцать</w:t>
      </w:r>
      <w:r w:rsidRPr="009515DF">
        <w:rPr>
          <w:rStyle w:val="apple-converted-space"/>
          <w:color w:val="000000"/>
          <w:sz w:val="28"/>
          <w:szCs w:val="28"/>
        </w:rPr>
        <w:t> </w:t>
      </w:r>
      <w:r w:rsidRPr="009515DF">
        <w:rPr>
          <w:color w:val="000000"/>
          <w:sz w:val="28"/>
          <w:szCs w:val="28"/>
        </w:rPr>
        <w:t>рабочих дней со дня поступления заявления.</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3.5.5. Критерий принятия решения - наличие зарегистрированного документа, указанного в подразделе 2.3 настоящего Административного регламента.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3.5.6. Результатом административной процедуры является</w:t>
      </w:r>
      <w:r w:rsidRPr="009515DF">
        <w:rPr>
          <w:rStyle w:val="apple-converted-space"/>
          <w:color w:val="000000"/>
          <w:sz w:val="28"/>
          <w:szCs w:val="28"/>
        </w:rPr>
        <w:t> </w:t>
      </w:r>
      <w:r w:rsidRPr="009515DF">
        <w:rPr>
          <w:color w:val="000000"/>
          <w:sz w:val="28"/>
          <w:szCs w:val="28"/>
        </w:rPr>
        <w:t>получение заявителем результата муниципальной услуги</w:t>
      </w:r>
      <w:r w:rsidRPr="009515DF">
        <w:rPr>
          <w:rStyle w:val="apple-converted-space"/>
          <w:color w:val="000000"/>
          <w:sz w:val="28"/>
          <w:szCs w:val="28"/>
        </w:rPr>
        <w:t> </w:t>
      </w:r>
      <w:r w:rsidRPr="009515DF">
        <w:rPr>
          <w:color w:val="000000"/>
          <w:sz w:val="28"/>
          <w:szCs w:val="28"/>
        </w:rPr>
        <w:t xml:space="preserve">– постановления Главы </w:t>
      </w:r>
      <w:r>
        <w:rPr>
          <w:color w:val="000000"/>
          <w:sz w:val="28"/>
          <w:szCs w:val="28"/>
        </w:rPr>
        <w:t xml:space="preserve">администрации </w:t>
      </w:r>
      <w:r w:rsidRPr="009515DF">
        <w:rPr>
          <w:rStyle w:val="apple-converted-space"/>
          <w:color w:val="000000"/>
          <w:sz w:val="28"/>
          <w:szCs w:val="28"/>
        </w:rPr>
        <w:t> </w:t>
      </w:r>
      <w:r w:rsidRPr="009515DF">
        <w:rPr>
          <w:color w:val="000000"/>
          <w:sz w:val="28"/>
          <w:szCs w:val="28"/>
        </w:rPr>
        <w:t>об установлении публичного сервитута или уведомления об отказе в предоставлении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Способ</w:t>
      </w:r>
      <w:r w:rsidRPr="009515DF">
        <w:rPr>
          <w:rStyle w:val="apple-converted-space"/>
          <w:color w:val="000000"/>
          <w:sz w:val="28"/>
          <w:szCs w:val="28"/>
        </w:rPr>
        <w:t> </w:t>
      </w:r>
      <w:r w:rsidRPr="009515DF">
        <w:rPr>
          <w:color w:val="000000"/>
          <w:sz w:val="28"/>
          <w:szCs w:val="28"/>
        </w:rPr>
        <w:t>фиксации результата выполнения административной процедуры – наличие подписи заявителя в Журнале регистрации заявлений на оказание муниципальных услуг.</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3.6.</w:t>
      </w:r>
      <w:r w:rsidRPr="009515DF">
        <w:rPr>
          <w:rStyle w:val="apple-converted-space"/>
          <w:color w:val="000000"/>
          <w:sz w:val="28"/>
          <w:szCs w:val="28"/>
        </w:rPr>
        <w:t> </w:t>
      </w:r>
      <w:r w:rsidRPr="009515DF">
        <w:rPr>
          <w:color w:val="000000"/>
          <w:sz w:val="28"/>
          <w:szCs w:val="28"/>
        </w:rPr>
        <w:t> Порядок исправления допущенных опечаток и ошибок в выданных в результате предоставления муниципальной услуги документах.</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3.6.1. </w:t>
      </w:r>
      <w:r w:rsidRPr="009515DF">
        <w:rPr>
          <w:rStyle w:val="apple-converted-space"/>
          <w:color w:val="000000"/>
          <w:sz w:val="28"/>
          <w:szCs w:val="28"/>
        </w:rPr>
        <w:t> </w:t>
      </w:r>
      <w:r w:rsidRPr="009515DF">
        <w:rPr>
          <w:color w:val="000000"/>
          <w:sz w:val="28"/>
          <w:szCs w:val="28"/>
        </w:rPr>
        <w:t>Основанием для</w:t>
      </w:r>
      <w:r w:rsidRPr="009515DF">
        <w:rPr>
          <w:rStyle w:val="apple-converted-space"/>
          <w:color w:val="000000"/>
          <w:sz w:val="28"/>
          <w:szCs w:val="28"/>
        </w:rPr>
        <w:t> </w:t>
      </w:r>
      <w:r w:rsidRPr="009515DF">
        <w:rPr>
          <w:color w:val="000000"/>
          <w:sz w:val="28"/>
          <w:szCs w:val="28"/>
        </w:rPr>
        <w:t>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w:t>
      </w:r>
      <w:r w:rsidRPr="009515DF">
        <w:rPr>
          <w:rStyle w:val="apple-converted-space"/>
          <w:color w:val="000000"/>
          <w:sz w:val="28"/>
          <w:szCs w:val="28"/>
        </w:rPr>
        <w:t> </w:t>
      </w:r>
      <w:r w:rsidRPr="009515DF">
        <w:rPr>
          <w:color w:val="000000"/>
          <w:sz w:val="28"/>
          <w:szCs w:val="28"/>
        </w:rPr>
        <w:t>муниципальной услуги документах в Администрацию или МФЦ.</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3.6.2. Срок передачи запроса заявителя из МФЦ в Администрацию установлен соглашением о взаимодействии.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lastRenderedPageBreak/>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w:t>
      </w:r>
      <w:r w:rsidRPr="009515DF">
        <w:rPr>
          <w:rStyle w:val="apple-converted-space"/>
          <w:color w:val="000000"/>
          <w:sz w:val="28"/>
          <w:szCs w:val="28"/>
        </w:rPr>
        <w:t> </w:t>
      </w:r>
      <w:r w:rsidRPr="009515DF">
        <w:rPr>
          <w:color w:val="000000"/>
          <w:sz w:val="28"/>
          <w:szCs w:val="28"/>
        </w:rPr>
        <w:t>несоответствия прилагаемой к</w:t>
      </w:r>
      <w:r w:rsidRPr="009515DF">
        <w:rPr>
          <w:rStyle w:val="apple-converted-space"/>
          <w:color w:val="000000"/>
          <w:sz w:val="28"/>
          <w:szCs w:val="28"/>
        </w:rPr>
        <w:t> </w:t>
      </w:r>
      <w:r w:rsidRPr="009515DF">
        <w:rPr>
          <w:color w:val="000000"/>
          <w:sz w:val="28"/>
          <w:szCs w:val="28"/>
        </w:rPr>
        <w:t>заявлению документации, а также использованным при подготовке результата муниципальной услуги нормативным документам.</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3.6.6. Способ фиксации результата выполнения административной процедуры – регистрация в Журнале.</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3.6.7. </w:t>
      </w:r>
      <w:r w:rsidRPr="009515DF">
        <w:rPr>
          <w:rStyle w:val="apple-converted-space"/>
          <w:color w:val="000000"/>
          <w:sz w:val="28"/>
          <w:szCs w:val="28"/>
        </w:rPr>
        <w:t> </w:t>
      </w:r>
      <w:r w:rsidRPr="009515DF">
        <w:rPr>
          <w:color w:val="000000"/>
          <w:sz w:val="28"/>
          <w:szCs w:val="28"/>
        </w:rPr>
        <w:t>Срок выдачи результата не должен превышать 10 календарных дней с даты  </w:t>
      </w:r>
      <w:r w:rsidRPr="009515DF">
        <w:rPr>
          <w:rStyle w:val="apple-converted-space"/>
          <w:color w:val="000000"/>
          <w:sz w:val="28"/>
          <w:szCs w:val="28"/>
        </w:rPr>
        <w:t> </w:t>
      </w:r>
      <w:r w:rsidRPr="009515DF">
        <w:rPr>
          <w:color w:val="000000"/>
          <w:sz w:val="28"/>
          <w:szCs w:val="28"/>
        </w:rPr>
        <w:t>регистрации обращения об исправлении допущенных опечаток и ошибок в выданных в результате предоставления муниципальной услуги документах.</w:t>
      </w:r>
    </w:p>
    <w:p w:rsidR="008C65ED" w:rsidRPr="009515DF" w:rsidRDefault="008C65ED" w:rsidP="008C65ED">
      <w:pPr>
        <w:pStyle w:val="normalweb"/>
        <w:shd w:val="clear" w:color="auto" w:fill="FFFFFF"/>
        <w:spacing w:before="0" w:beforeAutospacing="0" w:after="0" w:afterAutospacing="0"/>
        <w:ind w:firstLine="567"/>
        <w:jc w:val="center"/>
        <w:rPr>
          <w:color w:val="000000"/>
          <w:sz w:val="28"/>
          <w:szCs w:val="28"/>
        </w:rPr>
      </w:pPr>
      <w:bookmarkStart w:id="21" w:name="Par398"/>
      <w:bookmarkStart w:id="22" w:name="Par410"/>
      <w:bookmarkEnd w:id="21"/>
      <w:bookmarkEnd w:id="22"/>
      <w:r w:rsidRPr="009515DF">
        <w:rPr>
          <w:b/>
          <w:bCs/>
          <w:color w:val="000000"/>
          <w:sz w:val="28"/>
          <w:szCs w:val="28"/>
        </w:rPr>
        <w:t>IV. Формы контроля за исполнением регламента</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w:t>
      </w:r>
      <w:r>
        <w:rPr>
          <w:color w:val="000000"/>
          <w:sz w:val="28"/>
          <w:szCs w:val="28"/>
        </w:rPr>
        <w:t>нятием ими решений осуществляет</w:t>
      </w:r>
      <w:r w:rsidRPr="009515DF">
        <w:rPr>
          <w:color w:val="000000"/>
          <w:sz w:val="28"/>
          <w:szCs w:val="28"/>
        </w:rPr>
        <w:t xml:space="preserve"> Глава </w:t>
      </w:r>
      <w:r>
        <w:rPr>
          <w:color w:val="000000"/>
          <w:sz w:val="28"/>
          <w:szCs w:val="28"/>
        </w:rPr>
        <w:t>администрации.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Периодичность осуществления текущего контроля устанавливается распоряжением Администрации.</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lastRenderedPageBreak/>
        <w:t>4.2.3. Решение об осуществлении плановых и внеплановых проверок полноты и качества предоставления муниципальной услуги принимается главой района.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w:t>
      </w:r>
      <w:r w:rsidRPr="009515DF">
        <w:rPr>
          <w:rStyle w:val="apple-converted-space"/>
          <w:color w:val="000000"/>
          <w:sz w:val="28"/>
          <w:szCs w:val="28"/>
        </w:rPr>
        <w:t> </w:t>
      </w:r>
      <w:r w:rsidRPr="009515DF">
        <w:rPr>
          <w:color w:val="000000"/>
          <w:sz w:val="28"/>
          <w:szCs w:val="28"/>
        </w:rPr>
        <w:t xml:space="preserve">Федерации и </w:t>
      </w:r>
      <w:r>
        <w:rPr>
          <w:color w:val="000000"/>
          <w:sz w:val="28"/>
          <w:szCs w:val="28"/>
        </w:rPr>
        <w:t xml:space="preserve">Оренбургской </w:t>
      </w:r>
      <w:r w:rsidRPr="009515DF">
        <w:rPr>
          <w:color w:val="000000"/>
          <w:sz w:val="28"/>
          <w:szCs w:val="28"/>
        </w:rPr>
        <w:t>области.</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Для осуществления контроля за предоставлением муниципальной </w:t>
      </w:r>
      <w:r w:rsidRPr="009515DF">
        <w:rPr>
          <w:rStyle w:val="apple-converted-space"/>
          <w:color w:val="000000"/>
          <w:sz w:val="28"/>
          <w:szCs w:val="28"/>
        </w:rPr>
        <w:t> </w:t>
      </w:r>
      <w:r w:rsidRPr="009515DF">
        <w:rPr>
          <w:color w:val="000000"/>
          <w:sz w:val="28"/>
          <w:szCs w:val="28"/>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w:t>
      </w:r>
      <w:r w:rsidRPr="009515DF">
        <w:rPr>
          <w:rStyle w:val="apple-converted-space"/>
          <w:color w:val="000000"/>
          <w:sz w:val="28"/>
          <w:szCs w:val="28"/>
        </w:rPr>
        <w:t> </w:t>
      </w:r>
      <w:r w:rsidRPr="009515DF">
        <w:rPr>
          <w:color w:val="000000"/>
          <w:sz w:val="28"/>
          <w:szCs w:val="28"/>
        </w:rPr>
        <w:t>настоящего Административного регламента,  </w:t>
      </w:r>
      <w:r w:rsidRPr="009515DF">
        <w:rPr>
          <w:rStyle w:val="apple-converted-space"/>
          <w:color w:val="000000"/>
          <w:sz w:val="28"/>
          <w:szCs w:val="28"/>
        </w:rPr>
        <w:t> </w:t>
      </w:r>
      <w:r w:rsidRPr="009515DF">
        <w:rPr>
          <w:color w:val="000000"/>
          <w:sz w:val="28"/>
          <w:szCs w:val="28"/>
        </w:rPr>
        <w:t>а также </w:t>
      </w:r>
      <w:r w:rsidRPr="009515DF">
        <w:rPr>
          <w:rStyle w:val="apple-converted-space"/>
          <w:color w:val="000000"/>
          <w:sz w:val="28"/>
          <w:szCs w:val="28"/>
        </w:rPr>
        <w:t> </w:t>
      </w:r>
      <w:r w:rsidRPr="009515DF">
        <w:rPr>
          <w:color w:val="000000"/>
          <w:sz w:val="28"/>
          <w:szCs w:val="28"/>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 </w:t>
      </w:r>
    </w:p>
    <w:p w:rsidR="008C65ED" w:rsidRPr="009515DF" w:rsidRDefault="008C65ED" w:rsidP="008C65ED">
      <w:pPr>
        <w:pStyle w:val="normalweb"/>
        <w:shd w:val="clear" w:color="auto" w:fill="FFFFFF"/>
        <w:spacing w:before="0" w:beforeAutospacing="0" w:after="0" w:afterAutospacing="0"/>
        <w:ind w:firstLine="567"/>
        <w:jc w:val="center"/>
        <w:rPr>
          <w:color w:val="000000"/>
          <w:sz w:val="28"/>
          <w:szCs w:val="28"/>
        </w:rPr>
      </w:pPr>
      <w:r w:rsidRPr="009515DF">
        <w:rPr>
          <w:b/>
          <w:bCs/>
          <w:color w:val="000000"/>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5.1. </w:t>
      </w:r>
      <w:r w:rsidRPr="009515DF">
        <w:rPr>
          <w:rStyle w:val="apple-converted-space"/>
          <w:color w:val="000000"/>
          <w:sz w:val="28"/>
          <w:szCs w:val="28"/>
        </w:rPr>
        <w:t> </w:t>
      </w:r>
      <w:r w:rsidRPr="009515DF">
        <w:rPr>
          <w:color w:val="000000"/>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lastRenderedPageBreak/>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9515DF">
          <w:rPr>
            <w:rStyle w:val="hyperlink"/>
            <w:color w:val="000000"/>
            <w:sz w:val="28"/>
            <w:szCs w:val="28"/>
          </w:rPr>
          <w:t>https://www.gosuslugi.ru/</w:t>
        </w:r>
      </w:hyperlink>
      <w:r w:rsidRPr="009515DF">
        <w:rPr>
          <w:color w:val="000000"/>
          <w:sz w:val="28"/>
          <w:szCs w:val="28"/>
        </w:rPr>
        <w:t>.</w:t>
      </w:r>
    </w:p>
    <w:p w:rsidR="008C65ED" w:rsidRPr="009515DF" w:rsidRDefault="008C65ED" w:rsidP="008C65ED">
      <w:pPr>
        <w:pStyle w:val="normalweb"/>
        <w:shd w:val="clear" w:color="auto" w:fill="FFFFFF"/>
        <w:spacing w:before="0" w:beforeAutospacing="0" w:after="0" w:afterAutospacing="0"/>
        <w:ind w:firstLine="567"/>
        <w:jc w:val="both"/>
        <w:rPr>
          <w:color w:val="000000"/>
          <w:sz w:val="28"/>
          <w:szCs w:val="28"/>
        </w:rPr>
      </w:pPr>
      <w:r w:rsidRPr="009515DF">
        <w:rPr>
          <w:color w:val="000000"/>
          <w:sz w:val="28"/>
          <w:szCs w:val="28"/>
        </w:rPr>
        <w:t>5.2. Способы информирования заявителей о порядке подачи и рассмотрения жалобы, в том числе с использованием Единого портала</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w:t>
      </w:r>
      <w:r w:rsidRPr="009515DF">
        <w:rPr>
          <w:rStyle w:val="apple-converted-space"/>
          <w:color w:val="000000"/>
          <w:sz w:val="28"/>
          <w:szCs w:val="28"/>
        </w:rPr>
        <w:t> </w:t>
      </w:r>
      <w:r w:rsidRPr="009515DF">
        <w:rPr>
          <w:color w:val="000000"/>
          <w:sz w:val="28"/>
          <w:szCs w:val="28"/>
        </w:rPr>
        <w:t>  по телефону, электронной почте, при личном приёме.</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5.3.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8C65ED" w:rsidRPr="00EE19CD" w:rsidRDefault="00F91833" w:rsidP="008C65ED">
      <w:pPr>
        <w:pStyle w:val="normalweb"/>
        <w:shd w:val="clear" w:color="auto" w:fill="FFFFFF"/>
        <w:spacing w:before="0" w:beforeAutospacing="0" w:after="0" w:afterAutospacing="0"/>
        <w:ind w:firstLine="720"/>
        <w:jc w:val="both"/>
        <w:rPr>
          <w:sz w:val="28"/>
          <w:szCs w:val="28"/>
        </w:rPr>
      </w:pPr>
      <w:hyperlink r:id="rId20" w:tgtFrame="_blank" w:history="1">
        <w:r w:rsidR="008C65ED" w:rsidRPr="00EE19CD">
          <w:rPr>
            <w:rStyle w:val="hyperlink"/>
            <w:sz w:val="28"/>
            <w:szCs w:val="28"/>
          </w:rPr>
          <w:t>Федеральным законом от 27.07.2010 № 210-ФЗ «Об организации предоставления государственных и муниципальных услуг</w:t>
        </w:r>
      </w:hyperlink>
      <w:r w:rsidR="008C65ED" w:rsidRPr="00EE19CD">
        <w:rPr>
          <w:sz w:val="28"/>
          <w:szCs w:val="28"/>
        </w:rPr>
        <w:t>»;</w:t>
      </w:r>
    </w:p>
    <w:p w:rsidR="008C65ED" w:rsidRPr="009515DF" w:rsidRDefault="00F91833" w:rsidP="008C65ED">
      <w:pPr>
        <w:pStyle w:val="normalweb"/>
        <w:shd w:val="clear" w:color="auto" w:fill="FFFFFF"/>
        <w:spacing w:before="0" w:beforeAutospacing="0" w:after="0" w:afterAutospacing="0"/>
        <w:ind w:firstLine="720"/>
        <w:jc w:val="both"/>
        <w:rPr>
          <w:color w:val="000000"/>
          <w:sz w:val="28"/>
          <w:szCs w:val="28"/>
        </w:rPr>
      </w:pPr>
      <w:hyperlink r:id="rId21" w:tgtFrame="_blank" w:history="1">
        <w:r w:rsidR="008C65ED" w:rsidRPr="00EE19CD">
          <w:rPr>
            <w:rStyle w:val="hyperlink"/>
            <w:sz w:val="28"/>
            <w:szCs w:val="28"/>
          </w:rPr>
          <w:t>Постановлением </w:t>
        </w:r>
        <w:r w:rsidR="008C65ED" w:rsidRPr="00EE19CD">
          <w:rPr>
            <w:rStyle w:val="apple-converted-space"/>
            <w:sz w:val="28"/>
            <w:szCs w:val="28"/>
          </w:rPr>
          <w:t> </w:t>
        </w:r>
        <w:r w:rsidR="008C65ED" w:rsidRPr="00EE19CD">
          <w:rPr>
            <w:rStyle w:val="hyperlink"/>
            <w:sz w:val="28"/>
            <w:szCs w:val="28"/>
          </w:rPr>
          <w:t>Правительства РФ от 16.08.2012 № 840 </w:t>
        </w:r>
        <w:r w:rsidR="008C65ED" w:rsidRPr="00EE19CD">
          <w:rPr>
            <w:rStyle w:val="apple-converted-space"/>
            <w:sz w:val="28"/>
            <w:szCs w:val="28"/>
          </w:rPr>
          <w:t> </w:t>
        </w:r>
        <w:r w:rsidR="008C65ED" w:rsidRPr="00EE19CD">
          <w:rPr>
            <w:rStyle w:val="hyperlink"/>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r w:rsidR="008C65ED" w:rsidRPr="00EE19CD">
          <w:rPr>
            <w:rStyle w:val="apple-converted-space"/>
            <w:sz w:val="28"/>
            <w:szCs w:val="28"/>
          </w:rPr>
          <w:t> </w:t>
        </w:r>
        <w:r w:rsidR="008C65ED" w:rsidRPr="00EE19CD">
          <w:rPr>
            <w:rStyle w:val="hyperlink"/>
            <w:sz w:val="28"/>
            <w:szCs w:val="28"/>
          </w:rPr>
          <w:t>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r w:rsidR="008C65ED">
        <w:rPr>
          <w:color w:val="000000"/>
          <w:sz w:val="28"/>
          <w:szCs w:val="28"/>
        </w:rPr>
        <w:t>.</w:t>
      </w:r>
    </w:p>
    <w:p w:rsidR="008C65ED" w:rsidRPr="009515DF" w:rsidRDefault="008C65ED" w:rsidP="008C65ED">
      <w:pPr>
        <w:pStyle w:val="normalweb"/>
        <w:shd w:val="clear" w:color="auto" w:fill="FFFFFF"/>
        <w:spacing w:before="0" w:beforeAutospacing="0" w:after="0" w:afterAutospacing="0"/>
        <w:ind w:firstLine="720"/>
        <w:jc w:val="both"/>
        <w:rPr>
          <w:color w:val="000000"/>
          <w:sz w:val="28"/>
          <w:szCs w:val="28"/>
        </w:rPr>
      </w:pPr>
      <w:r w:rsidRPr="009515DF">
        <w:rPr>
          <w:color w:val="000000"/>
          <w:sz w:val="28"/>
          <w:szCs w:val="28"/>
        </w:rPr>
        <w:t>Информация, указанная в данном разделе, размещена на Едином портале </w:t>
      </w:r>
      <w:hyperlink r:id="rId22" w:history="1">
        <w:r w:rsidRPr="009515DF">
          <w:rPr>
            <w:rStyle w:val="hyperlink"/>
            <w:color w:val="000000"/>
            <w:sz w:val="28"/>
            <w:szCs w:val="28"/>
          </w:rPr>
          <w:t>https://www.gosuslugi.ru/</w:t>
        </w:r>
      </w:hyperlink>
      <w:r w:rsidRPr="009515DF">
        <w:rPr>
          <w:color w:val="000000"/>
          <w:sz w:val="28"/>
          <w:szCs w:val="28"/>
        </w:rPr>
        <w:t>.</w:t>
      </w:r>
    </w:p>
    <w:p w:rsidR="008C65ED" w:rsidRPr="009515DF" w:rsidRDefault="008C65ED" w:rsidP="008C65ED">
      <w:pPr>
        <w:rPr>
          <w:sz w:val="28"/>
          <w:szCs w:val="28"/>
        </w:rPr>
      </w:pPr>
      <w:r w:rsidRPr="009515DF">
        <w:rPr>
          <w:color w:val="000000"/>
          <w:sz w:val="28"/>
          <w:szCs w:val="28"/>
        </w:rPr>
        <w:br w:type="page"/>
      </w:r>
    </w:p>
    <w:p w:rsidR="008C65ED" w:rsidRPr="00DA0870" w:rsidRDefault="008C65ED" w:rsidP="008C65ED">
      <w:pPr>
        <w:pStyle w:val="normalweb"/>
        <w:shd w:val="clear" w:color="auto" w:fill="FFFFFF"/>
        <w:spacing w:before="0" w:beforeAutospacing="0" w:after="0" w:afterAutospacing="0"/>
        <w:ind w:firstLine="567"/>
        <w:jc w:val="center"/>
        <w:rPr>
          <w:color w:val="000000"/>
          <w:sz w:val="28"/>
          <w:szCs w:val="28"/>
        </w:rPr>
      </w:pPr>
      <w:r>
        <w:rPr>
          <w:color w:val="000000"/>
          <w:sz w:val="28"/>
          <w:szCs w:val="28"/>
        </w:rPr>
        <w:lastRenderedPageBreak/>
        <w:t xml:space="preserve">              </w:t>
      </w:r>
      <w:r w:rsidRPr="00DA0870">
        <w:rPr>
          <w:color w:val="000000"/>
          <w:sz w:val="28"/>
          <w:szCs w:val="28"/>
        </w:rPr>
        <w:t>Приложение 1</w:t>
      </w:r>
    </w:p>
    <w:p w:rsidR="008C65ED" w:rsidRPr="00DA0870" w:rsidRDefault="008C65ED" w:rsidP="008C65ED">
      <w:pPr>
        <w:pStyle w:val="normalweb"/>
        <w:shd w:val="clear" w:color="auto" w:fill="FFFFFF"/>
        <w:spacing w:before="0" w:beforeAutospacing="0" w:after="0" w:afterAutospacing="0"/>
        <w:ind w:left="5103"/>
        <w:jc w:val="both"/>
        <w:rPr>
          <w:color w:val="000000"/>
          <w:sz w:val="28"/>
          <w:szCs w:val="28"/>
        </w:rPr>
      </w:pPr>
      <w:r w:rsidRPr="00DA0870">
        <w:rPr>
          <w:color w:val="000000"/>
          <w:sz w:val="28"/>
          <w:szCs w:val="28"/>
        </w:rPr>
        <w:t>к административному регламенту предоставления муниципальной услуги</w:t>
      </w:r>
      <w:r w:rsidRPr="00DA0870">
        <w:rPr>
          <w:rStyle w:val="apple-converted-space"/>
          <w:color w:val="000000"/>
          <w:sz w:val="28"/>
          <w:szCs w:val="28"/>
        </w:rPr>
        <w:t> </w:t>
      </w:r>
      <w:r w:rsidRPr="00DA0870">
        <w:rPr>
          <w:color w:val="000000"/>
          <w:sz w:val="28"/>
          <w:szCs w:val="28"/>
        </w:rPr>
        <w:t>«Принятие решения об установлении публичного сервитута в отношении земельных участков, находящихся муниципальной собственности и (или) государственная собственность на которые не разграничена».</w:t>
      </w:r>
    </w:p>
    <w:p w:rsidR="008C65ED" w:rsidRPr="00EE19CD" w:rsidRDefault="008C65ED" w:rsidP="008C65ED">
      <w:pPr>
        <w:pStyle w:val="normalweb"/>
        <w:shd w:val="clear" w:color="auto" w:fill="FFFFFF"/>
        <w:spacing w:before="0" w:beforeAutospacing="0" w:after="0" w:afterAutospacing="0"/>
        <w:ind w:firstLine="567"/>
        <w:jc w:val="both"/>
        <w:rPr>
          <w:color w:val="000000"/>
          <w:sz w:val="28"/>
          <w:szCs w:val="28"/>
        </w:rPr>
      </w:pPr>
      <w:r w:rsidRPr="00EE19CD">
        <w:rPr>
          <w:color w:val="000000"/>
          <w:sz w:val="28"/>
          <w:szCs w:val="28"/>
        </w:rPr>
        <w:t> </w:t>
      </w:r>
    </w:p>
    <w:p w:rsidR="008C65ED" w:rsidRPr="00EE19CD" w:rsidRDefault="008C65ED" w:rsidP="008C65ED">
      <w:pPr>
        <w:pStyle w:val="normalweb"/>
        <w:shd w:val="clear" w:color="auto" w:fill="FFFFFF"/>
        <w:spacing w:before="0" w:beforeAutospacing="0" w:after="0" w:afterAutospacing="0"/>
        <w:ind w:firstLine="567"/>
        <w:jc w:val="both"/>
        <w:rPr>
          <w:color w:val="000000"/>
          <w:sz w:val="28"/>
          <w:szCs w:val="28"/>
        </w:rPr>
      </w:pPr>
      <w:r w:rsidRPr="00EE19CD">
        <w:rPr>
          <w:color w:val="000000"/>
          <w:sz w:val="28"/>
          <w:szCs w:val="28"/>
        </w:rPr>
        <w:t> </w:t>
      </w:r>
    </w:p>
    <w:p w:rsidR="008C65ED" w:rsidRPr="00EE19CD" w:rsidRDefault="008C65ED" w:rsidP="008C65ED">
      <w:pPr>
        <w:pStyle w:val="normalweb"/>
        <w:shd w:val="clear" w:color="auto" w:fill="FFFFFF"/>
        <w:spacing w:before="0" w:beforeAutospacing="0" w:after="0" w:afterAutospacing="0"/>
        <w:ind w:firstLine="567"/>
        <w:jc w:val="both"/>
        <w:rPr>
          <w:color w:val="000000"/>
          <w:sz w:val="28"/>
          <w:szCs w:val="28"/>
        </w:rPr>
      </w:pPr>
      <w:r w:rsidRPr="00EE19CD">
        <w:rPr>
          <w:color w:val="000000"/>
          <w:sz w:val="28"/>
          <w:szCs w:val="28"/>
        </w:rPr>
        <w:t xml:space="preserve">Главе </w:t>
      </w:r>
      <w:r>
        <w:rPr>
          <w:color w:val="000000"/>
          <w:sz w:val="28"/>
          <w:szCs w:val="28"/>
        </w:rPr>
        <w:t>администрации</w:t>
      </w:r>
      <w:r w:rsidRPr="00EE19CD">
        <w:rPr>
          <w:color w:val="000000"/>
          <w:sz w:val="28"/>
          <w:szCs w:val="28"/>
        </w:rPr>
        <w:t> </w:t>
      </w:r>
      <w:r w:rsidRPr="00EE19CD">
        <w:rPr>
          <w:rStyle w:val="apple-converted-space"/>
          <w:color w:val="000000"/>
          <w:sz w:val="28"/>
          <w:szCs w:val="28"/>
        </w:rPr>
        <w:t> </w:t>
      </w:r>
      <w:r w:rsidRPr="00EE19CD">
        <w:rPr>
          <w:color w:val="000000"/>
          <w:sz w:val="28"/>
          <w:szCs w:val="28"/>
        </w:rPr>
        <w:t>_______________</w:t>
      </w:r>
    </w:p>
    <w:p w:rsidR="008C65ED" w:rsidRPr="00EE19CD" w:rsidRDefault="008C65ED" w:rsidP="008C65ED">
      <w:pPr>
        <w:pStyle w:val="normalweb"/>
        <w:shd w:val="clear" w:color="auto" w:fill="FFFFFF"/>
        <w:spacing w:before="0" w:beforeAutospacing="0" w:after="0" w:afterAutospacing="0"/>
        <w:ind w:firstLine="567"/>
        <w:jc w:val="both"/>
        <w:rPr>
          <w:color w:val="000000"/>
          <w:sz w:val="28"/>
          <w:szCs w:val="28"/>
        </w:rPr>
      </w:pPr>
      <w:r w:rsidRPr="00EE19CD">
        <w:rPr>
          <w:color w:val="000000"/>
          <w:sz w:val="28"/>
          <w:szCs w:val="28"/>
        </w:rPr>
        <w:t>от__________________________________</w:t>
      </w:r>
    </w:p>
    <w:p w:rsidR="008C65ED" w:rsidRPr="00EE19CD" w:rsidRDefault="008C65ED" w:rsidP="008C65ED">
      <w:pPr>
        <w:pStyle w:val="normalweb"/>
        <w:shd w:val="clear" w:color="auto" w:fill="FFFFFF"/>
        <w:spacing w:before="0" w:beforeAutospacing="0" w:after="0" w:afterAutospacing="0"/>
        <w:ind w:firstLine="567"/>
        <w:jc w:val="both"/>
        <w:rPr>
          <w:color w:val="000000"/>
          <w:sz w:val="28"/>
          <w:szCs w:val="28"/>
        </w:rPr>
      </w:pPr>
      <w:r w:rsidRPr="00EE19CD">
        <w:rPr>
          <w:color w:val="000000"/>
          <w:sz w:val="28"/>
          <w:szCs w:val="28"/>
        </w:rPr>
        <w:t>ИНН________________________________</w:t>
      </w:r>
    </w:p>
    <w:p w:rsidR="008C65ED" w:rsidRPr="00EE19CD" w:rsidRDefault="008C65ED" w:rsidP="008C65ED">
      <w:pPr>
        <w:pStyle w:val="normalweb"/>
        <w:shd w:val="clear" w:color="auto" w:fill="FFFFFF"/>
        <w:spacing w:before="0" w:beforeAutospacing="0" w:after="0" w:afterAutospacing="0"/>
        <w:ind w:firstLine="567"/>
        <w:jc w:val="both"/>
        <w:rPr>
          <w:color w:val="000000"/>
          <w:sz w:val="28"/>
          <w:szCs w:val="28"/>
        </w:rPr>
      </w:pPr>
      <w:r w:rsidRPr="00EE19CD">
        <w:rPr>
          <w:color w:val="000000"/>
          <w:sz w:val="28"/>
          <w:szCs w:val="28"/>
        </w:rPr>
        <w:t>ОГРН_______________________________</w:t>
      </w:r>
    </w:p>
    <w:p w:rsidR="008C65ED" w:rsidRPr="00EE19CD" w:rsidRDefault="008C65ED" w:rsidP="008C65ED">
      <w:pPr>
        <w:pStyle w:val="normalweb"/>
        <w:shd w:val="clear" w:color="auto" w:fill="FFFFFF"/>
        <w:spacing w:before="0" w:beforeAutospacing="0" w:after="0" w:afterAutospacing="0"/>
        <w:ind w:firstLine="567"/>
        <w:jc w:val="both"/>
        <w:rPr>
          <w:color w:val="000000"/>
          <w:sz w:val="28"/>
          <w:szCs w:val="28"/>
        </w:rPr>
      </w:pPr>
      <w:r w:rsidRPr="00EE19CD">
        <w:rPr>
          <w:color w:val="000000"/>
          <w:sz w:val="28"/>
          <w:szCs w:val="28"/>
        </w:rPr>
        <w:t>Дата внесения записи в ЕГРЮЛ________</w:t>
      </w:r>
    </w:p>
    <w:p w:rsidR="008C65ED" w:rsidRPr="00EE19CD" w:rsidRDefault="008C65ED" w:rsidP="008C65ED">
      <w:pPr>
        <w:pStyle w:val="normalweb"/>
        <w:shd w:val="clear" w:color="auto" w:fill="FFFFFF"/>
        <w:spacing w:before="0" w:beforeAutospacing="0" w:after="0" w:afterAutospacing="0"/>
        <w:ind w:firstLine="567"/>
        <w:jc w:val="both"/>
        <w:rPr>
          <w:color w:val="000000"/>
          <w:sz w:val="28"/>
          <w:szCs w:val="28"/>
        </w:rPr>
      </w:pPr>
      <w:r w:rsidRPr="00EE19CD">
        <w:rPr>
          <w:color w:val="000000"/>
          <w:sz w:val="28"/>
          <w:szCs w:val="28"/>
        </w:rPr>
        <w:t>адрес_______________________________</w:t>
      </w:r>
    </w:p>
    <w:p w:rsidR="008C65ED" w:rsidRPr="00EE19CD" w:rsidRDefault="008C65ED" w:rsidP="008C65ED">
      <w:pPr>
        <w:pStyle w:val="normalweb"/>
        <w:shd w:val="clear" w:color="auto" w:fill="FFFFFF"/>
        <w:spacing w:before="0" w:beforeAutospacing="0" w:after="0" w:afterAutospacing="0"/>
        <w:ind w:firstLine="567"/>
        <w:jc w:val="both"/>
        <w:rPr>
          <w:color w:val="000000"/>
          <w:sz w:val="28"/>
          <w:szCs w:val="28"/>
        </w:rPr>
      </w:pPr>
      <w:r w:rsidRPr="00EE19CD">
        <w:rPr>
          <w:color w:val="000000"/>
          <w:sz w:val="28"/>
          <w:szCs w:val="28"/>
        </w:rPr>
        <w:t>в лице_______ _______________________</w:t>
      </w:r>
    </w:p>
    <w:p w:rsidR="008C65ED" w:rsidRPr="00EE19CD" w:rsidRDefault="008C65ED" w:rsidP="008C65ED">
      <w:pPr>
        <w:pStyle w:val="normalweb"/>
        <w:shd w:val="clear" w:color="auto" w:fill="FFFFFF"/>
        <w:spacing w:before="0" w:beforeAutospacing="0" w:after="0" w:afterAutospacing="0"/>
        <w:ind w:firstLine="567"/>
        <w:jc w:val="both"/>
        <w:rPr>
          <w:color w:val="000000"/>
          <w:sz w:val="28"/>
          <w:szCs w:val="28"/>
        </w:rPr>
      </w:pPr>
      <w:r w:rsidRPr="00EE19CD">
        <w:rPr>
          <w:color w:val="000000"/>
          <w:sz w:val="28"/>
          <w:szCs w:val="28"/>
        </w:rPr>
        <w:t>действующего на основании___________</w:t>
      </w:r>
    </w:p>
    <w:p w:rsidR="008C65ED" w:rsidRPr="00EE19CD" w:rsidRDefault="008C65ED" w:rsidP="008C65ED">
      <w:pPr>
        <w:pStyle w:val="normalweb"/>
        <w:shd w:val="clear" w:color="auto" w:fill="FFFFFF"/>
        <w:spacing w:before="0" w:beforeAutospacing="0" w:after="0" w:afterAutospacing="0"/>
        <w:ind w:firstLine="567"/>
        <w:jc w:val="both"/>
        <w:rPr>
          <w:color w:val="000000"/>
          <w:sz w:val="28"/>
          <w:szCs w:val="28"/>
        </w:rPr>
      </w:pPr>
      <w:r w:rsidRPr="00EE19CD">
        <w:rPr>
          <w:color w:val="000000"/>
          <w:sz w:val="28"/>
          <w:szCs w:val="28"/>
        </w:rPr>
        <w:t> </w:t>
      </w:r>
    </w:p>
    <w:p w:rsidR="008C65ED" w:rsidRPr="00EE19CD" w:rsidRDefault="008C65ED" w:rsidP="008C65ED">
      <w:pPr>
        <w:pStyle w:val="consplusnonformat1"/>
        <w:shd w:val="clear" w:color="auto" w:fill="FFFFFF"/>
        <w:spacing w:before="0" w:beforeAutospacing="0" w:after="0" w:afterAutospacing="0"/>
        <w:ind w:firstLine="567"/>
        <w:jc w:val="center"/>
        <w:rPr>
          <w:color w:val="000000"/>
          <w:sz w:val="28"/>
          <w:szCs w:val="28"/>
        </w:rPr>
      </w:pPr>
      <w:r w:rsidRPr="00EE19CD">
        <w:rPr>
          <w:b/>
          <w:bCs/>
          <w:color w:val="000000"/>
          <w:sz w:val="28"/>
          <w:szCs w:val="28"/>
        </w:rPr>
        <w:t>Заявление</w:t>
      </w:r>
    </w:p>
    <w:p w:rsidR="008C65ED" w:rsidRPr="00EE19CD" w:rsidRDefault="008C65ED" w:rsidP="008C65ED">
      <w:pPr>
        <w:pStyle w:val="consplusnonformat1"/>
        <w:shd w:val="clear" w:color="auto" w:fill="FFFFFF"/>
        <w:spacing w:before="0" w:beforeAutospacing="0" w:after="0" w:afterAutospacing="0"/>
        <w:ind w:firstLine="567"/>
        <w:jc w:val="both"/>
        <w:rPr>
          <w:color w:val="000000"/>
          <w:sz w:val="28"/>
          <w:szCs w:val="28"/>
        </w:rPr>
      </w:pPr>
      <w:r w:rsidRPr="00EE19CD">
        <w:rPr>
          <w:color w:val="000000"/>
          <w:sz w:val="28"/>
          <w:szCs w:val="28"/>
        </w:rPr>
        <w:t> </w:t>
      </w:r>
    </w:p>
    <w:p w:rsidR="008C65ED" w:rsidRPr="00EE19CD" w:rsidRDefault="008C65ED" w:rsidP="008C65ED">
      <w:pPr>
        <w:pStyle w:val="a20"/>
        <w:shd w:val="clear" w:color="auto" w:fill="FFFFFF"/>
        <w:spacing w:before="0" w:beforeAutospacing="0" w:after="0" w:afterAutospacing="0"/>
        <w:ind w:firstLine="567"/>
        <w:rPr>
          <w:color w:val="000000"/>
          <w:sz w:val="28"/>
          <w:szCs w:val="28"/>
        </w:rPr>
      </w:pPr>
      <w:r w:rsidRPr="00EE19CD">
        <w:rPr>
          <w:color w:val="000000"/>
          <w:sz w:val="28"/>
          <w:szCs w:val="28"/>
        </w:rPr>
        <w:t>Прошу  </w:t>
      </w:r>
      <w:r w:rsidRPr="00EE19CD">
        <w:rPr>
          <w:rStyle w:val="apple-converted-space"/>
          <w:color w:val="000000"/>
          <w:sz w:val="28"/>
          <w:szCs w:val="28"/>
        </w:rPr>
        <w:t> </w:t>
      </w:r>
      <w:r w:rsidRPr="00EE19CD">
        <w:rPr>
          <w:color w:val="000000"/>
          <w:sz w:val="28"/>
          <w:szCs w:val="28"/>
        </w:rPr>
        <w:t>установить  </w:t>
      </w:r>
      <w:r w:rsidRPr="00EE19CD">
        <w:rPr>
          <w:rStyle w:val="apple-converted-space"/>
          <w:color w:val="000000"/>
          <w:sz w:val="28"/>
          <w:szCs w:val="28"/>
        </w:rPr>
        <w:t> </w:t>
      </w:r>
      <w:r w:rsidRPr="00EE19CD">
        <w:rPr>
          <w:color w:val="000000"/>
          <w:sz w:val="28"/>
          <w:szCs w:val="28"/>
        </w:rPr>
        <w:t xml:space="preserve">публичный сервитут на земельный участок, с кадастровым </w:t>
      </w:r>
      <w:r>
        <w:rPr>
          <w:color w:val="000000"/>
          <w:sz w:val="28"/>
          <w:szCs w:val="28"/>
        </w:rPr>
        <w:t xml:space="preserve"> </w:t>
      </w:r>
      <w:r w:rsidRPr="00EE19CD">
        <w:rPr>
          <w:color w:val="000000"/>
          <w:sz w:val="28"/>
          <w:szCs w:val="28"/>
        </w:rPr>
        <w:t>номером_______________________________, площадью___________________ кв.</w:t>
      </w:r>
      <w:r w:rsidRPr="00EE19CD">
        <w:rPr>
          <w:rStyle w:val="apple-converted-space"/>
          <w:color w:val="000000"/>
          <w:sz w:val="28"/>
          <w:szCs w:val="28"/>
        </w:rPr>
        <w:t> </w:t>
      </w:r>
      <w:r w:rsidRPr="00EE19CD">
        <w:rPr>
          <w:color w:val="000000"/>
          <w:sz w:val="28"/>
          <w:szCs w:val="28"/>
        </w:rPr>
        <w:t>м, </w:t>
      </w:r>
      <w:r>
        <w:rPr>
          <w:color w:val="000000"/>
          <w:sz w:val="28"/>
          <w:szCs w:val="28"/>
        </w:rPr>
        <w:t xml:space="preserve"> находящийся по адресу: _____________________________</w:t>
      </w:r>
      <w:r w:rsidRPr="00EE19CD">
        <w:rPr>
          <w:color w:val="000000"/>
          <w:sz w:val="28"/>
          <w:szCs w:val="28"/>
        </w:rPr>
        <w:t>_________________________________________</w:t>
      </w:r>
    </w:p>
    <w:p w:rsidR="008C65ED" w:rsidRPr="00EE19CD" w:rsidRDefault="008C65ED" w:rsidP="008C65ED">
      <w:pPr>
        <w:pStyle w:val="a20"/>
        <w:shd w:val="clear" w:color="auto" w:fill="FFFFFF"/>
        <w:spacing w:before="0" w:beforeAutospacing="0" w:after="0" w:afterAutospacing="0"/>
        <w:ind w:firstLine="567"/>
        <w:rPr>
          <w:color w:val="000000"/>
          <w:sz w:val="28"/>
          <w:szCs w:val="28"/>
        </w:rPr>
      </w:pPr>
      <w:r w:rsidRPr="00EE19CD">
        <w:rPr>
          <w:color w:val="000000"/>
          <w:sz w:val="28"/>
          <w:szCs w:val="28"/>
        </w:rPr>
        <w:t>для_______________________________________________________________</w:t>
      </w:r>
    </w:p>
    <w:p w:rsidR="008C65ED" w:rsidRPr="00EE19CD" w:rsidRDefault="008C65ED" w:rsidP="008C65ED">
      <w:pPr>
        <w:pStyle w:val="a20"/>
        <w:shd w:val="clear" w:color="auto" w:fill="FFFFFF"/>
        <w:spacing w:before="0" w:beforeAutospacing="0" w:after="0" w:afterAutospacing="0"/>
        <w:ind w:firstLine="567"/>
        <w:rPr>
          <w:color w:val="000000"/>
          <w:sz w:val="28"/>
          <w:szCs w:val="28"/>
        </w:rPr>
      </w:pPr>
      <w:r w:rsidRPr="00EE19CD">
        <w:rPr>
          <w:color w:val="000000"/>
          <w:sz w:val="28"/>
          <w:szCs w:val="28"/>
        </w:rPr>
        <w:t>(цель установления сервитута)</w:t>
      </w:r>
    </w:p>
    <w:p w:rsidR="008C65ED" w:rsidRPr="00EE19CD" w:rsidRDefault="008C65ED" w:rsidP="008C65ED">
      <w:pPr>
        <w:pStyle w:val="a20"/>
        <w:shd w:val="clear" w:color="auto" w:fill="FFFFFF"/>
        <w:spacing w:before="0" w:beforeAutospacing="0" w:after="0" w:afterAutospacing="0"/>
        <w:ind w:firstLine="567"/>
        <w:rPr>
          <w:color w:val="000000"/>
          <w:sz w:val="28"/>
          <w:szCs w:val="28"/>
        </w:rPr>
      </w:pPr>
      <w:r w:rsidRPr="00EE19CD">
        <w:rPr>
          <w:color w:val="000000"/>
          <w:sz w:val="28"/>
          <w:szCs w:val="28"/>
        </w:rPr>
        <w:t>на срок___________________________________________________________.</w:t>
      </w:r>
    </w:p>
    <w:p w:rsidR="008C65ED" w:rsidRPr="00EE19CD" w:rsidRDefault="008C65ED" w:rsidP="008C65ED">
      <w:pPr>
        <w:pStyle w:val="consplusnonformat1"/>
        <w:shd w:val="clear" w:color="auto" w:fill="FFFFFF"/>
        <w:spacing w:before="0" w:beforeAutospacing="0" w:after="0" w:afterAutospacing="0"/>
        <w:ind w:firstLine="567"/>
        <w:jc w:val="both"/>
        <w:rPr>
          <w:color w:val="000000"/>
          <w:sz w:val="28"/>
          <w:szCs w:val="28"/>
        </w:rPr>
      </w:pPr>
      <w:r w:rsidRPr="00EE19CD">
        <w:rPr>
          <w:color w:val="000000"/>
          <w:sz w:val="28"/>
          <w:szCs w:val="28"/>
        </w:rPr>
        <w:t> </w:t>
      </w:r>
    </w:p>
    <w:p w:rsidR="008C65ED" w:rsidRPr="00EE19CD" w:rsidRDefault="008C65ED" w:rsidP="008C65ED">
      <w:pPr>
        <w:pStyle w:val="consplusnonformat1"/>
        <w:shd w:val="clear" w:color="auto" w:fill="FFFFFF"/>
        <w:spacing w:before="0" w:beforeAutospacing="0" w:after="0" w:afterAutospacing="0"/>
        <w:ind w:firstLine="567"/>
        <w:jc w:val="both"/>
        <w:rPr>
          <w:color w:val="000000"/>
          <w:sz w:val="28"/>
          <w:szCs w:val="28"/>
        </w:rPr>
      </w:pPr>
      <w:r w:rsidRPr="00EE19CD">
        <w:rPr>
          <w:color w:val="000000"/>
          <w:sz w:val="28"/>
          <w:szCs w:val="28"/>
        </w:rPr>
        <w:t>Способ получения услуги:</w:t>
      </w:r>
      <w:r w:rsidRPr="00EE19CD">
        <w:rPr>
          <w:rStyle w:val="apple-converted-space"/>
          <w:color w:val="000000"/>
          <w:sz w:val="28"/>
          <w:szCs w:val="28"/>
        </w:rPr>
        <w:t> </w:t>
      </w:r>
      <w:r w:rsidRPr="00EE19CD">
        <w:rPr>
          <w:color w:val="000000"/>
          <w:sz w:val="28"/>
          <w:szCs w:val="28"/>
        </w:rPr>
        <w:t>___________________________________________</w:t>
      </w:r>
    </w:p>
    <w:p w:rsidR="008C65ED" w:rsidRPr="00EE19CD" w:rsidRDefault="008C65ED" w:rsidP="008C65ED">
      <w:pPr>
        <w:pStyle w:val="normalweb"/>
        <w:shd w:val="clear" w:color="auto" w:fill="FFFFFF"/>
        <w:spacing w:before="0" w:beforeAutospacing="0" w:after="0" w:afterAutospacing="0"/>
        <w:ind w:firstLine="720"/>
        <w:jc w:val="both"/>
        <w:rPr>
          <w:color w:val="000000"/>
          <w:sz w:val="28"/>
          <w:szCs w:val="28"/>
        </w:rPr>
      </w:pPr>
      <w:r w:rsidRPr="00EE19CD">
        <w:rPr>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8C65ED" w:rsidRPr="00EE19CD" w:rsidRDefault="008C65ED" w:rsidP="008C65ED">
      <w:pPr>
        <w:pStyle w:val="normalweb"/>
        <w:shd w:val="clear" w:color="auto" w:fill="FFFFFF"/>
        <w:spacing w:before="0" w:beforeAutospacing="0" w:after="0" w:afterAutospacing="0"/>
        <w:ind w:firstLine="720"/>
        <w:jc w:val="both"/>
        <w:rPr>
          <w:color w:val="000000"/>
          <w:sz w:val="28"/>
          <w:szCs w:val="28"/>
        </w:rPr>
      </w:pPr>
      <w:r w:rsidRPr="00EE19CD">
        <w:rPr>
          <w:color w:val="000000"/>
          <w:sz w:val="28"/>
          <w:szCs w:val="28"/>
        </w:rPr>
        <w:t>Настоящим подтверждаю, что сведения, указанные в настоящем заявлении, на дату представления заявления достоверны.</w:t>
      </w:r>
    </w:p>
    <w:p w:rsidR="008C65ED" w:rsidRPr="00EE19CD" w:rsidRDefault="008C65ED" w:rsidP="008C65ED">
      <w:pPr>
        <w:pStyle w:val="normalweb"/>
        <w:shd w:val="clear" w:color="auto" w:fill="FFFFFF"/>
        <w:spacing w:before="0" w:beforeAutospacing="0" w:after="0" w:afterAutospacing="0"/>
        <w:ind w:firstLine="567"/>
        <w:jc w:val="both"/>
        <w:rPr>
          <w:color w:val="000000"/>
          <w:sz w:val="28"/>
          <w:szCs w:val="28"/>
        </w:rPr>
      </w:pPr>
      <w:r w:rsidRPr="00EE19CD">
        <w:rPr>
          <w:color w:val="000000"/>
          <w:sz w:val="28"/>
          <w:szCs w:val="28"/>
        </w:rPr>
        <w:t>____________________   _____________________</w:t>
      </w:r>
    </w:p>
    <w:p w:rsidR="008C65ED" w:rsidRPr="00DA0870" w:rsidRDefault="008C65ED" w:rsidP="008C65ED">
      <w:pPr>
        <w:pStyle w:val="normalweb"/>
        <w:shd w:val="clear" w:color="auto" w:fill="FFFFFF"/>
        <w:spacing w:before="0" w:beforeAutospacing="0" w:after="0" w:afterAutospacing="0"/>
        <w:ind w:firstLine="567"/>
        <w:jc w:val="both"/>
        <w:rPr>
          <w:color w:val="000000"/>
          <w:sz w:val="28"/>
          <w:szCs w:val="28"/>
        </w:rPr>
      </w:pPr>
      <w:r w:rsidRPr="00EE19CD">
        <w:rPr>
          <w:color w:val="000000"/>
          <w:sz w:val="28"/>
          <w:szCs w:val="28"/>
        </w:rPr>
        <w:t> (дата)           </w:t>
      </w:r>
      <w:r w:rsidRPr="00EE19CD">
        <w:rPr>
          <w:rStyle w:val="apple-converted-space"/>
          <w:color w:val="000000"/>
          <w:sz w:val="28"/>
          <w:szCs w:val="28"/>
        </w:rPr>
        <w:t> </w:t>
      </w:r>
      <w:r w:rsidRPr="00EE19CD">
        <w:rPr>
          <w:color w:val="000000"/>
          <w:sz w:val="28"/>
          <w:szCs w:val="28"/>
        </w:rPr>
        <w:t>                              </w:t>
      </w:r>
      <w:r w:rsidRPr="00EE19CD">
        <w:rPr>
          <w:rStyle w:val="apple-converted-space"/>
          <w:color w:val="000000"/>
          <w:sz w:val="28"/>
          <w:szCs w:val="28"/>
        </w:rPr>
        <w:t> </w:t>
      </w:r>
      <w:r>
        <w:rPr>
          <w:color w:val="000000"/>
          <w:sz w:val="28"/>
          <w:szCs w:val="28"/>
        </w:rPr>
        <w:t>(подпись)</w:t>
      </w:r>
    </w:p>
    <w:sectPr w:rsidR="008C65ED" w:rsidRPr="00DA0870"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3B0" w:rsidRDefault="00D523B0" w:rsidP="007342A4">
      <w:r>
        <w:separator/>
      </w:r>
    </w:p>
  </w:endnote>
  <w:endnote w:type="continuationSeparator" w:id="1">
    <w:p w:rsidR="00D523B0" w:rsidRDefault="00D523B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3B0" w:rsidRDefault="00D523B0" w:rsidP="007342A4">
      <w:r>
        <w:separator/>
      </w:r>
    </w:p>
  </w:footnote>
  <w:footnote w:type="continuationSeparator" w:id="1">
    <w:p w:rsidR="00D523B0" w:rsidRDefault="00D523B0"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413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adm-aksakovo.ru" TargetMode="External"/><Relationship Id="rId18"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http://pravo.minjust.ru:8080/bigs/showDocument.html?id=87C3F35D-5B8D-4458-AC0D-1BCA5546A9E8" TargetMode="Externa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hyperlink" Target="http://rgu4.rkursk.eiks/RGU_WAR_2/"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http://pravo.minjust.ru:8080/bigs/showDocument.html?id=BBA0BFB1-06C7-4E50-A8D3-FE1045784BF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AB0BCB185E74C9AC60261E83093283914290104CD410C7456CAFEC9D0107C825861CB73C4D670A2539A9fEp4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m-aksakovo.ru" TargetMode="External"/><Relationship Id="rId23" Type="http://schemas.openxmlformats.org/officeDocument/2006/relationships/fontTable" Target="fontTable.xml"/><Relationship Id="rId10" Type="http://schemas.openxmlformats.org/officeDocument/2006/relationships/hyperlink" Target="http://pravo.minjust.ru:8080/bigs/showDocument.html?id=CC31704E-555C-4AA7-9914-C312E76D9EEC"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s://www.gosuslugi.ru./"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14074</TotalTime>
  <Pages>20</Pages>
  <Words>7700</Words>
  <Characters>43892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51490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114</cp:revision>
  <cp:lastPrinted>2019-12-17T12:41:00Z</cp:lastPrinted>
  <dcterms:created xsi:type="dcterms:W3CDTF">2015-01-27T12:14:00Z</dcterms:created>
  <dcterms:modified xsi:type="dcterms:W3CDTF">2021-01-13T13:13:00Z</dcterms:modified>
</cp:coreProperties>
</file>