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5C" w:rsidRDefault="002E0AF7" w:rsidP="0018345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345C">
        <w:rPr>
          <w:b/>
          <w:sz w:val="28"/>
          <w:szCs w:val="28"/>
        </w:rPr>
        <w:t xml:space="preserve"> Российская Федерация</w:t>
      </w:r>
    </w:p>
    <w:p w:rsidR="0018345C" w:rsidRDefault="0018345C" w:rsidP="001834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Совет депутатов</w:t>
      </w:r>
    </w:p>
    <w:p w:rsidR="0018345C" w:rsidRDefault="0018345C" w:rsidP="001834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18345C" w:rsidRDefault="0018345C" w:rsidP="001834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18345C" w:rsidRDefault="0018345C" w:rsidP="001834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18345C" w:rsidRDefault="0018345C" w:rsidP="001834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18345C" w:rsidRDefault="0018345C" w:rsidP="001834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четвертого  созыва</w:t>
      </w:r>
    </w:p>
    <w:p w:rsidR="0018345C" w:rsidRDefault="0018345C" w:rsidP="0018345C">
      <w:pPr>
        <w:jc w:val="both"/>
        <w:rPr>
          <w:b/>
          <w:sz w:val="28"/>
          <w:szCs w:val="28"/>
        </w:rPr>
      </w:pPr>
    </w:p>
    <w:p w:rsidR="0018345C" w:rsidRDefault="0018345C" w:rsidP="001834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18345C" w:rsidRDefault="0018345C" w:rsidP="0018345C">
      <w:pPr>
        <w:jc w:val="both"/>
        <w:rPr>
          <w:b/>
          <w:sz w:val="28"/>
          <w:szCs w:val="28"/>
        </w:rPr>
      </w:pPr>
    </w:p>
    <w:p w:rsidR="0018345C" w:rsidRDefault="0018345C" w:rsidP="0018345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21.09.2020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 xml:space="preserve">5 </w:t>
      </w:r>
      <w:r>
        <w:rPr>
          <w:b/>
          <w:sz w:val="28"/>
          <w:szCs w:val="28"/>
          <w:u w:val="single"/>
        </w:rPr>
        <w:t xml:space="preserve">  </w:t>
      </w:r>
    </w:p>
    <w:p w:rsidR="0018345C" w:rsidRDefault="0018345C" w:rsidP="0018345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18345C" w:rsidTr="008B61AE">
        <w:trPr>
          <w:trHeight w:val="2146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8345C" w:rsidRPr="0018345C" w:rsidRDefault="0018345C" w:rsidP="0018345C">
            <w:pPr>
              <w:pStyle w:val="1"/>
              <w:jc w:val="left"/>
              <w:rPr>
                <w:szCs w:val="28"/>
              </w:rPr>
            </w:pPr>
            <w:r w:rsidRPr="0018345C">
              <w:rPr>
                <w:szCs w:val="28"/>
              </w:rPr>
              <w:t xml:space="preserve">О назначении конкурса по отбору кандидатур на должность главы муниципального образования </w:t>
            </w:r>
          </w:p>
          <w:p w:rsidR="0018345C" w:rsidRPr="0018345C" w:rsidRDefault="0018345C" w:rsidP="0018345C">
            <w:pPr>
              <w:pStyle w:val="1"/>
              <w:jc w:val="left"/>
              <w:rPr>
                <w:szCs w:val="28"/>
              </w:rPr>
            </w:pPr>
            <w:proofErr w:type="spellStart"/>
            <w:r w:rsidRPr="0018345C">
              <w:rPr>
                <w:szCs w:val="28"/>
              </w:rPr>
              <w:t>Марксовский</w:t>
            </w:r>
            <w:proofErr w:type="spellEnd"/>
            <w:r w:rsidRPr="0018345C">
              <w:rPr>
                <w:szCs w:val="28"/>
              </w:rPr>
              <w:t xml:space="preserve"> сельсовет </w:t>
            </w:r>
            <w:r w:rsidRPr="0018345C">
              <w:rPr>
                <w:szCs w:val="28"/>
              </w:rPr>
              <w:br/>
              <w:t>Александровского  района</w:t>
            </w:r>
          </w:p>
          <w:p w:rsidR="0018345C" w:rsidRPr="004D4C2A" w:rsidRDefault="0018345C" w:rsidP="0018345C">
            <w:pPr>
              <w:pStyle w:val="ab"/>
              <w:spacing w:before="0" w:after="0"/>
              <w:jc w:val="both"/>
              <w:rPr>
                <w:sz w:val="28"/>
                <w:szCs w:val="28"/>
              </w:rPr>
            </w:pPr>
            <w:r w:rsidRPr="0018345C">
              <w:rPr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8345C" w:rsidRDefault="0018345C" w:rsidP="008B61AE">
            <w:pPr>
              <w:rPr>
                <w:sz w:val="28"/>
                <w:szCs w:val="28"/>
              </w:rPr>
            </w:pPr>
          </w:p>
        </w:tc>
      </w:tr>
    </w:tbl>
    <w:p w:rsidR="0018345C" w:rsidRDefault="0018345C" w:rsidP="0018345C">
      <w:pPr>
        <w:jc w:val="both"/>
        <w:rPr>
          <w:sz w:val="28"/>
          <w:szCs w:val="28"/>
        </w:rPr>
      </w:pPr>
    </w:p>
    <w:p w:rsidR="0018345C" w:rsidRDefault="0018345C" w:rsidP="0018345C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 соответствии с пунктом 2.1 части 2 статьи 36 Федерального закона от 06.10.2003 № 131-ФЗ (в ред. от 29.06.2015 №204-ФЗ) «Об общих принципах организации местного самоуправления в Российской Федерации», частью 3 статьи 16 Закона Оренбургской области от 21.02.1996г. (в ред. от 12.05.2015 № 3226/868-</w:t>
      </w:r>
      <w:r>
        <w:rPr>
          <w:sz w:val="28"/>
          <w:lang w:val="en-US"/>
        </w:rPr>
        <w:t>V</w:t>
      </w:r>
      <w:r>
        <w:rPr>
          <w:sz w:val="28"/>
        </w:rPr>
        <w:t xml:space="preserve">-ОЗ) «Об организации местного самоуправления в Оренбургской области», руководствуясь статьями </w:t>
      </w:r>
      <w:r w:rsidRPr="00C544F5">
        <w:rPr>
          <w:sz w:val="28"/>
        </w:rPr>
        <w:t>21, 26</w:t>
      </w:r>
      <w:r>
        <w:rPr>
          <w:sz w:val="28"/>
        </w:rPr>
        <w:t xml:space="preserve"> Устава муниципального образования </w:t>
      </w:r>
      <w:proofErr w:type="spellStart"/>
      <w:r>
        <w:rPr>
          <w:sz w:val="28"/>
        </w:rPr>
        <w:t>Марксовский</w:t>
      </w:r>
      <w:proofErr w:type="spellEnd"/>
      <w:r>
        <w:rPr>
          <w:sz w:val="28"/>
        </w:rPr>
        <w:t xml:space="preserve"> сельсовет</w:t>
      </w:r>
      <w:proofErr w:type="gramEnd"/>
      <w:r>
        <w:rPr>
          <w:sz w:val="28"/>
        </w:rPr>
        <w:t xml:space="preserve"> Александровского  района Оренбургской области и решением Совета депутатов муниципального образования Александровский район </w:t>
      </w:r>
      <w:r>
        <w:rPr>
          <w:sz w:val="28"/>
          <w:szCs w:val="28"/>
        </w:rPr>
        <w:t xml:space="preserve">от </w:t>
      </w:r>
      <w:r w:rsidRPr="001B40AA">
        <w:rPr>
          <w:sz w:val="28"/>
          <w:szCs w:val="28"/>
        </w:rPr>
        <w:t>21.09.2020 № 3</w:t>
      </w:r>
      <w:r>
        <w:rPr>
          <w:sz w:val="28"/>
          <w:szCs w:val="28"/>
        </w:rPr>
        <w:t xml:space="preserve"> «Об утверждении Положения о порядке проведения конкурса по отбору кандидатур на должность главы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 района  Оренбургской области и избрания главы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 района  Оренбургской области»</w:t>
      </w:r>
      <w:r>
        <w:rPr>
          <w:sz w:val="28"/>
        </w:rPr>
        <w:t xml:space="preserve">, Совет депутатов 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е </w:t>
      </w:r>
      <w:proofErr w:type="spellStart"/>
      <w:r>
        <w:rPr>
          <w:sz w:val="28"/>
        </w:rPr>
        <w:t>ш</w:t>
      </w:r>
      <w:proofErr w:type="spellEnd"/>
      <w:r>
        <w:rPr>
          <w:sz w:val="28"/>
        </w:rPr>
        <w:t xml:space="preserve"> и л:</w:t>
      </w:r>
    </w:p>
    <w:p w:rsidR="0018345C" w:rsidRDefault="0018345C" w:rsidP="0018345C">
      <w:pPr>
        <w:pStyle w:val="afa"/>
        <w:widowControl/>
        <w:numPr>
          <w:ilvl w:val="0"/>
          <w:numId w:val="46"/>
        </w:numPr>
        <w:suppressAutoHyphens w:val="0"/>
        <w:autoSpaceDE/>
        <w:ind w:left="0" w:firstLine="708"/>
        <w:jc w:val="both"/>
        <w:rPr>
          <w:sz w:val="28"/>
        </w:rPr>
      </w:pPr>
      <w:r>
        <w:rPr>
          <w:sz w:val="28"/>
        </w:rPr>
        <w:t xml:space="preserve">Назначить конкурс по отбору кандидатур на должность главы муниципального образования </w:t>
      </w:r>
      <w:proofErr w:type="spellStart"/>
      <w:r>
        <w:rPr>
          <w:sz w:val="28"/>
        </w:rPr>
        <w:t>Марксовский</w:t>
      </w:r>
      <w:proofErr w:type="spellEnd"/>
      <w:r>
        <w:rPr>
          <w:sz w:val="28"/>
        </w:rPr>
        <w:t xml:space="preserve"> сельсовет Александровского района Оренбургской области (далее – конкурс) на 17.11.2020 года, в 10-00 часов, время местное.</w:t>
      </w:r>
    </w:p>
    <w:p w:rsidR="0018345C" w:rsidRDefault="0018345C" w:rsidP="0018345C">
      <w:pPr>
        <w:pStyle w:val="afa"/>
        <w:widowControl/>
        <w:numPr>
          <w:ilvl w:val="0"/>
          <w:numId w:val="46"/>
        </w:numPr>
        <w:suppressAutoHyphens w:val="0"/>
        <w:autoSpaceDE/>
        <w:ind w:left="0" w:firstLine="708"/>
        <w:jc w:val="both"/>
        <w:rPr>
          <w:sz w:val="28"/>
        </w:rPr>
      </w:pPr>
      <w:r>
        <w:rPr>
          <w:sz w:val="28"/>
        </w:rPr>
        <w:t>Определить местом проведения конкурса :</w:t>
      </w:r>
      <w:r w:rsidRPr="00511A21">
        <w:rPr>
          <w:sz w:val="28"/>
          <w:szCs w:val="28"/>
        </w:rPr>
        <w:t xml:space="preserve"> </w:t>
      </w:r>
      <w:r w:rsidRPr="00BC6074">
        <w:rPr>
          <w:sz w:val="28"/>
          <w:szCs w:val="28"/>
        </w:rPr>
        <w:t>здание админи</w:t>
      </w:r>
      <w:r>
        <w:rPr>
          <w:sz w:val="28"/>
          <w:szCs w:val="28"/>
        </w:rPr>
        <w:t xml:space="preserve">страции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сельсовета,</w:t>
      </w:r>
      <w:r>
        <w:rPr>
          <w:sz w:val="28"/>
        </w:rPr>
        <w:t xml:space="preserve">  расположенного по адресу: п. </w:t>
      </w:r>
      <w:proofErr w:type="spellStart"/>
      <w:r>
        <w:rPr>
          <w:sz w:val="28"/>
        </w:rPr>
        <w:t>Марксовский</w:t>
      </w:r>
      <w:proofErr w:type="spellEnd"/>
      <w:r>
        <w:rPr>
          <w:sz w:val="28"/>
        </w:rPr>
        <w:t xml:space="preserve"> , ул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оветская, д.21.</w:t>
      </w:r>
    </w:p>
    <w:p w:rsidR="0018345C" w:rsidRDefault="0018345C" w:rsidP="0018345C">
      <w:pPr>
        <w:pStyle w:val="afa"/>
        <w:widowControl/>
        <w:numPr>
          <w:ilvl w:val="0"/>
          <w:numId w:val="46"/>
        </w:numPr>
        <w:suppressAutoHyphens w:val="0"/>
        <w:autoSpaceDE/>
        <w:ind w:left="0" w:firstLine="708"/>
        <w:jc w:val="both"/>
        <w:rPr>
          <w:sz w:val="28"/>
        </w:rPr>
      </w:pPr>
      <w:r>
        <w:rPr>
          <w:sz w:val="28"/>
        </w:rPr>
        <w:t xml:space="preserve">Опубликовать решение и текст объявления об условиях проведения конкурса по отбору кандидатур на должность главы муниципального образования </w:t>
      </w:r>
      <w:proofErr w:type="spellStart"/>
      <w:r>
        <w:rPr>
          <w:sz w:val="28"/>
        </w:rPr>
        <w:t>Марксовский</w:t>
      </w:r>
      <w:proofErr w:type="spellEnd"/>
      <w:r>
        <w:rPr>
          <w:sz w:val="28"/>
        </w:rPr>
        <w:t xml:space="preserve">  сельсовет Александровского  района  Оренбургской области, согласно приложению № 1 к настоящему решению, в срок не позднее 01.10.2020 года.</w:t>
      </w:r>
    </w:p>
    <w:p w:rsidR="0018345C" w:rsidRDefault="0018345C" w:rsidP="0018345C">
      <w:pPr>
        <w:pStyle w:val="afa"/>
        <w:widowControl/>
        <w:numPr>
          <w:ilvl w:val="0"/>
          <w:numId w:val="46"/>
        </w:numPr>
        <w:suppressAutoHyphens w:val="0"/>
        <w:autoSpaceDE/>
        <w:ind w:left="0" w:firstLine="708"/>
        <w:jc w:val="both"/>
        <w:rPr>
          <w:sz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решения оставляю за собой.</w:t>
      </w:r>
    </w:p>
    <w:p w:rsidR="0018345C" w:rsidRDefault="0018345C" w:rsidP="0018345C">
      <w:pPr>
        <w:pStyle w:val="afa"/>
        <w:widowControl/>
        <w:numPr>
          <w:ilvl w:val="0"/>
          <w:numId w:val="46"/>
        </w:numPr>
        <w:suppressAutoHyphens w:val="0"/>
        <w:autoSpaceDE/>
        <w:ind w:left="0" w:firstLine="708"/>
        <w:jc w:val="both"/>
        <w:rPr>
          <w:sz w:val="28"/>
        </w:rPr>
      </w:pPr>
      <w:r>
        <w:rPr>
          <w:sz w:val="28"/>
        </w:rPr>
        <w:t>Решение вступает в силу после его подписания и подлежит опубликованию.</w:t>
      </w: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</w:rPr>
      </w:pPr>
    </w:p>
    <w:p w:rsidR="0018345C" w:rsidRPr="002E0AF7" w:rsidRDefault="0018345C" w:rsidP="0018345C">
      <w:pPr>
        <w:jc w:val="both"/>
        <w:rPr>
          <w:sz w:val="28"/>
        </w:rPr>
      </w:pPr>
      <w:r w:rsidRPr="002E0AF7">
        <w:rPr>
          <w:sz w:val="28"/>
        </w:rPr>
        <w:t>Председатель Совета депутатов</w:t>
      </w:r>
      <w:r w:rsidRPr="002E0AF7">
        <w:rPr>
          <w:sz w:val="28"/>
        </w:rPr>
        <w:tab/>
      </w:r>
      <w:r w:rsidRPr="002E0AF7">
        <w:rPr>
          <w:sz w:val="28"/>
        </w:rPr>
        <w:tab/>
      </w:r>
      <w:r w:rsidRPr="002E0AF7">
        <w:rPr>
          <w:sz w:val="28"/>
        </w:rPr>
        <w:tab/>
      </w:r>
      <w:r w:rsidRPr="002E0AF7">
        <w:rPr>
          <w:sz w:val="28"/>
        </w:rPr>
        <w:tab/>
      </w:r>
      <w:r w:rsidRPr="002E0AF7">
        <w:rPr>
          <w:sz w:val="28"/>
        </w:rPr>
        <w:tab/>
      </w:r>
      <w:proofErr w:type="spellStart"/>
      <w:r w:rsidRPr="002E0AF7">
        <w:rPr>
          <w:sz w:val="28"/>
        </w:rPr>
        <w:t>Ю.В.Галков</w:t>
      </w:r>
      <w:proofErr w:type="spellEnd"/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ind w:left="5664"/>
        <w:jc w:val="both"/>
        <w:rPr>
          <w:sz w:val="28"/>
        </w:rPr>
      </w:pPr>
      <w:r>
        <w:rPr>
          <w:sz w:val="28"/>
        </w:rPr>
        <w:lastRenderedPageBreak/>
        <w:t>Приложение к решению</w:t>
      </w:r>
    </w:p>
    <w:p w:rsidR="0018345C" w:rsidRDefault="0018345C" w:rsidP="0018345C">
      <w:pPr>
        <w:ind w:left="5664"/>
        <w:jc w:val="both"/>
        <w:rPr>
          <w:sz w:val="28"/>
        </w:rPr>
      </w:pPr>
      <w:r>
        <w:rPr>
          <w:sz w:val="28"/>
        </w:rPr>
        <w:t>Совета депутатов</w:t>
      </w:r>
    </w:p>
    <w:p w:rsidR="0018345C" w:rsidRDefault="0018345C" w:rsidP="0018345C">
      <w:pPr>
        <w:ind w:left="5664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18345C" w:rsidRDefault="0018345C" w:rsidP="0018345C">
      <w:pPr>
        <w:ind w:left="5664"/>
        <w:jc w:val="both"/>
        <w:rPr>
          <w:sz w:val="28"/>
        </w:rPr>
      </w:pPr>
      <w:proofErr w:type="spellStart"/>
      <w:r>
        <w:rPr>
          <w:sz w:val="28"/>
        </w:rPr>
        <w:t>Марксовский</w:t>
      </w:r>
      <w:proofErr w:type="spellEnd"/>
      <w:r>
        <w:rPr>
          <w:sz w:val="28"/>
        </w:rPr>
        <w:t xml:space="preserve"> сельсовет</w:t>
      </w:r>
    </w:p>
    <w:p w:rsidR="0018345C" w:rsidRDefault="0018345C" w:rsidP="0018345C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21.09.2020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 xml:space="preserve">5 </w:t>
      </w: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center"/>
        <w:rPr>
          <w:b/>
          <w:sz w:val="28"/>
        </w:rPr>
      </w:pPr>
      <w:r>
        <w:rPr>
          <w:b/>
          <w:sz w:val="28"/>
        </w:rPr>
        <w:t>ТЕКСТ ОБЪЯВЛЕНИЯ</w:t>
      </w:r>
    </w:p>
    <w:p w:rsidR="0018345C" w:rsidRDefault="0018345C" w:rsidP="0018345C">
      <w:pPr>
        <w:jc w:val="center"/>
        <w:rPr>
          <w:b/>
          <w:sz w:val="28"/>
        </w:rPr>
      </w:pPr>
      <w:r>
        <w:rPr>
          <w:b/>
          <w:sz w:val="28"/>
        </w:rPr>
        <w:t xml:space="preserve">об условиях проведения конкурса по отбору кандидатур на должность главы муниципального образования </w:t>
      </w:r>
      <w:proofErr w:type="spellStart"/>
      <w:r>
        <w:rPr>
          <w:b/>
          <w:sz w:val="28"/>
        </w:rPr>
        <w:t>Марксовский</w:t>
      </w:r>
      <w:proofErr w:type="spellEnd"/>
      <w:r>
        <w:rPr>
          <w:b/>
          <w:sz w:val="28"/>
        </w:rPr>
        <w:t xml:space="preserve"> сельсовет</w:t>
      </w:r>
    </w:p>
    <w:p w:rsidR="0018345C" w:rsidRDefault="0018345C" w:rsidP="0018345C">
      <w:pPr>
        <w:jc w:val="center"/>
        <w:rPr>
          <w:b/>
          <w:sz w:val="28"/>
        </w:rPr>
      </w:pPr>
      <w:r>
        <w:rPr>
          <w:b/>
          <w:sz w:val="28"/>
        </w:rPr>
        <w:t>Александровского  района Оренбургской области</w:t>
      </w: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</w:rPr>
      </w:pPr>
    </w:p>
    <w:p w:rsidR="0018345C" w:rsidRDefault="0018345C" w:rsidP="0018345C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Совет депутатов муниципального образования </w:t>
      </w:r>
      <w:proofErr w:type="spellStart"/>
      <w:r>
        <w:rPr>
          <w:sz w:val="28"/>
        </w:rPr>
        <w:t>Марксовский</w:t>
      </w:r>
      <w:proofErr w:type="spellEnd"/>
      <w:r>
        <w:rPr>
          <w:sz w:val="28"/>
        </w:rPr>
        <w:t xml:space="preserve"> сельсовет Александровского района Оренбургской области, в соответствии с решением Совета депутатов муниципального образования </w:t>
      </w:r>
      <w:proofErr w:type="spellStart"/>
      <w:r>
        <w:rPr>
          <w:sz w:val="28"/>
        </w:rPr>
        <w:t>Марксовский</w:t>
      </w:r>
      <w:proofErr w:type="spellEnd"/>
      <w:r>
        <w:rPr>
          <w:sz w:val="28"/>
        </w:rPr>
        <w:t xml:space="preserve"> сельсовет Александровского района Оренбургской области </w:t>
      </w:r>
      <w:r>
        <w:rPr>
          <w:sz w:val="28"/>
          <w:szCs w:val="28"/>
        </w:rPr>
        <w:t xml:space="preserve">от  </w:t>
      </w:r>
      <w:r w:rsidRPr="001B40AA">
        <w:rPr>
          <w:sz w:val="28"/>
          <w:szCs w:val="28"/>
        </w:rPr>
        <w:t>21.09.2020 № 3</w:t>
      </w:r>
      <w:r>
        <w:rPr>
          <w:sz w:val="28"/>
          <w:szCs w:val="28"/>
        </w:rPr>
        <w:t xml:space="preserve"> «Об утверждении Положения о порядке проведения конкурса по отбору кандидатур на должность главы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 района  Оренбургской области и избрания главы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 района  Оренбургской области»</w:t>
      </w:r>
      <w:r>
        <w:rPr>
          <w:sz w:val="28"/>
        </w:rPr>
        <w:t xml:space="preserve"> (далее</w:t>
      </w:r>
      <w:proofErr w:type="gramEnd"/>
      <w:r>
        <w:rPr>
          <w:sz w:val="28"/>
        </w:rPr>
        <w:t xml:space="preserve"> – конкурс):</w:t>
      </w:r>
    </w:p>
    <w:p w:rsidR="0018345C" w:rsidRDefault="0018345C" w:rsidP="0018345C">
      <w:pPr>
        <w:pStyle w:val="afa"/>
        <w:ind w:left="0" w:firstLine="708"/>
        <w:jc w:val="both"/>
        <w:rPr>
          <w:sz w:val="28"/>
        </w:rPr>
      </w:pPr>
      <w:r>
        <w:rPr>
          <w:sz w:val="28"/>
        </w:rPr>
        <w:t xml:space="preserve">1. Прием документов на участие в конкурсе проводится  с </w:t>
      </w:r>
      <w:r w:rsidRPr="0098508B">
        <w:rPr>
          <w:sz w:val="28"/>
        </w:rPr>
        <w:t>02.10.2020</w:t>
      </w:r>
      <w:r>
        <w:rPr>
          <w:sz w:val="28"/>
        </w:rPr>
        <w:t xml:space="preserve"> года по будням с 9.00 до 13.00  время местное и прекращается </w:t>
      </w:r>
      <w:r w:rsidRPr="0098508B">
        <w:rPr>
          <w:sz w:val="28"/>
        </w:rPr>
        <w:t>11.10.2020</w:t>
      </w:r>
      <w:r>
        <w:rPr>
          <w:sz w:val="28"/>
        </w:rPr>
        <w:t xml:space="preserve"> года в 13-00 часов.</w:t>
      </w:r>
    </w:p>
    <w:p w:rsidR="0018345C" w:rsidRPr="00FD080A" w:rsidRDefault="0018345C" w:rsidP="0018345C">
      <w:pPr>
        <w:pStyle w:val="afa"/>
        <w:ind w:left="0"/>
        <w:jc w:val="both"/>
        <w:rPr>
          <w:sz w:val="28"/>
        </w:rPr>
      </w:pPr>
      <w:r>
        <w:rPr>
          <w:sz w:val="28"/>
        </w:rPr>
        <w:t xml:space="preserve">         2. Подача документов на участие в конкурсе осуществляется по адресу: 461852, Оренбургская область, Александровский район,                                   п. </w:t>
      </w:r>
      <w:proofErr w:type="spellStart"/>
      <w:r>
        <w:rPr>
          <w:sz w:val="28"/>
        </w:rPr>
        <w:t>Марксовский</w:t>
      </w:r>
      <w:proofErr w:type="spellEnd"/>
      <w:r>
        <w:rPr>
          <w:sz w:val="28"/>
        </w:rPr>
        <w:t xml:space="preserve"> , ул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оветская, д.21</w:t>
      </w:r>
      <w:r w:rsidRPr="00FD080A">
        <w:rPr>
          <w:sz w:val="28"/>
        </w:rPr>
        <w:t xml:space="preserve">, секретарю конкурсной комиссии по отбору кандидатур на должность главы муниципального образования </w:t>
      </w:r>
      <w:proofErr w:type="spellStart"/>
      <w:r>
        <w:rPr>
          <w:sz w:val="28"/>
        </w:rPr>
        <w:t>Марксовский</w:t>
      </w:r>
      <w:proofErr w:type="spellEnd"/>
      <w:r>
        <w:rPr>
          <w:sz w:val="28"/>
        </w:rPr>
        <w:t xml:space="preserve"> </w:t>
      </w:r>
      <w:r w:rsidRPr="00FD080A">
        <w:rPr>
          <w:sz w:val="28"/>
        </w:rPr>
        <w:t>сельсовет Александровского  района  Оренбургской области (далее – конкурсная комиссия).</w:t>
      </w:r>
      <w:r w:rsidRPr="00FD080A">
        <w:rPr>
          <w:sz w:val="28"/>
          <w:szCs w:val="28"/>
        </w:rPr>
        <w:t xml:space="preserve"> Номер контактного телефона: 8(35359) </w:t>
      </w:r>
      <w:r>
        <w:rPr>
          <w:sz w:val="28"/>
          <w:szCs w:val="28"/>
        </w:rPr>
        <w:t>26145</w:t>
      </w:r>
      <w:r w:rsidRPr="00FD080A">
        <w:rPr>
          <w:sz w:val="28"/>
          <w:szCs w:val="28"/>
        </w:rPr>
        <w:t>.</w:t>
      </w:r>
    </w:p>
    <w:p w:rsidR="0018345C" w:rsidRDefault="0018345C" w:rsidP="0018345C">
      <w:pPr>
        <w:pStyle w:val="afa"/>
        <w:ind w:left="0" w:firstLine="708"/>
        <w:jc w:val="both"/>
        <w:rPr>
          <w:sz w:val="28"/>
        </w:rPr>
      </w:pPr>
      <w:r>
        <w:rPr>
          <w:sz w:val="28"/>
        </w:rPr>
        <w:t>3. Право на участие в конкурсе и порядок представления в конкурсную комиссию документов:</w:t>
      </w:r>
    </w:p>
    <w:p w:rsidR="0018345C" w:rsidRDefault="0018345C" w:rsidP="0018345C">
      <w:pPr>
        <w:pStyle w:val="afa"/>
        <w:widowControl/>
        <w:numPr>
          <w:ilvl w:val="1"/>
          <w:numId w:val="47"/>
        </w:numPr>
        <w:suppressAutoHyphens w:val="0"/>
        <w:autoSpaceDE/>
        <w:ind w:left="0" w:firstLine="851"/>
        <w:jc w:val="both"/>
        <w:rPr>
          <w:sz w:val="28"/>
        </w:rPr>
      </w:pPr>
      <w:r>
        <w:rPr>
          <w:sz w:val="28"/>
        </w:rPr>
        <w:t>Участником конкурса может быть каждый гражданин Российской Федерации,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объединениям.</w:t>
      </w:r>
    </w:p>
    <w:p w:rsidR="0018345C" w:rsidRDefault="0018345C" w:rsidP="0018345C">
      <w:pPr>
        <w:pStyle w:val="afa"/>
        <w:widowControl/>
        <w:numPr>
          <w:ilvl w:val="1"/>
          <w:numId w:val="47"/>
        </w:numPr>
        <w:suppressAutoHyphens w:val="0"/>
        <w:autoSpaceDE/>
        <w:ind w:left="0" w:firstLine="851"/>
        <w:jc w:val="both"/>
        <w:rPr>
          <w:sz w:val="28"/>
        </w:rPr>
      </w:pPr>
      <w:r>
        <w:rPr>
          <w:sz w:val="28"/>
        </w:rPr>
        <w:t>Не допускаются к участию в конкурсе граждане, указанные в статье 4 Федерального закона от 12.06.2002г. № 67-ФЗ «Об основных гарантиях избирательных прав и права на участие в референдуме граждан Российской Федерации».</w:t>
      </w:r>
    </w:p>
    <w:p w:rsidR="0018345C" w:rsidRDefault="0018345C" w:rsidP="0018345C">
      <w:pPr>
        <w:pStyle w:val="afa"/>
        <w:widowControl/>
        <w:numPr>
          <w:ilvl w:val="1"/>
          <w:numId w:val="47"/>
        </w:numPr>
        <w:suppressAutoHyphens w:val="0"/>
        <w:autoSpaceDE/>
        <w:ind w:left="0" w:firstLine="708"/>
        <w:jc w:val="both"/>
        <w:rPr>
          <w:sz w:val="28"/>
        </w:rPr>
      </w:pPr>
      <w:r>
        <w:rPr>
          <w:sz w:val="28"/>
        </w:rPr>
        <w:t>Гражданин, изъявивший желание участвовать в конкурсе, представляет в конкурсную комиссию:</w:t>
      </w:r>
    </w:p>
    <w:p w:rsidR="0018345C" w:rsidRDefault="0018345C" w:rsidP="0018345C">
      <w:pPr>
        <w:ind w:firstLine="450"/>
        <w:jc w:val="both"/>
      </w:pPr>
      <w:r>
        <w:rPr>
          <w:sz w:val="28"/>
          <w:szCs w:val="28"/>
        </w:rPr>
        <w:t xml:space="preserve">1) личное </w:t>
      </w:r>
      <w:hyperlink r:id="rId6" w:anchor="P318" w:history="1">
        <w:r w:rsidRPr="0018345C">
          <w:rPr>
            <w:rStyle w:val="a5"/>
            <w:color w:val="auto"/>
            <w:sz w:val="28"/>
            <w:szCs w:val="28"/>
          </w:rPr>
          <w:t>заявление</w:t>
        </w:r>
      </w:hyperlink>
      <w:r w:rsidRPr="0018345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на участие в конкурсе по форме согласно приложению  № 1 к   Положению</w:t>
      </w:r>
      <w:r w:rsidRPr="0070661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70661D">
        <w:rPr>
          <w:sz w:val="28"/>
          <w:szCs w:val="28"/>
        </w:rPr>
        <w:t xml:space="preserve">о порядке проведения конкурса по отбору кандидатур на должность главы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</w:t>
      </w:r>
      <w:r w:rsidRPr="0070661D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70661D">
        <w:rPr>
          <w:sz w:val="28"/>
          <w:szCs w:val="28"/>
        </w:rPr>
        <w:t>Александровск</w:t>
      </w:r>
      <w:r>
        <w:rPr>
          <w:sz w:val="28"/>
          <w:szCs w:val="28"/>
        </w:rPr>
        <w:t xml:space="preserve">ого </w:t>
      </w:r>
      <w:r w:rsidRPr="0070661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70661D">
        <w:rPr>
          <w:sz w:val="28"/>
          <w:szCs w:val="28"/>
        </w:rPr>
        <w:t xml:space="preserve"> Оренбургской области и избрания главы муниципального образования</w:t>
      </w:r>
      <w:r w:rsidRPr="00FD08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Марксовский</w:t>
      </w:r>
      <w:proofErr w:type="spellEnd"/>
      <w:r>
        <w:rPr>
          <w:sz w:val="28"/>
          <w:szCs w:val="28"/>
        </w:rPr>
        <w:t xml:space="preserve"> сельсовет </w:t>
      </w:r>
      <w:r w:rsidRPr="0070661D">
        <w:rPr>
          <w:sz w:val="28"/>
          <w:szCs w:val="28"/>
        </w:rPr>
        <w:t xml:space="preserve"> Александровск</w:t>
      </w:r>
      <w:r>
        <w:rPr>
          <w:sz w:val="28"/>
          <w:szCs w:val="28"/>
        </w:rPr>
        <w:t xml:space="preserve">ого </w:t>
      </w:r>
      <w:r w:rsidRPr="0070661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Оренбургской области (решение  Совета депутатов №  3 от 21.09.2020)</w:t>
      </w:r>
      <w:r w:rsidRPr="0070661D">
        <w:rPr>
          <w:sz w:val="28"/>
          <w:szCs w:val="28"/>
        </w:rPr>
        <w:t>;</w:t>
      </w:r>
    </w:p>
    <w:p w:rsidR="0018345C" w:rsidRDefault="0018345C" w:rsidP="0018345C">
      <w:pPr>
        <w:ind w:firstLine="450"/>
        <w:jc w:val="both"/>
      </w:pPr>
      <w:proofErr w:type="gramStart"/>
      <w:r>
        <w:rPr>
          <w:sz w:val="28"/>
          <w:szCs w:val="28"/>
        </w:rPr>
        <w:t xml:space="preserve">2) собственноручно заполненную и подписанную </w:t>
      </w:r>
      <w:hyperlink r:id="rId7" w:anchor="P357" w:history="1">
        <w:r w:rsidRPr="0018345C">
          <w:rPr>
            <w:rStyle w:val="a5"/>
            <w:color w:val="auto"/>
            <w:sz w:val="28"/>
            <w:szCs w:val="28"/>
          </w:rPr>
          <w:t>анкету</w:t>
        </w:r>
      </w:hyperlink>
      <w:r w:rsidRPr="0018345C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форме, установленной приложением 2 к Положению</w:t>
      </w:r>
      <w:r w:rsidRPr="0070661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70661D">
        <w:rPr>
          <w:sz w:val="28"/>
          <w:szCs w:val="28"/>
        </w:rPr>
        <w:t xml:space="preserve">о порядке проведения конкурса по отбору кандидатур на должность главы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</w:t>
      </w:r>
      <w:r w:rsidRPr="0070661D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70661D">
        <w:rPr>
          <w:sz w:val="28"/>
          <w:szCs w:val="28"/>
        </w:rPr>
        <w:t>Александровск</w:t>
      </w:r>
      <w:r>
        <w:rPr>
          <w:sz w:val="28"/>
          <w:szCs w:val="28"/>
        </w:rPr>
        <w:t xml:space="preserve">ого </w:t>
      </w:r>
      <w:r w:rsidRPr="0070661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70661D">
        <w:rPr>
          <w:sz w:val="28"/>
          <w:szCs w:val="28"/>
        </w:rPr>
        <w:t xml:space="preserve"> Оренбургской области и избрания главы муниципального образования</w:t>
      </w:r>
      <w:r w:rsidRPr="00FD08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</w:t>
      </w:r>
      <w:r w:rsidRPr="0070661D">
        <w:rPr>
          <w:sz w:val="28"/>
          <w:szCs w:val="28"/>
        </w:rPr>
        <w:t xml:space="preserve"> Александровск</w:t>
      </w:r>
      <w:r>
        <w:rPr>
          <w:sz w:val="28"/>
          <w:szCs w:val="28"/>
        </w:rPr>
        <w:t xml:space="preserve">ого </w:t>
      </w:r>
      <w:r w:rsidRPr="0070661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Оренбургской области (решение  Совета депутатов №  3 от 21.09.2020)</w:t>
      </w:r>
      <w:proofErr w:type="gramEnd"/>
    </w:p>
    <w:p w:rsidR="0018345C" w:rsidRDefault="0018345C" w:rsidP="0018345C">
      <w:pPr>
        <w:ind w:firstLine="450"/>
        <w:jc w:val="both"/>
      </w:pPr>
      <w:r>
        <w:rPr>
          <w:sz w:val="28"/>
          <w:szCs w:val="28"/>
        </w:rPr>
        <w:t>3) копию паспорта;</w:t>
      </w:r>
    </w:p>
    <w:p w:rsidR="0018345C" w:rsidRDefault="0018345C" w:rsidP="0018345C">
      <w:pPr>
        <w:ind w:firstLine="450"/>
        <w:jc w:val="both"/>
      </w:pPr>
      <w:r>
        <w:rPr>
          <w:sz w:val="28"/>
          <w:szCs w:val="28"/>
        </w:rPr>
        <w:t>4) копию трудовой книжки;</w:t>
      </w:r>
    </w:p>
    <w:p w:rsidR="0018345C" w:rsidRDefault="0018345C" w:rsidP="0018345C">
      <w:pPr>
        <w:ind w:firstLine="450"/>
        <w:jc w:val="both"/>
      </w:pPr>
      <w:r>
        <w:rPr>
          <w:sz w:val="28"/>
          <w:szCs w:val="28"/>
        </w:rPr>
        <w:t>5) копии документов об образовании;</w:t>
      </w:r>
    </w:p>
    <w:p w:rsidR="0018345C" w:rsidRDefault="0018345C" w:rsidP="0018345C">
      <w:pPr>
        <w:ind w:firstLine="450"/>
        <w:jc w:val="both"/>
      </w:pPr>
      <w:r>
        <w:rPr>
          <w:sz w:val="28"/>
          <w:szCs w:val="28"/>
        </w:rPr>
        <w:t xml:space="preserve">6)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учётной форме № 001-ГС/у, утверждённой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Российской Федерации от 14.12.2009 № 984н.</w:t>
      </w:r>
    </w:p>
    <w:p w:rsidR="0018345C" w:rsidRDefault="0018345C" w:rsidP="0018345C">
      <w:pPr>
        <w:ind w:firstLine="450"/>
        <w:jc w:val="both"/>
      </w:pPr>
      <w:r>
        <w:rPr>
          <w:sz w:val="28"/>
          <w:szCs w:val="28"/>
        </w:rPr>
        <w:t xml:space="preserve">7) письменное согласие на обработку своих персональных данных в порядке, предусмотренном </w:t>
      </w:r>
      <w:hyperlink r:id="rId8" w:history="1">
        <w:r w:rsidRPr="0018345C">
          <w:rPr>
            <w:rStyle w:val="a5"/>
            <w:color w:val="auto"/>
            <w:sz w:val="28"/>
            <w:szCs w:val="28"/>
          </w:rPr>
          <w:t>статьей 9</w:t>
        </w:r>
      </w:hyperlink>
      <w:r>
        <w:rPr>
          <w:sz w:val="28"/>
          <w:szCs w:val="28"/>
        </w:rPr>
        <w:t xml:space="preserve"> Федерального закона от 27.07.2006 № 152-ФЗ «О персональных данных».</w:t>
      </w:r>
    </w:p>
    <w:p w:rsidR="0018345C" w:rsidRDefault="0018345C" w:rsidP="0018345C">
      <w:pPr>
        <w:ind w:firstLine="708"/>
        <w:jc w:val="both"/>
      </w:pPr>
      <w:r>
        <w:rPr>
          <w:sz w:val="28"/>
          <w:szCs w:val="28"/>
        </w:rPr>
        <w:t xml:space="preserve">3.3.1. </w:t>
      </w:r>
      <w:proofErr w:type="gramStart"/>
      <w:r>
        <w:rPr>
          <w:sz w:val="28"/>
          <w:szCs w:val="28"/>
        </w:rPr>
        <w:t xml:space="preserve"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образования, представляет в аппарат Губернатора и Правительства Оренбургской области справки о доходах, расходах, об имуществе и обязательствах имущественного характера, в соответствии с </w:t>
      </w:r>
      <w:hyperlink r:id="rId9" w:history="1">
        <w:r w:rsidRPr="0018345C">
          <w:rPr>
            <w:rStyle w:val="a5"/>
            <w:color w:val="auto"/>
            <w:sz w:val="28"/>
            <w:szCs w:val="28"/>
          </w:rPr>
          <w:t>Законом</w:t>
        </w:r>
      </w:hyperlink>
      <w:r w:rsidRPr="0005778D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от 01.09.2017 № 541/128-VI-ОЗ «О порядке представления лицами, замещающими муниципальные должности</w:t>
      </w:r>
      <w:proofErr w:type="gramEnd"/>
      <w:r>
        <w:rPr>
          <w:sz w:val="28"/>
          <w:szCs w:val="28"/>
        </w:rPr>
        <w:t>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18345C" w:rsidRDefault="0018345C" w:rsidP="0018345C">
      <w:pPr>
        <w:ind w:firstLine="708"/>
        <w:jc w:val="both"/>
      </w:pPr>
      <w:r>
        <w:rPr>
          <w:sz w:val="28"/>
          <w:szCs w:val="28"/>
        </w:rPr>
        <w:t xml:space="preserve">3.3.2. </w:t>
      </w:r>
      <w:proofErr w:type="gramStart"/>
      <w:r>
        <w:rPr>
          <w:sz w:val="28"/>
          <w:szCs w:val="28"/>
        </w:rPr>
        <w:t xml:space="preserve">Не позднее дня до даты проведения конкурса по отбору кандидатур на должность главы муниципального образования, гражданин, допущенный к участию в конкурсе, представляет в конкурсную комиссию 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</w:t>
      </w:r>
      <w:hyperlink r:id="rId10" w:history="1">
        <w:r w:rsidRPr="0018345C">
          <w:rPr>
            <w:rStyle w:val="a5"/>
            <w:color w:val="auto"/>
            <w:sz w:val="28"/>
            <w:szCs w:val="28"/>
          </w:rPr>
          <w:t>пунктом 3.2 статьи 4</w:t>
        </w:r>
      </w:hyperlink>
      <w:r>
        <w:rPr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</w:t>
      </w:r>
      <w:proofErr w:type="gramEnd"/>
      <w:r>
        <w:rPr>
          <w:sz w:val="28"/>
          <w:szCs w:val="28"/>
        </w:rPr>
        <w:t xml:space="preserve"> граждан Российской Федерации» (справку о наличии (отсутствии) судимости и (или) факта уголовного преследования либо о прекращении уголовного преследования).</w:t>
      </w:r>
    </w:p>
    <w:p w:rsidR="0018345C" w:rsidRDefault="0018345C" w:rsidP="0018345C">
      <w:pPr>
        <w:ind w:firstLine="708"/>
        <w:jc w:val="both"/>
      </w:pPr>
      <w:r>
        <w:rPr>
          <w:sz w:val="28"/>
          <w:szCs w:val="28"/>
        </w:rPr>
        <w:t xml:space="preserve">3.4. 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</w:t>
      </w:r>
      <w:r>
        <w:rPr>
          <w:sz w:val="28"/>
          <w:szCs w:val="28"/>
        </w:rPr>
        <w:lastRenderedPageBreak/>
        <w:t>(звания), о наградах и почетных званиях и другие документы.</w:t>
      </w:r>
    </w:p>
    <w:p w:rsidR="0018345C" w:rsidRDefault="0018345C" w:rsidP="0018345C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18345C" w:rsidRDefault="0018345C" w:rsidP="0018345C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приеме документов претенденту на участие в конкурсе выдается расписка с описью принятых документов.</w:t>
      </w:r>
    </w:p>
    <w:p w:rsidR="0018345C" w:rsidRDefault="0018345C" w:rsidP="0018345C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Документы, указанные в пункте 3.3 подаются в конкурсную комиссию одновременно. </w:t>
      </w:r>
    </w:p>
    <w:p w:rsidR="0018345C" w:rsidRDefault="0018345C" w:rsidP="0018345C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срока представления документов, указанного в пункте 1, или представления документов не в полном объеме в приеме заявления об участии в конкурсе отказывается.</w:t>
      </w:r>
    </w:p>
    <w:p w:rsidR="0018345C" w:rsidRDefault="0018345C" w:rsidP="0018345C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Гражданин, желающий участвовать в конкурсе, также вправе представить в конкурсную комиссию иные документы, характеризующие его профессиональные качества:</w:t>
      </w:r>
    </w:p>
    <w:p w:rsidR="0018345C" w:rsidRDefault="0018345C" w:rsidP="0018345C">
      <w:pPr>
        <w:numPr>
          <w:ilvl w:val="0"/>
          <w:numId w:val="48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рекомендательные письма;</w:t>
      </w:r>
    </w:p>
    <w:p w:rsidR="0018345C" w:rsidRDefault="0018345C" w:rsidP="0018345C">
      <w:pPr>
        <w:numPr>
          <w:ilvl w:val="0"/>
          <w:numId w:val="48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характеристику с места работы;</w:t>
      </w:r>
    </w:p>
    <w:p w:rsidR="0018345C" w:rsidRDefault="0018345C" w:rsidP="0018345C">
      <w:pPr>
        <w:numPr>
          <w:ilvl w:val="0"/>
          <w:numId w:val="48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о повышении квалификации, о присвоении ученой степени (звания), о наградах и почетных званиях и т.п.</w:t>
      </w:r>
    </w:p>
    <w:p w:rsidR="0018345C" w:rsidRDefault="0018345C" w:rsidP="0018345C">
      <w:pPr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Par104"/>
      <w:bookmarkEnd w:id="0"/>
      <w:r>
        <w:rPr>
          <w:sz w:val="28"/>
          <w:szCs w:val="28"/>
        </w:rPr>
        <w:t>7. До начала конкурса кандидат вправе подать  письменное заявление о снятии своей кандидатуры.</w:t>
      </w:r>
    </w:p>
    <w:p w:rsidR="0018345C" w:rsidRDefault="0018345C" w:rsidP="0018345C">
      <w:pPr>
        <w:pStyle w:val="afa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 8. Дополнительная информация о порядке проведения конкурса размещена на официальном сайте муниципального образования 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Александровский район Оренбургской области </w:t>
      </w:r>
      <w:hyperlink r:id="rId11" w:history="1">
        <w:r w:rsidRPr="002E0AF7">
          <w:rPr>
            <w:rStyle w:val="a5"/>
            <w:color w:val="auto"/>
            <w:sz w:val="28"/>
            <w:szCs w:val="28"/>
            <w:lang w:val="en-US"/>
          </w:rPr>
          <w:t>http</w:t>
        </w:r>
        <w:r w:rsidRPr="002E0AF7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2E0AF7">
          <w:rPr>
            <w:rStyle w:val="a5"/>
            <w:color w:val="auto"/>
            <w:sz w:val="28"/>
            <w:szCs w:val="28"/>
            <w:lang w:val="en-US"/>
          </w:rPr>
          <w:t>marksovskiy</w:t>
        </w:r>
        <w:proofErr w:type="spellEnd"/>
        <w:r w:rsidRPr="002E0AF7">
          <w:rPr>
            <w:rStyle w:val="a5"/>
            <w:color w:val="auto"/>
            <w:sz w:val="28"/>
            <w:szCs w:val="28"/>
          </w:rPr>
          <w:t>56.</w:t>
        </w:r>
        <w:proofErr w:type="spellStart"/>
        <w:r w:rsidRPr="002E0AF7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2E0AF7">
          <w:rPr>
            <w:rStyle w:val="a5"/>
            <w:color w:val="auto"/>
            <w:sz w:val="28"/>
            <w:szCs w:val="28"/>
          </w:rPr>
          <w:t>/</w:t>
        </w:r>
      </w:hyperlink>
    </w:p>
    <w:p w:rsidR="0018345C" w:rsidRDefault="0018345C" w:rsidP="0018345C">
      <w:pPr>
        <w:ind w:firstLine="709"/>
        <w:jc w:val="both"/>
        <w:rPr>
          <w:sz w:val="28"/>
          <w:szCs w:val="28"/>
        </w:rPr>
      </w:pPr>
    </w:p>
    <w:p w:rsidR="0018345C" w:rsidRDefault="0018345C" w:rsidP="0018345C">
      <w:pPr>
        <w:ind w:firstLine="709"/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</w:rPr>
      </w:pPr>
    </w:p>
    <w:p w:rsidR="0018345C" w:rsidRPr="002A23B7" w:rsidRDefault="0018345C" w:rsidP="0018345C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  <w:szCs w:val="28"/>
        </w:rPr>
      </w:pPr>
    </w:p>
    <w:sectPr w:rsidR="0018345C" w:rsidSect="00E757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3545"/>
        </w:tabs>
        <w:ind w:left="461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decimal"/>
      <w:lvlText w:val="4.1.%1."/>
      <w:lvlJc w:val="left"/>
      <w:pPr>
        <w:tabs>
          <w:tab w:val="num" w:pos="586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226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29"/>
    <w:lvl w:ilvl="0">
      <w:start w:val="5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32"/>
    <w:lvl w:ilvl="0">
      <w:start w:val="2"/>
      <w:numFmt w:val="decimal"/>
      <w:lvlText w:val="1.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33"/>
    <w:lvl w:ilvl="0">
      <w:start w:val="3"/>
      <w:numFmt w:val="decimal"/>
      <w:lvlText w:val="2.%1."/>
      <w:lvlJc w:val="left"/>
      <w:pPr>
        <w:tabs>
          <w:tab w:val="num" w:pos="456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35"/>
    <w:lvl w:ilvl="0">
      <w:start w:val="9"/>
      <w:numFmt w:val="decimal"/>
      <w:lvlText w:val="3.1.%1."/>
      <w:lvlJc w:val="left"/>
      <w:pPr>
        <w:tabs>
          <w:tab w:val="num" w:pos="61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7">
    <w:nsid w:val="00000012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9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1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2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abstractNum w:abstractNumId="23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4">
    <w:nsid w:val="0000001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1740" w:hanging="1020"/>
      </w:pPr>
    </w:lvl>
  </w:abstractNum>
  <w:abstractNum w:abstractNumId="25">
    <w:nsid w:val="0000001A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6">
    <w:nsid w:val="0000001B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7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1425" w:hanging="360"/>
      </w:pPr>
    </w:lvl>
  </w:abstractNum>
  <w:abstractNum w:abstractNumId="28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9">
    <w:nsid w:val="17582F56"/>
    <w:multiLevelType w:val="multilevel"/>
    <w:tmpl w:val="4A0895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0">
    <w:nsid w:val="18D96EC9"/>
    <w:multiLevelType w:val="hybridMultilevel"/>
    <w:tmpl w:val="25BAA602"/>
    <w:lvl w:ilvl="0" w:tplc="8A66F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1DC30B69"/>
    <w:multiLevelType w:val="hybridMultilevel"/>
    <w:tmpl w:val="EBB6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D436F8"/>
    <w:multiLevelType w:val="hybridMultilevel"/>
    <w:tmpl w:val="8498371E"/>
    <w:lvl w:ilvl="0" w:tplc="F0626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2AF234D0"/>
    <w:multiLevelType w:val="singleLevel"/>
    <w:tmpl w:val="14C8A8F0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34">
    <w:nsid w:val="2AFF2328"/>
    <w:multiLevelType w:val="multilevel"/>
    <w:tmpl w:val="CBE0D9C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5">
    <w:nsid w:val="393B4845"/>
    <w:multiLevelType w:val="hybridMultilevel"/>
    <w:tmpl w:val="FE4AF530"/>
    <w:lvl w:ilvl="0" w:tplc="54B078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4A3F1D51"/>
    <w:multiLevelType w:val="multilevel"/>
    <w:tmpl w:val="1CFC360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25"/>
        </w:tabs>
        <w:ind w:left="172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25"/>
        </w:tabs>
        <w:ind w:left="172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85"/>
        </w:tabs>
        <w:ind w:left="208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45"/>
        </w:tabs>
        <w:ind w:left="244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45"/>
        </w:tabs>
        <w:ind w:left="244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05"/>
        </w:tabs>
        <w:ind w:left="2805" w:hanging="2160"/>
      </w:pPr>
    </w:lvl>
  </w:abstractNum>
  <w:abstractNum w:abstractNumId="37">
    <w:nsid w:val="50C00A50"/>
    <w:multiLevelType w:val="hybridMultilevel"/>
    <w:tmpl w:val="92A43992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B02159"/>
    <w:multiLevelType w:val="hybridMultilevel"/>
    <w:tmpl w:val="38102374"/>
    <w:lvl w:ilvl="0" w:tplc="72E2A3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73F024B"/>
    <w:multiLevelType w:val="hybridMultilevel"/>
    <w:tmpl w:val="A4E8DD4A"/>
    <w:lvl w:ilvl="0" w:tplc="10166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791377C"/>
    <w:multiLevelType w:val="multilevel"/>
    <w:tmpl w:val="B71092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43">
    <w:nsid w:val="7A223B3D"/>
    <w:multiLevelType w:val="hybridMultilevel"/>
    <w:tmpl w:val="629A4B68"/>
    <w:lvl w:ilvl="0" w:tplc="54968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8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7"/>
  </w:num>
  <w:num w:numId="15">
    <w:abstractNumId w:val="40"/>
  </w:num>
  <w:num w:numId="16">
    <w:abstractNumId w:val="42"/>
  </w:num>
  <w:num w:numId="17">
    <w:abstractNumId w:val="41"/>
  </w:num>
  <w:num w:numId="18">
    <w:abstractNumId w:val="35"/>
  </w:num>
  <w:num w:numId="19">
    <w:abstractNumId w:val="33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26"/>
  </w:num>
  <w:num w:numId="37">
    <w:abstractNumId w:val="27"/>
  </w:num>
  <w:num w:numId="38">
    <w:abstractNumId w:val="28"/>
  </w:num>
  <w:num w:numId="39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29"/>
  </w:num>
  <w:num w:numId="43">
    <w:abstractNumId w:val="43"/>
  </w:num>
  <w:num w:numId="44">
    <w:abstractNumId w:val="30"/>
  </w:num>
  <w:num w:numId="45">
    <w:abstractNumId w:val="31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528"/>
    <w:rsid w:val="00001BFC"/>
    <w:rsid w:val="00002E3B"/>
    <w:rsid w:val="0000333E"/>
    <w:rsid w:val="00003A4B"/>
    <w:rsid w:val="00004934"/>
    <w:rsid w:val="0000637B"/>
    <w:rsid w:val="0000788B"/>
    <w:rsid w:val="00011D8C"/>
    <w:rsid w:val="00012F55"/>
    <w:rsid w:val="00012F59"/>
    <w:rsid w:val="00015E3E"/>
    <w:rsid w:val="000168B6"/>
    <w:rsid w:val="000175CB"/>
    <w:rsid w:val="00025EB8"/>
    <w:rsid w:val="00030DC2"/>
    <w:rsid w:val="00033341"/>
    <w:rsid w:val="00034033"/>
    <w:rsid w:val="000344F2"/>
    <w:rsid w:val="00037508"/>
    <w:rsid w:val="000377E5"/>
    <w:rsid w:val="00040215"/>
    <w:rsid w:val="00040BD1"/>
    <w:rsid w:val="000413B6"/>
    <w:rsid w:val="000428AE"/>
    <w:rsid w:val="000438C0"/>
    <w:rsid w:val="000449C4"/>
    <w:rsid w:val="00044E2E"/>
    <w:rsid w:val="000464F6"/>
    <w:rsid w:val="00046672"/>
    <w:rsid w:val="00047F77"/>
    <w:rsid w:val="000501BF"/>
    <w:rsid w:val="00051E46"/>
    <w:rsid w:val="000520BC"/>
    <w:rsid w:val="00052336"/>
    <w:rsid w:val="000553FA"/>
    <w:rsid w:val="00055BD9"/>
    <w:rsid w:val="0005792C"/>
    <w:rsid w:val="000616F9"/>
    <w:rsid w:val="00062E62"/>
    <w:rsid w:val="0006322D"/>
    <w:rsid w:val="00063562"/>
    <w:rsid w:val="00064935"/>
    <w:rsid w:val="00064AF3"/>
    <w:rsid w:val="00064E34"/>
    <w:rsid w:val="00065A07"/>
    <w:rsid w:val="00067237"/>
    <w:rsid w:val="00067C41"/>
    <w:rsid w:val="00067DCC"/>
    <w:rsid w:val="00067F5E"/>
    <w:rsid w:val="000703CF"/>
    <w:rsid w:val="00073D1D"/>
    <w:rsid w:val="0007627E"/>
    <w:rsid w:val="000762D1"/>
    <w:rsid w:val="00076931"/>
    <w:rsid w:val="0008099D"/>
    <w:rsid w:val="00080D62"/>
    <w:rsid w:val="0008359C"/>
    <w:rsid w:val="000837E1"/>
    <w:rsid w:val="0008446E"/>
    <w:rsid w:val="000844CC"/>
    <w:rsid w:val="000849DA"/>
    <w:rsid w:val="00084AFE"/>
    <w:rsid w:val="0009018F"/>
    <w:rsid w:val="000934EF"/>
    <w:rsid w:val="000945AA"/>
    <w:rsid w:val="00095003"/>
    <w:rsid w:val="000954B3"/>
    <w:rsid w:val="00095565"/>
    <w:rsid w:val="00095814"/>
    <w:rsid w:val="0009719B"/>
    <w:rsid w:val="00097374"/>
    <w:rsid w:val="000A0877"/>
    <w:rsid w:val="000A23B3"/>
    <w:rsid w:val="000A3D1D"/>
    <w:rsid w:val="000A59B1"/>
    <w:rsid w:val="000A5C52"/>
    <w:rsid w:val="000A5CEF"/>
    <w:rsid w:val="000A6648"/>
    <w:rsid w:val="000A7031"/>
    <w:rsid w:val="000A7C44"/>
    <w:rsid w:val="000B0389"/>
    <w:rsid w:val="000B0463"/>
    <w:rsid w:val="000B09F6"/>
    <w:rsid w:val="000B17AA"/>
    <w:rsid w:val="000B1F2A"/>
    <w:rsid w:val="000B2A4F"/>
    <w:rsid w:val="000B4277"/>
    <w:rsid w:val="000B4318"/>
    <w:rsid w:val="000B4C0B"/>
    <w:rsid w:val="000B6E50"/>
    <w:rsid w:val="000C23B4"/>
    <w:rsid w:val="000C2AB3"/>
    <w:rsid w:val="000C3AC7"/>
    <w:rsid w:val="000C4011"/>
    <w:rsid w:val="000C49DC"/>
    <w:rsid w:val="000C4D3F"/>
    <w:rsid w:val="000C5EB9"/>
    <w:rsid w:val="000C6F6F"/>
    <w:rsid w:val="000C6F9D"/>
    <w:rsid w:val="000C72E6"/>
    <w:rsid w:val="000D17A7"/>
    <w:rsid w:val="000D3DD6"/>
    <w:rsid w:val="000D4753"/>
    <w:rsid w:val="000D5745"/>
    <w:rsid w:val="000D574F"/>
    <w:rsid w:val="000D5E02"/>
    <w:rsid w:val="000D69F0"/>
    <w:rsid w:val="000D6BCB"/>
    <w:rsid w:val="000D6C63"/>
    <w:rsid w:val="000D6D7C"/>
    <w:rsid w:val="000D7AEE"/>
    <w:rsid w:val="000E0996"/>
    <w:rsid w:val="000E2885"/>
    <w:rsid w:val="000E2C13"/>
    <w:rsid w:val="000E6EB7"/>
    <w:rsid w:val="000F1B5B"/>
    <w:rsid w:val="000F3EB4"/>
    <w:rsid w:val="000F4370"/>
    <w:rsid w:val="000F4826"/>
    <w:rsid w:val="000F4956"/>
    <w:rsid w:val="000F4E73"/>
    <w:rsid w:val="000F5090"/>
    <w:rsid w:val="000F62B3"/>
    <w:rsid w:val="000F6C40"/>
    <w:rsid w:val="000F7825"/>
    <w:rsid w:val="000F7BBD"/>
    <w:rsid w:val="000F7E27"/>
    <w:rsid w:val="001003C5"/>
    <w:rsid w:val="00100A09"/>
    <w:rsid w:val="00100F1D"/>
    <w:rsid w:val="00101686"/>
    <w:rsid w:val="00101A0B"/>
    <w:rsid w:val="0010362A"/>
    <w:rsid w:val="00106E47"/>
    <w:rsid w:val="0010725B"/>
    <w:rsid w:val="00111B83"/>
    <w:rsid w:val="00113BD8"/>
    <w:rsid w:val="00114C03"/>
    <w:rsid w:val="00115ACA"/>
    <w:rsid w:val="001163B2"/>
    <w:rsid w:val="00116431"/>
    <w:rsid w:val="00117291"/>
    <w:rsid w:val="0012025E"/>
    <w:rsid w:val="001204C1"/>
    <w:rsid w:val="00120618"/>
    <w:rsid w:val="00121454"/>
    <w:rsid w:val="001220E8"/>
    <w:rsid w:val="001226B1"/>
    <w:rsid w:val="00122F4A"/>
    <w:rsid w:val="00124620"/>
    <w:rsid w:val="001248C6"/>
    <w:rsid w:val="00125D77"/>
    <w:rsid w:val="001265F0"/>
    <w:rsid w:val="00132BFA"/>
    <w:rsid w:val="00135475"/>
    <w:rsid w:val="00135980"/>
    <w:rsid w:val="00141A70"/>
    <w:rsid w:val="00142106"/>
    <w:rsid w:val="00142E27"/>
    <w:rsid w:val="0014351F"/>
    <w:rsid w:val="001439FC"/>
    <w:rsid w:val="00144E03"/>
    <w:rsid w:val="001456A1"/>
    <w:rsid w:val="00145D6C"/>
    <w:rsid w:val="0014607A"/>
    <w:rsid w:val="00146760"/>
    <w:rsid w:val="00147C93"/>
    <w:rsid w:val="001506FD"/>
    <w:rsid w:val="00150E88"/>
    <w:rsid w:val="001514B3"/>
    <w:rsid w:val="001528DF"/>
    <w:rsid w:val="00152FAA"/>
    <w:rsid w:val="00153884"/>
    <w:rsid w:val="001543F5"/>
    <w:rsid w:val="0015492A"/>
    <w:rsid w:val="00155050"/>
    <w:rsid w:val="001559C6"/>
    <w:rsid w:val="00155AD7"/>
    <w:rsid w:val="001560CB"/>
    <w:rsid w:val="00163068"/>
    <w:rsid w:val="00163EBB"/>
    <w:rsid w:val="00163F8D"/>
    <w:rsid w:val="0016426A"/>
    <w:rsid w:val="0016550D"/>
    <w:rsid w:val="0016741E"/>
    <w:rsid w:val="001675C9"/>
    <w:rsid w:val="001679BB"/>
    <w:rsid w:val="00167DE8"/>
    <w:rsid w:val="001708E6"/>
    <w:rsid w:val="0017163D"/>
    <w:rsid w:val="00171650"/>
    <w:rsid w:val="00172B8A"/>
    <w:rsid w:val="00173B1F"/>
    <w:rsid w:val="00173C2E"/>
    <w:rsid w:val="001742EB"/>
    <w:rsid w:val="0017484E"/>
    <w:rsid w:val="00176163"/>
    <w:rsid w:val="0017649F"/>
    <w:rsid w:val="00176566"/>
    <w:rsid w:val="00176E5E"/>
    <w:rsid w:val="001776B3"/>
    <w:rsid w:val="00177D12"/>
    <w:rsid w:val="00180F14"/>
    <w:rsid w:val="0018127A"/>
    <w:rsid w:val="00182F95"/>
    <w:rsid w:val="0018345C"/>
    <w:rsid w:val="0018513C"/>
    <w:rsid w:val="00185D77"/>
    <w:rsid w:val="00186FC4"/>
    <w:rsid w:val="00187A7B"/>
    <w:rsid w:val="00190542"/>
    <w:rsid w:val="001916B8"/>
    <w:rsid w:val="00191CC4"/>
    <w:rsid w:val="00193029"/>
    <w:rsid w:val="00193207"/>
    <w:rsid w:val="001965FF"/>
    <w:rsid w:val="001972A3"/>
    <w:rsid w:val="001A16C6"/>
    <w:rsid w:val="001A1FCB"/>
    <w:rsid w:val="001A4743"/>
    <w:rsid w:val="001A7602"/>
    <w:rsid w:val="001A78EB"/>
    <w:rsid w:val="001B06E6"/>
    <w:rsid w:val="001B1EC5"/>
    <w:rsid w:val="001B2C79"/>
    <w:rsid w:val="001B4692"/>
    <w:rsid w:val="001B4FF0"/>
    <w:rsid w:val="001B6805"/>
    <w:rsid w:val="001C06A1"/>
    <w:rsid w:val="001C140D"/>
    <w:rsid w:val="001C15A0"/>
    <w:rsid w:val="001C22B6"/>
    <w:rsid w:val="001C3737"/>
    <w:rsid w:val="001C407F"/>
    <w:rsid w:val="001C40CC"/>
    <w:rsid w:val="001C527D"/>
    <w:rsid w:val="001C5DF3"/>
    <w:rsid w:val="001C6139"/>
    <w:rsid w:val="001C7B98"/>
    <w:rsid w:val="001C7C3D"/>
    <w:rsid w:val="001D063F"/>
    <w:rsid w:val="001D0931"/>
    <w:rsid w:val="001D0CF1"/>
    <w:rsid w:val="001D0F3C"/>
    <w:rsid w:val="001D1A74"/>
    <w:rsid w:val="001D3A1F"/>
    <w:rsid w:val="001D4063"/>
    <w:rsid w:val="001D4894"/>
    <w:rsid w:val="001D678F"/>
    <w:rsid w:val="001D6AD1"/>
    <w:rsid w:val="001D6F39"/>
    <w:rsid w:val="001E04B1"/>
    <w:rsid w:val="001E0A03"/>
    <w:rsid w:val="001E0C21"/>
    <w:rsid w:val="001E0C60"/>
    <w:rsid w:val="001E3210"/>
    <w:rsid w:val="001E378E"/>
    <w:rsid w:val="001E5722"/>
    <w:rsid w:val="001E6F36"/>
    <w:rsid w:val="001E73CD"/>
    <w:rsid w:val="001E78C6"/>
    <w:rsid w:val="001E7C84"/>
    <w:rsid w:val="001E7CA6"/>
    <w:rsid w:val="001F0865"/>
    <w:rsid w:val="001F0C71"/>
    <w:rsid w:val="001F0EFC"/>
    <w:rsid w:val="001F1A82"/>
    <w:rsid w:val="001F20E0"/>
    <w:rsid w:val="001F2EB5"/>
    <w:rsid w:val="001F49BB"/>
    <w:rsid w:val="001F5119"/>
    <w:rsid w:val="001F6172"/>
    <w:rsid w:val="001F72BC"/>
    <w:rsid w:val="00200AFB"/>
    <w:rsid w:val="00203F39"/>
    <w:rsid w:val="00205D8C"/>
    <w:rsid w:val="00205D9E"/>
    <w:rsid w:val="002068AD"/>
    <w:rsid w:val="0020745C"/>
    <w:rsid w:val="00207965"/>
    <w:rsid w:val="002101C7"/>
    <w:rsid w:val="00212895"/>
    <w:rsid w:val="00212D87"/>
    <w:rsid w:val="00213A0C"/>
    <w:rsid w:val="00213CD5"/>
    <w:rsid w:val="00213CD6"/>
    <w:rsid w:val="00216D92"/>
    <w:rsid w:val="00222E86"/>
    <w:rsid w:val="00223E3B"/>
    <w:rsid w:val="00224D53"/>
    <w:rsid w:val="002253C1"/>
    <w:rsid w:val="00225E90"/>
    <w:rsid w:val="0022608C"/>
    <w:rsid w:val="0022615D"/>
    <w:rsid w:val="002266C1"/>
    <w:rsid w:val="00227D0F"/>
    <w:rsid w:val="00230ADF"/>
    <w:rsid w:val="00231EC2"/>
    <w:rsid w:val="00233977"/>
    <w:rsid w:val="002349CC"/>
    <w:rsid w:val="00234D0B"/>
    <w:rsid w:val="002360F8"/>
    <w:rsid w:val="002365A8"/>
    <w:rsid w:val="00236F7C"/>
    <w:rsid w:val="00237C05"/>
    <w:rsid w:val="00240D9F"/>
    <w:rsid w:val="00242C39"/>
    <w:rsid w:val="00243825"/>
    <w:rsid w:val="002440F6"/>
    <w:rsid w:val="002468F9"/>
    <w:rsid w:val="0024701F"/>
    <w:rsid w:val="00247CD5"/>
    <w:rsid w:val="0025022C"/>
    <w:rsid w:val="0025194B"/>
    <w:rsid w:val="002524EC"/>
    <w:rsid w:val="00255189"/>
    <w:rsid w:val="00255ABA"/>
    <w:rsid w:val="002567E7"/>
    <w:rsid w:val="00257635"/>
    <w:rsid w:val="00257CAC"/>
    <w:rsid w:val="0026093D"/>
    <w:rsid w:val="00261D8C"/>
    <w:rsid w:val="00262AE2"/>
    <w:rsid w:val="00263194"/>
    <w:rsid w:val="00263EBA"/>
    <w:rsid w:val="0026585C"/>
    <w:rsid w:val="00266402"/>
    <w:rsid w:val="002668A4"/>
    <w:rsid w:val="00267688"/>
    <w:rsid w:val="0026778D"/>
    <w:rsid w:val="00270DE0"/>
    <w:rsid w:val="0027143F"/>
    <w:rsid w:val="002726C6"/>
    <w:rsid w:val="002730AE"/>
    <w:rsid w:val="00273825"/>
    <w:rsid w:val="00274B84"/>
    <w:rsid w:val="00275245"/>
    <w:rsid w:val="002753A3"/>
    <w:rsid w:val="00277AC2"/>
    <w:rsid w:val="00281A2F"/>
    <w:rsid w:val="00284062"/>
    <w:rsid w:val="00284675"/>
    <w:rsid w:val="00285681"/>
    <w:rsid w:val="00285AD1"/>
    <w:rsid w:val="00286587"/>
    <w:rsid w:val="0028697C"/>
    <w:rsid w:val="00287910"/>
    <w:rsid w:val="00287DE1"/>
    <w:rsid w:val="00290181"/>
    <w:rsid w:val="002909F9"/>
    <w:rsid w:val="002913C6"/>
    <w:rsid w:val="00292314"/>
    <w:rsid w:val="00292F4F"/>
    <w:rsid w:val="00294E07"/>
    <w:rsid w:val="002953C7"/>
    <w:rsid w:val="00295C7E"/>
    <w:rsid w:val="00295E3B"/>
    <w:rsid w:val="0029715E"/>
    <w:rsid w:val="002A0828"/>
    <w:rsid w:val="002A1CB7"/>
    <w:rsid w:val="002A483C"/>
    <w:rsid w:val="002A4BF4"/>
    <w:rsid w:val="002A4FDA"/>
    <w:rsid w:val="002A63BB"/>
    <w:rsid w:val="002A689D"/>
    <w:rsid w:val="002A6979"/>
    <w:rsid w:val="002B055C"/>
    <w:rsid w:val="002B0F47"/>
    <w:rsid w:val="002B281B"/>
    <w:rsid w:val="002B32F2"/>
    <w:rsid w:val="002B35DD"/>
    <w:rsid w:val="002B5764"/>
    <w:rsid w:val="002B65AA"/>
    <w:rsid w:val="002B72C8"/>
    <w:rsid w:val="002B7B4E"/>
    <w:rsid w:val="002C0765"/>
    <w:rsid w:val="002C152C"/>
    <w:rsid w:val="002C1B4C"/>
    <w:rsid w:val="002C1B93"/>
    <w:rsid w:val="002C3343"/>
    <w:rsid w:val="002C465E"/>
    <w:rsid w:val="002C4F7F"/>
    <w:rsid w:val="002C7CA4"/>
    <w:rsid w:val="002D01CC"/>
    <w:rsid w:val="002D2FB3"/>
    <w:rsid w:val="002D3BAC"/>
    <w:rsid w:val="002D47E2"/>
    <w:rsid w:val="002D5701"/>
    <w:rsid w:val="002D6D13"/>
    <w:rsid w:val="002E0AF7"/>
    <w:rsid w:val="002E0B62"/>
    <w:rsid w:val="002E15FE"/>
    <w:rsid w:val="002E35F2"/>
    <w:rsid w:val="002E3637"/>
    <w:rsid w:val="002E40FD"/>
    <w:rsid w:val="002E4102"/>
    <w:rsid w:val="002E4386"/>
    <w:rsid w:val="002E54BB"/>
    <w:rsid w:val="002E59C5"/>
    <w:rsid w:val="002E799D"/>
    <w:rsid w:val="002E7C0F"/>
    <w:rsid w:val="002F04A7"/>
    <w:rsid w:val="002F0969"/>
    <w:rsid w:val="002F15C4"/>
    <w:rsid w:val="002F1938"/>
    <w:rsid w:val="002F1C9E"/>
    <w:rsid w:val="002F1DA1"/>
    <w:rsid w:val="002F26E0"/>
    <w:rsid w:val="002F27CB"/>
    <w:rsid w:val="002F2F8F"/>
    <w:rsid w:val="002F2FDD"/>
    <w:rsid w:val="002F38EC"/>
    <w:rsid w:val="002F3CFD"/>
    <w:rsid w:val="002F3F4F"/>
    <w:rsid w:val="002F4635"/>
    <w:rsid w:val="002F5257"/>
    <w:rsid w:val="002F729F"/>
    <w:rsid w:val="003004F7"/>
    <w:rsid w:val="00301236"/>
    <w:rsid w:val="00301941"/>
    <w:rsid w:val="00301A4C"/>
    <w:rsid w:val="00301AE9"/>
    <w:rsid w:val="00301ECF"/>
    <w:rsid w:val="0030279D"/>
    <w:rsid w:val="00302BE7"/>
    <w:rsid w:val="003034DE"/>
    <w:rsid w:val="00304484"/>
    <w:rsid w:val="003054EA"/>
    <w:rsid w:val="0030585E"/>
    <w:rsid w:val="00305A3B"/>
    <w:rsid w:val="00306D96"/>
    <w:rsid w:val="00306E57"/>
    <w:rsid w:val="00307E0B"/>
    <w:rsid w:val="003104ED"/>
    <w:rsid w:val="0031118A"/>
    <w:rsid w:val="003124D8"/>
    <w:rsid w:val="003132E7"/>
    <w:rsid w:val="0031351F"/>
    <w:rsid w:val="003137DC"/>
    <w:rsid w:val="00313BFA"/>
    <w:rsid w:val="003145DE"/>
    <w:rsid w:val="0031461F"/>
    <w:rsid w:val="00316606"/>
    <w:rsid w:val="00316E3C"/>
    <w:rsid w:val="00322D62"/>
    <w:rsid w:val="00322FEE"/>
    <w:rsid w:val="00325D33"/>
    <w:rsid w:val="003264B8"/>
    <w:rsid w:val="00326798"/>
    <w:rsid w:val="00327688"/>
    <w:rsid w:val="00330684"/>
    <w:rsid w:val="00330C8C"/>
    <w:rsid w:val="003317D6"/>
    <w:rsid w:val="00331978"/>
    <w:rsid w:val="00332A05"/>
    <w:rsid w:val="00334E05"/>
    <w:rsid w:val="00335E24"/>
    <w:rsid w:val="00336F4B"/>
    <w:rsid w:val="0033717C"/>
    <w:rsid w:val="00337B9B"/>
    <w:rsid w:val="00342003"/>
    <w:rsid w:val="00343355"/>
    <w:rsid w:val="0034359D"/>
    <w:rsid w:val="0034491A"/>
    <w:rsid w:val="00345716"/>
    <w:rsid w:val="00346700"/>
    <w:rsid w:val="00347EDC"/>
    <w:rsid w:val="00350CDF"/>
    <w:rsid w:val="00352243"/>
    <w:rsid w:val="00352645"/>
    <w:rsid w:val="003527CA"/>
    <w:rsid w:val="00352B01"/>
    <w:rsid w:val="003548D3"/>
    <w:rsid w:val="003549AE"/>
    <w:rsid w:val="00355316"/>
    <w:rsid w:val="00356596"/>
    <w:rsid w:val="00356AD7"/>
    <w:rsid w:val="00360D15"/>
    <w:rsid w:val="00362955"/>
    <w:rsid w:val="003632CA"/>
    <w:rsid w:val="003633BA"/>
    <w:rsid w:val="0036388A"/>
    <w:rsid w:val="003645F0"/>
    <w:rsid w:val="00365551"/>
    <w:rsid w:val="00367C02"/>
    <w:rsid w:val="00373AA8"/>
    <w:rsid w:val="003740C2"/>
    <w:rsid w:val="0037606A"/>
    <w:rsid w:val="00377BA0"/>
    <w:rsid w:val="00381743"/>
    <w:rsid w:val="00381D7E"/>
    <w:rsid w:val="003820C5"/>
    <w:rsid w:val="00383ED7"/>
    <w:rsid w:val="0038491C"/>
    <w:rsid w:val="00384FD0"/>
    <w:rsid w:val="003857FA"/>
    <w:rsid w:val="0038612F"/>
    <w:rsid w:val="003879CE"/>
    <w:rsid w:val="003902AA"/>
    <w:rsid w:val="003919A3"/>
    <w:rsid w:val="0039220F"/>
    <w:rsid w:val="003923A4"/>
    <w:rsid w:val="00393EE8"/>
    <w:rsid w:val="00397746"/>
    <w:rsid w:val="003A0B3B"/>
    <w:rsid w:val="003A2211"/>
    <w:rsid w:val="003A2DEA"/>
    <w:rsid w:val="003A45DF"/>
    <w:rsid w:val="003A4B76"/>
    <w:rsid w:val="003A4C64"/>
    <w:rsid w:val="003A4FB1"/>
    <w:rsid w:val="003A5F4C"/>
    <w:rsid w:val="003A6794"/>
    <w:rsid w:val="003A7602"/>
    <w:rsid w:val="003A78D1"/>
    <w:rsid w:val="003B10B5"/>
    <w:rsid w:val="003B198A"/>
    <w:rsid w:val="003B31C4"/>
    <w:rsid w:val="003B45FD"/>
    <w:rsid w:val="003B48BD"/>
    <w:rsid w:val="003B571C"/>
    <w:rsid w:val="003B6009"/>
    <w:rsid w:val="003B65EB"/>
    <w:rsid w:val="003B691C"/>
    <w:rsid w:val="003B6C47"/>
    <w:rsid w:val="003B6F6F"/>
    <w:rsid w:val="003C1799"/>
    <w:rsid w:val="003C1959"/>
    <w:rsid w:val="003C1F9E"/>
    <w:rsid w:val="003C2342"/>
    <w:rsid w:val="003C2510"/>
    <w:rsid w:val="003C40C9"/>
    <w:rsid w:val="003C5147"/>
    <w:rsid w:val="003C5E10"/>
    <w:rsid w:val="003C61E8"/>
    <w:rsid w:val="003C768D"/>
    <w:rsid w:val="003D020F"/>
    <w:rsid w:val="003D12D0"/>
    <w:rsid w:val="003D1CB3"/>
    <w:rsid w:val="003D1E16"/>
    <w:rsid w:val="003D1FD9"/>
    <w:rsid w:val="003D2272"/>
    <w:rsid w:val="003D30EA"/>
    <w:rsid w:val="003D3CAB"/>
    <w:rsid w:val="003D3CCB"/>
    <w:rsid w:val="003D4153"/>
    <w:rsid w:val="003D4411"/>
    <w:rsid w:val="003D5455"/>
    <w:rsid w:val="003E209C"/>
    <w:rsid w:val="003E2FB6"/>
    <w:rsid w:val="003E3A21"/>
    <w:rsid w:val="003E406C"/>
    <w:rsid w:val="003E49EC"/>
    <w:rsid w:val="003E5AD3"/>
    <w:rsid w:val="003E7496"/>
    <w:rsid w:val="003E758E"/>
    <w:rsid w:val="003F2A69"/>
    <w:rsid w:val="003F2B23"/>
    <w:rsid w:val="003F2E63"/>
    <w:rsid w:val="003F31F2"/>
    <w:rsid w:val="003F3875"/>
    <w:rsid w:val="003F393F"/>
    <w:rsid w:val="003F56AD"/>
    <w:rsid w:val="003F6969"/>
    <w:rsid w:val="003F6DFD"/>
    <w:rsid w:val="003F6E89"/>
    <w:rsid w:val="003F735B"/>
    <w:rsid w:val="00403F02"/>
    <w:rsid w:val="00405D67"/>
    <w:rsid w:val="00406095"/>
    <w:rsid w:val="0040713E"/>
    <w:rsid w:val="00407FC0"/>
    <w:rsid w:val="00410757"/>
    <w:rsid w:val="00412185"/>
    <w:rsid w:val="0041359B"/>
    <w:rsid w:val="00413798"/>
    <w:rsid w:val="0041438D"/>
    <w:rsid w:val="00414DF4"/>
    <w:rsid w:val="00415092"/>
    <w:rsid w:val="004150FF"/>
    <w:rsid w:val="004164E7"/>
    <w:rsid w:val="00416E04"/>
    <w:rsid w:val="00417589"/>
    <w:rsid w:val="00420846"/>
    <w:rsid w:val="00421733"/>
    <w:rsid w:val="00421B6E"/>
    <w:rsid w:val="00421F7E"/>
    <w:rsid w:val="00422F96"/>
    <w:rsid w:val="0042313C"/>
    <w:rsid w:val="00424CA4"/>
    <w:rsid w:val="00426D03"/>
    <w:rsid w:val="00427DA9"/>
    <w:rsid w:val="004310B9"/>
    <w:rsid w:val="004323BF"/>
    <w:rsid w:val="00432F0E"/>
    <w:rsid w:val="00433035"/>
    <w:rsid w:val="004353F0"/>
    <w:rsid w:val="00435403"/>
    <w:rsid w:val="00435432"/>
    <w:rsid w:val="00435BE7"/>
    <w:rsid w:val="0043672D"/>
    <w:rsid w:val="00440081"/>
    <w:rsid w:val="00440DC2"/>
    <w:rsid w:val="00444640"/>
    <w:rsid w:val="00444F0F"/>
    <w:rsid w:val="00445655"/>
    <w:rsid w:val="00446337"/>
    <w:rsid w:val="00451585"/>
    <w:rsid w:val="00451D92"/>
    <w:rsid w:val="00453956"/>
    <w:rsid w:val="00453B27"/>
    <w:rsid w:val="00454A5A"/>
    <w:rsid w:val="00455580"/>
    <w:rsid w:val="00455787"/>
    <w:rsid w:val="00457D28"/>
    <w:rsid w:val="00460D74"/>
    <w:rsid w:val="0046126C"/>
    <w:rsid w:val="00461AE7"/>
    <w:rsid w:val="00463272"/>
    <w:rsid w:val="0046328C"/>
    <w:rsid w:val="004643DA"/>
    <w:rsid w:val="00465C5E"/>
    <w:rsid w:val="0046677B"/>
    <w:rsid w:val="00467189"/>
    <w:rsid w:val="004673DA"/>
    <w:rsid w:val="00470EDA"/>
    <w:rsid w:val="00472C63"/>
    <w:rsid w:val="00473114"/>
    <w:rsid w:val="004744CF"/>
    <w:rsid w:val="00474D43"/>
    <w:rsid w:val="00475500"/>
    <w:rsid w:val="00475730"/>
    <w:rsid w:val="00475781"/>
    <w:rsid w:val="00475A79"/>
    <w:rsid w:val="00475BB8"/>
    <w:rsid w:val="00477BCE"/>
    <w:rsid w:val="00480C55"/>
    <w:rsid w:val="00481D56"/>
    <w:rsid w:val="00481E30"/>
    <w:rsid w:val="00481E6B"/>
    <w:rsid w:val="004879E3"/>
    <w:rsid w:val="00491806"/>
    <w:rsid w:val="00492BC1"/>
    <w:rsid w:val="0049329A"/>
    <w:rsid w:val="00493A39"/>
    <w:rsid w:val="00493C2F"/>
    <w:rsid w:val="00493F6B"/>
    <w:rsid w:val="00495394"/>
    <w:rsid w:val="00496294"/>
    <w:rsid w:val="004A0379"/>
    <w:rsid w:val="004A30BC"/>
    <w:rsid w:val="004A3F79"/>
    <w:rsid w:val="004A48E9"/>
    <w:rsid w:val="004A6C97"/>
    <w:rsid w:val="004A76BC"/>
    <w:rsid w:val="004A7A47"/>
    <w:rsid w:val="004B11C5"/>
    <w:rsid w:val="004B274B"/>
    <w:rsid w:val="004B3685"/>
    <w:rsid w:val="004B3783"/>
    <w:rsid w:val="004B52A1"/>
    <w:rsid w:val="004B6FC2"/>
    <w:rsid w:val="004B776D"/>
    <w:rsid w:val="004B7F8F"/>
    <w:rsid w:val="004C1CC9"/>
    <w:rsid w:val="004C2506"/>
    <w:rsid w:val="004C2A81"/>
    <w:rsid w:val="004C475E"/>
    <w:rsid w:val="004C60CF"/>
    <w:rsid w:val="004C6D4E"/>
    <w:rsid w:val="004C7559"/>
    <w:rsid w:val="004C7AF8"/>
    <w:rsid w:val="004D06CA"/>
    <w:rsid w:val="004D1C54"/>
    <w:rsid w:val="004D2FDD"/>
    <w:rsid w:val="004D3151"/>
    <w:rsid w:val="004D33C8"/>
    <w:rsid w:val="004D41BA"/>
    <w:rsid w:val="004D45FC"/>
    <w:rsid w:val="004D4695"/>
    <w:rsid w:val="004D4C2A"/>
    <w:rsid w:val="004D5B48"/>
    <w:rsid w:val="004D7CC3"/>
    <w:rsid w:val="004E0B13"/>
    <w:rsid w:val="004E1C2D"/>
    <w:rsid w:val="004E2AEA"/>
    <w:rsid w:val="004E2D98"/>
    <w:rsid w:val="004E419F"/>
    <w:rsid w:val="004E4E54"/>
    <w:rsid w:val="004E7347"/>
    <w:rsid w:val="004F07FE"/>
    <w:rsid w:val="004F0A62"/>
    <w:rsid w:val="004F120E"/>
    <w:rsid w:val="004F19CD"/>
    <w:rsid w:val="004F1E01"/>
    <w:rsid w:val="004F2293"/>
    <w:rsid w:val="004F2C77"/>
    <w:rsid w:val="004F3D21"/>
    <w:rsid w:val="004F42D4"/>
    <w:rsid w:val="004F517D"/>
    <w:rsid w:val="004F64D9"/>
    <w:rsid w:val="004F785E"/>
    <w:rsid w:val="004F7969"/>
    <w:rsid w:val="004F7CBD"/>
    <w:rsid w:val="0050014F"/>
    <w:rsid w:val="005013D2"/>
    <w:rsid w:val="00502868"/>
    <w:rsid w:val="00505930"/>
    <w:rsid w:val="00507B92"/>
    <w:rsid w:val="00510293"/>
    <w:rsid w:val="0051095F"/>
    <w:rsid w:val="0051131A"/>
    <w:rsid w:val="00511E9A"/>
    <w:rsid w:val="0051299F"/>
    <w:rsid w:val="00512FAE"/>
    <w:rsid w:val="0051388F"/>
    <w:rsid w:val="0051421E"/>
    <w:rsid w:val="005143FF"/>
    <w:rsid w:val="00515710"/>
    <w:rsid w:val="00516E6B"/>
    <w:rsid w:val="00517CFE"/>
    <w:rsid w:val="0052100E"/>
    <w:rsid w:val="00522236"/>
    <w:rsid w:val="0052340C"/>
    <w:rsid w:val="00524B80"/>
    <w:rsid w:val="00524F60"/>
    <w:rsid w:val="0052510F"/>
    <w:rsid w:val="0052514E"/>
    <w:rsid w:val="00531965"/>
    <w:rsid w:val="00532CDB"/>
    <w:rsid w:val="0053330D"/>
    <w:rsid w:val="00535098"/>
    <w:rsid w:val="00535942"/>
    <w:rsid w:val="00535BC3"/>
    <w:rsid w:val="00535F16"/>
    <w:rsid w:val="0054148A"/>
    <w:rsid w:val="00541CF0"/>
    <w:rsid w:val="0054203C"/>
    <w:rsid w:val="00542747"/>
    <w:rsid w:val="00543AC8"/>
    <w:rsid w:val="005456C9"/>
    <w:rsid w:val="00550D51"/>
    <w:rsid w:val="005519CD"/>
    <w:rsid w:val="00552421"/>
    <w:rsid w:val="00553040"/>
    <w:rsid w:val="0055327E"/>
    <w:rsid w:val="005537ED"/>
    <w:rsid w:val="00553B69"/>
    <w:rsid w:val="00554234"/>
    <w:rsid w:val="00554AE2"/>
    <w:rsid w:val="00560028"/>
    <w:rsid w:val="005618D1"/>
    <w:rsid w:val="005619D4"/>
    <w:rsid w:val="00562712"/>
    <w:rsid w:val="00562FF5"/>
    <w:rsid w:val="00563254"/>
    <w:rsid w:val="005632F3"/>
    <w:rsid w:val="00564E64"/>
    <w:rsid w:val="005652D5"/>
    <w:rsid w:val="0056599F"/>
    <w:rsid w:val="00567C09"/>
    <w:rsid w:val="00570CA6"/>
    <w:rsid w:val="00571711"/>
    <w:rsid w:val="00571BDC"/>
    <w:rsid w:val="00571D9A"/>
    <w:rsid w:val="00572161"/>
    <w:rsid w:val="0057220F"/>
    <w:rsid w:val="00572EEE"/>
    <w:rsid w:val="00573839"/>
    <w:rsid w:val="00573FCE"/>
    <w:rsid w:val="00574B5A"/>
    <w:rsid w:val="00574D68"/>
    <w:rsid w:val="00574E9A"/>
    <w:rsid w:val="00576240"/>
    <w:rsid w:val="005763A7"/>
    <w:rsid w:val="00577D89"/>
    <w:rsid w:val="00580543"/>
    <w:rsid w:val="00581798"/>
    <w:rsid w:val="0058343D"/>
    <w:rsid w:val="005839FE"/>
    <w:rsid w:val="00584B6F"/>
    <w:rsid w:val="00587FA2"/>
    <w:rsid w:val="005909F4"/>
    <w:rsid w:val="005945F7"/>
    <w:rsid w:val="00594AE2"/>
    <w:rsid w:val="0059573F"/>
    <w:rsid w:val="00596F8E"/>
    <w:rsid w:val="005975A0"/>
    <w:rsid w:val="005A0940"/>
    <w:rsid w:val="005A0B00"/>
    <w:rsid w:val="005A1331"/>
    <w:rsid w:val="005A30D9"/>
    <w:rsid w:val="005A3651"/>
    <w:rsid w:val="005A6C2A"/>
    <w:rsid w:val="005A768C"/>
    <w:rsid w:val="005B0144"/>
    <w:rsid w:val="005B08BF"/>
    <w:rsid w:val="005B0D57"/>
    <w:rsid w:val="005B2538"/>
    <w:rsid w:val="005B2C46"/>
    <w:rsid w:val="005B2CC7"/>
    <w:rsid w:val="005B559B"/>
    <w:rsid w:val="005B5DAC"/>
    <w:rsid w:val="005B5DF0"/>
    <w:rsid w:val="005B6CEE"/>
    <w:rsid w:val="005B6F39"/>
    <w:rsid w:val="005B73D2"/>
    <w:rsid w:val="005B7523"/>
    <w:rsid w:val="005B793B"/>
    <w:rsid w:val="005B7A07"/>
    <w:rsid w:val="005C11B7"/>
    <w:rsid w:val="005C156F"/>
    <w:rsid w:val="005C35B5"/>
    <w:rsid w:val="005C3D19"/>
    <w:rsid w:val="005C4B9B"/>
    <w:rsid w:val="005C52CE"/>
    <w:rsid w:val="005C6946"/>
    <w:rsid w:val="005C6E8D"/>
    <w:rsid w:val="005D00DE"/>
    <w:rsid w:val="005D0F54"/>
    <w:rsid w:val="005D1735"/>
    <w:rsid w:val="005D1A2D"/>
    <w:rsid w:val="005D548C"/>
    <w:rsid w:val="005D557D"/>
    <w:rsid w:val="005D5882"/>
    <w:rsid w:val="005D5D98"/>
    <w:rsid w:val="005D6D39"/>
    <w:rsid w:val="005D7D12"/>
    <w:rsid w:val="005E21D6"/>
    <w:rsid w:val="005E3240"/>
    <w:rsid w:val="005E3C48"/>
    <w:rsid w:val="005E58A5"/>
    <w:rsid w:val="005E5BF7"/>
    <w:rsid w:val="005F02B9"/>
    <w:rsid w:val="005F1141"/>
    <w:rsid w:val="005F137F"/>
    <w:rsid w:val="005F2193"/>
    <w:rsid w:val="005F34F3"/>
    <w:rsid w:val="005F385F"/>
    <w:rsid w:val="005F4132"/>
    <w:rsid w:val="005F4216"/>
    <w:rsid w:val="005F52F5"/>
    <w:rsid w:val="005F5BF9"/>
    <w:rsid w:val="005F773C"/>
    <w:rsid w:val="0060021E"/>
    <w:rsid w:val="00601581"/>
    <w:rsid w:val="006025A8"/>
    <w:rsid w:val="00602957"/>
    <w:rsid w:val="00603CC6"/>
    <w:rsid w:val="0060532F"/>
    <w:rsid w:val="00606790"/>
    <w:rsid w:val="00606FD4"/>
    <w:rsid w:val="00607F5A"/>
    <w:rsid w:val="00611015"/>
    <w:rsid w:val="00611BD8"/>
    <w:rsid w:val="00612588"/>
    <w:rsid w:val="006133EF"/>
    <w:rsid w:val="00613E15"/>
    <w:rsid w:val="006147DA"/>
    <w:rsid w:val="00615576"/>
    <w:rsid w:val="00615BD3"/>
    <w:rsid w:val="00617206"/>
    <w:rsid w:val="006173CE"/>
    <w:rsid w:val="00620E87"/>
    <w:rsid w:val="0062106C"/>
    <w:rsid w:val="0062344A"/>
    <w:rsid w:val="00624C1A"/>
    <w:rsid w:val="00624ED5"/>
    <w:rsid w:val="006258FC"/>
    <w:rsid w:val="00626FD4"/>
    <w:rsid w:val="00627C16"/>
    <w:rsid w:val="00627D4B"/>
    <w:rsid w:val="00627E17"/>
    <w:rsid w:val="00627F5B"/>
    <w:rsid w:val="006305D5"/>
    <w:rsid w:val="00630C1E"/>
    <w:rsid w:val="006315E0"/>
    <w:rsid w:val="006320E9"/>
    <w:rsid w:val="00634984"/>
    <w:rsid w:val="00636D13"/>
    <w:rsid w:val="006372AB"/>
    <w:rsid w:val="006374A1"/>
    <w:rsid w:val="00637912"/>
    <w:rsid w:val="0064017C"/>
    <w:rsid w:val="00641663"/>
    <w:rsid w:val="0064231C"/>
    <w:rsid w:val="00642D0B"/>
    <w:rsid w:val="00644303"/>
    <w:rsid w:val="00644C0B"/>
    <w:rsid w:val="00645824"/>
    <w:rsid w:val="0064635C"/>
    <w:rsid w:val="00646D55"/>
    <w:rsid w:val="0064799C"/>
    <w:rsid w:val="006507F6"/>
    <w:rsid w:val="00652525"/>
    <w:rsid w:val="00653AEA"/>
    <w:rsid w:val="00654AF3"/>
    <w:rsid w:val="00656C61"/>
    <w:rsid w:val="00656CF0"/>
    <w:rsid w:val="006609A7"/>
    <w:rsid w:val="00661F39"/>
    <w:rsid w:val="006621BE"/>
    <w:rsid w:val="00662319"/>
    <w:rsid w:val="00662B75"/>
    <w:rsid w:val="0066309A"/>
    <w:rsid w:val="00663EFD"/>
    <w:rsid w:val="00663F42"/>
    <w:rsid w:val="006652B5"/>
    <w:rsid w:val="00665404"/>
    <w:rsid w:val="00666694"/>
    <w:rsid w:val="00671C8D"/>
    <w:rsid w:val="00671DC2"/>
    <w:rsid w:val="00673ED5"/>
    <w:rsid w:val="00675605"/>
    <w:rsid w:val="00675ADC"/>
    <w:rsid w:val="0067613C"/>
    <w:rsid w:val="006762CE"/>
    <w:rsid w:val="0068085D"/>
    <w:rsid w:val="00681252"/>
    <w:rsid w:val="00682557"/>
    <w:rsid w:val="00682ADB"/>
    <w:rsid w:val="006836B3"/>
    <w:rsid w:val="006839FF"/>
    <w:rsid w:val="0068443C"/>
    <w:rsid w:val="00684DA3"/>
    <w:rsid w:val="00684F89"/>
    <w:rsid w:val="006850AE"/>
    <w:rsid w:val="006858BD"/>
    <w:rsid w:val="00687AE6"/>
    <w:rsid w:val="0069060B"/>
    <w:rsid w:val="006907FB"/>
    <w:rsid w:val="00690954"/>
    <w:rsid w:val="00690C94"/>
    <w:rsid w:val="006944FD"/>
    <w:rsid w:val="006959F0"/>
    <w:rsid w:val="00695E1D"/>
    <w:rsid w:val="0069648E"/>
    <w:rsid w:val="00696ADE"/>
    <w:rsid w:val="00697FEE"/>
    <w:rsid w:val="006A05F5"/>
    <w:rsid w:val="006A087A"/>
    <w:rsid w:val="006A133A"/>
    <w:rsid w:val="006A46AE"/>
    <w:rsid w:val="006A4CF8"/>
    <w:rsid w:val="006A5A0B"/>
    <w:rsid w:val="006A5D2F"/>
    <w:rsid w:val="006B101F"/>
    <w:rsid w:val="006B1077"/>
    <w:rsid w:val="006B12E1"/>
    <w:rsid w:val="006B27FF"/>
    <w:rsid w:val="006B2907"/>
    <w:rsid w:val="006B4905"/>
    <w:rsid w:val="006B4E42"/>
    <w:rsid w:val="006B6A14"/>
    <w:rsid w:val="006B75B3"/>
    <w:rsid w:val="006B7D35"/>
    <w:rsid w:val="006C07AD"/>
    <w:rsid w:val="006C0EE1"/>
    <w:rsid w:val="006C17CA"/>
    <w:rsid w:val="006C1B55"/>
    <w:rsid w:val="006C1FA4"/>
    <w:rsid w:val="006C4088"/>
    <w:rsid w:val="006C529A"/>
    <w:rsid w:val="006C6175"/>
    <w:rsid w:val="006C656F"/>
    <w:rsid w:val="006C75D3"/>
    <w:rsid w:val="006D0075"/>
    <w:rsid w:val="006D061B"/>
    <w:rsid w:val="006D0EE1"/>
    <w:rsid w:val="006D1CEA"/>
    <w:rsid w:val="006D26F5"/>
    <w:rsid w:val="006D2869"/>
    <w:rsid w:val="006D2B09"/>
    <w:rsid w:val="006D3D9A"/>
    <w:rsid w:val="006D4DE8"/>
    <w:rsid w:val="006D5139"/>
    <w:rsid w:val="006D5222"/>
    <w:rsid w:val="006D5BBE"/>
    <w:rsid w:val="006D5CA9"/>
    <w:rsid w:val="006E045A"/>
    <w:rsid w:val="006E188D"/>
    <w:rsid w:val="006E19F6"/>
    <w:rsid w:val="006E2D4C"/>
    <w:rsid w:val="006E2DB8"/>
    <w:rsid w:val="006E637E"/>
    <w:rsid w:val="006E6ACE"/>
    <w:rsid w:val="006E7A3D"/>
    <w:rsid w:val="006E7AC3"/>
    <w:rsid w:val="006E7C2D"/>
    <w:rsid w:val="006F0D51"/>
    <w:rsid w:val="006F1017"/>
    <w:rsid w:val="006F1E80"/>
    <w:rsid w:val="006F2495"/>
    <w:rsid w:val="006F33E9"/>
    <w:rsid w:val="006F73B2"/>
    <w:rsid w:val="006F7E2A"/>
    <w:rsid w:val="006F7F06"/>
    <w:rsid w:val="00703290"/>
    <w:rsid w:val="00704D13"/>
    <w:rsid w:val="0070689E"/>
    <w:rsid w:val="007072C8"/>
    <w:rsid w:val="0071152D"/>
    <w:rsid w:val="007116B5"/>
    <w:rsid w:val="00712198"/>
    <w:rsid w:val="00712C25"/>
    <w:rsid w:val="00713605"/>
    <w:rsid w:val="007163BF"/>
    <w:rsid w:val="00720DF6"/>
    <w:rsid w:val="00721BD2"/>
    <w:rsid w:val="00722C15"/>
    <w:rsid w:val="00722C8E"/>
    <w:rsid w:val="00723A89"/>
    <w:rsid w:val="00724898"/>
    <w:rsid w:val="00724F18"/>
    <w:rsid w:val="00724F80"/>
    <w:rsid w:val="00726C18"/>
    <w:rsid w:val="00727B4B"/>
    <w:rsid w:val="00730A05"/>
    <w:rsid w:val="00733697"/>
    <w:rsid w:val="007346A5"/>
    <w:rsid w:val="007346AB"/>
    <w:rsid w:val="00735673"/>
    <w:rsid w:val="0073588B"/>
    <w:rsid w:val="00736135"/>
    <w:rsid w:val="00736632"/>
    <w:rsid w:val="007368D5"/>
    <w:rsid w:val="00736E5F"/>
    <w:rsid w:val="0073751C"/>
    <w:rsid w:val="0073780F"/>
    <w:rsid w:val="00740B7A"/>
    <w:rsid w:val="00744A64"/>
    <w:rsid w:val="0074543A"/>
    <w:rsid w:val="00745ACD"/>
    <w:rsid w:val="00746FEC"/>
    <w:rsid w:val="007475C0"/>
    <w:rsid w:val="00750126"/>
    <w:rsid w:val="00750BDE"/>
    <w:rsid w:val="00750FE1"/>
    <w:rsid w:val="00751193"/>
    <w:rsid w:val="0075183A"/>
    <w:rsid w:val="00752401"/>
    <w:rsid w:val="00752526"/>
    <w:rsid w:val="007528A5"/>
    <w:rsid w:val="00752B1D"/>
    <w:rsid w:val="00753143"/>
    <w:rsid w:val="00753BF9"/>
    <w:rsid w:val="00754388"/>
    <w:rsid w:val="00755936"/>
    <w:rsid w:val="00756030"/>
    <w:rsid w:val="00756A3E"/>
    <w:rsid w:val="00760201"/>
    <w:rsid w:val="0076022E"/>
    <w:rsid w:val="00761236"/>
    <w:rsid w:val="00761D79"/>
    <w:rsid w:val="0076304C"/>
    <w:rsid w:val="00765A35"/>
    <w:rsid w:val="00766238"/>
    <w:rsid w:val="007665C6"/>
    <w:rsid w:val="00766BF7"/>
    <w:rsid w:val="007675DA"/>
    <w:rsid w:val="00767EBC"/>
    <w:rsid w:val="0077003B"/>
    <w:rsid w:val="00770F19"/>
    <w:rsid w:val="00771C64"/>
    <w:rsid w:val="00771DAB"/>
    <w:rsid w:val="007727F7"/>
    <w:rsid w:val="00773553"/>
    <w:rsid w:val="007742E2"/>
    <w:rsid w:val="007751FE"/>
    <w:rsid w:val="0077721D"/>
    <w:rsid w:val="0078096C"/>
    <w:rsid w:val="00781760"/>
    <w:rsid w:val="00782026"/>
    <w:rsid w:val="007823B2"/>
    <w:rsid w:val="00782BFE"/>
    <w:rsid w:val="00783076"/>
    <w:rsid w:val="00783BEF"/>
    <w:rsid w:val="00784A20"/>
    <w:rsid w:val="007856FE"/>
    <w:rsid w:val="007859AF"/>
    <w:rsid w:val="00786102"/>
    <w:rsid w:val="00787496"/>
    <w:rsid w:val="00787782"/>
    <w:rsid w:val="0079047A"/>
    <w:rsid w:val="007918BF"/>
    <w:rsid w:val="00791EB2"/>
    <w:rsid w:val="007947E5"/>
    <w:rsid w:val="00795451"/>
    <w:rsid w:val="00795834"/>
    <w:rsid w:val="00796956"/>
    <w:rsid w:val="007969BD"/>
    <w:rsid w:val="00796AA7"/>
    <w:rsid w:val="007A0094"/>
    <w:rsid w:val="007A0B66"/>
    <w:rsid w:val="007A0DF9"/>
    <w:rsid w:val="007A0E9E"/>
    <w:rsid w:val="007A4651"/>
    <w:rsid w:val="007A4B8E"/>
    <w:rsid w:val="007A52BE"/>
    <w:rsid w:val="007A6845"/>
    <w:rsid w:val="007B02AE"/>
    <w:rsid w:val="007B07C9"/>
    <w:rsid w:val="007B1AC6"/>
    <w:rsid w:val="007B2C1A"/>
    <w:rsid w:val="007B392F"/>
    <w:rsid w:val="007B3C0C"/>
    <w:rsid w:val="007B5611"/>
    <w:rsid w:val="007B63FA"/>
    <w:rsid w:val="007B75BF"/>
    <w:rsid w:val="007B799A"/>
    <w:rsid w:val="007B7BAF"/>
    <w:rsid w:val="007C0364"/>
    <w:rsid w:val="007C055E"/>
    <w:rsid w:val="007C1819"/>
    <w:rsid w:val="007C248D"/>
    <w:rsid w:val="007C317D"/>
    <w:rsid w:val="007C4A42"/>
    <w:rsid w:val="007C74F1"/>
    <w:rsid w:val="007C7526"/>
    <w:rsid w:val="007D25A7"/>
    <w:rsid w:val="007D26FA"/>
    <w:rsid w:val="007D3B71"/>
    <w:rsid w:val="007D4131"/>
    <w:rsid w:val="007D4964"/>
    <w:rsid w:val="007D5146"/>
    <w:rsid w:val="007D51CF"/>
    <w:rsid w:val="007D5C94"/>
    <w:rsid w:val="007D789F"/>
    <w:rsid w:val="007E0B6A"/>
    <w:rsid w:val="007E1436"/>
    <w:rsid w:val="007E28FB"/>
    <w:rsid w:val="007E2D99"/>
    <w:rsid w:val="007E590C"/>
    <w:rsid w:val="007E5E65"/>
    <w:rsid w:val="007E7D64"/>
    <w:rsid w:val="007F24A1"/>
    <w:rsid w:val="007F32EE"/>
    <w:rsid w:val="007F424E"/>
    <w:rsid w:val="007F500E"/>
    <w:rsid w:val="007F546A"/>
    <w:rsid w:val="007F54CE"/>
    <w:rsid w:val="007F6033"/>
    <w:rsid w:val="007F6A40"/>
    <w:rsid w:val="007F7AE7"/>
    <w:rsid w:val="00800E9B"/>
    <w:rsid w:val="00801A8F"/>
    <w:rsid w:val="00802537"/>
    <w:rsid w:val="0080419A"/>
    <w:rsid w:val="00804CC0"/>
    <w:rsid w:val="00804E9F"/>
    <w:rsid w:val="008052F8"/>
    <w:rsid w:val="00810A92"/>
    <w:rsid w:val="00811C90"/>
    <w:rsid w:val="00812102"/>
    <w:rsid w:val="00813946"/>
    <w:rsid w:val="00813C53"/>
    <w:rsid w:val="00814C82"/>
    <w:rsid w:val="008152C2"/>
    <w:rsid w:val="00815C1F"/>
    <w:rsid w:val="00817377"/>
    <w:rsid w:val="008220D8"/>
    <w:rsid w:val="00822A66"/>
    <w:rsid w:val="00822C2C"/>
    <w:rsid w:val="00822FB8"/>
    <w:rsid w:val="00823E0D"/>
    <w:rsid w:val="008241E3"/>
    <w:rsid w:val="00824BD4"/>
    <w:rsid w:val="00826472"/>
    <w:rsid w:val="0082703A"/>
    <w:rsid w:val="00827166"/>
    <w:rsid w:val="008317C5"/>
    <w:rsid w:val="00831FE9"/>
    <w:rsid w:val="00833E25"/>
    <w:rsid w:val="008342BA"/>
    <w:rsid w:val="00834A8A"/>
    <w:rsid w:val="008353EF"/>
    <w:rsid w:val="00836511"/>
    <w:rsid w:val="00836B97"/>
    <w:rsid w:val="00837DA8"/>
    <w:rsid w:val="00840191"/>
    <w:rsid w:val="00841087"/>
    <w:rsid w:val="008431E2"/>
    <w:rsid w:val="0084360B"/>
    <w:rsid w:val="00846079"/>
    <w:rsid w:val="00846B11"/>
    <w:rsid w:val="00847596"/>
    <w:rsid w:val="00847EAD"/>
    <w:rsid w:val="00852120"/>
    <w:rsid w:val="00852BE5"/>
    <w:rsid w:val="00853755"/>
    <w:rsid w:val="008537EC"/>
    <w:rsid w:val="00853F26"/>
    <w:rsid w:val="00854038"/>
    <w:rsid w:val="00854CA9"/>
    <w:rsid w:val="00854F0F"/>
    <w:rsid w:val="00855F42"/>
    <w:rsid w:val="00856DCC"/>
    <w:rsid w:val="008576BD"/>
    <w:rsid w:val="00861973"/>
    <w:rsid w:val="008627BF"/>
    <w:rsid w:val="00862A23"/>
    <w:rsid w:val="00862E3A"/>
    <w:rsid w:val="00864F4B"/>
    <w:rsid w:val="00866F9A"/>
    <w:rsid w:val="008678A5"/>
    <w:rsid w:val="00871498"/>
    <w:rsid w:val="00871A5C"/>
    <w:rsid w:val="00872724"/>
    <w:rsid w:val="008740EE"/>
    <w:rsid w:val="00874E83"/>
    <w:rsid w:val="0087742C"/>
    <w:rsid w:val="00881282"/>
    <w:rsid w:val="00882374"/>
    <w:rsid w:val="00886EB2"/>
    <w:rsid w:val="0088763E"/>
    <w:rsid w:val="0088795B"/>
    <w:rsid w:val="00891F01"/>
    <w:rsid w:val="00892039"/>
    <w:rsid w:val="0089205F"/>
    <w:rsid w:val="008930DF"/>
    <w:rsid w:val="00893263"/>
    <w:rsid w:val="008934C4"/>
    <w:rsid w:val="00894372"/>
    <w:rsid w:val="00896987"/>
    <w:rsid w:val="00897804"/>
    <w:rsid w:val="008A095A"/>
    <w:rsid w:val="008A09C5"/>
    <w:rsid w:val="008A21D5"/>
    <w:rsid w:val="008A3110"/>
    <w:rsid w:val="008A3E49"/>
    <w:rsid w:val="008A427E"/>
    <w:rsid w:val="008A4C35"/>
    <w:rsid w:val="008A5ED7"/>
    <w:rsid w:val="008A663B"/>
    <w:rsid w:val="008A6979"/>
    <w:rsid w:val="008A7138"/>
    <w:rsid w:val="008B1893"/>
    <w:rsid w:val="008B2A53"/>
    <w:rsid w:val="008B34B4"/>
    <w:rsid w:val="008B4159"/>
    <w:rsid w:val="008B43A1"/>
    <w:rsid w:val="008B4554"/>
    <w:rsid w:val="008B4696"/>
    <w:rsid w:val="008B57A8"/>
    <w:rsid w:val="008B6834"/>
    <w:rsid w:val="008B7C29"/>
    <w:rsid w:val="008C0D66"/>
    <w:rsid w:val="008C4358"/>
    <w:rsid w:val="008C5583"/>
    <w:rsid w:val="008C572F"/>
    <w:rsid w:val="008C6398"/>
    <w:rsid w:val="008C68A5"/>
    <w:rsid w:val="008C6C9D"/>
    <w:rsid w:val="008C6D00"/>
    <w:rsid w:val="008D06BF"/>
    <w:rsid w:val="008D273A"/>
    <w:rsid w:val="008D349E"/>
    <w:rsid w:val="008D3C01"/>
    <w:rsid w:val="008D51DA"/>
    <w:rsid w:val="008D5E38"/>
    <w:rsid w:val="008D6983"/>
    <w:rsid w:val="008D7972"/>
    <w:rsid w:val="008E29E3"/>
    <w:rsid w:val="008E49D1"/>
    <w:rsid w:val="008F04CB"/>
    <w:rsid w:val="008F25E3"/>
    <w:rsid w:val="008F487F"/>
    <w:rsid w:val="008F4DDC"/>
    <w:rsid w:val="008F5459"/>
    <w:rsid w:val="008F5D40"/>
    <w:rsid w:val="008F63DD"/>
    <w:rsid w:val="008F6FC9"/>
    <w:rsid w:val="00900397"/>
    <w:rsid w:val="0090183A"/>
    <w:rsid w:val="00901FC3"/>
    <w:rsid w:val="00902667"/>
    <w:rsid w:val="00902B4C"/>
    <w:rsid w:val="0090351B"/>
    <w:rsid w:val="00903912"/>
    <w:rsid w:val="00904EA5"/>
    <w:rsid w:val="00905D00"/>
    <w:rsid w:val="00907DAB"/>
    <w:rsid w:val="00912692"/>
    <w:rsid w:val="00913E3D"/>
    <w:rsid w:val="0091447D"/>
    <w:rsid w:val="00915F38"/>
    <w:rsid w:val="00917922"/>
    <w:rsid w:val="009221D9"/>
    <w:rsid w:val="00923D13"/>
    <w:rsid w:val="00923D8D"/>
    <w:rsid w:val="0092759F"/>
    <w:rsid w:val="00927BCE"/>
    <w:rsid w:val="00930539"/>
    <w:rsid w:val="00930E58"/>
    <w:rsid w:val="0093273E"/>
    <w:rsid w:val="00932A84"/>
    <w:rsid w:val="009347A5"/>
    <w:rsid w:val="00934CDD"/>
    <w:rsid w:val="0093577F"/>
    <w:rsid w:val="00940692"/>
    <w:rsid w:val="00942C8A"/>
    <w:rsid w:val="009433A7"/>
    <w:rsid w:val="009443F9"/>
    <w:rsid w:val="0094554E"/>
    <w:rsid w:val="009464CB"/>
    <w:rsid w:val="00946560"/>
    <w:rsid w:val="00946FCB"/>
    <w:rsid w:val="00947082"/>
    <w:rsid w:val="0094784E"/>
    <w:rsid w:val="00950A84"/>
    <w:rsid w:val="0095233F"/>
    <w:rsid w:val="00953260"/>
    <w:rsid w:val="009535DF"/>
    <w:rsid w:val="009542C4"/>
    <w:rsid w:val="009561DD"/>
    <w:rsid w:val="0095697B"/>
    <w:rsid w:val="0096086F"/>
    <w:rsid w:val="0096229C"/>
    <w:rsid w:val="00962941"/>
    <w:rsid w:val="00963D85"/>
    <w:rsid w:val="0096404A"/>
    <w:rsid w:val="00964D47"/>
    <w:rsid w:val="009652D8"/>
    <w:rsid w:val="009653D6"/>
    <w:rsid w:val="009670AF"/>
    <w:rsid w:val="00967C9A"/>
    <w:rsid w:val="00971661"/>
    <w:rsid w:val="009716DF"/>
    <w:rsid w:val="009748B7"/>
    <w:rsid w:val="00974AB9"/>
    <w:rsid w:val="00975661"/>
    <w:rsid w:val="00975D28"/>
    <w:rsid w:val="0097641F"/>
    <w:rsid w:val="00976AE7"/>
    <w:rsid w:val="009774DE"/>
    <w:rsid w:val="00977B28"/>
    <w:rsid w:val="0098036D"/>
    <w:rsid w:val="0098075D"/>
    <w:rsid w:val="009817D2"/>
    <w:rsid w:val="00982E39"/>
    <w:rsid w:val="00982E9C"/>
    <w:rsid w:val="00983206"/>
    <w:rsid w:val="00983B50"/>
    <w:rsid w:val="009844A7"/>
    <w:rsid w:val="009855CF"/>
    <w:rsid w:val="00987DE4"/>
    <w:rsid w:val="0099100C"/>
    <w:rsid w:val="00991078"/>
    <w:rsid w:val="00992F0C"/>
    <w:rsid w:val="009936DD"/>
    <w:rsid w:val="0099382B"/>
    <w:rsid w:val="00993AA3"/>
    <w:rsid w:val="0099451C"/>
    <w:rsid w:val="00994ACB"/>
    <w:rsid w:val="00994D9A"/>
    <w:rsid w:val="00995354"/>
    <w:rsid w:val="0099646C"/>
    <w:rsid w:val="009A0E97"/>
    <w:rsid w:val="009A10EC"/>
    <w:rsid w:val="009A1C97"/>
    <w:rsid w:val="009A249E"/>
    <w:rsid w:val="009A2B23"/>
    <w:rsid w:val="009A3FE1"/>
    <w:rsid w:val="009A4E50"/>
    <w:rsid w:val="009A6792"/>
    <w:rsid w:val="009A7301"/>
    <w:rsid w:val="009A7A58"/>
    <w:rsid w:val="009A7B78"/>
    <w:rsid w:val="009B1A6B"/>
    <w:rsid w:val="009B1C29"/>
    <w:rsid w:val="009B2CC5"/>
    <w:rsid w:val="009B3B37"/>
    <w:rsid w:val="009B4187"/>
    <w:rsid w:val="009B4C8A"/>
    <w:rsid w:val="009B58D2"/>
    <w:rsid w:val="009B5A37"/>
    <w:rsid w:val="009B5BE8"/>
    <w:rsid w:val="009B64CC"/>
    <w:rsid w:val="009B6AE3"/>
    <w:rsid w:val="009B6FA7"/>
    <w:rsid w:val="009B7907"/>
    <w:rsid w:val="009C059E"/>
    <w:rsid w:val="009C278A"/>
    <w:rsid w:val="009C40FF"/>
    <w:rsid w:val="009C46F2"/>
    <w:rsid w:val="009C633F"/>
    <w:rsid w:val="009C729E"/>
    <w:rsid w:val="009C775E"/>
    <w:rsid w:val="009C7787"/>
    <w:rsid w:val="009C78E1"/>
    <w:rsid w:val="009C7C0E"/>
    <w:rsid w:val="009C7C40"/>
    <w:rsid w:val="009D152A"/>
    <w:rsid w:val="009D19E4"/>
    <w:rsid w:val="009D2A3B"/>
    <w:rsid w:val="009D3365"/>
    <w:rsid w:val="009D442E"/>
    <w:rsid w:val="009D4B18"/>
    <w:rsid w:val="009D4CDF"/>
    <w:rsid w:val="009D572E"/>
    <w:rsid w:val="009D70B6"/>
    <w:rsid w:val="009D74FD"/>
    <w:rsid w:val="009E0A9E"/>
    <w:rsid w:val="009E0EF9"/>
    <w:rsid w:val="009E3498"/>
    <w:rsid w:val="009E3731"/>
    <w:rsid w:val="009E379E"/>
    <w:rsid w:val="009E3A98"/>
    <w:rsid w:val="009E433C"/>
    <w:rsid w:val="009E5CE2"/>
    <w:rsid w:val="009F20EF"/>
    <w:rsid w:val="009F3076"/>
    <w:rsid w:val="009F4A6E"/>
    <w:rsid w:val="009F58A8"/>
    <w:rsid w:val="009F5DBA"/>
    <w:rsid w:val="009F6BEB"/>
    <w:rsid w:val="009F70C8"/>
    <w:rsid w:val="009F7412"/>
    <w:rsid w:val="00A00B93"/>
    <w:rsid w:val="00A00E8D"/>
    <w:rsid w:val="00A011FF"/>
    <w:rsid w:val="00A01783"/>
    <w:rsid w:val="00A01F48"/>
    <w:rsid w:val="00A037B5"/>
    <w:rsid w:val="00A04E79"/>
    <w:rsid w:val="00A0512E"/>
    <w:rsid w:val="00A059E4"/>
    <w:rsid w:val="00A10AD7"/>
    <w:rsid w:val="00A11BEE"/>
    <w:rsid w:val="00A1302F"/>
    <w:rsid w:val="00A14A3A"/>
    <w:rsid w:val="00A14A60"/>
    <w:rsid w:val="00A14C8D"/>
    <w:rsid w:val="00A15DEB"/>
    <w:rsid w:val="00A16269"/>
    <w:rsid w:val="00A17B48"/>
    <w:rsid w:val="00A17D76"/>
    <w:rsid w:val="00A20BE1"/>
    <w:rsid w:val="00A21A5C"/>
    <w:rsid w:val="00A21EA0"/>
    <w:rsid w:val="00A24C2F"/>
    <w:rsid w:val="00A2699C"/>
    <w:rsid w:val="00A26F9D"/>
    <w:rsid w:val="00A27218"/>
    <w:rsid w:val="00A2754E"/>
    <w:rsid w:val="00A27EAD"/>
    <w:rsid w:val="00A3098F"/>
    <w:rsid w:val="00A3176F"/>
    <w:rsid w:val="00A31819"/>
    <w:rsid w:val="00A321A1"/>
    <w:rsid w:val="00A325D6"/>
    <w:rsid w:val="00A32C02"/>
    <w:rsid w:val="00A32FE6"/>
    <w:rsid w:val="00A3337A"/>
    <w:rsid w:val="00A35C57"/>
    <w:rsid w:val="00A409FB"/>
    <w:rsid w:val="00A41685"/>
    <w:rsid w:val="00A4174B"/>
    <w:rsid w:val="00A42CDC"/>
    <w:rsid w:val="00A4346C"/>
    <w:rsid w:val="00A439CA"/>
    <w:rsid w:val="00A457DA"/>
    <w:rsid w:val="00A46678"/>
    <w:rsid w:val="00A4688F"/>
    <w:rsid w:val="00A4715E"/>
    <w:rsid w:val="00A4756D"/>
    <w:rsid w:val="00A47E5E"/>
    <w:rsid w:val="00A5258D"/>
    <w:rsid w:val="00A52594"/>
    <w:rsid w:val="00A53712"/>
    <w:rsid w:val="00A54BA9"/>
    <w:rsid w:val="00A55308"/>
    <w:rsid w:val="00A55A25"/>
    <w:rsid w:val="00A56E60"/>
    <w:rsid w:val="00A57A0A"/>
    <w:rsid w:val="00A57B6E"/>
    <w:rsid w:val="00A609B7"/>
    <w:rsid w:val="00A60AA8"/>
    <w:rsid w:val="00A61886"/>
    <w:rsid w:val="00A6238C"/>
    <w:rsid w:val="00A63AA8"/>
    <w:rsid w:val="00A64BAC"/>
    <w:rsid w:val="00A64D42"/>
    <w:rsid w:val="00A64E00"/>
    <w:rsid w:val="00A655C1"/>
    <w:rsid w:val="00A67F64"/>
    <w:rsid w:val="00A7009C"/>
    <w:rsid w:val="00A731EC"/>
    <w:rsid w:val="00A73A9A"/>
    <w:rsid w:val="00A75B5E"/>
    <w:rsid w:val="00A75BD2"/>
    <w:rsid w:val="00A75D2A"/>
    <w:rsid w:val="00A75F13"/>
    <w:rsid w:val="00A75F39"/>
    <w:rsid w:val="00A77000"/>
    <w:rsid w:val="00A771ED"/>
    <w:rsid w:val="00A80565"/>
    <w:rsid w:val="00A826CF"/>
    <w:rsid w:val="00A831F3"/>
    <w:rsid w:val="00A8327C"/>
    <w:rsid w:val="00A83D24"/>
    <w:rsid w:val="00A84FA3"/>
    <w:rsid w:val="00A855B5"/>
    <w:rsid w:val="00A868E4"/>
    <w:rsid w:val="00A869A1"/>
    <w:rsid w:val="00A87032"/>
    <w:rsid w:val="00A876E1"/>
    <w:rsid w:val="00A91002"/>
    <w:rsid w:val="00A91069"/>
    <w:rsid w:val="00A92087"/>
    <w:rsid w:val="00A929F2"/>
    <w:rsid w:val="00A9449B"/>
    <w:rsid w:val="00A94FD1"/>
    <w:rsid w:val="00A95314"/>
    <w:rsid w:val="00A954A1"/>
    <w:rsid w:val="00AA0872"/>
    <w:rsid w:val="00AA08D1"/>
    <w:rsid w:val="00AA1092"/>
    <w:rsid w:val="00AA4331"/>
    <w:rsid w:val="00AA44AD"/>
    <w:rsid w:val="00AA4613"/>
    <w:rsid w:val="00AA6B3D"/>
    <w:rsid w:val="00AB1143"/>
    <w:rsid w:val="00AB12A4"/>
    <w:rsid w:val="00AB18EA"/>
    <w:rsid w:val="00AB2DBE"/>
    <w:rsid w:val="00AB423A"/>
    <w:rsid w:val="00AB53FD"/>
    <w:rsid w:val="00AB6A2C"/>
    <w:rsid w:val="00AB6EAA"/>
    <w:rsid w:val="00AB7824"/>
    <w:rsid w:val="00AC2132"/>
    <w:rsid w:val="00AC2B68"/>
    <w:rsid w:val="00AC3E1E"/>
    <w:rsid w:val="00AC400A"/>
    <w:rsid w:val="00AC52F6"/>
    <w:rsid w:val="00AC5CA6"/>
    <w:rsid w:val="00AC7C33"/>
    <w:rsid w:val="00AD04C8"/>
    <w:rsid w:val="00AD0EC4"/>
    <w:rsid w:val="00AD13CB"/>
    <w:rsid w:val="00AD2B8E"/>
    <w:rsid w:val="00AD3101"/>
    <w:rsid w:val="00AD4BCA"/>
    <w:rsid w:val="00AD5809"/>
    <w:rsid w:val="00AD5D5D"/>
    <w:rsid w:val="00AD608B"/>
    <w:rsid w:val="00AD63FA"/>
    <w:rsid w:val="00AD7A46"/>
    <w:rsid w:val="00AE394E"/>
    <w:rsid w:val="00AE42B3"/>
    <w:rsid w:val="00AE5B54"/>
    <w:rsid w:val="00AE60C5"/>
    <w:rsid w:val="00AE7069"/>
    <w:rsid w:val="00AF07D7"/>
    <w:rsid w:val="00AF1377"/>
    <w:rsid w:val="00AF3AD1"/>
    <w:rsid w:val="00AF4DE5"/>
    <w:rsid w:val="00AF523A"/>
    <w:rsid w:val="00AF7E74"/>
    <w:rsid w:val="00B007AF"/>
    <w:rsid w:val="00B00A5B"/>
    <w:rsid w:val="00B00C52"/>
    <w:rsid w:val="00B00E59"/>
    <w:rsid w:val="00B02984"/>
    <w:rsid w:val="00B02E0C"/>
    <w:rsid w:val="00B03179"/>
    <w:rsid w:val="00B036F1"/>
    <w:rsid w:val="00B0460B"/>
    <w:rsid w:val="00B046B8"/>
    <w:rsid w:val="00B0543C"/>
    <w:rsid w:val="00B073AE"/>
    <w:rsid w:val="00B079A6"/>
    <w:rsid w:val="00B10310"/>
    <w:rsid w:val="00B10B26"/>
    <w:rsid w:val="00B11550"/>
    <w:rsid w:val="00B119BF"/>
    <w:rsid w:val="00B121DB"/>
    <w:rsid w:val="00B12638"/>
    <w:rsid w:val="00B126EC"/>
    <w:rsid w:val="00B12FAF"/>
    <w:rsid w:val="00B13177"/>
    <w:rsid w:val="00B15B4C"/>
    <w:rsid w:val="00B173F2"/>
    <w:rsid w:val="00B1753B"/>
    <w:rsid w:val="00B20499"/>
    <w:rsid w:val="00B216C6"/>
    <w:rsid w:val="00B22574"/>
    <w:rsid w:val="00B2320C"/>
    <w:rsid w:val="00B2428F"/>
    <w:rsid w:val="00B2432D"/>
    <w:rsid w:val="00B250F5"/>
    <w:rsid w:val="00B25E91"/>
    <w:rsid w:val="00B27B55"/>
    <w:rsid w:val="00B301FB"/>
    <w:rsid w:val="00B30DC5"/>
    <w:rsid w:val="00B31132"/>
    <w:rsid w:val="00B316A7"/>
    <w:rsid w:val="00B317CE"/>
    <w:rsid w:val="00B3192F"/>
    <w:rsid w:val="00B32087"/>
    <w:rsid w:val="00B34FB9"/>
    <w:rsid w:val="00B35098"/>
    <w:rsid w:val="00B35706"/>
    <w:rsid w:val="00B3672D"/>
    <w:rsid w:val="00B40296"/>
    <w:rsid w:val="00B40AB5"/>
    <w:rsid w:val="00B40BDA"/>
    <w:rsid w:val="00B416FB"/>
    <w:rsid w:val="00B43DE9"/>
    <w:rsid w:val="00B449A6"/>
    <w:rsid w:val="00B44EAF"/>
    <w:rsid w:val="00B45903"/>
    <w:rsid w:val="00B45BA5"/>
    <w:rsid w:val="00B4615C"/>
    <w:rsid w:val="00B46B3F"/>
    <w:rsid w:val="00B51D9C"/>
    <w:rsid w:val="00B52C77"/>
    <w:rsid w:val="00B56D55"/>
    <w:rsid w:val="00B601D5"/>
    <w:rsid w:val="00B61553"/>
    <w:rsid w:val="00B63D2D"/>
    <w:rsid w:val="00B656AA"/>
    <w:rsid w:val="00B66867"/>
    <w:rsid w:val="00B66C53"/>
    <w:rsid w:val="00B67E41"/>
    <w:rsid w:val="00B701F5"/>
    <w:rsid w:val="00B7076D"/>
    <w:rsid w:val="00B7183C"/>
    <w:rsid w:val="00B73093"/>
    <w:rsid w:val="00B7364D"/>
    <w:rsid w:val="00B7391F"/>
    <w:rsid w:val="00B73D55"/>
    <w:rsid w:val="00B74025"/>
    <w:rsid w:val="00B74DE8"/>
    <w:rsid w:val="00B7589B"/>
    <w:rsid w:val="00B76B02"/>
    <w:rsid w:val="00B771D7"/>
    <w:rsid w:val="00B80230"/>
    <w:rsid w:val="00B804F8"/>
    <w:rsid w:val="00B80979"/>
    <w:rsid w:val="00B80C4C"/>
    <w:rsid w:val="00B8382A"/>
    <w:rsid w:val="00B83EB0"/>
    <w:rsid w:val="00B84957"/>
    <w:rsid w:val="00B8541B"/>
    <w:rsid w:val="00B854EB"/>
    <w:rsid w:val="00B854FB"/>
    <w:rsid w:val="00B86542"/>
    <w:rsid w:val="00B86C7B"/>
    <w:rsid w:val="00B87BDB"/>
    <w:rsid w:val="00B9048A"/>
    <w:rsid w:val="00B90C57"/>
    <w:rsid w:val="00B91054"/>
    <w:rsid w:val="00B918F6"/>
    <w:rsid w:val="00B93138"/>
    <w:rsid w:val="00B9348C"/>
    <w:rsid w:val="00B935BB"/>
    <w:rsid w:val="00B94765"/>
    <w:rsid w:val="00B94B07"/>
    <w:rsid w:val="00B94E7C"/>
    <w:rsid w:val="00B953C6"/>
    <w:rsid w:val="00B95DBE"/>
    <w:rsid w:val="00BA115F"/>
    <w:rsid w:val="00BA2CC8"/>
    <w:rsid w:val="00BA476A"/>
    <w:rsid w:val="00BA712B"/>
    <w:rsid w:val="00BA72C6"/>
    <w:rsid w:val="00BA7FCD"/>
    <w:rsid w:val="00BB03C4"/>
    <w:rsid w:val="00BB1935"/>
    <w:rsid w:val="00BB2C32"/>
    <w:rsid w:val="00BB31E9"/>
    <w:rsid w:val="00BB483F"/>
    <w:rsid w:val="00BB578C"/>
    <w:rsid w:val="00BB6D2D"/>
    <w:rsid w:val="00BB7602"/>
    <w:rsid w:val="00BC09AE"/>
    <w:rsid w:val="00BC0CF2"/>
    <w:rsid w:val="00BC1D19"/>
    <w:rsid w:val="00BC1D97"/>
    <w:rsid w:val="00BC3A93"/>
    <w:rsid w:val="00BC4E28"/>
    <w:rsid w:val="00BC57EE"/>
    <w:rsid w:val="00BC5968"/>
    <w:rsid w:val="00BC7A5F"/>
    <w:rsid w:val="00BD02C2"/>
    <w:rsid w:val="00BD06F1"/>
    <w:rsid w:val="00BD1F2E"/>
    <w:rsid w:val="00BD1F3B"/>
    <w:rsid w:val="00BD34A6"/>
    <w:rsid w:val="00BD3D01"/>
    <w:rsid w:val="00BD4024"/>
    <w:rsid w:val="00BD44F9"/>
    <w:rsid w:val="00BD4C62"/>
    <w:rsid w:val="00BD528C"/>
    <w:rsid w:val="00BD756D"/>
    <w:rsid w:val="00BD7722"/>
    <w:rsid w:val="00BE1725"/>
    <w:rsid w:val="00BE1F89"/>
    <w:rsid w:val="00BE47BF"/>
    <w:rsid w:val="00BE5868"/>
    <w:rsid w:val="00BE6B4C"/>
    <w:rsid w:val="00BE7ACB"/>
    <w:rsid w:val="00BF3E50"/>
    <w:rsid w:val="00BF416C"/>
    <w:rsid w:val="00BF43EF"/>
    <w:rsid w:val="00BF48E6"/>
    <w:rsid w:val="00BF5312"/>
    <w:rsid w:val="00BF5383"/>
    <w:rsid w:val="00BF59D9"/>
    <w:rsid w:val="00BF62FD"/>
    <w:rsid w:val="00BF6441"/>
    <w:rsid w:val="00BF686A"/>
    <w:rsid w:val="00BF6DBE"/>
    <w:rsid w:val="00C0073D"/>
    <w:rsid w:val="00C02905"/>
    <w:rsid w:val="00C03723"/>
    <w:rsid w:val="00C039C6"/>
    <w:rsid w:val="00C044E5"/>
    <w:rsid w:val="00C04D45"/>
    <w:rsid w:val="00C04E24"/>
    <w:rsid w:val="00C051B8"/>
    <w:rsid w:val="00C0593C"/>
    <w:rsid w:val="00C061A6"/>
    <w:rsid w:val="00C062B4"/>
    <w:rsid w:val="00C06A11"/>
    <w:rsid w:val="00C10F6C"/>
    <w:rsid w:val="00C12A7A"/>
    <w:rsid w:val="00C12B4A"/>
    <w:rsid w:val="00C155FD"/>
    <w:rsid w:val="00C163A9"/>
    <w:rsid w:val="00C16520"/>
    <w:rsid w:val="00C16E75"/>
    <w:rsid w:val="00C207A3"/>
    <w:rsid w:val="00C2094C"/>
    <w:rsid w:val="00C20A29"/>
    <w:rsid w:val="00C21CCA"/>
    <w:rsid w:val="00C21DAA"/>
    <w:rsid w:val="00C2320B"/>
    <w:rsid w:val="00C2461E"/>
    <w:rsid w:val="00C25B0A"/>
    <w:rsid w:val="00C25C54"/>
    <w:rsid w:val="00C25C62"/>
    <w:rsid w:val="00C25E47"/>
    <w:rsid w:val="00C26B09"/>
    <w:rsid w:val="00C307AD"/>
    <w:rsid w:val="00C31FEB"/>
    <w:rsid w:val="00C321D2"/>
    <w:rsid w:val="00C32B38"/>
    <w:rsid w:val="00C32EB2"/>
    <w:rsid w:val="00C332EF"/>
    <w:rsid w:val="00C34A38"/>
    <w:rsid w:val="00C35457"/>
    <w:rsid w:val="00C35DD0"/>
    <w:rsid w:val="00C35E6A"/>
    <w:rsid w:val="00C36A91"/>
    <w:rsid w:val="00C3796D"/>
    <w:rsid w:val="00C379CE"/>
    <w:rsid w:val="00C40121"/>
    <w:rsid w:val="00C42528"/>
    <w:rsid w:val="00C429E8"/>
    <w:rsid w:val="00C44D70"/>
    <w:rsid w:val="00C45DF8"/>
    <w:rsid w:val="00C46A23"/>
    <w:rsid w:val="00C47280"/>
    <w:rsid w:val="00C5009C"/>
    <w:rsid w:val="00C50BBF"/>
    <w:rsid w:val="00C50CAB"/>
    <w:rsid w:val="00C52009"/>
    <w:rsid w:val="00C5413A"/>
    <w:rsid w:val="00C543F7"/>
    <w:rsid w:val="00C5470F"/>
    <w:rsid w:val="00C5494C"/>
    <w:rsid w:val="00C555AB"/>
    <w:rsid w:val="00C5592C"/>
    <w:rsid w:val="00C55984"/>
    <w:rsid w:val="00C56090"/>
    <w:rsid w:val="00C576BE"/>
    <w:rsid w:val="00C57958"/>
    <w:rsid w:val="00C610FC"/>
    <w:rsid w:val="00C6150F"/>
    <w:rsid w:val="00C6165E"/>
    <w:rsid w:val="00C61A19"/>
    <w:rsid w:val="00C629F9"/>
    <w:rsid w:val="00C65946"/>
    <w:rsid w:val="00C65BD1"/>
    <w:rsid w:val="00C674E3"/>
    <w:rsid w:val="00C7206A"/>
    <w:rsid w:val="00C723DA"/>
    <w:rsid w:val="00C72A0C"/>
    <w:rsid w:val="00C739A3"/>
    <w:rsid w:val="00C74E3E"/>
    <w:rsid w:val="00C751A0"/>
    <w:rsid w:val="00C756F5"/>
    <w:rsid w:val="00C75816"/>
    <w:rsid w:val="00C7680D"/>
    <w:rsid w:val="00C76848"/>
    <w:rsid w:val="00C77B09"/>
    <w:rsid w:val="00C80A8D"/>
    <w:rsid w:val="00C81C51"/>
    <w:rsid w:val="00C82171"/>
    <w:rsid w:val="00C83AB0"/>
    <w:rsid w:val="00C84CA3"/>
    <w:rsid w:val="00C85BFD"/>
    <w:rsid w:val="00C861A4"/>
    <w:rsid w:val="00C86547"/>
    <w:rsid w:val="00C872F1"/>
    <w:rsid w:val="00C87E35"/>
    <w:rsid w:val="00C92269"/>
    <w:rsid w:val="00C9504F"/>
    <w:rsid w:val="00C9540A"/>
    <w:rsid w:val="00C958B2"/>
    <w:rsid w:val="00C96CCA"/>
    <w:rsid w:val="00C973D5"/>
    <w:rsid w:val="00C97473"/>
    <w:rsid w:val="00C975FA"/>
    <w:rsid w:val="00C9762C"/>
    <w:rsid w:val="00C9798F"/>
    <w:rsid w:val="00CA13BE"/>
    <w:rsid w:val="00CA1593"/>
    <w:rsid w:val="00CA25DC"/>
    <w:rsid w:val="00CA4AC9"/>
    <w:rsid w:val="00CA4D25"/>
    <w:rsid w:val="00CA6AED"/>
    <w:rsid w:val="00CA741D"/>
    <w:rsid w:val="00CA7AB0"/>
    <w:rsid w:val="00CB05CD"/>
    <w:rsid w:val="00CB1002"/>
    <w:rsid w:val="00CB27C3"/>
    <w:rsid w:val="00CB3545"/>
    <w:rsid w:val="00CB35E8"/>
    <w:rsid w:val="00CB372B"/>
    <w:rsid w:val="00CB395B"/>
    <w:rsid w:val="00CB4036"/>
    <w:rsid w:val="00CB4B4F"/>
    <w:rsid w:val="00CB4D6C"/>
    <w:rsid w:val="00CB4F7A"/>
    <w:rsid w:val="00CB6381"/>
    <w:rsid w:val="00CB7C37"/>
    <w:rsid w:val="00CC118C"/>
    <w:rsid w:val="00CC1AF2"/>
    <w:rsid w:val="00CC1C07"/>
    <w:rsid w:val="00CC243C"/>
    <w:rsid w:val="00CC268E"/>
    <w:rsid w:val="00CC30CB"/>
    <w:rsid w:val="00CC347A"/>
    <w:rsid w:val="00CC437C"/>
    <w:rsid w:val="00CC6BFB"/>
    <w:rsid w:val="00CD0BAA"/>
    <w:rsid w:val="00CD2007"/>
    <w:rsid w:val="00CD2381"/>
    <w:rsid w:val="00CD5DC7"/>
    <w:rsid w:val="00CD69D1"/>
    <w:rsid w:val="00CD6CC1"/>
    <w:rsid w:val="00CD73CB"/>
    <w:rsid w:val="00CD7D69"/>
    <w:rsid w:val="00CE12A5"/>
    <w:rsid w:val="00CE1696"/>
    <w:rsid w:val="00CE2698"/>
    <w:rsid w:val="00CE40D5"/>
    <w:rsid w:val="00CE52BB"/>
    <w:rsid w:val="00CE7331"/>
    <w:rsid w:val="00CE7F23"/>
    <w:rsid w:val="00CE7FEE"/>
    <w:rsid w:val="00CF00FC"/>
    <w:rsid w:val="00CF09FF"/>
    <w:rsid w:val="00CF148E"/>
    <w:rsid w:val="00CF2973"/>
    <w:rsid w:val="00CF2E27"/>
    <w:rsid w:val="00CF3876"/>
    <w:rsid w:val="00CF50D6"/>
    <w:rsid w:val="00CF58B2"/>
    <w:rsid w:val="00CF61BE"/>
    <w:rsid w:val="00CF6C2B"/>
    <w:rsid w:val="00CF7ED9"/>
    <w:rsid w:val="00D00245"/>
    <w:rsid w:val="00D01570"/>
    <w:rsid w:val="00D016C6"/>
    <w:rsid w:val="00D03F1C"/>
    <w:rsid w:val="00D0495E"/>
    <w:rsid w:val="00D04E0C"/>
    <w:rsid w:val="00D04FFF"/>
    <w:rsid w:val="00D050C8"/>
    <w:rsid w:val="00D07E6F"/>
    <w:rsid w:val="00D1088E"/>
    <w:rsid w:val="00D10ED8"/>
    <w:rsid w:val="00D11515"/>
    <w:rsid w:val="00D11D5D"/>
    <w:rsid w:val="00D11ED7"/>
    <w:rsid w:val="00D129AD"/>
    <w:rsid w:val="00D12C77"/>
    <w:rsid w:val="00D12CA8"/>
    <w:rsid w:val="00D1517C"/>
    <w:rsid w:val="00D1614B"/>
    <w:rsid w:val="00D17BF1"/>
    <w:rsid w:val="00D206EE"/>
    <w:rsid w:val="00D2242F"/>
    <w:rsid w:val="00D25174"/>
    <w:rsid w:val="00D25483"/>
    <w:rsid w:val="00D255D7"/>
    <w:rsid w:val="00D25F19"/>
    <w:rsid w:val="00D25F8B"/>
    <w:rsid w:val="00D261F2"/>
    <w:rsid w:val="00D2652F"/>
    <w:rsid w:val="00D267BD"/>
    <w:rsid w:val="00D2683B"/>
    <w:rsid w:val="00D269CD"/>
    <w:rsid w:val="00D26B3A"/>
    <w:rsid w:val="00D31A56"/>
    <w:rsid w:val="00D31A58"/>
    <w:rsid w:val="00D31D61"/>
    <w:rsid w:val="00D35094"/>
    <w:rsid w:val="00D36707"/>
    <w:rsid w:val="00D374C4"/>
    <w:rsid w:val="00D41871"/>
    <w:rsid w:val="00D439D5"/>
    <w:rsid w:val="00D44798"/>
    <w:rsid w:val="00D447F8"/>
    <w:rsid w:val="00D45806"/>
    <w:rsid w:val="00D514B1"/>
    <w:rsid w:val="00D51A84"/>
    <w:rsid w:val="00D52425"/>
    <w:rsid w:val="00D54165"/>
    <w:rsid w:val="00D55B54"/>
    <w:rsid w:val="00D57E6B"/>
    <w:rsid w:val="00D6198C"/>
    <w:rsid w:val="00D61ECB"/>
    <w:rsid w:val="00D620FA"/>
    <w:rsid w:val="00D62227"/>
    <w:rsid w:val="00D63558"/>
    <w:rsid w:val="00D63706"/>
    <w:rsid w:val="00D6431D"/>
    <w:rsid w:val="00D64422"/>
    <w:rsid w:val="00D64FF0"/>
    <w:rsid w:val="00D65A48"/>
    <w:rsid w:val="00D65B76"/>
    <w:rsid w:val="00D67080"/>
    <w:rsid w:val="00D6711B"/>
    <w:rsid w:val="00D70B53"/>
    <w:rsid w:val="00D70C5C"/>
    <w:rsid w:val="00D7282F"/>
    <w:rsid w:val="00D73527"/>
    <w:rsid w:val="00D73DBB"/>
    <w:rsid w:val="00D73E7E"/>
    <w:rsid w:val="00D758D3"/>
    <w:rsid w:val="00D77586"/>
    <w:rsid w:val="00D80CCF"/>
    <w:rsid w:val="00D81B79"/>
    <w:rsid w:val="00D8253D"/>
    <w:rsid w:val="00D83A6F"/>
    <w:rsid w:val="00D8518F"/>
    <w:rsid w:val="00D8546B"/>
    <w:rsid w:val="00D85B8D"/>
    <w:rsid w:val="00D8602A"/>
    <w:rsid w:val="00D86CCB"/>
    <w:rsid w:val="00D87519"/>
    <w:rsid w:val="00D900A0"/>
    <w:rsid w:val="00D90A0E"/>
    <w:rsid w:val="00D91B73"/>
    <w:rsid w:val="00D91CD6"/>
    <w:rsid w:val="00D92554"/>
    <w:rsid w:val="00D9366F"/>
    <w:rsid w:val="00D93943"/>
    <w:rsid w:val="00D93BA1"/>
    <w:rsid w:val="00D94285"/>
    <w:rsid w:val="00D9501A"/>
    <w:rsid w:val="00D9618F"/>
    <w:rsid w:val="00D96196"/>
    <w:rsid w:val="00D965DE"/>
    <w:rsid w:val="00D96DB0"/>
    <w:rsid w:val="00DA02D7"/>
    <w:rsid w:val="00DA0665"/>
    <w:rsid w:val="00DA1297"/>
    <w:rsid w:val="00DA14D3"/>
    <w:rsid w:val="00DA1AC9"/>
    <w:rsid w:val="00DA1C1B"/>
    <w:rsid w:val="00DA1D19"/>
    <w:rsid w:val="00DA21E6"/>
    <w:rsid w:val="00DA2D84"/>
    <w:rsid w:val="00DA33E7"/>
    <w:rsid w:val="00DA5A16"/>
    <w:rsid w:val="00DA7D56"/>
    <w:rsid w:val="00DB162B"/>
    <w:rsid w:val="00DB2C0D"/>
    <w:rsid w:val="00DB2FBD"/>
    <w:rsid w:val="00DB3003"/>
    <w:rsid w:val="00DB31C7"/>
    <w:rsid w:val="00DB36F9"/>
    <w:rsid w:val="00DB3C52"/>
    <w:rsid w:val="00DB6AB3"/>
    <w:rsid w:val="00DC1C70"/>
    <w:rsid w:val="00DC2C5B"/>
    <w:rsid w:val="00DC2FEB"/>
    <w:rsid w:val="00DC30F0"/>
    <w:rsid w:val="00DC3630"/>
    <w:rsid w:val="00DC3675"/>
    <w:rsid w:val="00DC3A0E"/>
    <w:rsid w:val="00DC3AD5"/>
    <w:rsid w:val="00DC4876"/>
    <w:rsid w:val="00DC5007"/>
    <w:rsid w:val="00DC5389"/>
    <w:rsid w:val="00DC6382"/>
    <w:rsid w:val="00DC6884"/>
    <w:rsid w:val="00DC7F50"/>
    <w:rsid w:val="00DD0201"/>
    <w:rsid w:val="00DD1327"/>
    <w:rsid w:val="00DD1455"/>
    <w:rsid w:val="00DD14A0"/>
    <w:rsid w:val="00DD1528"/>
    <w:rsid w:val="00DD1E07"/>
    <w:rsid w:val="00DD1F3D"/>
    <w:rsid w:val="00DD3800"/>
    <w:rsid w:val="00DD3CF2"/>
    <w:rsid w:val="00DD3F19"/>
    <w:rsid w:val="00DD4579"/>
    <w:rsid w:val="00DD617E"/>
    <w:rsid w:val="00DE10EB"/>
    <w:rsid w:val="00DE17ED"/>
    <w:rsid w:val="00DE1E15"/>
    <w:rsid w:val="00DE1E6B"/>
    <w:rsid w:val="00DE1FB2"/>
    <w:rsid w:val="00DE26F0"/>
    <w:rsid w:val="00DE3922"/>
    <w:rsid w:val="00DE3940"/>
    <w:rsid w:val="00DE45FD"/>
    <w:rsid w:val="00DE4EE5"/>
    <w:rsid w:val="00DE5CC8"/>
    <w:rsid w:val="00DE6DC2"/>
    <w:rsid w:val="00DE6F14"/>
    <w:rsid w:val="00DE7124"/>
    <w:rsid w:val="00DF0215"/>
    <w:rsid w:val="00DF0B0F"/>
    <w:rsid w:val="00DF0F95"/>
    <w:rsid w:val="00DF14AB"/>
    <w:rsid w:val="00DF3241"/>
    <w:rsid w:val="00DF3AB1"/>
    <w:rsid w:val="00DF46A9"/>
    <w:rsid w:val="00DF5215"/>
    <w:rsid w:val="00DF6869"/>
    <w:rsid w:val="00DF75E0"/>
    <w:rsid w:val="00DF7BD9"/>
    <w:rsid w:val="00E00CF8"/>
    <w:rsid w:val="00E01430"/>
    <w:rsid w:val="00E018AB"/>
    <w:rsid w:val="00E01E6C"/>
    <w:rsid w:val="00E029A2"/>
    <w:rsid w:val="00E02A24"/>
    <w:rsid w:val="00E02D6D"/>
    <w:rsid w:val="00E03C65"/>
    <w:rsid w:val="00E0410F"/>
    <w:rsid w:val="00E04C20"/>
    <w:rsid w:val="00E056BB"/>
    <w:rsid w:val="00E06995"/>
    <w:rsid w:val="00E11536"/>
    <w:rsid w:val="00E1183F"/>
    <w:rsid w:val="00E132C6"/>
    <w:rsid w:val="00E1331D"/>
    <w:rsid w:val="00E13803"/>
    <w:rsid w:val="00E14D2D"/>
    <w:rsid w:val="00E16A6E"/>
    <w:rsid w:val="00E177CB"/>
    <w:rsid w:val="00E17C34"/>
    <w:rsid w:val="00E20852"/>
    <w:rsid w:val="00E214A5"/>
    <w:rsid w:val="00E22E8D"/>
    <w:rsid w:val="00E23637"/>
    <w:rsid w:val="00E24184"/>
    <w:rsid w:val="00E2458E"/>
    <w:rsid w:val="00E24E2E"/>
    <w:rsid w:val="00E254E6"/>
    <w:rsid w:val="00E2550F"/>
    <w:rsid w:val="00E25A74"/>
    <w:rsid w:val="00E25E82"/>
    <w:rsid w:val="00E26253"/>
    <w:rsid w:val="00E26B62"/>
    <w:rsid w:val="00E270D2"/>
    <w:rsid w:val="00E27260"/>
    <w:rsid w:val="00E27A3C"/>
    <w:rsid w:val="00E27CA0"/>
    <w:rsid w:val="00E307AA"/>
    <w:rsid w:val="00E3171B"/>
    <w:rsid w:val="00E32162"/>
    <w:rsid w:val="00E336AF"/>
    <w:rsid w:val="00E33F0C"/>
    <w:rsid w:val="00E36896"/>
    <w:rsid w:val="00E4082E"/>
    <w:rsid w:val="00E41055"/>
    <w:rsid w:val="00E4267C"/>
    <w:rsid w:val="00E427D2"/>
    <w:rsid w:val="00E43030"/>
    <w:rsid w:val="00E43DF5"/>
    <w:rsid w:val="00E44359"/>
    <w:rsid w:val="00E45982"/>
    <w:rsid w:val="00E51BE0"/>
    <w:rsid w:val="00E520FA"/>
    <w:rsid w:val="00E52A44"/>
    <w:rsid w:val="00E54237"/>
    <w:rsid w:val="00E5432C"/>
    <w:rsid w:val="00E55587"/>
    <w:rsid w:val="00E55ACE"/>
    <w:rsid w:val="00E6001D"/>
    <w:rsid w:val="00E60EAA"/>
    <w:rsid w:val="00E615C6"/>
    <w:rsid w:val="00E623B1"/>
    <w:rsid w:val="00E6247C"/>
    <w:rsid w:val="00E627F8"/>
    <w:rsid w:val="00E6464B"/>
    <w:rsid w:val="00E65B6F"/>
    <w:rsid w:val="00E65BC0"/>
    <w:rsid w:val="00E66E2A"/>
    <w:rsid w:val="00E67312"/>
    <w:rsid w:val="00E71828"/>
    <w:rsid w:val="00E73220"/>
    <w:rsid w:val="00E733A8"/>
    <w:rsid w:val="00E73D43"/>
    <w:rsid w:val="00E741F1"/>
    <w:rsid w:val="00E74879"/>
    <w:rsid w:val="00E749CC"/>
    <w:rsid w:val="00E74D28"/>
    <w:rsid w:val="00E74D56"/>
    <w:rsid w:val="00E74E27"/>
    <w:rsid w:val="00E757CF"/>
    <w:rsid w:val="00E775FA"/>
    <w:rsid w:val="00E77E47"/>
    <w:rsid w:val="00E803B3"/>
    <w:rsid w:val="00E80E0A"/>
    <w:rsid w:val="00E81487"/>
    <w:rsid w:val="00E816A3"/>
    <w:rsid w:val="00E83A51"/>
    <w:rsid w:val="00E83D37"/>
    <w:rsid w:val="00E84E5B"/>
    <w:rsid w:val="00E86091"/>
    <w:rsid w:val="00E9230C"/>
    <w:rsid w:val="00E934AD"/>
    <w:rsid w:val="00E94097"/>
    <w:rsid w:val="00E94A96"/>
    <w:rsid w:val="00E95BEA"/>
    <w:rsid w:val="00E96B49"/>
    <w:rsid w:val="00E97154"/>
    <w:rsid w:val="00E9786A"/>
    <w:rsid w:val="00E9798D"/>
    <w:rsid w:val="00EA0AA2"/>
    <w:rsid w:val="00EA1381"/>
    <w:rsid w:val="00EA138C"/>
    <w:rsid w:val="00EA1619"/>
    <w:rsid w:val="00EA1821"/>
    <w:rsid w:val="00EA286C"/>
    <w:rsid w:val="00EA33F4"/>
    <w:rsid w:val="00EA4DE7"/>
    <w:rsid w:val="00EA5091"/>
    <w:rsid w:val="00EA5A71"/>
    <w:rsid w:val="00EB0586"/>
    <w:rsid w:val="00EB15AB"/>
    <w:rsid w:val="00EB165B"/>
    <w:rsid w:val="00EB3B7C"/>
    <w:rsid w:val="00EB453C"/>
    <w:rsid w:val="00EB49A4"/>
    <w:rsid w:val="00EB4F9F"/>
    <w:rsid w:val="00EB5695"/>
    <w:rsid w:val="00EB5852"/>
    <w:rsid w:val="00EB7021"/>
    <w:rsid w:val="00EB75A0"/>
    <w:rsid w:val="00EB76DB"/>
    <w:rsid w:val="00EB7A35"/>
    <w:rsid w:val="00EC135E"/>
    <w:rsid w:val="00EC14C1"/>
    <w:rsid w:val="00EC1C6A"/>
    <w:rsid w:val="00EC22CD"/>
    <w:rsid w:val="00EC2B73"/>
    <w:rsid w:val="00EC3266"/>
    <w:rsid w:val="00EC3569"/>
    <w:rsid w:val="00EC3920"/>
    <w:rsid w:val="00EC4193"/>
    <w:rsid w:val="00EC4766"/>
    <w:rsid w:val="00EC50C0"/>
    <w:rsid w:val="00EC5ACE"/>
    <w:rsid w:val="00EC5B13"/>
    <w:rsid w:val="00EC725A"/>
    <w:rsid w:val="00EC732C"/>
    <w:rsid w:val="00EC7F81"/>
    <w:rsid w:val="00ED012A"/>
    <w:rsid w:val="00ED0A18"/>
    <w:rsid w:val="00ED0CE1"/>
    <w:rsid w:val="00ED16D4"/>
    <w:rsid w:val="00ED67BF"/>
    <w:rsid w:val="00ED7148"/>
    <w:rsid w:val="00ED778C"/>
    <w:rsid w:val="00EE04A2"/>
    <w:rsid w:val="00EE140C"/>
    <w:rsid w:val="00EE3C97"/>
    <w:rsid w:val="00EE4121"/>
    <w:rsid w:val="00EE4A53"/>
    <w:rsid w:val="00EE4DA2"/>
    <w:rsid w:val="00EE639D"/>
    <w:rsid w:val="00EE6A31"/>
    <w:rsid w:val="00EE6C65"/>
    <w:rsid w:val="00EE7CAC"/>
    <w:rsid w:val="00EF0356"/>
    <w:rsid w:val="00EF089C"/>
    <w:rsid w:val="00EF1914"/>
    <w:rsid w:val="00EF3FEB"/>
    <w:rsid w:val="00EF4736"/>
    <w:rsid w:val="00EF4F19"/>
    <w:rsid w:val="00EF4FE0"/>
    <w:rsid w:val="00EF5482"/>
    <w:rsid w:val="00EF552A"/>
    <w:rsid w:val="00EF5940"/>
    <w:rsid w:val="00EF7268"/>
    <w:rsid w:val="00EF7C66"/>
    <w:rsid w:val="00F032AE"/>
    <w:rsid w:val="00F03CFE"/>
    <w:rsid w:val="00F041A4"/>
    <w:rsid w:val="00F05246"/>
    <w:rsid w:val="00F06960"/>
    <w:rsid w:val="00F07616"/>
    <w:rsid w:val="00F07B9B"/>
    <w:rsid w:val="00F109A1"/>
    <w:rsid w:val="00F117BC"/>
    <w:rsid w:val="00F12734"/>
    <w:rsid w:val="00F127FE"/>
    <w:rsid w:val="00F13A94"/>
    <w:rsid w:val="00F14001"/>
    <w:rsid w:val="00F14245"/>
    <w:rsid w:val="00F16F73"/>
    <w:rsid w:val="00F173AE"/>
    <w:rsid w:val="00F2004D"/>
    <w:rsid w:val="00F203E2"/>
    <w:rsid w:val="00F21050"/>
    <w:rsid w:val="00F212CA"/>
    <w:rsid w:val="00F2238C"/>
    <w:rsid w:val="00F22821"/>
    <w:rsid w:val="00F22DBF"/>
    <w:rsid w:val="00F27704"/>
    <w:rsid w:val="00F27871"/>
    <w:rsid w:val="00F27FA6"/>
    <w:rsid w:val="00F30209"/>
    <w:rsid w:val="00F303EF"/>
    <w:rsid w:val="00F3156D"/>
    <w:rsid w:val="00F334F0"/>
    <w:rsid w:val="00F33905"/>
    <w:rsid w:val="00F3564B"/>
    <w:rsid w:val="00F35B00"/>
    <w:rsid w:val="00F35C99"/>
    <w:rsid w:val="00F36702"/>
    <w:rsid w:val="00F37D15"/>
    <w:rsid w:val="00F37F05"/>
    <w:rsid w:val="00F408A3"/>
    <w:rsid w:val="00F40DF6"/>
    <w:rsid w:val="00F416E4"/>
    <w:rsid w:val="00F42985"/>
    <w:rsid w:val="00F42E26"/>
    <w:rsid w:val="00F4328B"/>
    <w:rsid w:val="00F44911"/>
    <w:rsid w:val="00F47065"/>
    <w:rsid w:val="00F47E66"/>
    <w:rsid w:val="00F5004C"/>
    <w:rsid w:val="00F52F41"/>
    <w:rsid w:val="00F53A92"/>
    <w:rsid w:val="00F53DE2"/>
    <w:rsid w:val="00F53F08"/>
    <w:rsid w:val="00F54E49"/>
    <w:rsid w:val="00F55627"/>
    <w:rsid w:val="00F55A5D"/>
    <w:rsid w:val="00F560CC"/>
    <w:rsid w:val="00F566D8"/>
    <w:rsid w:val="00F5769A"/>
    <w:rsid w:val="00F618DF"/>
    <w:rsid w:val="00F620D3"/>
    <w:rsid w:val="00F6230E"/>
    <w:rsid w:val="00F6478B"/>
    <w:rsid w:val="00F656AD"/>
    <w:rsid w:val="00F65AB0"/>
    <w:rsid w:val="00F67BC7"/>
    <w:rsid w:val="00F7017A"/>
    <w:rsid w:val="00F70659"/>
    <w:rsid w:val="00F70D5C"/>
    <w:rsid w:val="00F72AA2"/>
    <w:rsid w:val="00F72DA0"/>
    <w:rsid w:val="00F7379D"/>
    <w:rsid w:val="00F738E3"/>
    <w:rsid w:val="00F73E13"/>
    <w:rsid w:val="00F74F73"/>
    <w:rsid w:val="00F76757"/>
    <w:rsid w:val="00F76F9D"/>
    <w:rsid w:val="00F77521"/>
    <w:rsid w:val="00F77A74"/>
    <w:rsid w:val="00F81300"/>
    <w:rsid w:val="00F81663"/>
    <w:rsid w:val="00F8252A"/>
    <w:rsid w:val="00F82558"/>
    <w:rsid w:val="00F82B3F"/>
    <w:rsid w:val="00F848EC"/>
    <w:rsid w:val="00F858A8"/>
    <w:rsid w:val="00F85C2A"/>
    <w:rsid w:val="00F9017A"/>
    <w:rsid w:val="00F90C34"/>
    <w:rsid w:val="00F90C99"/>
    <w:rsid w:val="00F90F5B"/>
    <w:rsid w:val="00F92249"/>
    <w:rsid w:val="00F92BB4"/>
    <w:rsid w:val="00F92C37"/>
    <w:rsid w:val="00F950CA"/>
    <w:rsid w:val="00F96DEB"/>
    <w:rsid w:val="00F96EB2"/>
    <w:rsid w:val="00FA08D9"/>
    <w:rsid w:val="00FA0F4C"/>
    <w:rsid w:val="00FA23EE"/>
    <w:rsid w:val="00FA3404"/>
    <w:rsid w:val="00FA3B63"/>
    <w:rsid w:val="00FA4558"/>
    <w:rsid w:val="00FA4BBF"/>
    <w:rsid w:val="00FA5ABD"/>
    <w:rsid w:val="00FA60A3"/>
    <w:rsid w:val="00FA70C8"/>
    <w:rsid w:val="00FB2A71"/>
    <w:rsid w:val="00FB3AC6"/>
    <w:rsid w:val="00FB3F2F"/>
    <w:rsid w:val="00FB3F7C"/>
    <w:rsid w:val="00FB4948"/>
    <w:rsid w:val="00FB4FB8"/>
    <w:rsid w:val="00FB6EC1"/>
    <w:rsid w:val="00FB7BE3"/>
    <w:rsid w:val="00FC1485"/>
    <w:rsid w:val="00FC16CF"/>
    <w:rsid w:val="00FC29E0"/>
    <w:rsid w:val="00FC3545"/>
    <w:rsid w:val="00FC3F0C"/>
    <w:rsid w:val="00FC6179"/>
    <w:rsid w:val="00FD0FA7"/>
    <w:rsid w:val="00FD0FB3"/>
    <w:rsid w:val="00FD4AEB"/>
    <w:rsid w:val="00FD4D21"/>
    <w:rsid w:val="00FD4E8D"/>
    <w:rsid w:val="00FD5F6A"/>
    <w:rsid w:val="00FE2ED3"/>
    <w:rsid w:val="00FE4D2E"/>
    <w:rsid w:val="00FE4E5A"/>
    <w:rsid w:val="00FE61CE"/>
    <w:rsid w:val="00FE65F7"/>
    <w:rsid w:val="00FE67D6"/>
    <w:rsid w:val="00FE6942"/>
    <w:rsid w:val="00FE7115"/>
    <w:rsid w:val="00FF14E7"/>
    <w:rsid w:val="00FF4B96"/>
    <w:rsid w:val="00FF5038"/>
    <w:rsid w:val="00FF536A"/>
    <w:rsid w:val="00FF5ECB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42528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25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2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2528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2528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qFormat/>
    <w:rsid w:val="00C42528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"/>
    <w:next w:val="a"/>
    <w:link w:val="70"/>
    <w:qFormat/>
    <w:rsid w:val="0008099D"/>
    <w:pPr>
      <w:keepNext/>
      <w:widowControl/>
      <w:tabs>
        <w:tab w:val="num" w:pos="0"/>
      </w:tabs>
      <w:autoSpaceDE/>
      <w:ind w:left="2580" w:hanging="1800"/>
      <w:jc w:val="right"/>
      <w:outlineLvl w:val="6"/>
    </w:pPr>
    <w:rPr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08099D"/>
    <w:pPr>
      <w:widowControl/>
      <w:autoSpaceDE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C4252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4252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C4252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4252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C42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42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C42528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character" w:customStyle="1" w:styleId="90">
    <w:name w:val="Заголовок 9 Знак"/>
    <w:basedOn w:val="a1"/>
    <w:link w:val="9"/>
    <w:rsid w:val="00C42528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a0">
    <w:name w:val="Body Text"/>
    <w:basedOn w:val="a"/>
    <w:link w:val="a4"/>
    <w:rsid w:val="00C42528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C4252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C42528"/>
    <w:rPr>
      <w:rFonts w:cs="Times New Roman"/>
    </w:rPr>
  </w:style>
  <w:style w:type="character" w:customStyle="1" w:styleId="WW8Num4z0">
    <w:name w:val="WW8Num4z0"/>
    <w:rsid w:val="00C42528"/>
    <w:rPr>
      <w:rFonts w:ascii="Times New Roman" w:hAnsi="Times New Roman" w:cs="Times New Roman"/>
    </w:rPr>
  </w:style>
  <w:style w:type="character" w:customStyle="1" w:styleId="WW8Num5z0">
    <w:name w:val="WW8Num5z0"/>
    <w:rsid w:val="00C42528"/>
    <w:rPr>
      <w:rFonts w:ascii="Times New Roman" w:hAnsi="Times New Roman" w:cs="Times New Roman"/>
    </w:rPr>
  </w:style>
  <w:style w:type="character" w:customStyle="1" w:styleId="WW8Num6z0">
    <w:name w:val="WW8Num6z0"/>
    <w:rsid w:val="00C42528"/>
    <w:rPr>
      <w:rFonts w:ascii="Times New Roman" w:hAnsi="Times New Roman" w:cs="Times New Roman"/>
    </w:rPr>
  </w:style>
  <w:style w:type="character" w:customStyle="1" w:styleId="WW8Num7z0">
    <w:name w:val="WW8Num7z0"/>
    <w:rsid w:val="00C42528"/>
    <w:rPr>
      <w:rFonts w:ascii="Times New Roman" w:hAnsi="Times New Roman" w:cs="Times New Roman"/>
    </w:rPr>
  </w:style>
  <w:style w:type="character" w:customStyle="1" w:styleId="WW8Num8z0">
    <w:name w:val="WW8Num8z0"/>
    <w:rsid w:val="00C42528"/>
    <w:rPr>
      <w:rFonts w:ascii="Times New Roman" w:hAnsi="Times New Roman" w:cs="Times New Roman"/>
    </w:rPr>
  </w:style>
  <w:style w:type="character" w:customStyle="1" w:styleId="WW8Num9z0">
    <w:name w:val="WW8Num9z0"/>
    <w:rsid w:val="00C42528"/>
    <w:rPr>
      <w:rFonts w:ascii="Times New Roman" w:hAnsi="Times New Roman" w:cs="Times New Roman"/>
    </w:rPr>
  </w:style>
  <w:style w:type="character" w:customStyle="1" w:styleId="WW8Num10z0">
    <w:name w:val="WW8Num10z0"/>
    <w:rsid w:val="00C42528"/>
    <w:rPr>
      <w:rFonts w:ascii="Times New Roman" w:hAnsi="Times New Roman" w:cs="Times New Roman"/>
    </w:rPr>
  </w:style>
  <w:style w:type="character" w:customStyle="1" w:styleId="WW8Num11z0">
    <w:name w:val="WW8Num11z0"/>
    <w:rsid w:val="00C42528"/>
    <w:rPr>
      <w:rFonts w:ascii="Times New Roman" w:hAnsi="Times New Roman" w:cs="Times New Roman"/>
    </w:rPr>
  </w:style>
  <w:style w:type="character" w:customStyle="1" w:styleId="WW8Num12z0">
    <w:name w:val="WW8Num12z0"/>
    <w:rsid w:val="00C42528"/>
    <w:rPr>
      <w:rFonts w:ascii="Times New Roman" w:hAnsi="Times New Roman" w:cs="Times New Roman"/>
    </w:rPr>
  </w:style>
  <w:style w:type="character" w:customStyle="1" w:styleId="WW8Num13z0">
    <w:name w:val="WW8Num13z0"/>
    <w:rsid w:val="00C42528"/>
    <w:rPr>
      <w:rFonts w:ascii="Times New Roman" w:hAnsi="Times New Roman" w:cs="Times New Roman"/>
    </w:rPr>
  </w:style>
  <w:style w:type="character" w:customStyle="1" w:styleId="WW8Num14z0">
    <w:name w:val="WW8Num14z0"/>
    <w:rsid w:val="00C42528"/>
    <w:rPr>
      <w:rFonts w:ascii="Times New Roman" w:hAnsi="Times New Roman" w:cs="Times New Roman"/>
    </w:rPr>
  </w:style>
  <w:style w:type="character" w:customStyle="1" w:styleId="WW8Num15z0">
    <w:name w:val="WW8Num15z0"/>
    <w:rsid w:val="00C42528"/>
    <w:rPr>
      <w:rFonts w:ascii="Times New Roman" w:hAnsi="Times New Roman" w:cs="Times New Roman"/>
    </w:rPr>
  </w:style>
  <w:style w:type="character" w:customStyle="1" w:styleId="WW8Num16z0">
    <w:name w:val="WW8Num16z0"/>
    <w:rsid w:val="00C42528"/>
    <w:rPr>
      <w:rFonts w:ascii="Times New Roman" w:hAnsi="Times New Roman" w:cs="Times New Roman"/>
    </w:rPr>
  </w:style>
  <w:style w:type="character" w:customStyle="1" w:styleId="WW8Num17z0">
    <w:name w:val="WW8Num17z0"/>
    <w:rsid w:val="00C42528"/>
    <w:rPr>
      <w:rFonts w:ascii="Times New Roman" w:hAnsi="Times New Roman" w:cs="Times New Roman"/>
    </w:rPr>
  </w:style>
  <w:style w:type="character" w:customStyle="1" w:styleId="WW8Num18z0">
    <w:name w:val="WW8Num18z0"/>
    <w:rsid w:val="00C42528"/>
    <w:rPr>
      <w:rFonts w:ascii="Times New Roman" w:hAnsi="Times New Roman" w:cs="Times New Roman"/>
    </w:rPr>
  </w:style>
  <w:style w:type="character" w:customStyle="1" w:styleId="WW8Num19z0">
    <w:name w:val="WW8Num19z0"/>
    <w:rsid w:val="00C42528"/>
    <w:rPr>
      <w:rFonts w:ascii="Times New Roman" w:hAnsi="Times New Roman" w:cs="Times New Roman"/>
    </w:rPr>
  </w:style>
  <w:style w:type="character" w:customStyle="1" w:styleId="WW8Num20z0">
    <w:name w:val="WW8Num20z0"/>
    <w:rsid w:val="00C42528"/>
    <w:rPr>
      <w:rFonts w:ascii="Times New Roman" w:hAnsi="Times New Roman" w:cs="Times New Roman"/>
    </w:rPr>
  </w:style>
  <w:style w:type="character" w:customStyle="1" w:styleId="WW8Num21z0">
    <w:name w:val="WW8Num21z0"/>
    <w:rsid w:val="00C42528"/>
    <w:rPr>
      <w:rFonts w:ascii="Times New Roman" w:hAnsi="Times New Roman" w:cs="Times New Roman"/>
    </w:rPr>
  </w:style>
  <w:style w:type="character" w:customStyle="1" w:styleId="WW8Num22z0">
    <w:name w:val="WW8Num22z0"/>
    <w:rsid w:val="00C42528"/>
    <w:rPr>
      <w:rFonts w:ascii="Times New Roman" w:hAnsi="Times New Roman" w:cs="Times New Roman"/>
    </w:rPr>
  </w:style>
  <w:style w:type="character" w:customStyle="1" w:styleId="WW8Num23z0">
    <w:name w:val="WW8Num23z0"/>
    <w:rsid w:val="00C42528"/>
    <w:rPr>
      <w:rFonts w:ascii="Times New Roman" w:hAnsi="Times New Roman" w:cs="Times New Roman"/>
    </w:rPr>
  </w:style>
  <w:style w:type="character" w:customStyle="1" w:styleId="WW8Num24z0">
    <w:name w:val="WW8Num24z0"/>
    <w:rsid w:val="00C42528"/>
    <w:rPr>
      <w:rFonts w:ascii="Times New Roman" w:hAnsi="Times New Roman" w:cs="Times New Roman"/>
    </w:rPr>
  </w:style>
  <w:style w:type="character" w:customStyle="1" w:styleId="WW8Num26z0">
    <w:name w:val="WW8Num26z0"/>
    <w:rsid w:val="00C42528"/>
    <w:rPr>
      <w:rFonts w:ascii="Times New Roman" w:hAnsi="Times New Roman" w:cs="Times New Roman"/>
    </w:rPr>
  </w:style>
  <w:style w:type="character" w:customStyle="1" w:styleId="WW8Num27z0">
    <w:name w:val="WW8Num27z0"/>
    <w:rsid w:val="00C42528"/>
    <w:rPr>
      <w:rFonts w:ascii="Times New Roman" w:hAnsi="Times New Roman" w:cs="Times New Roman"/>
    </w:rPr>
  </w:style>
  <w:style w:type="character" w:customStyle="1" w:styleId="WW8Num28z0">
    <w:name w:val="WW8Num28z0"/>
    <w:rsid w:val="00C42528"/>
    <w:rPr>
      <w:rFonts w:ascii="Times New Roman" w:hAnsi="Times New Roman" w:cs="Times New Roman"/>
    </w:rPr>
  </w:style>
  <w:style w:type="character" w:customStyle="1" w:styleId="WW8Num29z0">
    <w:name w:val="WW8Num29z0"/>
    <w:rsid w:val="00C42528"/>
    <w:rPr>
      <w:rFonts w:ascii="Times New Roman" w:hAnsi="Times New Roman" w:cs="Times New Roman"/>
    </w:rPr>
  </w:style>
  <w:style w:type="character" w:customStyle="1" w:styleId="WW8Num30z0">
    <w:name w:val="WW8Num30z0"/>
    <w:rsid w:val="00C42528"/>
    <w:rPr>
      <w:rFonts w:ascii="Times New Roman" w:hAnsi="Times New Roman" w:cs="Times New Roman"/>
    </w:rPr>
  </w:style>
  <w:style w:type="character" w:customStyle="1" w:styleId="WW8Num31z0">
    <w:name w:val="WW8Num31z0"/>
    <w:rsid w:val="00C42528"/>
    <w:rPr>
      <w:rFonts w:ascii="Times New Roman" w:hAnsi="Times New Roman" w:cs="Times New Roman"/>
    </w:rPr>
  </w:style>
  <w:style w:type="character" w:customStyle="1" w:styleId="WW8Num32z0">
    <w:name w:val="WW8Num32z0"/>
    <w:rsid w:val="00C42528"/>
    <w:rPr>
      <w:rFonts w:ascii="Times New Roman" w:hAnsi="Times New Roman" w:cs="Times New Roman"/>
    </w:rPr>
  </w:style>
  <w:style w:type="character" w:customStyle="1" w:styleId="WW8Num33z0">
    <w:name w:val="WW8Num33z0"/>
    <w:rsid w:val="00C42528"/>
    <w:rPr>
      <w:rFonts w:ascii="Times New Roman" w:hAnsi="Times New Roman" w:cs="Times New Roman"/>
    </w:rPr>
  </w:style>
  <w:style w:type="character" w:customStyle="1" w:styleId="WW8Num34z0">
    <w:name w:val="WW8Num34z0"/>
    <w:rsid w:val="00C42528"/>
    <w:rPr>
      <w:rFonts w:ascii="Times New Roman" w:hAnsi="Times New Roman" w:cs="Times New Roman"/>
    </w:rPr>
  </w:style>
  <w:style w:type="character" w:customStyle="1" w:styleId="WW8Num35z0">
    <w:name w:val="WW8Num35z0"/>
    <w:rsid w:val="00C42528"/>
    <w:rPr>
      <w:rFonts w:ascii="Times New Roman" w:hAnsi="Times New Roman" w:cs="Times New Roman"/>
    </w:rPr>
  </w:style>
  <w:style w:type="character" w:customStyle="1" w:styleId="WW8NumSt14z0">
    <w:name w:val="WW8NumSt14z0"/>
    <w:rsid w:val="00C42528"/>
    <w:rPr>
      <w:rFonts w:ascii="Times New Roman" w:hAnsi="Times New Roman" w:cs="Times New Roman"/>
    </w:rPr>
  </w:style>
  <w:style w:type="character" w:customStyle="1" w:styleId="WW8NumSt20z0">
    <w:name w:val="WW8NumSt20z0"/>
    <w:rsid w:val="00C42528"/>
    <w:rPr>
      <w:rFonts w:ascii="Times New Roman" w:hAnsi="Times New Roman" w:cs="Times New Roman"/>
    </w:rPr>
  </w:style>
  <w:style w:type="character" w:customStyle="1" w:styleId="WW8NumSt33z0">
    <w:name w:val="WW8NumSt33z0"/>
    <w:rsid w:val="00C42528"/>
    <w:rPr>
      <w:rFonts w:ascii="Times New Roman" w:hAnsi="Times New Roman" w:cs="Times New Roman"/>
    </w:rPr>
  </w:style>
  <w:style w:type="character" w:customStyle="1" w:styleId="WW8NumSt35z0">
    <w:name w:val="WW8NumSt35z0"/>
    <w:rsid w:val="00C42528"/>
    <w:rPr>
      <w:rFonts w:ascii="Times New Roman" w:hAnsi="Times New Roman" w:cs="Times New Roman"/>
    </w:rPr>
  </w:style>
  <w:style w:type="character" w:customStyle="1" w:styleId="WW8NumSt36z0">
    <w:name w:val="WW8NumSt36z0"/>
    <w:rsid w:val="00C42528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C42528"/>
  </w:style>
  <w:style w:type="character" w:styleId="a5">
    <w:name w:val="Hyperlink"/>
    <w:basedOn w:val="21"/>
    <w:rsid w:val="00C42528"/>
    <w:rPr>
      <w:color w:val="0000FF"/>
      <w:u w:val="single"/>
    </w:rPr>
  </w:style>
  <w:style w:type="character" w:styleId="a6">
    <w:name w:val="FollowedHyperlink"/>
    <w:basedOn w:val="21"/>
    <w:rsid w:val="00C42528"/>
    <w:rPr>
      <w:color w:val="800080"/>
      <w:u w:val="single"/>
    </w:rPr>
  </w:style>
  <w:style w:type="character" w:customStyle="1" w:styleId="11">
    <w:name w:val="Основной шрифт абзаца1"/>
    <w:rsid w:val="00C42528"/>
  </w:style>
  <w:style w:type="character" w:customStyle="1" w:styleId="a7">
    <w:name w:val="Символ нумерации"/>
    <w:rsid w:val="00C42528"/>
  </w:style>
  <w:style w:type="paragraph" w:customStyle="1" w:styleId="a8">
    <w:name w:val="Заголовок"/>
    <w:basedOn w:val="a"/>
    <w:next w:val="a0"/>
    <w:rsid w:val="00C42528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C42528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qFormat/>
    <w:rsid w:val="00C425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42528"/>
    <w:pPr>
      <w:suppressLineNumbers/>
    </w:pPr>
    <w:rPr>
      <w:rFonts w:cs="Mangal"/>
    </w:rPr>
  </w:style>
  <w:style w:type="paragraph" w:customStyle="1" w:styleId="12">
    <w:name w:val="Знак1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uiPriority w:val="99"/>
    <w:rsid w:val="00C42528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"/>
    <w:next w:val="a"/>
    <w:rsid w:val="00C42528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rsid w:val="00C42528"/>
    <w:rPr>
      <w:rFonts w:eastAsia="Tahoma"/>
      <w:sz w:val="24"/>
    </w:rPr>
  </w:style>
  <w:style w:type="paragraph" w:customStyle="1" w:styleId="15">
    <w:name w:val="Без интервала1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C425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qFormat/>
    <w:rsid w:val="00C42528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"/>
    <w:rsid w:val="00C42528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C42528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425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42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6">
    <w:name w:val="Название объекта1"/>
    <w:basedOn w:val="a"/>
    <w:rsid w:val="00C42528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7">
    <w:name w:val="Указатель1"/>
    <w:basedOn w:val="a"/>
    <w:rsid w:val="00C42528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qFormat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C42528"/>
    <w:pPr>
      <w:suppressLineNumbers/>
    </w:pPr>
  </w:style>
  <w:style w:type="paragraph" w:customStyle="1" w:styleId="af0">
    <w:name w:val="Заголовок таблицы"/>
    <w:basedOn w:val="af"/>
    <w:rsid w:val="00C42528"/>
    <w:pPr>
      <w:jc w:val="center"/>
    </w:pPr>
    <w:rPr>
      <w:b/>
      <w:bCs/>
    </w:rPr>
  </w:style>
  <w:style w:type="paragraph" w:styleId="af1">
    <w:name w:val="header"/>
    <w:basedOn w:val="a"/>
    <w:link w:val="af2"/>
    <w:unhideWhenUsed/>
    <w:rsid w:val="00C425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nhideWhenUsed/>
    <w:rsid w:val="00C425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C42528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C42528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C42528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uiPriority w:val="1"/>
    <w:qFormat/>
    <w:rsid w:val="00C42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List Paragraph"/>
    <w:basedOn w:val="a"/>
    <w:uiPriority w:val="34"/>
    <w:qFormat/>
    <w:rsid w:val="00C42528"/>
    <w:pPr>
      <w:ind w:left="720"/>
      <w:contextualSpacing/>
    </w:pPr>
  </w:style>
  <w:style w:type="paragraph" w:styleId="32">
    <w:name w:val="Body Text 3"/>
    <w:basedOn w:val="a"/>
    <w:link w:val="33"/>
    <w:unhideWhenUsed/>
    <w:rsid w:val="00C4252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2"/>
    <w:basedOn w:val="a"/>
    <w:link w:val="25"/>
    <w:rsid w:val="00C42528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lock Text"/>
    <w:basedOn w:val="a"/>
    <w:rsid w:val="00C42528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"/>
    <w:rsid w:val="00C42528"/>
    <w:rPr>
      <w:rFonts w:eastAsia="Tahoma"/>
      <w:sz w:val="24"/>
      <w:lang w:eastAsia="ru-RU"/>
    </w:rPr>
  </w:style>
  <w:style w:type="paragraph" w:customStyle="1" w:styleId="27">
    <w:name w:val="Без интервала2"/>
    <w:rsid w:val="00C42528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8">
    <w:name w:val="Стиль таблицы1"/>
    <w:basedOn w:val="a2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Plain Text"/>
    <w:basedOn w:val="a"/>
    <w:link w:val="afd"/>
    <w:rsid w:val="00C42528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d">
    <w:name w:val="Текст Знак"/>
    <w:basedOn w:val="a1"/>
    <w:link w:val="afc"/>
    <w:rsid w:val="00C425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C42528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e">
    <w:name w:val="line number"/>
    <w:basedOn w:val="a1"/>
    <w:rsid w:val="00C42528"/>
  </w:style>
  <w:style w:type="character" w:styleId="aff">
    <w:name w:val="Strong"/>
    <w:basedOn w:val="21"/>
    <w:qFormat/>
    <w:rsid w:val="00C42528"/>
    <w:rPr>
      <w:b/>
      <w:bCs/>
    </w:rPr>
  </w:style>
  <w:style w:type="paragraph" w:customStyle="1" w:styleId="ConsPlusNonformat">
    <w:name w:val="ConsPlusNonformat"/>
    <w:rsid w:val="00C425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0">
    <w:name w:val="Текст в заданном формате"/>
    <w:basedOn w:val="a"/>
    <w:rsid w:val="00C42528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C42528"/>
    <w:rPr>
      <w:rFonts w:eastAsia="Tahoma"/>
      <w:sz w:val="24"/>
    </w:rPr>
  </w:style>
  <w:style w:type="paragraph" w:customStyle="1" w:styleId="35">
    <w:name w:val="Без интервала3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C425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C4252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C4252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C42528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C42528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C42528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rsid w:val="00C42528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9">
    <w:name w:val="Текст1"/>
    <w:basedOn w:val="a"/>
    <w:rsid w:val="00C42528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1">
    <w:name w:val="Стиль"/>
    <w:rsid w:val="00C4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C42528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C42528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C42528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C42528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C42528"/>
    <w:pPr>
      <w:numPr>
        <w:numId w:val="10"/>
      </w:numPr>
    </w:pPr>
  </w:style>
  <w:style w:type="paragraph" w:styleId="36">
    <w:name w:val="Body Text Indent 3"/>
    <w:basedOn w:val="a"/>
    <w:link w:val="37"/>
    <w:uiPriority w:val="99"/>
    <w:unhideWhenUsed/>
    <w:rsid w:val="00C4252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"/>
    <w:link w:val="29"/>
    <w:uiPriority w:val="99"/>
    <w:unhideWhenUsed/>
    <w:rsid w:val="00C4252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1"/>
    <w:locked/>
    <w:rsid w:val="00C4252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C42528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C42528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C42528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C42528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1"/>
    <w:locked/>
    <w:rsid w:val="00C42528"/>
    <w:rPr>
      <w:lang w:val="ru-RU" w:eastAsia="zh-CN" w:bidi="ar-SA"/>
    </w:rPr>
  </w:style>
  <w:style w:type="character" w:customStyle="1" w:styleId="51">
    <w:name w:val="Знак Знак5"/>
    <w:basedOn w:val="a1"/>
    <w:locked/>
    <w:rsid w:val="00C42528"/>
    <w:rPr>
      <w:lang w:val="ru-RU" w:eastAsia="zh-CN" w:bidi="ar-SA"/>
    </w:rPr>
  </w:style>
  <w:style w:type="character" w:customStyle="1" w:styleId="81">
    <w:name w:val="Знак Знак8"/>
    <w:basedOn w:val="a1"/>
    <w:locked/>
    <w:rsid w:val="00C42528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1"/>
    <w:locked/>
    <w:rsid w:val="00C42528"/>
    <w:rPr>
      <w:lang w:val="ru-RU" w:eastAsia="zh-CN" w:bidi="ar-SA"/>
    </w:rPr>
  </w:style>
  <w:style w:type="character" w:customStyle="1" w:styleId="38">
    <w:name w:val="Знак Знак3"/>
    <w:basedOn w:val="a1"/>
    <w:locked/>
    <w:rsid w:val="00C42528"/>
    <w:rPr>
      <w:lang w:val="ru-RU" w:eastAsia="ru-RU" w:bidi="ar-SA"/>
    </w:rPr>
  </w:style>
  <w:style w:type="character" w:customStyle="1" w:styleId="41">
    <w:name w:val="Знак Знак4"/>
    <w:basedOn w:val="a1"/>
    <w:locked/>
    <w:rsid w:val="00C42528"/>
    <w:rPr>
      <w:sz w:val="16"/>
      <w:szCs w:val="16"/>
      <w:lang w:val="ru-RU" w:eastAsia="zh-CN" w:bidi="ar-SA"/>
    </w:rPr>
  </w:style>
  <w:style w:type="character" w:customStyle="1" w:styleId="aff2">
    <w:name w:val="Знак Знак"/>
    <w:basedOn w:val="a1"/>
    <w:semiHidden/>
    <w:locked/>
    <w:rsid w:val="00C42528"/>
    <w:rPr>
      <w:lang w:val="ru-RU" w:eastAsia="zh-CN" w:bidi="ar-SA"/>
    </w:rPr>
  </w:style>
  <w:style w:type="character" w:customStyle="1" w:styleId="1a">
    <w:name w:val="Знак Знак1"/>
    <w:basedOn w:val="a1"/>
    <w:semiHidden/>
    <w:locked/>
    <w:rsid w:val="00C42528"/>
    <w:rPr>
      <w:sz w:val="16"/>
      <w:szCs w:val="16"/>
      <w:lang w:val="ru-RU" w:eastAsia="zh-CN" w:bidi="ar-SA"/>
    </w:rPr>
  </w:style>
  <w:style w:type="character" w:customStyle="1" w:styleId="2a">
    <w:name w:val="Знак Знак2"/>
    <w:basedOn w:val="a1"/>
    <w:locked/>
    <w:rsid w:val="00C42528"/>
    <w:rPr>
      <w:rFonts w:ascii="Courier New" w:hAnsi="Courier New" w:cs="Courier New"/>
      <w:lang w:val="ru-RU" w:eastAsia="ru-RU" w:bidi="ar-SA"/>
    </w:rPr>
  </w:style>
  <w:style w:type="paragraph" w:styleId="aff3">
    <w:name w:val="Balloon Text"/>
    <w:basedOn w:val="a"/>
    <w:link w:val="aff4"/>
    <w:rsid w:val="00C42528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4">
    <w:name w:val="Текст выноски Знак"/>
    <w:basedOn w:val="a1"/>
    <w:link w:val="aff3"/>
    <w:rsid w:val="00C4252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C42528"/>
  </w:style>
  <w:style w:type="character" w:customStyle="1" w:styleId="aff5">
    <w:name w:val="Не вступил в силу"/>
    <w:basedOn w:val="af5"/>
    <w:rsid w:val="00C42528"/>
    <w:rPr>
      <w:rFonts w:ascii="Times New Roman" w:hAnsi="Times New Roman" w:cs="Times New Roman"/>
      <w:bCs w:val="0"/>
      <w:color w:val="008080"/>
    </w:rPr>
  </w:style>
  <w:style w:type="character" w:styleId="aff6">
    <w:name w:val="page number"/>
    <w:basedOn w:val="a1"/>
    <w:rsid w:val="00C42528"/>
  </w:style>
  <w:style w:type="paragraph" w:customStyle="1" w:styleId="aff7">
    <w:name w:val="Заголовок статьи"/>
    <w:basedOn w:val="a"/>
    <w:next w:val="a"/>
    <w:rsid w:val="00C42528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8">
    <w:name w:val="Нормальный (таблица)"/>
    <w:basedOn w:val="a"/>
    <w:next w:val="a"/>
    <w:rsid w:val="00C42528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rsid w:val="00C425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C42528"/>
    <w:rPr>
      <w:rFonts w:eastAsia="Tahoma"/>
      <w:sz w:val="24"/>
    </w:rPr>
  </w:style>
  <w:style w:type="paragraph" w:customStyle="1" w:styleId="43">
    <w:name w:val="Без интервала4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2b">
    <w:name w:val="Основной текст (2)_"/>
    <w:basedOn w:val="a1"/>
    <w:link w:val="2c"/>
    <w:locked/>
    <w:rsid w:val="00C42528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C42528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9">
    <w:name w:val="Title"/>
    <w:basedOn w:val="a"/>
    <w:link w:val="affa"/>
    <w:qFormat/>
    <w:rsid w:val="00C42528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a">
    <w:name w:val="Название Знак"/>
    <w:basedOn w:val="a1"/>
    <w:link w:val="aff9"/>
    <w:rsid w:val="00C42528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C42528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C42528"/>
    <w:rPr>
      <w:rFonts w:eastAsia="Tahoma"/>
      <w:sz w:val="24"/>
    </w:rPr>
  </w:style>
  <w:style w:type="paragraph" w:customStyle="1" w:styleId="53">
    <w:name w:val="Без интервала5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C425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C4252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C42528"/>
    <w:pPr>
      <w:widowControl/>
      <w:autoSpaceDE/>
      <w:spacing w:before="280" w:after="280"/>
    </w:pPr>
    <w:rPr>
      <w:sz w:val="24"/>
      <w:szCs w:val="24"/>
      <w:lang w:eastAsia="ar-SA"/>
    </w:rPr>
  </w:style>
  <w:style w:type="paragraph" w:customStyle="1" w:styleId="66">
    <w:name w:val="Без интервала6"/>
    <w:rsid w:val="00C4252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C42528"/>
    <w:pPr>
      <w:suppressAutoHyphens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C42528"/>
    <w:pPr>
      <w:suppressAutoHyphens w:val="0"/>
      <w:autoSpaceDN w:val="0"/>
      <w:adjustRightInd w:val="0"/>
      <w:spacing w:line="299" w:lineRule="exact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C42528"/>
    <w:pPr>
      <w:suppressAutoHyphens w:val="0"/>
      <w:autoSpaceDN w:val="0"/>
      <w:adjustRightInd w:val="0"/>
      <w:spacing w:line="600" w:lineRule="exact"/>
      <w:ind w:firstLine="638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C42528"/>
    <w:pPr>
      <w:suppressAutoHyphens w:val="0"/>
      <w:autoSpaceDN w:val="0"/>
      <w:adjustRightInd w:val="0"/>
      <w:spacing w:line="456" w:lineRule="exact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rsid w:val="00C42528"/>
    <w:pPr>
      <w:suppressAutoHyphens w:val="0"/>
      <w:autoSpaceDN w:val="0"/>
      <w:adjustRightInd w:val="0"/>
      <w:spacing w:line="595" w:lineRule="exact"/>
      <w:ind w:hanging="725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C425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1"/>
    <w:rsid w:val="00C4252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1"/>
    <w:rsid w:val="00C425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rsid w:val="00C4252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C42528"/>
    <w:rPr>
      <w:rFonts w:ascii="Garamond" w:hAnsi="Garamond" w:cs="Garamond"/>
      <w:sz w:val="28"/>
      <w:szCs w:val="28"/>
    </w:rPr>
  </w:style>
  <w:style w:type="paragraph" w:styleId="affb">
    <w:name w:val="endnote text"/>
    <w:basedOn w:val="a"/>
    <w:link w:val="affc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c">
    <w:name w:val="Текст концевой сноски Знак"/>
    <w:basedOn w:val="a1"/>
    <w:link w:val="affb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rsid w:val="00C42528"/>
    <w:rPr>
      <w:rFonts w:cs="Times New Roman"/>
      <w:vertAlign w:val="superscript"/>
    </w:rPr>
  </w:style>
  <w:style w:type="paragraph" w:styleId="affe">
    <w:name w:val="footnote text"/>
    <w:basedOn w:val="a"/>
    <w:link w:val="afff"/>
    <w:uiPriority w:val="99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f">
    <w:name w:val="Текст сноски Знак"/>
    <w:basedOn w:val="a1"/>
    <w:link w:val="affe"/>
    <w:uiPriority w:val="99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uiPriority w:val="99"/>
    <w:rsid w:val="00C42528"/>
    <w:rPr>
      <w:rFonts w:cs="Times New Roman"/>
      <w:vertAlign w:val="superscript"/>
    </w:rPr>
  </w:style>
  <w:style w:type="paragraph" w:customStyle="1" w:styleId="72">
    <w:name w:val="Без интервала7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PlusDocList0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c">
    <w:name w:val="Абзац списка1"/>
    <w:basedOn w:val="a"/>
    <w:rsid w:val="00C42528"/>
    <w:pPr>
      <w:widowControl/>
      <w:suppressAutoHyphens w:val="0"/>
      <w:autoSpaceDE/>
      <w:spacing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1"/>
    <w:rsid w:val="00BE47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70">
    <w:name w:val="Заголовок 7 Знак"/>
    <w:basedOn w:val="a1"/>
    <w:link w:val="7"/>
    <w:rsid w:val="000809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08099D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099D"/>
  </w:style>
  <w:style w:type="character" w:customStyle="1" w:styleId="WW-Absatz-Standardschriftart">
    <w:name w:val="WW-Absatz-Standardschriftart"/>
    <w:rsid w:val="0008099D"/>
  </w:style>
  <w:style w:type="character" w:customStyle="1" w:styleId="WW-Absatz-Standardschriftart1">
    <w:name w:val="WW-Absatz-Standardschriftart1"/>
    <w:rsid w:val="0008099D"/>
  </w:style>
  <w:style w:type="character" w:customStyle="1" w:styleId="WW-Absatz-Standardschriftart11">
    <w:name w:val="WW-Absatz-Standardschriftart11"/>
    <w:rsid w:val="0008099D"/>
  </w:style>
  <w:style w:type="character" w:customStyle="1" w:styleId="WW-Absatz-Standardschriftart111">
    <w:name w:val="WW-Absatz-Standardschriftart111"/>
    <w:rsid w:val="0008099D"/>
  </w:style>
  <w:style w:type="character" w:customStyle="1" w:styleId="39">
    <w:name w:val="Основной шрифт абзаца3"/>
    <w:rsid w:val="0008099D"/>
  </w:style>
  <w:style w:type="character" w:customStyle="1" w:styleId="WW-Absatz-Standardschriftart1111">
    <w:name w:val="WW-Absatz-Standardschriftart1111"/>
    <w:rsid w:val="0008099D"/>
  </w:style>
  <w:style w:type="character" w:customStyle="1" w:styleId="WW-Absatz-Standardschriftart11111">
    <w:name w:val="WW-Absatz-Standardschriftart11111"/>
    <w:rsid w:val="0008099D"/>
  </w:style>
  <w:style w:type="character" w:customStyle="1" w:styleId="WW-Absatz-Standardschriftart111111">
    <w:name w:val="WW-Absatz-Standardschriftart111111"/>
    <w:rsid w:val="0008099D"/>
  </w:style>
  <w:style w:type="character" w:customStyle="1" w:styleId="WW-Absatz-Standardschriftart1111111">
    <w:name w:val="WW-Absatz-Standardschriftart1111111"/>
    <w:rsid w:val="0008099D"/>
  </w:style>
  <w:style w:type="character" w:customStyle="1" w:styleId="WW-Absatz-Standardschriftart11111111">
    <w:name w:val="WW-Absatz-Standardschriftart11111111"/>
    <w:rsid w:val="0008099D"/>
  </w:style>
  <w:style w:type="character" w:customStyle="1" w:styleId="WW-Absatz-Standardschriftart111111111">
    <w:name w:val="WW-Absatz-Standardschriftart111111111"/>
    <w:rsid w:val="0008099D"/>
  </w:style>
  <w:style w:type="character" w:customStyle="1" w:styleId="WW-Absatz-Standardschriftart1111111111">
    <w:name w:val="WW-Absatz-Standardschriftart1111111111"/>
    <w:rsid w:val="0008099D"/>
  </w:style>
  <w:style w:type="character" w:customStyle="1" w:styleId="WW-Absatz-Standardschriftart11111111111">
    <w:name w:val="WW-Absatz-Standardschriftart11111111111"/>
    <w:rsid w:val="0008099D"/>
  </w:style>
  <w:style w:type="character" w:customStyle="1" w:styleId="WW-Absatz-Standardschriftart111111111111">
    <w:name w:val="WW-Absatz-Standardschriftart111111111111"/>
    <w:rsid w:val="0008099D"/>
  </w:style>
  <w:style w:type="character" w:customStyle="1" w:styleId="1d">
    <w:name w:val="Верхний колонтитул Знак1"/>
    <w:basedOn w:val="21"/>
    <w:rsid w:val="0008099D"/>
  </w:style>
  <w:style w:type="character" w:customStyle="1" w:styleId="1e">
    <w:name w:val="Нижний колонтитул Знак1"/>
    <w:basedOn w:val="21"/>
    <w:rsid w:val="0008099D"/>
  </w:style>
  <w:style w:type="character" w:customStyle="1" w:styleId="1f">
    <w:name w:val="Знак Знак1"/>
    <w:basedOn w:val="39"/>
    <w:rsid w:val="0008099D"/>
    <w:rPr>
      <w:sz w:val="24"/>
      <w:szCs w:val="24"/>
      <w:lang w:val="en-US" w:eastAsia="ar-SA" w:bidi="ar-SA"/>
    </w:rPr>
  </w:style>
  <w:style w:type="character" w:customStyle="1" w:styleId="afff1">
    <w:name w:val="Знак Знак"/>
    <w:basedOn w:val="39"/>
    <w:rsid w:val="0008099D"/>
    <w:rPr>
      <w:sz w:val="16"/>
      <w:szCs w:val="16"/>
      <w:lang w:val="en-US" w:eastAsia="ar-SA" w:bidi="ar-SA"/>
    </w:rPr>
  </w:style>
  <w:style w:type="paragraph" w:customStyle="1" w:styleId="3a">
    <w:name w:val="Название3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b">
    <w:name w:val="Указатель3"/>
    <w:basedOn w:val="a"/>
    <w:rsid w:val="0008099D"/>
    <w:pPr>
      <w:widowControl/>
      <w:suppressLineNumbers/>
      <w:autoSpaceDE/>
    </w:pPr>
    <w:rPr>
      <w:rFonts w:cs="Mangal"/>
      <w:sz w:val="24"/>
      <w:szCs w:val="24"/>
      <w:lang w:val="en-US" w:eastAsia="ar-SA"/>
    </w:rPr>
  </w:style>
  <w:style w:type="paragraph" w:customStyle="1" w:styleId="2d">
    <w:name w:val="Название2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20">
    <w:name w:val="Основной текст 32"/>
    <w:basedOn w:val="a"/>
    <w:rsid w:val="0008099D"/>
    <w:pPr>
      <w:widowControl/>
      <w:autoSpaceDE/>
      <w:spacing w:after="120"/>
    </w:pPr>
    <w:rPr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08099D"/>
    <w:pPr>
      <w:widowControl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1f0">
    <w:name w:val="Название1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8099D"/>
    <w:pPr>
      <w:widowControl/>
      <w:autoSpaceDE/>
      <w:spacing w:after="120" w:line="480" w:lineRule="auto"/>
    </w:pPr>
    <w:rPr>
      <w:sz w:val="24"/>
      <w:szCs w:val="24"/>
      <w:lang w:eastAsia="ar-SA"/>
    </w:rPr>
  </w:style>
  <w:style w:type="paragraph" w:customStyle="1" w:styleId="afff2">
    <w:name w:val="Содержимое врезки"/>
    <w:basedOn w:val="a0"/>
    <w:rsid w:val="0008099D"/>
    <w:pPr>
      <w:widowControl/>
      <w:shd w:val="clear" w:color="auto" w:fill="auto"/>
      <w:autoSpaceDE/>
      <w:spacing w:after="120"/>
      <w:jc w:val="left"/>
    </w:pPr>
    <w:rPr>
      <w:color w:val="auto"/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08099D"/>
    <w:pPr>
      <w:widowControl/>
      <w:suppressAutoHyphens w:val="0"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08099D"/>
    <w:pPr>
      <w:widowControl/>
      <w:suppressAutoHyphens w:val="0"/>
      <w:autoSpaceDE/>
      <w:spacing w:after="120"/>
    </w:pPr>
    <w:rPr>
      <w:sz w:val="16"/>
      <w:szCs w:val="16"/>
      <w:lang w:val="en-US" w:eastAsia="ar-SA"/>
    </w:rPr>
  </w:style>
  <w:style w:type="character" w:customStyle="1" w:styleId="1f1">
    <w:name w:val="Знак Знак1"/>
    <w:basedOn w:val="39"/>
    <w:rsid w:val="00932A84"/>
    <w:rPr>
      <w:sz w:val="24"/>
      <w:szCs w:val="24"/>
      <w:lang w:val="en-US" w:eastAsia="ar-SA" w:bidi="ar-SA"/>
    </w:rPr>
  </w:style>
  <w:style w:type="character" w:customStyle="1" w:styleId="afff3">
    <w:name w:val="Знак Знак"/>
    <w:basedOn w:val="39"/>
    <w:rsid w:val="00932A84"/>
    <w:rPr>
      <w:sz w:val="16"/>
      <w:szCs w:val="16"/>
      <w:lang w:val="en-US" w:eastAsia="ar-SA" w:bidi="ar-SA"/>
    </w:rPr>
  </w:style>
  <w:style w:type="paragraph" w:customStyle="1" w:styleId="Heading1">
    <w:name w:val="Heading 1"/>
    <w:basedOn w:val="a"/>
    <w:next w:val="a"/>
    <w:qFormat/>
    <w:rsid w:val="004D4C2A"/>
    <w:pPr>
      <w:autoSpaceDE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2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DOCUME~1\Org\LOCALS~1\Temp\&#1055;&#1088;&#1086;&#1077;&#1082;&#1090;%20&#1086;%20&#1085;&#1072;&#1079;&#1085;&#1072;&#1095;&#1077;&#1085;&#1080;&#1080;%20&#1082;&#1086;&#1085;&#1082;&#1091;&#1088;&#1089;&#1072;%20&#1085;&#1072;%20&#1075;&#1083;&#1072;&#1074;&#1091;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~1\Org\LOCALS~1\Temp\&#1055;&#1088;&#1086;&#1077;&#1082;&#1090;%20&#1086;%20&#1085;&#1072;&#1079;&#1085;&#1072;&#1095;&#1077;&#1085;&#1080;&#1080;%20&#1082;&#1086;&#1085;&#1082;&#1091;&#1088;&#1089;&#1072;%20&#1085;&#1072;%20&#1075;&#1083;&#1072;&#1074;&#1091;.doc" TargetMode="External"/><Relationship Id="rId11" Type="http://schemas.openxmlformats.org/officeDocument/2006/relationships/hyperlink" Target="http://adm-aksakov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771FD3D421F0D683CE0E3EFA318E952F1682C697184ED19E5D6AD46A0F9D0C7EE3ABEE660036B32D74C2B770F178F387EB4541E6DD3895sBA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771FD3D421F0D683CE1033EC5DD3912C1CD8C39A184685C60231893D06975B39ACF2BE22573AB72A6196E52AA675F2s8A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3335E-F0AC-49D6-B639-7D8D3963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37</cp:revision>
  <cp:lastPrinted>2016-01-27T12:56:00Z</cp:lastPrinted>
  <dcterms:created xsi:type="dcterms:W3CDTF">2015-12-14T11:34:00Z</dcterms:created>
  <dcterms:modified xsi:type="dcterms:W3CDTF">2020-10-15T07:44:00Z</dcterms:modified>
</cp:coreProperties>
</file>