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5C" w:rsidRDefault="0018345C" w:rsidP="0018345C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</w:t>
      </w:r>
      <w:r>
        <w:rPr>
          <w:b/>
          <w:sz w:val="28"/>
          <w:szCs w:val="28"/>
        </w:rPr>
        <w:t xml:space="preserve"> Российская Федерация</w:t>
      </w:r>
    </w:p>
    <w:p w:rsidR="0018345C" w:rsidRDefault="0018345C" w:rsidP="001834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</w:t>
      </w:r>
    </w:p>
    <w:p w:rsidR="0018345C" w:rsidRDefault="0018345C" w:rsidP="001834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18345C" w:rsidRDefault="0018345C" w:rsidP="001834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18345C" w:rsidRDefault="0018345C" w:rsidP="001834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18345C" w:rsidRDefault="0018345C" w:rsidP="001834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18345C" w:rsidRDefault="0018345C" w:rsidP="001834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четвертого  созыва</w:t>
      </w:r>
    </w:p>
    <w:p w:rsidR="0018345C" w:rsidRDefault="0018345C" w:rsidP="0018345C">
      <w:pPr>
        <w:jc w:val="both"/>
        <w:rPr>
          <w:b/>
          <w:sz w:val="28"/>
          <w:szCs w:val="28"/>
        </w:rPr>
      </w:pPr>
    </w:p>
    <w:p w:rsidR="0018345C" w:rsidRDefault="0018345C" w:rsidP="001834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18345C" w:rsidRDefault="0018345C" w:rsidP="0018345C">
      <w:pPr>
        <w:jc w:val="both"/>
        <w:rPr>
          <w:b/>
          <w:sz w:val="28"/>
          <w:szCs w:val="28"/>
        </w:rPr>
      </w:pPr>
    </w:p>
    <w:p w:rsidR="0018345C" w:rsidRDefault="0018345C" w:rsidP="0018345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21.09.2020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4 </w:t>
      </w:r>
      <w:r>
        <w:rPr>
          <w:b/>
          <w:sz w:val="28"/>
          <w:szCs w:val="28"/>
          <w:u w:val="single"/>
        </w:rPr>
        <w:t xml:space="preserve">  </w:t>
      </w:r>
    </w:p>
    <w:p w:rsidR="0018345C" w:rsidRDefault="0018345C" w:rsidP="0018345C">
      <w:pPr>
        <w:jc w:val="both"/>
        <w:rPr>
          <w:sz w:val="28"/>
          <w:szCs w:val="28"/>
        </w:rPr>
      </w:pPr>
    </w:p>
    <w:p w:rsidR="00C42528" w:rsidRPr="00880B35" w:rsidRDefault="00C42528" w:rsidP="00C42528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18345C" w:rsidTr="008B61AE">
        <w:trPr>
          <w:trHeight w:val="214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8345C" w:rsidRPr="0018345C" w:rsidRDefault="0018345C" w:rsidP="008B61AE">
            <w:pPr>
              <w:pStyle w:val="ab"/>
              <w:spacing w:before="0" w:after="0"/>
              <w:jc w:val="both"/>
              <w:rPr>
                <w:sz w:val="28"/>
                <w:szCs w:val="28"/>
              </w:rPr>
            </w:pPr>
            <w:r w:rsidRPr="0018345C">
              <w:rPr>
                <w:sz w:val="28"/>
                <w:szCs w:val="28"/>
              </w:rPr>
              <w:t xml:space="preserve">О назначении членов конкурсной комиссии по отбору кандидатур на должность главы муниципального образования </w:t>
            </w:r>
            <w:proofErr w:type="spellStart"/>
            <w:r w:rsidRPr="0018345C">
              <w:rPr>
                <w:sz w:val="28"/>
                <w:szCs w:val="28"/>
              </w:rPr>
              <w:t>Марксовский</w:t>
            </w:r>
            <w:proofErr w:type="spellEnd"/>
            <w:r w:rsidRPr="0018345C">
              <w:rPr>
                <w:sz w:val="28"/>
                <w:szCs w:val="28"/>
              </w:rPr>
              <w:t xml:space="preserve"> сельсовет  Александровского  района Оренбургской области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8345C" w:rsidRDefault="0018345C" w:rsidP="008B61AE">
            <w:pPr>
              <w:rPr>
                <w:sz w:val="28"/>
                <w:szCs w:val="28"/>
              </w:rPr>
            </w:pPr>
          </w:p>
        </w:tc>
      </w:tr>
    </w:tbl>
    <w:p w:rsidR="0018345C" w:rsidRDefault="0018345C" w:rsidP="0018345C"/>
    <w:p w:rsidR="0018345C" w:rsidRDefault="0018345C" w:rsidP="0018345C"/>
    <w:p w:rsidR="0018345C" w:rsidRDefault="0018345C" w:rsidP="00183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Федерации», частью 3 статьи 16 Закона Оренбургской области от 21 февраля 1996 года «Об организации местного самоуправления в Оренбургской области»:</w:t>
      </w:r>
    </w:p>
    <w:p w:rsidR="0018345C" w:rsidRDefault="0018345C" w:rsidP="0018345C">
      <w:pPr>
        <w:pStyle w:val="afa"/>
        <w:widowControl/>
        <w:numPr>
          <w:ilvl w:val="0"/>
          <w:numId w:val="44"/>
        </w:numPr>
        <w:suppressAutoHyphens w:val="0"/>
        <w:autoSpaceDE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членов конкурсной комиссии по отбору кандидатур на должность главы муниципального образования, согласно приложению.</w:t>
      </w:r>
    </w:p>
    <w:p w:rsidR="0018345C" w:rsidRDefault="0018345C" w:rsidP="0018345C">
      <w:pPr>
        <w:pStyle w:val="afa"/>
        <w:widowControl/>
        <w:numPr>
          <w:ilvl w:val="0"/>
          <w:numId w:val="44"/>
        </w:numPr>
        <w:suppressAutoHyphens w:val="0"/>
        <w:autoSpaceDE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18345C" w:rsidRDefault="0018345C" w:rsidP="0018345C">
      <w:pPr>
        <w:pStyle w:val="afa"/>
        <w:widowControl/>
        <w:numPr>
          <w:ilvl w:val="0"/>
          <w:numId w:val="44"/>
        </w:numPr>
        <w:suppressAutoHyphens w:val="0"/>
        <w:autoSpaceDE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его подписания и подлежит обнародованию.</w:t>
      </w:r>
    </w:p>
    <w:p w:rsidR="0018345C" w:rsidRDefault="0018345C" w:rsidP="0018345C">
      <w:pPr>
        <w:jc w:val="both"/>
        <w:rPr>
          <w:sz w:val="28"/>
          <w:szCs w:val="28"/>
        </w:rPr>
      </w:pPr>
    </w:p>
    <w:p w:rsidR="0018345C" w:rsidRDefault="0018345C" w:rsidP="0018345C">
      <w:pPr>
        <w:jc w:val="both"/>
        <w:rPr>
          <w:sz w:val="28"/>
          <w:szCs w:val="28"/>
        </w:rPr>
      </w:pPr>
    </w:p>
    <w:p w:rsidR="0018345C" w:rsidRDefault="0018345C" w:rsidP="0018345C">
      <w:pPr>
        <w:jc w:val="both"/>
        <w:rPr>
          <w:sz w:val="28"/>
          <w:szCs w:val="28"/>
        </w:rPr>
      </w:pPr>
    </w:p>
    <w:p w:rsidR="0018345C" w:rsidRDefault="0018345C" w:rsidP="0018345C">
      <w:pPr>
        <w:jc w:val="both"/>
        <w:rPr>
          <w:sz w:val="28"/>
          <w:szCs w:val="28"/>
        </w:rPr>
      </w:pPr>
    </w:p>
    <w:p w:rsidR="0018345C" w:rsidRPr="00F76E55" w:rsidRDefault="0018345C" w:rsidP="0018345C">
      <w:pPr>
        <w:jc w:val="both"/>
        <w:rPr>
          <w:sz w:val="28"/>
          <w:szCs w:val="28"/>
        </w:rPr>
      </w:pPr>
      <w:r w:rsidRPr="00F76E55">
        <w:rPr>
          <w:sz w:val="28"/>
          <w:szCs w:val="28"/>
        </w:rPr>
        <w:t>Председатель Совета депутатов</w:t>
      </w:r>
      <w:r w:rsidRPr="00F76E55">
        <w:rPr>
          <w:sz w:val="28"/>
          <w:szCs w:val="28"/>
        </w:rPr>
        <w:tab/>
      </w:r>
      <w:r w:rsidRPr="00F76E55">
        <w:rPr>
          <w:sz w:val="28"/>
          <w:szCs w:val="28"/>
        </w:rPr>
        <w:tab/>
      </w:r>
      <w:r w:rsidRPr="00F76E55">
        <w:rPr>
          <w:sz w:val="28"/>
          <w:szCs w:val="28"/>
        </w:rPr>
        <w:tab/>
      </w:r>
      <w:r w:rsidRPr="00F76E55">
        <w:rPr>
          <w:sz w:val="28"/>
          <w:szCs w:val="28"/>
        </w:rPr>
        <w:tab/>
      </w:r>
      <w:r w:rsidRPr="00F76E55">
        <w:rPr>
          <w:sz w:val="28"/>
          <w:szCs w:val="28"/>
        </w:rPr>
        <w:tab/>
        <w:t xml:space="preserve">         </w:t>
      </w:r>
      <w:proofErr w:type="spellStart"/>
      <w:r w:rsidRPr="00F76E55">
        <w:rPr>
          <w:sz w:val="28"/>
          <w:szCs w:val="28"/>
        </w:rPr>
        <w:t>Ю.В.Галков</w:t>
      </w:r>
      <w:proofErr w:type="spellEnd"/>
    </w:p>
    <w:p w:rsidR="0018345C" w:rsidRDefault="0018345C" w:rsidP="0018345C">
      <w:pPr>
        <w:jc w:val="both"/>
        <w:rPr>
          <w:sz w:val="28"/>
          <w:szCs w:val="28"/>
        </w:rPr>
      </w:pPr>
    </w:p>
    <w:p w:rsidR="0018345C" w:rsidRDefault="0018345C" w:rsidP="0018345C">
      <w:pPr>
        <w:jc w:val="both"/>
        <w:rPr>
          <w:sz w:val="28"/>
          <w:szCs w:val="28"/>
        </w:rPr>
      </w:pPr>
    </w:p>
    <w:p w:rsidR="0018345C" w:rsidRDefault="0018345C" w:rsidP="0018345C">
      <w:pPr>
        <w:jc w:val="both"/>
        <w:rPr>
          <w:sz w:val="28"/>
          <w:szCs w:val="28"/>
        </w:rPr>
      </w:pPr>
    </w:p>
    <w:p w:rsidR="0018345C" w:rsidRDefault="0018345C" w:rsidP="0018345C">
      <w:pPr>
        <w:jc w:val="both"/>
        <w:rPr>
          <w:sz w:val="28"/>
          <w:szCs w:val="28"/>
        </w:rPr>
      </w:pPr>
    </w:p>
    <w:p w:rsidR="0018345C" w:rsidRDefault="0018345C" w:rsidP="0018345C">
      <w:pPr>
        <w:jc w:val="both"/>
        <w:rPr>
          <w:sz w:val="28"/>
          <w:szCs w:val="28"/>
        </w:rPr>
      </w:pPr>
    </w:p>
    <w:p w:rsidR="0018345C" w:rsidRDefault="0018345C" w:rsidP="0018345C">
      <w:pPr>
        <w:jc w:val="both"/>
        <w:rPr>
          <w:sz w:val="28"/>
          <w:szCs w:val="28"/>
        </w:rPr>
      </w:pPr>
    </w:p>
    <w:p w:rsidR="0018345C" w:rsidRDefault="0018345C" w:rsidP="0018345C">
      <w:pPr>
        <w:jc w:val="both"/>
        <w:rPr>
          <w:sz w:val="28"/>
          <w:szCs w:val="28"/>
        </w:rPr>
      </w:pPr>
    </w:p>
    <w:p w:rsidR="0018345C" w:rsidRDefault="0018345C" w:rsidP="0018345C">
      <w:pPr>
        <w:jc w:val="both"/>
        <w:rPr>
          <w:sz w:val="28"/>
          <w:szCs w:val="28"/>
        </w:rPr>
      </w:pPr>
    </w:p>
    <w:p w:rsidR="0018345C" w:rsidRDefault="0018345C" w:rsidP="0018345C">
      <w:pPr>
        <w:jc w:val="both"/>
        <w:rPr>
          <w:sz w:val="28"/>
          <w:szCs w:val="28"/>
        </w:rPr>
      </w:pPr>
    </w:p>
    <w:p w:rsidR="0018345C" w:rsidRDefault="0018345C" w:rsidP="0018345C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18345C" w:rsidRDefault="0018345C" w:rsidP="0018345C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18345C" w:rsidRDefault="0018345C" w:rsidP="0018345C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8345C" w:rsidRDefault="0018345C" w:rsidP="0018345C">
      <w:pPr>
        <w:ind w:left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</w:t>
      </w:r>
    </w:p>
    <w:p w:rsidR="0018345C" w:rsidRDefault="0018345C" w:rsidP="0018345C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21.09.2020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4 </w:t>
      </w:r>
    </w:p>
    <w:p w:rsidR="0018345C" w:rsidRDefault="0018345C" w:rsidP="0018345C">
      <w:pPr>
        <w:jc w:val="both"/>
        <w:rPr>
          <w:sz w:val="28"/>
          <w:szCs w:val="28"/>
        </w:rPr>
      </w:pPr>
    </w:p>
    <w:p w:rsidR="0018345C" w:rsidRDefault="0018345C" w:rsidP="0018345C">
      <w:pPr>
        <w:jc w:val="both"/>
        <w:rPr>
          <w:sz w:val="28"/>
          <w:szCs w:val="28"/>
        </w:rPr>
      </w:pPr>
    </w:p>
    <w:p w:rsidR="0018345C" w:rsidRDefault="0018345C" w:rsidP="0018345C">
      <w:pPr>
        <w:jc w:val="both"/>
        <w:rPr>
          <w:sz w:val="28"/>
          <w:szCs w:val="28"/>
        </w:rPr>
      </w:pPr>
    </w:p>
    <w:p w:rsidR="0018345C" w:rsidRPr="00FC043C" w:rsidRDefault="0018345C" w:rsidP="0018345C">
      <w:pPr>
        <w:jc w:val="center"/>
        <w:rPr>
          <w:b/>
          <w:sz w:val="28"/>
          <w:szCs w:val="28"/>
        </w:rPr>
      </w:pPr>
      <w:r w:rsidRPr="00FC043C">
        <w:rPr>
          <w:b/>
          <w:sz w:val="28"/>
          <w:szCs w:val="28"/>
        </w:rPr>
        <w:t xml:space="preserve">Список членов конкурсной комиссии по отбору кандидатур на должность главы муниципального образования </w:t>
      </w:r>
      <w:proofErr w:type="spellStart"/>
      <w:r w:rsidRPr="006C0280">
        <w:rPr>
          <w:b/>
          <w:sz w:val="28"/>
          <w:szCs w:val="28"/>
        </w:rPr>
        <w:t>Марксовский</w:t>
      </w:r>
      <w:proofErr w:type="spellEnd"/>
      <w:r w:rsidRPr="006C02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</w:t>
      </w:r>
      <w:r w:rsidRPr="00FC043C">
        <w:rPr>
          <w:b/>
          <w:sz w:val="28"/>
          <w:szCs w:val="28"/>
        </w:rPr>
        <w:t>Александровск</w:t>
      </w:r>
      <w:r>
        <w:rPr>
          <w:b/>
          <w:sz w:val="28"/>
          <w:szCs w:val="28"/>
        </w:rPr>
        <w:t xml:space="preserve">ого </w:t>
      </w:r>
      <w:r w:rsidRPr="00FC043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  <w:r w:rsidRPr="00FC043C">
        <w:rPr>
          <w:b/>
          <w:sz w:val="28"/>
          <w:szCs w:val="28"/>
        </w:rPr>
        <w:t xml:space="preserve"> Оренбургской области</w:t>
      </w:r>
    </w:p>
    <w:p w:rsidR="0018345C" w:rsidRDefault="0018345C" w:rsidP="0018345C">
      <w:pPr>
        <w:jc w:val="both"/>
        <w:rPr>
          <w:sz w:val="28"/>
          <w:szCs w:val="28"/>
        </w:rPr>
      </w:pPr>
    </w:p>
    <w:p w:rsidR="0018345C" w:rsidRDefault="0018345C" w:rsidP="0018345C">
      <w:pPr>
        <w:jc w:val="both"/>
        <w:rPr>
          <w:sz w:val="28"/>
          <w:szCs w:val="28"/>
        </w:rPr>
      </w:pPr>
    </w:p>
    <w:p w:rsidR="0018345C" w:rsidRDefault="0018345C" w:rsidP="0018345C">
      <w:pPr>
        <w:widowControl/>
        <w:numPr>
          <w:ilvl w:val="0"/>
          <w:numId w:val="45"/>
        </w:numPr>
        <w:suppressAutoHyphens w:val="0"/>
        <w:autoSpaceDE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Столповских</w:t>
      </w:r>
      <w:proofErr w:type="spellEnd"/>
      <w:r>
        <w:rPr>
          <w:sz w:val="28"/>
          <w:szCs w:val="28"/>
        </w:rPr>
        <w:t xml:space="preserve"> Владимир Иванович</w:t>
      </w:r>
    </w:p>
    <w:p w:rsidR="0018345C" w:rsidRPr="00D145DF" w:rsidRDefault="0018345C" w:rsidP="0018345C">
      <w:pPr>
        <w:widowControl/>
        <w:numPr>
          <w:ilvl w:val="0"/>
          <w:numId w:val="45"/>
        </w:numPr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Емельянова Оксана Викторовна</w:t>
      </w:r>
    </w:p>
    <w:p w:rsidR="0018345C" w:rsidRPr="00D01099" w:rsidRDefault="0018345C" w:rsidP="0018345C">
      <w:pPr>
        <w:widowControl/>
        <w:numPr>
          <w:ilvl w:val="0"/>
          <w:numId w:val="45"/>
        </w:numPr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Каратаева Наталья Ивановна</w:t>
      </w:r>
    </w:p>
    <w:p w:rsidR="0018345C" w:rsidRDefault="0018345C" w:rsidP="0018345C"/>
    <w:p w:rsidR="0018345C" w:rsidRDefault="0018345C" w:rsidP="0018345C"/>
    <w:p w:rsidR="0018345C" w:rsidRDefault="0018345C" w:rsidP="0018345C"/>
    <w:p w:rsidR="0018345C" w:rsidRDefault="0018345C" w:rsidP="0018345C"/>
    <w:p w:rsidR="0018345C" w:rsidRDefault="0018345C" w:rsidP="0018345C"/>
    <w:p w:rsidR="0018345C" w:rsidRDefault="0018345C" w:rsidP="0018345C"/>
    <w:p w:rsidR="0018345C" w:rsidRDefault="0018345C" w:rsidP="0018345C"/>
    <w:p w:rsidR="0018345C" w:rsidRDefault="0018345C" w:rsidP="0018345C"/>
    <w:p w:rsidR="0018345C" w:rsidRDefault="0018345C" w:rsidP="0018345C"/>
    <w:p w:rsidR="0018345C" w:rsidRDefault="0018345C" w:rsidP="0018345C"/>
    <w:p w:rsidR="0018345C" w:rsidRDefault="0018345C" w:rsidP="0018345C"/>
    <w:p w:rsidR="00C42528" w:rsidRDefault="00C42528" w:rsidP="00C42528">
      <w:pPr>
        <w:jc w:val="both"/>
        <w:rPr>
          <w:b/>
          <w:sz w:val="28"/>
        </w:rPr>
      </w:pPr>
    </w:p>
    <w:p w:rsidR="00CF6C2B" w:rsidRPr="004D4C2A" w:rsidRDefault="00C42528" w:rsidP="004D4C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D4C2A">
        <w:rPr>
          <w:b/>
          <w:sz w:val="28"/>
          <w:szCs w:val="28"/>
        </w:rPr>
        <w:t xml:space="preserve"> </w:t>
      </w:r>
    </w:p>
    <w:p w:rsidR="00CF6C2B" w:rsidRDefault="00CF6C2B"/>
    <w:p w:rsidR="0018345C" w:rsidRDefault="0018345C"/>
    <w:p w:rsidR="0018345C" w:rsidRDefault="0018345C"/>
    <w:p w:rsidR="0018345C" w:rsidRDefault="0018345C"/>
    <w:p w:rsidR="0018345C" w:rsidRDefault="0018345C"/>
    <w:p w:rsidR="0018345C" w:rsidRDefault="0018345C"/>
    <w:p w:rsidR="0018345C" w:rsidRDefault="0018345C"/>
    <w:p w:rsidR="0018345C" w:rsidRDefault="0018345C"/>
    <w:p w:rsidR="0018345C" w:rsidRDefault="0018345C"/>
    <w:p w:rsidR="0018345C" w:rsidRDefault="0018345C"/>
    <w:p w:rsidR="0018345C" w:rsidRPr="002A23B7" w:rsidRDefault="0018345C" w:rsidP="00F76E55">
      <w:pPr>
        <w:jc w:val="both"/>
        <w:rPr>
          <w:sz w:val="28"/>
        </w:rPr>
      </w:pPr>
    </w:p>
    <w:p w:rsidR="0018345C" w:rsidRDefault="0018345C" w:rsidP="0018345C">
      <w:pPr>
        <w:jc w:val="both"/>
        <w:rPr>
          <w:sz w:val="28"/>
          <w:szCs w:val="28"/>
        </w:rPr>
      </w:pPr>
    </w:p>
    <w:sectPr w:rsidR="0018345C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3545"/>
        </w:tabs>
        <w:ind w:left="46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7">
    <w:nsid w:val="00000012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9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1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23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4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740" w:hanging="1020"/>
      </w:pPr>
    </w:lvl>
  </w:abstractNum>
  <w:abstractNum w:abstractNumId="25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>
    <w:nsid w:val="0000001B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8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9">
    <w:nsid w:val="17582F56"/>
    <w:multiLevelType w:val="multilevel"/>
    <w:tmpl w:val="4A0895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>
    <w:nsid w:val="18D96EC9"/>
    <w:multiLevelType w:val="hybridMultilevel"/>
    <w:tmpl w:val="25BAA602"/>
    <w:lvl w:ilvl="0" w:tplc="8A66F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1DC30B69"/>
    <w:multiLevelType w:val="hybridMultilevel"/>
    <w:tmpl w:val="EBB6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D436F8"/>
    <w:multiLevelType w:val="hybridMultilevel"/>
    <w:tmpl w:val="8498371E"/>
    <w:lvl w:ilvl="0" w:tplc="F0626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AF234D0"/>
    <w:multiLevelType w:val="singleLevel"/>
    <w:tmpl w:val="14C8A8F0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4">
    <w:nsid w:val="2AFF2328"/>
    <w:multiLevelType w:val="multilevel"/>
    <w:tmpl w:val="CBE0D9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5">
    <w:nsid w:val="393B4845"/>
    <w:multiLevelType w:val="hybridMultilevel"/>
    <w:tmpl w:val="FE4AF530"/>
    <w:lvl w:ilvl="0" w:tplc="54B07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4A3F1D51"/>
    <w:multiLevelType w:val="multilevel"/>
    <w:tmpl w:val="1CFC360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</w:lvl>
  </w:abstractNum>
  <w:abstractNum w:abstractNumId="37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B02159"/>
    <w:multiLevelType w:val="hybridMultilevel"/>
    <w:tmpl w:val="38102374"/>
    <w:lvl w:ilvl="0" w:tplc="72E2A3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73F024B"/>
    <w:multiLevelType w:val="hybridMultilevel"/>
    <w:tmpl w:val="A4E8DD4A"/>
    <w:lvl w:ilvl="0" w:tplc="10166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791377C"/>
    <w:multiLevelType w:val="multilevel"/>
    <w:tmpl w:val="B71092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43">
    <w:nsid w:val="7A223B3D"/>
    <w:multiLevelType w:val="hybridMultilevel"/>
    <w:tmpl w:val="629A4B68"/>
    <w:lvl w:ilvl="0" w:tplc="54968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8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7"/>
  </w:num>
  <w:num w:numId="15">
    <w:abstractNumId w:val="40"/>
  </w:num>
  <w:num w:numId="16">
    <w:abstractNumId w:val="42"/>
  </w:num>
  <w:num w:numId="17">
    <w:abstractNumId w:val="41"/>
  </w:num>
  <w:num w:numId="18">
    <w:abstractNumId w:val="35"/>
  </w:num>
  <w:num w:numId="19">
    <w:abstractNumId w:val="33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26"/>
  </w:num>
  <w:num w:numId="37">
    <w:abstractNumId w:val="27"/>
  </w:num>
  <w:num w:numId="38">
    <w:abstractNumId w:val="28"/>
  </w:num>
  <w:num w:numId="39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29"/>
  </w:num>
  <w:num w:numId="43">
    <w:abstractNumId w:val="43"/>
  </w:num>
  <w:num w:numId="44">
    <w:abstractNumId w:val="30"/>
  </w:num>
  <w:num w:numId="45">
    <w:abstractNumId w:val="31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528"/>
    <w:rsid w:val="00001BFC"/>
    <w:rsid w:val="00002E3B"/>
    <w:rsid w:val="0000333E"/>
    <w:rsid w:val="00003A4B"/>
    <w:rsid w:val="00004934"/>
    <w:rsid w:val="0000637B"/>
    <w:rsid w:val="0000788B"/>
    <w:rsid w:val="00011D8C"/>
    <w:rsid w:val="00012F55"/>
    <w:rsid w:val="00012F59"/>
    <w:rsid w:val="00015E3E"/>
    <w:rsid w:val="000168B6"/>
    <w:rsid w:val="000175CB"/>
    <w:rsid w:val="00025EB8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7F77"/>
    <w:rsid w:val="000501BF"/>
    <w:rsid w:val="00051E46"/>
    <w:rsid w:val="000520BC"/>
    <w:rsid w:val="00052336"/>
    <w:rsid w:val="000553FA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8099D"/>
    <w:rsid w:val="00080D62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5003"/>
    <w:rsid w:val="000954B3"/>
    <w:rsid w:val="00095565"/>
    <w:rsid w:val="00095814"/>
    <w:rsid w:val="0009719B"/>
    <w:rsid w:val="00097374"/>
    <w:rsid w:val="000A0877"/>
    <w:rsid w:val="000A23B3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C23B4"/>
    <w:rsid w:val="000C2AB3"/>
    <w:rsid w:val="000C3AC7"/>
    <w:rsid w:val="000C4011"/>
    <w:rsid w:val="000C49DC"/>
    <w:rsid w:val="000C4D3F"/>
    <w:rsid w:val="000C5EB9"/>
    <w:rsid w:val="000C6F6F"/>
    <w:rsid w:val="000C6F9D"/>
    <w:rsid w:val="000C72E6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2885"/>
    <w:rsid w:val="000E2C13"/>
    <w:rsid w:val="000E6EB7"/>
    <w:rsid w:val="000F1B5B"/>
    <w:rsid w:val="000F3EB4"/>
    <w:rsid w:val="000F4370"/>
    <w:rsid w:val="000F4826"/>
    <w:rsid w:val="000F4956"/>
    <w:rsid w:val="000F4E73"/>
    <w:rsid w:val="000F5090"/>
    <w:rsid w:val="000F62B3"/>
    <w:rsid w:val="000F6C40"/>
    <w:rsid w:val="000F7825"/>
    <w:rsid w:val="000F7BBD"/>
    <w:rsid w:val="000F7E27"/>
    <w:rsid w:val="001003C5"/>
    <w:rsid w:val="00100A09"/>
    <w:rsid w:val="00100F1D"/>
    <w:rsid w:val="00101686"/>
    <w:rsid w:val="00101A0B"/>
    <w:rsid w:val="0010362A"/>
    <w:rsid w:val="00106E47"/>
    <w:rsid w:val="0010725B"/>
    <w:rsid w:val="00111B83"/>
    <w:rsid w:val="00113BD8"/>
    <w:rsid w:val="00114C03"/>
    <w:rsid w:val="00115ACA"/>
    <w:rsid w:val="001163B2"/>
    <w:rsid w:val="00116431"/>
    <w:rsid w:val="00117291"/>
    <w:rsid w:val="0012025E"/>
    <w:rsid w:val="001204C1"/>
    <w:rsid w:val="00120618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5475"/>
    <w:rsid w:val="00135980"/>
    <w:rsid w:val="00141A70"/>
    <w:rsid w:val="00142106"/>
    <w:rsid w:val="00142E27"/>
    <w:rsid w:val="0014351F"/>
    <w:rsid w:val="001439FC"/>
    <w:rsid w:val="00144E03"/>
    <w:rsid w:val="001456A1"/>
    <w:rsid w:val="00145D6C"/>
    <w:rsid w:val="0014607A"/>
    <w:rsid w:val="00146760"/>
    <w:rsid w:val="00147C93"/>
    <w:rsid w:val="001506FD"/>
    <w:rsid w:val="00150E88"/>
    <w:rsid w:val="001514B3"/>
    <w:rsid w:val="001528DF"/>
    <w:rsid w:val="00152FAA"/>
    <w:rsid w:val="00153884"/>
    <w:rsid w:val="001543F5"/>
    <w:rsid w:val="0015492A"/>
    <w:rsid w:val="00155050"/>
    <w:rsid w:val="001559C6"/>
    <w:rsid w:val="00155AD7"/>
    <w:rsid w:val="001560CB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345C"/>
    <w:rsid w:val="0018513C"/>
    <w:rsid w:val="00185D77"/>
    <w:rsid w:val="00186FC4"/>
    <w:rsid w:val="00187A7B"/>
    <w:rsid w:val="00190542"/>
    <w:rsid w:val="001916B8"/>
    <w:rsid w:val="00191CC4"/>
    <w:rsid w:val="00193029"/>
    <w:rsid w:val="00193207"/>
    <w:rsid w:val="001965FF"/>
    <w:rsid w:val="001972A3"/>
    <w:rsid w:val="001A16C6"/>
    <w:rsid w:val="001A1FCB"/>
    <w:rsid w:val="001A4743"/>
    <w:rsid w:val="001A7602"/>
    <w:rsid w:val="001A78EB"/>
    <w:rsid w:val="001B06E6"/>
    <w:rsid w:val="001B1EC5"/>
    <w:rsid w:val="001B2C79"/>
    <w:rsid w:val="001B4692"/>
    <w:rsid w:val="001B4FF0"/>
    <w:rsid w:val="001B6805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3A1F"/>
    <w:rsid w:val="001D4063"/>
    <w:rsid w:val="001D4894"/>
    <w:rsid w:val="001D678F"/>
    <w:rsid w:val="001D6AD1"/>
    <w:rsid w:val="001D6F39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EB5"/>
    <w:rsid w:val="001F49BB"/>
    <w:rsid w:val="001F5119"/>
    <w:rsid w:val="001F6172"/>
    <w:rsid w:val="001F72BC"/>
    <w:rsid w:val="00200AF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2E86"/>
    <w:rsid w:val="00223E3B"/>
    <w:rsid w:val="00224D53"/>
    <w:rsid w:val="002253C1"/>
    <w:rsid w:val="00225E90"/>
    <w:rsid w:val="0022608C"/>
    <w:rsid w:val="0022615D"/>
    <w:rsid w:val="002266C1"/>
    <w:rsid w:val="00227D0F"/>
    <w:rsid w:val="00230ADF"/>
    <w:rsid w:val="00231EC2"/>
    <w:rsid w:val="00233977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68F9"/>
    <w:rsid w:val="0024701F"/>
    <w:rsid w:val="00247CD5"/>
    <w:rsid w:val="0025022C"/>
    <w:rsid w:val="0025194B"/>
    <w:rsid w:val="002524EC"/>
    <w:rsid w:val="00255189"/>
    <w:rsid w:val="00255ABA"/>
    <w:rsid w:val="002567E7"/>
    <w:rsid w:val="00257635"/>
    <w:rsid w:val="00257CAC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B84"/>
    <w:rsid w:val="00275245"/>
    <w:rsid w:val="002753A3"/>
    <w:rsid w:val="00277AC2"/>
    <w:rsid w:val="00281A2F"/>
    <w:rsid w:val="00284062"/>
    <w:rsid w:val="00284675"/>
    <w:rsid w:val="00285681"/>
    <w:rsid w:val="00285AD1"/>
    <w:rsid w:val="00286587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F47"/>
    <w:rsid w:val="002B281B"/>
    <w:rsid w:val="002B32F2"/>
    <w:rsid w:val="002B35DD"/>
    <w:rsid w:val="002B5764"/>
    <w:rsid w:val="002B65AA"/>
    <w:rsid w:val="002B72C8"/>
    <w:rsid w:val="002B7B4E"/>
    <w:rsid w:val="002C0765"/>
    <w:rsid w:val="002C152C"/>
    <w:rsid w:val="002C1B4C"/>
    <w:rsid w:val="002C1B93"/>
    <w:rsid w:val="002C3343"/>
    <w:rsid w:val="002C465E"/>
    <w:rsid w:val="002C4F7F"/>
    <w:rsid w:val="002C7CA4"/>
    <w:rsid w:val="002D01CC"/>
    <w:rsid w:val="002D2FB3"/>
    <w:rsid w:val="002D3BAC"/>
    <w:rsid w:val="002D47E2"/>
    <w:rsid w:val="002D5701"/>
    <w:rsid w:val="002D6D13"/>
    <w:rsid w:val="002E0B62"/>
    <w:rsid w:val="002E15FE"/>
    <w:rsid w:val="002E35F2"/>
    <w:rsid w:val="002E3637"/>
    <w:rsid w:val="002E40FD"/>
    <w:rsid w:val="002E4102"/>
    <w:rsid w:val="002E4386"/>
    <w:rsid w:val="002E54BB"/>
    <w:rsid w:val="002E59C5"/>
    <w:rsid w:val="002E799D"/>
    <w:rsid w:val="002E7C0F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24D8"/>
    <w:rsid w:val="003132E7"/>
    <w:rsid w:val="0031351F"/>
    <w:rsid w:val="003137DC"/>
    <w:rsid w:val="00313BFA"/>
    <w:rsid w:val="003145DE"/>
    <w:rsid w:val="0031461F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17D6"/>
    <w:rsid w:val="00331978"/>
    <w:rsid w:val="00332A05"/>
    <w:rsid w:val="00334E05"/>
    <w:rsid w:val="00335E24"/>
    <w:rsid w:val="00336F4B"/>
    <w:rsid w:val="0033717C"/>
    <w:rsid w:val="00337B9B"/>
    <w:rsid w:val="00342003"/>
    <w:rsid w:val="00343355"/>
    <w:rsid w:val="0034359D"/>
    <w:rsid w:val="0034491A"/>
    <w:rsid w:val="00345716"/>
    <w:rsid w:val="00346700"/>
    <w:rsid w:val="00347EDC"/>
    <w:rsid w:val="00350CDF"/>
    <w:rsid w:val="0035224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606A"/>
    <w:rsid w:val="00377BA0"/>
    <w:rsid w:val="00381743"/>
    <w:rsid w:val="00381D7E"/>
    <w:rsid w:val="003820C5"/>
    <w:rsid w:val="00383ED7"/>
    <w:rsid w:val="0038491C"/>
    <w:rsid w:val="00384FD0"/>
    <w:rsid w:val="003857FA"/>
    <w:rsid w:val="0038612F"/>
    <w:rsid w:val="003879CE"/>
    <w:rsid w:val="003902AA"/>
    <w:rsid w:val="003919A3"/>
    <w:rsid w:val="0039220F"/>
    <w:rsid w:val="003923A4"/>
    <w:rsid w:val="00393EE8"/>
    <w:rsid w:val="00397746"/>
    <w:rsid w:val="003A0B3B"/>
    <w:rsid w:val="003A2211"/>
    <w:rsid w:val="003A2DEA"/>
    <w:rsid w:val="003A45DF"/>
    <w:rsid w:val="003A4B76"/>
    <w:rsid w:val="003A4C64"/>
    <w:rsid w:val="003A4FB1"/>
    <w:rsid w:val="003A5F4C"/>
    <w:rsid w:val="003A6794"/>
    <w:rsid w:val="003A7602"/>
    <w:rsid w:val="003A78D1"/>
    <w:rsid w:val="003B10B5"/>
    <w:rsid w:val="003B198A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5455"/>
    <w:rsid w:val="003E209C"/>
    <w:rsid w:val="003E2FB6"/>
    <w:rsid w:val="003E3A21"/>
    <w:rsid w:val="003E406C"/>
    <w:rsid w:val="003E49EC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5D67"/>
    <w:rsid w:val="0040609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DC2"/>
    <w:rsid w:val="00444640"/>
    <w:rsid w:val="00444F0F"/>
    <w:rsid w:val="00445655"/>
    <w:rsid w:val="00446337"/>
    <w:rsid w:val="00451585"/>
    <w:rsid w:val="00451D92"/>
    <w:rsid w:val="00453956"/>
    <w:rsid w:val="00453B27"/>
    <w:rsid w:val="00454A5A"/>
    <w:rsid w:val="00455580"/>
    <w:rsid w:val="00455787"/>
    <w:rsid w:val="00457D28"/>
    <w:rsid w:val="00460D74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4CF"/>
    <w:rsid w:val="00474D43"/>
    <w:rsid w:val="00475500"/>
    <w:rsid w:val="00475730"/>
    <w:rsid w:val="00475781"/>
    <w:rsid w:val="00475A79"/>
    <w:rsid w:val="00475BB8"/>
    <w:rsid w:val="00477BCE"/>
    <w:rsid w:val="00480C55"/>
    <w:rsid w:val="00481D56"/>
    <w:rsid w:val="00481E30"/>
    <w:rsid w:val="00481E6B"/>
    <w:rsid w:val="004879E3"/>
    <w:rsid w:val="00491806"/>
    <w:rsid w:val="00492BC1"/>
    <w:rsid w:val="0049329A"/>
    <w:rsid w:val="00493A39"/>
    <w:rsid w:val="00493C2F"/>
    <w:rsid w:val="00493F6B"/>
    <w:rsid w:val="00495394"/>
    <w:rsid w:val="00496294"/>
    <w:rsid w:val="004A0379"/>
    <w:rsid w:val="004A30BC"/>
    <w:rsid w:val="004A3F79"/>
    <w:rsid w:val="004A48E9"/>
    <w:rsid w:val="004A6C97"/>
    <w:rsid w:val="004A76BC"/>
    <w:rsid w:val="004A7A47"/>
    <w:rsid w:val="004B11C5"/>
    <w:rsid w:val="004B274B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4C2A"/>
    <w:rsid w:val="004D5B48"/>
    <w:rsid w:val="004D7CC3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D21"/>
    <w:rsid w:val="004F42D4"/>
    <w:rsid w:val="004F517D"/>
    <w:rsid w:val="004F64D9"/>
    <w:rsid w:val="004F785E"/>
    <w:rsid w:val="004F7969"/>
    <w:rsid w:val="004F7CBD"/>
    <w:rsid w:val="0050014F"/>
    <w:rsid w:val="005013D2"/>
    <w:rsid w:val="00502868"/>
    <w:rsid w:val="00505930"/>
    <w:rsid w:val="00507B92"/>
    <w:rsid w:val="00510293"/>
    <w:rsid w:val="0051095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7CFE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48A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60028"/>
    <w:rsid w:val="005618D1"/>
    <w:rsid w:val="005619D4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B5A"/>
    <w:rsid w:val="00574D68"/>
    <w:rsid w:val="00574E9A"/>
    <w:rsid w:val="00576240"/>
    <w:rsid w:val="005763A7"/>
    <w:rsid w:val="00577D89"/>
    <w:rsid w:val="00580543"/>
    <w:rsid w:val="00581798"/>
    <w:rsid w:val="0058343D"/>
    <w:rsid w:val="005839FE"/>
    <w:rsid w:val="00584B6F"/>
    <w:rsid w:val="00587FA2"/>
    <w:rsid w:val="005909F4"/>
    <w:rsid w:val="005945F7"/>
    <w:rsid w:val="00594AE2"/>
    <w:rsid w:val="0059573F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2CE"/>
    <w:rsid w:val="005C6946"/>
    <w:rsid w:val="005C6E8D"/>
    <w:rsid w:val="005D00DE"/>
    <w:rsid w:val="005D0F54"/>
    <w:rsid w:val="005D1735"/>
    <w:rsid w:val="005D1A2D"/>
    <w:rsid w:val="005D548C"/>
    <w:rsid w:val="005D557D"/>
    <w:rsid w:val="005D5882"/>
    <w:rsid w:val="005D5D98"/>
    <w:rsid w:val="005D6D39"/>
    <w:rsid w:val="005D7D12"/>
    <w:rsid w:val="005E21D6"/>
    <w:rsid w:val="005E3240"/>
    <w:rsid w:val="005E3C48"/>
    <w:rsid w:val="005E58A5"/>
    <w:rsid w:val="005E5BF7"/>
    <w:rsid w:val="005F02B9"/>
    <w:rsid w:val="005F1141"/>
    <w:rsid w:val="005F137F"/>
    <w:rsid w:val="005F2193"/>
    <w:rsid w:val="005F34F3"/>
    <w:rsid w:val="005F385F"/>
    <w:rsid w:val="005F4132"/>
    <w:rsid w:val="005F4216"/>
    <w:rsid w:val="005F52F5"/>
    <w:rsid w:val="005F5BF9"/>
    <w:rsid w:val="005F773C"/>
    <w:rsid w:val="0060021E"/>
    <w:rsid w:val="00601581"/>
    <w:rsid w:val="006025A8"/>
    <w:rsid w:val="00602957"/>
    <w:rsid w:val="00603CC6"/>
    <w:rsid w:val="0060532F"/>
    <w:rsid w:val="00606790"/>
    <w:rsid w:val="00606FD4"/>
    <w:rsid w:val="00607F5A"/>
    <w:rsid w:val="00611015"/>
    <w:rsid w:val="00611BD8"/>
    <w:rsid w:val="00612588"/>
    <w:rsid w:val="006133EF"/>
    <w:rsid w:val="00613E15"/>
    <w:rsid w:val="006147DA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FD4"/>
    <w:rsid w:val="00627C16"/>
    <w:rsid w:val="00627D4B"/>
    <w:rsid w:val="00627E17"/>
    <w:rsid w:val="00627F5B"/>
    <w:rsid w:val="006305D5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1663"/>
    <w:rsid w:val="0064231C"/>
    <w:rsid w:val="00642D0B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AF3"/>
    <w:rsid w:val="00656C61"/>
    <w:rsid w:val="00656CF0"/>
    <w:rsid w:val="006609A7"/>
    <w:rsid w:val="00661F39"/>
    <w:rsid w:val="006621BE"/>
    <w:rsid w:val="00662319"/>
    <w:rsid w:val="00662B75"/>
    <w:rsid w:val="0066309A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46AE"/>
    <w:rsid w:val="006A4CF8"/>
    <w:rsid w:val="006A5A0B"/>
    <w:rsid w:val="006A5D2F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D0075"/>
    <w:rsid w:val="006D061B"/>
    <w:rsid w:val="006D0EE1"/>
    <w:rsid w:val="006D1CEA"/>
    <w:rsid w:val="006D26F5"/>
    <w:rsid w:val="006D2869"/>
    <w:rsid w:val="006D2B09"/>
    <w:rsid w:val="006D3D9A"/>
    <w:rsid w:val="006D4DE8"/>
    <w:rsid w:val="006D5139"/>
    <w:rsid w:val="006D5222"/>
    <w:rsid w:val="006D5BBE"/>
    <w:rsid w:val="006D5CA9"/>
    <w:rsid w:val="006E045A"/>
    <w:rsid w:val="006E188D"/>
    <w:rsid w:val="006E19F6"/>
    <w:rsid w:val="006E2D4C"/>
    <w:rsid w:val="006E2DB8"/>
    <w:rsid w:val="006E637E"/>
    <w:rsid w:val="006E6ACE"/>
    <w:rsid w:val="006E7A3D"/>
    <w:rsid w:val="006E7AC3"/>
    <w:rsid w:val="006E7C2D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152D"/>
    <w:rsid w:val="007116B5"/>
    <w:rsid w:val="00712198"/>
    <w:rsid w:val="00712C25"/>
    <w:rsid w:val="00713605"/>
    <w:rsid w:val="007163BF"/>
    <w:rsid w:val="00720DF6"/>
    <w:rsid w:val="00721BD2"/>
    <w:rsid w:val="00722C15"/>
    <w:rsid w:val="00722C8E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5673"/>
    <w:rsid w:val="0073588B"/>
    <w:rsid w:val="00736135"/>
    <w:rsid w:val="00736632"/>
    <w:rsid w:val="007368D5"/>
    <w:rsid w:val="00736E5F"/>
    <w:rsid w:val="0073751C"/>
    <w:rsid w:val="0073780F"/>
    <w:rsid w:val="00740B7A"/>
    <w:rsid w:val="00744A64"/>
    <w:rsid w:val="0074543A"/>
    <w:rsid w:val="00745ACD"/>
    <w:rsid w:val="00746FEC"/>
    <w:rsid w:val="007475C0"/>
    <w:rsid w:val="00750126"/>
    <w:rsid w:val="00750BDE"/>
    <w:rsid w:val="00750FE1"/>
    <w:rsid w:val="00751193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96C"/>
    <w:rsid w:val="00781760"/>
    <w:rsid w:val="00782026"/>
    <w:rsid w:val="007823B2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8BF"/>
    <w:rsid w:val="00791EB2"/>
    <w:rsid w:val="007947E5"/>
    <w:rsid w:val="00795451"/>
    <w:rsid w:val="00795834"/>
    <w:rsid w:val="00796956"/>
    <w:rsid w:val="007969BD"/>
    <w:rsid w:val="00796AA7"/>
    <w:rsid w:val="007A0094"/>
    <w:rsid w:val="007A0B66"/>
    <w:rsid w:val="007A0DF9"/>
    <w:rsid w:val="007A0E9E"/>
    <w:rsid w:val="007A4651"/>
    <w:rsid w:val="007A4B8E"/>
    <w:rsid w:val="007A52BE"/>
    <w:rsid w:val="007A6845"/>
    <w:rsid w:val="007B02AE"/>
    <w:rsid w:val="007B07C9"/>
    <w:rsid w:val="007B1AC6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25A7"/>
    <w:rsid w:val="007D26FA"/>
    <w:rsid w:val="007D3B71"/>
    <w:rsid w:val="007D4131"/>
    <w:rsid w:val="007D4964"/>
    <w:rsid w:val="007D5146"/>
    <w:rsid w:val="007D51CF"/>
    <w:rsid w:val="007D5C94"/>
    <w:rsid w:val="007D789F"/>
    <w:rsid w:val="007E0B6A"/>
    <w:rsid w:val="007E1436"/>
    <w:rsid w:val="007E28FB"/>
    <w:rsid w:val="007E2D99"/>
    <w:rsid w:val="007E590C"/>
    <w:rsid w:val="007E5E65"/>
    <w:rsid w:val="007E7D64"/>
    <w:rsid w:val="007F24A1"/>
    <w:rsid w:val="007F32EE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2F8"/>
    <w:rsid w:val="00810A92"/>
    <w:rsid w:val="00811C90"/>
    <w:rsid w:val="00812102"/>
    <w:rsid w:val="00813946"/>
    <w:rsid w:val="00813C53"/>
    <w:rsid w:val="00814C82"/>
    <w:rsid w:val="008152C2"/>
    <w:rsid w:val="00815C1F"/>
    <w:rsid w:val="00817377"/>
    <w:rsid w:val="008220D8"/>
    <w:rsid w:val="00822A66"/>
    <w:rsid w:val="00822C2C"/>
    <w:rsid w:val="00822FB8"/>
    <w:rsid w:val="00823E0D"/>
    <w:rsid w:val="008241E3"/>
    <w:rsid w:val="00824BD4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37DA8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DCC"/>
    <w:rsid w:val="008576BD"/>
    <w:rsid w:val="00861973"/>
    <w:rsid w:val="008627BF"/>
    <w:rsid w:val="00862A23"/>
    <w:rsid w:val="00862E3A"/>
    <w:rsid w:val="00864F4B"/>
    <w:rsid w:val="00866F9A"/>
    <w:rsid w:val="008678A5"/>
    <w:rsid w:val="00871498"/>
    <w:rsid w:val="00871A5C"/>
    <w:rsid w:val="00872724"/>
    <w:rsid w:val="008740EE"/>
    <w:rsid w:val="00874E83"/>
    <w:rsid w:val="0087742C"/>
    <w:rsid w:val="00881282"/>
    <w:rsid w:val="00882374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987"/>
    <w:rsid w:val="00897804"/>
    <w:rsid w:val="008A095A"/>
    <w:rsid w:val="008A09C5"/>
    <w:rsid w:val="008A21D5"/>
    <w:rsid w:val="008A3110"/>
    <w:rsid w:val="008A3E49"/>
    <w:rsid w:val="008A427E"/>
    <w:rsid w:val="008A4C35"/>
    <w:rsid w:val="008A5ED7"/>
    <w:rsid w:val="008A663B"/>
    <w:rsid w:val="008A6979"/>
    <w:rsid w:val="008A7138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9E"/>
    <w:rsid w:val="008D3C01"/>
    <w:rsid w:val="008D51DA"/>
    <w:rsid w:val="008D5E38"/>
    <w:rsid w:val="008D6983"/>
    <w:rsid w:val="008D7972"/>
    <w:rsid w:val="008E29E3"/>
    <w:rsid w:val="008E49D1"/>
    <w:rsid w:val="008F04CB"/>
    <w:rsid w:val="008F25E3"/>
    <w:rsid w:val="008F487F"/>
    <w:rsid w:val="008F4DDC"/>
    <w:rsid w:val="008F5459"/>
    <w:rsid w:val="008F5D40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EA5"/>
    <w:rsid w:val="00905D00"/>
    <w:rsid w:val="00907DAB"/>
    <w:rsid w:val="00912692"/>
    <w:rsid w:val="00913E3D"/>
    <w:rsid w:val="0091447D"/>
    <w:rsid w:val="00915F38"/>
    <w:rsid w:val="00917922"/>
    <w:rsid w:val="009221D9"/>
    <w:rsid w:val="00923D13"/>
    <w:rsid w:val="00923D8D"/>
    <w:rsid w:val="0092759F"/>
    <w:rsid w:val="00927BCE"/>
    <w:rsid w:val="00930539"/>
    <w:rsid w:val="00930E58"/>
    <w:rsid w:val="0093273E"/>
    <w:rsid w:val="00932A84"/>
    <w:rsid w:val="009347A5"/>
    <w:rsid w:val="00934CDD"/>
    <w:rsid w:val="0093577F"/>
    <w:rsid w:val="00940692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646C"/>
    <w:rsid w:val="009A0E97"/>
    <w:rsid w:val="009A10EC"/>
    <w:rsid w:val="009A1C97"/>
    <w:rsid w:val="009A249E"/>
    <w:rsid w:val="009A2B23"/>
    <w:rsid w:val="009A3FE1"/>
    <w:rsid w:val="009A4E50"/>
    <w:rsid w:val="009A6792"/>
    <w:rsid w:val="009A7301"/>
    <w:rsid w:val="009A7A58"/>
    <w:rsid w:val="009A7B78"/>
    <w:rsid w:val="009B1A6B"/>
    <w:rsid w:val="009B1C29"/>
    <w:rsid w:val="009B2CC5"/>
    <w:rsid w:val="009B3B37"/>
    <w:rsid w:val="009B4187"/>
    <w:rsid w:val="009B4C8A"/>
    <w:rsid w:val="009B58D2"/>
    <w:rsid w:val="009B5A37"/>
    <w:rsid w:val="009B5BE8"/>
    <w:rsid w:val="009B64CC"/>
    <w:rsid w:val="009B6AE3"/>
    <w:rsid w:val="009B6FA7"/>
    <w:rsid w:val="009B7907"/>
    <w:rsid w:val="009C059E"/>
    <w:rsid w:val="009C278A"/>
    <w:rsid w:val="009C40FF"/>
    <w:rsid w:val="009C46F2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B18"/>
    <w:rsid w:val="009D4CDF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5CE2"/>
    <w:rsid w:val="009F20EF"/>
    <w:rsid w:val="009F3076"/>
    <w:rsid w:val="009F4A6E"/>
    <w:rsid w:val="009F58A8"/>
    <w:rsid w:val="009F5DBA"/>
    <w:rsid w:val="009F6BEB"/>
    <w:rsid w:val="009F70C8"/>
    <w:rsid w:val="009F7412"/>
    <w:rsid w:val="00A00B93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DEB"/>
    <w:rsid w:val="00A16269"/>
    <w:rsid w:val="00A17B48"/>
    <w:rsid w:val="00A17D76"/>
    <w:rsid w:val="00A20BE1"/>
    <w:rsid w:val="00A21A5C"/>
    <w:rsid w:val="00A21EA0"/>
    <w:rsid w:val="00A24C2F"/>
    <w:rsid w:val="00A2699C"/>
    <w:rsid w:val="00A26F9D"/>
    <w:rsid w:val="00A27218"/>
    <w:rsid w:val="00A2754E"/>
    <w:rsid w:val="00A27EAD"/>
    <w:rsid w:val="00A3098F"/>
    <w:rsid w:val="00A3176F"/>
    <w:rsid w:val="00A31819"/>
    <w:rsid w:val="00A321A1"/>
    <w:rsid w:val="00A325D6"/>
    <w:rsid w:val="00A32C02"/>
    <w:rsid w:val="00A32FE6"/>
    <w:rsid w:val="00A3337A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BA9"/>
    <w:rsid w:val="00A55308"/>
    <w:rsid w:val="00A55A25"/>
    <w:rsid w:val="00A56E60"/>
    <w:rsid w:val="00A57A0A"/>
    <w:rsid w:val="00A57B6E"/>
    <w:rsid w:val="00A609B7"/>
    <w:rsid w:val="00A60AA8"/>
    <w:rsid w:val="00A61886"/>
    <w:rsid w:val="00A6238C"/>
    <w:rsid w:val="00A63AA8"/>
    <w:rsid w:val="00A64BAC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4331"/>
    <w:rsid w:val="00AA44AD"/>
    <w:rsid w:val="00AA4613"/>
    <w:rsid w:val="00AA6B3D"/>
    <w:rsid w:val="00AB1143"/>
    <w:rsid w:val="00AB12A4"/>
    <w:rsid w:val="00AB18EA"/>
    <w:rsid w:val="00AB2DBE"/>
    <w:rsid w:val="00AB423A"/>
    <w:rsid w:val="00AB53FD"/>
    <w:rsid w:val="00AB6A2C"/>
    <w:rsid w:val="00AB6EAA"/>
    <w:rsid w:val="00AB7824"/>
    <w:rsid w:val="00AC2132"/>
    <w:rsid w:val="00AC2B68"/>
    <w:rsid w:val="00AC3E1E"/>
    <w:rsid w:val="00AC400A"/>
    <w:rsid w:val="00AC52F6"/>
    <w:rsid w:val="00AC5CA6"/>
    <w:rsid w:val="00AC7C33"/>
    <w:rsid w:val="00AD04C8"/>
    <w:rsid w:val="00AD0EC4"/>
    <w:rsid w:val="00AD13CB"/>
    <w:rsid w:val="00AD2B8E"/>
    <w:rsid w:val="00AD3101"/>
    <w:rsid w:val="00AD4BCA"/>
    <w:rsid w:val="00AD5809"/>
    <w:rsid w:val="00AD5D5D"/>
    <w:rsid w:val="00AD608B"/>
    <w:rsid w:val="00AD63FA"/>
    <w:rsid w:val="00AD7A46"/>
    <w:rsid w:val="00AE394E"/>
    <w:rsid w:val="00AE42B3"/>
    <w:rsid w:val="00AE5B54"/>
    <w:rsid w:val="00AE60C5"/>
    <w:rsid w:val="00AE7069"/>
    <w:rsid w:val="00AF07D7"/>
    <w:rsid w:val="00AF1377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FAF"/>
    <w:rsid w:val="00B13177"/>
    <w:rsid w:val="00B15B4C"/>
    <w:rsid w:val="00B173F2"/>
    <w:rsid w:val="00B1753B"/>
    <w:rsid w:val="00B20499"/>
    <w:rsid w:val="00B216C6"/>
    <w:rsid w:val="00B22574"/>
    <w:rsid w:val="00B2320C"/>
    <w:rsid w:val="00B2428F"/>
    <w:rsid w:val="00B2432D"/>
    <w:rsid w:val="00B250F5"/>
    <w:rsid w:val="00B25E91"/>
    <w:rsid w:val="00B27B55"/>
    <w:rsid w:val="00B301FB"/>
    <w:rsid w:val="00B30DC5"/>
    <w:rsid w:val="00B31132"/>
    <w:rsid w:val="00B316A7"/>
    <w:rsid w:val="00B317CE"/>
    <w:rsid w:val="00B3192F"/>
    <w:rsid w:val="00B32087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1D9C"/>
    <w:rsid w:val="00B52C77"/>
    <w:rsid w:val="00B56D55"/>
    <w:rsid w:val="00B601D5"/>
    <w:rsid w:val="00B61553"/>
    <w:rsid w:val="00B63D2D"/>
    <w:rsid w:val="00B656AA"/>
    <w:rsid w:val="00B66867"/>
    <w:rsid w:val="00B66C53"/>
    <w:rsid w:val="00B67E41"/>
    <w:rsid w:val="00B701F5"/>
    <w:rsid w:val="00B7076D"/>
    <w:rsid w:val="00B7183C"/>
    <w:rsid w:val="00B73093"/>
    <w:rsid w:val="00B7364D"/>
    <w:rsid w:val="00B7391F"/>
    <w:rsid w:val="00B73D55"/>
    <w:rsid w:val="00B74025"/>
    <w:rsid w:val="00B74DE8"/>
    <w:rsid w:val="00B7589B"/>
    <w:rsid w:val="00B76B02"/>
    <w:rsid w:val="00B771D7"/>
    <w:rsid w:val="00B80230"/>
    <w:rsid w:val="00B804F8"/>
    <w:rsid w:val="00B80979"/>
    <w:rsid w:val="00B80C4C"/>
    <w:rsid w:val="00B8382A"/>
    <w:rsid w:val="00B83EB0"/>
    <w:rsid w:val="00B84957"/>
    <w:rsid w:val="00B8541B"/>
    <w:rsid w:val="00B854EB"/>
    <w:rsid w:val="00B854FB"/>
    <w:rsid w:val="00B86542"/>
    <w:rsid w:val="00B86C7B"/>
    <w:rsid w:val="00B87BDB"/>
    <w:rsid w:val="00B9048A"/>
    <w:rsid w:val="00B90C57"/>
    <w:rsid w:val="00B91054"/>
    <w:rsid w:val="00B918F6"/>
    <w:rsid w:val="00B93138"/>
    <w:rsid w:val="00B9348C"/>
    <w:rsid w:val="00B935BB"/>
    <w:rsid w:val="00B94765"/>
    <w:rsid w:val="00B94B07"/>
    <w:rsid w:val="00B94E7C"/>
    <w:rsid w:val="00B953C6"/>
    <w:rsid w:val="00B95DBE"/>
    <w:rsid w:val="00BA115F"/>
    <w:rsid w:val="00BA2CC8"/>
    <w:rsid w:val="00BA476A"/>
    <w:rsid w:val="00BA712B"/>
    <w:rsid w:val="00BA72C6"/>
    <w:rsid w:val="00BA7FCD"/>
    <w:rsid w:val="00BB03C4"/>
    <w:rsid w:val="00BB1935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3A93"/>
    <w:rsid w:val="00BC4E28"/>
    <w:rsid w:val="00BC57EE"/>
    <w:rsid w:val="00BC5968"/>
    <w:rsid w:val="00BC7A5F"/>
    <w:rsid w:val="00BD02C2"/>
    <w:rsid w:val="00BD06F1"/>
    <w:rsid w:val="00BD1F2E"/>
    <w:rsid w:val="00BD1F3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47BF"/>
    <w:rsid w:val="00BE5868"/>
    <w:rsid w:val="00BE6B4C"/>
    <w:rsid w:val="00BE7ACB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3723"/>
    <w:rsid w:val="00C039C6"/>
    <w:rsid w:val="00C044E5"/>
    <w:rsid w:val="00C04D45"/>
    <w:rsid w:val="00C04E24"/>
    <w:rsid w:val="00C051B8"/>
    <w:rsid w:val="00C0593C"/>
    <w:rsid w:val="00C061A6"/>
    <w:rsid w:val="00C062B4"/>
    <w:rsid w:val="00C06A11"/>
    <w:rsid w:val="00C10F6C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76BE"/>
    <w:rsid w:val="00C57958"/>
    <w:rsid w:val="00C610FC"/>
    <w:rsid w:val="00C6150F"/>
    <w:rsid w:val="00C6165E"/>
    <w:rsid w:val="00C61A19"/>
    <w:rsid w:val="00C629F9"/>
    <w:rsid w:val="00C65946"/>
    <w:rsid w:val="00C65BD1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C51"/>
    <w:rsid w:val="00C82171"/>
    <w:rsid w:val="00C83AB0"/>
    <w:rsid w:val="00C84CA3"/>
    <w:rsid w:val="00C85BFD"/>
    <w:rsid w:val="00C861A4"/>
    <w:rsid w:val="00C86547"/>
    <w:rsid w:val="00C872F1"/>
    <w:rsid w:val="00C87E35"/>
    <w:rsid w:val="00C92269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A13BE"/>
    <w:rsid w:val="00CA1593"/>
    <w:rsid w:val="00CA25DC"/>
    <w:rsid w:val="00CA4AC9"/>
    <w:rsid w:val="00CA4D25"/>
    <w:rsid w:val="00CA6AED"/>
    <w:rsid w:val="00CA741D"/>
    <w:rsid w:val="00CA7AB0"/>
    <w:rsid w:val="00CB05CD"/>
    <w:rsid w:val="00CB1002"/>
    <w:rsid w:val="00CB27C3"/>
    <w:rsid w:val="00CB3545"/>
    <w:rsid w:val="00CB35E8"/>
    <w:rsid w:val="00CB372B"/>
    <w:rsid w:val="00CB395B"/>
    <w:rsid w:val="00CB4036"/>
    <w:rsid w:val="00CB4B4F"/>
    <w:rsid w:val="00CB4D6C"/>
    <w:rsid w:val="00CB4F7A"/>
    <w:rsid w:val="00CB6381"/>
    <w:rsid w:val="00CB7C37"/>
    <w:rsid w:val="00CC118C"/>
    <w:rsid w:val="00CC1AF2"/>
    <w:rsid w:val="00CC1C07"/>
    <w:rsid w:val="00CC243C"/>
    <w:rsid w:val="00CC268E"/>
    <w:rsid w:val="00CC30CB"/>
    <w:rsid w:val="00CC347A"/>
    <w:rsid w:val="00CC437C"/>
    <w:rsid w:val="00CC6BFB"/>
    <w:rsid w:val="00CD0BAA"/>
    <w:rsid w:val="00CD2007"/>
    <w:rsid w:val="00CD2381"/>
    <w:rsid w:val="00CD5DC7"/>
    <w:rsid w:val="00CD69D1"/>
    <w:rsid w:val="00CD6CC1"/>
    <w:rsid w:val="00CD73CB"/>
    <w:rsid w:val="00CD7D69"/>
    <w:rsid w:val="00CE12A5"/>
    <w:rsid w:val="00CE1696"/>
    <w:rsid w:val="00CE2698"/>
    <w:rsid w:val="00CE40D5"/>
    <w:rsid w:val="00CE52BB"/>
    <w:rsid w:val="00CE7331"/>
    <w:rsid w:val="00CE7F23"/>
    <w:rsid w:val="00CE7FEE"/>
    <w:rsid w:val="00CF00FC"/>
    <w:rsid w:val="00CF09FF"/>
    <w:rsid w:val="00CF148E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1570"/>
    <w:rsid w:val="00D016C6"/>
    <w:rsid w:val="00D03F1C"/>
    <w:rsid w:val="00D0495E"/>
    <w:rsid w:val="00D04E0C"/>
    <w:rsid w:val="00D04FFF"/>
    <w:rsid w:val="00D050C8"/>
    <w:rsid w:val="00D07E6F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614B"/>
    <w:rsid w:val="00D17BF1"/>
    <w:rsid w:val="00D206EE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D61"/>
    <w:rsid w:val="00D35094"/>
    <w:rsid w:val="00D36707"/>
    <w:rsid w:val="00D374C4"/>
    <w:rsid w:val="00D41871"/>
    <w:rsid w:val="00D439D5"/>
    <w:rsid w:val="00D44798"/>
    <w:rsid w:val="00D447F8"/>
    <w:rsid w:val="00D45806"/>
    <w:rsid w:val="00D514B1"/>
    <w:rsid w:val="00D51A84"/>
    <w:rsid w:val="00D52425"/>
    <w:rsid w:val="00D54165"/>
    <w:rsid w:val="00D55B54"/>
    <w:rsid w:val="00D57E6B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58D3"/>
    <w:rsid w:val="00D77586"/>
    <w:rsid w:val="00D80CCF"/>
    <w:rsid w:val="00D81B79"/>
    <w:rsid w:val="00D8253D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A16"/>
    <w:rsid w:val="00DA7D56"/>
    <w:rsid w:val="00DB162B"/>
    <w:rsid w:val="00DB2C0D"/>
    <w:rsid w:val="00DB2FBD"/>
    <w:rsid w:val="00DB3003"/>
    <w:rsid w:val="00DB31C7"/>
    <w:rsid w:val="00DB36F9"/>
    <w:rsid w:val="00DB3C52"/>
    <w:rsid w:val="00DB6AB3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6DC2"/>
    <w:rsid w:val="00DE6F14"/>
    <w:rsid w:val="00DE7124"/>
    <w:rsid w:val="00DF0215"/>
    <w:rsid w:val="00DF0B0F"/>
    <w:rsid w:val="00DF0F95"/>
    <w:rsid w:val="00DF14AB"/>
    <w:rsid w:val="00DF3241"/>
    <w:rsid w:val="00DF3AB1"/>
    <w:rsid w:val="00DF46A9"/>
    <w:rsid w:val="00DF5215"/>
    <w:rsid w:val="00DF6869"/>
    <w:rsid w:val="00DF75E0"/>
    <w:rsid w:val="00DF7BD9"/>
    <w:rsid w:val="00E00CF8"/>
    <w:rsid w:val="00E01430"/>
    <w:rsid w:val="00E018AB"/>
    <w:rsid w:val="00E01E6C"/>
    <w:rsid w:val="00E029A2"/>
    <w:rsid w:val="00E02A24"/>
    <w:rsid w:val="00E02D6D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14A5"/>
    <w:rsid w:val="00E22E8D"/>
    <w:rsid w:val="00E23637"/>
    <w:rsid w:val="00E24184"/>
    <w:rsid w:val="00E2458E"/>
    <w:rsid w:val="00E24E2E"/>
    <w:rsid w:val="00E254E6"/>
    <w:rsid w:val="00E2550F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171B"/>
    <w:rsid w:val="00E32162"/>
    <w:rsid w:val="00E336AF"/>
    <w:rsid w:val="00E33F0C"/>
    <w:rsid w:val="00E36896"/>
    <w:rsid w:val="00E4082E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7DE"/>
    <w:rsid w:val="00E52A44"/>
    <w:rsid w:val="00E54237"/>
    <w:rsid w:val="00E5432C"/>
    <w:rsid w:val="00E55587"/>
    <w:rsid w:val="00E55ACE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3A51"/>
    <w:rsid w:val="00E83D37"/>
    <w:rsid w:val="00E84E5B"/>
    <w:rsid w:val="00E86091"/>
    <w:rsid w:val="00E9230C"/>
    <w:rsid w:val="00E934AD"/>
    <w:rsid w:val="00E94097"/>
    <w:rsid w:val="00E94A96"/>
    <w:rsid w:val="00E95BEA"/>
    <w:rsid w:val="00E96B49"/>
    <w:rsid w:val="00E97154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B0586"/>
    <w:rsid w:val="00EB15AB"/>
    <w:rsid w:val="00EB165B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6D4"/>
    <w:rsid w:val="00ED67BF"/>
    <w:rsid w:val="00ED7148"/>
    <w:rsid w:val="00ED778C"/>
    <w:rsid w:val="00EE04A2"/>
    <w:rsid w:val="00EE140C"/>
    <w:rsid w:val="00EE3C97"/>
    <w:rsid w:val="00EE4121"/>
    <w:rsid w:val="00EE4A53"/>
    <w:rsid w:val="00EE4DA2"/>
    <w:rsid w:val="00EE639D"/>
    <w:rsid w:val="00EE6A31"/>
    <w:rsid w:val="00EE6C65"/>
    <w:rsid w:val="00EE7CAC"/>
    <w:rsid w:val="00EF0356"/>
    <w:rsid w:val="00EF089C"/>
    <w:rsid w:val="00EF1914"/>
    <w:rsid w:val="00EF3FEB"/>
    <w:rsid w:val="00EF4736"/>
    <w:rsid w:val="00EF4F19"/>
    <w:rsid w:val="00EF4FE0"/>
    <w:rsid w:val="00EF5482"/>
    <w:rsid w:val="00EF552A"/>
    <w:rsid w:val="00EF5940"/>
    <w:rsid w:val="00EF7268"/>
    <w:rsid w:val="00EF7C66"/>
    <w:rsid w:val="00F032AE"/>
    <w:rsid w:val="00F03CFE"/>
    <w:rsid w:val="00F041A4"/>
    <w:rsid w:val="00F05246"/>
    <w:rsid w:val="00F06960"/>
    <w:rsid w:val="00F07616"/>
    <w:rsid w:val="00F07B9B"/>
    <w:rsid w:val="00F109A1"/>
    <w:rsid w:val="00F117BC"/>
    <w:rsid w:val="00F12734"/>
    <w:rsid w:val="00F127FE"/>
    <w:rsid w:val="00F13A94"/>
    <w:rsid w:val="00F14001"/>
    <w:rsid w:val="00F14245"/>
    <w:rsid w:val="00F16F73"/>
    <w:rsid w:val="00F173A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905"/>
    <w:rsid w:val="00F3564B"/>
    <w:rsid w:val="00F35B00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4911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69A"/>
    <w:rsid w:val="00F618DF"/>
    <w:rsid w:val="00F620D3"/>
    <w:rsid w:val="00F6230E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6757"/>
    <w:rsid w:val="00F76E55"/>
    <w:rsid w:val="00F76F9D"/>
    <w:rsid w:val="00F77521"/>
    <w:rsid w:val="00F77A74"/>
    <w:rsid w:val="00F81300"/>
    <w:rsid w:val="00F81663"/>
    <w:rsid w:val="00F8252A"/>
    <w:rsid w:val="00F82558"/>
    <w:rsid w:val="00F82B3F"/>
    <w:rsid w:val="00F848EC"/>
    <w:rsid w:val="00F858A8"/>
    <w:rsid w:val="00F85C2A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2A71"/>
    <w:rsid w:val="00FB3AC6"/>
    <w:rsid w:val="00FB3F2F"/>
    <w:rsid w:val="00FB3F7C"/>
    <w:rsid w:val="00FB4948"/>
    <w:rsid w:val="00FB4FB8"/>
    <w:rsid w:val="00FB6EC1"/>
    <w:rsid w:val="00FB7BE3"/>
    <w:rsid w:val="00FC1485"/>
    <w:rsid w:val="00FC16CF"/>
    <w:rsid w:val="00FC29E0"/>
    <w:rsid w:val="00FC3545"/>
    <w:rsid w:val="00FC3F0C"/>
    <w:rsid w:val="00FC6179"/>
    <w:rsid w:val="00FD0FA7"/>
    <w:rsid w:val="00FD0FB3"/>
    <w:rsid w:val="00FD4AEB"/>
    <w:rsid w:val="00FD4D21"/>
    <w:rsid w:val="00FD4E8D"/>
    <w:rsid w:val="00FD5F6A"/>
    <w:rsid w:val="00FE2ED3"/>
    <w:rsid w:val="00FE4D2E"/>
    <w:rsid w:val="00FE4E5A"/>
    <w:rsid w:val="00FE61CE"/>
    <w:rsid w:val="00FE65F7"/>
    <w:rsid w:val="00FE67D6"/>
    <w:rsid w:val="00FE6942"/>
    <w:rsid w:val="00FE7115"/>
    <w:rsid w:val="00FF14E7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rsid w:val="00C42528"/>
    <w:rPr>
      <w:color w:val="0000FF"/>
      <w:u w:val="single"/>
    </w:rPr>
  </w:style>
  <w:style w:type="character" w:styleId="a6">
    <w:name w:val="FollowedHyperlink"/>
    <w:basedOn w:val="21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uiPriority w:val="99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C42528"/>
    <w:rPr>
      <w:rFonts w:eastAsia="Tahoma"/>
      <w:sz w:val="24"/>
    </w:rPr>
  </w:style>
  <w:style w:type="paragraph" w:customStyle="1" w:styleId="15">
    <w:name w:val="Без интервала1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qFormat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qFormat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uiPriority w:val="1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uiPriority w:val="34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Plain Text"/>
    <w:basedOn w:val="a"/>
    <w:link w:val="afd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d">
    <w:name w:val="Текст Знак"/>
    <w:basedOn w:val="a1"/>
    <w:link w:val="afc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e">
    <w:name w:val="line number"/>
    <w:basedOn w:val="a1"/>
    <w:rsid w:val="00C42528"/>
  </w:style>
  <w:style w:type="character" w:styleId="aff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1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0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2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3">
    <w:name w:val="Balloon Text"/>
    <w:basedOn w:val="a"/>
    <w:link w:val="aff4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1"/>
    <w:link w:val="aff3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C42528"/>
  </w:style>
  <w:style w:type="character" w:customStyle="1" w:styleId="aff5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6">
    <w:name w:val="page number"/>
    <w:basedOn w:val="a1"/>
    <w:rsid w:val="00C42528"/>
  </w:style>
  <w:style w:type="paragraph" w:customStyle="1" w:styleId="aff7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8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9">
    <w:name w:val="Title"/>
    <w:basedOn w:val="a"/>
    <w:link w:val="affa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a">
    <w:name w:val="Название Знак"/>
    <w:basedOn w:val="a1"/>
    <w:link w:val="aff9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b">
    <w:name w:val="endnote text"/>
    <w:basedOn w:val="a"/>
    <w:link w:val="affc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c">
    <w:name w:val="Текст концевой сноски Знак"/>
    <w:basedOn w:val="a1"/>
    <w:link w:val="affb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rsid w:val="00C42528"/>
    <w:rPr>
      <w:rFonts w:cs="Times New Roman"/>
      <w:vertAlign w:val="superscript"/>
    </w:rPr>
  </w:style>
  <w:style w:type="paragraph" w:styleId="affe">
    <w:name w:val="footnote text"/>
    <w:basedOn w:val="a"/>
    <w:link w:val="afff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">
    <w:name w:val="Текст сноски Знак"/>
    <w:basedOn w:val="a1"/>
    <w:link w:val="affe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1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2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3">
    <w:name w:val="Знак Знак"/>
    <w:basedOn w:val="39"/>
    <w:rsid w:val="00932A84"/>
    <w:rPr>
      <w:sz w:val="16"/>
      <w:szCs w:val="16"/>
      <w:lang w:val="en-US" w:eastAsia="ar-SA" w:bidi="ar-SA"/>
    </w:rPr>
  </w:style>
  <w:style w:type="paragraph" w:customStyle="1" w:styleId="Heading1">
    <w:name w:val="Heading 1"/>
    <w:basedOn w:val="a"/>
    <w:next w:val="a"/>
    <w:qFormat/>
    <w:rsid w:val="004D4C2A"/>
    <w:pPr>
      <w:autoSpaceDE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2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335E-F0AC-49D6-B639-7D8D3963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37</cp:revision>
  <cp:lastPrinted>2016-01-27T12:56:00Z</cp:lastPrinted>
  <dcterms:created xsi:type="dcterms:W3CDTF">2015-12-14T11:34:00Z</dcterms:created>
  <dcterms:modified xsi:type="dcterms:W3CDTF">2020-10-15T07:42:00Z</dcterms:modified>
</cp:coreProperties>
</file>