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2A" w:rsidRDefault="000A3CB1" w:rsidP="00C42528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4D4C2A" w:rsidRDefault="004D4C2A" w:rsidP="004D4C2A">
      <w:pPr>
        <w:jc w:val="both"/>
        <w:rPr>
          <w:b/>
          <w:sz w:val="28"/>
          <w:szCs w:val="28"/>
        </w:rPr>
      </w:pPr>
      <w:r>
        <w:rPr>
          <w:sz w:val="28"/>
        </w:rPr>
        <w:t xml:space="preserve">     </w:t>
      </w:r>
      <w:r>
        <w:rPr>
          <w:b/>
          <w:sz w:val="28"/>
          <w:szCs w:val="28"/>
        </w:rPr>
        <w:t>Российская Федерация</w:t>
      </w:r>
    </w:p>
    <w:p w:rsidR="004D4C2A" w:rsidRDefault="004D4C2A" w:rsidP="004D4C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Совет депутатов</w:t>
      </w:r>
    </w:p>
    <w:p w:rsidR="004D4C2A" w:rsidRDefault="004D4C2A" w:rsidP="004D4C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4D4C2A" w:rsidRDefault="004D4C2A" w:rsidP="004D4C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Марксовский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4D4C2A" w:rsidRDefault="004D4C2A" w:rsidP="004D4C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Александровского района</w:t>
      </w:r>
    </w:p>
    <w:p w:rsidR="004D4C2A" w:rsidRDefault="004D4C2A" w:rsidP="004D4C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4D4C2A" w:rsidRDefault="004D4C2A" w:rsidP="004D4C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четвертого  созыва</w:t>
      </w:r>
    </w:p>
    <w:p w:rsidR="004D4C2A" w:rsidRDefault="004D4C2A" w:rsidP="004D4C2A">
      <w:pPr>
        <w:jc w:val="both"/>
        <w:rPr>
          <w:b/>
          <w:sz w:val="28"/>
          <w:szCs w:val="28"/>
        </w:rPr>
      </w:pPr>
    </w:p>
    <w:p w:rsidR="004D4C2A" w:rsidRDefault="004D4C2A" w:rsidP="004D4C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РЕШЕНИЕ</w:t>
      </w:r>
    </w:p>
    <w:p w:rsidR="004D4C2A" w:rsidRDefault="004D4C2A" w:rsidP="004D4C2A">
      <w:pPr>
        <w:jc w:val="both"/>
        <w:rPr>
          <w:b/>
          <w:sz w:val="28"/>
          <w:szCs w:val="28"/>
        </w:rPr>
      </w:pPr>
    </w:p>
    <w:p w:rsidR="004D4C2A" w:rsidRDefault="004D4C2A" w:rsidP="004D4C2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21.09.2020</w:t>
      </w:r>
      <w:r>
        <w:rPr>
          <w:b/>
          <w:sz w:val="28"/>
          <w:szCs w:val="28"/>
        </w:rPr>
        <w:t xml:space="preserve">   </w:t>
      </w:r>
      <w:r w:rsidRPr="004B310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2 </w:t>
      </w:r>
      <w:r>
        <w:rPr>
          <w:b/>
          <w:sz w:val="28"/>
          <w:szCs w:val="28"/>
          <w:u w:val="single"/>
        </w:rPr>
        <w:t xml:space="preserve">  </w:t>
      </w:r>
    </w:p>
    <w:p w:rsidR="004D4C2A" w:rsidRDefault="004D4C2A" w:rsidP="004D4C2A">
      <w:pPr>
        <w:jc w:val="both"/>
        <w:rPr>
          <w:sz w:val="28"/>
          <w:szCs w:val="28"/>
        </w:rPr>
      </w:pPr>
    </w:p>
    <w:p w:rsidR="004D4C2A" w:rsidRDefault="004D4C2A" w:rsidP="00C42528">
      <w:pPr>
        <w:jc w:val="both"/>
        <w:rPr>
          <w:sz w:val="28"/>
          <w:szCs w:val="28"/>
        </w:rPr>
      </w:pPr>
    </w:p>
    <w:p w:rsidR="004D4C2A" w:rsidRDefault="004D4C2A" w:rsidP="00C4252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C42528" w:rsidTr="00097374">
        <w:trPr>
          <w:trHeight w:val="2146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42528" w:rsidRPr="00097374" w:rsidRDefault="00C42528" w:rsidP="00097374">
            <w:pPr>
              <w:pStyle w:val="1"/>
              <w:jc w:val="both"/>
              <w:rPr>
                <w:szCs w:val="28"/>
              </w:rPr>
            </w:pPr>
            <w:r w:rsidRPr="00097374">
              <w:rPr>
                <w:szCs w:val="28"/>
              </w:rPr>
              <w:t xml:space="preserve">Об  избрании  </w:t>
            </w:r>
            <w:proofErr w:type="gramStart"/>
            <w:r w:rsidRPr="00097374">
              <w:rPr>
                <w:szCs w:val="28"/>
              </w:rPr>
              <w:t>заместителя                     председателя  Совета депутатов муниципального образования</w:t>
            </w:r>
            <w:proofErr w:type="gramEnd"/>
            <w:r w:rsidRPr="00097374">
              <w:rPr>
                <w:szCs w:val="28"/>
              </w:rPr>
              <w:t xml:space="preserve"> </w:t>
            </w:r>
          </w:p>
          <w:p w:rsidR="00C42528" w:rsidRDefault="00C42528" w:rsidP="0009737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Марксовский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Pr="00345EB1">
              <w:rPr>
                <w:sz w:val="28"/>
                <w:szCs w:val="28"/>
              </w:rPr>
              <w:t>сельсовет</w:t>
            </w:r>
          </w:p>
          <w:p w:rsidR="00C42528" w:rsidRDefault="00C42528" w:rsidP="000973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Александровского района</w:t>
            </w:r>
          </w:p>
          <w:p w:rsidR="00C42528" w:rsidRPr="00A15B55" w:rsidRDefault="00C42528" w:rsidP="00097374">
            <w:pPr>
              <w:pStyle w:val="ab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42528" w:rsidRDefault="00C42528" w:rsidP="00097374">
            <w:pPr>
              <w:rPr>
                <w:sz w:val="28"/>
                <w:szCs w:val="28"/>
              </w:rPr>
            </w:pPr>
          </w:p>
        </w:tc>
      </w:tr>
    </w:tbl>
    <w:p w:rsidR="00C42528" w:rsidRDefault="00C42528" w:rsidP="00C42528">
      <w:pPr>
        <w:jc w:val="both"/>
        <w:rPr>
          <w:sz w:val="28"/>
          <w:szCs w:val="28"/>
        </w:rPr>
      </w:pPr>
    </w:p>
    <w:p w:rsidR="00C42528" w:rsidRDefault="00C42528" w:rsidP="00C42528">
      <w:pPr>
        <w:rPr>
          <w:sz w:val="28"/>
        </w:rPr>
      </w:pPr>
      <w:r>
        <w:rPr>
          <w:sz w:val="28"/>
          <w:szCs w:val="28"/>
        </w:rPr>
        <w:t xml:space="preserve">      </w:t>
      </w:r>
      <w:r>
        <w:rPr>
          <w:sz w:val="28"/>
        </w:rPr>
        <w:t xml:space="preserve">В соответствии со ст. 22  Устава муниципального образования  </w:t>
      </w:r>
      <w:proofErr w:type="spellStart"/>
      <w:r>
        <w:rPr>
          <w:sz w:val="28"/>
        </w:rPr>
        <w:t>Марксовский</w:t>
      </w:r>
      <w:proofErr w:type="spellEnd"/>
      <w:r>
        <w:rPr>
          <w:sz w:val="28"/>
        </w:rPr>
        <w:t xml:space="preserve">  сельсовет Александровского района Оренбургской области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Совет депутатов    </w:t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 xml:space="preserve"> е </w:t>
      </w:r>
      <w:proofErr w:type="spellStart"/>
      <w:r>
        <w:rPr>
          <w:sz w:val="28"/>
        </w:rPr>
        <w:t>ш</w:t>
      </w:r>
      <w:proofErr w:type="spellEnd"/>
      <w:r>
        <w:rPr>
          <w:sz w:val="28"/>
        </w:rPr>
        <w:t xml:space="preserve"> и л:</w:t>
      </w:r>
    </w:p>
    <w:p w:rsidR="00C42528" w:rsidRDefault="00C42528" w:rsidP="00C42528">
      <w:pPr>
        <w:rPr>
          <w:sz w:val="28"/>
        </w:rPr>
      </w:pPr>
    </w:p>
    <w:p w:rsidR="00C42528" w:rsidRDefault="00C42528" w:rsidP="00C42528">
      <w:pPr>
        <w:jc w:val="both"/>
        <w:rPr>
          <w:sz w:val="28"/>
        </w:rPr>
      </w:pPr>
      <w:r>
        <w:rPr>
          <w:sz w:val="28"/>
        </w:rPr>
        <w:tab/>
        <w:t xml:space="preserve">1. Считать избранным заместителем  председателя Совета депутатов муниципального образования </w:t>
      </w:r>
      <w:proofErr w:type="spellStart"/>
      <w:r>
        <w:rPr>
          <w:sz w:val="28"/>
        </w:rPr>
        <w:t>Марксовский</w:t>
      </w:r>
      <w:proofErr w:type="spellEnd"/>
      <w:r>
        <w:rPr>
          <w:sz w:val="28"/>
        </w:rPr>
        <w:t xml:space="preserve"> сельсовет Александровского района Оренбургской области </w:t>
      </w:r>
      <w:proofErr w:type="spellStart"/>
      <w:r w:rsidR="004D4C2A">
        <w:rPr>
          <w:sz w:val="28"/>
        </w:rPr>
        <w:t>Гостеву</w:t>
      </w:r>
      <w:proofErr w:type="spellEnd"/>
      <w:r w:rsidR="004D4C2A">
        <w:rPr>
          <w:sz w:val="28"/>
        </w:rPr>
        <w:t xml:space="preserve"> Наталью Ивановну</w:t>
      </w:r>
      <w:r>
        <w:rPr>
          <w:sz w:val="28"/>
        </w:rPr>
        <w:t xml:space="preserve">, депутата от избирательного округа № </w:t>
      </w:r>
      <w:r w:rsidR="004D4C2A">
        <w:rPr>
          <w:sz w:val="28"/>
        </w:rPr>
        <w:t>2</w:t>
      </w:r>
      <w:r>
        <w:rPr>
          <w:sz w:val="28"/>
        </w:rPr>
        <w:t>.</w:t>
      </w:r>
    </w:p>
    <w:p w:rsidR="00C42528" w:rsidRDefault="00C42528" w:rsidP="00C42528">
      <w:pPr>
        <w:jc w:val="both"/>
        <w:rPr>
          <w:sz w:val="28"/>
        </w:rPr>
      </w:pPr>
      <w:r>
        <w:rPr>
          <w:sz w:val="28"/>
        </w:rPr>
        <w:tab/>
        <w:t>2. Решение вступает в силу со дня его принятия и подлежит обнародованию.</w:t>
      </w:r>
    </w:p>
    <w:p w:rsidR="00C42528" w:rsidRDefault="00C42528" w:rsidP="00C42528">
      <w:pPr>
        <w:jc w:val="both"/>
        <w:rPr>
          <w:sz w:val="28"/>
        </w:rPr>
      </w:pPr>
    </w:p>
    <w:p w:rsidR="00C42528" w:rsidRDefault="00C42528" w:rsidP="00C42528">
      <w:pPr>
        <w:jc w:val="both"/>
        <w:rPr>
          <w:sz w:val="28"/>
          <w:szCs w:val="28"/>
        </w:rPr>
      </w:pPr>
    </w:p>
    <w:p w:rsidR="00C42528" w:rsidRDefault="00C42528" w:rsidP="00C42528">
      <w:pPr>
        <w:jc w:val="both"/>
        <w:rPr>
          <w:sz w:val="28"/>
          <w:szCs w:val="28"/>
        </w:rPr>
      </w:pPr>
    </w:p>
    <w:p w:rsidR="00C42528" w:rsidRDefault="00C42528" w:rsidP="00C42528">
      <w:pPr>
        <w:jc w:val="both"/>
        <w:rPr>
          <w:sz w:val="28"/>
          <w:szCs w:val="28"/>
        </w:rPr>
      </w:pPr>
    </w:p>
    <w:p w:rsidR="00C42528" w:rsidRDefault="00C42528" w:rsidP="00C425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2528" w:rsidRDefault="00C42528" w:rsidP="00C42528">
      <w:pPr>
        <w:rPr>
          <w:sz w:val="28"/>
          <w:szCs w:val="28"/>
        </w:rPr>
      </w:pPr>
    </w:p>
    <w:p w:rsidR="004D4C2A" w:rsidRPr="004D4C2A" w:rsidRDefault="004D4C2A" w:rsidP="004D4C2A">
      <w:pPr>
        <w:jc w:val="both"/>
        <w:rPr>
          <w:sz w:val="28"/>
        </w:rPr>
      </w:pPr>
      <w:r w:rsidRPr="004D4C2A">
        <w:rPr>
          <w:sz w:val="28"/>
        </w:rPr>
        <w:t xml:space="preserve">Председатель Совета депутатов                                          </w:t>
      </w:r>
      <w:proofErr w:type="spellStart"/>
      <w:r w:rsidRPr="004D4C2A">
        <w:rPr>
          <w:sz w:val="28"/>
        </w:rPr>
        <w:t>Ю.В.Галков</w:t>
      </w:r>
      <w:proofErr w:type="spellEnd"/>
    </w:p>
    <w:p w:rsidR="00C42528" w:rsidRDefault="00C42528" w:rsidP="00C42528">
      <w:pPr>
        <w:jc w:val="both"/>
        <w:rPr>
          <w:sz w:val="28"/>
        </w:rPr>
      </w:pPr>
    </w:p>
    <w:p w:rsidR="00C42528" w:rsidRDefault="00C42528" w:rsidP="00C42528">
      <w:pPr>
        <w:jc w:val="both"/>
        <w:rPr>
          <w:sz w:val="28"/>
        </w:rPr>
      </w:pPr>
    </w:p>
    <w:p w:rsidR="00C42528" w:rsidRDefault="00C42528" w:rsidP="00C42528">
      <w:pPr>
        <w:jc w:val="both"/>
        <w:rPr>
          <w:sz w:val="28"/>
        </w:rPr>
      </w:pPr>
    </w:p>
    <w:p w:rsidR="00C42528" w:rsidRDefault="00C42528" w:rsidP="00C42528">
      <w:pPr>
        <w:jc w:val="both"/>
        <w:rPr>
          <w:sz w:val="28"/>
        </w:rPr>
      </w:pPr>
    </w:p>
    <w:p w:rsidR="0018345C" w:rsidRPr="002A23B7" w:rsidRDefault="0018345C" w:rsidP="000A3CB1">
      <w:pPr>
        <w:rPr>
          <w:sz w:val="28"/>
        </w:rPr>
      </w:pPr>
    </w:p>
    <w:p w:rsidR="0018345C" w:rsidRDefault="0018345C" w:rsidP="0018345C">
      <w:pPr>
        <w:jc w:val="both"/>
        <w:rPr>
          <w:sz w:val="28"/>
          <w:szCs w:val="28"/>
        </w:rPr>
      </w:pPr>
    </w:p>
    <w:sectPr w:rsidR="0018345C" w:rsidSect="00E757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E59AD134"/>
    <w:name w:val="WW8Num2"/>
    <w:lvl w:ilvl="0">
      <w:start w:val="1"/>
      <w:numFmt w:val="decimal"/>
      <w:lvlText w:val="%1."/>
      <w:lvlJc w:val="left"/>
      <w:pPr>
        <w:tabs>
          <w:tab w:val="num" w:pos="3545"/>
        </w:tabs>
        <w:ind w:left="461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27"/>
    <w:lvl w:ilvl="0">
      <w:start w:val="1"/>
      <w:numFmt w:val="decimal"/>
      <w:lvlText w:val="4.1.%1."/>
      <w:lvlJc w:val="left"/>
      <w:pPr>
        <w:tabs>
          <w:tab w:val="num" w:pos="586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226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29"/>
    <w:lvl w:ilvl="0">
      <w:start w:val="5"/>
      <w:numFmt w:val="decimal"/>
      <w:lvlText w:val="2.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32"/>
    <w:lvl w:ilvl="0">
      <w:start w:val="2"/>
      <w:numFmt w:val="decimal"/>
      <w:lvlText w:val="1.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0F"/>
    <w:multiLevelType w:val="singleLevel"/>
    <w:tmpl w:val="0000000F"/>
    <w:name w:val="WW8Num33"/>
    <w:lvl w:ilvl="0">
      <w:start w:val="3"/>
      <w:numFmt w:val="decimal"/>
      <w:lvlText w:val="2.%1."/>
      <w:lvlJc w:val="left"/>
      <w:pPr>
        <w:tabs>
          <w:tab w:val="num" w:pos="456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35"/>
    <w:lvl w:ilvl="0">
      <w:start w:val="9"/>
      <w:numFmt w:val="decimal"/>
      <w:lvlText w:val="3.1.%1."/>
      <w:lvlJc w:val="left"/>
      <w:pPr>
        <w:tabs>
          <w:tab w:val="num" w:pos="610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7">
    <w:nsid w:val="00000012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8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9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1">
    <w:nsid w:val="00000016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2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90"/>
      </w:pPr>
    </w:lvl>
  </w:abstractNum>
  <w:abstractNum w:abstractNumId="23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4">
    <w:nsid w:val="00000019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1740" w:hanging="1020"/>
      </w:pPr>
    </w:lvl>
  </w:abstractNum>
  <w:abstractNum w:abstractNumId="25">
    <w:nsid w:val="0000001A"/>
    <w:multiLevelType w:val="singleLevel"/>
    <w:tmpl w:val="0000001A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6">
    <w:nsid w:val="0000001B"/>
    <w:multiLevelType w:val="singleLevel"/>
    <w:tmpl w:val="0000001B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7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1425" w:hanging="360"/>
      </w:pPr>
    </w:lvl>
  </w:abstractNum>
  <w:abstractNum w:abstractNumId="28">
    <w:nsid w:val="0000001D"/>
    <w:multiLevelType w:val="single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9">
    <w:nsid w:val="17582F56"/>
    <w:multiLevelType w:val="multilevel"/>
    <w:tmpl w:val="4A0895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0">
    <w:nsid w:val="18D96EC9"/>
    <w:multiLevelType w:val="hybridMultilevel"/>
    <w:tmpl w:val="25BAA602"/>
    <w:lvl w:ilvl="0" w:tplc="8A66F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1DC30B69"/>
    <w:multiLevelType w:val="hybridMultilevel"/>
    <w:tmpl w:val="EBB65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D436F8"/>
    <w:multiLevelType w:val="hybridMultilevel"/>
    <w:tmpl w:val="8498371E"/>
    <w:lvl w:ilvl="0" w:tplc="F0626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2AF234D0"/>
    <w:multiLevelType w:val="singleLevel"/>
    <w:tmpl w:val="14C8A8F0"/>
    <w:lvl w:ilvl="0">
      <w:start w:val="1"/>
      <w:numFmt w:val="decimal"/>
      <w:lvlText w:val="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34">
    <w:nsid w:val="2AFF2328"/>
    <w:multiLevelType w:val="multilevel"/>
    <w:tmpl w:val="CBE0D9C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5">
    <w:nsid w:val="393B4845"/>
    <w:multiLevelType w:val="hybridMultilevel"/>
    <w:tmpl w:val="FE4AF530"/>
    <w:lvl w:ilvl="0" w:tplc="54B078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4A3F1D51"/>
    <w:multiLevelType w:val="multilevel"/>
    <w:tmpl w:val="1CFC3602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365"/>
        </w:tabs>
        <w:ind w:left="136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25"/>
        </w:tabs>
        <w:ind w:left="172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25"/>
        </w:tabs>
        <w:ind w:left="172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85"/>
        </w:tabs>
        <w:ind w:left="208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445"/>
        </w:tabs>
        <w:ind w:left="244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445"/>
        </w:tabs>
        <w:ind w:left="244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05"/>
        </w:tabs>
        <w:ind w:left="2805" w:hanging="2160"/>
      </w:pPr>
    </w:lvl>
  </w:abstractNum>
  <w:abstractNum w:abstractNumId="37">
    <w:nsid w:val="50C00A50"/>
    <w:multiLevelType w:val="hybridMultilevel"/>
    <w:tmpl w:val="92A43992"/>
    <w:lvl w:ilvl="0" w:tplc="A296FFB4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>
    <w:nsid w:val="69D67AFD"/>
    <w:multiLevelType w:val="hybridMultilevel"/>
    <w:tmpl w:val="36C2082E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B02159"/>
    <w:multiLevelType w:val="hybridMultilevel"/>
    <w:tmpl w:val="38102374"/>
    <w:lvl w:ilvl="0" w:tplc="72E2A3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73F024B"/>
    <w:multiLevelType w:val="hybridMultilevel"/>
    <w:tmpl w:val="A4E8DD4A"/>
    <w:lvl w:ilvl="0" w:tplc="101661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791377C"/>
    <w:multiLevelType w:val="multilevel"/>
    <w:tmpl w:val="B71092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43">
    <w:nsid w:val="7A223B3D"/>
    <w:multiLevelType w:val="hybridMultilevel"/>
    <w:tmpl w:val="629A4B68"/>
    <w:lvl w:ilvl="0" w:tplc="549689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38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37"/>
  </w:num>
  <w:num w:numId="15">
    <w:abstractNumId w:val="40"/>
  </w:num>
  <w:num w:numId="16">
    <w:abstractNumId w:val="42"/>
  </w:num>
  <w:num w:numId="17">
    <w:abstractNumId w:val="41"/>
  </w:num>
  <w:num w:numId="18">
    <w:abstractNumId w:val="35"/>
  </w:num>
  <w:num w:numId="19">
    <w:abstractNumId w:val="33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21"/>
  </w:num>
  <w:num w:numId="32">
    <w:abstractNumId w:val="22"/>
  </w:num>
  <w:num w:numId="33">
    <w:abstractNumId w:val="23"/>
  </w:num>
  <w:num w:numId="34">
    <w:abstractNumId w:val="24"/>
  </w:num>
  <w:num w:numId="35">
    <w:abstractNumId w:val="25"/>
  </w:num>
  <w:num w:numId="36">
    <w:abstractNumId w:val="26"/>
  </w:num>
  <w:num w:numId="37">
    <w:abstractNumId w:val="27"/>
  </w:num>
  <w:num w:numId="38">
    <w:abstractNumId w:val="28"/>
  </w:num>
  <w:num w:numId="39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29"/>
  </w:num>
  <w:num w:numId="43">
    <w:abstractNumId w:val="43"/>
  </w:num>
  <w:num w:numId="44">
    <w:abstractNumId w:val="30"/>
  </w:num>
  <w:num w:numId="45">
    <w:abstractNumId w:val="31"/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528"/>
    <w:rsid w:val="00001BFC"/>
    <w:rsid w:val="00002E3B"/>
    <w:rsid w:val="0000333E"/>
    <w:rsid w:val="00003A4B"/>
    <w:rsid w:val="00004934"/>
    <w:rsid w:val="0000637B"/>
    <w:rsid w:val="0000788B"/>
    <w:rsid w:val="00011D8C"/>
    <w:rsid w:val="00012F55"/>
    <w:rsid w:val="00012F59"/>
    <w:rsid w:val="00015E3E"/>
    <w:rsid w:val="000168B6"/>
    <w:rsid w:val="000175CB"/>
    <w:rsid w:val="00025EB8"/>
    <w:rsid w:val="00030DC2"/>
    <w:rsid w:val="00033341"/>
    <w:rsid w:val="00034033"/>
    <w:rsid w:val="000344F2"/>
    <w:rsid w:val="00037508"/>
    <w:rsid w:val="000377E5"/>
    <w:rsid w:val="00040215"/>
    <w:rsid w:val="00040BD1"/>
    <w:rsid w:val="000413B6"/>
    <w:rsid w:val="000428AE"/>
    <w:rsid w:val="000438C0"/>
    <w:rsid w:val="000449C4"/>
    <w:rsid w:val="00044E2E"/>
    <w:rsid w:val="000464F6"/>
    <w:rsid w:val="00046672"/>
    <w:rsid w:val="00047F77"/>
    <w:rsid w:val="000501BF"/>
    <w:rsid w:val="00051E46"/>
    <w:rsid w:val="000520BC"/>
    <w:rsid w:val="00052336"/>
    <w:rsid w:val="000553FA"/>
    <w:rsid w:val="00055BD9"/>
    <w:rsid w:val="0005792C"/>
    <w:rsid w:val="000616F9"/>
    <w:rsid w:val="00062E62"/>
    <w:rsid w:val="0006322D"/>
    <w:rsid w:val="00063562"/>
    <w:rsid w:val="00064935"/>
    <w:rsid w:val="00064AF3"/>
    <w:rsid w:val="00064E34"/>
    <w:rsid w:val="00065A07"/>
    <w:rsid w:val="00067237"/>
    <w:rsid w:val="00067C41"/>
    <w:rsid w:val="00067DCC"/>
    <w:rsid w:val="00067F5E"/>
    <w:rsid w:val="000703CF"/>
    <w:rsid w:val="00073D1D"/>
    <w:rsid w:val="0007627E"/>
    <w:rsid w:val="000762D1"/>
    <w:rsid w:val="00076931"/>
    <w:rsid w:val="0008099D"/>
    <w:rsid w:val="00080D62"/>
    <w:rsid w:val="0008359C"/>
    <w:rsid w:val="000837E1"/>
    <w:rsid w:val="0008446E"/>
    <w:rsid w:val="000844CC"/>
    <w:rsid w:val="000849DA"/>
    <w:rsid w:val="00084AFE"/>
    <w:rsid w:val="0009018F"/>
    <w:rsid w:val="000934EF"/>
    <w:rsid w:val="000945AA"/>
    <w:rsid w:val="00095003"/>
    <w:rsid w:val="000954B3"/>
    <w:rsid w:val="00095565"/>
    <w:rsid w:val="00095814"/>
    <w:rsid w:val="0009719B"/>
    <w:rsid w:val="00097374"/>
    <w:rsid w:val="000A0877"/>
    <w:rsid w:val="000A23B3"/>
    <w:rsid w:val="000A3CB1"/>
    <w:rsid w:val="000A3D1D"/>
    <w:rsid w:val="000A59B1"/>
    <w:rsid w:val="000A5C52"/>
    <w:rsid w:val="000A5CEF"/>
    <w:rsid w:val="000A6648"/>
    <w:rsid w:val="000A7031"/>
    <w:rsid w:val="000A7C44"/>
    <w:rsid w:val="000B0389"/>
    <w:rsid w:val="000B0463"/>
    <w:rsid w:val="000B09F6"/>
    <w:rsid w:val="000B17AA"/>
    <w:rsid w:val="000B1F2A"/>
    <w:rsid w:val="000B2A4F"/>
    <w:rsid w:val="000B4277"/>
    <w:rsid w:val="000B4318"/>
    <w:rsid w:val="000B4C0B"/>
    <w:rsid w:val="000B6E50"/>
    <w:rsid w:val="000C23B4"/>
    <w:rsid w:val="000C2AB3"/>
    <w:rsid w:val="000C3AC7"/>
    <w:rsid w:val="000C4011"/>
    <w:rsid w:val="000C49DC"/>
    <w:rsid w:val="000C4D3F"/>
    <w:rsid w:val="000C5EB9"/>
    <w:rsid w:val="000C6F6F"/>
    <w:rsid w:val="000C6F9D"/>
    <w:rsid w:val="000C72E6"/>
    <w:rsid w:val="000D17A7"/>
    <w:rsid w:val="000D3DD6"/>
    <w:rsid w:val="000D4753"/>
    <w:rsid w:val="000D5745"/>
    <w:rsid w:val="000D574F"/>
    <w:rsid w:val="000D5E02"/>
    <w:rsid w:val="000D69F0"/>
    <w:rsid w:val="000D6BCB"/>
    <w:rsid w:val="000D6C63"/>
    <w:rsid w:val="000D6D7C"/>
    <w:rsid w:val="000D7AEE"/>
    <w:rsid w:val="000E0996"/>
    <w:rsid w:val="000E2885"/>
    <w:rsid w:val="000E2C13"/>
    <w:rsid w:val="000E6EB7"/>
    <w:rsid w:val="000F1B5B"/>
    <w:rsid w:val="000F3EB4"/>
    <w:rsid w:val="000F4370"/>
    <w:rsid w:val="000F4826"/>
    <w:rsid w:val="000F4956"/>
    <w:rsid w:val="000F4E73"/>
    <w:rsid w:val="000F5090"/>
    <w:rsid w:val="000F62B3"/>
    <w:rsid w:val="000F6C40"/>
    <w:rsid w:val="000F7825"/>
    <w:rsid w:val="000F7BBD"/>
    <w:rsid w:val="000F7E27"/>
    <w:rsid w:val="001003C5"/>
    <w:rsid w:val="00100A09"/>
    <w:rsid w:val="00100F1D"/>
    <w:rsid w:val="00101686"/>
    <w:rsid w:val="00101A0B"/>
    <w:rsid w:val="0010362A"/>
    <w:rsid w:val="00106E47"/>
    <w:rsid w:val="0010725B"/>
    <w:rsid w:val="00111B83"/>
    <w:rsid w:val="00113BD8"/>
    <w:rsid w:val="00114C03"/>
    <w:rsid w:val="00115ACA"/>
    <w:rsid w:val="001163B2"/>
    <w:rsid w:val="00116431"/>
    <w:rsid w:val="00117291"/>
    <w:rsid w:val="0012025E"/>
    <w:rsid w:val="001204C1"/>
    <w:rsid w:val="00120618"/>
    <w:rsid w:val="00121454"/>
    <w:rsid w:val="001220E8"/>
    <w:rsid w:val="001226B1"/>
    <w:rsid w:val="00122F4A"/>
    <w:rsid w:val="00124620"/>
    <w:rsid w:val="001248C6"/>
    <w:rsid w:val="00125D77"/>
    <w:rsid w:val="001265F0"/>
    <w:rsid w:val="00132BFA"/>
    <w:rsid w:val="00135475"/>
    <w:rsid w:val="00135980"/>
    <w:rsid w:val="00141A70"/>
    <w:rsid w:val="00142106"/>
    <w:rsid w:val="00142E27"/>
    <w:rsid w:val="0014351F"/>
    <w:rsid w:val="001439FC"/>
    <w:rsid w:val="00144E03"/>
    <w:rsid w:val="001456A1"/>
    <w:rsid w:val="00145D6C"/>
    <w:rsid w:val="0014607A"/>
    <w:rsid w:val="00146760"/>
    <w:rsid w:val="00147C93"/>
    <w:rsid w:val="001506FD"/>
    <w:rsid w:val="00150E88"/>
    <w:rsid w:val="001514B3"/>
    <w:rsid w:val="001528DF"/>
    <w:rsid w:val="00152FAA"/>
    <w:rsid w:val="00153884"/>
    <w:rsid w:val="001543F5"/>
    <w:rsid w:val="0015492A"/>
    <w:rsid w:val="00155050"/>
    <w:rsid w:val="001559C6"/>
    <w:rsid w:val="00155AD7"/>
    <w:rsid w:val="001560CB"/>
    <w:rsid w:val="00163068"/>
    <w:rsid w:val="00163EBB"/>
    <w:rsid w:val="00163F8D"/>
    <w:rsid w:val="0016426A"/>
    <w:rsid w:val="0016550D"/>
    <w:rsid w:val="0016741E"/>
    <w:rsid w:val="001675C9"/>
    <w:rsid w:val="001679BB"/>
    <w:rsid w:val="00167DE8"/>
    <w:rsid w:val="001708E6"/>
    <w:rsid w:val="0017163D"/>
    <w:rsid w:val="00171650"/>
    <w:rsid w:val="00172B8A"/>
    <w:rsid w:val="00173B1F"/>
    <w:rsid w:val="00173C2E"/>
    <w:rsid w:val="001742EB"/>
    <w:rsid w:val="0017484E"/>
    <w:rsid w:val="00176163"/>
    <w:rsid w:val="0017649F"/>
    <w:rsid w:val="00176566"/>
    <w:rsid w:val="00176E5E"/>
    <w:rsid w:val="001776B3"/>
    <w:rsid w:val="00177D12"/>
    <w:rsid w:val="00180F14"/>
    <w:rsid w:val="0018127A"/>
    <w:rsid w:val="00182F95"/>
    <w:rsid w:val="0018345C"/>
    <w:rsid w:val="0018513C"/>
    <w:rsid w:val="00185D77"/>
    <w:rsid w:val="00186FC4"/>
    <w:rsid w:val="00187A7B"/>
    <w:rsid w:val="00190542"/>
    <w:rsid w:val="001916B8"/>
    <w:rsid w:val="00191CC4"/>
    <w:rsid w:val="00193029"/>
    <w:rsid w:val="00193207"/>
    <w:rsid w:val="001965FF"/>
    <w:rsid w:val="001972A3"/>
    <w:rsid w:val="001A16C6"/>
    <w:rsid w:val="001A1FCB"/>
    <w:rsid w:val="001A4743"/>
    <w:rsid w:val="001A7602"/>
    <w:rsid w:val="001A78EB"/>
    <w:rsid w:val="001B06E6"/>
    <w:rsid w:val="001B1EC5"/>
    <w:rsid w:val="001B2C79"/>
    <w:rsid w:val="001B4692"/>
    <w:rsid w:val="001B4FF0"/>
    <w:rsid w:val="001B6805"/>
    <w:rsid w:val="001C06A1"/>
    <w:rsid w:val="001C140D"/>
    <w:rsid w:val="001C15A0"/>
    <w:rsid w:val="001C22B6"/>
    <w:rsid w:val="001C3737"/>
    <w:rsid w:val="001C407F"/>
    <w:rsid w:val="001C40CC"/>
    <w:rsid w:val="001C527D"/>
    <w:rsid w:val="001C5DF3"/>
    <w:rsid w:val="001C6139"/>
    <w:rsid w:val="001C7B98"/>
    <w:rsid w:val="001C7C3D"/>
    <w:rsid w:val="001D063F"/>
    <w:rsid w:val="001D0931"/>
    <w:rsid w:val="001D0CF1"/>
    <w:rsid w:val="001D0F3C"/>
    <w:rsid w:val="001D1A74"/>
    <w:rsid w:val="001D3A1F"/>
    <w:rsid w:val="001D4063"/>
    <w:rsid w:val="001D4894"/>
    <w:rsid w:val="001D678F"/>
    <w:rsid w:val="001D6AD1"/>
    <w:rsid w:val="001D6F39"/>
    <w:rsid w:val="001E04B1"/>
    <w:rsid w:val="001E0A03"/>
    <w:rsid w:val="001E0C21"/>
    <w:rsid w:val="001E0C60"/>
    <w:rsid w:val="001E3210"/>
    <w:rsid w:val="001E378E"/>
    <w:rsid w:val="001E5722"/>
    <w:rsid w:val="001E6F36"/>
    <w:rsid w:val="001E73CD"/>
    <w:rsid w:val="001E78C6"/>
    <w:rsid w:val="001E7C84"/>
    <w:rsid w:val="001E7CA6"/>
    <w:rsid w:val="001F0865"/>
    <w:rsid w:val="001F0C71"/>
    <w:rsid w:val="001F0EFC"/>
    <w:rsid w:val="001F1A82"/>
    <w:rsid w:val="001F20E0"/>
    <w:rsid w:val="001F2EB5"/>
    <w:rsid w:val="001F49BB"/>
    <w:rsid w:val="001F5119"/>
    <w:rsid w:val="001F6172"/>
    <w:rsid w:val="001F72BC"/>
    <w:rsid w:val="00200AFB"/>
    <w:rsid w:val="00203F39"/>
    <w:rsid w:val="00205D8C"/>
    <w:rsid w:val="00205D9E"/>
    <w:rsid w:val="002068AD"/>
    <w:rsid w:val="0020745C"/>
    <w:rsid w:val="00207965"/>
    <w:rsid w:val="002101C7"/>
    <w:rsid w:val="00212895"/>
    <w:rsid w:val="00212D87"/>
    <w:rsid w:val="00213A0C"/>
    <w:rsid w:val="00213CD5"/>
    <w:rsid w:val="00213CD6"/>
    <w:rsid w:val="00216D92"/>
    <w:rsid w:val="00222E86"/>
    <w:rsid w:val="00223E3B"/>
    <w:rsid w:val="00224D53"/>
    <w:rsid w:val="002253C1"/>
    <w:rsid w:val="00225E90"/>
    <w:rsid w:val="0022608C"/>
    <w:rsid w:val="0022615D"/>
    <w:rsid w:val="002266C1"/>
    <w:rsid w:val="00227D0F"/>
    <w:rsid w:val="00230ADF"/>
    <w:rsid w:val="00231EC2"/>
    <w:rsid w:val="00233977"/>
    <w:rsid w:val="002349CC"/>
    <w:rsid w:val="00234D0B"/>
    <w:rsid w:val="002360F8"/>
    <w:rsid w:val="002365A8"/>
    <w:rsid w:val="00236F7C"/>
    <w:rsid w:val="00237C05"/>
    <w:rsid w:val="00240D9F"/>
    <w:rsid w:val="00242C39"/>
    <w:rsid w:val="00243825"/>
    <w:rsid w:val="002440F6"/>
    <w:rsid w:val="002468F9"/>
    <w:rsid w:val="0024701F"/>
    <w:rsid w:val="00247CD5"/>
    <w:rsid w:val="0025022C"/>
    <w:rsid w:val="0025194B"/>
    <w:rsid w:val="002524EC"/>
    <w:rsid w:val="00255189"/>
    <w:rsid w:val="00255ABA"/>
    <w:rsid w:val="002567E7"/>
    <w:rsid w:val="00257635"/>
    <w:rsid w:val="00257CAC"/>
    <w:rsid w:val="0026093D"/>
    <w:rsid w:val="00261D8C"/>
    <w:rsid w:val="00262AE2"/>
    <w:rsid w:val="00263194"/>
    <w:rsid w:val="00263EBA"/>
    <w:rsid w:val="0026585C"/>
    <w:rsid w:val="00266402"/>
    <w:rsid w:val="002668A4"/>
    <w:rsid w:val="00267688"/>
    <w:rsid w:val="0026778D"/>
    <w:rsid w:val="00270DE0"/>
    <w:rsid w:val="0027143F"/>
    <w:rsid w:val="002726C6"/>
    <w:rsid w:val="002730AE"/>
    <w:rsid w:val="00273825"/>
    <w:rsid w:val="00274B84"/>
    <w:rsid w:val="00275245"/>
    <w:rsid w:val="002753A3"/>
    <w:rsid w:val="00277AC2"/>
    <w:rsid w:val="00281A2F"/>
    <w:rsid w:val="00284062"/>
    <w:rsid w:val="00284675"/>
    <w:rsid w:val="00285681"/>
    <w:rsid w:val="00285AD1"/>
    <w:rsid w:val="00286587"/>
    <w:rsid w:val="0028697C"/>
    <w:rsid w:val="00287910"/>
    <w:rsid w:val="00287DE1"/>
    <w:rsid w:val="00290181"/>
    <w:rsid w:val="002909F9"/>
    <w:rsid w:val="002913C6"/>
    <w:rsid w:val="00292314"/>
    <w:rsid w:val="00292F4F"/>
    <w:rsid w:val="00294E07"/>
    <w:rsid w:val="002953C7"/>
    <w:rsid w:val="00295C7E"/>
    <w:rsid w:val="00295E3B"/>
    <w:rsid w:val="0029715E"/>
    <w:rsid w:val="002A0828"/>
    <w:rsid w:val="002A1CB7"/>
    <w:rsid w:val="002A483C"/>
    <w:rsid w:val="002A4BF4"/>
    <w:rsid w:val="002A4FDA"/>
    <w:rsid w:val="002A63BB"/>
    <w:rsid w:val="002A689D"/>
    <w:rsid w:val="002A6979"/>
    <w:rsid w:val="002B055C"/>
    <w:rsid w:val="002B0F47"/>
    <w:rsid w:val="002B281B"/>
    <w:rsid w:val="002B32F2"/>
    <w:rsid w:val="002B35DD"/>
    <w:rsid w:val="002B5764"/>
    <w:rsid w:val="002B65AA"/>
    <w:rsid w:val="002B72C8"/>
    <w:rsid w:val="002B7B4E"/>
    <w:rsid w:val="002C0765"/>
    <w:rsid w:val="002C152C"/>
    <w:rsid w:val="002C1B4C"/>
    <w:rsid w:val="002C1B93"/>
    <w:rsid w:val="002C3343"/>
    <w:rsid w:val="002C465E"/>
    <w:rsid w:val="002C4F7F"/>
    <w:rsid w:val="002C7CA4"/>
    <w:rsid w:val="002D01CC"/>
    <w:rsid w:val="002D2FB3"/>
    <w:rsid w:val="002D3BAC"/>
    <w:rsid w:val="002D47E2"/>
    <w:rsid w:val="002D5701"/>
    <w:rsid w:val="002D6D13"/>
    <w:rsid w:val="002E0B62"/>
    <w:rsid w:val="002E15FE"/>
    <w:rsid w:val="002E35F2"/>
    <w:rsid w:val="002E3637"/>
    <w:rsid w:val="002E40FD"/>
    <w:rsid w:val="002E4102"/>
    <w:rsid w:val="002E4386"/>
    <w:rsid w:val="002E54BB"/>
    <w:rsid w:val="002E59C5"/>
    <w:rsid w:val="002E799D"/>
    <w:rsid w:val="002E7C0F"/>
    <w:rsid w:val="002F04A7"/>
    <w:rsid w:val="002F0969"/>
    <w:rsid w:val="002F15C4"/>
    <w:rsid w:val="002F1938"/>
    <w:rsid w:val="002F1C9E"/>
    <w:rsid w:val="002F1DA1"/>
    <w:rsid w:val="002F26E0"/>
    <w:rsid w:val="002F27CB"/>
    <w:rsid w:val="002F2F8F"/>
    <w:rsid w:val="002F2FDD"/>
    <w:rsid w:val="002F38EC"/>
    <w:rsid w:val="002F3CFD"/>
    <w:rsid w:val="002F3F4F"/>
    <w:rsid w:val="002F4635"/>
    <w:rsid w:val="002F5257"/>
    <w:rsid w:val="002F729F"/>
    <w:rsid w:val="003004F7"/>
    <w:rsid w:val="00301236"/>
    <w:rsid w:val="00301941"/>
    <w:rsid w:val="00301A4C"/>
    <w:rsid w:val="00301AE9"/>
    <w:rsid w:val="00301ECF"/>
    <w:rsid w:val="0030279D"/>
    <w:rsid w:val="00302BE7"/>
    <w:rsid w:val="003034DE"/>
    <w:rsid w:val="00304484"/>
    <w:rsid w:val="003054EA"/>
    <w:rsid w:val="0030585E"/>
    <w:rsid w:val="00305A3B"/>
    <w:rsid w:val="00306D96"/>
    <w:rsid w:val="00306E57"/>
    <w:rsid w:val="00307E0B"/>
    <w:rsid w:val="003104ED"/>
    <w:rsid w:val="0031118A"/>
    <w:rsid w:val="003124D8"/>
    <w:rsid w:val="003132E7"/>
    <w:rsid w:val="0031351F"/>
    <w:rsid w:val="003137DC"/>
    <w:rsid w:val="00313BFA"/>
    <w:rsid w:val="003145DE"/>
    <w:rsid w:val="0031461F"/>
    <w:rsid w:val="00316606"/>
    <w:rsid w:val="00316E3C"/>
    <w:rsid w:val="00322D62"/>
    <w:rsid w:val="00322FEE"/>
    <w:rsid w:val="00325D33"/>
    <w:rsid w:val="003264B8"/>
    <w:rsid w:val="00326798"/>
    <w:rsid w:val="00327688"/>
    <w:rsid w:val="00330684"/>
    <w:rsid w:val="00330C8C"/>
    <w:rsid w:val="003317D6"/>
    <w:rsid w:val="00331978"/>
    <w:rsid w:val="00332A05"/>
    <w:rsid w:val="00334E05"/>
    <w:rsid w:val="00335E24"/>
    <w:rsid w:val="00336F4B"/>
    <w:rsid w:val="0033717C"/>
    <w:rsid w:val="00337B9B"/>
    <w:rsid w:val="00342003"/>
    <w:rsid w:val="00343355"/>
    <w:rsid w:val="0034359D"/>
    <w:rsid w:val="0034491A"/>
    <w:rsid w:val="00345716"/>
    <w:rsid w:val="00346700"/>
    <w:rsid w:val="00347EDC"/>
    <w:rsid w:val="00350CDF"/>
    <w:rsid w:val="00352243"/>
    <w:rsid w:val="00352645"/>
    <w:rsid w:val="003527CA"/>
    <w:rsid w:val="00352B01"/>
    <w:rsid w:val="003548D3"/>
    <w:rsid w:val="003549AE"/>
    <w:rsid w:val="00355316"/>
    <w:rsid w:val="00356596"/>
    <w:rsid w:val="00356AD7"/>
    <w:rsid w:val="00360D15"/>
    <w:rsid w:val="00362955"/>
    <w:rsid w:val="003632CA"/>
    <w:rsid w:val="003633BA"/>
    <w:rsid w:val="0036388A"/>
    <w:rsid w:val="003645F0"/>
    <w:rsid w:val="00365551"/>
    <w:rsid w:val="00367C02"/>
    <w:rsid w:val="00373AA8"/>
    <w:rsid w:val="003740C2"/>
    <w:rsid w:val="0037606A"/>
    <w:rsid w:val="00377BA0"/>
    <w:rsid w:val="00381743"/>
    <w:rsid w:val="00381D7E"/>
    <w:rsid w:val="003820C5"/>
    <w:rsid w:val="00383ED7"/>
    <w:rsid w:val="0038491C"/>
    <w:rsid w:val="00384FD0"/>
    <w:rsid w:val="003857FA"/>
    <w:rsid w:val="0038612F"/>
    <w:rsid w:val="003879CE"/>
    <w:rsid w:val="003902AA"/>
    <w:rsid w:val="003919A3"/>
    <w:rsid w:val="0039220F"/>
    <w:rsid w:val="003923A4"/>
    <w:rsid w:val="00393EE8"/>
    <w:rsid w:val="00397746"/>
    <w:rsid w:val="003A0B3B"/>
    <w:rsid w:val="003A2211"/>
    <w:rsid w:val="003A2DEA"/>
    <w:rsid w:val="003A45DF"/>
    <w:rsid w:val="003A4B76"/>
    <w:rsid w:val="003A4C64"/>
    <w:rsid w:val="003A4FB1"/>
    <w:rsid w:val="003A5F4C"/>
    <w:rsid w:val="003A6794"/>
    <w:rsid w:val="003A7602"/>
    <w:rsid w:val="003A78D1"/>
    <w:rsid w:val="003B10B5"/>
    <w:rsid w:val="003B198A"/>
    <w:rsid w:val="003B31C4"/>
    <w:rsid w:val="003B45FD"/>
    <w:rsid w:val="003B48BD"/>
    <w:rsid w:val="003B571C"/>
    <w:rsid w:val="003B6009"/>
    <w:rsid w:val="003B65EB"/>
    <w:rsid w:val="003B691C"/>
    <w:rsid w:val="003B6C47"/>
    <w:rsid w:val="003B6F6F"/>
    <w:rsid w:val="003C1799"/>
    <w:rsid w:val="003C1959"/>
    <w:rsid w:val="003C1F9E"/>
    <w:rsid w:val="003C2342"/>
    <w:rsid w:val="003C2510"/>
    <w:rsid w:val="003C40C9"/>
    <w:rsid w:val="003C5147"/>
    <w:rsid w:val="003C5E10"/>
    <w:rsid w:val="003C61E8"/>
    <w:rsid w:val="003C768D"/>
    <w:rsid w:val="003D020F"/>
    <w:rsid w:val="003D12D0"/>
    <w:rsid w:val="003D1CB3"/>
    <w:rsid w:val="003D1E16"/>
    <w:rsid w:val="003D1FD9"/>
    <w:rsid w:val="003D2272"/>
    <w:rsid w:val="003D30EA"/>
    <w:rsid w:val="003D3CAB"/>
    <w:rsid w:val="003D3CCB"/>
    <w:rsid w:val="003D4153"/>
    <w:rsid w:val="003D4411"/>
    <w:rsid w:val="003D5455"/>
    <w:rsid w:val="003E209C"/>
    <w:rsid w:val="003E2FB6"/>
    <w:rsid w:val="003E3A21"/>
    <w:rsid w:val="003E406C"/>
    <w:rsid w:val="003E49EC"/>
    <w:rsid w:val="003E5AD3"/>
    <w:rsid w:val="003E7496"/>
    <w:rsid w:val="003E758E"/>
    <w:rsid w:val="003F2A69"/>
    <w:rsid w:val="003F2B23"/>
    <w:rsid w:val="003F2E63"/>
    <w:rsid w:val="003F31F2"/>
    <w:rsid w:val="003F3875"/>
    <w:rsid w:val="003F393F"/>
    <w:rsid w:val="003F56AD"/>
    <w:rsid w:val="003F6969"/>
    <w:rsid w:val="003F6DFD"/>
    <w:rsid w:val="003F6E89"/>
    <w:rsid w:val="003F735B"/>
    <w:rsid w:val="00403F02"/>
    <w:rsid w:val="00405D67"/>
    <w:rsid w:val="00406095"/>
    <w:rsid w:val="0040713E"/>
    <w:rsid w:val="00407FC0"/>
    <w:rsid w:val="00410757"/>
    <w:rsid w:val="00412185"/>
    <w:rsid w:val="0041359B"/>
    <w:rsid w:val="00413798"/>
    <w:rsid w:val="0041438D"/>
    <w:rsid w:val="00414DF4"/>
    <w:rsid w:val="00415092"/>
    <w:rsid w:val="004150FF"/>
    <w:rsid w:val="004164E7"/>
    <w:rsid w:val="00416E04"/>
    <w:rsid w:val="00417589"/>
    <w:rsid w:val="00420846"/>
    <w:rsid w:val="00421733"/>
    <w:rsid w:val="00421B6E"/>
    <w:rsid w:val="00421F7E"/>
    <w:rsid w:val="00422F96"/>
    <w:rsid w:val="0042313C"/>
    <w:rsid w:val="00424CA4"/>
    <w:rsid w:val="00426D03"/>
    <w:rsid w:val="00427DA9"/>
    <w:rsid w:val="004310B9"/>
    <w:rsid w:val="004323BF"/>
    <w:rsid w:val="00432F0E"/>
    <w:rsid w:val="00433035"/>
    <w:rsid w:val="004353F0"/>
    <w:rsid w:val="00435403"/>
    <w:rsid w:val="00435432"/>
    <w:rsid w:val="00435BE7"/>
    <w:rsid w:val="0043672D"/>
    <w:rsid w:val="00440081"/>
    <w:rsid w:val="00440DC2"/>
    <w:rsid w:val="00444640"/>
    <w:rsid w:val="00444F0F"/>
    <w:rsid w:val="00445655"/>
    <w:rsid w:val="00446337"/>
    <w:rsid w:val="00451585"/>
    <w:rsid w:val="00451D92"/>
    <w:rsid w:val="00453956"/>
    <w:rsid w:val="00453B27"/>
    <w:rsid w:val="00454A5A"/>
    <w:rsid w:val="00455580"/>
    <w:rsid w:val="00455787"/>
    <w:rsid w:val="00457D28"/>
    <w:rsid w:val="00460D74"/>
    <w:rsid w:val="0046126C"/>
    <w:rsid w:val="00461AE7"/>
    <w:rsid w:val="00463272"/>
    <w:rsid w:val="0046328C"/>
    <w:rsid w:val="004643DA"/>
    <w:rsid w:val="00465C5E"/>
    <w:rsid w:val="0046677B"/>
    <w:rsid w:val="00467189"/>
    <w:rsid w:val="004673DA"/>
    <w:rsid w:val="00470EDA"/>
    <w:rsid w:val="00472C63"/>
    <w:rsid w:val="00473114"/>
    <w:rsid w:val="004744CF"/>
    <w:rsid w:val="00474D43"/>
    <w:rsid w:val="00475500"/>
    <w:rsid w:val="00475730"/>
    <w:rsid w:val="00475781"/>
    <w:rsid w:val="00475A79"/>
    <w:rsid w:val="00475BB8"/>
    <w:rsid w:val="00477BCE"/>
    <w:rsid w:val="00480C55"/>
    <w:rsid w:val="00481D56"/>
    <w:rsid w:val="00481E30"/>
    <w:rsid w:val="00481E6B"/>
    <w:rsid w:val="004879E3"/>
    <w:rsid w:val="00491806"/>
    <w:rsid w:val="00492BC1"/>
    <w:rsid w:val="0049329A"/>
    <w:rsid w:val="00493A39"/>
    <w:rsid w:val="00493C2F"/>
    <w:rsid w:val="00493F6B"/>
    <w:rsid w:val="00495394"/>
    <w:rsid w:val="00496294"/>
    <w:rsid w:val="004A0379"/>
    <w:rsid w:val="004A30BC"/>
    <w:rsid w:val="004A3F79"/>
    <w:rsid w:val="004A48E9"/>
    <w:rsid w:val="004A6C97"/>
    <w:rsid w:val="004A76BC"/>
    <w:rsid w:val="004A7A47"/>
    <w:rsid w:val="004B11C5"/>
    <w:rsid w:val="004B274B"/>
    <w:rsid w:val="004B3101"/>
    <w:rsid w:val="004B3685"/>
    <w:rsid w:val="004B3783"/>
    <w:rsid w:val="004B52A1"/>
    <w:rsid w:val="004B6FC2"/>
    <w:rsid w:val="004B776D"/>
    <w:rsid w:val="004B7F8F"/>
    <w:rsid w:val="004C1CC9"/>
    <w:rsid w:val="004C2506"/>
    <w:rsid w:val="004C2A81"/>
    <w:rsid w:val="004C475E"/>
    <w:rsid w:val="004C60CF"/>
    <w:rsid w:val="004C6D4E"/>
    <w:rsid w:val="004C7559"/>
    <w:rsid w:val="004C7AF8"/>
    <w:rsid w:val="004D06CA"/>
    <w:rsid w:val="004D1C54"/>
    <w:rsid w:val="004D2FDD"/>
    <w:rsid w:val="004D3151"/>
    <w:rsid w:val="004D33C8"/>
    <w:rsid w:val="004D41BA"/>
    <w:rsid w:val="004D45FC"/>
    <w:rsid w:val="004D4695"/>
    <w:rsid w:val="004D4C2A"/>
    <w:rsid w:val="004D5B48"/>
    <w:rsid w:val="004D7CC3"/>
    <w:rsid w:val="004E0B13"/>
    <w:rsid w:val="004E1C2D"/>
    <w:rsid w:val="004E2AEA"/>
    <w:rsid w:val="004E2D98"/>
    <w:rsid w:val="004E419F"/>
    <w:rsid w:val="004E4E54"/>
    <w:rsid w:val="004E7347"/>
    <w:rsid w:val="004F07FE"/>
    <w:rsid w:val="004F0A62"/>
    <w:rsid w:val="004F120E"/>
    <w:rsid w:val="004F19CD"/>
    <w:rsid w:val="004F1E01"/>
    <w:rsid w:val="004F2293"/>
    <w:rsid w:val="004F2C77"/>
    <w:rsid w:val="004F3D21"/>
    <w:rsid w:val="004F42D4"/>
    <w:rsid w:val="004F517D"/>
    <w:rsid w:val="004F64D9"/>
    <w:rsid w:val="004F785E"/>
    <w:rsid w:val="004F7969"/>
    <w:rsid w:val="004F7CBD"/>
    <w:rsid w:val="0050014F"/>
    <w:rsid w:val="005013D2"/>
    <w:rsid w:val="00502868"/>
    <w:rsid w:val="00505930"/>
    <w:rsid w:val="00507B92"/>
    <w:rsid w:val="00510293"/>
    <w:rsid w:val="0051095F"/>
    <w:rsid w:val="0051131A"/>
    <w:rsid w:val="00511E9A"/>
    <w:rsid w:val="0051299F"/>
    <w:rsid w:val="00512FAE"/>
    <w:rsid w:val="0051388F"/>
    <w:rsid w:val="0051421E"/>
    <w:rsid w:val="005143FF"/>
    <w:rsid w:val="00515710"/>
    <w:rsid w:val="00516E6B"/>
    <w:rsid w:val="00517CFE"/>
    <w:rsid w:val="0052100E"/>
    <w:rsid w:val="00522236"/>
    <w:rsid w:val="0052340C"/>
    <w:rsid w:val="00524B80"/>
    <w:rsid w:val="00524F60"/>
    <w:rsid w:val="0052510F"/>
    <w:rsid w:val="0052514E"/>
    <w:rsid w:val="00531965"/>
    <w:rsid w:val="00532CDB"/>
    <w:rsid w:val="0053330D"/>
    <w:rsid w:val="00535098"/>
    <w:rsid w:val="00535942"/>
    <w:rsid w:val="00535BC3"/>
    <w:rsid w:val="00535F16"/>
    <w:rsid w:val="0054148A"/>
    <w:rsid w:val="00541CF0"/>
    <w:rsid w:val="0054203C"/>
    <w:rsid w:val="00542747"/>
    <w:rsid w:val="00543AC8"/>
    <w:rsid w:val="005456C9"/>
    <w:rsid w:val="00550D51"/>
    <w:rsid w:val="005519CD"/>
    <w:rsid w:val="00552421"/>
    <w:rsid w:val="00553040"/>
    <w:rsid w:val="0055327E"/>
    <w:rsid w:val="005537ED"/>
    <w:rsid w:val="00553B69"/>
    <w:rsid w:val="00554234"/>
    <w:rsid w:val="00554AE2"/>
    <w:rsid w:val="00560028"/>
    <w:rsid w:val="005618D1"/>
    <w:rsid w:val="005619D4"/>
    <w:rsid w:val="00562712"/>
    <w:rsid w:val="00562FF5"/>
    <w:rsid w:val="00563254"/>
    <w:rsid w:val="005632F3"/>
    <w:rsid w:val="00564E64"/>
    <w:rsid w:val="005652D5"/>
    <w:rsid w:val="0056599F"/>
    <w:rsid w:val="00567C09"/>
    <w:rsid w:val="00570CA6"/>
    <w:rsid w:val="00571711"/>
    <w:rsid w:val="00571BDC"/>
    <w:rsid w:val="00571D9A"/>
    <w:rsid w:val="00572161"/>
    <w:rsid w:val="0057220F"/>
    <w:rsid w:val="00572EEE"/>
    <w:rsid w:val="00573839"/>
    <w:rsid w:val="00573FCE"/>
    <w:rsid w:val="00574B5A"/>
    <w:rsid w:val="00574D68"/>
    <w:rsid w:val="00574E9A"/>
    <w:rsid w:val="00576240"/>
    <w:rsid w:val="005763A7"/>
    <w:rsid w:val="00577D89"/>
    <w:rsid w:val="00580543"/>
    <w:rsid w:val="00581798"/>
    <w:rsid w:val="0058343D"/>
    <w:rsid w:val="005839FE"/>
    <w:rsid w:val="00584B6F"/>
    <w:rsid w:val="00587FA2"/>
    <w:rsid w:val="005909F4"/>
    <w:rsid w:val="005945F7"/>
    <w:rsid w:val="00594AE2"/>
    <w:rsid w:val="0059573F"/>
    <w:rsid w:val="00596F8E"/>
    <w:rsid w:val="005975A0"/>
    <w:rsid w:val="005A0940"/>
    <w:rsid w:val="005A0B00"/>
    <w:rsid w:val="005A1331"/>
    <w:rsid w:val="005A30D9"/>
    <w:rsid w:val="005A3651"/>
    <w:rsid w:val="005A6C2A"/>
    <w:rsid w:val="005A768C"/>
    <w:rsid w:val="005B0144"/>
    <w:rsid w:val="005B08BF"/>
    <w:rsid w:val="005B0D57"/>
    <w:rsid w:val="005B2538"/>
    <w:rsid w:val="005B2C46"/>
    <w:rsid w:val="005B2CC7"/>
    <w:rsid w:val="005B559B"/>
    <w:rsid w:val="005B5DAC"/>
    <w:rsid w:val="005B5DF0"/>
    <w:rsid w:val="005B6CEE"/>
    <w:rsid w:val="005B6F39"/>
    <w:rsid w:val="005B73D2"/>
    <w:rsid w:val="005B7523"/>
    <w:rsid w:val="005B793B"/>
    <w:rsid w:val="005B7A07"/>
    <w:rsid w:val="005C11B7"/>
    <w:rsid w:val="005C156F"/>
    <w:rsid w:val="005C35B5"/>
    <w:rsid w:val="005C3D19"/>
    <w:rsid w:val="005C4B9B"/>
    <w:rsid w:val="005C52CE"/>
    <w:rsid w:val="005C6946"/>
    <w:rsid w:val="005C6E8D"/>
    <w:rsid w:val="005D00DE"/>
    <w:rsid w:val="005D0F54"/>
    <w:rsid w:val="005D1735"/>
    <w:rsid w:val="005D1A2D"/>
    <w:rsid w:val="005D548C"/>
    <w:rsid w:val="005D557D"/>
    <w:rsid w:val="005D5882"/>
    <w:rsid w:val="005D5D98"/>
    <w:rsid w:val="005D6D39"/>
    <w:rsid w:val="005D7D12"/>
    <w:rsid w:val="005E21D6"/>
    <w:rsid w:val="005E3240"/>
    <w:rsid w:val="005E3C48"/>
    <w:rsid w:val="005E58A5"/>
    <w:rsid w:val="005E5BF7"/>
    <w:rsid w:val="005F02B9"/>
    <w:rsid w:val="005F1141"/>
    <w:rsid w:val="005F137F"/>
    <w:rsid w:val="005F2193"/>
    <w:rsid w:val="005F34F3"/>
    <w:rsid w:val="005F385F"/>
    <w:rsid w:val="005F4132"/>
    <w:rsid w:val="005F4216"/>
    <w:rsid w:val="005F52F5"/>
    <w:rsid w:val="005F5BF9"/>
    <w:rsid w:val="005F773C"/>
    <w:rsid w:val="0060021E"/>
    <w:rsid w:val="00601581"/>
    <w:rsid w:val="006025A8"/>
    <w:rsid w:val="00602957"/>
    <w:rsid w:val="00603CC6"/>
    <w:rsid w:val="0060532F"/>
    <w:rsid w:val="00606790"/>
    <w:rsid w:val="00606FD4"/>
    <w:rsid w:val="00607F5A"/>
    <w:rsid w:val="00611015"/>
    <w:rsid w:val="00611BD8"/>
    <w:rsid w:val="00612588"/>
    <w:rsid w:val="006133EF"/>
    <w:rsid w:val="00613E15"/>
    <w:rsid w:val="006147DA"/>
    <w:rsid w:val="00615576"/>
    <w:rsid w:val="00615BD3"/>
    <w:rsid w:val="00617206"/>
    <w:rsid w:val="006173CE"/>
    <w:rsid w:val="00620E87"/>
    <w:rsid w:val="0062106C"/>
    <w:rsid w:val="0062344A"/>
    <w:rsid w:val="00624C1A"/>
    <w:rsid w:val="00624ED5"/>
    <w:rsid w:val="006258FC"/>
    <w:rsid w:val="00626FD4"/>
    <w:rsid w:val="00627C16"/>
    <w:rsid w:val="00627D4B"/>
    <w:rsid w:val="00627E17"/>
    <w:rsid w:val="00627F5B"/>
    <w:rsid w:val="006305D5"/>
    <w:rsid w:val="00630C1E"/>
    <w:rsid w:val="006315E0"/>
    <w:rsid w:val="006320E9"/>
    <w:rsid w:val="00634984"/>
    <w:rsid w:val="00636D13"/>
    <w:rsid w:val="006372AB"/>
    <w:rsid w:val="006374A1"/>
    <w:rsid w:val="00637912"/>
    <w:rsid w:val="0064017C"/>
    <w:rsid w:val="00641663"/>
    <w:rsid w:val="0064231C"/>
    <w:rsid w:val="00642D0B"/>
    <w:rsid w:val="00644303"/>
    <w:rsid w:val="00644C0B"/>
    <w:rsid w:val="00645824"/>
    <w:rsid w:val="0064635C"/>
    <w:rsid w:val="00646D55"/>
    <w:rsid w:val="0064799C"/>
    <w:rsid w:val="006507F6"/>
    <w:rsid w:val="00652525"/>
    <w:rsid w:val="00653AEA"/>
    <w:rsid w:val="00654AF3"/>
    <w:rsid w:val="00656C61"/>
    <w:rsid w:val="00656CF0"/>
    <w:rsid w:val="006609A7"/>
    <w:rsid w:val="00661F39"/>
    <w:rsid w:val="006621BE"/>
    <w:rsid w:val="00662319"/>
    <w:rsid w:val="00662B75"/>
    <w:rsid w:val="0066309A"/>
    <w:rsid w:val="00663EFD"/>
    <w:rsid w:val="00663F42"/>
    <w:rsid w:val="006652B5"/>
    <w:rsid w:val="00665404"/>
    <w:rsid w:val="00666694"/>
    <w:rsid w:val="00671C8D"/>
    <w:rsid w:val="00671DC2"/>
    <w:rsid w:val="00673ED5"/>
    <w:rsid w:val="00675605"/>
    <w:rsid w:val="00675ADC"/>
    <w:rsid w:val="0067613C"/>
    <w:rsid w:val="006762CE"/>
    <w:rsid w:val="0068085D"/>
    <w:rsid w:val="00681252"/>
    <w:rsid w:val="00682557"/>
    <w:rsid w:val="00682ADB"/>
    <w:rsid w:val="006836B3"/>
    <w:rsid w:val="006839FF"/>
    <w:rsid w:val="0068443C"/>
    <w:rsid w:val="00684DA3"/>
    <w:rsid w:val="00684F89"/>
    <w:rsid w:val="006850AE"/>
    <w:rsid w:val="006858BD"/>
    <w:rsid w:val="00687AE6"/>
    <w:rsid w:val="0069060B"/>
    <w:rsid w:val="006907FB"/>
    <w:rsid w:val="00690954"/>
    <w:rsid w:val="00690C94"/>
    <w:rsid w:val="006944FD"/>
    <w:rsid w:val="006959F0"/>
    <w:rsid w:val="00695E1D"/>
    <w:rsid w:val="0069648E"/>
    <w:rsid w:val="00696ADE"/>
    <w:rsid w:val="00697FEE"/>
    <w:rsid w:val="006A05F5"/>
    <w:rsid w:val="006A087A"/>
    <w:rsid w:val="006A133A"/>
    <w:rsid w:val="006A46AE"/>
    <w:rsid w:val="006A4CF8"/>
    <w:rsid w:val="006A5A0B"/>
    <w:rsid w:val="006A5D2F"/>
    <w:rsid w:val="006B101F"/>
    <w:rsid w:val="006B1077"/>
    <w:rsid w:val="006B12E1"/>
    <w:rsid w:val="006B27FF"/>
    <w:rsid w:val="006B2907"/>
    <w:rsid w:val="006B4905"/>
    <w:rsid w:val="006B4E42"/>
    <w:rsid w:val="006B6A14"/>
    <w:rsid w:val="006B75B3"/>
    <w:rsid w:val="006B7D35"/>
    <w:rsid w:val="006C07AD"/>
    <w:rsid w:val="006C0EE1"/>
    <w:rsid w:val="006C17CA"/>
    <w:rsid w:val="006C1B55"/>
    <w:rsid w:val="006C1FA4"/>
    <w:rsid w:val="006C4088"/>
    <w:rsid w:val="006C529A"/>
    <w:rsid w:val="006C6175"/>
    <w:rsid w:val="006C656F"/>
    <w:rsid w:val="006C75D3"/>
    <w:rsid w:val="006D0075"/>
    <w:rsid w:val="006D061B"/>
    <w:rsid w:val="006D0EE1"/>
    <w:rsid w:val="006D1CEA"/>
    <w:rsid w:val="006D26F5"/>
    <w:rsid w:val="006D2869"/>
    <w:rsid w:val="006D2B09"/>
    <w:rsid w:val="006D3D9A"/>
    <w:rsid w:val="006D4DE8"/>
    <w:rsid w:val="006D5139"/>
    <w:rsid w:val="006D5222"/>
    <w:rsid w:val="006D5BBE"/>
    <w:rsid w:val="006D5CA9"/>
    <w:rsid w:val="006E045A"/>
    <w:rsid w:val="006E188D"/>
    <w:rsid w:val="006E19F6"/>
    <w:rsid w:val="006E2D4C"/>
    <w:rsid w:val="006E2DB8"/>
    <w:rsid w:val="006E637E"/>
    <w:rsid w:val="006E6ACE"/>
    <w:rsid w:val="006E7A3D"/>
    <w:rsid w:val="006E7AC3"/>
    <w:rsid w:val="006E7C2D"/>
    <w:rsid w:val="006F0D51"/>
    <w:rsid w:val="006F1017"/>
    <w:rsid w:val="006F1E80"/>
    <w:rsid w:val="006F2495"/>
    <w:rsid w:val="006F33E9"/>
    <w:rsid w:val="006F73B2"/>
    <w:rsid w:val="006F7E2A"/>
    <w:rsid w:val="006F7F06"/>
    <w:rsid w:val="00703290"/>
    <w:rsid w:val="00704D13"/>
    <w:rsid w:val="0070689E"/>
    <w:rsid w:val="007072C8"/>
    <w:rsid w:val="0071152D"/>
    <w:rsid w:val="007116B5"/>
    <w:rsid w:val="00712198"/>
    <w:rsid w:val="00712C25"/>
    <w:rsid w:val="00713605"/>
    <w:rsid w:val="007163BF"/>
    <w:rsid w:val="00720DF6"/>
    <w:rsid w:val="00721BD2"/>
    <w:rsid w:val="00722C15"/>
    <w:rsid w:val="00722C8E"/>
    <w:rsid w:val="00723A89"/>
    <w:rsid w:val="00724898"/>
    <w:rsid w:val="00724F18"/>
    <w:rsid w:val="00724F80"/>
    <w:rsid w:val="00726C18"/>
    <w:rsid w:val="00727B4B"/>
    <w:rsid w:val="00730A05"/>
    <w:rsid w:val="00733697"/>
    <w:rsid w:val="007346A5"/>
    <w:rsid w:val="007346AB"/>
    <w:rsid w:val="00735673"/>
    <w:rsid w:val="0073588B"/>
    <w:rsid w:val="00736135"/>
    <w:rsid w:val="00736632"/>
    <w:rsid w:val="007368D5"/>
    <w:rsid w:val="00736E5F"/>
    <w:rsid w:val="0073751C"/>
    <w:rsid w:val="0073780F"/>
    <w:rsid w:val="00740B7A"/>
    <w:rsid w:val="00744A64"/>
    <w:rsid w:val="0074543A"/>
    <w:rsid w:val="00745ACD"/>
    <w:rsid w:val="00746FEC"/>
    <w:rsid w:val="007475C0"/>
    <w:rsid w:val="00750126"/>
    <w:rsid w:val="00750BDE"/>
    <w:rsid w:val="00750FE1"/>
    <w:rsid w:val="00751082"/>
    <w:rsid w:val="00751193"/>
    <w:rsid w:val="0075183A"/>
    <w:rsid w:val="00752401"/>
    <w:rsid w:val="00752526"/>
    <w:rsid w:val="007528A5"/>
    <w:rsid w:val="00752B1D"/>
    <w:rsid w:val="00753143"/>
    <w:rsid w:val="00753BF9"/>
    <w:rsid w:val="00754388"/>
    <w:rsid w:val="00755936"/>
    <w:rsid w:val="00756030"/>
    <w:rsid w:val="00756A3E"/>
    <w:rsid w:val="00760201"/>
    <w:rsid w:val="0076022E"/>
    <w:rsid w:val="00761236"/>
    <w:rsid w:val="00761D79"/>
    <w:rsid w:val="0076304C"/>
    <w:rsid w:val="00765A35"/>
    <w:rsid w:val="00766238"/>
    <w:rsid w:val="007665C6"/>
    <w:rsid w:val="00766BF7"/>
    <w:rsid w:val="007675DA"/>
    <w:rsid w:val="00767EBC"/>
    <w:rsid w:val="0077003B"/>
    <w:rsid w:val="00770F19"/>
    <w:rsid w:val="00771C64"/>
    <w:rsid w:val="00771DAB"/>
    <w:rsid w:val="007727F7"/>
    <w:rsid w:val="00773553"/>
    <w:rsid w:val="007742E2"/>
    <w:rsid w:val="007751FE"/>
    <w:rsid w:val="0077721D"/>
    <w:rsid w:val="0078096C"/>
    <w:rsid w:val="00781760"/>
    <w:rsid w:val="00782026"/>
    <w:rsid w:val="007823B2"/>
    <w:rsid w:val="00782BFE"/>
    <w:rsid w:val="00783076"/>
    <w:rsid w:val="00783BEF"/>
    <w:rsid w:val="00784A20"/>
    <w:rsid w:val="007856FE"/>
    <w:rsid w:val="007859AF"/>
    <w:rsid w:val="00786102"/>
    <w:rsid w:val="00787496"/>
    <w:rsid w:val="00787782"/>
    <w:rsid w:val="0079047A"/>
    <w:rsid w:val="007918BF"/>
    <w:rsid w:val="00791EB2"/>
    <w:rsid w:val="007947E5"/>
    <w:rsid w:val="00795451"/>
    <w:rsid w:val="00795834"/>
    <w:rsid w:val="00796956"/>
    <w:rsid w:val="007969BD"/>
    <w:rsid w:val="00796AA7"/>
    <w:rsid w:val="007A0094"/>
    <w:rsid w:val="007A0B66"/>
    <w:rsid w:val="007A0DF9"/>
    <w:rsid w:val="007A0E9E"/>
    <w:rsid w:val="007A4651"/>
    <w:rsid w:val="007A4B8E"/>
    <w:rsid w:val="007A52BE"/>
    <w:rsid w:val="007A6845"/>
    <w:rsid w:val="007B02AE"/>
    <w:rsid w:val="007B07C9"/>
    <w:rsid w:val="007B1AC6"/>
    <w:rsid w:val="007B392F"/>
    <w:rsid w:val="007B3C0C"/>
    <w:rsid w:val="007B5611"/>
    <w:rsid w:val="007B63FA"/>
    <w:rsid w:val="007B75BF"/>
    <w:rsid w:val="007B799A"/>
    <w:rsid w:val="007B7BAF"/>
    <w:rsid w:val="007C0364"/>
    <w:rsid w:val="007C055E"/>
    <w:rsid w:val="007C1819"/>
    <w:rsid w:val="007C248D"/>
    <w:rsid w:val="007C317D"/>
    <w:rsid w:val="007C4A42"/>
    <w:rsid w:val="007C74F1"/>
    <w:rsid w:val="007C7526"/>
    <w:rsid w:val="007D25A7"/>
    <w:rsid w:val="007D26FA"/>
    <w:rsid w:val="007D3B71"/>
    <w:rsid w:val="007D4131"/>
    <w:rsid w:val="007D4964"/>
    <w:rsid w:val="007D5146"/>
    <w:rsid w:val="007D51CF"/>
    <w:rsid w:val="007D5C94"/>
    <w:rsid w:val="007D789F"/>
    <w:rsid w:val="007E0B6A"/>
    <w:rsid w:val="007E1436"/>
    <w:rsid w:val="007E28FB"/>
    <w:rsid w:val="007E2D99"/>
    <w:rsid w:val="007E590C"/>
    <w:rsid w:val="007E5E65"/>
    <w:rsid w:val="007E7D64"/>
    <w:rsid w:val="007F24A1"/>
    <w:rsid w:val="007F32EE"/>
    <w:rsid w:val="007F424E"/>
    <w:rsid w:val="007F500E"/>
    <w:rsid w:val="007F546A"/>
    <w:rsid w:val="007F54CE"/>
    <w:rsid w:val="007F6033"/>
    <w:rsid w:val="007F6A40"/>
    <w:rsid w:val="007F7AE7"/>
    <w:rsid w:val="00800E9B"/>
    <w:rsid w:val="00801A8F"/>
    <w:rsid w:val="00802537"/>
    <w:rsid w:val="0080419A"/>
    <w:rsid w:val="00804CC0"/>
    <w:rsid w:val="00804E9F"/>
    <w:rsid w:val="008052F8"/>
    <w:rsid w:val="00810A92"/>
    <w:rsid w:val="00811C90"/>
    <w:rsid w:val="00812102"/>
    <w:rsid w:val="00813946"/>
    <w:rsid w:val="00813C53"/>
    <w:rsid w:val="00814C82"/>
    <w:rsid w:val="008152C2"/>
    <w:rsid w:val="00815C1F"/>
    <w:rsid w:val="00817377"/>
    <w:rsid w:val="008220D8"/>
    <w:rsid w:val="00822A66"/>
    <w:rsid w:val="00822C2C"/>
    <w:rsid w:val="00822FB8"/>
    <w:rsid w:val="00823E0D"/>
    <w:rsid w:val="008241E3"/>
    <w:rsid w:val="00824BD4"/>
    <w:rsid w:val="00826472"/>
    <w:rsid w:val="0082703A"/>
    <w:rsid w:val="00827166"/>
    <w:rsid w:val="008317C5"/>
    <w:rsid w:val="00831FE9"/>
    <w:rsid w:val="00833E25"/>
    <w:rsid w:val="008342BA"/>
    <w:rsid w:val="00834A8A"/>
    <w:rsid w:val="008353EF"/>
    <w:rsid w:val="00836511"/>
    <w:rsid w:val="00836B97"/>
    <w:rsid w:val="00837DA8"/>
    <w:rsid w:val="00840191"/>
    <w:rsid w:val="00841087"/>
    <w:rsid w:val="008431E2"/>
    <w:rsid w:val="0084360B"/>
    <w:rsid w:val="00846079"/>
    <w:rsid w:val="00846B11"/>
    <w:rsid w:val="00847596"/>
    <w:rsid w:val="00847EAD"/>
    <w:rsid w:val="00852120"/>
    <w:rsid w:val="00852BE5"/>
    <w:rsid w:val="00853755"/>
    <w:rsid w:val="008537EC"/>
    <w:rsid w:val="00853F26"/>
    <w:rsid w:val="00854038"/>
    <w:rsid w:val="00854CA9"/>
    <w:rsid w:val="00854F0F"/>
    <w:rsid w:val="00855F42"/>
    <w:rsid w:val="00856DCC"/>
    <w:rsid w:val="008576BD"/>
    <w:rsid w:val="00861973"/>
    <w:rsid w:val="008627BF"/>
    <w:rsid w:val="00862A23"/>
    <w:rsid w:val="00862E3A"/>
    <w:rsid w:val="00864F4B"/>
    <w:rsid w:val="00866F9A"/>
    <w:rsid w:val="008678A5"/>
    <w:rsid w:val="00871498"/>
    <w:rsid w:val="00871A5C"/>
    <w:rsid w:val="00872724"/>
    <w:rsid w:val="008740EE"/>
    <w:rsid w:val="00874E83"/>
    <w:rsid w:val="0087742C"/>
    <w:rsid w:val="00881282"/>
    <w:rsid w:val="00882374"/>
    <w:rsid w:val="00886EB2"/>
    <w:rsid w:val="0088763E"/>
    <w:rsid w:val="0088795B"/>
    <w:rsid w:val="00891F01"/>
    <w:rsid w:val="00892039"/>
    <w:rsid w:val="0089205F"/>
    <w:rsid w:val="008930DF"/>
    <w:rsid w:val="00893263"/>
    <w:rsid w:val="008934C4"/>
    <w:rsid w:val="00894372"/>
    <w:rsid w:val="00896987"/>
    <w:rsid w:val="00897804"/>
    <w:rsid w:val="008A095A"/>
    <w:rsid w:val="008A09C5"/>
    <w:rsid w:val="008A21D5"/>
    <w:rsid w:val="008A3110"/>
    <w:rsid w:val="008A3E49"/>
    <w:rsid w:val="008A427E"/>
    <w:rsid w:val="008A4C35"/>
    <w:rsid w:val="008A5ED7"/>
    <w:rsid w:val="008A663B"/>
    <w:rsid w:val="008A6979"/>
    <w:rsid w:val="008A7138"/>
    <w:rsid w:val="008B1893"/>
    <w:rsid w:val="008B2A53"/>
    <w:rsid w:val="008B34B4"/>
    <w:rsid w:val="008B4159"/>
    <w:rsid w:val="008B43A1"/>
    <w:rsid w:val="008B4554"/>
    <w:rsid w:val="008B4696"/>
    <w:rsid w:val="008B57A8"/>
    <w:rsid w:val="008B6834"/>
    <w:rsid w:val="008B7C29"/>
    <w:rsid w:val="008C0D66"/>
    <w:rsid w:val="008C4358"/>
    <w:rsid w:val="008C5583"/>
    <w:rsid w:val="008C572F"/>
    <w:rsid w:val="008C6398"/>
    <w:rsid w:val="008C68A5"/>
    <w:rsid w:val="008C6C9D"/>
    <w:rsid w:val="008C6D00"/>
    <w:rsid w:val="008D06BF"/>
    <w:rsid w:val="008D273A"/>
    <w:rsid w:val="008D349E"/>
    <w:rsid w:val="008D3C01"/>
    <w:rsid w:val="008D51DA"/>
    <w:rsid w:val="008D5E38"/>
    <w:rsid w:val="008D6983"/>
    <w:rsid w:val="008D7972"/>
    <w:rsid w:val="008E29E3"/>
    <w:rsid w:val="008E49D1"/>
    <w:rsid w:val="008F04CB"/>
    <w:rsid w:val="008F25E3"/>
    <w:rsid w:val="008F487F"/>
    <w:rsid w:val="008F4DDC"/>
    <w:rsid w:val="008F5459"/>
    <w:rsid w:val="008F5D40"/>
    <w:rsid w:val="008F63DD"/>
    <w:rsid w:val="008F6FC9"/>
    <w:rsid w:val="00900397"/>
    <w:rsid w:val="0090183A"/>
    <w:rsid w:val="00901FC3"/>
    <w:rsid w:val="00902667"/>
    <w:rsid w:val="00902B4C"/>
    <w:rsid w:val="0090351B"/>
    <w:rsid w:val="00903912"/>
    <w:rsid w:val="00904EA5"/>
    <w:rsid w:val="00905D00"/>
    <w:rsid w:val="00907DAB"/>
    <w:rsid w:val="00912692"/>
    <w:rsid w:val="00913E3D"/>
    <w:rsid w:val="0091447D"/>
    <w:rsid w:val="00915F38"/>
    <w:rsid w:val="00917922"/>
    <w:rsid w:val="009221D9"/>
    <w:rsid w:val="00923D13"/>
    <w:rsid w:val="00923D8D"/>
    <w:rsid w:val="0092759F"/>
    <w:rsid w:val="00927BCE"/>
    <w:rsid w:val="00930539"/>
    <w:rsid w:val="00930E58"/>
    <w:rsid w:val="0093273E"/>
    <w:rsid w:val="00932A84"/>
    <w:rsid w:val="009347A5"/>
    <w:rsid w:val="00934CDD"/>
    <w:rsid w:val="0093577F"/>
    <w:rsid w:val="00940692"/>
    <w:rsid w:val="00942C8A"/>
    <w:rsid w:val="009433A7"/>
    <w:rsid w:val="009443F9"/>
    <w:rsid w:val="0094554E"/>
    <w:rsid w:val="009464CB"/>
    <w:rsid w:val="00946560"/>
    <w:rsid w:val="00946FCB"/>
    <w:rsid w:val="00947082"/>
    <w:rsid w:val="0094784E"/>
    <w:rsid w:val="00950A84"/>
    <w:rsid w:val="0095233F"/>
    <w:rsid w:val="00953260"/>
    <w:rsid w:val="009535DF"/>
    <w:rsid w:val="009542C4"/>
    <w:rsid w:val="009561DD"/>
    <w:rsid w:val="0095697B"/>
    <w:rsid w:val="0096086F"/>
    <w:rsid w:val="0096229C"/>
    <w:rsid w:val="00962941"/>
    <w:rsid w:val="00963D85"/>
    <w:rsid w:val="0096404A"/>
    <w:rsid w:val="00964D47"/>
    <w:rsid w:val="009652D8"/>
    <w:rsid w:val="009653D6"/>
    <w:rsid w:val="009670AF"/>
    <w:rsid w:val="00967C9A"/>
    <w:rsid w:val="00971661"/>
    <w:rsid w:val="009716DF"/>
    <w:rsid w:val="009748B7"/>
    <w:rsid w:val="00974AB9"/>
    <w:rsid w:val="00975661"/>
    <w:rsid w:val="00975D28"/>
    <w:rsid w:val="0097641F"/>
    <w:rsid w:val="00976AE7"/>
    <w:rsid w:val="009774DE"/>
    <w:rsid w:val="00977B28"/>
    <w:rsid w:val="0098036D"/>
    <w:rsid w:val="0098075D"/>
    <w:rsid w:val="009817D2"/>
    <w:rsid w:val="00982E39"/>
    <w:rsid w:val="00982E9C"/>
    <w:rsid w:val="00983206"/>
    <w:rsid w:val="00983B50"/>
    <w:rsid w:val="009844A7"/>
    <w:rsid w:val="009855CF"/>
    <w:rsid w:val="00987DE4"/>
    <w:rsid w:val="0099100C"/>
    <w:rsid w:val="00991078"/>
    <w:rsid w:val="00992F0C"/>
    <w:rsid w:val="009936DD"/>
    <w:rsid w:val="0099382B"/>
    <w:rsid w:val="00993AA3"/>
    <w:rsid w:val="0099451C"/>
    <w:rsid w:val="00994ACB"/>
    <w:rsid w:val="00994D9A"/>
    <w:rsid w:val="00995354"/>
    <w:rsid w:val="0099646C"/>
    <w:rsid w:val="009A0E97"/>
    <w:rsid w:val="009A10EC"/>
    <w:rsid w:val="009A1C97"/>
    <w:rsid w:val="009A249E"/>
    <w:rsid w:val="009A2B23"/>
    <w:rsid w:val="009A3FE1"/>
    <w:rsid w:val="009A4E50"/>
    <w:rsid w:val="009A6792"/>
    <w:rsid w:val="009A7301"/>
    <w:rsid w:val="009A7A58"/>
    <w:rsid w:val="009A7B78"/>
    <w:rsid w:val="009B1A6B"/>
    <w:rsid w:val="009B1C29"/>
    <w:rsid w:val="009B2CC5"/>
    <w:rsid w:val="009B3B37"/>
    <w:rsid w:val="009B4187"/>
    <w:rsid w:val="009B4C8A"/>
    <w:rsid w:val="009B58D2"/>
    <w:rsid w:val="009B5A37"/>
    <w:rsid w:val="009B5BE8"/>
    <w:rsid w:val="009B64CC"/>
    <w:rsid w:val="009B6AE3"/>
    <w:rsid w:val="009B6FA7"/>
    <w:rsid w:val="009B7907"/>
    <w:rsid w:val="009C059E"/>
    <w:rsid w:val="009C278A"/>
    <w:rsid w:val="009C40FF"/>
    <w:rsid w:val="009C46F2"/>
    <w:rsid w:val="009C633F"/>
    <w:rsid w:val="009C729E"/>
    <w:rsid w:val="009C775E"/>
    <w:rsid w:val="009C7787"/>
    <w:rsid w:val="009C78E1"/>
    <w:rsid w:val="009C7C0E"/>
    <w:rsid w:val="009C7C40"/>
    <w:rsid w:val="009D152A"/>
    <w:rsid w:val="009D19E4"/>
    <w:rsid w:val="009D2A3B"/>
    <w:rsid w:val="009D3365"/>
    <w:rsid w:val="009D442E"/>
    <w:rsid w:val="009D4B18"/>
    <w:rsid w:val="009D4CDF"/>
    <w:rsid w:val="009D572E"/>
    <w:rsid w:val="009D70B6"/>
    <w:rsid w:val="009D74FD"/>
    <w:rsid w:val="009E0A9E"/>
    <w:rsid w:val="009E0EF9"/>
    <w:rsid w:val="009E3498"/>
    <w:rsid w:val="009E3731"/>
    <w:rsid w:val="009E379E"/>
    <w:rsid w:val="009E3A98"/>
    <w:rsid w:val="009E433C"/>
    <w:rsid w:val="009E5CE2"/>
    <w:rsid w:val="009F20EF"/>
    <w:rsid w:val="009F3076"/>
    <w:rsid w:val="009F4A6E"/>
    <w:rsid w:val="009F4B23"/>
    <w:rsid w:val="009F58A8"/>
    <w:rsid w:val="009F5DBA"/>
    <w:rsid w:val="009F6BEB"/>
    <w:rsid w:val="009F70C8"/>
    <w:rsid w:val="009F7412"/>
    <w:rsid w:val="00A00B93"/>
    <w:rsid w:val="00A00E8D"/>
    <w:rsid w:val="00A011FF"/>
    <w:rsid w:val="00A01783"/>
    <w:rsid w:val="00A01F48"/>
    <w:rsid w:val="00A037B5"/>
    <w:rsid w:val="00A04E79"/>
    <w:rsid w:val="00A0512E"/>
    <w:rsid w:val="00A059E4"/>
    <w:rsid w:val="00A10AD7"/>
    <w:rsid w:val="00A11BEE"/>
    <w:rsid w:val="00A1302F"/>
    <w:rsid w:val="00A14A3A"/>
    <w:rsid w:val="00A14A60"/>
    <w:rsid w:val="00A14C8D"/>
    <w:rsid w:val="00A15DEB"/>
    <w:rsid w:val="00A16269"/>
    <w:rsid w:val="00A17B48"/>
    <w:rsid w:val="00A17D76"/>
    <w:rsid w:val="00A20BE1"/>
    <w:rsid w:val="00A21A5C"/>
    <w:rsid w:val="00A21EA0"/>
    <w:rsid w:val="00A24C2F"/>
    <w:rsid w:val="00A2699C"/>
    <w:rsid w:val="00A26F9D"/>
    <w:rsid w:val="00A27218"/>
    <w:rsid w:val="00A2754E"/>
    <w:rsid w:val="00A27EAD"/>
    <w:rsid w:val="00A3098F"/>
    <w:rsid w:val="00A3176F"/>
    <w:rsid w:val="00A31819"/>
    <w:rsid w:val="00A321A1"/>
    <w:rsid w:val="00A325D6"/>
    <w:rsid w:val="00A32C02"/>
    <w:rsid w:val="00A32FE6"/>
    <w:rsid w:val="00A3337A"/>
    <w:rsid w:val="00A35C57"/>
    <w:rsid w:val="00A409FB"/>
    <w:rsid w:val="00A41685"/>
    <w:rsid w:val="00A4174B"/>
    <w:rsid w:val="00A42CDC"/>
    <w:rsid w:val="00A4346C"/>
    <w:rsid w:val="00A439CA"/>
    <w:rsid w:val="00A457DA"/>
    <w:rsid w:val="00A46678"/>
    <w:rsid w:val="00A4688F"/>
    <w:rsid w:val="00A4715E"/>
    <w:rsid w:val="00A4756D"/>
    <w:rsid w:val="00A47E5E"/>
    <w:rsid w:val="00A5258D"/>
    <w:rsid w:val="00A52594"/>
    <w:rsid w:val="00A53712"/>
    <w:rsid w:val="00A54BA9"/>
    <w:rsid w:val="00A55308"/>
    <w:rsid w:val="00A55A25"/>
    <w:rsid w:val="00A56E60"/>
    <w:rsid w:val="00A57A0A"/>
    <w:rsid w:val="00A57B6E"/>
    <w:rsid w:val="00A609B7"/>
    <w:rsid w:val="00A60AA8"/>
    <w:rsid w:val="00A61886"/>
    <w:rsid w:val="00A6238C"/>
    <w:rsid w:val="00A63AA8"/>
    <w:rsid w:val="00A64BAC"/>
    <w:rsid w:val="00A64D42"/>
    <w:rsid w:val="00A64E00"/>
    <w:rsid w:val="00A655C1"/>
    <w:rsid w:val="00A67F64"/>
    <w:rsid w:val="00A7009C"/>
    <w:rsid w:val="00A731EC"/>
    <w:rsid w:val="00A73A9A"/>
    <w:rsid w:val="00A75B5E"/>
    <w:rsid w:val="00A75BD2"/>
    <w:rsid w:val="00A75D2A"/>
    <w:rsid w:val="00A75F13"/>
    <w:rsid w:val="00A75F39"/>
    <w:rsid w:val="00A77000"/>
    <w:rsid w:val="00A771ED"/>
    <w:rsid w:val="00A80565"/>
    <w:rsid w:val="00A826CF"/>
    <w:rsid w:val="00A831F3"/>
    <w:rsid w:val="00A8327C"/>
    <w:rsid w:val="00A83D24"/>
    <w:rsid w:val="00A84FA3"/>
    <w:rsid w:val="00A855B5"/>
    <w:rsid w:val="00A868E4"/>
    <w:rsid w:val="00A869A1"/>
    <w:rsid w:val="00A87032"/>
    <w:rsid w:val="00A876E1"/>
    <w:rsid w:val="00A91002"/>
    <w:rsid w:val="00A91069"/>
    <w:rsid w:val="00A92087"/>
    <w:rsid w:val="00A929F2"/>
    <w:rsid w:val="00A9449B"/>
    <w:rsid w:val="00A94FD1"/>
    <w:rsid w:val="00A95314"/>
    <w:rsid w:val="00A954A1"/>
    <w:rsid w:val="00AA0872"/>
    <w:rsid w:val="00AA08D1"/>
    <w:rsid w:val="00AA1092"/>
    <w:rsid w:val="00AA4331"/>
    <w:rsid w:val="00AA44AD"/>
    <w:rsid w:val="00AA4613"/>
    <w:rsid w:val="00AA6B3D"/>
    <w:rsid w:val="00AB1143"/>
    <w:rsid w:val="00AB12A4"/>
    <w:rsid w:val="00AB18EA"/>
    <w:rsid w:val="00AB2DBE"/>
    <w:rsid w:val="00AB423A"/>
    <w:rsid w:val="00AB53FD"/>
    <w:rsid w:val="00AB6A2C"/>
    <w:rsid w:val="00AB6EAA"/>
    <w:rsid w:val="00AB7824"/>
    <w:rsid w:val="00AC2132"/>
    <w:rsid w:val="00AC2B68"/>
    <w:rsid w:val="00AC3E1E"/>
    <w:rsid w:val="00AC400A"/>
    <w:rsid w:val="00AC52F6"/>
    <w:rsid w:val="00AC5CA6"/>
    <w:rsid w:val="00AC7C33"/>
    <w:rsid w:val="00AD04C8"/>
    <w:rsid w:val="00AD0EC4"/>
    <w:rsid w:val="00AD13CB"/>
    <w:rsid w:val="00AD2B8E"/>
    <w:rsid w:val="00AD3101"/>
    <w:rsid w:val="00AD4BCA"/>
    <w:rsid w:val="00AD5809"/>
    <w:rsid w:val="00AD5D5D"/>
    <w:rsid w:val="00AD608B"/>
    <w:rsid w:val="00AD63FA"/>
    <w:rsid w:val="00AD7A46"/>
    <w:rsid w:val="00AE394E"/>
    <w:rsid w:val="00AE42B3"/>
    <w:rsid w:val="00AE5B54"/>
    <w:rsid w:val="00AE60C5"/>
    <w:rsid w:val="00AE7069"/>
    <w:rsid w:val="00AF07D7"/>
    <w:rsid w:val="00AF1377"/>
    <w:rsid w:val="00AF3AD1"/>
    <w:rsid w:val="00AF4DE5"/>
    <w:rsid w:val="00AF523A"/>
    <w:rsid w:val="00AF7E74"/>
    <w:rsid w:val="00B007AF"/>
    <w:rsid w:val="00B00A5B"/>
    <w:rsid w:val="00B00C52"/>
    <w:rsid w:val="00B00E59"/>
    <w:rsid w:val="00B02984"/>
    <w:rsid w:val="00B02E0C"/>
    <w:rsid w:val="00B03179"/>
    <w:rsid w:val="00B036F1"/>
    <w:rsid w:val="00B0460B"/>
    <w:rsid w:val="00B046B8"/>
    <w:rsid w:val="00B0543C"/>
    <w:rsid w:val="00B073AE"/>
    <w:rsid w:val="00B079A6"/>
    <w:rsid w:val="00B10310"/>
    <w:rsid w:val="00B10B26"/>
    <w:rsid w:val="00B11550"/>
    <w:rsid w:val="00B119BF"/>
    <w:rsid w:val="00B121DB"/>
    <w:rsid w:val="00B12638"/>
    <w:rsid w:val="00B126EC"/>
    <w:rsid w:val="00B12FAF"/>
    <w:rsid w:val="00B13177"/>
    <w:rsid w:val="00B15B4C"/>
    <w:rsid w:val="00B173F2"/>
    <w:rsid w:val="00B1753B"/>
    <w:rsid w:val="00B20499"/>
    <w:rsid w:val="00B216C6"/>
    <w:rsid w:val="00B22574"/>
    <w:rsid w:val="00B2320C"/>
    <w:rsid w:val="00B2428F"/>
    <w:rsid w:val="00B2432D"/>
    <w:rsid w:val="00B250F5"/>
    <w:rsid w:val="00B25E91"/>
    <w:rsid w:val="00B27B55"/>
    <w:rsid w:val="00B301FB"/>
    <w:rsid w:val="00B30DC5"/>
    <w:rsid w:val="00B31132"/>
    <w:rsid w:val="00B316A7"/>
    <w:rsid w:val="00B317CE"/>
    <w:rsid w:val="00B3192F"/>
    <w:rsid w:val="00B32087"/>
    <w:rsid w:val="00B34FB9"/>
    <w:rsid w:val="00B35098"/>
    <w:rsid w:val="00B35706"/>
    <w:rsid w:val="00B3672D"/>
    <w:rsid w:val="00B40296"/>
    <w:rsid w:val="00B40AB5"/>
    <w:rsid w:val="00B40BDA"/>
    <w:rsid w:val="00B416FB"/>
    <w:rsid w:val="00B43DE9"/>
    <w:rsid w:val="00B449A6"/>
    <w:rsid w:val="00B44EAF"/>
    <w:rsid w:val="00B45903"/>
    <w:rsid w:val="00B45BA5"/>
    <w:rsid w:val="00B4615C"/>
    <w:rsid w:val="00B46B3F"/>
    <w:rsid w:val="00B51D9C"/>
    <w:rsid w:val="00B52C77"/>
    <w:rsid w:val="00B56D55"/>
    <w:rsid w:val="00B601D5"/>
    <w:rsid w:val="00B61553"/>
    <w:rsid w:val="00B63D2D"/>
    <w:rsid w:val="00B656AA"/>
    <w:rsid w:val="00B66867"/>
    <w:rsid w:val="00B66C53"/>
    <w:rsid w:val="00B67E41"/>
    <w:rsid w:val="00B701F5"/>
    <w:rsid w:val="00B7076D"/>
    <w:rsid w:val="00B7183C"/>
    <w:rsid w:val="00B73093"/>
    <w:rsid w:val="00B7364D"/>
    <w:rsid w:val="00B7391F"/>
    <w:rsid w:val="00B73D55"/>
    <w:rsid w:val="00B74025"/>
    <w:rsid w:val="00B74DE8"/>
    <w:rsid w:val="00B7589B"/>
    <w:rsid w:val="00B76B02"/>
    <w:rsid w:val="00B771D7"/>
    <w:rsid w:val="00B80230"/>
    <w:rsid w:val="00B804F8"/>
    <w:rsid w:val="00B80979"/>
    <w:rsid w:val="00B80C4C"/>
    <w:rsid w:val="00B8382A"/>
    <w:rsid w:val="00B83EB0"/>
    <w:rsid w:val="00B84957"/>
    <w:rsid w:val="00B8541B"/>
    <w:rsid w:val="00B854EB"/>
    <w:rsid w:val="00B854FB"/>
    <w:rsid w:val="00B86542"/>
    <w:rsid w:val="00B86C7B"/>
    <w:rsid w:val="00B87BDB"/>
    <w:rsid w:val="00B9048A"/>
    <w:rsid w:val="00B90C57"/>
    <w:rsid w:val="00B91054"/>
    <w:rsid w:val="00B918F6"/>
    <w:rsid w:val="00B93138"/>
    <w:rsid w:val="00B9348C"/>
    <w:rsid w:val="00B935BB"/>
    <w:rsid w:val="00B94765"/>
    <w:rsid w:val="00B94B07"/>
    <w:rsid w:val="00B94E7C"/>
    <w:rsid w:val="00B953C6"/>
    <w:rsid w:val="00B95DBE"/>
    <w:rsid w:val="00BA115F"/>
    <w:rsid w:val="00BA2CC8"/>
    <w:rsid w:val="00BA476A"/>
    <w:rsid w:val="00BA712B"/>
    <w:rsid w:val="00BA72C6"/>
    <w:rsid w:val="00BA7FCD"/>
    <w:rsid w:val="00BB03C4"/>
    <w:rsid w:val="00BB1935"/>
    <w:rsid w:val="00BB2C32"/>
    <w:rsid w:val="00BB31E9"/>
    <w:rsid w:val="00BB483F"/>
    <w:rsid w:val="00BB578C"/>
    <w:rsid w:val="00BB6D2D"/>
    <w:rsid w:val="00BB7602"/>
    <w:rsid w:val="00BC09AE"/>
    <w:rsid w:val="00BC0CF2"/>
    <w:rsid w:val="00BC1D19"/>
    <w:rsid w:val="00BC1D97"/>
    <w:rsid w:val="00BC3A93"/>
    <w:rsid w:val="00BC4E28"/>
    <w:rsid w:val="00BC57EE"/>
    <w:rsid w:val="00BC5968"/>
    <w:rsid w:val="00BC7A5F"/>
    <w:rsid w:val="00BD02C2"/>
    <w:rsid w:val="00BD06F1"/>
    <w:rsid w:val="00BD1F2E"/>
    <w:rsid w:val="00BD1F3B"/>
    <w:rsid w:val="00BD34A6"/>
    <w:rsid w:val="00BD3D01"/>
    <w:rsid w:val="00BD4024"/>
    <w:rsid w:val="00BD44F9"/>
    <w:rsid w:val="00BD4C62"/>
    <w:rsid w:val="00BD528C"/>
    <w:rsid w:val="00BD756D"/>
    <w:rsid w:val="00BD7722"/>
    <w:rsid w:val="00BE1725"/>
    <w:rsid w:val="00BE1F89"/>
    <w:rsid w:val="00BE47BF"/>
    <w:rsid w:val="00BE5868"/>
    <w:rsid w:val="00BE6B4C"/>
    <w:rsid w:val="00BE7ACB"/>
    <w:rsid w:val="00BF3E50"/>
    <w:rsid w:val="00BF416C"/>
    <w:rsid w:val="00BF43EF"/>
    <w:rsid w:val="00BF48E6"/>
    <w:rsid w:val="00BF5312"/>
    <w:rsid w:val="00BF5383"/>
    <w:rsid w:val="00BF59D9"/>
    <w:rsid w:val="00BF62FD"/>
    <w:rsid w:val="00BF6441"/>
    <w:rsid w:val="00BF686A"/>
    <w:rsid w:val="00BF6DBE"/>
    <w:rsid w:val="00C0073D"/>
    <w:rsid w:val="00C02905"/>
    <w:rsid w:val="00C03723"/>
    <w:rsid w:val="00C039C6"/>
    <w:rsid w:val="00C044E5"/>
    <w:rsid w:val="00C04D45"/>
    <w:rsid w:val="00C04E24"/>
    <w:rsid w:val="00C051B8"/>
    <w:rsid w:val="00C0593C"/>
    <w:rsid w:val="00C061A6"/>
    <w:rsid w:val="00C062B4"/>
    <w:rsid w:val="00C06A11"/>
    <w:rsid w:val="00C10F6C"/>
    <w:rsid w:val="00C12A7A"/>
    <w:rsid w:val="00C12B4A"/>
    <w:rsid w:val="00C155FD"/>
    <w:rsid w:val="00C163A9"/>
    <w:rsid w:val="00C16520"/>
    <w:rsid w:val="00C16E75"/>
    <w:rsid w:val="00C207A3"/>
    <w:rsid w:val="00C2094C"/>
    <w:rsid w:val="00C20A29"/>
    <w:rsid w:val="00C21CCA"/>
    <w:rsid w:val="00C21DAA"/>
    <w:rsid w:val="00C2320B"/>
    <w:rsid w:val="00C2461E"/>
    <w:rsid w:val="00C25B0A"/>
    <w:rsid w:val="00C25C54"/>
    <w:rsid w:val="00C25C62"/>
    <w:rsid w:val="00C25E47"/>
    <w:rsid w:val="00C26B09"/>
    <w:rsid w:val="00C307AD"/>
    <w:rsid w:val="00C31FEB"/>
    <w:rsid w:val="00C321D2"/>
    <w:rsid w:val="00C32B38"/>
    <w:rsid w:val="00C32EB2"/>
    <w:rsid w:val="00C332EF"/>
    <w:rsid w:val="00C34A38"/>
    <w:rsid w:val="00C35457"/>
    <w:rsid w:val="00C35DD0"/>
    <w:rsid w:val="00C35E6A"/>
    <w:rsid w:val="00C36A91"/>
    <w:rsid w:val="00C3796D"/>
    <w:rsid w:val="00C379CE"/>
    <w:rsid w:val="00C40121"/>
    <w:rsid w:val="00C42528"/>
    <w:rsid w:val="00C429E8"/>
    <w:rsid w:val="00C44D70"/>
    <w:rsid w:val="00C45DF8"/>
    <w:rsid w:val="00C46A23"/>
    <w:rsid w:val="00C47280"/>
    <w:rsid w:val="00C5009C"/>
    <w:rsid w:val="00C50BBF"/>
    <w:rsid w:val="00C50CAB"/>
    <w:rsid w:val="00C52009"/>
    <w:rsid w:val="00C5413A"/>
    <w:rsid w:val="00C543F7"/>
    <w:rsid w:val="00C5470F"/>
    <w:rsid w:val="00C5494C"/>
    <w:rsid w:val="00C555AB"/>
    <w:rsid w:val="00C5592C"/>
    <w:rsid w:val="00C55984"/>
    <w:rsid w:val="00C56090"/>
    <w:rsid w:val="00C576BE"/>
    <w:rsid w:val="00C57958"/>
    <w:rsid w:val="00C610FC"/>
    <w:rsid w:val="00C6150F"/>
    <w:rsid w:val="00C6165E"/>
    <w:rsid w:val="00C61A19"/>
    <w:rsid w:val="00C629F9"/>
    <w:rsid w:val="00C65946"/>
    <w:rsid w:val="00C65BD1"/>
    <w:rsid w:val="00C674E3"/>
    <w:rsid w:val="00C7206A"/>
    <w:rsid w:val="00C723DA"/>
    <w:rsid w:val="00C72A0C"/>
    <w:rsid w:val="00C739A3"/>
    <w:rsid w:val="00C74E3E"/>
    <w:rsid w:val="00C751A0"/>
    <w:rsid w:val="00C756F5"/>
    <w:rsid w:val="00C75816"/>
    <w:rsid w:val="00C7680D"/>
    <w:rsid w:val="00C76848"/>
    <w:rsid w:val="00C77B09"/>
    <w:rsid w:val="00C80A8D"/>
    <w:rsid w:val="00C81C51"/>
    <w:rsid w:val="00C82171"/>
    <w:rsid w:val="00C83AB0"/>
    <w:rsid w:val="00C84CA3"/>
    <w:rsid w:val="00C85BFD"/>
    <w:rsid w:val="00C861A4"/>
    <w:rsid w:val="00C86547"/>
    <w:rsid w:val="00C872F1"/>
    <w:rsid w:val="00C87E35"/>
    <w:rsid w:val="00C92269"/>
    <w:rsid w:val="00C9504F"/>
    <w:rsid w:val="00C9540A"/>
    <w:rsid w:val="00C958B2"/>
    <w:rsid w:val="00C96CCA"/>
    <w:rsid w:val="00C973D5"/>
    <w:rsid w:val="00C97473"/>
    <w:rsid w:val="00C975FA"/>
    <w:rsid w:val="00C9762C"/>
    <w:rsid w:val="00C9798F"/>
    <w:rsid w:val="00CA13BE"/>
    <w:rsid w:val="00CA1593"/>
    <w:rsid w:val="00CA25DC"/>
    <w:rsid w:val="00CA4AC9"/>
    <w:rsid w:val="00CA4D25"/>
    <w:rsid w:val="00CA6AED"/>
    <w:rsid w:val="00CA741D"/>
    <w:rsid w:val="00CA7AB0"/>
    <w:rsid w:val="00CB05CD"/>
    <w:rsid w:val="00CB1002"/>
    <w:rsid w:val="00CB27C3"/>
    <w:rsid w:val="00CB3545"/>
    <w:rsid w:val="00CB35E8"/>
    <w:rsid w:val="00CB372B"/>
    <w:rsid w:val="00CB395B"/>
    <w:rsid w:val="00CB4036"/>
    <w:rsid w:val="00CB4B4F"/>
    <w:rsid w:val="00CB4D6C"/>
    <w:rsid w:val="00CB4F7A"/>
    <w:rsid w:val="00CB6381"/>
    <w:rsid w:val="00CB7C37"/>
    <w:rsid w:val="00CC118C"/>
    <w:rsid w:val="00CC1AF2"/>
    <w:rsid w:val="00CC1C07"/>
    <w:rsid w:val="00CC243C"/>
    <w:rsid w:val="00CC268E"/>
    <w:rsid w:val="00CC30CB"/>
    <w:rsid w:val="00CC347A"/>
    <w:rsid w:val="00CC437C"/>
    <w:rsid w:val="00CC6BFB"/>
    <w:rsid w:val="00CD0BAA"/>
    <w:rsid w:val="00CD2007"/>
    <w:rsid w:val="00CD2381"/>
    <w:rsid w:val="00CD5DC7"/>
    <w:rsid w:val="00CD69D1"/>
    <w:rsid w:val="00CD6CC1"/>
    <w:rsid w:val="00CD73CB"/>
    <w:rsid w:val="00CD7D69"/>
    <w:rsid w:val="00CE12A5"/>
    <w:rsid w:val="00CE1696"/>
    <w:rsid w:val="00CE2698"/>
    <w:rsid w:val="00CE40D5"/>
    <w:rsid w:val="00CE52BB"/>
    <w:rsid w:val="00CE7331"/>
    <w:rsid w:val="00CE7F23"/>
    <w:rsid w:val="00CE7FEE"/>
    <w:rsid w:val="00CF00FC"/>
    <w:rsid w:val="00CF09FF"/>
    <w:rsid w:val="00CF148E"/>
    <w:rsid w:val="00CF2973"/>
    <w:rsid w:val="00CF2E27"/>
    <w:rsid w:val="00CF3876"/>
    <w:rsid w:val="00CF50D6"/>
    <w:rsid w:val="00CF58B2"/>
    <w:rsid w:val="00CF61BE"/>
    <w:rsid w:val="00CF6C2B"/>
    <w:rsid w:val="00CF7ED9"/>
    <w:rsid w:val="00D00245"/>
    <w:rsid w:val="00D01570"/>
    <w:rsid w:val="00D016C6"/>
    <w:rsid w:val="00D03F1C"/>
    <w:rsid w:val="00D0495E"/>
    <w:rsid w:val="00D04E0C"/>
    <w:rsid w:val="00D04FFF"/>
    <w:rsid w:val="00D050C8"/>
    <w:rsid w:val="00D07E6F"/>
    <w:rsid w:val="00D1088E"/>
    <w:rsid w:val="00D10ED8"/>
    <w:rsid w:val="00D11515"/>
    <w:rsid w:val="00D11D5D"/>
    <w:rsid w:val="00D11ED7"/>
    <w:rsid w:val="00D129AD"/>
    <w:rsid w:val="00D12C77"/>
    <w:rsid w:val="00D12CA8"/>
    <w:rsid w:val="00D1517C"/>
    <w:rsid w:val="00D1614B"/>
    <w:rsid w:val="00D17BF1"/>
    <w:rsid w:val="00D206EE"/>
    <w:rsid w:val="00D2242F"/>
    <w:rsid w:val="00D25174"/>
    <w:rsid w:val="00D25483"/>
    <w:rsid w:val="00D255D7"/>
    <w:rsid w:val="00D25F19"/>
    <w:rsid w:val="00D25F8B"/>
    <w:rsid w:val="00D261F2"/>
    <w:rsid w:val="00D2652F"/>
    <w:rsid w:val="00D267BD"/>
    <w:rsid w:val="00D2683B"/>
    <w:rsid w:val="00D269CD"/>
    <w:rsid w:val="00D26B3A"/>
    <w:rsid w:val="00D31A56"/>
    <w:rsid w:val="00D31A58"/>
    <w:rsid w:val="00D31D61"/>
    <w:rsid w:val="00D35094"/>
    <w:rsid w:val="00D36707"/>
    <w:rsid w:val="00D374C4"/>
    <w:rsid w:val="00D41871"/>
    <w:rsid w:val="00D439D5"/>
    <w:rsid w:val="00D44798"/>
    <w:rsid w:val="00D447F8"/>
    <w:rsid w:val="00D45806"/>
    <w:rsid w:val="00D514B1"/>
    <w:rsid w:val="00D51A84"/>
    <w:rsid w:val="00D52425"/>
    <w:rsid w:val="00D54165"/>
    <w:rsid w:val="00D55B54"/>
    <w:rsid w:val="00D57E6B"/>
    <w:rsid w:val="00D6198C"/>
    <w:rsid w:val="00D61ECB"/>
    <w:rsid w:val="00D620FA"/>
    <w:rsid w:val="00D62227"/>
    <w:rsid w:val="00D63558"/>
    <w:rsid w:val="00D63706"/>
    <w:rsid w:val="00D6431D"/>
    <w:rsid w:val="00D64422"/>
    <w:rsid w:val="00D64FF0"/>
    <w:rsid w:val="00D65A48"/>
    <w:rsid w:val="00D65B76"/>
    <w:rsid w:val="00D67080"/>
    <w:rsid w:val="00D6711B"/>
    <w:rsid w:val="00D70B53"/>
    <w:rsid w:val="00D70C5C"/>
    <w:rsid w:val="00D7282F"/>
    <w:rsid w:val="00D73527"/>
    <w:rsid w:val="00D73DBB"/>
    <w:rsid w:val="00D73E7E"/>
    <w:rsid w:val="00D758D3"/>
    <w:rsid w:val="00D77586"/>
    <w:rsid w:val="00D80CCF"/>
    <w:rsid w:val="00D81B79"/>
    <w:rsid w:val="00D8253D"/>
    <w:rsid w:val="00D83A6F"/>
    <w:rsid w:val="00D8518F"/>
    <w:rsid w:val="00D8546B"/>
    <w:rsid w:val="00D85B8D"/>
    <w:rsid w:val="00D8602A"/>
    <w:rsid w:val="00D86CCB"/>
    <w:rsid w:val="00D87519"/>
    <w:rsid w:val="00D900A0"/>
    <w:rsid w:val="00D90A0E"/>
    <w:rsid w:val="00D91B73"/>
    <w:rsid w:val="00D91CD6"/>
    <w:rsid w:val="00D92554"/>
    <w:rsid w:val="00D9366F"/>
    <w:rsid w:val="00D93943"/>
    <w:rsid w:val="00D93BA1"/>
    <w:rsid w:val="00D94285"/>
    <w:rsid w:val="00D9501A"/>
    <w:rsid w:val="00D9618F"/>
    <w:rsid w:val="00D96196"/>
    <w:rsid w:val="00D965DE"/>
    <w:rsid w:val="00D96DB0"/>
    <w:rsid w:val="00DA02D7"/>
    <w:rsid w:val="00DA0665"/>
    <w:rsid w:val="00DA1297"/>
    <w:rsid w:val="00DA14D3"/>
    <w:rsid w:val="00DA1AC9"/>
    <w:rsid w:val="00DA1C1B"/>
    <w:rsid w:val="00DA1D19"/>
    <w:rsid w:val="00DA21E6"/>
    <w:rsid w:val="00DA2D84"/>
    <w:rsid w:val="00DA33E7"/>
    <w:rsid w:val="00DA5A16"/>
    <w:rsid w:val="00DA7D56"/>
    <w:rsid w:val="00DB162B"/>
    <w:rsid w:val="00DB2C0D"/>
    <w:rsid w:val="00DB2FBD"/>
    <w:rsid w:val="00DB3003"/>
    <w:rsid w:val="00DB31C7"/>
    <w:rsid w:val="00DB36F9"/>
    <w:rsid w:val="00DB3C52"/>
    <w:rsid w:val="00DB6AB3"/>
    <w:rsid w:val="00DC18A8"/>
    <w:rsid w:val="00DC1C70"/>
    <w:rsid w:val="00DC2C5B"/>
    <w:rsid w:val="00DC2FEB"/>
    <w:rsid w:val="00DC30F0"/>
    <w:rsid w:val="00DC3630"/>
    <w:rsid w:val="00DC3675"/>
    <w:rsid w:val="00DC3A0E"/>
    <w:rsid w:val="00DC3AD5"/>
    <w:rsid w:val="00DC4876"/>
    <w:rsid w:val="00DC5007"/>
    <w:rsid w:val="00DC5389"/>
    <w:rsid w:val="00DC6382"/>
    <w:rsid w:val="00DC6884"/>
    <w:rsid w:val="00DC7F50"/>
    <w:rsid w:val="00DD0201"/>
    <w:rsid w:val="00DD1327"/>
    <w:rsid w:val="00DD1455"/>
    <w:rsid w:val="00DD14A0"/>
    <w:rsid w:val="00DD1528"/>
    <w:rsid w:val="00DD1E07"/>
    <w:rsid w:val="00DD1F3D"/>
    <w:rsid w:val="00DD3800"/>
    <w:rsid w:val="00DD3CF2"/>
    <w:rsid w:val="00DD3F19"/>
    <w:rsid w:val="00DD4579"/>
    <w:rsid w:val="00DD617E"/>
    <w:rsid w:val="00DE10EB"/>
    <w:rsid w:val="00DE17ED"/>
    <w:rsid w:val="00DE1E15"/>
    <w:rsid w:val="00DE1E6B"/>
    <w:rsid w:val="00DE1FB2"/>
    <w:rsid w:val="00DE26F0"/>
    <w:rsid w:val="00DE3922"/>
    <w:rsid w:val="00DE3940"/>
    <w:rsid w:val="00DE45FD"/>
    <w:rsid w:val="00DE4EE5"/>
    <w:rsid w:val="00DE5CC8"/>
    <w:rsid w:val="00DE6DC2"/>
    <w:rsid w:val="00DE6F14"/>
    <w:rsid w:val="00DE7124"/>
    <w:rsid w:val="00DF0215"/>
    <w:rsid w:val="00DF0B0F"/>
    <w:rsid w:val="00DF0F95"/>
    <w:rsid w:val="00DF14AB"/>
    <w:rsid w:val="00DF3241"/>
    <w:rsid w:val="00DF3AB1"/>
    <w:rsid w:val="00DF46A9"/>
    <w:rsid w:val="00DF5215"/>
    <w:rsid w:val="00DF6869"/>
    <w:rsid w:val="00DF75E0"/>
    <w:rsid w:val="00DF7BD9"/>
    <w:rsid w:val="00E00CF8"/>
    <w:rsid w:val="00E01430"/>
    <w:rsid w:val="00E018AB"/>
    <w:rsid w:val="00E01E6C"/>
    <w:rsid w:val="00E029A2"/>
    <w:rsid w:val="00E02A24"/>
    <w:rsid w:val="00E02D6D"/>
    <w:rsid w:val="00E03C65"/>
    <w:rsid w:val="00E0410F"/>
    <w:rsid w:val="00E04C20"/>
    <w:rsid w:val="00E056BB"/>
    <w:rsid w:val="00E06995"/>
    <w:rsid w:val="00E11536"/>
    <w:rsid w:val="00E1183F"/>
    <w:rsid w:val="00E132C6"/>
    <w:rsid w:val="00E1331D"/>
    <w:rsid w:val="00E13803"/>
    <w:rsid w:val="00E14D2D"/>
    <w:rsid w:val="00E16A6E"/>
    <w:rsid w:val="00E177CB"/>
    <w:rsid w:val="00E17C34"/>
    <w:rsid w:val="00E20852"/>
    <w:rsid w:val="00E214A5"/>
    <w:rsid w:val="00E22E8D"/>
    <w:rsid w:val="00E23637"/>
    <w:rsid w:val="00E24184"/>
    <w:rsid w:val="00E2458E"/>
    <w:rsid w:val="00E24E2E"/>
    <w:rsid w:val="00E254E6"/>
    <w:rsid w:val="00E2550F"/>
    <w:rsid w:val="00E25A74"/>
    <w:rsid w:val="00E25E82"/>
    <w:rsid w:val="00E26253"/>
    <w:rsid w:val="00E26B62"/>
    <w:rsid w:val="00E270D2"/>
    <w:rsid w:val="00E27260"/>
    <w:rsid w:val="00E27A3C"/>
    <w:rsid w:val="00E27CA0"/>
    <w:rsid w:val="00E307AA"/>
    <w:rsid w:val="00E30A6B"/>
    <w:rsid w:val="00E3171B"/>
    <w:rsid w:val="00E32162"/>
    <w:rsid w:val="00E336AF"/>
    <w:rsid w:val="00E33F0C"/>
    <w:rsid w:val="00E36896"/>
    <w:rsid w:val="00E4082E"/>
    <w:rsid w:val="00E41055"/>
    <w:rsid w:val="00E4267C"/>
    <w:rsid w:val="00E427D2"/>
    <w:rsid w:val="00E43030"/>
    <w:rsid w:val="00E43DF5"/>
    <w:rsid w:val="00E44359"/>
    <w:rsid w:val="00E45982"/>
    <w:rsid w:val="00E51BE0"/>
    <w:rsid w:val="00E520FA"/>
    <w:rsid w:val="00E52A44"/>
    <w:rsid w:val="00E54237"/>
    <w:rsid w:val="00E5432C"/>
    <w:rsid w:val="00E55587"/>
    <w:rsid w:val="00E55ACE"/>
    <w:rsid w:val="00E6001D"/>
    <w:rsid w:val="00E60EAA"/>
    <w:rsid w:val="00E615C6"/>
    <w:rsid w:val="00E623B1"/>
    <w:rsid w:val="00E6247C"/>
    <w:rsid w:val="00E627F8"/>
    <w:rsid w:val="00E6464B"/>
    <w:rsid w:val="00E65B6F"/>
    <w:rsid w:val="00E65BC0"/>
    <w:rsid w:val="00E66E2A"/>
    <w:rsid w:val="00E67312"/>
    <w:rsid w:val="00E71828"/>
    <w:rsid w:val="00E73220"/>
    <w:rsid w:val="00E733A8"/>
    <w:rsid w:val="00E73D43"/>
    <w:rsid w:val="00E741F1"/>
    <w:rsid w:val="00E74879"/>
    <w:rsid w:val="00E749CC"/>
    <w:rsid w:val="00E74D28"/>
    <w:rsid w:val="00E74D56"/>
    <w:rsid w:val="00E74E27"/>
    <w:rsid w:val="00E757CF"/>
    <w:rsid w:val="00E775FA"/>
    <w:rsid w:val="00E77E47"/>
    <w:rsid w:val="00E803B3"/>
    <w:rsid w:val="00E80E0A"/>
    <w:rsid w:val="00E81487"/>
    <w:rsid w:val="00E816A3"/>
    <w:rsid w:val="00E83A51"/>
    <w:rsid w:val="00E83D37"/>
    <w:rsid w:val="00E84E5B"/>
    <w:rsid w:val="00E86091"/>
    <w:rsid w:val="00E9230C"/>
    <w:rsid w:val="00E934AD"/>
    <w:rsid w:val="00E94097"/>
    <w:rsid w:val="00E94A96"/>
    <w:rsid w:val="00E95BEA"/>
    <w:rsid w:val="00E96B49"/>
    <w:rsid w:val="00E97154"/>
    <w:rsid w:val="00E9786A"/>
    <w:rsid w:val="00E9798D"/>
    <w:rsid w:val="00EA0AA2"/>
    <w:rsid w:val="00EA1381"/>
    <w:rsid w:val="00EA138C"/>
    <w:rsid w:val="00EA1619"/>
    <w:rsid w:val="00EA1821"/>
    <w:rsid w:val="00EA286C"/>
    <w:rsid w:val="00EA33F4"/>
    <w:rsid w:val="00EA4DE7"/>
    <w:rsid w:val="00EA5091"/>
    <w:rsid w:val="00EA5A71"/>
    <w:rsid w:val="00EB0586"/>
    <w:rsid w:val="00EB15AB"/>
    <w:rsid w:val="00EB165B"/>
    <w:rsid w:val="00EB3B7C"/>
    <w:rsid w:val="00EB453C"/>
    <w:rsid w:val="00EB49A4"/>
    <w:rsid w:val="00EB4F9F"/>
    <w:rsid w:val="00EB5695"/>
    <w:rsid w:val="00EB5852"/>
    <w:rsid w:val="00EB7021"/>
    <w:rsid w:val="00EB75A0"/>
    <w:rsid w:val="00EB76DB"/>
    <w:rsid w:val="00EB7A35"/>
    <w:rsid w:val="00EC135E"/>
    <w:rsid w:val="00EC14C1"/>
    <w:rsid w:val="00EC1C6A"/>
    <w:rsid w:val="00EC22CD"/>
    <w:rsid w:val="00EC2B73"/>
    <w:rsid w:val="00EC3266"/>
    <w:rsid w:val="00EC3569"/>
    <w:rsid w:val="00EC3920"/>
    <w:rsid w:val="00EC4193"/>
    <w:rsid w:val="00EC4766"/>
    <w:rsid w:val="00EC50C0"/>
    <w:rsid w:val="00EC5ACE"/>
    <w:rsid w:val="00EC5B13"/>
    <w:rsid w:val="00EC725A"/>
    <w:rsid w:val="00EC732C"/>
    <w:rsid w:val="00EC7F81"/>
    <w:rsid w:val="00ED012A"/>
    <w:rsid w:val="00ED0A18"/>
    <w:rsid w:val="00ED0CE1"/>
    <w:rsid w:val="00ED16D4"/>
    <w:rsid w:val="00ED67BF"/>
    <w:rsid w:val="00ED7148"/>
    <w:rsid w:val="00ED778C"/>
    <w:rsid w:val="00EE04A2"/>
    <w:rsid w:val="00EE140C"/>
    <w:rsid w:val="00EE3C97"/>
    <w:rsid w:val="00EE4121"/>
    <w:rsid w:val="00EE4A53"/>
    <w:rsid w:val="00EE4DA2"/>
    <w:rsid w:val="00EE639D"/>
    <w:rsid w:val="00EE6A31"/>
    <w:rsid w:val="00EE6C65"/>
    <w:rsid w:val="00EE7CAC"/>
    <w:rsid w:val="00EF0356"/>
    <w:rsid w:val="00EF089C"/>
    <w:rsid w:val="00EF1914"/>
    <w:rsid w:val="00EF3FEB"/>
    <w:rsid w:val="00EF4736"/>
    <w:rsid w:val="00EF4F19"/>
    <w:rsid w:val="00EF4FE0"/>
    <w:rsid w:val="00EF5482"/>
    <w:rsid w:val="00EF552A"/>
    <w:rsid w:val="00EF5940"/>
    <w:rsid w:val="00EF7268"/>
    <w:rsid w:val="00EF7C66"/>
    <w:rsid w:val="00F032AE"/>
    <w:rsid w:val="00F03CFE"/>
    <w:rsid w:val="00F041A4"/>
    <w:rsid w:val="00F05246"/>
    <w:rsid w:val="00F06960"/>
    <w:rsid w:val="00F07616"/>
    <w:rsid w:val="00F07B9B"/>
    <w:rsid w:val="00F109A1"/>
    <w:rsid w:val="00F117BC"/>
    <w:rsid w:val="00F12734"/>
    <w:rsid w:val="00F127FE"/>
    <w:rsid w:val="00F13A94"/>
    <w:rsid w:val="00F14001"/>
    <w:rsid w:val="00F14245"/>
    <w:rsid w:val="00F16F73"/>
    <w:rsid w:val="00F173AE"/>
    <w:rsid w:val="00F2004D"/>
    <w:rsid w:val="00F203E2"/>
    <w:rsid w:val="00F21050"/>
    <w:rsid w:val="00F212CA"/>
    <w:rsid w:val="00F2238C"/>
    <w:rsid w:val="00F22821"/>
    <w:rsid w:val="00F22DBF"/>
    <w:rsid w:val="00F27704"/>
    <w:rsid w:val="00F27871"/>
    <w:rsid w:val="00F27FA6"/>
    <w:rsid w:val="00F30209"/>
    <w:rsid w:val="00F303EF"/>
    <w:rsid w:val="00F3156D"/>
    <w:rsid w:val="00F334F0"/>
    <w:rsid w:val="00F33905"/>
    <w:rsid w:val="00F3564B"/>
    <w:rsid w:val="00F35B00"/>
    <w:rsid w:val="00F35C99"/>
    <w:rsid w:val="00F36702"/>
    <w:rsid w:val="00F37D15"/>
    <w:rsid w:val="00F37F05"/>
    <w:rsid w:val="00F408A3"/>
    <w:rsid w:val="00F40DF6"/>
    <w:rsid w:val="00F416E4"/>
    <w:rsid w:val="00F42985"/>
    <w:rsid w:val="00F42E26"/>
    <w:rsid w:val="00F4328B"/>
    <w:rsid w:val="00F44911"/>
    <w:rsid w:val="00F47065"/>
    <w:rsid w:val="00F47E66"/>
    <w:rsid w:val="00F5004C"/>
    <w:rsid w:val="00F52F41"/>
    <w:rsid w:val="00F53A92"/>
    <w:rsid w:val="00F53DE2"/>
    <w:rsid w:val="00F53F08"/>
    <w:rsid w:val="00F54E49"/>
    <w:rsid w:val="00F55627"/>
    <w:rsid w:val="00F55A5D"/>
    <w:rsid w:val="00F560CC"/>
    <w:rsid w:val="00F566D8"/>
    <w:rsid w:val="00F5769A"/>
    <w:rsid w:val="00F618DF"/>
    <w:rsid w:val="00F620D3"/>
    <w:rsid w:val="00F6230E"/>
    <w:rsid w:val="00F6478B"/>
    <w:rsid w:val="00F656AD"/>
    <w:rsid w:val="00F65AB0"/>
    <w:rsid w:val="00F67BC7"/>
    <w:rsid w:val="00F7017A"/>
    <w:rsid w:val="00F70659"/>
    <w:rsid w:val="00F70D5C"/>
    <w:rsid w:val="00F72AA2"/>
    <w:rsid w:val="00F72DA0"/>
    <w:rsid w:val="00F7379D"/>
    <w:rsid w:val="00F738E3"/>
    <w:rsid w:val="00F73E13"/>
    <w:rsid w:val="00F74F73"/>
    <w:rsid w:val="00F76757"/>
    <w:rsid w:val="00F76F9D"/>
    <w:rsid w:val="00F77521"/>
    <w:rsid w:val="00F77A74"/>
    <w:rsid w:val="00F81300"/>
    <w:rsid w:val="00F81663"/>
    <w:rsid w:val="00F8252A"/>
    <w:rsid w:val="00F82558"/>
    <w:rsid w:val="00F82B3F"/>
    <w:rsid w:val="00F848EC"/>
    <w:rsid w:val="00F858A8"/>
    <w:rsid w:val="00F85C2A"/>
    <w:rsid w:val="00F9017A"/>
    <w:rsid w:val="00F90C34"/>
    <w:rsid w:val="00F90C99"/>
    <w:rsid w:val="00F90F5B"/>
    <w:rsid w:val="00F92249"/>
    <w:rsid w:val="00F92BB4"/>
    <w:rsid w:val="00F92C37"/>
    <w:rsid w:val="00F950CA"/>
    <w:rsid w:val="00F96DEB"/>
    <w:rsid w:val="00F96EB2"/>
    <w:rsid w:val="00FA08D9"/>
    <w:rsid w:val="00FA0F4C"/>
    <w:rsid w:val="00FA23EE"/>
    <w:rsid w:val="00FA3404"/>
    <w:rsid w:val="00FA3B63"/>
    <w:rsid w:val="00FA4558"/>
    <w:rsid w:val="00FA4BBF"/>
    <w:rsid w:val="00FA5ABD"/>
    <w:rsid w:val="00FA60A3"/>
    <w:rsid w:val="00FA70C8"/>
    <w:rsid w:val="00FB2A71"/>
    <w:rsid w:val="00FB3AC6"/>
    <w:rsid w:val="00FB3F2F"/>
    <w:rsid w:val="00FB3F7C"/>
    <w:rsid w:val="00FB4948"/>
    <w:rsid w:val="00FB4FB8"/>
    <w:rsid w:val="00FB6EC1"/>
    <w:rsid w:val="00FB7BE3"/>
    <w:rsid w:val="00FC1485"/>
    <w:rsid w:val="00FC16CF"/>
    <w:rsid w:val="00FC29E0"/>
    <w:rsid w:val="00FC3545"/>
    <w:rsid w:val="00FC3F0C"/>
    <w:rsid w:val="00FC6179"/>
    <w:rsid w:val="00FD0FA7"/>
    <w:rsid w:val="00FD0FB3"/>
    <w:rsid w:val="00FD4AEB"/>
    <w:rsid w:val="00FD4D21"/>
    <w:rsid w:val="00FD4E8D"/>
    <w:rsid w:val="00FD5F6A"/>
    <w:rsid w:val="00FE2ED3"/>
    <w:rsid w:val="00FE4D2E"/>
    <w:rsid w:val="00FE4E5A"/>
    <w:rsid w:val="00FE61CE"/>
    <w:rsid w:val="00FE65F7"/>
    <w:rsid w:val="00FE67D6"/>
    <w:rsid w:val="00FE6942"/>
    <w:rsid w:val="00FE7115"/>
    <w:rsid w:val="00FF14E7"/>
    <w:rsid w:val="00FF4B96"/>
    <w:rsid w:val="00FF5038"/>
    <w:rsid w:val="00FF536A"/>
    <w:rsid w:val="00FF5ECB"/>
    <w:rsid w:val="00FF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Preformatted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42528"/>
    <w:pPr>
      <w:keepNext/>
      <w:widowControl/>
      <w:autoSpaceDE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425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42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42528"/>
    <w:pPr>
      <w:keepNext/>
      <w:suppressAutoHyphens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2528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"/>
    <w:next w:val="a0"/>
    <w:link w:val="60"/>
    <w:qFormat/>
    <w:rsid w:val="00C42528"/>
    <w:pPr>
      <w:widowControl/>
      <w:tabs>
        <w:tab w:val="num" w:pos="2520"/>
      </w:tabs>
      <w:autoSpaceDE/>
      <w:spacing w:before="280" w:after="62"/>
      <w:ind w:left="2520" w:hanging="360"/>
      <w:outlineLvl w:val="5"/>
    </w:pPr>
    <w:rPr>
      <w:b/>
      <w:bCs/>
      <w:color w:val="000000"/>
      <w:sz w:val="15"/>
      <w:szCs w:val="15"/>
    </w:rPr>
  </w:style>
  <w:style w:type="paragraph" w:styleId="7">
    <w:name w:val="heading 7"/>
    <w:basedOn w:val="a"/>
    <w:next w:val="a"/>
    <w:link w:val="70"/>
    <w:qFormat/>
    <w:rsid w:val="0008099D"/>
    <w:pPr>
      <w:keepNext/>
      <w:widowControl/>
      <w:tabs>
        <w:tab w:val="num" w:pos="0"/>
      </w:tabs>
      <w:autoSpaceDE/>
      <w:ind w:left="2580" w:hanging="1800"/>
      <w:jc w:val="right"/>
      <w:outlineLvl w:val="6"/>
    </w:pPr>
    <w:rPr>
      <w:b/>
      <w:sz w:val="24"/>
      <w:lang w:eastAsia="ar-SA"/>
    </w:rPr>
  </w:style>
  <w:style w:type="paragraph" w:styleId="8">
    <w:name w:val="heading 8"/>
    <w:basedOn w:val="a"/>
    <w:next w:val="a"/>
    <w:link w:val="80"/>
    <w:qFormat/>
    <w:rsid w:val="0008099D"/>
    <w:pPr>
      <w:widowControl/>
      <w:autoSpaceDE/>
      <w:spacing w:before="240" w:after="60"/>
      <w:outlineLvl w:val="7"/>
    </w:pPr>
    <w:rPr>
      <w:rFonts w:ascii="Calibri" w:hAnsi="Calibri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C42528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C42528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C4252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C4252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C42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C42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C42528"/>
    <w:rPr>
      <w:rFonts w:ascii="Times New Roman" w:eastAsia="Times New Roman" w:hAnsi="Times New Roman" w:cs="Times New Roman"/>
      <w:b/>
      <w:bCs/>
      <w:color w:val="000000"/>
      <w:sz w:val="15"/>
      <w:szCs w:val="15"/>
      <w:lang w:eastAsia="zh-CN"/>
    </w:rPr>
  </w:style>
  <w:style w:type="character" w:customStyle="1" w:styleId="90">
    <w:name w:val="Заголовок 9 Знак"/>
    <w:basedOn w:val="a1"/>
    <w:link w:val="9"/>
    <w:rsid w:val="00C42528"/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paragraph" w:styleId="a0">
    <w:name w:val="Body Text"/>
    <w:basedOn w:val="a"/>
    <w:link w:val="a4"/>
    <w:rsid w:val="00C42528"/>
    <w:pPr>
      <w:shd w:val="clear" w:color="auto" w:fill="FFFFFF"/>
      <w:jc w:val="both"/>
    </w:pPr>
    <w:rPr>
      <w:color w:val="000000"/>
      <w:sz w:val="28"/>
      <w:szCs w:val="22"/>
    </w:rPr>
  </w:style>
  <w:style w:type="character" w:customStyle="1" w:styleId="a4">
    <w:name w:val="Основной текст Знак"/>
    <w:basedOn w:val="a1"/>
    <w:link w:val="a0"/>
    <w:rsid w:val="00C42528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  <w:style w:type="character" w:customStyle="1" w:styleId="WW8Num2z0">
    <w:name w:val="WW8Num2z0"/>
    <w:rsid w:val="00C42528"/>
    <w:rPr>
      <w:rFonts w:cs="Times New Roman"/>
    </w:rPr>
  </w:style>
  <w:style w:type="character" w:customStyle="1" w:styleId="WW8Num4z0">
    <w:name w:val="WW8Num4z0"/>
    <w:rsid w:val="00C42528"/>
    <w:rPr>
      <w:rFonts w:ascii="Times New Roman" w:hAnsi="Times New Roman" w:cs="Times New Roman"/>
    </w:rPr>
  </w:style>
  <w:style w:type="character" w:customStyle="1" w:styleId="WW8Num5z0">
    <w:name w:val="WW8Num5z0"/>
    <w:rsid w:val="00C42528"/>
    <w:rPr>
      <w:rFonts w:ascii="Times New Roman" w:hAnsi="Times New Roman" w:cs="Times New Roman"/>
    </w:rPr>
  </w:style>
  <w:style w:type="character" w:customStyle="1" w:styleId="WW8Num6z0">
    <w:name w:val="WW8Num6z0"/>
    <w:rsid w:val="00C42528"/>
    <w:rPr>
      <w:rFonts w:ascii="Times New Roman" w:hAnsi="Times New Roman" w:cs="Times New Roman"/>
    </w:rPr>
  </w:style>
  <w:style w:type="character" w:customStyle="1" w:styleId="WW8Num7z0">
    <w:name w:val="WW8Num7z0"/>
    <w:rsid w:val="00C42528"/>
    <w:rPr>
      <w:rFonts w:ascii="Times New Roman" w:hAnsi="Times New Roman" w:cs="Times New Roman"/>
    </w:rPr>
  </w:style>
  <w:style w:type="character" w:customStyle="1" w:styleId="WW8Num8z0">
    <w:name w:val="WW8Num8z0"/>
    <w:rsid w:val="00C42528"/>
    <w:rPr>
      <w:rFonts w:ascii="Times New Roman" w:hAnsi="Times New Roman" w:cs="Times New Roman"/>
    </w:rPr>
  </w:style>
  <w:style w:type="character" w:customStyle="1" w:styleId="WW8Num9z0">
    <w:name w:val="WW8Num9z0"/>
    <w:rsid w:val="00C42528"/>
    <w:rPr>
      <w:rFonts w:ascii="Times New Roman" w:hAnsi="Times New Roman" w:cs="Times New Roman"/>
    </w:rPr>
  </w:style>
  <w:style w:type="character" w:customStyle="1" w:styleId="WW8Num10z0">
    <w:name w:val="WW8Num10z0"/>
    <w:rsid w:val="00C42528"/>
    <w:rPr>
      <w:rFonts w:ascii="Times New Roman" w:hAnsi="Times New Roman" w:cs="Times New Roman"/>
    </w:rPr>
  </w:style>
  <w:style w:type="character" w:customStyle="1" w:styleId="WW8Num11z0">
    <w:name w:val="WW8Num11z0"/>
    <w:rsid w:val="00C42528"/>
    <w:rPr>
      <w:rFonts w:ascii="Times New Roman" w:hAnsi="Times New Roman" w:cs="Times New Roman"/>
    </w:rPr>
  </w:style>
  <w:style w:type="character" w:customStyle="1" w:styleId="WW8Num12z0">
    <w:name w:val="WW8Num12z0"/>
    <w:rsid w:val="00C42528"/>
    <w:rPr>
      <w:rFonts w:ascii="Times New Roman" w:hAnsi="Times New Roman" w:cs="Times New Roman"/>
    </w:rPr>
  </w:style>
  <w:style w:type="character" w:customStyle="1" w:styleId="WW8Num13z0">
    <w:name w:val="WW8Num13z0"/>
    <w:rsid w:val="00C42528"/>
    <w:rPr>
      <w:rFonts w:ascii="Times New Roman" w:hAnsi="Times New Roman" w:cs="Times New Roman"/>
    </w:rPr>
  </w:style>
  <w:style w:type="character" w:customStyle="1" w:styleId="WW8Num14z0">
    <w:name w:val="WW8Num14z0"/>
    <w:rsid w:val="00C42528"/>
    <w:rPr>
      <w:rFonts w:ascii="Times New Roman" w:hAnsi="Times New Roman" w:cs="Times New Roman"/>
    </w:rPr>
  </w:style>
  <w:style w:type="character" w:customStyle="1" w:styleId="WW8Num15z0">
    <w:name w:val="WW8Num15z0"/>
    <w:rsid w:val="00C42528"/>
    <w:rPr>
      <w:rFonts w:ascii="Times New Roman" w:hAnsi="Times New Roman" w:cs="Times New Roman"/>
    </w:rPr>
  </w:style>
  <w:style w:type="character" w:customStyle="1" w:styleId="WW8Num16z0">
    <w:name w:val="WW8Num16z0"/>
    <w:rsid w:val="00C42528"/>
    <w:rPr>
      <w:rFonts w:ascii="Times New Roman" w:hAnsi="Times New Roman" w:cs="Times New Roman"/>
    </w:rPr>
  </w:style>
  <w:style w:type="character" w:customStyle="1" w:styleId="WW8Num17z0">
    <w:name w:val="WW8Num17z0"/>
    <w:rsid w:val="00C42528"/>
    <w:rPr>
      <w:rFonts w:ascii="Times New Roman" w:hAnsi="Times New Roman" w:cs="Times New Roman"/>
    </w:rPr>
  </w:style>
  <w:style w:type="character" w:customStyle="1" w:styleId="WW8Num18z0">
    <w:name w:val="WW8Num18z0"/>
    <w:rsid w:val="00C42528"/>
    <w:rPr>
      <w:rFonts w:ascii="Times New Roman" w:hAnsi="Times New Roman" w:cs="Times New Roman"/>
    </w:rPr>
  </w:style>
  <w:style w:type="character" w:customStyle="1" w:styleId="WW8Num19z0">
    <w:name w:val="WW8Num19z0"/>
    <w:rsid w:val="00C42528"/>
    <w:rPr>
      <w:rFonts w:ascii="Times New Roman" w:hAnsi="Times New Roman" w:cs="Times New Roman"/>
    </w:rPr>
  </w:style>
  <w:style w:type="character" w:customStyle="1" w:styleId="WW8Num20z0">
    <w:name w:val="WW8Num20z0"/>
    <w:rsid w:val="00C42528"/>
    <w:rPr>
      <w:rFonts w:ascii="Times New Roman" w:hAnsi="Times New Roman" w:cs="Times New Roman"/>
    </w:rPr>
  </w:style>
  <w:style w:type="character" w:customStyle="1" w:styleId="WW8Num21z0">
    <w:name w:val="WW8Num21z0"/>
    <w:rsid w:val="00C42528"/>
    <w:rPr>
      <w:rFonts w:ascii="Times New Roman" w:hAnsi="Times New Roman" w:cs="Times New Roman"/>
    </w:rPr>
  </w:style>
  <w:style w:type="character" w:customStyle="1" w:styleId="WW8Num22z0">
    <w:name w:val="WW8Num22z0"/>
    <w:rsid w:val="00C42528"/>
    <w:rPr>
      <w:rFonts w:ascii="Times New Roman" w:hAnsi="Times New Roman" w:cs="Times New Roman"/>
    </w:rPr>
  </w:style>
  <w:style w:type="character" w:customStyle="1" w:styleId="WW8Num23z0">
    <w:name w:val="WW8Num23z0"/>
    <w:rsid w:val="00C42528"/>
    <w:rPr>
      <w:rFonts w:ascii="Times New Roman" w:hAnsi="Times New Roman" w:cs="Times New Roman"/>
    </w:rPr>
  </w:style>
  <w:style w:type="character" w:customStyle="1" w:styleId="WW8Num24z0">
    <w:name w:val="WW8Num24z0"/>
    <w:rsid w:val="00C42528"/>
    <w:rPr>
      <w:rFonts w:ascii="Times New Roman" w:hAnsi="Times New Roman" w:cs="Times New Roman"/>
    </w:rPr>
  </w:style>
  <w:style w:type="character" w:customStyle="1" w:styleId="WW8Num26z0">
    <w:name w:val="WW8Num26z0"/>
    <w:rsid w:val="00C42528"/>
    <w:rPr>
      <w:rFonts w:ascii="Times New Roman" w:hAnsi="Times New Roman" w:cs="Times New Roman"/>
    </w:rPr>
  </w:style>
  <w:style w:type="character" w:customStyle="1" w:styleId="WW8Num27z0">
    <w:name w:val="WW8Num27z0"/>
    <w:rsid w:val="00C42528"/>
    <w:rPr>
      <w:rFonts w:ascii="Times New Roman" w:hAnsi="Times New Roman" w:cs="Times New Roman"/>
    </w:rPr>
  </w:style>
  <w:style w:type="character" w:customStyle="1" w:styleId="WW8Num28z0">
    <w:name w:val="WW8Num28z0"/>
    <w:rsid w:val="00C42528"/>
    <w:rPr>
      <w:rFonts w:ascii="Times New Roman" w:hAnsi="Times New Roman" w:cs="Times New Roman"/>
    </w:rPr>
  </w:style>
  <w:style w:type="character" w:customStyle="1" w:styleId="WW8Num29z0">
    <w:name w:val="WW8Num29z0"/>
    <w:rsid w:val="00C42528"/>
    <w:rPr>
      <w:rFonts w:ascii="Times New Roman" w:hAnsi="Times New Roman" w:cs="Times New Roman"/>
    </w:rPr>
  </w:style>
  <w:style w:type="character" w:customStyle="1" w:styleId="WW8Num30z0">
    <w:name w:val="WW8Num30z0"/>
    <w:rsid w:val="00C42528"/>
    <w:rPr>
      <w:rFonts w:ascii="Times New Roman" w:hAnsi="Times New Roman" w:cs="Times New Roman"/>
    </w:rPr>
  </w:style>
  <w:style w:type="character" w:customStyle="1" w:styleId="WW8Num31z0">
    <w:name w:val="WW8Num31z0"/>
    <w:rsid w:val="00C42528"/>
    <w:rPr>
      <w:rFonts w:ascii="Times New Roman" w:hAnsi="Times New Roman" w:cs="Times New Roman"/>
    </w:rPr>
  </w:style>
  <w:style w:type="character" w:customStyle="1" w:styleId="WW8Num32z0">
    <w:name w:val="WW8Num32z0"/>
    <w:rsid w:val="00C42528"/>
    <w:rPr>
      <w:rFonts w:ascii="Times New Roman" w:hAnsi="Times New Roman" w:cs="Times New Roman"/>
    </w:rPr>
  </w:style>
  <w:style w:type="character" w:customStyle="1" w:styleId="WW8Num33z0">
    <w:name w:val="WW8Num33z0"/>
    <w:rsid w:val="00C42528"/>
    <w:rPr>
      <w:rFonts w:ascii="Times New Roman" w:hAnsi="Times New Roman" w:cs="Times New Roman"/>
    </w:rPr>
  </w:style>
  <w:style w:type="character" w:customStyle="1" w:styleId="WW8Num34z0">
    <w:name w:val="WW8Num34z0"/>
    <w:rsid w:val="00C42528"/>
    <w:rPr>
      <w:rFonts w:ascii="Times New Roman" w:hAnsi="Times New Roman" w:cs="Times New Roman"/>
    </w:rPr>
  </w:style>
  <w:style w:type="character" w:customStyle="1" w:styleId="WW8Num35z0">
    <w:name w:val="WW8Num35z0"/>
    <w:rsid w:val="00C42528"/>
    <w:rPr>
      <w:rFonts w:ascii="Times New Roman" w:hAnsi="Times New Roman" w:cs="Times New Roman"/>
    </w:rPr>
  </w:style>
  <w:style w:type="character" w:customStyle="1" w:styleId="WW8NumSt14z0">
    <w:name w:val="WW8NumSt14z0"/>
    <w:rsid w:val="00C42528"/>
    <w:rPr>
      <w:rFonts w:ascii="Times New Roman" w:hAnsi="Times New Roman" w:cs="Times New Roman"/>
    </w:rPr>
  </w:style>
  <w:style w:type="character" w:customStyle="1" w:styleId="WW8NumSt20z0">
    <w:name w:val="WW8NumSt20z0"/>
    <w:rsid w:val="00C42528"/>
    <w:rPr>
      <w:rFonts w:ascii="Times New Roman" w:hAnsi="Times New Roman" w:cs="Times New Roman"/>
    </w:rPr>
  </w:style>
  <w:style w:type="character" w:customStyle="1" w:styleId="WW8NumSt33z0">
    <w:name w:val="WW8NumSt33z0"/>
    <w:rsid w:val="00C42528"/>
    <w:rPr>
      <w:rFonts w:ascii="Times New Roman" w:hAnsi="Times New Roman" w:cs="Times New Roman"/>
    </w:rPr>
  </w:style>
  <w:style w:type="character" w:customStyle="1" w:styleId="WW8NumSt35z0">
    <w:name w:val="WW8NumSt35z0"/>
    <w:rsid w:val="00C42528"/>
    <w:rPr>
      <w:rFonts w:ascii="Times New Roman" w:hAnsi="Times New Roman" w:cs="Times New Roman"/>
    </w:rPr>
  </w:style>
  <w:style w:type="character" w:customStyle="1" w:styleId="WW8NumSt36z0">
    <w:name w:val="WW8NumSt36z0"/>
    <w:rsid w:val="00C42528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C42528"/>
  </w:style>
  <w:style w:type="character" w:styleId="a5">
    <w:name w:val="Hyperlink"/>
    <w:basedOn w:val="21"/>
    <w:rsid w:val="00C42528"/>
    <w:rPr>
      <w:color w:val="0000FF"/>
      <w:u w:val="single"/>
    </w:rPr>
  </w:style>
  <w:style w:type="character" w:styleId="a6">
    <w:name w:val="FollowedHyperlink"/>
    <w:basedOn w:val="21"/>
    <w:rsid w:val="00C42528"/>
    <w:rPr>
      <w:color w:val="800080"/>
      <w:u w:val="single"/>
    </w:rPr>
  </w:style>
  <w:style w:type="character" w:customStyle="1" w:styleId="11">
    <w:name w:val="Основной шрифт абзаца1"/>
    <w:rsid w:val="00C42528"/>
  </w:style>
  <w:style w:type="character" w:customStyle="1" w:styleId="a7">
    <w:name w:val="Символ нумерации"/>
    <w:rsid w:val="00C42528"/>
  </w:style>
  <w:style w:type="paragraph" w:customStyle="1" w:styleId="a8">
    <w:name w:val="Заголовок"/>
    <w:basedOn w:val="a"/>
    <w:next w:val="a0"/>
    <w:rsid w:val="00C42528"/>
    <w:pPr>
      <w:keepNext/>
      <w:widowControl/>
      <w:autoSpaceDE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</w:rPr>
  </w:style>
  <w:style w:type="paragraph" w:styleId="a9">
    <w:name w:val="List"/>
    <w:basedOn w:val="a0"/>
    <w:rsid w:val="00C42528"/>
    <w:pPr>
      <w:widowControl/>
      <w:shd w:val="clear" w:color="auto" w:fill="auto"/>
      <w:autoSpaceDE/>
      <w:spacing w:after="120"/>
      <w:ind w:firstLine="539"/>
    </w:pPr>
    <w:rPr>
      <w:rFonts w:ascii="Calibri" w:eastAsia="Calibri" w:hAnsi="Calibri" w:cs="Mangal"/>
      <w:color w:val="auto"/>
      <w:sz w:val="22"/>
    </w:rPr>
  </w:style>
  <w:style w:type="paragraph" w:styleId="aa">
    <w:name w:val="caption"/>
    <w:basedOn w:val="a"/>
    <w:qFormat/>
    <w:rsid w:val="00C425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C42528"/>
    <w:pPr>
      <w:suppressLineNumbers/>
    </w:pPr>
    <w:rPr>
      <w:rFonts w:cs="Mangal"/>
    </w:rPr>
  </w:style>
  <w:style w:type="paragraph" w:customStyle="1" w:styleId="12">
    <w:name w:val="Знак1"/>
    <w:basedOn w:val="a"/>
    <w:rsid w:val="00C42528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13">
    <w:name w:val="заголовок 1"/>
    <w:basedOn w:val="a"/>
    <w:next w:val="a"/>
    <w:uiPriority w:val="99"/>
    <w:rsid w:val="00C42528"/>
    <w:pPr>
      <w:keepNext/>
      <w:widowControl/>
      <w:jc w:val="right"/>
    </w:pPr>
    <w:rPr>
      <w:sz w:val="28"/>
      <w:szCs w:val="28"/>
      <w:lang w:val="en-US" w:eastAsia="ru-RU"/>
    </w:rPr>
  </w:style>
  <w:style w:type="paragraph" w:customStyle="1" w:styleId="23">
    <w:name w:val="заголовок 2"/>
    <w:basedOn w:val="a"/>
    <w:next w:val="a"/>
    <w:rsid w:val="00C42528"/>
    <w:pPr>
      <w:keepNext/>
      <w:widowControl/>
      <w:jc w:val="both"/>
    </w:pPr>
    <w:rPr>
      <w:sz w:val="28"/>
      <w:szCs w:val="28"/>
    </w:rPr>
  </w:style>
  <w:style w:type="paragraph" w:customStyle="1" w:styleId="14">
    <w:name w:val="Обычный1"/>
    <w:basedOn w:val="a"/>
    <w:rsid w:val="00C42528"/>
    <w:rPr>
      <w:rFonts w:eastAsia="Tahoma"/>
      <w:sz w:val="24"/>
    </w:rPr>
  </w:style>
  <w:style w:type="paragraph" w:customStyle="1" w:styleId="15">
    <w:name w:val="Без интервала1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Normal">
    <w:name w:val="ConsNormal"/>
    <w:rsid w:val="00C4252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rmal (Web)"/>
    <w:basedOn w:val="a"/>
    <w:qFormat/>
    <w:rsid w:val="00C42528"/>
    <w:pPr>
      <w:widowControl/>
      <w:autoSpaceDE/>
      <w:spacing w:before="280" w:after="280"/>
    </w:pPr>
    <w:rPr>
      <w:sz w:val="24"/>
      <w:szCs w:val="24"/>
    </w:rPr>
  </w:style>
  <w:style w:type="paragraph" w:customStyle="1" w:styleId="ac">
    <w:name w:val="Знак"/>
    <w:basedOn w:val="a"/>
    <w:rsid w:val="00C42528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31">
    <w:name w:val="Основной текст 31"/>
    <w:basedOn w:val="a"/>
    <w:rsid w:val="00C42528"/>
    <w:pPr>
      <w:widowControl/>
      <w:autoSpaceDE/>
      <w:jc w:val="both"/>
    </w:pPr>
    <w:rPr>
      <w:sz w:val="28"/>
      <w:szCs w:val="24"/>
    </w:rPr>
  </w:style>
  <w:style w:type="paragraph" w:styleId="ad">
    <w:name w:val="Body Text Indent"/>
    <w:basedOn w:val="a"/>
    <w:link w:val="ae"/>
    <w:rsid w:val="00C42528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C425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C4252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6">
    <w:name w:val="Название объекта1"/>
    <w:basedOn w:val="a"/>
    <w:rsid w:val="00C42528"/>
    <w:pPr>
      <w:widowControl/>
      <w:suppressLineNumbers/>
      <w:autoSpaceDE/>
      <w:spacing w:before="120" w:after="120"/>
      <w:ind w:firstLine="539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17">
    <w:name w:val="Указатель1"/>
    <w:basedOn w:val="a"/>
    <w:rsid w:val="00C42528"/>
    <w:pPr>
      <w:widowControl/>
      <w:suppressLineNumbers/>
      <w:autoSpaceDE/>
      <w:ind w:firstLine="539"/>
      <w:jc w:val="both"/>
    </w:pPr>
    <w:rPr>
      <w:rFonts w:ascii="Calibri" w:eastAsia="Calibri" w:hAnsi="Calibri" w:cs="Mangal"/>
      <w:sz w:val="22"/>
      <w:szCs w:val="22"/>
    </w:rPr>
  </w:style>
  <w:style w:type="paragraph" w:customStyle="1" w:styleId="western">
    <w:name w:val="western"/>
    <w:basedOn w:val="a"/>
    <w:qFormat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cjk">
    <w:name w:val="cjk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ctl">
    <w:name w:val="ctl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af">
    <w:name w:val="Содержимое таблицы"/>
    <w:basedOn w:val="a"/>
    <w:rsid w:val="00C42528"/>
    <w:pPr>
      <w:suppressLineNumbers/>
    </w:pPr>
  </w:style>
  <w:style w:type="paragraph" w:customStyle="1" w:styleId="af0">
    <w:name w:val="Заголовок таблицы"/>
    <w:basedOn w:val="af"/>
    <w:rsid w:val="00C42528"/>
    <w:pPr>
      <w:jc w:val="center"/>
    </w:pPr>
    <w:rPr>
      <w:b/>
      <w:bCs/>
    </w:rPr>
  </w:style>
  <w:style w:type="paragraph" w:styleId="af1">
    <w:name w:val="header"/>
    <w:basedOn w:val="a"/>
    <w:link w:val="af2"/>
    <w:unhideWhenUsed/>
    <w:rsid w:val="00C4252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footer"/>
    <w:basedOn w:val="a"/>
    <w:link w:val="af4"/>
    <w:unhideWhenUsed/>
    <w:rsid w:val="00C4252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Цветовое выделение"/>
    <w:rsid w:val="00C42528"/>
    <w:rPr>
      <w:b/>
      <w:bCs/>
      <w:color w:val="000080"/>
      <w:sz w:val="20"/>
      <w:szCs w:val="20"/>
    </w:rPr>
  </w:style>
  <w:style w:type="character" w:customStyle="1" w:styleId="af6">
    <w:name w:val="Гипертекстовая ссылка"/>
    <w:basedOn w:val="af5"/>
    <w:rsid w:val="00C42528"/>
    <w:rPr>
      <w:color w:val="008000"/>
      <w:u w:val="single"/>
    </w:rPr>
  </w:style>
  <w:style w:type="paragraph" w:customStyle="1" w:styleId="af7">
    <w:name w:val="Таблицы (моноширинный)"/>
    <w:basedOn w:val="a"/>
    <w:next w:val="a"/>
    <w:rsid w:val="00C42528"/>
    <w:pPr>
      <w:suppressAutoHyphens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table" w:styleId="af8">
    <w:name w:val="Table Grid"/>
    <w:basedOn w:val="a2"/>
    <w:uiPriority w:val="59"/>
    <w:rsid w:val="00C4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14"/>
    <w:next w:val="14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af9">
    <w:name w:val="No Spacing"/>
    <w:uiPriority w:val="1"/>
    <w:qFormat/>
    <w:rsid w:val="00C42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a">
    <w:name w:val="List Paragraph"/>
    <w:basedOn w:val="a"/>
    <w:uiPriority w:val="34"/>
    <w:qFormat/>
    <w:rsid w:val="00C42528"/>
    <w:pPr>
      <w:ind w:left="720"/>
      <w:contextualSpacing/>
    </w:pPr>
  </w:style>
  <w:style w:type="paragraph" w:styleId="32">
    <w:name w:val="Body Text 3"/>
    <w:basedOn w:val="a"/>
    <w:link w:val="33"/>
    <w:unhideWhenUsed/>
    <w:rsid w:val="00C4252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C4252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4">
    <w:name w:val="Body Text 2"/>
    <w:basedOn w:val="a"/>
    <w:link w:val="25"/>
    <w:rsid w:val="00C42528"/>
    <w:pPr>
      <w:suppressAutoHyphens w:val="0"/>
      <w:autoSpaceDN w:val="0"/>
      <w:adjustRightInd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1"/>
    <w:link w:val="24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lock Text"/>
    <w:basedOn w:val="a"/>
    <w:rsid w:val="00C42528"/>
    <w:pPr>
      <w:widowControl/>
      <w:suppressAutoHyphens w:val="0"/>
      <w:autoSpaceDN w:val="0"/>
      <w:ind w:left="142" w:right="5952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rsid w:val="00C425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C425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6">
    <w:name w:val="Обычный2"/>
    <w:basedOn w:val="a"/>
    <w:rsid w:val="00C42528"/>
    <w:rPr>
      <w:rFonts w:eastAsia="Tahoma"/>
      <w:sz w:val="24"/>
      <w:lang w:eastAsia="ru-RU"/>
    </w:rPr>
  </w:style>
  <w:style w:type="paragraph" w:customStyle="1" w:styleId="27">
    <w:name w:val="Без интервала2"/>
    <w:rsid w:val="00C42528"/>
    <w:pPr>
      <w:spacing w:after="0" w:line="240" w:lineRule="auto"/>
      <w:ind w:firstLine="539"/>
      <w:jc w:val="both"/>
    </w:pPr>
    <w:rPr>
      <w:rFonts w:ascii="Calibri" w:eastAsia="Times New Roman" w:hAnsi="Calibri" w:cs="Times New Roman"/>
    </w:rPr>
  </w:style>
  <w:style w:type="table" w:customStyle="1" w:styleId="18">
    <w:name w:val="Стиль таблицы1"/>
    <w:basedOn w:val="a2"/>
    <w:rsid w:val="00C4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Plain Text"/>
    <w:basedOn w:val="a"/>
    <w:link w:val="afd"/>
    <w:rsid w:val="00C42528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fd">
    <w:name w:val="Текст Знак"/>
    <w:basedOn w:val="a1"/>
    <w:link w:val="afc"/>
    <w:rsid w:val="00C425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C42528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customStyle="1" w:styleId="62">
    <w:name w:val="Заголовок 62"/>
    <w:basedOn w:val="26"/>
    <w:next w:val="26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e">
    <w:name w:val="line number"/>
    <w:basedOn w:val="a1"/>
    <w:rsid w:val="00C42528"/>
  </w:style>
  <w:style w:type="character" w:styleId="aff">
    <w:name w:val="Strong"/>
    <w:basedOn w:val="21"/>
    <w:qFormat/>
    <w:rsid w:val="00C42528"/>
    <w:rPr>
      <w:b/>
      <w:bCs/>
    </w:rPr>
  </w:style>
  <w:style w:type="paragraph" w:customStyle="1" w:styleId="ConsPlusNonformat">
    <w:name w:val="ConsPlusNonformat"/>
    <w:rsid w:val="00C4252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0">
    <w:name w:val="Текст в заданном формате"/>
    <w:basedOn w:val="a"/>
    <w:rsid w:val="00C42528"/>
    <w:pPr>
      <w:widowControl/>
      <w:autoSpaceDE/>
    </w:pPr>
    <w:rPr>
      <w:rFonts w:ascii="Courier New" w:eastAsia="Courier New" w:hAnsi="Courier New" w:cs="Courier New"/>
      <w:lang w:eastAsia="ar-SA"/>
    </w:rPr>
  </w:style>
  <w:style w:type="paragraph" w:customStyle="1" w:styleId="34">
    <w:name w:val="Обычный3"/>
    <w:basedOn w:val="a"/>
    <w:rsid w:val="00C42528"/>
    <w:rPr>
      <w:rFonts w:eastAsia="Tahoma"/>
      <w:sz w:val="24"/>
    </w:rPr>
  </w:style>
  <w:style w:type="paragraph" w:customStyle="1" w:styleId="35">
    <w:name w:val="Без интервала3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4"/>
    <w:next w:val="34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FontStyle11">
    <w:name w:val="Font Style11"/>
    <w:basedOn w:val="a1"/>
    <w:uiPriority w:val="99"/>
    <w:rsid w:val="00C4252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1"/>
    <w:uiPriority w:val="99"/>
    <w:rsid w:val="00C4252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1"/>
    <w:uiPriority w:val="99"/>
    <w:rsid w:val="00C4252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">
    <w:name w:val="Style2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C42528"/>
    <w:pPr>
      <w:suppressAutoHyphens w:val="0"/>
      <w:autoSpaceDN w:val="0"/>
      <w:adjustRightInd w:val="0"/>
      <w:spacing w:line="281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C42528"/>
    <w:pPr>
      <w:suppressAutoHyphens w:val="0"/>
      <w:autoSpaceDN w:val="0"/>
      <w:adjustRightInd w:val="0"/>
      <w:spacing w:line="326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rsid w:val="00C42528"/>
    <w:pPr>
      <w:suppressAutoHyphens w:val="0"/>
      <w:autoSpaceDN w:val="0"/>
      <w:adjustRightInd w:val="0"/>
      <w:spacing w:line="413" w:lineRule="exact"/>
      <w:ind w:hanging="442"/>
    </w:pPr>
    <w:rPr>
      <w:sz w:val="24"/>
      <w:szCs w:val="24"/>
      <w:lang w:eastAsia="ru-RU"/>
    </w:rPr>
  </w:style>
  <w:style w:type="character" w:customStyle="1" w:styleId="FontStyle25">
    <w:name w:val="Font Style25"/>
    <w:basedOn w:val="a1"/>
    <w:rsid w:val="00C42528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C4252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9">
    <w:name w:val="Текст1"/>
    <w:basedOn w:val="a"/>
    <w:rsid w:val="00C42528"/>
    <w:pPr>
      <w:suppressAutoHyphens w:val="0"/>
    </w:pPr>
    <w:rPr>
      <w:rFonts w:ascii="Courier New" w:hAnsi="Courier New" w:cs="Courier New"/>
      <w:lang w:eastAsia="ar-SA"/>
    </w:rPr>
  </w:style>
  <w:style w:type="paragraph" w:customStyle="1" w:styleId="aff1">
    <w:name w:val="Стиль"/>
    <w:rsid w:val="00C4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5">
    <w:name w:val="Style5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C42528"/>
    <w:pPr>
      <w:suppressAutoHyphens w:val="0"/>
      <w:autoSpaceDN w:val="0"/>
      <w:adjustRightInd w:val="0"/>
      <w:spacing w:line="238" w:lineRule="exact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C42528"/>
    <w:pPr>
      <w:suppressAutoHyphens w:val="0"/>
      <w:autoSpaceDN w:val="0"/>
      <w:adjustRightInd w:val="0"/>
      <w:spacing w:line="238" w:lineRule="exact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basedOn w:val="a1"/>
    <w:rsid w:val="00C42528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1"/>
    <w:rsid w:val="00C42528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3"/>
    <w:rsid w:val="00C42528"/>
    <w:pPr>
      <w:numPr>
        <w:numId w:val="10"/>
      </w:numPr>
    </w:pPr>
  </w:style>
  <w:style w:type="paragraph" w:styleId="36">
    <w:name w:val="Body Text Indent 3"/>
    <w:basedOn w:val="a"/>
    <w:link w:val="37"/>
    <w:uiPriority w:val="99"/>
    <w:unhideWhenUsed/>
    <w:rsid w:val="00C42528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C4252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8">
    <w:name w:val="Body Text Indent 2"/>
    <w:basedOn w:val="a"/>
    <w:link w:val="29"/>
    <w:uiPriority w:val="99"/>
    <w:unhideWhenUsed/>
    <w:rsid w:val="00C4252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uiPriority w:val="99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0">
    <w:name w:val="Знак Знак13"/>
    <w:basedOn w:val="a1"/>
    <w:locked/>
    <w:rsid w:val="00C42528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120">
    <w:name w:val="Знак Знак12"/>
    <w:basedOn w:val="a1"/>
    <w:locked/>
    <w:rsid w:val="00C42528"/>
    <w:rPr>
      <w:rFonts w:ascii="Arial" w:hAnsi="Arial" w:cs="Arial"/>
      <w:b/>
      <w:bCs/>
      <w:sz w:val="26"/>
      <w:szCs w:val="26"/>
      <w:lang w:val="ru-RU" w:eastAsia="zh-CN" w:bidi="ar-SA"/>
    </w:rPr>
  </w:style>
  <w:style w:type="character" w:customStyle="1" w:styleId="110">
    <w:name w:val="Знак Знак11"/>
    <w:basedOn w:val="a1"/>
    <w:locked/>
    <w:rsid w:val="00C42528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1"/>
    <w:locked/>
    <w:rsid w:val="00C42528"/>
    <w:rPr>
      <w:b/>
      <w:bCs/>
      <w:i/>
      <w:iCs/>
      <w:sz w:val="26"/>
      <w:szCs w:val="26"/>
      <w:lang w:val="ru-RU" w:eastAsia="ru-RU" w:bidi="ar-SA"/>
    </w:rPr>
  </w:style>
  <w:style w:type="character" w:customStyle="1" w:styleId="91">
    <w:name w:val="Знак Знак9"/>
    <w:basedOn w:val="a1"/>
    <w:locked/>
    <w:rsid w:val="00C42528"/>
    <w:rPr>
      <w:rFonts w:ascii="Cambria" w:hAnsi="Cambria"/>
      <w:i/>
      <w:iCs/>
      <w:color w:val="404040"/>
      <w:lang w:val="ru-RU" w:eastAsia="zh-CN" w:bidi="ar-SA"/>
    </w:rPr>
  </w:style>
  <w:style w:type="character" w:customStyle="1" w:styleId="64">
    <w:name w:val="Знак Знак6"/>
    <w:basedOn w:val="a1"/>
    <w:locked/>
    <w:rsid w:val="00C42528"/>
    <w:rPr>
      <w:lang w:val="ru-RU" w:eastAsia="zh-CN" w:bidi="ar-SA"/>
    </w:rPr>
  </w:style>
  <w:style w:type="character" w:customStyle="1" w:styleId="51">
    <w:name w:val="Знак Знак5"/>
    <w:basedOn w:val="a1"/>
    <w:locked/>
    <w:rsid w:val="00C42528"/>
    <w:rPr>
      <w:lang w:val="ru-RU" w:eastAsia="zh-CN" w:bidi="ar-SA"/>
    </w:rPr>
  </w:style>
  <w:style w:type="character" w:customStyle="1" w:styleId="81">
    <w:name w:val="Знак Знак8"/>
    <w:basedOn w:val="a1"/>
    <w:locked/>
    <w:rsid w:val="00C42528"/>
    <w:rPr>
      <w:color w:val="000000"/>
      <w:sz w:val="28"/>
      <w:szCs w:val="22"/>
      <w:lang w:val="ru-RU" w:eastAsia="zh-CN" w:bidi="ar-SA"/>
    </w:rPr>
  </w:style>
  <w:style w:type="character" w:customStyle="1" w:styleId="71">
    <w:name w:val="Знак Знак7"/>
    <w:basedOn w:val="a1"/>
    <w:locked/>
    <w:rsid w:val="00C42528"/>
    <w:rPr>
      <w:lang w:val="ru-RU" w:eastAsia="zh-CN" w:bidi="ar-SA"/>
    </w:rPr>
  </w:style>
  <w:style w:type="character" w:customStyle="1" w:styleId="38">
    <w:name w:val="Знак Знак3"/>
    <w:basedOn w:val="a1"/>
    <w:locked/>
    <w:rsid w:val="00C42528"/>
    <w:rPr>
      <w:lang w:val="ru-RU" w:eastAsia="ru-RU" w:bidi="ar-SA"/>
    </w:rPr>
  </w:style>
  <w:style w:type="character" w:customStyle="1" w:styleId="41">
    <w:name w:val="Знак Знак4"/>
    <w:basedOn w:val="a1"/>
    <w:locked/>
    <w:rsid w:val="00C42528"/>
    <w:rPr>
      <w:sz w:val="16"/>
      <w:szCs w:val="16"/>
      <w:lang w:val="ru-RU" w:eastAsia="zh-CN" w:bidi="ar-SA"/>
    </w:rPr>
  </w:style>
  <w:style w:type="character" w:customStyle="1" w:styleId="aff2">
    <w:name w:val="Знак Знак"/>
    <w:basedOn w:val="a1"/>
    <w:semiHidden/>
    <w:locked/>
    <w:rsid w:val="00C42528"/>
    <w:rPr>
      <w:lang w:val="ru-RU" w:eastAsia="zh-CN" w:bidi="ar-SA"/>
    </w:rPr>
  </w:style>
  <w:style w:type="character" w:customStyle="1" w:styleId="1a">
    <w:name w:val="Знак Знак1"/>
    <w:basedOn w:val="a1"/>
    <w:semiHidden/>
    <w:locked/>
    <w:rsid w:val="00C42528"/>
    <w:rPr>
      <w:sz w:val="16"/>
      <w:szCs w:val="16"/>
      <w:lang w:val="ru-RU" w:eastAsia="zh-CN" w:bidi="ar-SA"/>
    </w:rPr>
  </w:style>
  <w:style w:type="character" w:customStyle="1" w:styleId="2a">
    <w:name w:val="Знак Знак2"/>
    <w:basedOn w:val="a1"/>
    <w:locked/>
    <w:rsid w:val="00C42528"/>
    <w:rPr>
      <w:rFonts w:ascii="Courier New" w:hAnsi="Courier New" w:cs="Courier New"/>
      <w:lang w:val="ru-RU" w:eastAsia="ru-RU" w:bidi="ar-SA"/>
    </w:rPr>
  </w:style>
  <w:style w:type="paragraph" w:styleId="aff3">
    <w:name w:val="Balloon Text"/>
    <w:basedOn w:val="a"/>
    <w:link w:val="aff4"/>
    <w:rsid w:val="00C42528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ff4">
    <w:name w:val="Текст выноски Знак"/>
    <w:basedOn w:val="a1"/>
    <w:link w:val="aff3"/>
    <w:rsid w:val="00C4252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b">
    <w:name w:val="Нет списка1"/>
    <w:next w:val="a3"/>
    <w:semiHidden/>
    <w:unhideWhenUsed/>
    <w:rsid w:val="00C42528"/>
  </w:style>
  <w:style w:type="character" w:customStyle="1" w:styleId="aff5">
    <w:name w:val="Не вступил в силу"/>
    <w:basedOn w:val="af5"/>
    <w:rsid w:val="00C42528"/>
    <w:rPr>
      <w:rFonts w:ascii="Times New Roman" w:hAnsi="Times New Roman" w:cs="Times New Roman"/>
      <w:bCs w:val="0"/>
      <w:color w:val="008080"/>
    </w:rPr>
  </w:style>
  <w:style w:type="character" w:styleId="aff6">
    <w:name w:val="page number"/>
    <w:basedOn w:val="a1"/>
    <w:rsid w:val="00C42528"/>
  </w:style>
  <w:style w:type="paragraph" w:customStyle="1" w:styleId="aff7">
    <w:name w:val="Заголовок статьи"/>
    <w:basedOn w:val="a"/>
    <w:next w:val="a"/>
    <w:rsid w:val="00C42528"/>
    <w:pPr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aff8">
    <w:name w:val="Нормальный (таблица)"/>
    <w:basedOn w:val="a"/>
    <w:next w:val="a"/>
    <w:rsid w:val="00C42528"/>
    <w:pPr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rsid w:val="00C4252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42">
    <w:name w:val="Обычный4"/>
    <w:basedOn w:val="a"/>
    <w:rsid w:val="00C42528"/>
    <w:rPr>
      <w:rFonts w:eastAsia="Tahoma"/>
      <w:sz w:val="24"/>
    </w:rPr>
  </w:style>
  <w:style w:type="paragraph" w:customStyle="1" w:styleId="43">
    <w:name w:val="Без интервала4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40">
    <w:name w:val="Заголовок 64"/>
    <w:basedOn w:val="42"/>
    <w:next w:val="42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2b">
    <w:name w:val="Основной текст (2)_"/>
    <w:basedOn w:val="a1"/>
    <w:link w:val="2c"/>
    <w:locked/>
    <w:rsid w:val="00C42528"/>
    <w:rPr>
      <w:sz w:val="26"/>
      <w:szCs w:val="26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C42528"/>
    <w:pPr>
      <w:widowControl/>
      <w:shd w:val="clear" w:color="auto" w:fill="FFFFFF"/>
      <w:suppressAutoHyphens w:val="0"/>
      <w:autoSpaceDE/>
      <w:spacing w:before="90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f9">
    <w:name w:val="Title"/>
    <w:basedOn w:val="a"/>
    <w:link w:val="affa"/>
    <w:qFormat/>
    <w:rsid w:val="00C42528"/>
    <w:pPr>
      <w:widowControl/>
      <w:suppressAutoHyphens w:val="0"/>
      <w:autoSpaceDE/>
      <w:jc w:val="center"/>
    </w:pPr>
    <w:rPr>
      <w:rFonts w:cs="Gautami"/>
      <w:sz w:val="28"/>
      <w:szCs w:val="28"/>
      <w:lang w:eastAsia="ru-RU" w:bidi="te-IN"/>
    </w:rPr>
  </w:style>
  <w:style w:type="character" w:customStyle="1" w:styleId="affa">
    <w:name w:val="Название Знак"/>
    <w:basedOn w:val="a1"/>
    <w:link w:val="aff9"/>
    <w:rsid w:val="00C42528"/>
    <w:rPr>
      <w:rFonts w:ascii="Times New Roman" w:eastAsia="Times New Roman" w:hAnsi="Times New Roman" w:cs="Gautami"/>
      <w:sz w:val="28"/>
      <w:szCs w:val="28"/>
      <w:lang w:eastAsia="ru-RU" w:bidi="te-IN"/>
    </w:rPr>
  </w:style>
  <w:style w:type="paragraph" w:customStyle="1" w:styleId="CharChar4">
    <w:name w:val="Char Char4 Знак Знак Знак"/>
    <w:basedOn w:val="a"/>
    <w:rsid w:val="00C42528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2">
    <w:name w:val="Обычный5"/>
    <w:basedOn w:val="a"/>
    <w:rsid w:val="00C42528"/>
    <w:rPr>
      <w:rFonts w:eastAsia="Tahoma"/>
      <w:sz w:val="24"/>
    </w:rPr>
  </w:style>
  <w:style w:type="paragraph" w:customStyle="1" w:styleId="53">
    <w:name w:val="Без интервала5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5">
    <w:name w:val="Заголовок 65"/>
    <w:basedOn w:val="52"/>
    <w:next w:val="52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rsid w:val="00C425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1"/>
    <w:link w:val="HTML"/>
    <w:rsid w:val="00C4252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vpr">
    <w:name w:val="tekstvpr"/>
    <w:basedOn w:val="a"/>
    <w:rsid w:val="00C42528"/>
    <w:pPr>
      <w:widowControl/>
      <w:autoSpaceDE/>
      <w:spacing w:before="280" w:after="280"/>
    </w:pPr>
    <w:rPr>
      <w:sz w:val="24"/>
      <w:szCs w:val="24"/>
      <w:lang w:eastAsia="ar-SA"/>
    </w:rPr>
  </w:style>
  <w:style w:type="paragraph" w:customStyle="1" w:styleId="66">
    <w:name w:val="Без интервала6"/>
    <w:rsid w:val="00C42528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Style9">
    <w:name w:val="Style9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0">
    <w:name w:val="Style10"/>
    <w:basedOn w:val="a"/>
    <w:rsid w:val="00C42528"/>
    <w:pPr>
      <w:suppressAutoHyphens w:val="0"/>
      <w:autoSpaceDN w:val="0"/>
      <w:adjustRightInd w:val="0"/>
      <w:spacing w:line="226" w:lineRule="exact"/>
    </w:pPr>
    <w:rPr>
      <w:sz w:val="24"/>
      <w:szCs w:val="24"/>
      <w:lang w:eastAsia="ru-RU"/>
    </w:rPr>
  </w:style>
  <w:style w:type="paragraph" w:customStyle="1" w:styleId="Style11">
    <w:name w:val="Style11"/>
    <w:basedOn w:val="a"/>
    <w:rsid w:val="00C42528"/>
    <w:pPr>
      <w:suppressAutoHyphens w:val="0"/>
      <w:autoSpaceDN w:val="0"/>
      <w:adjustRightInd w:val="0"/>
      <w:spacing w:line="299" w:lineRule="exact"/>
      <w:jc w:val="center"/>
    </w:pPr>
    <w:rPr>
      <w:sz w:val="24"/>
      <w:szCs w:val="24"/>
      <w:lang w:eastAsia="ru-RU"/>
    </w:rPr>
  </w:style>
  <w:style w:type="paragraph" w:customStyle="1" w:styleId="Style12">
    <w:name w:val="Style12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4">
    <w:name w:val="Style14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5">
    <w:name w:val="Style15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6">
    <w:name w:val="Style16"/>
    <w:basedOn w:val="a"/>
    <w:rsid w:val="00C42528"/>
    <w:pPr>
      <w:suppressAutoHyphens w:val="0"/>
      <w:autoSpaceDN w:val="0"/>
      <w:adjustRightInd w:val="0"/>
      <w:spacing w:line="600" w:lineRule="exact"/>
      <w:ind w:firstLine="638"/>
    </w:pPr>
    <w:rPr>
      <w:sz w:val="24"/>
      <w:szCs w:val="24"/>
      <w:lang w:eastAsia="ru-RU"/>
    </w:rPr>
  </w:style>
  <w:style w:type="paragraph" w:customStyle="1" w:styleId="Style17">
    <w:name w:val="Style17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8">
    <w:name w:val="Style18"/>
    <w:basedOn w:val="a"/>
    <w:rsid w:val="00C42528"/>
    <w:pPr>
      <w:suppressAutoHyphens w:val="0"/>
      <w:autoSpaceDN w:val="0"/>
      <w:adjustRightInd w:val="0"/>
      <w:spacing w:line="456" w:lineRule="exact"/>
      <w:jc w:val="both"/>
    </w:pPr>
    <w:rPr>
      <w:sz w:val="24"/>
      <w:szCs w:val="24"/>
      <w:lang w:eastAsia="ru-RU"/>
    </w:rPr>
  </w:style>
  <w:style w:type="paragraph" w:customStyle="1" w:styleId="Style19">
    <w:name w:val="Style19"/>
    <w:basedOn w:val="a"/>
    <w:rsid w:val="00C42528"/>
    <w:pPr>
      <w:suppressAutoHyphens w:val="0"/>
      <w:autoSpaceDN w:val="0"/>
      <w:adjustRightInd w:val="0"/>
      <w:spacing w:line="595" w:lineRule="exact"/>
      <w:ind w:hanging="725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rsid w:val="00C4252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1"/>
    <w:rsid w:val="00C4252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1"/>
    <w:rsid w:val="00C425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1"/>
    <w:rsid w:val="00C425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1"/>
    <w:rsid w:val="00C4252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1"/>
    <w:rsid w:val="00C42528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1"/>
    <w:rsid w:val="00C42528"/>
    <w:rPr>
      <w:rFonts w:ascii="Garamond" w:hAnsi="Garamond" w:cs="Garamond"/>
      <w:sz w:val="28"/>
      <w:szCs w:val="28"/>
    </w:rPr>
  </w:style>
  <w:style w:type="paragraph" w:styleId="affb">
    <w:name w:val="endnote text"/>
    <w:basedOn w:val="a"/>
    <w:link w:val="affc"/>
    <w:rsid w:val="00C42528"/>
    <w:pPr>
      <w:widowControl/>
      <w:suppressAutoHyphens w:val="0"/>
      <w:autoSpaceDN w:val="0"/>
    </w:pPr>
    <w:rPr>
      <w:lang w:eastAsia="ru-RU"/>
    </w:rPr>
  </w:style>
  <w:style w:type="character" w:customStyle="1" w:styleId="affc">
    <w:name w:val="Текст концевой сноски Знак"/>
    <w:basedOn w:val="a1"/>
    <w:link w:val="affb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endnote reference"/>
    <w:rsid w:val="00C42528"/>
    <w:rPr>
      <w:rFonts w:cs="Times New Roman"/>
      <w:vertAlign w:val="superscript"/>
    </w:rPr>
  </w:style>
  <w:style w:type="paragraph" w:styleId="affe">
    <w:name w:val="footnote text"/>
    <w:basedOn w:val="a"/>
    <w:link w:val="afff"/>
    <w:uiPriority w:val="99"/>
    <w:rsid w:val="00C42528"/>
    <w:pPr>
      <w:widowControl/>
      <w:suppressAutoHyphens w:val="0"/>
      <w:autoSpaceDN w:val="0"/>
    </w:pPr>
    <w:rPr>
      <w:lang w:eastAsia="ru-RU"/>
    </w:rPr>
  </w:style>
  <w:style w:type="character" w:customStyle="1" w:styleId="afff">
    <w:name w:val="Текст сноски Знак"/>
    <w:basedOn w:val="a1"/>
    <w:link w:val="affe"/>
    <w:uiPriority w:val="99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footnote reference"/>
    <w:uiPriority w:val="99"/>
    <w:rsid w:val="00C42528"/>
    <w:rPr>
      <w:rFonts w:cs="Times New Roman"/>
      <w:vertAlign w:val="superscript"/>
    </w:rPr>
  </w:style>
  <w:style w:type="paragraph" w:customStyle="1" w:styleId="72">
    <w:name w:val="Без интервала7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PlusDocList0">
    <w:name w:val="ConsPlusDocList"/>
    <w:next w:val="a"/>
    <w:rsid w:val="00C4252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c">
    <w:name w:val="Абзац списка1"/>
    <w:basedOn w:val="a"/>
    <w:rsid w:val="00C42528"/>
    <w:pPr>
      <w:widowControl/>
      <w:suppressAutoHyphens w:val="0"/>
      <w:autoSpaceDE/>
      <w:spacing w:line="276" w:lineRule="auto"/>
      <w:ind w:left="720"/>
      <w:contextualSpacing/>
    </w:pPr>
    <w:rPr>
      <w:sz w:val="28"/>
      <w:szCs w:val="28"/>
      <w:lang w:eastAsia="en-US"/>
    </w:rPr>
  </w:style>
  <w:style w:type="character" w:customStyle="1" w:styleId="100pt">
    <w:name w:val="Основной текст (10) + Интервал 0 pt"/>
    <w:basedOn w:val="a1"/>
    <w:rsid w:val="00BE47B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70">
    <w:name w:val="Заголовок 7 Знак"/>
    <w:basedOn w:val="a1"/>
    <w:link w:val="7"/>
    <w:rsid w:val="0008099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08099D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08099D"/>
  </w:style>
  <w:style w:type="character" w:customStyle="1" w:styleId="WW-Absatz-Standardschriftart">
    <w:name w:val="WW-Absatz-Standardschriftart"/>
    <w:rsid w:val="0008099D"/>
  </w:style>
  <w:style w:type="character" w:customStyle="1" w:styleId="WW-Absatz-Standardschriftart1">
    <w:name w:val="WW-Absatz-Standardschriftart1"/>
    <w:rsid w:val="0008099D"/>
  </w:style>
  <w:style w:type="character" w:customStyle="1" w:styleId="WW-Absatz-Standardschriftart11">
    <w:name w:val="WW-Absatz-Standardschriftart11"/>
    <w:rsid w:val="0008099D"/>
  </w:style>
  <w:style w:type="character" w:customStyle="1" w:styleId="WW-Absatz-Standardschriftart111">
    <w:name w:val="WW-Absatz-Standardschriftart111"/>
    <w:rsid w:val="0008099D"/>
  </w:style>
  <w:style w:type="character" w:customStyle="1" w:styleId="39">
    <w:name w:val="Основной шрифт абзаца3"/>
    <w:rsid w:val="0008099D"/>
  </w:style>
  <w:style w:type="character" w:customStyle="1" w:styleId="WW-Absatz-Standardschriftart1111">
    <w:name w:val="WW-Absatz-Standardschriftart1111"/>
    <w:rsid w:val="0008099D"/>
  </w:style>
  <w:style w:type="character" w:customStyle="1" w:styleId="WW-Absatz-Standardschriftart11111">
    <w:name w:val="WW-Absatz-Standardschriftart11111"/>
    <w:rsid w:val="0008099D"/>
  </w:style>
  <w:style w:type="character" w:customStyle="1" w:styleId="WW-Absatz-Standardschriftart111111">
    <w:name w:val="WW-Absatz-Standardschriftart111111"/>
    <w:rsid w:val="0008099D"/>
  </w:style>
  <w:style w:type="character" w:customStyle="1" w:styleId="WW-Absatz-Standardschriftart1111111">
    <w:name w:val="WW-Absatz-Standardschriftart1111111"/>
    <w:rsid w:val="0008099D"/>
  </w:style>
  <w:style w:type="character" w:customStyle="1" w:styleId="WW-Absatz-Standardschriftart11111111">
    <w:name w:val="WW-Absatz-Standardschriftart11111111"/>
    <w:rsid w:val="0008099D"/>
  </w:style>
  <w:style w:type="character" w:customStyle="1" w:styleId="WW-Absatz-Standardschriftart111111111">
    <w:name w:val="WW-Absatz-Standardschriftart111111111"/>
    <w:rsid w:val="0008099D"/>
  </w:style>
  <w:style w:type="character" w:customStyle="1" w:styleId="WW-Absatz-Standardschriftart1111111111">
    <w:name w:val="WW-Absatz-Standardschriftart1111111111"/>
    <w:rsid w:val="0008099D"/>
  </w:style>
  <w:style w:type="character" w:customStyle="1" w:styleId="WW-Absatz-Standardschriftart11111111111">
    <w:name w:val="WW-Absatz-Standardschriftart11111111111"/>
    <w:rsid w:val="0008099D"/>
  </w:style>
  <w:style w:type="character" w:customStyle="1" w:styleId="WW-Absatz-Standardschriftart111111111111">
    <w:name w:val="WW-Absatz-Standardschriftart111111111111"/>
    <w:rsid w:val="0008099D"/>
  </w:style>
  <w:style w:type="character" w:customStyle="1" w:styleId="1d">
    <w:name w:val="Верхний колонтитул Знак1"/>
    <w:basedOn w:val="21"/>
    <w:rsid w:val="0008099D"/>
  </w:style>
  <w:style w:type="character" w:customStyle="1" w:styleId="1e">
    <w:name w:val="Нижний колонтитул Знак1"/>
    <w:basedOn w:val="21"/>
    <w:rsid w:val="0008099D"/>
  </w:style>
  <w:style w:type="character" w:customStyle="1" w:styleId="1f">
    <w:name w:val="Знак Знак1"/>
    <w:basedOn w:val="39"/>
    <w:rsid w:val="0008099D"/>
    <w:rPr>
      <w:sz w:val="24"/>
      <w:szCs w:val="24"/>
      <w:lang w:val="en-US" w:eastAsia="ar-SA" w:bidi="ar-SA"/>
    </w:rPr>
  </w:style>
  <w:style w:type="character" w:customStyle="1" w:styleId="afff1">
    <w:name w:val="Знак Знак"/>
    <w:basedOn w:val="39"/>
    <w:rsid w:val="0008099D"/>
    <w:rPr>
      <w:sz w:val="16"/>
      <w:szCs w:val="16"/>
      <w:lang w:val="en-US" w:eastAsia="ar-SA" w:bidi="ar-SA"/>
    </w:rPr>
  </w:style>
  <w:style w:type="paragraph" w:customStyle="1" w:styleId="3a">
    <w:name w:val="Название3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3b">
    <w:name w:val="Указатель3"/>
    <w:basedOn w:val="a"/>
    <w:rsid w:val="0008099D"/>
    <w:pPr>
      <w:widowControl/>
      <w:suppressLineNumbers/>
      <w:autoSpaceDE/>
    </w:pPr>
    <w:rPr>
      <w:rFonts w:cs="Mangal"/>
      <w:sz w:val="24"/>
      <w:szCs w:val="24"/>
      <w:lang w:val="en-US" w:eastAsia="ar-SA"/>
    </w:rPr>
  </w:style>
  <w:style w:type="paragraph" w:customStyle="1" w:styleId="2d">
    <w:name w:val="Название2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320">
    <w:name w:val="Основной текст 32"/>
    <w:basedOn w:val="a"/>
    <w:rsid w:val="0008099D"/>
    <w:pPr>
      <w:widowControl/>
      <w:autoSpaceDE/>
      <w:spacing w:after="120"/>
    </w:pPr>
    <w:rPr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08099D"/>
    <w:pPr>
      <w:widowControl/>
      <w:autoSpaceDE/>
      <w:spacing w:after="120" w:line="480" w:lineRule="auto"/>
    </w:pPr>
    <w:rPr>
      <w:sz w:val="24"/>
      <w:szCs w:val="24"/>
      <w:lang w:val="en-US" w:eastAsia="ar-SA"/>
    </w:rPr>
  </w:style>
  <w:style w:type="paragraph" w:customStyle="1" w:styleId="1f0">
    <w:name w:val="Название1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8099D"/>
    <w:pPr>
      <w:widowControl/>
      <w:autoSpaceDE/>
      <w:spacing w:after="120" w:line="480" w:lineRule="auto"/>
    </w:pPr>
    <w:rPr>
      <w:sz w:val="24"/>
      <w:szCs w:val="24"/>
      <w:lang w:eastAsia="ar-SA"/>
    </w:rPr>
  </w:style>
  <w:style w:type="paragraph" w:customStyle="1" w:styleId="afff2">
    <w:name w:val="Содержимое врезки"/>
    <w:basedOn w:val="a0"/>
    <w:rsid w:val="0008099D"/>
    <w:pPr>
      <w:widowControl/>
      <w:shd w:val="clear" w:color="auto" w:fill="auto"/>
      <w:autoSpaceDE/>
      <w:spacing w:after="120"/>
      <w:jc w:val="left"/>
    </w:pPr>
    <w:rPr>
      <w:color w:val="auto"/>
      <w:sz w:val="20"/>
      <w:szCs w:val="20"/>
      <w:lang w:eastAsia="ar-SA"/>
    </w:rPr>
  </w:style>
  <w:style w:type="paragraph" w:customStyle="1" w:styleId="230">
    <w:name w:val="Основной текст 23"/>
    <w:basedOn w:val="a"/>
    <w:rsid w:val="0008099D"/>
    <w:pPr>
      <w:widowControl/>
      <w:suppressAutoHyphens w:val="0"/>
      <w:autoSpaceDE/>
      <w:spacing w:after="120" w:line="480" w:lineRule="auto"/>
    </w:pPr>
    <w:rPr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08099D"/>
    <w:pPr>
      <w:widowControl/>
      <w:suppressAutoHyphens w:val="0"/>
      <w:autoSpaceDE/>
      <w:spacing w:after="120"/>
    </w:pPr>
    <w:rPr>
      <w:sz w:val="16"/>
      <w:szCs w:val="16"/>
      <w:lang w:val="en-US" w:eastAsia="ar-SA"/>
    </w:rPr>
  </w:style>
  <w:style w:type="character" w:customStyle="1" w:styleId="1f1">
    <w:name w:val="Знак Знак1"/>
    <w:basedOn w:val="39"/>
    <w:rsid w:val="00932A84"/>
    <w:rPr>
      <w:sz w:val="24"/>
      <w:szCs w:val="24"/>
      <w:lang w:val="en-US" w:eastAsia="ar-SA" w:bidi="ar-SA"/>
    </w:rPr>
  </w:style>
  <w:style w:type="character" w:customStyle="1" w:styleId="afff3">
    <w:name w:val="Знак Знак"/>
    <w:basedOn w:val="39"/>
    <w:rsid w:val="00932A84"/>
    <w:rPr>
      <w:sz w:val="16"/>
      <w:szCs w:val="16"/>
      <w:lang w:val="en-US" w:eastAsia="ar-SA" w:bidi="ar-SA"/>
    </w:rPr>
  </w:style>
  <w:style w:type="paragraph" w:customStyle="1" w:styleId="Heading1">
    <w:name w:val="Heading 1"/>
    <w:basedOn w:val="a"/>
    <w:next w:val="a"/>
    <w:qFormat/>
    <w:rsid w:val="004D4C2A"/>
    <w:pPr>
      <w:autoSpaceDE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2"/>
      <w:sz w:val="24"/>
      <w:szCs w:val="24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3335E-F0AC-49D6-B639-7D8D3963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Работа</cp:lastModifiedBy>
  <cp:revision>41</cp:revision>
  <cp:lastPrinted>2016-01-27T12:56:00Z</cp:lastPrinted>
  <dcterms:created xsi:type="dcterms:W3CDTF">2015-12-14T11:34:00Z</dcterms:created>
  <dcterms:modified xsi:type="dcterms:W3CDTF">2020-10-15T07:40:00Z</dcterms:modified>
</cp:coreProperties>
</file>