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58" w:rsidRPr="00DD76F4" w:rsidRDefault="000D737E" w:rsidP="00EE4758">
      <w:pPr>
        <w:rPr>
          <w:b/>
          <w:sz w:val="28"/>
          <w:szCs w:val="28"/>
        </w:rPr>
      </w:pPr>
      <w:r>
        <w:rPr>
          <w:b/>
          <w:sz w:val="28"/>
          <w:szCs w:val="28"/>
        </w:rPr>
        <w:t xml:space="preserve">  </w:t>
      </w:r>
      <w:r w:rsidR="00EE4758" w:rsidRPr="00DD76F4">
        <w:rPr>
          <w:b/>
          <w:sz w:val="28"/>
          <w:szCs w:val="28"/>
        </w:rPr>
        <w:t>РОССИЙСКАЯ  ФЕДЕРАЦИЯ</w:t>
      </w:r>
    </w:p>
    <w:p w:rsidR="00EE4758" w:rsidRPr="00DD76F4" w:rsidRDefault="00EE4758" w:rsidP="00EE4758">
      <w:pPr>
        <w:rPr>
          <w:b/>
          <w:sz w:val="28"/>
          <w:szCs w:val="28"/>
        </w:rPr>
      </w:pPr>
      <w:r w:rsidRPr="00DD76F4">
        <w:rPr>
          <w:b/>
          <w:sz w:val="28"/>
          <w:szCs w:val="28"/>
        </w:rPr>
        <w:t xml:space="preserve">   А Д М И Н И С Т Р А Ц И Я</w:t>
      </w:r>
    </w:p>
    <w:p w:rsidR="00EE4758" w:rsidRPr="00DD76F4" w:rsidRDefault="00EE4758" w:rsidP="00EE4758">
      <w:pPr>
        <w:rPr>
          <w:b/>
          <w:sz w:val="28"/>
          <w:szCs w:val="28"/>
        </w:rPr>
      </w:pPr>
      <w:r w:rsidRPr="00DD76F4">
        <w:rPr>
          <w:b/>
          <w:sz w:val="28"/>
          <w:szCs w:val="28"/>
        </w:rPr>
        <w:t xml:space="preserve"> МАРКСОВСКОГО  СЕЛЬСОВЕТА</w:t>
      </w:r>
    </w:p>
    <w:p w:rsidR="00EE4758" w:rsidRPr="00DD76F4" w:rsidRDefault="00EE4758" w:rsidP="00EE4758">
      <w:pPr>
        <w:rPr>
          <w:b/>
          <w:sz w:val="28"/>
          <w:szCs w:val="28"/>
        </w:rPr>
      </w:pPr>
      <w:r w:rsidRPr="00DD76F4">
        <w:rPr>
          <w:b/>
          <w:sz w:val="28"/>
          <w:szCs w:val="28"/>
        </w:rPr>
        <w:t xml:space="preserve"> АЛЕКСАНДРОВСКОГО  РАЙОНА</w:t>
      </w:r>
    </w:p>
    <w:p w:rsidR="00EE4758" w:rsidRPr="00DD76F4" w:rsidRDefault="00EE4758" w:rsidP="00EE4758">
      <w:pPr>
        <w:rPr>
          <w:b/>
          <w:sz w:val="28"/>
          <w:szCs w:val="28"/>
        </w:rPr>
      </w:pPr>
      <w:r w:rsidRPr="00DD76F4">
        <w:rPr>
          <w:b/>
          <w:sz w:val="28"/>
          <w:szCs w:val="28"/>
        </w:rPr>
        <w:t xml:space="preserve">  ОРЕНБУРГСКОЙ  ОБЛАСТИ</w:t>
      </w:r>
    </w:p>
    <w:p w:rsidR="00EE4758" w:rsidRPr="00DD76F4" w:rsidRDefault="00EE4758" w:rsidP="00EE4758">
      <w:pPr>
        <w:rPr>
          <w:b/>
          <w:sz w:val="28"/>
          <w:szCs w:val="28"/>
        </w:rPr>
      </w:pPr>
    </w:p>
    <w:p w:rsidR="00EE4758" w:rsidRPr="00DD76F4" w:rsidRDefault="00EE4758" w:rsidP="00EE4758">
      <w:pPr>
        <w:rPr>
          <w:sz w:val="28"/>
          <w:szCs w:val="28"/>
        </w:rPr>
      </w:pPr>
      <w:r w:rsidRPr="00DD76F4">
        <w:rPr>
          <w:b/>
          <w:sz w:val="28"/>
          <w:szCs w:val="28"/>
        </w:rPr>
        <w:t xml:space="preserve">          </w:t>
      </w:r>
      <w:r>
        <w:rPr>
          <w:b/>
          <w:sz w:val="28"/>
          <w:szCs w:val="28"/>
        </w:rPr>
        <w:t xml:space="preserve">    </w:t>
      </w:r>
      <w:r w:rsidRPr="00DD76F4">
        <w:rPr>
          <w:b/>
          <w:sz w:val="28"/>
          <w:szCs w:val="28"/>
        </w:rPr>
        <w:t xml:space="preserve">  </w:t>
      </w:r>
      <w:r w:rsidRPr="00DD76F4">
        <w:rPr>
          <w:sz w:val="28"/>
          <w:szCs w:val="28"/>
        </w:rPr>
        <w:t>ПОСТАНОВЛЕНИЕ</w:t>
      </w:r>
    </w:p>
    <w:p w:rsidR="00EE4758" w:rsidRPr="00DD76F4" w:rsidRDefault="00EE4758" w:rsidP="00EE4758">
      <w:pPr>
        <w:rPr>
          <w:sz w:val="28"/>
          <w:szCs w:val="28"/>
        </w:rPr>
      </w:pPr>
    </w:p>
    <w:p w:rsidR="00EE4758" w:rsidRDefault="00EE4758" w:rsidP="00EE4758">
      <w:pPr>
        <w:rPr>
          <w:sz w:val="28"/>
          <w:szCs w:val="28"/>
          <w:u w:val="single"/>
        </w:rPr>
      </w:pPr>
      <w:r w:rsidRPr="00DD76F4">
        <w:rPr>
          <w:sz w:val="28"/>
          <w:szCs w:val="28"/>
        </w:rPr>
        <w:t xml:space="preserve">       </w:t>
      </w:r>
      <w:r w:rsidRPr="00491D50">
        <w:rPr>
          <w:sz w:val="28"/>
          <w:szCs w:val="28"/>
        </w:rPr>
        <w:t xml:space="preserve">от </w:t>
      </w:r>
      <w:r w:rsidRPr="00491D50">
        <w:rPr>
          <w:sz w:val="28"/>
          <w:szCs w:val="28"/>
          <w:u w:val="single"/>
        </w:rPr>
        <w:t xml:space="preserve"> 2</w:t>
      </w:r>
      <w:r>
        <w:rPr>
          <w:sz w:val="28"/>
          <w:szCs w:val="28"/>
          <w:u w:val="single"/>
        </w:rPr>
        <w:t>8</w:t>
      </w:r>
      <w:r w:rsidRPr="00491D50">
        <w:rPr>
          <w:sz w:val="28"/>
          <w:szCs w:val="28"/>
          <w:u w:val="single"/>
        </w:rPr>
        <w:t>.08.  2020 г.</w:t>
      </w:r>
      <w:r w:rsidRPr="00491D50">
        <w:rPr>
          <w:sz w:val="28"/>
          <w:szCs w:val="28"/>
        </w:rPr>
        <w:t xml:space="preserve">                       № </w:t>
      </w:r>
      <w:r w:rsidRPr="00491D50">
        <w:rPr>
          <w:sz w:val="28"/>
          <w:szCs w:val="28"/>
          <w:u w:val="single"/>
        </w:rPr>
        <w:t xml:space="preserve"> 6</w:t>
      </w:r>
      <w:r>
        <w:rPr>
          <w:sz w:val="28"/>
          <w:szCs w:val="28"/>
          <w:u w:val="single"/>
        </w:rPr>
        <w:t>1</w:t>
      </w:r>
      <w:r w:rsidRPr="00491D50">
        <w:rPr>
          <w:sz w:val="28"/>
          <w:szCs w:val="28"/>
          <w:u w:val="single"/>
        </w:rPr>
        <w:t>-п</w:t>
      </w:r>
    </w:p>
    <w:p w:rsidR="00EE4758" w:rsidRPr="00491D50" w:rsidRDefault="00EE4758" w:rsidP="00EE4758">
      <w:pPr>
        <w:rPr>
          <w:sz w:val="28"/>
          <w:szCs w:val="28"/>
          <w:u w:val="single"/>
        </w:rPr>
      </w:pPr>
    </w:p>
    <w:p w:rsidR="00EE4758" w:rsidRPr="00DD76F4" w:rsidRDefault="00EE4758" w:rsidP="00EE4758">
      <w:pPr>
        <w:rPr>
          <w:sz w:val="28"/>
          <w:szCs w:val="28"/>
          <w:u w:val="single"/>
        </w:rPr>
      </w:pPr>
    </w:p>
    <w:tbl>
      <w:tblPr>
        <w:tblW w:w="0" w:type="auto"/>
        <w:tblLook w:val="04A0"/>
      </w:tblPr>
      <w:tblGrid>
        <w:gridCol w:w="5353"/>
        <w:gridCol w:w="5068"/>
      </w:tblGrid>
      <w:tr w:rsidR="00EE4758" w:rsidRPr="00C25434" w:rsidTr="00D11260">
        <w:tc>
          <w:tcPr>
            <w:tcW w:w="5353" w:type="dxa"/>
          </w:tcPr>
          <w:p w:rsidR="00EE4758" w:rsidRPr="00F84273" w:rsidRDefault="00EE4758" w:rsidP="00D11260">
            <w:pPr>
              <w:spacing w:before="108" w:after="108"/>
              <w:ind w:right="-108"/>
              <w:outlineLvl w:val="0"/>
              <w:rPr>
                <w:bCs/>
                <w:sz w:val="28"/>
                <w:szCs w:val="28"/>
              </w:rPr>
            </w:pPr>
            <w:hyperlink r:id="rId8" w:history="1">
              <w:r w:rsidRPr="00B43A1F">
                <w:rPr>
                  <w:sz w:val="28"/>
                  <w:szCs w:val="28"/>
                </w:rPr>
                <w:t xml:space="preserve">О порядке составления проекта бюджета муниципального образования </w:t>
              </w:r>
              <w:r>
                <w:rPr>
                  <w:sz w:val="28"/>
                  <w:szCs w:val="28"/>
                </w:rPr>
                <w:t xml:space="preserve">    Марксовский сельсовет </w:t>
              </w:r>
              <w:r w:rsidRPr="00B43A1F">
                <w:rPr>
                  <w:sz w:val="28"/>
                  <w:szCs w:val="28"/>
                </w:rPr>
                <w:t>Александровского района Оренбургской области на очередной финансовый год и плановый период</w:t>
              </w:r>
            </w:hyperlink>
          </w:p>
        </w:tc>
        <w:tc>
          <w:tcPr>
            <w:tcW w:w="5068" w:type="dxa"/>
          </w:tcPr>
          <w:p w:rsidR="00EE4758" w:rsidRPr="00C25434" w:rsidRDefault="00EE4758" w:rsidP="00D11260">
            <w:pPr>
              <w:rPr>
                <w:sz w:val="28"/>
                <w:szCs w:val="28"/>
                <w:u w:val="single"/>
              </w:rPr>
            </w:pPr>
          </w:p>
        </w:tc>
      </w:tr>
    </w:tbl>
    <w:p w:rsidR="00EE4758" w:rsidRPr="00FA44A5" w:rsidRDefault="00EE4758" w:rsidP="00EE4758">
      <w:pPr>
        <w:rPr>
          <w:sz w:val="28"/>
          <w:szCs w:val="28"/>
        </w:rPr>
      </w:pPr>
    </w:p>
    <w:p w:rsidR="00EE4758" w:rsidRDefault="00EE4758" w:rsidP="00EE4758">
      <w:pPr>
        <w:rPr>
          <w:sz w:val="28"/>
          <w:szCs w:val="28"/>
        </w:rPr>
      </w:pPr>
      <w:r>
        <w:rPr>
          <w:sz w:val="28"/>
          <w:szCs w:val="28"/>
        </w:rPr>
        <w:t xml:space="preserve">            </w:t>
      </w:r>
      <w:r w:rsidRPr="00FA44A5">
        <w:rPr>
          <w:sz w:val="28"/>
          <w:szCs w:val="28"/>
        </w:rPr>
        <w:t xml:space="preserve">В </w:t>
      </w:r>
      <w:bookmarkStart w:id="0" w:name="_Hlk31817368"/>
      <w:r w:rsidRPr="00FA44A5">
        <w:rPr>
          <w:sz w:val="28"/>
          <w:szCs w:val="28"/>
        </w:rPr>
        <w:t xml:space="preserve">соответствии со </w:t>
      </w:r>
      <w:hyperlink r:id="rId9" w:history="1">
        <w:r w:rsidRPr="00F84273">
          <w:rPr>
            <w:rStyle w:val="af3"/>
            <w:color w:val="auto"/>
            <w:sz w:val="28"/>
            <w:szCs w:val="28"/>
          </w:rPr>
          <w:t>статьями 169</w:t>
        </w:r>
      </w:hyperlink>
      <w:r w:rsidRPr="00FA44A5">
        <w:rPr>
          <w:sz w:val="28"/>
          <w:szCs w:val="28"/>
        </w:rPr>
        <w:t xml:space="preserve"> и </w:t>
      </w:r>
      <w:hyperlink r:id="rId10" w:history="1">
        <w:r w:rsidRPr="00F84273">
          <w:rPr>
            <w:rStyle w:val="af3"/>
            <w:color w:val="auto"/>
            <w:sz w:val="28"/>
            <w:szCs w:val="28"/>
          </w:rPr>
          <w:t>184</w:t>
        </w:r>
      </w:hyperlink>
      <w:r w:rsidRPr="00FA44A5">
        <w:rPr>
          <w:sz w:val="28"/>
          <w:szCs w:val="28"/>
        </w:rPr>
        <w:t xml:space="preserve"> Бюджетного кодекса Российской Федерации </w:t>
      </w:r>
      <w:bookmarkEnd w:id="0"/>
      <w:r w:rsidRPr="00FA44A5">
        <w:rPr>
          <w:sz w:val="28"/>
          <w:szCs w:val="28"/>
        </w:rPr>
        <w:t xml:space="preserve">и </w:t>
      </w:r>
      <w:r>
        <w:rPr>
          <w:sz w:val="28"/>
          <w:szCs w:val="28"/>
        </w:rPr>
        <w:t>решением</w:t>
      </w:r>
      <w:r w:rsidRPr="00465FB3">
        <w:rPr>
          <w:sz w:val="28"/>
          <w:szCs w:val="28"/>
        </w:rPr>
        <w:t xml:space="preserve"> Совета депутатов </w:t>
      </w:r>
      <w:r>
        <w:rPr>
          <w:sz w:val="28"/>
          <w:szCs w:val="28"/>
        </w:rPr>
        <w:t xml:space="preserve">муниципального образования Марксовский сельсовет </w:t>
      </w:r>
      <w:r w:rsidRPr="00465FB3">
        <w:rPr>
          <w:sz w:val="28"/>
          <w:szCs w:val="28"/>
        </w:rPr>
        <w:t>Александровского района</w:t>
      </w:r>
      <w:r>
        <w:rPr>
          <w:sz w:val="28"/>
          <w:szCs w:val="28"/>
        </w:rPr>
        <w:t xml:space="preserve"> Оренбургской области</w:t>
      </w:r>
      <w:r w:rsidRPr="00465FB3">
        <w:rPr>
          <w:sz w:val="28"/>
          <w:szCs w:val="28"/>
        </w:rPr>
        <w:t xml:space="preserve"> от 27.</w:t>
      </w:r>
      <w:r>
        <w:rPr>
          <w:sz w:val="28"/>
          <w:szCs w:val="28"/>
        </w:rPr>
        <w:t>12</w:t>
      </w:r>
      <w:r w:rsidRPr="00465FB3">
        <w:rPr>
          <w:sz w:val="28"/>
          <w:szCs w:val="28"/>
        </w:rPr>
        <w:t>.20</w:t>
      </w:r>
      <w:r>
        <w:rPr>
          <w:sz w:val="28"/>
          <w:szCs w:val="28"/>
        </w:rPr>
        <w:t>13</w:t>
      </w:r>
      <w:r w:rsidRPr="00465FB3">
        <w:rPr>
          <w:sz w:val="28"/>
          <w:szCs w:val="28"/>
        </w:rPr>
        <w:t xml:space="preserve"> года  </w:t>
      </w:r>
      <w:r>
        <w:rPr>
          <w:sz w:val="28"/>
          <w:szCs w:val="28"/>
        </w:rPr>
        <w:t>№</w:t>
      </w:r>
      <w:r w:rsidRPr="00465FB3">
        <w:rPr>
          <w:sz w:val="28"/>
          <w:szCs w:val="28"/>
        </w:rPr>
        <w:t xml:space="preserve"> </w:t>
      </w:r>
      <w:r>
        <w:rPr>
          <w:sz w:val="28"/>
          <w:szCs w:val="28"/>
        </w:rPr>
        <w:t>118 «</w:t>
      </w:r>
      <w:r w:rsidRPr="00FA44A5">
        <w:rPr>
          <w:sz w:val="28"/>
          <w:szCs w:val="28"/>
        </w:rPr>
        <w:t>О</w:t>
      </w:r>
      <w:r>
        <w:rPr>
          <w:sz w:val="28"/>
          <w:szCs w:val="28"/>
        </w:rPr>
        <w:t xml:space="preserve">б утверждении положения «О </w:t>
      </w:r>
      <w:r w:rsidRPr="00FA44A5">
        <w:rPr>
          <w:sz w:val="28"/>
          <w:szCs w:val="28"/>
        </w:rPr>
        <w:t xml:space="preserve">бюджетном процессе в </w:t>
      </w:r>
      <w:r>
        <w:rPr>
          <w:sz w:val="28"/>
          <w:szCs w:val="28"/>
        </w:rPr>
        <w:t>муниципальном образованииМарксовский сельсовет Александровского района Оренбургской области» (с изменениями и дополнениями)</w:t>
      </w:r>
      <w:r w:rsidRPr="00FA44A5">
        <w:rPr>
          <w:sz w:val="28"/>
          <w:szCs w:val="28"/>
        </w:rPr>
        <w:t>:</w:t>
      </w:r>
    </w:p>
    <w:p w:rsidR="00EE4758" w:rsidRPr="00FA44A5" w:rsidRDefault="00EE4758" w:rsidP="00EE4758">
      <w:pPr>
        <w:rPr>
          <w:sz w:val="28"/>
          <w:szCs w:val="28"/>
        </w:rPr>
      </w:pPr>
    </w:p>
    <w:p w:rsidR="00EE4758" w:rsidRPr="00FA44A5" w:rsidRDefault="00EE4758" w:rsidP="00EE4758">
      <w:pPr>
        <w:rPr>
          <w:sz w:val="28"/>
          <w:szCs w:val="28"/>
        </w:rPr>
      </w:pPr>
      <w:r>
        <w:rPr>
          <w:sz w:val="28"/>
          <w:szCs w:val="28"/>
        </w:rPr>
        <w:t xml:space="preserve">      </w:t>
      </w:r>
      <w:r w:rsidRPr="00FA44A5">
        <w:rPr>
          <w:sz w:val="28"/>
          <w:szCs w:val="28"/>
        </w:rPr>
        <w:t>1. Утвердить порядок</w:t>
      </w:r>
      <w:r>
        <w:rPr>
          <w:sz w:val="28"/>
          <w:szCs w:val="28"/>
        </w:rPr>
        <w:t xml:space="preserve"> </w:t>
      </w:r>
      <w:r w:rsidRPr="00FA44A5">
        <w:rPr>
          <w:sz w:val="28"/>
          <w:szCs w:val="28"/>
        </w:rPr>
        <w:t xml:space="preserve">составления проекта </w:t>
      </w:r>
      <w:r>
        <w:rPr>
          <w:sz w:val="28"/>
          <w:szCs w:val="28"/>
        </w:rPr>
        <w:t xml:space="preserve">бюджета муниципального образования Марксовский сельсовет Александровского района Оренбургской области </w:t>
      </w:r>
      <w:r w:rsidRPr="00FA44A5">
        <w:rPr>
          <w:sz w:val="28"/>
          <w:szCs w:val="28"/>
        </w:rPr>
        <w:t xml:space="preserve">на очередной финансовый год и плановый период (далее - порядок) согласно </w:t>
      </w:r>
      <w:hyperlink w:anchor="sub_1000" w:history="1">
        <w:r w:rsidRPr="00F84273">
          <w:rPr>
            <w:rStyle w:val="af3"/>
            <w:color w:val="auto"/>
            <w:sz w:val="28"/>
            <w:szCs w:val="28"/>
          </w:rPr>
          <w:t>приложению</w:t>
        </w:r>
      </w:hyperlink>
      <w:r w:rsidRPr="00F84273">
        <w:rPr>
          <w:rStyle w:val="af3"/>
          <w:color w:val="auto"/>
          <w:sz w:val="28"/>
          <w:szCs w:val="28"/>
        </w:rPr>
        <w:t>.</w:t>
      </w:r>
    </w:p>
    <w:p w:rsidR="00EE4758" w:rsidRPr="00FA44A5" w:rsidRDefault="00EE4758" w:rsidP="00EE4758">
      <w:pPr>
        <w:rPr>
          <w:sz w:val="28"/>
          <w:szCs w:val="28"/>
        </w:rPr>
      </w:pPr>
      <w:r>
        <w:rPr>
          <w:sz w:val="28"/>
          <w:szCs w:val="28"/>
        </w:rPr>
        <w:t xml:space="preserve">      </w:t>
      </w:r>
      <w:r w:rsidRPr="00FA44A5">
        <w:rPr>
          <w:sz w:val="28"/>
          <w:szCs w:val="28"/>
        </w:rPr>
        <w:t xml:space="preserve">2. Установить, что </w:t>
      </w:r>
      <w:hyperlink w:anchor="sub_1000" w:history="1">
        <w:r w:rsidRPr="00F84273">
          <w:rPr>
            <w:rStyle w:val="af3"/>
            <w:color w:val="auto"/>
            <w:sz w:val="28"/>
            <w:szCs w:val="28"/>
          </w:rPr>
          <w:t>порядок</w:t>
        </w:r>
      </w:hyperlink>
      <w:r w:rsidRPr="00F84273">
        <w:rPr>
          <w:sz w:val="28"/>
          <w:szCs w:val="28"/>
        </w:rPr>
        <w:t xml:space="preserve"> </w:t>
      </w:r>
      <w:r w:rsidRPr="00FA44A5">
        <w:rPr>
          <w:sz w:val="28"/>
          <w:szCs w:val="28"/>
        </w:rPr>
        <w:t xml:space="preserve">подлежит применению ежегодно при разработке проекта </w:t>
      </w:r>
      <w:r w:rsidRPr="00116F00">
        <w:rPr>
          <w:sz w:val="28"/>
          <w:szCs w:val="28"/>
        </w:rPr>
        <w:t xml:space="preserve">бюджета </w:t>
      </w:r>
      <w:r>
        <w:rPr>
          <w:sz w:val="28"/>
          <w:szCs w:val="28"/>
        </w:rPr>
        <w:t xml:space="preserve">муниципального образования Марксовский сельсовет Александровского района Оренбургской области </w:t>
      </w:r>
      <w:r w:rsidRPr="00116F00">
        <w:rPr>
          <w:sz w:val="28"/>
          <w:szCs w:val="28"/>
        </w:rPr>
        <w:t>на очередной финансовый год и плановый период, начиная с разработки проекта</w:t>
      </w:r>
      <w:r w:rsidRPr="00FA44A5">
        <w:rPr>
          <w:sz w:val="28"/>
          <w:szCs w:val="28"/>
        </w:rPr>
        <w:t xml:space="preserve"> бюджета </w:t>
      </w:r>
      <w:r w:rsidRPr="00C000C7">
        <w:rPr>
          <w:sz w:val="28"/>
          <w:szCs w:val="28"/>
        </w:rPr>
        <w:t>на 2021 год и плановый период 2022 и 2023 годов.</w:t>
      </w:r>
    </w:p>
    <w:p w:rsidR="00EE4758" w:rsidRDefault="00EE4758" w:rsidP="00EE4758">
      <w:pPr>
        <w:rPr>
          <w:sz w:val="28"/>
          <w:szCs w:val="28"/>
        </w:rPr>
      </w:pPr>
      <w:r>
        <w:rPr>
          <w:sz w:val="28"/>
          <w:szCs w:val="28"/>
        </w:rPr>
        <w:t xml:space="preserve">     3</w:t>
      </w:r>
      <w:r w:rsidRPr="00FA44A5">
        <w:rPr>
          <w:sz w:val="28"/>
          <w:szCs w:val="28"/>
        </w:rPr>
        <w:t xml:space="preserve">. Контроль </w:t>
      </w:r>
      <w:r>
        <w:rPr>
          <w:sz w:val="28"/>
          <w:szCs w:val="28"/>
        </w:rPr>
        <w:t xml:space="preserve"> </w:t>
      </w:r>
      <w:r w:rsidRPr="00FA44A5">
        <w:rPr>
          <w:sz w:val="28"/>
          <w:szCs w:val="28"/>
        </w:rPr>
        <w:t xml:space="preserve">за исполнением настоящего постановления </w:t>
      </w:r>
      <w:bookmarkStart w:id="1" w:name="sub_8"/>
      <w:r>
        <w:rPr>
          <w:sz w:val="28"/>
          <w:szCs w:val="28"/>
        </w:rPr>
        <w:t>оставляю за собой.</w:t>
      </w:r>
    </w:p>
    <w:p w:rsidR="00EE4758" w:rsidRDefault="00EE4758" w:rsidP="00EE4758">
      <w:pPr>
        <w:rPr>
          <w:sz w:val="28"/>
          <w:szCs w:val="28"/>
        </w:rPr>
      </w:pPr>
      <w:r>
        <w:rPr>
          <w:sz w:val="28"/>
          <w:szCs w:val="28"/>
        </w:rPr>
        <w:t xml:space="preserve">     4</w:t>
      </w:r>
      <w:r w:rsidRPr="00FA44A5">
        <w:rPr>
          <w:sz w:val="28"/>
          <w:szCs w:val="28"/>
        </w:rPr>
        <w:t xml:space="preserve">. Постановление вступает в силу </w:t>
      </w:r>
      <w:r>
        <w:rPr>
          <w:sz w:val="28"/>
          <w:szCs w:val="28"/>
        </w:rPr>
        <w:t xml:space="preserve">со дня </w:t>
      </w:r>
      <w:bookmarkEnd w:id="1"/>
      <w:r>
        <w:rPr>
          <w:sz w:val="28"/>
          <w:szCs w:val="28"/>
        </w:rPr>
        <w:t>подписания.</w:t>
      </w:r>
    </w:p>
    <w:p w:rsidR="00EE4758" w:rsidRDefault="00EE4758" w:rsidP="00EE4758">
      <w:pPr>
        <w:rPr>
          <w:sz w:val="28"/>
          <w:szCs w:val="28"/>
        </w:rPr>
      </w:pPr>
      <w:r>
        <w:rPr>
          <w:sz w:val="28"/>
          <w:szCs w:val="28"/>
        </w:rPr>
        <w:t xml:space="preserve">     5.</w:t>
      </w:r>
      <w:r w:rsidRPr="008449E5">
        <w:rPr>
          <w:sz w:val="28"/>
          <w:szCs w:val="28"/>
          <w:shd w:val="clear" w:color="auto" w:fill="FFFFFF"/>
        </w:rPr>
        <w:t xml:space="preserve">Опубликовать настоящее постановление на официальном сайте администрации </w:t>
      </w:r>
      <w:r>
        <w:rPr>
          <w:sz w:val="28"/>
          <w:szCs w:val="28"/>
          <w:shd w:val="clear" w:color="auto" w:fill="FFFFFF"/>
        </w:rPr>
        <w:t>Марксовского</w:t>
      </w:r>
      <w:r w:rsidRPr="008449E5">
        <w:rPr>
          <w:sz w:val="28"/>
          <w:szCs w:val="28"/>
          <w:shd w:val="clear" w:color="auto" w:fill="FFFFFF"/>
        </w:rPr>
        <w:t xml:space="preserve"> сельского </w:t>
      </w:r>
      <w:r>
        <w:rPr>
          <w:sz w:val="28"/>
          <w:szCs w:val="28"/>
          <w:shd w:val="clear" w:color="auto" w:fill="FFFFFF"/>
        </w:rPr>
        <w:t>совета.</w:t>
      </w:r>
    </w:p>
    <w:p w:rsidR="00EE4758" w:rsidRPr="00A9173C" w:rsidRDefault="00EE4758" w:rsidP="00EE4758">
      <w:pPr>
        <w:ind w:firstLine="698"/>
        <w:jc w:val="right"/>
        <w:rPr>
          <w:rStyle w:val="af4"/>
          <w:b w:val="0"/>
          <w:sz w:val="28"/>
          <w:szCs w:val="28"/>
        </w:rPr>
      </w:pPr>
    </w:p>
    <w:p w:rsidR="00EE4758" w:rsidRDefault="00EE4758" w:rsidP="00EE4758">
      <w:pPr>
        <w:rPr>
          <w:sz w:val="28"/>
          <w:szCs w:val="28"/>
        </w:rPr>
      </w:pPr>
      <w:r w:rsidRPr="00DD76F4">
        <w:rPr>
          <w:sz w:val="28"/>
          <w:szCs w:val="28"/>
        </w:rPr>
        <w:t>Глава администрации                                                               С.М.Попов</w:t>
      </w:r>
    </w:p>
    <w:p w:rsidR="00EE4758" w:rsidRPr="00A9173C" w:rsidRDefault="00EE4758" w:rsidP="00EE4758">
      <w:pPr>
        <w:rPr>
          <w:b/>
          <w:bCs/>
          <w:sz w:val="28"/>
          <w:szCs w:val="28"/>
        </w:rPr>
      </w:pPr>
    </w:p>
    <w:p w:rsidR="00EE4758" w:rsidRPr="00A9173C" w:rsidRDefault="00EE4758" w:rsidP="00EE4758">
      <w:pPr>
        <w:rPr>
          <w:sz w:val="28"/>
          <w:szCs w:val="28"/>
        </w:rPr>
      </w:pPr>
      <w:r w:rsidRPr="00A9173C">
        <w:rPr>
          <w:sz w:val="28"/>
          <w:szCs w:val="28"/>
        </w:rPr>
        <w:t>Разослано:</w:t>
      </w:r>
      <w:r>
        <w:rPr>
          <w:sz w:val="28"/>
          <w:szCs w:val="28"/>
        </w:rPr>
        <w:t xml:space="preserve"> в бухгалтерию, </w:t>
      </w:r>
      <w:r w:rsidRPr="00A9173C">
        <w:rPr>
          <w:sz w:val="28"/>
          <w:szCs w:val="28"/>
        </w:rPr>
        <w:t>прокурору, в дело.</w:t>
      </w:r>
    </w:p>
    <w:p w:rsidR="00EE4758" w:rsidRDefault="00EE4758" w:rsidP="00EE4758">
      <w:pPr>
        <w:ind w:firstLine="698"/>
        <w:rPr>
          <w:rStyle w:val="af4"/>
          <w:b w:val="0"/>
          <w:sz w:val="28"/>
          <w:szCs w:val="28"/>
        </w:rPr>
      </w:pPr>
    </w:p>
    <w:p w:rsidR="00EE4758" w:rsidRDefault="00EE4758" w:rsidP="00EE4758">
      <w:pPr>
        <w:ind w:firstLine="698"/>
        <w:jc w:val="right"/>
        <w:rPr>
          <w:rStyle w:val="af4"/>
        </w:rPr>
      </w:pPr>
    </w:p>
    <w:tbl>
      <w:tblPr>
        <w:tblW w:w="9182" w:type="dxa"/>
        <w:tblInd w:w="1416" w:type="dxa"/>
        <w:tblLook w:val="04A0"/>
      </w:tblPr>
      <w:tblGrid>
        <w:gridCol w:w="4928"/>
        <w:gridCol w:w="4254"/>
      </w:tblGrid>
      <w:tr w:rsidR="00EE4758" w:rsidRPr="00803F31" w:rsidTr="00D11260">
        <w:tc>
          <w:tcPr>
            <w:tcW w:w="4928" w:type="dxa"/>
          </w:tcPr>
          <w:p w:rsidR="00EE4758" w:rsidRPr="00AE232C" w:rsidRDefault="00EE4758" w:rsidP="00D11260">
            <w:pPr>
              <w:widowControl w:val="0"/>
              <w:autoSpaceDE w:val="0"/>
              <w:autoSpaceDN w:val="0"/>
              <w:adjustRightInd w:val="0"/>
              <w:rPr>
                <w:sz w:val="28"/>
                <w:szCs w:val="28"/>
              </w:rPr>
            </w:pPr>
          </w:p>
        </w:tc>
        <w:tc>
          <w:tcPr>
            <w:tcW w:w="4254" w:type="dxa"/>
          </w:tcPr>
          <w:p w:rsidR="00EE4758" w:rsidRPr="00AE232C" w:rsidRDefault="00EE4758" w:rsidP="00D11260">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EE4758" w:rsidRPr="00AE232C" w:rsidRDefault="00EE4758" w:rsidP="00D11260">
            <w:pPr>
              <w:widowControl w:val="0"/>
              <w:autoSpaceDE w:val="0"/>
              <w:autoSpaceDN w:val="0"/>
              <w:adjustRightInd w:val="0"/>
              <w:rPr>
                <w:sz w:val="28"/>
                <w:szCs w:val="28"/>
              </w:rPr>
            </w:pPr>
            <w:r w:rsidRPr="00AE232C">
              <w:rPr>
                <w:sz w:val="28"/>
                <w:szCs w:val="28"/>
              </w:rPr>
              <w:t xml:space="preserve">к постановлению </w:t>
            </w:r>
          </w:p>
          <w:p w:rsidR="00EE4758" w:rsidRPr="00AE232C" w:rsidRDefault="00EE4758" w:rsidP="00D11260">
            <w:pPr>
              <w:widowControl w:val="0"/>
              <w:autoSpaceDE w:val="0"/>
              <w:autoSpaceDN w:val="0"/>
              <w:adjustRightInd w:val="0"/>
              <w:rPr>
                <w:sz w:val="28"/>
                <w:szCs w:val="28"/>
              </w:rPr>
            </w:pPr>
            <w:r w:rsidRPr="00AE232C">
              <w:rPr>
                <w:sz w:val="28"/>
                <w:szCs w:val="28"/>
              </w:rPr>
              <w:t xml:space="preserve">от </w:t>
            </w:r>
            <w:r>
              <w:rPr>
                <w:sz w:val="28"/>
                <w:szCs w:val="28"/>
              </w:rPr>
              <w:t xml:space="preserve"> 28</w:t>
            </w:r>
            <w:r w:rsidRPr="00FB5BE4">
              <w:rPr>
                <w:sz w:val="28"/>
                <w:szCs w:val="28"/>
              </w:rPr>
              <w:t>.0</w:t>
            </w:r>
            <w:r>
              <w:rPr>
                <w:sz w:val="28"/>
                <w:szCs w:val="28"/>
              </w:rPr>
              <w:t>8</w:t>
            </w:r>
            <w:r w:rsidRPr="00FB5BE4">
              <w:rPr>
                <w:sz w:val="28"/>
                <w:szCs w:val="28"/>
              </w:rPr>
              <w:t>.20</w:t>
            </w:r>
            <w:r>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Pr>
                <w:sz w:val="28"/>
                <w:szCs w:val="28"/>
              </w:rPr>
              <w:t xml:space="preserve"> 61</w:t>
            </w:r>
            <w:r w:rsidRPr="00FB5BE4">
              <w:rPr>
                <w:sz w:val="28"/>
                <w:szCs w:val="28"/>
              </w:rPr>
              <w:t>-п</w:t>
            </w:r>
          </w:p>
        </w:tc>
      </w:tr>
    </w:tbl>
    <w:p w:rsidR="00EE4758" w:rsidRPr="009D63A1" w:rsidRDefault="00EE4758" w:rsidP="00EE4758">
      <w:pPr>
        <w:rPr>
          <w:b/>
          <w:color w:val="000080"/>
        </w:rPr>
      </w:pPr>
    </w:p>
    <w:p w:rsidR="00EE4758" w:rsidRPr="00BD031E" w:rsidRDefault="00EE4758" w:rsidP="00EE4758">
      <w:pPr>
        <w:pStyle w:val="1"/>
        <w:rPr>
          <w:b w:val="0"/>
        </w:rPr>
      </w:pPr>
      <w:r w:rsidRPr="00BD031E">
        <w:rPr>
          <w:b w:val="0"/>
        </w:rPr>
        <w:t>Порядок</w:t>
      </w:r>
      <w:r>
        <w:rPr>
          <w:b w:val="0"/>
        </w:rPr>
        <w:t xml:space="preserve"> </w:t>
      </w:r>
      <w:r w:rsidRPr="00BD031E">
        <w:rPr>
          <w:b w:val="0"/>
        </w:rPr>
        <w:t xml:space="preserve">составления проекта бюджета муниципального образования </w:t>
      </w:r>
      <w:r>
        <w:rPr>
          <w:b w:val="0"/>
        </w:rPr>
        <w:t>Марксовский</w:t>
      </w:r>
      <w:r w:rsidRPr="00BD031E">
        <w:rPr>
          <w:b w:val="0"/>
        </w:rPr>
        <w:t xml:space="preserve"> сельсовет Александровского района Оренбургской области</w:t>
      </w:r>
      <w:r>
        <w:rPr>
          <w:b w:val="0"/>
        </w:rPr>
        <w:t xml:space="preserve"> </w:t>
      </w:r>
      <w:r w:rsidRPr="00BD031E">
        <w:rPr>
          <w:b w:val="0"/>
        </w:rPr>
        <w:t>на очередной финансовый год и плановый период</w:t>
      </w:r>
    </w:p>
    <w:p w:rsidR="00EE4758" w:rsidRPr="00BD031E" w:rsidRDefault="00EE4758" w:rsidP="00EE4758"/>
    <w:p w:rsidR="00EE4758" w:rsidRPr="009D63A1" w:rsidRDefault="00EE4758" w:rsidP="00EE4758">
      <w:pPr>
        <w:rPr>
          <w:sz w:val="28"/>
          <w:szCs w:val="28"/>
        </w:rPr>
      </w:pPr>
      <w:bookmarkStart w:id="2" w:name="sub_1001"/>
      <w:r>
        <w:rPr>
          <w:sz w:val="28"/>
          <w:szCs w:val="28"/>
        </w:rPr>
        <w:t xml:space="preserve">        </w:t>
      </w:r>
      <w:r w:rsidRPr="009D63A1">
        <w:rPr>
          <w:sz w:val="28"/>
          <w:szCs w:val="28"/>
        </w:rPr>
        <w:t>1. Настоящий Порядок разработан в целях обеспечения составления проекта бюджета муниципального образования Марксовский сельсовет Александровского района Оренбургской области, подготовки проекта решения о бюджете муниципального образования Марксовский сельсовет Александровского района Оренбургской области на очередной финансовый год и плановый период.</w:t>
      </w:r>
    </w:p>
    <w:bookmarkEnd w:id="2"/>
    <w:p w:rsidR="00EE4758" w:rsidRPr="009D63A1" w:rsidRDefault="00EE4758" w:rsidP="00EE4758">
      <w:pPr>
        <w:rPr>
          <w:sz w:val="28"/>
          <w:szCs w:val="28"/>
        </w:rPr>
      </w:pPr>
      <w:r w:rsidRPr="009D63A1">
        <w:rPr>
          <w:sz w:val="28"/>
          <w:szCs w:val="28"/>
        </w:rPr>
        <w:t>Исходной базой для разработки проекта бюджета являются:</w:t>
      </w:r>
    </w:p>
    <w:p w:rsidR="00EE4758" w:rsidRPr="009D63A1" w:rsidRDefault="00EE4758" w:rsidP="00EE4758">
      <w:pPr>
        <w:rPr>
          <w:sz w:val="28"/>
          <w:szCs w:val="28"/>
        </w:rPr>
      </w:pPr>
      <w:r w:rsidRPr="009D63A1">
        <w:rPr>
          <w:sz w:val="28"/>
          <w:szCs w:val="28"/>
        </w:rPr>
        <w:t>- Бюджетное послание Президента Российской Федерации Федеральному Собранию Российской Федерации;</w:t>
      </w:r>
    </w:p>
    <w:p w:rsidR="00EE4758" w:rsidRPr="009D63A1" w:rsidRDefault="00EE4758" w:rsidP="00EE4758">
      <w:pPr>
        <w:rPr>
          <w:sz w:val="28"/>
          <w:szCs w:val="28"/>
        </w:rPr>
      </w:pPr>
      <w:r w:rsidRPr="009D63A1">
        <w:rPr>
          <w:sz w:val="28"/>
          <w:szCs w:val="28"/>
        </w:rPr>
        <w:t>- основные направления бюджетной и налоговой политики муниципального образования Марксовский сельсовет Александровского района Оренбургской области на очередной финансовый год и плановый период;</w:t>
      </w:r>
    </w:p>
    <w:p w:rsidR="00EE4758" w:rsidRPr="009D63A1" w:rsidRDefault="00EE4758" w:rsidP="00EE4758">
      <w:pPr>
        <w:rPr>
          <w:sz w:val="28"/>
          <w:szCs w:val="28"/>
        </w:rPr>
      </w:pPr>
      <w:r w:rsidRPr="009D63A1">
        <w:rPr>
          <w:sz w:val="28"/>
          <w:szCs w:val="28"/>
        </w:rPr>
        <w:t>- прогноз социально-экономического развития муниципального образования Марксовский сельсовет;</w:t>
      </w:r>
    </w:p>
    <w:p w:rsidR="00EE4758" w:rsidRPr="009D63A1" w:rsidRDefault="00EE4758" w:rsidP="00EE4758">
      <w:pPr>
        <w:rPr>
          <w:sz w:val="28"/>
          <w:szCs w:val="28"/>
        </w:rPr>
      </w:pPr>
      <w:r w:rsidRPr="009D63A1">
        <w:rPr>
          <w:sz w:val="28"/>
          <w:szCs w:val="28"/>
        </w:rPr>
        <w:t>- бюджетный прогноз администрации Марксовского сельсовета Александровского района Оренбургской области на долгосрочный период;</w:t>
      </w:r>
    </w:p>
    <w:p w:rsidR="00EE4758" w:rsidRPr="009D63A1" w:rsidRDefault="00EE4758" w:rsidP="00EE4758">
      <w:pPr>
        <w:rPr>
          <w:sz w:val="28"/>
          <w:szCs w:val="28"/>
        </w:rPr>
      </w:pPr>
      <w:r w:rsidRPr="009D63A1">
        <w:rPr>
          <w:sz w:val="28"/>
          <w:szCs w:val="28"/>
        </w:rPr>
        <w:t>- муниципальные программы Марксовского сельсовета Александровского района Оренбургской области(проекты муниципальных программ, проекты изменений указанных программ).</w:t>
      </w:r>
    </w:p>
    <w:p w:rsidR="00EE4758" w:rsidRPr="009D63A1" w:rsidRDefault="00EE4758" w:rsidP="00EE4758">
      <w:pPr>
        <w:ind w:firstLine="708"/>
        <w:rPr>
          <w:sz w:val="28"/>
          <w:szCs w:val="28"/>
        </w:rPr>
      </w:pPr>
      <w:r w:rsidRPr="009D63A1">
        <w:rPr>
          <w:sz w:val="28"/>
          <w:szCs w:val="28"/>
        </w:rPr>
        <w:t>2. Глава администрации Марксовского сельсовета при составлении проекта бюджета поселения в установленные настоящим постановлением сроки:</w:t>
      </w:r>
    </w:p>
    <w:p w:rsidR="00EE4758" w:rsidRPr="009D63A1" w:rsidRDefault="00EE4758" w:rsidP="00EE4758">
      <w:pPr>
        <w:ind w:firstLine="709"/>
        <w:rPr>
          <w:sz w:val="28"/>
          <w:szCs w:val="28"/>
        </w:rPr>
      </w:pPr>
      <w:r w:rsidRPr="009D63A1">
        <w:rPr>
          <w:sz w:val="28"/>
          <w:szCs w:val="28"/>
        </w:rPr>
        <w:t>а) одобряет основные направления бюджетной и налоговой политики поселения на очередной финансовый год и плановый период, прогноз социально-экономического развития поселения на очередной финансовый год и плановый период;</w:t>
      </w:r>
    </w:p>
    <w:p w:rsidR="00EE4758" w:rsidRPr="009D63A1" w:rsidRDefault="00EE4758" w:rsidP="00EE4758">
      <w:pPr>
        <w:ind w:firstLine="709"/>
        <w:rPr>
          <w:sz w:val="28"/>
          <w:szCs w:val="28"/>
        </w:rPr>
      </w:pPr>
      <w:r w:rsidRPr="009D63A1">
        <w:rPr>
          <w:sz w:val="28"/>
          <w:szCs w:val="28"/>
        </w:rPr>
        <w:t>б) одобряет прогноз основных характеристик бюджета поселения на очередной финансовый год и плановый период;</w:t>
      </w:r>
    </w:p>
    <w:p w:rsidR="00EE4758" w:rsidRPr="009D63A1" w:rsidRDefault="00EE4758" w:rsidP="00EE4758">
      <w:pPr>
        <w:ind w:firstLine="709"/>
        <w:rPr>
          <w:sz w:val="28"/>
          <w:szCs w:val="28"/>
        </w:rPr>
      </w:pPr>
      <w:r w:rsidRPr="009D63A1">
        <w:rPr>
          <w:sz w:val="28"/>
          <w:szCs w:val="28"/>
        </w:rPr>
        <w:t>в) одобряет распределение бюджетных ассигнований на исполнение принимаемых расходных обязательств по главным распорядителям средств бюджета поселения на очередной финансовый год и плановый период;</w:t>
      </w:r>
    </w:p>
    <w:p w:rsidR="00EE4758" w:rsidRPr="009D63A1" w:rsidRDefault="00EE4758" w:rsidP="00EE4758">
      <w:pPr>
        <w:ind w:firstLine="709"/>
        <w:rPr>
          <w:sz w:val="28"/>
          <w:szCs w:val="28"/>
        </w:rPr>
      </w:pPr>
      <w:r w:rsidRPr="009D63A1">
        <w:rPr>
          <w:sz w:val="28"/>
          <w:szCs w:val="28"/>
        </w:rPr>
        <w:t>г) утверждает муниципальные программы, реализуемые за счет средств бюджета поселения, и вносит в них изменения;</w:t>
      </w:r>
    </w:p>
    <w:p w:rsidR="00EE4758" w:rsidRPr="009D63A1" w:rsidRDefault="00EE4758" w:rsidP="00EE4758">
      <w:pPr>
        <w:ind w:firstLine="709"/>
        <w:rPr>
          <w:sz w:val="28"/>
          <w:szCs w:val="28"/>
        </w:rPr>
      </w:pPr>
      <w:r w:rsidRPr="009D63A1">
        <w:rPr>
          <w:sz w:val="28"/>
          <w:szCs w:val="28"/>
        </w:rPr>
        <w:t>д) одобряет проект Решения Совета депутатов о бюджете поселения на очередной финансовый год и плановый период для внесения в Совет депутатов.</w:t>
      </w:r>
    </w:p>
    <w:p w:rsidR="00EE4758" w:rsidRPr="009D63A1" w:rsidRDefault="00EE4758" w:rsidP="00EE4758">
      <w:pPr>
        <w:ind w:firstLine="709"/>
        <w:rPr>
          <w:sz w:val="28"/>
          <w:szCs w:val="28"/>
        </w:rPr>
      </w:pPr>
      <w:r w:rsidRPr="009D63A1">
        <w:rPr>
          <w:sz w:val="28"/>
          <w:szCs w:val="28"/>
        </w:rPr>
        <w:t>3. Администрация Марксовского сельсовета одновременно с проектом решения о бюджете разрабатывает для внесения в установленные сроки в Совет депутатов   следующие документы:</w:t>
      </w:r>
    </w:p>
    <w:p w:rsidR="00EE4758" w:rsidRPr="009D63A1" w:rsidRDefault="00EE4758" w:rsidP="00EE4758">
      <w:pPr>
        <w:ind w:firstLine="709"/>
        <w:rPr>
          <w:sz w:val="28"/>
          <w:szCs w:val="28"/>
        </w:rPr>
      </w:pPr>
      <w:r w:rsidRPr="009D63A1">
        <w:rPr>
          <w:sz w:val="28"/>
          <w:szCs w:val="28"/>
        </w:rPr>
        <w:lastRenderedPageBreak/>
        <w:t>- проект основных направлений бюджетной, налоговой политики поселения на очередной финансовый год и плановый период;</w:t>
      </w:r>
    </w:p>
    <w:p w:rsidR="00EE4758" w:rsidRPr="009D63A1" w:rsidRDefault="00EE4758" w:rsidP="00EE4758">
      <w:pPr>
        <w:ind w:firstLine="709"/>
        <w:rPr>
          <w:sz w:val="28"/>
          <w:szCs w:val="28"/>
        </w:rPr>
      </w:pPr>
      <w:r w:rsidRPr="009D63A1">
        <w:rPr>
          <w:sz w:val="28"/>
          <w:szCs w:val="28"/>
        </w:rPr>
        <w:t>-предварительные итоги социально-экономического развития Марксовского сельсовета за истекший период текущего финансового года и ожидаемые итоги социально-экономического развития Марксовского сельсовета за текущий финансовый год;</w:t>
      </w:r>
    </w:p>
    <w:p w:rsidR="00EE4758" w:rsidRPr="009D63A1" w:rsidRDefault="00EE4758" w:rsidP="00EE4758">
      <w:pPr>
        <w:ind w:firstLine="709"/>
        <w:rPr>
          <w:sz w:val="28"/>
          <w:szCs w:val="28"/>
        </w:rPr>
      </w:pPr>
      <w:bookmarkStart w:id="3" w:name="dst102700"/>
      <w:bookmarkEnd w:id="3"/>
      <w:r w:rsidRPr="009D63A1">
        <w:rPr>
          <w:sz w:val="28"/>
          <w:szCs w:val="28"/>
        </w:rPr>
        <w:t>-прогноз социально-экономического развития сельского поселения;</w:t>
      </w:r>
    </w:p>
    <w:p w:rsidR="00EE4758" w:rsidRPr="009D63A1" w:rsidRDefault="00EE4758" w:rsidP="00EE4758">
      <w:pPr>
        <w:ind w:firstLine="709"/>
        <w:rPr>
          <w:sz w:val="28"/>
          <w:szCs w:val="28"/>
        </w:rPr>
      </w:pPr>
      <w:bookmarkStart w:id="4" w:name="dst103302"/>
      <w:bookmarkEnd w:id="4"/>
      <w:r w:rsidRPr="009D63A1">
        <w:rPr>
          <w:sz w:val="28"/>
          <w:szCs w:val="28"/>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EE4758" w:rsidRPr="009D63A1" w:rsidRDefault="00EE4758" w:rsidP="00EE4758">
      <w:pPr>
        <w:ind w:firstLine="709"/>
        <w:rPr>
          <w:sz w:val="28"/>
          <w:szCs w:val="28"/>
        </w:rPr>
      </w:pPr>
      <w:bookmarkStart w:id="5" w:name="dst102702"/>
      <w:bookmarkEnd w:id="5"/>
      <w:r w:rsidRPr="009D63A1">
        <w:rPr>
          <w:sz w:val="28"/>
          <w:szCs w:val="28"/>
        </w:rPr>
        <w:t>-пояснительная записка к проекту бюджета;</w:t>
      </w:r>
    </w:p>
    <w:p w:rsidR="00EE4758" w:rsidRPr="009D63A1" w:rsidRDefault="00EE4758" w:rsidP="00EE4758">
      <w:pPr>
        <w:ind w:firstLine="709"/>
        <w:rPr>
          <w:sz w:val="28"/>
          <w:szCs w:val="28"/>
        </w:rPr>
      </w:pPr>
      <w:bookmarkStart w:id="6" w:name="dst102703"/>
      <w:bookmarkStart w:id="7" w:name="dst3576"/>
      <w:bookmarkEnd w:id="6"/>
      <w:bookmarkEnd w:id="7"/>
      <w:r w:rsidRPr="009D63A1">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E4758" w:rsidRPr="009D63A1" w:rsidRDefault="00EE4758" w:rsidP="00EE4758">
      <w:pPr>
        <w:ind w:firstLine="709"/>
        <w:rPr>
          <w:sz w:val="28"/>
          <w:szCs w:val="28"/>
        </w:rPr>
      </w:pPr>
      <w:r w:rsidRPr="009D63A1">
        <w:rPr>
          <w:sz w:val="28"/>
          <w:szCs w:val="28"/>
        </w:rPr>
        <w:t>-верхний предел муниципального внешнего долга на 1 января года, следующего за очередным финансовым годом (очередным финансовым годом и каждым годом планового периода);</w:t>
      </w:r>
    </w:p>
    <w:p w:rsidR="00EE4758" w:rsidRPr="009D63A1" w:rsidRDefault="00EE4758" w:rsidP="00EE4758">
      <w:pPr>
        <w:ind w:firstLine="709"/>
        <w:rPr>
          <w:sz w:val="28"/>
          <w:szCs w:val="28"/>
        </w:rPr>
      </w:pPr>
      <w:bookmarkStart w:id="8" w:name="dst103303"/>
      <w:bookmarkStart w:id="9" w:name="dst3072"/>
      <w:bookmarkStart w:id="10" w:name="dst102709"/>
      <w:bookmarkEnd w:id="8"/>
      <w:bookmarkEnd w:id="9"/>
      <w:bookmarkEnd w:id="10"/>
      <w:r w:rsidRPr="009D63A1">
        <w:rPr>
          <w:sz w:val="28"/>
          <w:szCs w:val="28"/>
        </w:rPr>
        <w:t>-оценка ожидаемого исполнения бюджета на текущий финансовый год;</w:t>
      </w:r>
    </w:p>
    <w:p w:rsidR="00EE4758" w:rsidRPr="009D63A1" w:rsidRDefault="00EE4758" w:rsidP="00EE4758">
      <w:pPr>
        <w:ind w:firstLine="708"/>
        <w:rPr>
          <w:sz w:val="28"/>
          <w:szCs w:val="28"/>
        </w:rPr>
      </w:pPr>
      <w:bookmarkStart w:id="11" w:name="dst102710"/>
      <w:bookmarkStart w:id="12" w:name="dst3651"/>
      <w:bookmarkStart w:id="13" w:name="dst4290"/>
      <w:bookmarkEnd w:id="11"/>
      <w:bookmarkEnd w:id="12"/>
      <w:bookmarkEnd w:id="13"/>
      <w:r w:rsidRPr="009D63A1">
        <w:rPr>
          <w:sz w:val="28"/>
          <w:szCs w:val="28"/>
        </w:rPr>
        <w:t>-реестры источников доходов бюджетов бюджетной системы Российской Федерации;</w:t>
      </w:r>
    </w:p>
    <w:p w:rsidR="00EE4758" w:rsidRPr="009D63A1" w:rsidRDefault="00EE4758" w:rsidP="00EE4758">
      <w:pPr>
        <w:ind w:firstLine="708"/>
        <w:rPr>
          <w:sz w:val="28"/>
          <w:szCs w:val="28"/>
        </w:rPr>
      </w:pPr>
      <w:bookmarkStart w:id="14" w:name="dst102712"/>
      <w:bookmarkEnd w:id="14"/>
      <w:r w:rsidRPr="009D63A1">
        <w:rPr>
          <w:sz w:val="28"/>
          <w:szCs w:val="28"/>
        </w:rPr>
        <w:t>-иные документы и материалы.</w:t>
      </w:r>
      <w:bookmarkStart w:id="15" w:name="sub_1003"/>
    </w:p>
    <w:p w:rsidR="00EE4758" w:rsidRPr="009D63A1" w:rsidRDefault="00EE4758" w:rsidP="00EE4758">
      <w:pPr>
        <w:ind w:firstLine="709"/>
        <w:rPr>
          <w:sz w:val="28"/>
          <w:szCs w:val="28"/>
        </w:rPr>
      </w:pPr>
      <w:bookmarkStart w:id="16" w:name="sub_1004"/>
      <w:bookmarkEnd w:id="15"/>
      <w:r w:rsidRPr="009D63A1">
        <w:rPr>
          <w:sz w:val="28"/>
          <w:szCs w:val="28"/>
        </w:rPr>
        <w:t>4. Субъекты бюджетного планирования:</w:t>
      </w:r>
    </w:p>
    <w:p w:rsidR="00EE4758" w:rsidRPr="009D63A1" w:rsidRDefault="00EE4758" w:rsidP="00EE4758">
      <w:pPr>
        <w:ind w:firstLine="709"/>
        <w:rPr>
          <w:sz w:val="28"/>
          <w:szCs w:val="28"/>
        </w:rPr>
      </w:pPr>
      <w:r w:rsidRPr="009D63A1">
        <w:rPr>
          <w:sz w:val="28"/>
          <w:szCs w:val="28"/>
        </w:rPr>
        <w:t>а) представляют разработчику (бухгалтеру) проекта бюджета обоснования бюджетных ассигнований по соответствующим разделам, подразделам, целевым статьям и видам расходов классификации расходов бюджета поселения на очередной финансовый год и плановый период;</w:t>
      </w:r>
    </w:p>
    <w:p w:rsidR="00EE4758" w:rsidRPr="009D63A1" w:rsidRDefault="00EE4758" w:rsidP="00EE4758">
      <w:pPr>
        <w:ind w:firstLine="709"/>
        <w:rPr>
          <w:sz w:val="28"/>
          <w:szCs w:val="28"/>
        </w:rPr>
      </w:pPr>
      <w:r w:rsidRPr="009D63A1">
        <w:rPr>
          <w:sz w:val="28"/>
          <w:szCs w:val="28"/>
        </w:rPr>
        <w:t>б) распределяют предельные объемы бюджетных ассигнований по бюджетной классификации расходов бюджетов Российской Федерации (с учетом ассигнований на реализацию муниципальных программ);</w:t>
      </w:r>
    </w:p>
    <w:p w:rsidR="00EE4758" w:rsidRPr="009D63A1" w:rsidRDefault="00EE4758" w:rsidP="00EE4758">
      <w:pPr>
        <w:ind w:firstLine="709"/>
        <w:rPr>
          <w:sz w:val="28"/>
          <w:szCs w:val="28"/>
        </w:rPr>
      </w:pPr>
      <w:r w:rsidRPr="009D63A1">
        <w:rPr>
          <w:sz w:val="28"/>
          <w:szCs w:val="28"/>
        </w:rPr>
        <w:t>в) 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 необходимых для их исполнения (в пределах объемов бюджетных ассигнований на обеспечение расходных обязательств);</w:t>
      </w:r>
    </w:p>
    <w:p w:rsidR="00EE4758" w:rsidRPr="009D63A1" w:rsidRDefault="00EE4758" w:rsidP="00EE4758">
      <w:pPr>
        <w:ind w:firstLine="709"/>
        <w:rPr>
          <w:sz w:val="28"/>
          <w:szCs w:val="28"/>
        </w:rPr>
      </w:pPr>
      <w:r w:rsidRPr="009D63A1">
        <w:rPr>
          <w:sz w:val="28"/>
          <w:szCs w:val="28"/>
        </w:rPr>
        <w:t>г) составляют отчеты о реализации муниципальных программ;</w:t>
      </w:r>
    </w:p>
    <w:p w:rsidR="00EE4758" w:rsidRPr="009D63A1" w:rsidRDefault="00EE4758" w:rsidP="00EE4758">
      <w:pPr>
        <w:ind w:firstLine="709"/>
        <w:rPr>
          <w:sz w:val="28"/>
          <w:szCs w:val="28"/>
        </w:rPr>
      </w:pPr>
      <w:r w:rsidRPr="009D63A1">
        <w:rPr>
          <w:sz w:val="28"/>
          <w:szCs w:val="28"/>
        </w:rPr>
        <w:t>д) представляют разработчикам проекта бюджета предложения по вопросам соответствующей сферы деятельности, необходимые для подготовки пояснительной записки к проекту бюджета поселения на очередной финансовый год и плановый период;</w:t>
      </w:r>
    </w:p>
    <w:p w:rsidR="00EE4758" w:rsidRPr="009D63A1" w:rsidRDefault="00EE4758" w:rsidP="00EE4758">
      <w:pPr>
        <w:ind w:firstLine="709"/>
        <w:rPr>
          <w:sz w:val="28"/>
          <w:szCs w:val="28"/>
        </w:rPr>
      </w:pPr>
      <w:r w:rsidRPr="009D63A1">
        <w:rPr>
          <w:sz w:val="28"/>
          <w:szCs w:val="28"/>
        </w:rPr>
        <w:t>е) подготавливают данные и материалы, необходимые для составления проекта бюджета поселения.</w:t>
      </w:r>
    </w:p>
    <w:p w:rsidR="00EE4758" w:rsidRPr="009D63A1" w:rsidRDefault="00EE4758" w:rsidP="00EE4758">
      <w:pPr>
        <w:ind w:firstLine="709"/>
        <w:rPr>
          <w:sz w:val="28"/>
          <w:szCs w:val="28"/>
        </w:rPr>
      </w:pPr>
      <w:r w:rsidRPr="009D63A1">
        <w:rPr>
          <w:sz w:val="28"/>
          <w:szCs w:val="28"/>
        </w:rPr>
        <w:t>5. Составление проекта бюджета поселения включает в себя три этапа. Конкретные мероприятия, сроки их проведения, ответственные исполнители установлены приложением к настоящему порядку.</w:t>
      </w:r>
    </w:p>
    <w:p w:rsidR="00EE4758" w:rsidRPr="009D63A1" w:rsidRDefault="00EE4758" w:rsidP="00EE4758">
      <w:pPr>
        <w:ind w:firstLine="709"/>
        <w:rPr>
          <w:sz w:val="28"/>
          <w:szCs w:val="28"/>
        </w:rPr>
      </w:pPr>
      <w:r w:rsidRPr="009D63A1">
        <w:rPr>
          <w:sz w:val="28"/>
          <w:szCs w:val="28"/>
        </w:rPr>
        <w:t xml:space="preserve">6. На первом этапе составления проекта бюджета поселения осуществляется сбор, обобщение и анализ объемных показателей (с расчетами и обоснованиями), </w:t>
      </w:r>
      <w:r w:rsidRPr="009D63A1">
        <w:rPr>
          <w:sz w:val="28"/>
          <w:szCs w:val="28"/>
        </w:rPr>
        <w:lastRenderedPageBreak/>
        <w:t>представленных главными администраторами доходов, главными администраторами источников финансирования дефицита бюджета, главными распорядителями средств бюджета поселения, другими субъектами бюджетного планирования, на основе которых разрабатываются основные направления бюджетной и налоговой политики поселения на очередной финансовый год и плановый период, основные характеристики бюджета поселения.</w:t>
      </w:r>
    </w:p>
    <w:p w:rsidR="00EE4758" w:rsidRPr="009D63A1" w:rsidRDefault="00EE4758" w:rsidP="00EE4758">
      <w:pPr>
        <w:ind w:firstLine="709"/>
        <w:rPr>
          <w:sz w:val="28"/>
          <w:szCs w:val="28"/>
        </w:rPr>
      </w:pPr>
      <w:r w:rsidRPr="009D63A1">
        <w:rPr>
          <w:sz w:val="28"/>
          <w:szCs w:val="28"/>
        </w:rPr>
        <w:t>7. На втором этапе составления проекта бюджета поселения разрабатываются основные направления бюджетной и налоговой политики поселения на очередной финансовый год и плановый период, формируются проект Решения Совета депутатов о бюджете поселения на очередной финансовый год и плановый период, а также документы, материалы, подлежащие внесению в Совет депутатов  одновременно с проектом Решения Совета депутатов о бюджете поселения в соответствии с Положением о бюджетном процессе в Марксовском сельсовете.</w:t>
      </w:r>
    </w:p>
    <w:p w:rsidR="00EE4758" w:rsidRPr="009D63A1" w:rsidRDefault="00EE4758" w:rsidP="00EE4758">
      <w:pPr>
        <w:ind w:firstLine="709"/>
        <w:rPr>
          <w:sz w:val="28"/>
          <w:szCs w:val="28"/>
        </w:rPr>
      </w:pPr>
      <w:r w:rsidRPr="009D63A1">
        <w:rPr>
          <w:sz w:val="28"/>
          <w:szCs w:val="28"/>
        </w:rPr>
        <w:t xml:space="preserve">Разработка прогноза поступлений доходов бюджета поселения осуществляется по кодам </w:t>
      </w:r>
      <w:hyperlink r:id="rId11" w:history="1">
        <w:r w:rsidRPr="009D63A1">
          <w:rPr>
            <w:sz w:val="28"/>
            <w:szCs w:val="28"/>
          </w:rPr>
          <w:t>Бюджетной классификации</w:t>
        </w:r>
      </w:hyperlink>
      <w:r w:rsidRPr="009D63A1">
        <w:rPr>
          <w:sz w:val="28"/>
          <w:szCs w:val="28"/>
        </w:rPr>
        <w:t xml:space="preserve"> Российской Федерации с учетом норм, установленных Положением о бюджетном процессе в Марксовском сельсовете, сведений и расчетов, необходимых для составления прогноза поступлений доходов, представленных главными администраторами доходов, главными администраторами источников финансирования дефицита бюджета.</w:t>
      </w:r>
    </w:p>
    <w:p w:rsidR="00EE4758" w:rsidRPr="009D63A1" w:rsidRDefault="00EE4758" w:rsidP="00EE4758">
      <w:pPr>
        <w:ind w:firstLine="709"/>
        <w:rPr>
          <w:sz w:val="28"/>
          <w:szCs w:val="28"/>
        </w:rPr>
      </w:pPr>
      <w:r w:rsidRPr="009D63A1">
        <w:rPr>
          <w:sz w:val="28"/>
          <w:szCs w:val="28"/>
        </w:rPr>
        <w:t>Разработка общего объема расходов бюджета поселения осуществляется путем планирования бюджетных ассигнований с учетом требований, установленных статьей 174.2 Бюджетного кодекса Российской Федерации, на основании представленных субъектами бюджетного планирования бюджетных проектировок соответствующих расходов бюджета поселения и обоснований бюджетных ассигнований.</w:t>
      </w:r>
    </w:p>
    <w:p w:rsidR="00EE4758" w:rsidRPr="009D63A1" w:rsidRDefault="00EE4758" w:rsidP="00EE4758">
      <w:pPr>
        <w:ind w:firstLine="709"/>
        <w:rPr>
          <w:sz w:val="28"/>
          <w:szCs w:val="28"/>
        </w:rPr>
      </w:pPr>
      <w:r w:rsidRPr="009D63A1">
        <w:rPr>
          <w:sz w:val="28"/>
          <w:szCs w:val="28"/>
        </w:rPr>
        <w:t>8. На третьем этапе составления проекта бюджета поселения Глава администрации Марксовского сельсовета рассматривает и одобряет проект Решения Совета депутатов о бюджете поселения, а также документы, материалы, подлежащие внесению в Совет депутатов одновременно с проектом Решения Совета депутатов о бюджете поселения в соответствии с Положением о бюджетном процессе в Марксовском сельсовете и вносит его в Совет депутатов.</w:t>
      </w:r>
    </w:p>
    <w:p w:rsidR="00EE4758" w:rsidRPr="009D63A1" w:rsidRDefault="00EE4758" w:rsidP="00EE4758">
      <w:pPr>
        <w:rPr>
          <w:sz w:val="28"/>
          <w:szCs w:val="28"/>
        </w:rPr>
      </w:pPr>
    </w:p>
    <w:p w:rsidR="00EE4758" w:rsidRPr="009D63A1" w:rsidRDefault="00EE4758" w:rsidP="00EE4758">
      <w:pPr>
        <w:rPr>
          <w:sz w:val="28"/>
          <w:szCs w:val="28"/>
        </w:rPr>
      </w:pPr>
      <w:bookmarkStart w:id="17" w:name="sub_1007"/>
      <w:bookmarkEnd w:id="16"/>
    </w:p>
    <w:bookmarkEnd w:id="17"/>
    <w:p w:rsidR="00EE4758" w:rsidRPr="009D63A1" w:rsidRDefault="00EE4758" w:rsidP="00EE4758">
      <w:pPr>
        <w:rPr>
          <w:sz w:val="28"/>
          <w:szCs w:val="28"/>
        </w:rPr>
      </w:pPr>
    </w:p>
    <w:p w:rsidR="00EE4758" w:rsidRDefault="00EE4758" w:rsidP="00EE4758">
      <w:pPr>
        <w:rPr>
          <w:sz w:val="28"/>
          <w:szCs w:val="28"/>
        </w:rPr>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Default="00EE4758" w:rsidP="00EE4758">
      <w:pPr>
        <w:spacing w:line="240" w:lineRule="exact"/>
      </w:pPr>
    </w:p>
    <w:p w:rsidR="00EE4758" w:rsidRDefault="00EE4758" w:rsidP="00EE4758">
      <w:pPr>
        <w:spacing w:line="240" w:lineRule="exact"/>
      </w:pPr>
    </w:p>
    <w:p w:rsidR="00EE4758" w:rsidRDefault="00EE4758" w:rsidP="00EE4758">
      <w:pPr>
        <w:spacing w:line="240" w:lineRule="exact"/>
        <w:ind w:left="5398"/>
        <w:jc w:val="right"/>
      </w:pPr>
    </w:p>
    <w:tbl>
      <w:tblPr>
        <w:tblW w:w="9857" w:type="dxa"/>
        <w:tblInd w:w="930" w:type="dxa"/>
        <w:tblLook w:val="04A0"/>
      </w:tblPr>
      <w:tblGrid>
        <w:gridCol w:w="4506"/>
        <w:gridCol w:w="5351"/>
      </w:tblGrid>
      <w:tr w:rsidR="00EE4758" w:rsidRPr="00803F31" w:rsidTr="00D11260">
        <w:tc>
          <w:tcPr>
            <w:tcW w:w="4506" w:type="dxa"/>
          </w:tcPr>
          <w:p w:rsidR="00EE4758" w:rsidRPr="00803F31" w:rsidRDefault="00EE4758" w:rsidP="00D11260">
            <w:pPr>
              <w:rPr>
                <w:sz w:val="28"/>
                <w:szCs w:val="28"/>
              </w:rPr>
            </w:pPr>
          </w:p>
        </w:tc>
        <w:tc>
          <w:tcPr>
            <w:tcW w:w="5351" w:type="dxa"/>
          </w:tcPr>
          <w:p w:rsidR="00EE4758" w:rsidRPr="00803F31" w:rsidRDefault="00EE4758" w:rsidP="00D11260">
            <w:pPr>
              <w:rPr>
                <w:sz w:val="28"/>
                <w:szCs w:val="28"/>
              </w:rPr>
            </w:pPr>
            <w:r w:rsidRPr="00803F31">
              <w:rPr>
                <w:sz w:val="28"/>
                <w:szCs w:val="28"/>
              </w:rPr>
              <w:t>Приложение</w:t>
            </w:r>
          </w:p>
          <w:p w:rsidR="00EE4758" w:rsidRPr="00BD031E" w:rsidRDefault="00EE4758" w:rsidP="00D11260">
            <w:pPr>
              <w:pStyle w:val="1"/>
              <w:jc w:val="left"/>
              <w:rPr>
                <w:b w:val="0"/>
              </w:rPr>
            </w:pPr>
            <w:r w:rsidRPr="009D63A1">
              <w:rPr>
                <w:b w:val="0"/>
                <w:szCs w:val="28"/>
              </w:rPr>
              <w:t>к</w:t>
            </w:r>
            <w:r w:rsidRPr="00803F31">
              <w:rPr>
                <w:szCs w:val="28"/>
              </w:rPr>
              <w:t xml:space="preserve"> </w:t>
            </w:r>
            <w:r w:rsidRPr="00BD031E">
              <w:rPr>
                <w:b w:val="0"/>
              </w:rPr>
              <w:t>Порядк</w:t>
            </w:r>
            <w:r>
              <w:rPr>
                <w:b w:val="0"/>
              </w:rPr>
              <w:t xml:space="preserve">у составления проекта бюджета </w:t>
            </w:r>
            <w:r w:rsidRPr="00BD031E">
              <w:rPr>
                <w:b w:val="0"/>
              </w:rPr>
              <w:t xml:space="preserve">муниципального образования </w:t>
            </w:r>
            <w:r>
              <w:rPr>
                <w:b w:val="0"/>
              </w:rPr>
              <w:t>Марксовский</w:t>
            </w:r>
            <w:r w:rsidRPr="00BD031E">
              <w:rPr>
                <w:b w:val="0"/>
              </w:rPr>
              <w:t xml:space="preserve"> сельсовет Александровского района Оренбургской области</w:t>
            </w:r>
            <w:r>
              <w:rPr>
                <w:b w:val="0"/>
              </w:rPr>
              <w:t xml:space="preserve"> </w:t>
            </w:r>
            <w:r w:rsidRPr="00BD031E">
              <w:rPr>
                <w:b w:val="0"/>
              </w:rPr>
              <w:t>на очередной финансовый год и плановый период</w:t>
            </w:r>
          </w:p>
          <w:p w:rsidR="00EE4758" w:rsidRPr="00803F31" w:rsidRDefault="00EE4758" w:rsidP="00D11260">
            <w:pPr>
              <w:rPr>
                <w:sz w:val="28"/>
                <w:szCs w:val="28"/>
              </w:rPr>
            </w:pPr>
          </w:p>
        </w:tc>
      </w:tr>
    </w:tbl>
    <w:p w:rsidR="00EE4758" w:rsidRDefault="00EE4758" w:rsidP="00EE4758">
      <w:pPr>
        <w:spacing w:line="240" w:lineRule="exact"/>
      </w:pPr>
    </w:p>
    <w:p w:rsidR="00EE4758" w:rsidRDefault="00EE4758" w:rsidP="00EE4758">
      <w:pPr>
        <w:spacing w:line="240" w:lineRule="exact"/>
        <w:ind w:left="5398"/>
        <w:jc w:val="right"/>
      </w:pPr>
    </w:p>
    <w:p w:rsidR="00EE4758" w:rsidRDefault="00EE4758" w:rsidP="00EE4758">
      <w:pPr>
        <w:spacing w:line="240" w:lineRule="exact"/>
        <w:ind w:left="5398"/>
        <w:jc w:val="right"/>
      </w:pPr>
    </w:p>
    <w:p w:rsidR="00EE4758" w:rsidRPr="00D77E12" w:rsidRDefault="00EE4758" w:rsidP="00EE4758">
      <w:pPr>
        <w:ind w:firstLine="708"/>
      </w:pPr>
      <w:r>
        <w:t xml:space="preserve"> </w:t>
      </w:r>
    </w:p>
    <w:p w:rsidR="00EE4758" w:rsidRPr="009D63A1" w:rsidRDefault="00EE4758" w:rsidP="00EE4758">
      <w:pPr>
        <w:jc w:val="center"/>
        <w:rPr>
          <w:b/>
          <w:sz w:val="28"/>
          <w:szCs w:val="28"/>
        </w:rPr>
      </w:pPr>
      <w:r w:rsidRPr="009D63A1">
        <w:rPr>
          <w:b/>
          <w:sz w:val="28"/>
          <w:szCs w:val="28"/>
        </w:rPr>
        <w:t>Сроки</w:t>
      </w:r>
      <w:r w:rsidRPr="009D63A1">
        <w:rPr>
          <w:b/>
          <w:sz w:val="28"/>
          <w:szCs w:val="28"/>
        </w:rPr>
        <w:br/>
        <w:t>составления плана графика проекта бюджета муниципального образования Марксовский сельсовет на очередной финансовый год и плановый период</w:t>
      </w:r>
    </w:p>
    <w:p w:rsidR="00EE4758" w:rsidRPr="009D63A1" w:rsidRDefault="00EE4758" w:rsidP="00EE4758">
      <w:pPr>
        <w:jc w:val="center"/>
        <w:rPr>
          <w:b/>
          <w:sz w:val="28"/>
          <w:szCs w:val="28"/>
        </w:rPr>
      </w:pPr>
    </w:p>
    <w:p w:rsidR="00EE4758" w:rsidRPr="00D77E12" w:rsidRDefault="00EE4758" w:rsidP="00EE4758">
      <w:pPr>
        <w:ind w:firstLine="708"/>
        <w:rPr>
          <w:b/>
        </w:rPr>
      </w:pPr>
    </w:p>
    <w:tbl>
      <w:tblPr>
        <w:tblW w:w="10731"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89"/>
        <w:gridCol w:w="6275"/>
        <w:gridCol w:w="1884"/>
        <w:gridCol w:w="1783"/>
      </w:tblGrid>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Default="00EE4758" w:rsidP="00D11260">
            <w:pPr>
              <w:rPr>
                <w:sz w:val="28"/>
                <w:szCs w:val="28"/>
              </w:rPr>
            </w:pPr>
            <w:r w:rsidRPr="00040A21">
              <w:rPr>
                <w:sz w:val="28"/>
                <w:szCs w:val="28"/>
              </w:rPr>
              <w:t xml:space="preserve">№ </w:t>
            </w:r>
          </w:p>
          <w:p w:rsidR="00EE4758" w:rsidRPr="00040A21" w:rsidRDefault="00EE4758" w:rsidP="00D11260">
            <w:pPr>
              <w:rPr>
                <w:sz w:val="28"/>
                <w:szCs w:val="28"/>
              </w:rPr>
            </w:pPr>
            <w:r w:rsidRPr="00040A21">
              <w:rPr>
                <w:sz w:val="28"/>
                <w:szCs w:val="28"/>
              </w:rPr>
              <w:t>п/п</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jc w:val="center"/>
              <w:rPr>
                <w:sz w:val="28"/>
                <w:szCs w:val="28"/>
              </w:rPr>
            </w:pPr>
            <w:r w:rsidRPr="00040A21">
              <w:rPr>
                <w:sz w:val="28"/>
                <w:szCs w:val="28"/>
              </w:rPr>
              <w:t>Мероприятия, материалы</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Ответственный исполнитель</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Срок представления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1</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 xml:space="preserve">Разработка методики прогнозирования доходов </w:t>
            </w:r>
            <w:hyperlink r:id="rId12" w:history="1">
              <w:r w:rsidRPr="009D63A1">
                <w:rPr>
                  <w:rStyle w:val="af3"/>
                  <w:color w:val="auto"/>
                  <w:sz w:val="28"/>
                  <w:szCs w:val="28"/>
                </w:rPr>
                <w:t>бюджета</w:t>
              </w:r>
            </w:hyperlink>
            <w:r w:rsidRPr="00040A21">
              <w:rPr>
                <w:sz w:val="28"/>
                <w:szCs w:val="28"/>
              </w:rPr>
              <w:t xml:space="preserve"> МО </w:t>
            </w:r>
            <w:r>
              <w:rPr>
                <w:sz w:val="28"/>
                <w:szCs w:val="28"/>
              </w:rPr>
              <w:t>Марксовский</w:t>
            </w:r>
            <w:r w:rsidRPr="00040A21">
              <w:rPr>
                <w:sz w:val="28"/>
                <w:szCs w:val="28"/>
              </w:rPr>
              <w:t xml:space="preserve"> сельсовет по основным налогам и сборам на очередной финансовый год и плановый</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1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2</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Подготовка проектов решений Совета депутатов о внесении изменений в решение Совета депутатов о налогах и сборах</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Специалист 1 категории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16 октября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3</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Предложения по включению в бюджет поселения на очередной финансовый год муниципальных программ</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Глава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16 октября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4</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Предложения по распределению бюджетных проектировок на очередной финансовый год и плановый период в соответствии с классификацией расходов бюджета, а также обоснования бюджетных ассигнований и иные материалы в соответствии с установленными требованиями</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Субъекты бюджетного планирования</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16 октября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5</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Проекты нормативных правовых актов об утверждении муниципальных программ, предлагаемых к финансированию</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Специалист 1 категории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16 октября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6</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Расчетные показатели проекта на очередной финансовый год и плановый период бюджета поселения (с расчетами и обоснованиями), в том числе:                                                    а) по расходам — в разрезе кодов разделов и подразделов операций сектора государственного управления;</w:t>
            </w:r>
          </w:p>
          <w:p w:rsidR="00EE4758" w:rsidRPr="00040A21" w:rsidRDefault="00EE4758" w:rsidP="00D11260">
            <w:pPr>
              <w:spacing w:before="100" w:beforeAutospacing="1" w:after="100" w:afterAutospacing="1"/>
              <w:rPr>
                <w:sz w:val="28"/>
                <w:szCs w:val="28"/>
              </w:rPr>
            </w:pPr>
            <w:r w:rsidRPr="00040A21">
              <w:rPr>
                <w:sz w:val="28"/>
                <w:szCs w:val="28"/>
              </w:rPr>
              <w:lastRenderedPageBreak/>
              <w:t xml:space="preserve">б) по доходам — в разрезе кодов </w:t>
            </w:r>
            <w:r w:rsidRPr="00040A21">
              <w:rPr>
                <w:b/>
                <w:bCs/>
                <w:sz w:val="28"/>
                <w:szCs w:val="28"/>
              </w:rPr>
              <w:t>бюджетной классификации</w:t>
            </w:r>
            <w:r w:rsidRPr="00040A21">
              <w:rPr>
                <w:sz w:val="28"/>
                <w:szCs w:val="28"/>
              </w:rPr>
              <w:t xml:space="preserve"> Российской Федерации, исходя из облагаемой базы, с учетом регистрации и постановки налогоплательщиков на налоговый учет в соответствии с нормами </w:t>
            </w:r>
            <w:r w:rsidRPr="00040A21">
              <w:rPr>
                <w:b/>
                <w:bCs/>
                <w:sz w:val="28"/>
                <w:szCs w:val="28"/>
              </w:rPr>
              <w:t>Налогового кодекса</w:t>
            </w:r>
            <w:r w:rsidRPr="00040A21">
              <w:rPr>
                <w:sz w:val="28"/>
                <w:szCs w:val="28"/>
              </w:rPr>
              <w:t xml:space="preserve"> Российской Федерации</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lastRenderedPageBreak/>
              <w:t>Субъекты бюджетного планирования</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30 октября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lastRenderedPageBreak/>
              <w:t>7</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highlight w:val="red"/>
              </w:rPr>
            </w:pPr>
            <w:r w:rsidRPr="00040A21">
              <w:rPr>
                <w:sz w:val="28"/>
                <w:szCs w:val="28"/>
              </w:rPr>
              <w:t>Составление планового реестра расходных обязательств</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highlight w:val="red"/>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highlight w:val="red"/>
              </w:rPr>
            </w:pPr>
            <w:r w:rsidRPr="00040A21">
              <w:rPr>
                <w:sz w:val="28"/>
                <w:szCs w:val="28"/>
              </w:rPr>
              <w:t>до 01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8</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Основные направления бюджетной и налоговой политики на очередной финансовый год и плановый период</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1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9</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Прогноз социально-экономического развития муниципального образования поселения на очередной финансовый год и плановый период</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01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10</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Предварительные итоги социально-экономического развития муниципального образования поселения за истекший период текущего финансового года и ожидаемые итоги социально-экономического развития муниципального образования поселения за текущий финансовый год</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Глава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01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11</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Верхний предел муниципального долга муниципального образования поселения на конец очередного финансового года</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01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12</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Проект программы муниципальных внутренних заимствований муниципального образования поселения на очередной финансовый год и плановый период</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01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13</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Проект программы муниципальных гарантий муниципального образования поселения области на очередной финансовый год</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01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14</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Оценка ожидаемого исполнения бюджета поселения на текущий финансовый год</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01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15</w:t>
            </w: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pStyle w:val="1"/>
              <w:jc w:val="left"/>
              <w:rPr>
                <w:b w:val="0"/>
                <w:szCs w:val="28"/>
              </w:rPr>
            </w:pPr>
            <w:r w:rsidRPr="00040A21">
              <w:rPr>
                <w:b w:val="0"/>
                <w:szCs w:val="28"/>
                <w:shd w:val="clear" w:color="auto" w:fill="FFFFFF"/>
              </w:rPr>
              <w:t>Реестр источников доходов на очередной финансовый  год и плановый период</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до 09 ноября</w:t>
            </w:r>
          </w:p>
        </w:tc>
      </w:tr>
      <w:tr w:rsidR="00EE4758" w:rsidRPr="00040A21" w:rsidTr="00D11260">
        <w:trPr>
          <w:tblCellSpacing w:w="0" w:type="dxa"/>
        </w:trPr>
        <w:tc>
          <w:tcPr>
            <w:tcW w:w="85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16</w:t>
            </w:r>
          </w:p>
          <w:p w:rsidR="00EE4758" w:rsidRPr="00040A21" w:rsidRDefault="00EE4758" w:rsidP="00D11260">
            <w:pPr>
              <w:rPr>
                <w:sz w:val="28"/>
                <w:szCs w:val="28"/>
              </w:rPr>
            </w:pPr>
          </w:p>
        </w:tc>
        <w:tc>
          <w:tcPr>
            <w:tcW w:w="6896"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pStyle w:val="1"/>
              <w:jc w:val="left"/>
              <w:rPr>
                <w:szCs w:val="28"/>
              </w:rPr>
            </w:pPr>
            <w:r w:rsidRPr="00040A21">
              <w:rPr>
                <w:b w:val="0"/>
                <w:szCs w:val="28"/>
              </w:rPr>
              <w:t xml:space="preserve">Проект решения совета депутатов о бюджете муниципального образования </w:t>
            </w:r>
            <w:r>
              <w:rPr>
                <w:b w:val="0"/>
                <w:szCs w:val="28"/>
              </w:rPr>
              <w:t>Марксовский</w:t>
            </w:r>
            <w:r w:rsidRPr="00040A21">
              <w:rPr>
                <w:b w:val="0"/>
                <w:szCs w:val="28"/>
              </w:rPr>
              <w:t xml:space="preserve"> сельсовет Александровского района Оренбургской области на очередной финансовый год и плановый период,</w:t>
            </w:r>
            <w:r w:rsidRPr="00040A21">
              <w:rPr>
                <w:b w:val="0"/>
                <w:szCs w:val="28"/>
                <w:shd w:val="clear" w:color="auto" w:fill="FFFFFF"/>
              </w:rPr>
              <w:t>а также документов и материалов, представляемых одновременно с проектом бюджета</w:t>
            </w:r>
          </w:p>
        </w:tc>
        <w:tc>
          <w:tcPr>
            <w:tcW w:w="1701"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Бухгалтер администрации</w:t>
            </w:r>
          </w:p>
        </w:tc>
        <w:tc>
          <w:tcPr>
            <w:tcW w:w="1282" w:type="dxa"/>
            <w:tcBorders>
              <w:top w:val="outset" w:sz="6" w:space="0" w:color="auto"/>
              <w:left w:val="outset" w:sz="6" w:space="0" w:color="auto"/>
              <w:bottom w:val="outset" w:sz="6" w:space="0" w:color="auto"/>
              <w:right w:val="outset" w:sz="6" w:space="0" w:color="auto"/>
            </w:tcBorders>
          </w:tcPr>
          <w:p w:rsidR="00EE4758" w:rsidRPr="00040A21" w:rsidRDefault="00EE4758" w:rsidP="00D11260">
            <w:pPr>
              <w:rPr>
                <w:sz w:val="28"/>
                <w:szCs w:val="28"/>
              </w:rPr>
            </w:pPr>
            <w:r w:rsidRPr="00040A21">
              <w:rPr>
                <w:sz w:val="28"/>
                <w:szCs w:val="28"/>
              </w:rPr>
              <w:t>Не позднее 15 ноября</w:t>
            </w:r>
          </w:p>
        </w:tc>
      </w:tr>
    </w:tbl>
    <w:p w:rsidR="00EE4758" w:rsidRPr="00040A21" w:rsidRDefault="00EE4758" w:rsidP="00EE4758">
      <w:pPr>
        <w:rPr>
          <w:sz w:val="28"/>
          <w:szCs w:val="28"/>
        </w:rPr>
      </w:pPr>
    </w:p>
    <w:p w:rsidR="00B74DBE" w:rsidRDefault="00B74DBE" w:rsidP="00EE4758"/>
    <w:sectPr w:rsidR="00B74DBE"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B46" w:rsidRDefault="003C5B46" w:rsidP="007342A4">
      <w:r>
        <w:separator/>
      </w:r>
    </w:p>
  </w:endnote>
  <w:endnote w:type="continuationSeparator" w:id="1">
    <w:p w:rsidR="003C5B46" w:rsidRDefault="003C5B4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B46" w:rsidRDefault="003C5B46" w:rsidP="007342A4">
      <w:r>
        <w:separator/>
      </w:r>
    </w:p>
  </w:footnote>
  <w:footnote w:type="continuationSeparator" w:id="1">
    <w:p w:rsidR="003C5B46" w:rsidRDefault="003C5B4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4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A7B35"/>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758"/>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2808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742018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2486.11000/" TargetMode="External"/><Relationship Id="rId5" Type="http://schemas.openxmlformats.org/officeDocument/2006/relationships/webSettings" Target="webSettings.xml"/><Relationship Id="rId10" Type="http://schemas.openxmlformats.org/officeDocument/2006/relationships/hyperlink" Target="garantF1://12012604.184" TargetMode="External"/><Relationship Id="rId4" Type="http://schemas.openxmlformats.org/officeDocument/2006/relationships/settings" Target="settings.xml"/><Relationship Id="rId9" Type="http://schemas.openxmlformats.org/officeDocument/2006/relationships/hyperlink" Target="garantF1://12012604.1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14069</TotalTime>
  <Pages>6</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12732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2020-09-01T06:33:00Z</dcterms:modified>
</cp:coreProperties>
</file>