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A4" w:rsidRDefault="00DE03A4" w:rsidP="00DE03A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E03A4" w:rsidRDefault="00DE03A4" w:rsidP="00DE0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DE03A4" w:rsidRDefault="00DE03A4" w:rsidP="00DE0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DE03A4" w:rsidRDefault="00DE03A4" w:rsidP="00DE0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DE03A4" w:rsidRDefault="00DE03A4" w:rsidP="00DE03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DE03A4" w:rsidRDefault="00DE03A4" w:rsidP="00DE03A4">
      <w:pPr>
        <w:rPr>
          <w:b/>
          <w:sz w:val="28"/>
          <w:szCs w:val="28"/>
        </w:rPr>
      </w:pPr>
    </w:p>
    <w:p w:rsidR="00DE03A4" w:rsidRDefault="00DE03A4" w:rsidP="00DE03A4">
      <w:pPr>
        <w:rPr>
          <w:b/>
          <w:sz w:val="28"/>
          <w:szCs w:val="28"/>
        </w:rPr>
      </w:pPr>
    </w:p>
    <w:p w:rsidR="00DE03A4" w:rsidRDefault="00DE03A4" w:rsidP="00DE03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DE03A4" w:rsidRDefault="00DE03A4" w:rsidP="00DE03A4">
      <w:pPr>
        <w:rPr>
          <w:sz w:val="28"/>
          <w:szCs w:val="28"/>
        </w:rPr>
      </w:pPr>
    </w:p>
    <w:p w:rsidR="00DE03A4" w:rsidRDefault="00DE03A4" w:rsidP="00DE03A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30.06.  2020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14-р</w:t>
      </w:r>
    </w:p>
    <w:p w:rsidR="00DE03A4" w:rsidRDefault="00DE03A4" w:rsidP="00DE03A4">
      <w:pPr>
        <w:rPr>
          <w:sz w:val="28"/>
          <w:szCs w:val="28"/>
          <w:u w:val="single"/>
        </w:rPr>
      </w:pPr>
    </w:p>
    <w:p w:rsidR="00DE03A4" w:rsidRDefault="00DE03A4" w:rsidP="00DE03A4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DE03A4" w:rsidRPr="00997C32" w:rsidTr="00D2233E">
        <w:tc>
          <w:tcPr>
            <w:tcW w:w="4361" w:type="dxa"/>
          </w:tcPr>
          <w:p w:rsidR="00DE03A4" w:rsidRPr="00997C32" w:rsidRDefault="00DE03A4" w:rsidP="00D223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DE03A4" w:rsidRPr="00997C32" w:rsidRDefault="00DE03A4" w:rsidP="00D223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DE03A4" w:rsidRPr="00997C32" w:rsidRDefault="00DE03A4" w:rsidP="00D223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DE03A4" w:rsidRPr="00997C32" w:rsidRDefault="00DE03A4" w:rsidP="00D223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DE03A4" w:rsidRPr="00997C32" w:rsidRDefault="00DE03A4" w:rsidP="00D223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DE03A4" w:rsidRPr="00997C32" w:rsidRDefault="00DE03A4" w:rsidP="00D223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 xml:space="preserve">денежное содержание за </w:t>
            </w:r>
            <w:r>
              <w:rPr>
                <w:sz w:val="28"/>
                <w:szCs w:val="28"/>
              </w:rPr>
              <w:t>2</w:t>
            </w:r>
            <w:r w:rsidRPr="00997C32">
              <w:rPr>
                <w:sz w:val="28"/>
                <w:szCs w:val="28"/>
              </w:rPr>
              <w:t xml:space="preserve"> квартал</w:t>
            </w:r>
          </w:p>
          <w:p w:rsidR="00DE03A4" w:rsidRPr="0029314E" w:rsidRDefault="00DE03A4" w:rsidP="00D2233E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</w:tc>
      </w:tr>
    </w:tbl>
    <w:p w:rsidR="00DE03A4" w:rsidRPr="00326377" w:rsidRDefault="00DE03A4" w:rsidP="00DE03A4">
      <w:pPr>
        <w:rPr>
          <w:bCs/>
          <w:sz w:val="28"/>
          <w:szCs w:val="28"/>
        </w:rPr>
      </w:pPr>
    </w:p>
    <w:p w:rsidR="00DE03A4" w:rsidRDefault="00DE03A4" w:rsidP="00DE03A4">
      <w:pPr>
        <w:rPr>
          <w:sz w:val="28"/>
          <w:szCs w:val="28"/>
        </w:rPr>
      </w:pPr>
    </w:p>
    <w:p w:rsidR="00DE03A4" w:rsidRDefault="00DE03A4" w:rsidP="00DE03A4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DE03A4" w:rsidRDefault="00DE03A4" w:rsidP="00DE03A4">
      <w:pPr>
        <w:rPr>
          <w:sz w:val="28"/>
          <w:szCs w:val="28"/>
        </w:rPr>
      </w:pPr>
    </w:p>
    <w:p w:rsidR="00DE03A4" w:rsidRDefault="00DE03A4" w:rsidP="00DE03A4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2  квартал 2020  года согласно приложения.</w:t>
      </w:r>
    </w:p>
    <w:p w:rsidR="00DE03A4" w:rsidRDefault="00DE03A4" w:rsidP="00DE03A4">
      <w:pPr>
        <w:rPr>
          <w:sz w:val="28"/>
          <w:szCs w:val="28"/>
        </w:rPr>
      </w:pPr>
    </w:p>
    <w:p w:rsidR="00DE03A4" w:rsidRDefault="00DE03A4" w:rsidP="00DE03A4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DE03A4" w:rsidRPr="00F05E4F" w:rsidRDefault="00DE03A4" w:rsidP="00DE03A4">
      <w:pPr>
        <w:ind w:left="405"/>
        <w:rPr>
          <w:sz w:val="28"/>
          <w:szCs w:val="28"/>
          <w:u w:val="single"/>
        </w:rPr>
      </w:pPr>
    </w:p>
    <w:p w:rsidR="00DE03A4" w:rsidRDefault="00DE03A4" w:rsidP="00DE03A4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подписания.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DE03A4" w:rsidTr="00D2233E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3A4" w:rsidRPr="000241D3" w:rsidRDefault="00DE03A4" w:rsidP="00D2233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DE03A4" w:rsidRDefault="00DE03A4" w:rsidP="00DE03A4"/>
    <w:p w:rsidR="00DE03A4" w:rsidRDefault="00DE03A4" w:rsidP="00DE03A4">
      <w:pPr>
        <w:rPr>
          <w:sz w:val="28"/>
          <w:szCs w:val="28"/>
          <w:u w:val="single"/>
        </w:rPr>
      </w:pPr>
    </w:p>
    <w:p w:rsidR="00DE03A4" w:rsidRDefault="00DE03A4" w:rsidP="00DE03A4">
      <w:pPr>
        <w:rPr>
          <w:sz w:val="28"/>
          <w:szCs w:val="28"/>
          <w:u w:val="single"/>
        </w:rPr>
      </w:pPr>
    </w:p>
    <w:p w:rsidR="00DE03A4" w:rsidRDefault="00DE03A4" w:rsidP="00DE03A4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DE03A4" w:rsidRDefault="00DE03A4" w:rsidP="00DE03A4">
      <w:pPr>
        <w:rPr>
          <w:sz w:val="28"/>
          <w:szCs w:val="28"/>
        </w:rPr>
      </w:pPr>
    </w:p>
    <w:p w:rsidR="00DE03A4" w:rsidRDefault="00DE03A4" w:rsidP="00DE03A4">
      <w:pPr>
        <w:rPr>
          <w:sz w:val="28"/>
          <w:szCs w:val="28"/>
        </w:rPr>
      </w:pPr>
    </w:p>
    <w:p w:rsidR="00DE03A4" w:rsidRDefault="00DE03A4" w:rsidP="00DE03A4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DE03A4" w:rsidRDefault="00DE03A4" w:rsidP="00DE03A4">
      <w:pPr>
        <w:rPr>
          <w:sz w:val="28"/>
          <w:szCs w:val="28"/>
        </w:rPr>
      </w:pPr>
    </w:p>
    <w:p w:rsidR="00DE03A4" w:rsidRDefault="00DE03A4" w:rsidP="00DE03A4">
      <w:pPr>
        <w:rPr>
          <w:sz w:val="28"/>
          <w:szCs w:val="28"/>
        </w:rPr>
      </w:pPr>
    </w:p>
    <w:p w:rsidR="00DE03A4" w:rsidRDefault="00DE03A4" w:rsidP="00DE03A4">
      <w:pPr>
        <w:rPr>
          <w:sz w:val="28"/>
          <w:szCs w:val="28"/>
        </w:rPr>
      </w:pPr>
    </w:p>
    <w:p w:rsidR="00DE03A4" w:rsidRDefault="00DE03A4" w:rsidP="00DE03A4">
      <w:pPr>
        <w:rPr>
          <w:sz w:val="28"/>
          <w:szCs w:val="28"/>
        </w:rPr>
      </w:pPr>
    </w:p>
    <w:p w:rsidR="00DE03A4" w:rsidRDefault="00DE03A4" w:rsidP="00DE03A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DE03A4" w:rsidRPr="00895AB0" w:rsidTr="00D2233E">
        <w:tc>
          <w:tcPr>
            <w:tcW w:w="3379" w:type="dxa"/>
          </w:tcPr>
          <w:p w:rsidR="00DE03A4" w:rsidRDefault="00DE03A4" w:rsidP="00D2233E">
            <w:pPr>
              <w:rPr>
                <w:color w:val="000000"/>
                <w:sz w:val="28"/>
                <w:szCs w:val="28"/>
              </w:rPr>
            </w:pPr>
          </w:p>
          <w:p w:rsidR="00DE03A4" w:rsidRDefault="00DE03A4" w:rsidP="00D2233E">
            <w:pPr>
              <w:rPr>
                <w:color w:val="000000"/>
                <w:sz w:val="28"/>
                <w:szCs w:val="28"/>
              </w:rPr>
            </w:pPr>
          </w:p>
          <w:p w:rsidR="00DE03A4" w:rsidRDefault="00DE03A4" w:rsidP="00D2233E">
            <w:pPr>
              <w:rPr>
                <w:color w:val="000000"/>
                <w:sz w:val="28"/>
                <w:szCs w:val="28"/>
              </w:rPr>
            </w:pPr>
          </w:p>
          <w:p w:rsidR="00DE03A4" w:rsidRPr="00895AB0" w:rsidRDefault="00DE03A4" w:rsidP="00D223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E03A4" w:rsidRPr="00895AB0" w:rsidRDefault="00DE03A4" w:rsidP="00D223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DE03A4" w:rsidRPr="00895AB0" w:rsidRDefault="00DE03A4" w:rsidP="00D2233E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30.06.</w:t>
            </w:r>
            <w:r w:rsidRPr="00895AB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DE03A4" w:rsidRDefault="00DE03A4" w:rsidP="00DE03A4">
      <w:pPr>
        <w:rPr>
          <w:sz w:val="28"/>
          <w:szCs w:val="28"/>
        </w:rPr>
      </w:pPr>
    </w:p>
    <w:p w:rsidR="00DE03A4" w:rsidRDefault="00DE03A4" w:rsidP="00DE03A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DE03A4" w:rsidRDefault="00DE03A4" w:rsidP="00DE03A4">
      <w:pPr>
        <w:rPr>
          <w:sz w:val="28"/>
          <w:szCs w:val="28"/>
          <w:u w:val="single"/>
        </w:rPr>
      </w:pPr>
    </w:p>
    <w:p w:rsidR="00DE03A4" w:rsidRDefault="00DE03A4" w:rsidP="00DE03A4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DE03A4" w:rsidRDefault="00DE03A4" w:rsidP="00DE0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DE03A4" w:rsidRDefault="00DE03A4" w:rsidP="00DE03A4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DE03A4" w:rsidRDefault="00DE03A4" w:rsidP="00DE03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2 квартал 2020 года</w:t>
      </w:r>
    </w:p>
    <w:p w:rsidR="00DE03A4" w:rsidRDefault="00DE03A4" w:rsidP="00DE03A4">
      <w:pPr>
        <w:rPr>
          <w:sz w:val="28"/>
          <w:szCs w:val="28"/>
        </w:rPr>
      </w:pPr>
    </w:p>
    <w:p w:rsidR="00DE03A4" w:rsidRDefault="00DE03A4" w:rsidP="00DE03A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DE03A4" w:rsidRPr="00577DFF" w:rsidTr="00D2233E">
        <w:tc>
          <w:tcPr>
            <w:tcW w:w="817" w:type="dxa"/>
          </w:tcPr>
          <w:p w:rsidR="00DE03A4" w:rsidRPr="00577DFF" w:rsidRDefault="00DE03A4" w:rsidP="00D223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DE03A4" w:rsidRPr="00577DFF" w:rsidRDefault="00DE03A4" w:rsidP="00D223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DE03A4" w:rsidRPr="00577DFF" w:rsidRDefault="00DE03A4" w:rsidP="00D223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DE03A4" w:rsidRPr="00577DFF" w:rsidRDefault="00DE03A4" w:rsidP="00D223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DE03A4" w:rsidRPr="00577DFF" w:rsidRDefault="00DE03A4" w:rsidP="00D223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DE03A4" w:rsidRPr="00577DFF" w:rsidTr="00D2233E">
        <w:tc>
          <w:tcPr>
            <w:tcW w:w="817" w:type="dxa"/>
          </w:tcPr>
          <w:p w:rsidR="00DE03A4" w:rsidRPr="00577DFF" w:rsidRDefault="00DE03A4" w:rsidP="00D223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DE03A4" w:rsidRPr="00577DFF" w:rsidRDefault="00DE03A4" w:rsidP="00D223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DE03A4" w:rsidRPr="00577DFF" w:rsidRDefault="00DE03A4" w:rsidP="00D223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DE03A4" w:rsidRPr="005B7A77" w:rsidRDefault="00DE03A4" w:rsidP="00D2233E">
            <w:pPr>
              <w:rPr>
                <w:sz w:val="28"/>
                <w:szCs w:val="28"/>
              </w:rPr>
            </w:pPr>
            <w:r w:rsidRPr="005B7A77">
              <w:rPr>
                <w:sz w:val="28"/>
                <w:szCs w:val="28"/>
              </w:rPr>
              <w:t>95732,66</w:t>
            </w:r>
          </w:p>
        </w:tc>
      </w:tr>
      <w:tr w:rsidR="00DE03A4" w:rsidRPr="00577DFF" w:rsidTr="00D2233E">
        <w:tc>
          <w:tcPr>
            <w:tcW w:w="817" w:type="dxa"/>
          </w:tcPr>
          <w:p w:rsidR="00DE03A4" w:rsidRPr="00577DFF" w:rsidRDefault="00DE03A4" w:rsidP="00D223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DE03A4" w:rsidRPr="00577DFF" w:rsidRDefault="00DE03A4" w:rsidP="00D223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DE03A4" w:rsidRPr="00577DFF" w:rsidRDefault="00DE03A4" w:rsidP="00D223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DE03A4" w:rsidRPr="005B7A77" w:rsidRDefault="00DE03A4" w:rsidP="00D2233E">
            <w:pPr>
              <w:rPr>
                <w:sz w:val="28"/>
                <w:szCs w:val="28"/>
              </w:rPr>
            </w:pPr>
            <w:r w:rsidRPr="005B7A77">
              <w:rPr>
                <w:sz w:val="28"/>
                <w:szCs w:val="28"/>
              </w:rPr>
              <w:t>75235,</w:t>
            </w:r>
            <w:r>
              <w:rPr>
                <w:sz w:val="28"/>
                <w:szCs w:val="28"/>
              </w:rPr>
              <w:t xml:space="preserve"> </w:t>
            </w:r>
            <w:r w:rsidRPr="005B7A77">
              <w:rPr>
                <w:sz w:val="28"/>
                <w:szCs w:val="28"/>
              </w:rPr>
              <w:t>34</w:t>
            </w:r>
          </w:p>
        </w:tc>
      </w:tr>
      <w:tr w:rsidR="00DE03A4" w:rsidRPr="00577DFF" w:rsidTr="00D2233E">
        <w:tc>
          <w:tcPr>
            <w:tcW w:w="817" w:type="dxa"/>
          </w:tcPr>
          <w:p w:rsidR="00DE03A4" w:rsidRPr="00577DFF" w:rsidRDefault="00DE03A4" w:rsidP="00D223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DE03A4" w:rsidRPr="00577DFF" w:rsidRDefault="00DE03A4" w:rsidP="00D2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</w:tcPr>
          <w:p w:rsidR="00DE03A4" w:rsidRPr="00577DFF" w:rsidRDefault="00DE03A4" w:rsidP="00D2233E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DE03A4" w:rsidRPr="005B7A77" w:rsidRDefault="00DE03A4" w:rsidP="00D22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53799, 31</w:t>
            </w:r>
          </w:p>
        </w:tc>
      </w:tr>
    </w:tbl>
    <w:p w:rsidR="00DE03A4" w:rsidRPr="00F348FE" w:rsidRDefault="00DE03A4" w:rsidP="00DE03A4">
      <w:pPr>
        <w:rPr>
          <w:sz w:val="28"/>
          <w:szCs w:val="28"/>
        </w:rPr>
      </w:pPr>
    </w:p>
    <w:p w:rsidR="00DE03A4" w:rsidRDefault="00DE03A4" w:rsidP="00DE03A4">
      <w:pPr>
        <w:rPr>
          <w:sz w:val="28"/>
          <w:szCs w:val="28"/>
          <w:u w:val="single"/>
        </w:rPr>
      </w:pPr>
    </w:p>
    <w:p w:rsidR="00DE03A4" w:rsidRDefault="00DE03A4" w:rsidP="00DE03A4">
      <w:pPr>
        <w:rPr>
          <w:sz w:val="28"/>
          <w:szCs w:val="28"/>
          <w:u w:val="single"/>
        </w:rPr>
      </w:pPr>
    </w:p>
    <w:p w:rsidR="00DE03A4" w:rsidRDefault="00DE03A4" w:rsidP="00DE03A4">
      <w:pPr>
        <w:rPr>
          <w:sz w:val="28"/>
          <w:szCs w:val="28"/>
          <w:u w:val="single"/>
        </w:rPr>
      </w:pPr>
    </w:p>
    <w:p w:rsidR="00DE03A4" w:rsidRDefault="00DE03A4" w:rsidP="00DE03A4">
      <w:pPr>
        <w:rPr>
          <w:sz w:val="28"/>
          <w:szCs w:val="28"/>
          <w:u w:val="single"/>
        </w:rPr>
      </w:pPr>
    </w:p>
    <w:p w:rsidR="00DE03A4" w:rsidRDefault="00DE03A4" w:rsidP="00DE03A4">
      <w:pPr>
        <w:rPr>
          <w:sz w:val="28"/>
          <w:szCs w:val="28"/>
          <w:u w:val="single"/>
        </w:rPr>
      </w:pPr>
    </w:p>
    <w:p w:rsidR="00DE03A4" w:rsidRDefault="00DE03A4" w:rsidP="00DE03A4">
      <w:pPr>
        <w:rPr>
          <w:sz w:val="28"/>
          <w:szCs w:val="28"/>
          <w:u w:val="single"/>
        </w:rPr>
      </w:pPr>
    </w:p>
    <w:p w:rsidR="00DE03A4" w:rsidRDefault="00DE03A4" w:rsidP="00DE03A4">
      <w:pPr>
        <w:rPr>
          <w:sz w:val="28"/>
          <w:szCs w:val="28"/>
          <w:u w:val="single"/>
        </w:rPr>
      </w:pPr>
    </w:p>
    <w:p w:rsidR="00DE03A4" w:rsidRDefault="00DE03A4" w:rsidP="00DE03A4">
      <w:pPr>
        <w:rPr>
          <w:sz w:val="28"/>
          <w:szCs w:val="28"/>
          <w:u w:val="single"/>
        </w:rPr>
      </w:pPr>
    </w:p>
    <w:p w:rsidR="00DE03A4" w:rsidRDefault="00DE03A4" w:rsidP="00DE03A4">
      <w:pPr>
        <w:rPr>
          <w:sz w:val="28"/>
          <w:szCs w:val="28"/>
          <w:u w:val="single"/>
        </w:rPr>
      </w:pPr>
    </w:p>
    <w:p w:rsidR="004720C2" w:rsidRPr="00DE03A4" w:rsidRDefault="004720C2" w:rsidP="00DE03A4">
      <w:pPr>
        <w:rPr>
          <w:szCs w:val="28"/>
        </w:rPr>
      </w:pPr>
    </w:p>
    <w:sectPr w:rsidR="004720C2" w:rsidRPr="00DE03A4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7FD" w:rsidRDefault="004057FD" w:rsidP="007342A4">
      <w:r>
        <w:separator/>
      </w:r>
    </w:p>
  </w:endnote>
  <w:endnote w:type="continuationSeparator" w:id="1">
    <w:p w:rsidR="004057FD" w:rsidRDefault="004057FD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7FD" w:rsidRDefault="004057FD" w:rsidP="007342A4">
      <w:r>
        <w:separator/>
      </w:r>
    </w:p>
  </w:footnote>
  <w:footnote w:type="continuationSeparator" w:id="1">
    <w:p w:rsidR="004057FD" w:rsidRDefault="004057FD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5698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66D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2C4B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B45"/>
    <w:rsid w:val="00085D3C"/>
    <w:rsid w:val="00086559"/>
    <w:rsid w:val="00086E25"/>
    <w:rsid w:val="00086FD6"/>
    <w:rsid w:val="00087A54"/>
    <w:rsid w:val="0009002F"/>
    <w:rsid w:val="00090314"/>
    <w:rsid w:val="0009038C"/>
    <w:rsid w:val="00090D6B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0F7EF8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1E8F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36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3BE2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742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7FD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38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09BC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2ED5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1A4E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14C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6DD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B2E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B5C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1BE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80B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1F57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D6A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03A4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289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5BB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C2E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64</cp:revision>
  <cp:lastPrinted>2016-12-07T10:17:00Z</cp:lastPrinted>
  <dcterms:created xsi:type="dcterms:W3CDTF">2015-01-27T12:14:00Z</dcterms:created>
  <dcterms:modified xsi:type="dcterms:W3CDTF">2020-07-06T10:13:00Z</dcterms:modified>
</cp:coreProperties>
</file>