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3E" w:rsidRPr="003D3633" w:rsidRDefault="005139A4" w:rsidP="00A964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43E"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643E" w:rsidRPr="003D3633" w:rsidRDefault="00A9643E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A9643E" w:rsidRPr="003D3633" w:rsidRDefault="00A9643E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A9643E" w:rsidRPr="003D3633" w:rsidRDefault="00A9643E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36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36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9643E" w:rsidRPr="003D3633" w:rsidRDefault="00A9643E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A9643E" w:rsidRPr="003D3633" w:rsidRDefault="00A9643E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A9643E" w:rsidRPr="003D3633" w:rsidRDefault="00A9643E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A9643E" w:rsidRPr="003D3633" w:rsidRDefault="00A9643E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3E" w:rsidRPr="003D3633" w:rsidRDefault="00A9643E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A9643E" w:rsidRPr="003D3633" w:rsidRDefault="00A9643E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3E" w:rsidRPr="003D3633" w:rsidRDefault="00A9643E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251C5">
        <w:rPr>
          <w:rFonts w:ascii="Times New Roman" w:hAnsi="Times New Roman" w:cs="Times New Roman"/>
          <w:sz w:val="28"/>
          <w:szCs w:val="28"/>
        </w:rPr>
        <w:t>от</w:t>
      </w:r>
      <w:r w:rsidRPr="003251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251C5">
        <w:rPr>
          <w:rFonts w:ascii="Times New Roman" w:hAnsi="Times New Roman" w:cs="Times New Roman"/>
          <w:sz w:val="28"/>
          <w:szCs w:val="28"/>
          <w:u w:val="single"/>
        </w:rPr>
        <w:t>.06.20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251C5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3251C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88</w:t>
      </w:r>
      <w:r w:rsidRPr="00325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9643E" w:rsidRPr="003D3633" w:rsidRDefault="00A9643E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223"/>
      </w:tblGrid>
      <w:tr w:rsidR="00A9643E" w:rsidRPr="003D3633" w:rsidTr="00497D65">
        <w:trPr>
          <w:trHeight w:val="17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9643E" w:rsidRPr="003251C5" w:rsidRDefault="00A9643E" w:rsidP="00497D65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 внес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ении</w:t>
            </w:r>
            <w:r w:rsidRPr="0079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й</w:t>
            </w:r>
            <w:r w:rsidRPr="0079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решение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792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сельсовет Александровского района Оренбургской области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26.12.2013 № </w:t>
            </w:r>
            <w:r w:rsidRPr="00CA0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131 «</w:t>
            </w:r>
            <w:r w:rsidRPr="00CA01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землепользования и застройки муниципального образования </w:t>
            </w:r>
            <w:proofErr w:type="spellStart"/>
            <w:r w:rsidRPr="00CA012F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CA012F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Александровского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12F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A9643E" w:rsidRPr="003D3633" w:rsidRDefault="00A9643E" w:rsidP="00497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43E" w:rsidRDefault="00A9643E" w:rsidP="00A9643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A9643E" w:rsidRPr="00F66693" w:rsidRDefault="00A9643E" w:rsidP="00A9643E">
      <w:pPr>
        <w:spacing w:after="0" w:line="240" w:lineRule="auto"/>
        <w:ind w:right="51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27.12.2019 №472-ФЗ «О внесении изменений в Градостроительный кодекс Российской Федерации и отдельные законодательные акты Российской Федерации», на основании протеста прокурора Александровского района от 31.03.2020 №07-01-2020 Совет депутатов  </w:t>
      </w:r>
      <w:proofErr w:type="spellStart"/>
      <w:proofErr w:type="gramStart"/>
      <w:r w:rsidRPr="00F6669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F6669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A9643E" w:rsidRPr="0034604F" w:rsidRDefault="00A9643E" w:rsidP="00A9643E">
      <w:pPr>
        <w:tabs>
          <w:tab w:val="left" w:pos="5680"/>
        </w:tabs>
        <w:rPr>
          <w:rFonts w:ascii="Calibri" w:eastAsia="Times New Roman" w:hAnsi="Calibri" w:cs="Times New Roman"/>
        </w:rPr>
      </w:pPr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     1.  </w:t>
      </w:r>
      <w:r w:rsidRPr="00F66693">
        <w:rPr>
          <w:rStyle w:val="FontStyle15"/>
          <w:sz w:val="28"/>
          <w:szCs w:val="28"/>
        </w:rPr>
        <w:t xml:space="preserve">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66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66693">
        <w:rPr>
          <w:rStyle w:val="FontStyle15"/>
          <w:sz w:val="28"/>
          <w:szCs w:val="28"/>
        </w:rPr>
        <w:t xml:space="preserve"> сельсовет Александровского района Оренбургской области от </w:t>
      </w:r>
      <w:r>
        <w:rPr>
          <w:rStyle w:val="FontStyle15"/>
          <w:sz w:val="28"/>
          <w:szCs w:val="28"/>
        </w:rPr>
        <w:t>31</w:t>
      </w:r>
      <w:r w:rsidRPr="00F66693">
        <w:rPr>
          <w:rStyle w:val="FontStyle15"/>
          <w:sz w:val="28"/>
          <w:szCs w:val="28"/>
        </w:rPr>
        <w:t>.12.2013 №1</w:t>
      </w:r>
      <w:r>
        <w:rPr>
          <w:rStyle w:val="FontStyle15"/>
          <w:sz w:val="28"/>
          <w:szCs w:val="28"/>
        </w:rPr>
        <w:t>31</w:t>
      </w:r>
      <w:r w:rsidRPr="00F66693">
        <w:rPr>
          <w:rStyle w:val="FontStyle15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666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66693">
        <w:rPr>
          <w:rStyle w:val="FontStyle15"/>
          <w:sz w:val="28"/>
          <w:szCs w:val="28"/>
        </w:rPr>
        <w:t xml:space="preserve"> сельсовет Александровского района Оренбургской области» (в ред. от </w:t>
      </w:r>
      <w:r>
        <w:rPr>
          <w:rStyle w:val="FontStyle15"/>
          <w:sz w:val="28"/>
          <w:szCs w:val="28"/>
        </w:rPr>
        <w:t>05</w:t>
      </w:r>
      <w:r w:rsidRPr="00F66693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>12</w:t>
      </w:r>
      <w:r w:rsidRPr="00F66693">
        <w:rPr>
          <w:rStyle w:val="FontStyle15"/>
          <w:sz w:val="28"/>
          <w:szCs w:val="28"/>
        </w:rPr>
        <w:t>.201</w:t>
      </w:r>
      <w:r>
        <w:rPr>
          <w:rStyle w:val="FontStyle15"/>
          <w:sz w:val="28"/>
          <w:szCs w:val="28"/>
        </w:rPr>
        <w:t>6</w:t>
      </w:r>
      <w:r w:rsidRPr="00F66693">
        <w:rPr>
          <w:rStyle w:val="FontStyle15"/>
          <w:sz w:val="28"/>
          <w:szCs w:val="28"/>
        </w:rPr>
        <w:t xml:space="preserve"> №</w:t>
      </w:r>
      <w:r>
        <w:rPr>
          <w:rStyle w:val="FontStyle15"/>
          <w:sz w:val="28"/>
          <w:szCs w:val="28"/>
        </w:rPr>
        <w:t>53</w:t>
      </w:r>
      <w:r w:rsidRPr="00F66693">
        <w:rPr>
          <w:rStyle w:val="FontStyle15"/>
          <w:sz w:val="28"/>
          <w:szCs w:val="28"/>
        </w:rPr>
        <w:t>):</w:t>
      </w:r>
      <w:r w:rsidRPr="0011589A">
        <w:t xml:space="preserve"> </w:t>
      </w:r>
      <w:r>
        <w:t xml:space="preserve"> </w:t>
      </w:r>
    </w:p>
    <w:p w:rsidR="00A9643E" w:rsidRPr="00F66693" w:rsidRDefault="00A9643E" w:rsidP="00A9643E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      1.1  Часть 1 статьи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   приложения к Решению  изложить в новой редакции следующего содержания:</w:t>
      </w:r>
    </w:p>
    <w:p w:rsidR="00A9643E" w:rsidRPr="00F66693" w:rsidRDefault="00A9643E" w:rsidP="00A9643E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93">
        <w:rPr>
          <w:rFonts w:ascii="Times New Roman" w:eastAsia="Times New Roman" w:hAnsi="Times New Roman" w:cs="Times New Roman"/>
          <w:sz w:val="28"/>
          <w:szCs w:val="28"/>
        </w:rPr>
        <w:tab/>
        <w:t>«1. Физическое или юридическое лицо, заинтересованное в представлении разрешения на   условно разрешенный вид использования  земельного участка или объекта капитального строительства (дале</w:t>
      </w:r>
      <w:proofErr w:type="gramStart"/>
      <w:r w:rsidRPr="00F66693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 разрешение на условно разрешенный вид использования), направляет заявление о предоставлении разрешения на условно 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 с требованиями Федерального закона от 6 апреля 2011 года №63-ФЗ «Об электронной подписи».</w:t>
      </w:r>
    </w:p>
    <w:p w:rsidR="00A9643E" w:rsidRPr="00F66693" w:rsidRDefault="00A9643E" w:rsidP="00A9643E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9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643E" w:rsidRPr="00F66693" w:rsidRDefault="00A9643E" w:rsidP="00A9643E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9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. Часть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новой редакции следующего содержания:</w:t>
      </w:r>
    </w:p>
    <w:p w:rsidR="00A9643E" w:rsidRPr="00F66693" w:rsidRDefault="00A9643E" w:rsidP="00A9643E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93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693">
        <w:rPr>
          <w:rFonts w:ascii="Times New Roman" w:eastAsia="Times New Roman" w:hAnsi="Times New Roman" w:cs="Times New Roman"/>
          <w:sz w:val="28"/>
          <w:szCs w:val="28"/>
        </w:rPr>
        <w:t>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подписью».</w:t>
      </w:r>
    </w:p>
    <w:p w:rsidR="00A9643E" w:rsidRPr="00F66693" w:rsidRDefault="00A9643E" w:rsidP="00A964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            2. </w:t>
      </w:r>
      <w:proofErr w:type="gramStart"/>
      <w:r w:rsidRPr="00F666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669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мандатную, по  бюджетной, налоговой, и финансовой политике, собственности и экономическим вопросам.</w:t>
      </w:r>
    </w:p>
    <w:p w:rsidR="00A9643E" w:rsidRPr="00F66693" w:rsidRDefault="00A9643E" w:rsidP="00A9643E">
      <w:pPr>
        <w:shd w:val="clear" w:color="auto" w:fill="FFFFFF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93">
        <w:rPr>
          <w:rFonts w:ascii="Times New Roman" w:eastAsia="TimesNewRomanPSMT" w:hAnsi="Times New Roman" w:cs="Times New Roman"/>
          <w:sz w:val="28"/>
          <w:szCs w:val="28"/>
        </w:rPr>
        <w:t xml:space="preserve">            3. </w:t>
      </w:r>
      <w:r w:rsidRPr="00F66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вступает в силу после его обнародования  и подлежит размещению на 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6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Александровского района Оренбургской области.</w:t>
      </w:r>
    </w:p>
    <w:p w:rsidR="00A9643E" w:rsidRPr="00F66693" w:rsidRDefault="00A9643E" w:rsidP="00A9643E">
      <w:pPr>
        <w:pStyle w:val="100"/>
        <w:ind w:left="502"/>
        <w:jc w:val="both"/>
        <w:rPr>
          <w:rStyle w:val="FontStyle11"/>
          <w:b w:val="0"/>
          <w:sz w:val="28"/>
          <w:szCs w:val="28"/>
        </w:rPr>
      </w:pPr>
    </w:p>
    <w:p w:rsidR="00A9643E" w:rsidRPr="00F66693" w:rsidRDefault="00A9643E" w:rsidP="00A9643E">
      <w:pPr>
        <w:pStyle w:val="100"/>
        <w:ind w:left="502"/>
        <w:jc w:val="both"/>
        <w:rPr>
          <w:rStyle w:val="FontStyle11"/>
          <w:b w:val="0"/>
          <w:sz w:val="28"/>
          <w:szCs w:val="28"/>
        </w:rPr>
      </w:pPr>
    </w:p>
    <w:p w:rsidR="00A9643E" w:rsidRPr="00F66693" w:rsidRDefault="00A9643E" w:rsidP="00A9643E">
      <w:pPr>
        <w:pStyle w:val="100"/>
        <w:ind w:left="502"/>
        <w:jc w:val="both"/>
        <w:rPr>
          <w:rStyle w:val="FontStyle11"/>
          <w:b w:val="0"/>
          <w:sz w:val="28"/>
          <w:szCs w:val="28"/>
        </w:rPr>
      </w:pPr>
    </w:p>
    <w:p w:rsidR="00A9643E" w:rsidRPr="00F66693" w:rsidRDefault="00A9643E" w:rsidP="00A9643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F66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С.М.Попов</w:t>
      </w:r>
      <w:r w:rsidRPr="00F66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A9643E" w:rsidRPr="00F66693" w:rsidRDefault="00A9643E" w:rsidP="00A9643E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43E" w:rsidRPr="00F66693" w:rsidRDefault="00A9643E" w:rsidP="00A964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43E" w:rsidRPr="00F66693" w:rsidRDefault="00A9643E" w:rsidP="00A964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93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 Александровского района, постоянной комиссии мандатной, по бюджетной, налоговой, и финансовой политике, собственности и экономическим вопросам, в дело, прокурору.</w:t>
      </w:r>
    </w:p>
    <w:p w:rsidR="00A9643E" w:rsidRDefault="00A9643E" w:rsidP="00A9643E">
      <w:pPr>
        <w:tabs>
          <w:tab w:val="left" w:pos="2464"/>
        </w:tabs>
        <w:spacing w:after="0"/>
        <w:jc w:val="both"/>
        <w:rPr>
          <w:rFonts w:ascii="Calibri" w:eastAsia="Times New Roman" w:hAnsi="Calibri" w:cs="Times New Roman"/>
        </w:rPr>
      </w:pPr>
    </w:p>
    <w:p w:rsidR="00A9643E" w:rsidRDefault="00A9643E" w:rsidP="00A9643E">
      <w:pPr>
        <w:tabs>
          <w:tab w:val="left" w:pos="2464"/>
        </w:tabs>
        <w:jc w:val="both"/>
        <w:rPr>
          <w:rFonts w:ascii="Calibri" w:eastAsia="Times New Roman" w:hAnsi="Calibri" w:cs="Times New Roman"/>
        </w:rPr>
      </w:pPr>
    </w:p>
    <w:p w:rsidR="00E45AF3" w:rsidRPr="00116AB4" w:rsidRDefault="00E45AF3" w:rsidP="00A96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5AF3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A3BF8"/>
    <w:rsid w:val="005E799F"/>
    <w:rsid w:val="005F1B09"/>
    <w:rsid w:val="006A5AD0"/>
    <w:rsid w:val="00731FC8"/>
    <w:rsid w:val="00746178"/>
    <w:rsid w:val="00764D80"/>
    <w:rsid w:val="007739C5"/>
    <w:rsid w:val="00796A17"/>
    <w:rsid w:val="007A4DE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9643E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B29A4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uiPriority w:val="3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1"/>
    <w:qFormat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7A4DE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7A4DE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A4DE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1f1">
    <w:name w:val="Абзац списка1"/>
    <w:basedOn w:val="a"/>
    <w:uiPriority w:val="34"/>
    <w:qFormat/>
    <w:rsid w:val="007A4D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00">
    <w:name w:val="Без интервала10"/>
    <w:link w:val="NoSpacingChar"/>
    <w:uiPriority w:val="1"/>
    <w:qFormat/>
    <w:rsid w:val="00A9643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00"/>
    <w:uiPriority w:val="1"/>
    <w:locked/>
    <w:rsid w:val="00A9643E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31</cp:revision>
  <cp:lastPrinted>2018-03-15T10:48:00Z</cp:lastPrinted>
  <dcterms:created xsi:type="dcterms:W3CDTF">2018-03-02T07:10:00Z</dcterms:created>
  <dcterms:modified xsi:type="dcterms:W3CDTF">2020-07-09T06:06:00Z</dcterms:modified>
</cp:coreProperties>
</file>