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EE" w:rsidRPr="00747D69" w:rsidRDefault="005139A4" w:rsidP="00C3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4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CEE" w:rsidRPr="00747D6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31CEE" w:rsidRPr="00747D69" w:rsidRDefault="00C31CEE" w:rsidP="00C3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C31CEE" w:rsidRPr="00747D69" w:rsidRDefault="00C31CEE" w:rsidP="00C3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C31CEE" w:rsidRPr="00747D69" w:rsidRDefault="00C31CEE" w:rsidP="00C3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747D69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31CEE" w:rsidRPr="00747D69" w:rsidRDefault="00C31CEE" w:rsidP="00C3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C31CEE" w:rsidRPr="00747D69" w:rsidRDefault="00C31CEE" w:rsidP="00C3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C31CEE" w:rsidRPr="00747D69" w:rsidRDefault="00C31CEE" w:rsidP="00C3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C31CEE" w:rsidRPr="00747D69" w:rsidRDefault="00C31CEE" w:rsidP="00C3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CEE" w:rsidRPr="00747D69" w:rsidRDefault="00C31CEE" w:rsidP="00C3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 w:rsidRPr="00747D6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47D69">
        <w:rPr>
          <w:rFonts w:ascii="Times New Roman" w:hAnsi="Times New Roman" w:cs="Times New Roman"/>
          <w:b/>
          <w:sz w:val="28"/>
          <w:szCs w:val="28"/>
        </w:rPr>
        <w:t xml:space="preserve"> Е Ш Е Н И Е    </w:t>
      </w:r>
    </w:p>
    <w:p w:rsidR="00C31CEE" w:rsidRPr="00747D69" w:rsidRDefault="00C31CEE" w:rsidP="00C3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CEE" w:rsidRPr="00747D69" w:rsidRDefault="00C31CEE" w:rsidP="00C31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179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C31CEE" w:rsidRPr="00747D69" w:rsidRDefault="00C31CEE" w:rsidP="00C3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4365"/>
      </w:tblGrid>
      <w:tr w:rsidR="00C31CEE" w:rsidRPr="00747D69" w:rsidTr="00A86DF8">
        <w:trPr>
          <w:trHeight w:val="214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31CEE" w:rsidRPr="00DC2167" w:rsidRDefault="00C31CEE" w:rsidP="00A86D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21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внесении изменений и дополнений 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решение Совета депутатов от 23.12.2019 г. № 163</w:t>
            </w:r>
            <w:r w:rsidRPr="00DC21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«О бюджете муниципального образования   </w:t>
            </w:r>
            <w:proofErr w:type="spellStart"/>
            <w:r w:rsidRPr="00DC21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Марксовский</w:t>
            </w:r>
            <w:proofErr w:type="spellEnd"/>
            <w:r w:rsidRPr="00DC21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сельсовет                                                                                       Александровского района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Оренбургской области на 2020</w:t>
            </w:r>
            <w:r w:rsidRPr="00DC21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</w:t>
            </w:r>
          </w:p>
          <w:p w:rsidR="00C31CEE" w:rsidRPr="00747D69" w:rsidRDefault="00C31CEE" w:rsidP="00A86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 плановый период 2021 и 2022</w:t>
            </w:r>
            <w:r w:rsidRPr="00DC21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годов»  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31CEE" w:rsidRPr="00747D69" w:rsidRDefault="00C31CEE" w:rsidP="00A86DF8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C31CEE" w:rsidRDefault="00C31CEE" w:rsidP="00C31CEE">
      <w:pPr>
        <w:spacing w:after="0" w:line="240" w:lineRule="auto"/>
        <w:rPr>
          <w:rStyle w:val="FontStyle13"/>
          <w:b w:val="0"/>
          <w:bCs w:val="0"/>
          <w:sz w:val="28"/>
          <w:szCs w:val="28"/>
        </w:rPr>
      </w:pPr>
    </w:p>
    <w:p w:rsidR="00C31CEE" w:rsidRDefault="00C31CEE" w:rsidP="00C31CEE">
      <w:pPr>
        <w:spacing w:after="0" w:line="240" w:lineRule="auto"/>
        <w:rPr>
          <w:rStyle w:val="FontStyle13"/>
          <w:b w:val="0"/>
          <w:bCs w:val="0"/>
          <w:sz w:val="28"/>
          <w:szCs w:val="28"/>
        </w:rPr>
      </w:pPr>
    </w:p>
    <w:p w:rsidR="00C31CEE" w:rsidRPr="00DC2167" w:rsidRDefault="00C31CEE" w:rsidP="00C31CEE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</w:t>
      </w:r>
      <w:r w:rsidRPr="00DC2167">
        <w:rPr>
          <w:rFonts w:ascii="Times New Roman" w:eastAsia="Calibri" w:hAnsi="Times New Roman"/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в целях обеспечения финансирования вопросов местного значения и руководствуясь ст.5 и ст.23 Устава </w:t>
      </w:r>
      <w:r>
        <w:rPr>
          <w:rFonts w:ascii="Times New Roman" w:eastAsia="Calibri" w:hAnsi="Times New Roman"/>
          <w:sz w:val="28"/>
          <w:szCs w:val="28"/>
        </w:rPr>
        <w:t>м</w:t>
      </w:r>
      <w:r w:rsidRPr="00DC2167">
        <w:rPr>
          <w:rFonts w:ascii="Times New Roman" w:eastAsia="Calibri" w:hAnsi="Times New Roman"/>
          <w:sz w:val="28"/>
          <w:szCs w:val="28"/>
        </w:rPr>
        <w:t xml:space="preserve">униципального образования </w:t>
      </w:r>
      <w:proofErr w:type="spellStart"/>
      <w:r w:rsidRPr="00DC2167">
        <w:rPr>
          <w:rFonts w:ascii="Times New Roman" w:eastAsia="Calibri" w:hAnsi="Times New Roman"/>
          <w:sz w:val="28"/>
          <w:szCs w:val="28"/>
        </w:rPr>
        <w:t>Марксовский</w:t>
      </w:r>
      <w:proofErr w:type="spellEnd"/>
      <w:r w:rsidRPr="00DC2167">
        <w:rPr>
          <w:rFonts w:ascii="Times New Roman" w:eastAsia="Calibri" w:hAnsi="Times New Roman"/>
          <w:sz w:val="28"/>
          <w:szCs w:val="28"/>
        </w:rPr>
        <w:t xml:space="preserve"> сельсовет, Совет депутатов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proofErr w:type="gramStart"/>
      <w:r w:rsidRPr="00DC2167">
        <w:rPr>
          <w:rFonts w:ascii="Times New Roman" w:eastAsia="Calibri" w:hAnsi="Times New Roman"/>
          <w:sz w:val="28"/>
          <w:szCs w:val="28"/>
        </w:rPr>
        <w:t>р</w:t>
      </w:r>
      <w:proofErr w:type="spellEnd"/>
      <w:proofErr w:type="gramEnd"/>
      <w:r w:rsidRPr="00DC2167">
        <w:rPr>
          <w:rFonts w:ascii="Times New Roman" w:eastAsia="Calibri" w:hAnsi="Times New Roman"/>
          <w:sz w:val="28"/>
          <w:szCs w:val="28"/>
        </w:rPr>
        <w:t xml:space="preserve"> е </w:t>
      </w:r>
      <w:proofErr w:type="spellStart"/>
      <w:r w:rsidRPr="00DC2167">
        <w:rPr>
          <w:rFonts w:ascii="Times New Roman" w:eastAsia="Calibri" w:hAnsi="Times New Roman"/>
          <w:sz w:val="28"/>
          <w:szCs w:val="28"/>
        </w:rPr>
        <w:t>ш</w:t>
      </w:r>
      <w:proofErr w:type="spellEnd"/>
      <w:r w:rsidRPr="00DC2167">
        <w:rPr>
          <w:rFonts w:ascii="Times New Roman" w:eastAsia="Calibri" w:hAnsi="Times New Roman"/>
          <w:sz w:val="28"/>
          <w:szCs w:val="28"/>
        </w:rPr>
        <w:t xml:space="preserve"> и л:</w:t>
      </w:r>
    </w:p>
    <w:p w:rsidR="00C31CEE" w:rsidRDefault="00C31CEE" w:rsidP="00C31CEE">
      <w:pPr>
        <w:snapToGri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C2167">
        <w:rPr>
          <w:rFonts w:ascii="Times New Roman" w:eastAsia="Calibri" w:hAnsi="Times New Roman"/>
          <w:sz w:val="28"/>
          <w:szCs w:val="28"/>
        </w:rPr>
        <w:t xml:space="preserve">        1.Внести дополнение </w:t>
      </w:r>
      <w:r>
        <w:rPr>
          <w:rFonts w:ascii="Times New Roman" w:eastAsia="Calibri" w:hAnsi="Times New Roman"/>
          <w:sz w:val="28"/>
          <w:szCs w:val="28"/>
        </w:rPr>
        <w:t xml:space="preserve">и изменение </w:t>
      </w:r>
      <w:r w:rsidRPr="00DC2167">
        <w:rPr>
          <w:rFonts w:ascii="Times New Roman" w:eastAsia="Calibri" w:hAnsi="Times New Roman"/>
          <w:sz w:val="28"/>
          <w:szCs w:val="28"/>
        </w:rPr>
        <w:t>в решение Совета депутатов от</w:t>
      </w:r>
      <w:r>
        <w:rPr>
          <w:rFonts w:ascii="Times New Roman" w:eastAsia="Calibri" w:hAnsi="Times New Roman"/>
          <w:sz w:val="28"/>
          <w:szCs w:val="28"/>
        </w:rPr>
        <w:t xml:space="preserve"> 23.12.2019 г. № 163</w:t>
      </w:r>
      <w:r w:rsidRPr="00DC2167">
        <w:rPr>
          <w:rFonts w:ascii="Times New Roman" w:eastAsia="Calibri" w:hAnsi="Times New Roman"/>
          <w:sz w:val="28"/>
          <w:szCs w:val="28"/>
        </w:rPr>
        <w:t xml:space="preserve"> «</w:t>
      </w:r>
      <w:r w:rsidRPr="00DC2167">
        <w:rPr>
          <w:rFonts w:ascii="Times New Roman" w:eastAsia="Calibri" w:hAnsi="Times New Roman"/>
          <w:bCs/>
          <w:sz w:val="28"/>
          <w:szCs w:val="28"/>
        </w:rPr>
        <w:t xml:space="preserve">О бюджете муниципального образования   </w:t>
      </w:r>
      <w:proofErr w:type="spellStart"/>
      <w:r w:rsidRPr="00DC2167">
        <w:rPr>
          <w:rFonts w:ascii="Times New Roman" w:eastAsia="Calibri" w:hAnsi="Times New Roman"/>
          <w:bCs/>
          <w:sz w:val="28"/>
          <w:szCs w:val="28"/>
        </w:rPr>
        <w:t>Марксовский</w:t>
      </w:r>
      <w:proofErr w:type="spellEnd"/>
      <w:r w:rsidRPr="00DC2167">
        <w:rPr>
          <w:rFonts w:ascii="Times New Roman" w:eastAsia="Calibri" w:hAnsi="Times New Roman"/>
          <w:bCs/>
          <w:sz w:val="28"/>
          <w:szCs w:val="28"/>
        </w:rPr>
        <w:t xml:space="preserve"> сельсовет Александровского район</w:t>
      </w:r>
      <w:r>
        <w:rPr>
          <w:rFonts w:ascii="Times New Roman" w:eastAsia="Calibri" w:hAnsi="Times New Roman"/>
          <w:bCs/>
          <w:sz w:val="28"/>
          <w:szCs w:val="28"/>
        </w:rPr>
        <w:t>а   Оренбургской области на 2020 год и плановый период 2021 и 2022</w:t>
      </w:r>
      <w:r w:rsidRPr="00DC2167">
        <w:rPr>
          <w:rFonts w:ascii="Times New Roman" w:eastAsia="Calibri" w:hAnsi="Times New Roman"/>
          <w:bCs/>
          <w:sz w:val="28"/>
          <w:szCs w:val="28"/>
        </w:rPr>
        <w:t xml:space="preserve"> годов</w:t>
      </w:r>
      <w:r w:rsidRPr="00DC2167">
        <w:rPr>
          <w:rFonts w:ascii="Times New Roman" w:eastAsia="Calibri" w:hAnsi="Times New Roman"/>
          <w:sz w:val="28"/>
          <w:szCs w:val="28"/>
        </w:rPr>
        <w:t xml:space="preserve">»: </w:t>
      </w:r>
    </w:p>
    <w:p w:rsidR="00C31CEE" w:rsidRPr="00804C0C" w:rsidRDefault="00C31CEE" w:rsidP="00C31CEE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kern w:val="3"/>
          <w:sz w:val="28"/>
          <w:szCs w:val="24"/>
          <w:lang w:bidi="hi-IN"/>
        </w:rPr>
        <w:t xml:space="preserve">      1.1</w:t>
      </w:r>
      <w:r w:rsidRPr="00804C0C">
        <w:rPr>
          <w:rFonts w:ascii="Times New Roman" w:hAnsi="Times New Roman"/>
          <w:color w:val="000000"/>
          <w:kern w:val="3"/>
          <w:sz w:val="28"/>
          <w:szCs w:val="24"/>
          <w:lang w:bidi="hi-IN"/>
        </w:rPr>
        <w:t xml:space="preserve">. В приложение № 2 «Распределение бюджетных ассигнований бюджета муниципального образования </w:t>
      </w:r>
      <w:proofErr w:type="spellStart"/>
      <w:r w:rsidRPr="00804C0C">
        <w:rPr>
          <w:rFonts w:ascii="Times New Roman" w:hAnsi="Times New Roman"/>
          <w:color w:val="000000"/>
          <w:kern w:val="3"/>
          <w:sz w:val="28"/>
          <w:szCs w:val="24"/>
          <w:lang w:bidi="hi-IN"/>
        </w:rPr>
        <w:t>Марксовский</w:t>
      </w:r>
      <w:proofErr w:type="spellEnd"/>
      <w:r w:rsidRPr="00804C0C">
        <w:rPr>
          <w:rFonts w:ascii="Times New Roman" w:hAnsi="Times New Roman"/>
          <w:color w:val="000000"/>
          <w:kern w:val="3"/>
          <w:sz w:val="28"/>
          <w:szCs w:val="24"/>
          <w:lang w:bidi="hi-IN"/>
        </w:rPr>
        <w:t xml:space="preserve"> сельсовет по разделам и подразделам расходов класси</w:t>
      </w:r>
      <w:r>
        <w:rPr>
          <w:rFonts w:ascii="Times New Roman" w:hAnsi="Times New Roman"/>
          <w:color w:val="000000"/>
          <w:kern w:val="3"/>
          <w:sz w:val="28"/>
          <w:szCs w:val="24"/>
          <w:lang w:bidi="hi-IN"/>
        </w:rPr>
        <w:t xml:space="preserve">фикации расходов бюджета на 2020 год и плановый период 2021и </w:t>
      </w:r>
      <w:r w:rsidRPr="00804C0C">
        <w:rPr>
          <w:rFonts w:ascii="Times New Roman" w:hAnsi="Times New Roman"/>
          <w:color w:val="000000"/>
          <w:kern w:val="3"/>
          <w:sz w:val="28"/>
          <w:szCs w:val="24"/>
          <w:lang w:bidi="hi-IN"/>
        </w:rPr>
        <w:t>20</w:t>
      </w:r>
      <w:r>
        <w:rPr>
          <w:rFonts w:ascii="Times New Roman" w:hAnsi="Times New Roman"/>
          <w:color w:val="000000"/>
          <w:kern w:val="3"/>
          <w:sz w:val="28"/>
          <w:szCs w:val="24"/>
          <w:lang w:bidi="hi-IN"/>
        </w:rPr>
        <w:t>22</w:t>
      </w:r>
      <w:r w:rsidRPr="00804C0C">
        <w:rPr>
          <w:rFonts w:ascii="Times New Roman" w:hAnsi="Times New Roman"/>
          <w:color w:val="000000"/>
          <w:kern w:val="3"/>
          <w:sz w:val="28"/>
          <w:szCs w:val="24"/>
          <w:lang w:bidi="hi-IN"/>
        </w:rPr>
        <w:t xml:space="preserve"> годов» внести изменения и утвердить его в новой редакции согласно приложению № 2</w:t>
      </w:r>
    </w:p>
    <w:p w:rsidR="00C31CEE" w:rsidRDefault="00C31CEE" w:rsidP="00C31CEE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color w:val="000000"/>
          <w:kern w:val="3"/>
          <w:sz w:val="28"/>
          <w:szCs w:val="24"/>
          <w:lang w:bidi="hi-IN"/>
        </w:rPr>
      </w:pPr>
      <w:r>
        <w:rPr>
          <w:rFonts w:ascii="Times New Roman" w:hAnsi="Times New Roman"/>
          <w:color w:val="000000"/>
          <w:kern w:val="3"/>
          <w:sz w:val="28"/>
          <w:szCs w:val="24"/>
          <w:lang w:bidi="hi-IN"/>
        </w:rPr>
        <w:t xml:space="preserve">      1.2</w:t>
      </w:r>
      <w:r w:rsidRPr="00804C0C">
        <w:rPr>
          <w:rFonts w:ascii="Times New Roman" w:hAnsi="Times New Roman"/>
          <w:color w:val="000000"/>
          <w:kern w:val="3"/>
          <w:sz w:val="28"/>
          <w:szCs w:val="24"/>
          <w:lang w:bidi="hi-IN"/>
        </w:rPr>
        <w:t>. В приложение № 3 «Ведомственная структура расходов бюджета муниципального образован</w:t>
      </w:r>
      <w:r>
        <w:rPr>
          <w:rFonts w:ascii="Times New Roman" w:hAnsi="Times New Roman"/>
          <w:color w:val="000000"/>
          <w:kern w:val="3"/>
          <w:sz w:val="28"/>
          <w:szCs w:val="24"/>
          <w:lang w:bidi="hi-IN"/>
        </w:rPr>
        <w:t xml:space="preserve">ия </w:t>
      </w:r>
      <w:proofErr w:type="spellStart"/>
      <w:r>
        <w:rPr>
          <w:rFonts w:ascii="Times New Roman" w:hAnsi="Times New Roman"/>
          <w:color w:val="000000"/>
          <w:kern w:val="3"/>
          <w:sz w:val="28"/>
          <w:szCs w:val="24"/>
          <w:lang w:bidi="hi-IN"/>
        </w:rPr>
        <w:t>Марксовский</w:t>
      </w:r>
      <w:proofErr w:type="spellEnd"/>
      <w:r>
        <w:rPr>
          <w:rFonts w:ascii="Times New Roman" w:hAnsi="Times New Roman"/>
          <w:color w:val="000000"/>
          <w:kern w:val="3"/>
          <w:sz w:val="28"/>
          <w:szCs w:val="24"/>
          <w:lang w:bidi="hi-IN"/>
        </w:rPr>
        <w:t xml:space="preserve"> сельсовет на 2020</w:t>
      </w:r>
      <w:r w:rsidRPr="00804C0C">
        <w:rPr>
          <w:rFonts w:ascii="Times New Roman" w:hAnsi="Times New Roman"/>
          <w:color w:val="000000"/>
          <w:kern w:val="3"/>
          <w:sz w:val="28"/>
          <w:szCs w:val="24"/>
          <w:lang w:bidi="hi-IN"/>
        </w:rPr>
        <w:t xml:space="preserve"> год и плановый период </w:t>
      </w:r>
      <w:r>
        <w:rPr>
          <w:rFonts w:ascii="Times New Roman" w:hAnsi="Times New Roman"/>
          <w:color w:val="000000"/>
          <w:kern w:val="3"/>
          <w:sz w:val="28"/>
          <w:szCs w:val="24"/>
          <w:lang w:bidi="hi-IN"/>
        </w:rPr>
        <w:t>2021и 2022</w:t>
      </w:r>
      <w:r w:rsidRPr="00804C0C">
        <w:rPr>
          <w:rFonts w:ascii="Times New Roman" w:hAnsi="Times New Roman"/>
          <w:color w:val="000000"/>
          <w:kern w:val="3"/>
          <w:sz w:val="28"/>
          <w:szCs w:val="24"/>
          <w:lang w:bidi="hi-IN"/>
        </w:rPr>
        <w:t xml:space="preserve"> год</w:t>
      </w:r>
      <w:r>
        <w:rPr>
          <w:rFonts w:ascii="Times New Roman" w:hAnsi="Times New Roman"/>
          <w:color w:val="000000"/>
          <w:kern w:val="3"/>
          <w:sz w:val="28"/>
          <w:szCs w:val="24"/>
          <w:lang w:bidi="hi-IN"/>
        </w:rPr>
        <w:t>ов</w:t>
      </w:r>
      <w:r w:rsidRPr="00804C0C">
        <w:rPr>
          <w:rFonts w:ascii="Times New Roman" w:hAnsi="Times New Roman"/>
          <w:color w:val="000000"/>
          <w:kern w:val="3"/>
          <w:sz w:val="28"/>
          <w:szCs w:val="24"/>
          <w:lang w:bidi="hi-IN"/>
        </w:rPr>
        <w:t>» внести изменения и утвердить его в новой редакции согласно приложению № 3.</w:t>
      </w:r>
    </w:p>
    <w:p w:rsidR="00C31CEE" w:rsidRPr="00E56B59" w:rsidRDefault="00C31CEE" w:rsidP="00C31CEE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kern w:val="3"/>
          <w:sz w:val="28"/>
          <w:szCs w:val="24"/>
          <w:lang w:bidi="hi-IN"/>
        </w:rPr>
        <w:t xml:space="preserve">      1.3.В приложение № 4</w:t>
      </w:r>
      <w:r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E56B59">
        <w:rPr>
          <w:rFonts w:ascii="Times New Roman" w:hAnsi="Times New Roman"/>
          <w:bCs/>
          <w:sz w:val="28"/>
          <w:szCs w:val="28"/>
          <w:lang w:eastAsia="ar-SA"/>
        </w:rPr>
        <w:t xml:space="preserve">Распределение бюджетных ассигнований </w:t>
      </w:r>
    </w:p>
    <w:p w:rsidR="00C31CEE" w:rsidRDefault="00C31CEE" w:rsidP="00C31CEE">
      <w:pPr>
        <w:suppressAutoHyphens/>
        <w:spacing w:after="0" w:line="240" w:lineRule="auto"/>
        <w:rPr>
          <w:rFonts w:ascii="Times New Roman" w:hAnsi="Times New Roman"/>
          <w:color w:val="000000"/>
          <w:kern w:val="3"/>
          <w:sz w:val="28"/>
          <w:szCs w:val="24"/>
          <w:lang w:bidi="hi-IN"/>
        </w:rPr>
      </w:pPr>
      <w:r w:rsidRPr="00E56B59">
        <w:rPr>
          <w:rFonts w:ascii="Times New Roman" w:hAnsi="Times New Roman"/>
          <w:bCs/>
          <w:sz w:val="28"/>
          <w:szCs w:val="28"/>
          <w:lang w:eastAsia="ar-SA"/>
        </w:rPr>
        <w:t xml:space="preserve">бюджета муниципального образования </w:t>
      </w:r>
      <w:r w:rsidRPr="00E56B59">
        <w:rPr>
          <w:rFonts w:ascii="Times New Roman" w:hAnsi="Times New Roman"/>
          <w:bCs/>
          <w:sz w:val="28"/>
          <w:szCs w:val="28"/>
          <w:lang w:eastAsia="ar-SA"/>
        </w:rPr>
        <w:tab/>
      </w:r>
      <w:proofErr w:type="spellStart"/>
      <w:r w:rsidRPr="00E56B59">
        <w:rPr>
          <w:rFonts w:ascii="Times New Roman" w:hAnsi="Times New Roman"/>
          <w:bCs/>
          <w:sz w:val="28"/>
          <w:szCs w:val="28"/>
          <w:lang w:eastAsia="ar-SA"/>
        </w:rPr>
        <w:t>Марксовский</w:t>
      </w:r>
      <w:proofErr w:type="spellEnd"/>
      <w:r w:rsidRPr="00E56B59">
        <w:rPr>
          <w:rFonts w:ascii="Times New Roman" w:hAnsi="Times New Roman"/>
          <w:bCs/>
          <w:sz w:val="28"/>
          <w:szCs w:val="28"/>
          <w:lang w:eastAsia="ar-SA"/>
        </w:rPr>
        <w:t xml:space="preserve"> сельсовет по разделам, подразделам, целевым статьям (муниципальным программам и </w:t>
      </w:r>
      <w:proofErr w:type="spellStart"/>
      <w:r w:rsidRPr="00E56B59">
        <w:rPr>
          <w:rFonts w:ascii="Times New Roman" w:hAnsi="Times New Roman"/>
          <w:bCs/>
          <w:sz w:val="28"/>
          <w:szCs w:val="28"/>
          <w:lang w:eastAsia="ar-SA"/>
        </w:rPr>
        <w:t>непрограммным</w:t>
      </w:r>
      <w:proofErr w:type="spellEnd"/>
      <w:r w:rsidRPr="00E56B59">
        <w:rPr>
          <w:rFonts w:ascii="Times New Roman" w:hAnsi="Times New Roman"/>
          <w:bCs/>
          <w:sz w:val="28"/>
          <w:szCs w:val="28"/>
          <w:lang w:eastAsia="ar-SA"/>
        </w:rPr>
        <w:t xml:space="preserve"> направлениям деятельности), группам и подгруппам видов расходов классификации расходов на 2020 год и плановый период 2021и 2022 годов</w:t>
      </w:r>
      <w:proofErr w:type="gramStart"/>
      <w:r w:rsidRPr="00E56B59">
        <w:rPr>
          <w:rFonts w:ascii="Times New Roman" w:hAnsi="Times New Roman"/>
          <w:bCs/>
          <w:sz w:val="28"/>
          <w:szCs w:val="28"/>
          <w:lang w:eastAsia="ar-SA"/>
        </w:rPr>
        <w:t>.</w:t>
      </w:r>
      <w:r>
        <w:rPr>
          <w:rFonts w:ascii="Times New Roman" w:hAnsi="Times New Roman"/>
          <w:bCs/>
          <w:sz w:val="28"/>
          <w:szCs w:val="28"/>
          <w:lang w:eastAsia="ar-SA"/>
        </w:rPr>
        <w:t>»</w:t>
      </w:r>
      <w:r w:rsidRPr="00804C0C">
        <w:rPr>
          <w:rFonts w:ascii="Times New Roman" w:hAnsi="Times New Roman"/>
          <w:color w:val="000000"/>
          <w:kern w:val="3"/>
          <w:sz w:val="28"/>
          <w:szCs w:val="24"/>
          <w:lang w:bidi="hi-IN"/>
        </w:rPr>
        <w:t xml:space="preserve"> </w:t>
      </w:r>
      <w:proofErr w:type="gramEnd"/>
      <w:r w:rsidRPr="00804C0C">
        <w:rPr>
          <w:rFonts w:ascii="Times New Roman" w:hAnsi="Times New Roman"/>
          <w:color w:val="000000"/>
          <w:kern w:val="3"/>
          <w:sz w:val="28"/>
          <w:szCs w:val="24"/>
          <w:lang w:bidi="hi-IN"/>
        </w:rPr>
        <w:t xml:space="preserve">внести изменения и утвердить его в новой </w:t>
      </w:r>
      <w:r>
        <w:rPr>
          <w:rFonts w:ascii="Times New Roman" w:hAnsi="Times New Roman"/>
          <w:color w:val="000000"/>
          <w:kern w:val="3"/>
          <w:sz w:val="28"/>
          <w:szCs w:val="24"/>
          <w:lang w:bidi="hi-IN"/>
        </w:rPr>
        <w:t>редакции согласно приложению № 4</w:t>
      </w:r>
      <w:r w:rsidRPr="00804C0C">
        <w:rPr>
          <w:rFonts w:ascii="Times New Roman" w:hAnsi="Times New Roman"/>
          <w:color w:val="000000"/>
          <w:kern w:val="3"/>
          <w:sz w:val="28"/>
          <w:szCs w:val="24"/>
          <w:lang w:bidi="hi-IN"/>
        </w:rPr>
        <w:t>.</w:t>
      </w:r>
    </w:p>
    <w:p w:rsidR="00C31CEE" w:rsidRPr="00FD5779" w:rsidRDefault="00C31CEE" w:rsidP="00C31CEE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kern w:val="3"/>
          <w:sz w:val="28"/>
          <w:szCs w:val="24"/>
          <w:lang w:bidi="hi-IN"/>
        </w:rPr>
        <w:lastRenderedPageBreak/>
        <w:t xml:space="preserve">      1.4</w:t>
      </w:r>
      <w:r w:rsidRPr="00FD5779">
        <w:rPr>
          <w:rFonts w:ascii="Times New Roman" w:hAnsi="Times New Roman"/>
          <w:color w:val="000000"/>
          <w:kern w:val="3"/>
          <w:sz w:val="28"/>
          <w:szCs w:val="24"/>
          <w:lang w:bidi="hi-IN"/>
        </w:rPr>
        <w:t>. В приложение №5</w:t>
      </w:r>
      <w:r w:rsidRPr="00FD5779">
        <w:rPr>
          <w:rFonts w:ascii="Times New Roman" w:hAnsi="Times New Roman"/>
          <w:bCs/>
          <w:sz w:val="28"/>
          <w:szCs w:val="28"/>
          <w:lang w:eastAsia="ar-SA"/>
        </w:rPr>
        <w:t xml:space="preserve">«Распределение бюджетных ассигнований </w:t>
      </w:r>
    </w:p>
    <w:p w:rsidR="00C31CEE" w:rsidRPr="00FD5779" w:rsidRDefault="00C31CEE" w:rsidP="00C31CEE">
      <w:pPr>
        <w:suppressAutoHyphens/>
        <w:spacing w:after="0" w:line="240" w:lineRule="auto"/>
        <w:rPr>
          <w:rFonts w:ascii="Times New Roman" w:hAnsi="Times New Roman"/>
          <w:color w:val="000000"/>
          <w:kern w:val="3"/>
          <w:sz w:val="28"/>
          <w:szCs w:val="24"/>
          <w:lang w:bidi="hi-IN"/>
        </w:rPr>
      </w:pPr>
      <w:r w:rsidRPr="00FD5779">
        <w:rPr>
          <w:rFonts w:ascii="Times New Roman" w:hAnsi="Times New Roman"/>
          <w:bCs/>
          <w:sz w:val="28"/>
          <w:szCs w:val="28"/>
          <w:lang w:eastAsia="ar-SA"/>
        </w:rPr>
        <w:t xml:space="preserve">бюджета муниципального образования </w:t>
      </w:r>
      <w:proofErr w:type="spellStart"/>
      <w:r w:rsidRPr="00FD5779">
        <w:rPr>
          <w:rFonts w:ascii="Times New Roman" w:hAnsi="Times New Roman"/>
          <w:bCs/>
          <w:sz w:val="28"/>
          <w:szCs w:val="28"/>
          <w:lang w:eastAsia="ar-SA"/>
        </w:rPr>
        <w:t>Марксовский</w:t>
      </w:r>
      <w:proofErr w:type="spellEnd"/>
      <w:r w:rsidRPr="00FD5779">
        <w:rPr>
          <w:rFonts w:ascii="Times New Roman" w:hAnsi="Times New Roman"/>
          <w:bCs/>
          <w:sz w:val="28"/>
          <w:szCs w:val="28"/>
          <w:lang w:eastAsia="ar-SA"/>
        </w:rPr>
        <w:t xml:space="preserve"> сельсовет по целевым статьям (муниципальным программам и </w:t>
      </w:r>
      <w:proofErr w:type="spellStart"/>
      <w:r w:rsidRPr="00FD5779">
        <w:rPr>
          <w:rFonts w:ascii="Times New Roman" w:hAnsi="Times New Roman"/>
          <w:bCs/>
          <w:sz w:val="28"/>
          <w:szCs w:val="28"/>
          <w:lang w:eastAsia="ar-SA"/>
        </w:rPr>
        <w:t>непрограммным</w:t>
      </w:r>
      <w:proofErr w:type="spellEnd"/>
      <w:r w:rsidRPr="00FD5779">
        <w:rPr>
          <w:rFonts w:ascii="Times New Roman" w:hAnsi="Times New Roman"/>
          <w:bCs/>
          <w:sz w:val="28"/>
          <w:szCs w:val="28"/>
          <w:lang w:eastAsia="ar-SA"/>
        </w:rPr>
        <w:t xml:space="preserve"> направлениям деятельности), разделам, подразделам, группам и подгруппам видов расходов классификации расходов на 2020 год и плановый период 2021и 2022 годов</w:t>
      </w:r>
      <w:proofErr w:type="gramStart"/>
      <w:r w:rsidRPr="00FD5779">
        <w:rPr>
          <w:rFonts w:ascii="Times New Roman" w:hAnsi="Times New Roman"/>
          <w:bCs/>
          <w:sz w:val="28"/>
          <w:szCs w:val="28"/>
          <w:lang w:eastAsia="ar-SA"/>
        </w:rPr>
        <w:t>.»</w:t>
      </w:r>
      <w:r w:rsidRPr="00FD5779">
        <w:rPr>
          <w:rFonts w:ascii="Times New Roman" w:hAnsi="Times New Roman"/>
          <w:color w:val="000000"/>
          <w:kern w:val="3"/>
          <w:sz w:val="28"/>
          <w:szCs w:val="24"/>
          <w:lang w:bidi="hi-IN"/>
        </w:rPr>
        <w:t xml:space="preserve"> </w:t>
      </w:r>
      <w:proofErr w:type="gramEnd"/>
      <w:r w:rsidRPr="00FD5779">
        <w:rPr>
          <w:rFonts w:ascii="Times New Roman" w:hAnsi="Times New Roman"/>
          <w:color w:val="000000"/>
          <w:kern w:val="3"/>
          <w:sz w:val="28"/>
          <w:szCs w:val="24"/>
          <w:lang w:bidi="hi-IN"/>
        </w:rPr>
        <w:t>внести изменения и утвердить его в новой редакции согласно приложению № 5.</w:t>
      </w:r>
    </w:p>
    <w:p w:rsidR="00C31CEE" w:rsidRDefault="00C31CEE" w:rsidP="00C31CEE">
      <w:pPr>
        <w:suppressAutoHyphens/>
        <w:spacing w:after="0" w:line="240" w:lineRule="auto"/>
        <w:rPr>
          <w:rFonts w:ascii="Times New Roman" w:hAnsi="Times New Roman"/>
          <w:color w:val="000000"/>
          <w:kern w:val="3"/>
          <w:sz w:val="28"/>
          <w:szCs w:val="24"/>
          <w:lang w:bidi="hi-IN"/>
        </w:rPr>
      </w:pPr>
    </w:p>
    <w:p w:rsidR="00C31CEE" w:rsidRDefault="00C31CEE" w:rsidP="00C31CEE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3"/>
          <w:sz w:val="28"/>
          <w:szCs w:val="24"/>
          <w:lang w:bidi="hi-IN"/>
        </w:rPr>
        <w:t xml:space="preserve">      </w:t>
      </w:r>
      <w:r w:rsidRPr="00DC2167">
        <w:rPr>
          <w:rFonts w:ascii="Times New Roman" w:eastAsia="Calibri" w:hAnsi="Times New Roman"/>
          <w:sz w:val="28"/>
          <w:szCs w:val="28"/>
        </w:rPr>
        <w:t>2.</w:t>
      </w:r>
      <w:proofErr w:type="gramStart"/>
      <w:r w:rsidRPr="00DC2167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DC2167">
        <w:rPr>
          <w:rFonts w:ascii="Times New Roman" w:eastAsia="Calibri" w:hAnsi="Times New Roman"/>
          <w:sz w:val="28"/>
          <w:szCs w:val="28"/>
        </w:rPr>
        <w:t xml:space="preserve"> исполнением настоящего решения возложить на постоянную комиссию при Совете депутатов муниципального образования </w:t>
      </w:r>
      <w:proofErr w:type="spellStart"/>
      <w:r w:rsidRPr="00DC2167">
        <w:rPr>
          <w:rFonts w:ascii="Times New Roman" w:eastAsia="Calibri" w:hAnsi="Times New Roman"/>
          <w:sz w:val="28"/>
          <w:szCs w:val="28"/>
        </w:rPr>
        <w:t>Марксовский</w:t>
      </w:r>
      <w:proofErr w:type="spellEnd"/>
      <w:r w:rsidRPr="00DC2167">
        <w:rPr>
          <w:rFonts w:ascii="Times New Roman" w:eastAsia="Calibri" w:hAnsi="Times New Roman"/>
          <w:sz w:val="28"/>
          <w:szCs w:val="28"/>
        </w:rPr>
        <w:t xml:space="preserve"> сельсовет по бюджетной, налоговой и финансовой политике, собственности и экономическим вопросам.    </w:t>
      </w:r>
    </w:p>
    <w:p w:rsidR="00C31CEE" w:rsidRPr="00DC2167" w:rsidRDefault="00C31CEE" w:rsidP="00C31CEE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Pr="00DC2167">
        <w:rPr>
          <w:rFonts w:ascii="Times New Roman" w:eastAsia="Calibri" w:hAnsi="Times New Roman"/>
          <w:color w:val="000000"/>
          <w:sz w:val="28"/>
        </w:rPr>
        <w:t>3. Решение вступает в силу после его обнародования</w:t>
      </w:r>
      <w:r>
        <w:rPr>
          <w:rFonts w:ascii="Times New Roman" w:eastAsia="Calibri" w:hAnsi="Times New Roman"/>
          <w:color w:val="000000"/>
          <w:sz w:val="28"/>
        </w:rPr>
        <w:t xml:space="preserve"> </w:t>
      </w:r>
      <w:r w:rsidRPr="00DC2167">
        <w:rPr>
          <w:rFonts w:ascii="Times New Roman" w:eastAsia="Calibri" w:hAnsi="Times New Roman"/>
          <w:color w:val="000000"/>
          <w:sz w:val="28"/>
        </w:rPr>
        <w:t xml:space="preserve">и подлежит размещению на странице сайта администрации </w:t>
      </w:r>
      <w:proofErr w:type="spellStart"/>
      <w:r w:rsidRPr="00DC2167">
        <w:rPr>
          <w:rFonts w:ascii="Times New Roman" w:eastAsia="Calibri" w:hAnsi="Times New Roman"/>
          <w:color w:val="000000"/>
          <w:sz w:val="28"/>
        </w:rPr>
        <w:t>Марксовского</w:t>
      </w:r>
      <w:proofErr w:type="spellEnd"/>
      <w:r w:rsidRPr="00DC2167">
        <w:rPr>
          <w:rFonts w:ascii="Times New Roman" w:eastAsia="Calibri" w:hAnsi="Times New Roman"/>
          <w:color w:val="000000"/>
          <w:sz w:val="28"/>
        </w:rPr>
        <w:t xml:space="preserve"> сельсовета Александровского района Оренбургской области</w:t>
      </w:r>
    </w:p>
    <w:p w:rsidR="00C31CEE" w:rsidRPr="00E56B59" w:rsidRDefault="00C31CEE" w:rsidP="00C31C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CEE" w:rsidRPr="00E56B59" w:rsidRDefault="00C31CEE" w:rsidP="00C31C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CEE" w:rsidRPr="00E56B59" w:rsidRDefault="00C31CEE" w:rsidP="00C31C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B59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        С.М.Попов</w:t>
      </w:r>
    </w:p>
    <w:p w:rsidR="00C31CEE" w:rsidRPr="00E56B59" w:rsidRDefault="00C31CEE" w:rsidP="00C31C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CEE" w:rsidRPr="00E56B59" w:rsidRDefault="00C31CEE" w:rsidP="00C31C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CEE" w:rsidRPr="00E56B59" w:rsidRDefault="00C31CEE" w:rsidP="00C31C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B59">
        <w:rPr>
          <w:rFonts w:ascii="Times New Roman" w:hAnsi="Times New Roman"/>
          <w:sz w:val="28"/>
          <w:szCs w:val="28"/>
        </w:rPr>
        <w:t>Разослано: в дело, администрацию района, прокурору, финансовому отделу, отделению УФК по Александровскому району Оренбургской области</w:t>
      </w:r>
    </w:p>
    <w:p w:rsidR="00C31CEE" w:rsidRPr="00E56B59" w:rsidRDefault="00C31CEE" w:rsidP="00C31C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CEE" w:rsidRPr="00E56B59" w:rsidRDefault="00C31CEE" w:rsidP="00C31C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CEE" w:rsidRPr="00E56B59" w:rsidRDefault="00C31CEE" w:rsidP="00C31C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CEE" w:rsidRPr="00E56B59" w:rsidRDefault="00C31CEE" w:rsidP="00C31C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CEE" w:rsidRDefault="00C31CEE" w:rsidP="00C31C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31CEE" w:rsidRDefault="00C31CEE" w:rsidP="00C31C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31CEE" w:rsidRDefault="00C31CEE" w:rsidP="00C31C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31CEE" w:rsidRDefault="00C31CEE" w:rsidP="00C31C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31CEE" w:rsidRDefault="00C31CEE" w:rsidP="00C31C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31CEE" w:rsidRDefault="00C31CEE" w:rsidP="00C31C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31CEE" w:rsidRDefault="00C31CEE" w:rsidP="00C31C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31CEE" w:rsidRDefault="00C31CEE" w:rsidP="00C31C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31CEE" w:rsidRDefault="00C31CEE" w:rsidP="00C31C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31CEE" w:rsidRDefault="00C31CEE" w:rsidP="00C31C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31CEE" w:rsidRPr="00E56B59" w:rsidRDefault="00C31CEE" w:rsidP="00C31C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31CEE" w:rsidRPr="00E56B59" w:rsidRDefault="00C31CEE" w:rsidP="00C31C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31CEE" w:rsidRPr="00E56B59" w:rsidRDefault="00C31CEE" w:rsidP="00C31C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31CEE" w:rsidRPr="00E56B59" w:rsidRDefault="00C31CEE" w:rsidP="00C31C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31CEE" w:rsidRPr="00E56B59" w:rsidRDefault="00C31CEE" w:rsidP="00C31C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31CEE" w:rsidRPr="00E56B59" w:rsidRDefault="00C31CEE" w:rsidP="00C31C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31CEE" w:rsidRPr="00E56B59" w:rsidRDefault="00C31CEE" w:rsidP="00C31C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31CEE" w:rsidRPr="00E56B59" w:rsidRDefault="00C31CEE" w:rsidP="00C31C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31CEE" w:rsidRPr="00E56B59" w:rsidRDefault="00C31CEE" w:rsidP="00C31C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31CEE" w:rsidRPr="00E56B59" w:rsidRDefault="00C31CEE" w:rsidP="00C31C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31CEE" w:rsidRPr="00E56B59" w:rsidRDefault="00C31CEE" w:rsidP="00C31C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31CEE" w:rsidRPr="00E56B59" w:rsidRDefault="00C31CEE" w:rsidP="00C31C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31CEE" w:rsidRPr="00E56B59" w:rsidRDefault="00C31CEE" w:rsidP="00C31C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C31CEE" w:rsidRPr="00395955" w:rsidTr="00A86DF8">
        <w:trPr>
          <w:trHeight w:val="1804"/>
        </w:trPr>
        <w:tc>
          <w:tcPr>
            <w:tcW w:w="6416" w:type="dxa"/>
            <w:shd w:val="clear" w:color="auto" w:fill="auto"/>
          </w:tcPr>
          <w:p w:rsidR="00C31CEE" w:rsidRPr="00E56B59" w:rsidRDefault="00C31CEE" w:rsidP="00A86DF8">
            <w:pPr>
              <w:snapToGrid w:val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C31CEE" w:rsidRPr="00E56B59" w:rsidRDefault="00C31CEE" w:rsidP="00A86DF8">
            <w:pPr>
              <w:snapToGrid w:val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C31CEE" w:rsidRPr="00E56B59" w:rsidRDefault="00C31CEE" w:rsidP="00A86DF8">
            <w:pPr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Приложение № 2</w:t>
            </w:r>
          </w:p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C31CEE" w:rsidRPr="00E56B59" w:rsidRDefault="00C31CEE" w:rsidP="00A86D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C31CEE" w:rsidRPr="00E56B59" w:rsidRDefault="00C31CEE" w:rsidP="00A86D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6B5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E56B5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C31CEE" w:rsidRPr="00E56B59" w:rsidRDefault="00C31CEE" w:rsidP="00A86D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27.04.2020 </w:t>
            </w:r>
            <w:r w:rsidRPr="00E56B59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>179</w:t>
            </w:r>
          </w:p>
          <w:p w:rsidR="00C31CEE" w:rsidRPr="00E56B59" w:rsidRDefault="00C31CEE" w:rsidP="00A86DF8">
            <w:pPr>
              <w:spacing w:after="0"/>
              <w:rPr>
                <w:rFonts w:eastAsia="Calibri"/>
                <w:sz w:val="28"/>
                <w:szCs w:val="28"/>
              </w:rPr>
            </w:pPr>
          </w:p>
        </w:tc>
      </w:tr>
    </w:tbl>
    <w:p w:rsidR="00C31CEE" w:rsidRPr="00E56B59" w:rsidRDefault="00C31CEE" w:rsidP="00C31C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31CEE" w:rsidRPr="00E56B59" w:rsidRDefault="00C31CEE" w:rsidP="00C31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6B59">
        <w:rPr>
          <w:rFonts w:ascii="Times New Roman" w:hAnsi="Times New Roman"/>
          <w:sz w:val="28"/>
          <w:szCs w:val="28"/>
        </w:rPr>
        <w:t xml:space="preserve">Распределение бюджетных ассигнований </w:t>
      </w:r>
    </w:p>
    <w:p w:rsidR="00C31CEE" w:rsidRPr="00E56B59" w:rsidRDefault="00C31CEE" w:rsidP="00C31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6B59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proofErr w:type="spellStart"/>
      <w:r w:rsidRPr="00E56B59">
        <w:rPr>
          <w:rFonts w:ascii="Times New Roman" w:hAnsi="Times New Roman"/>
          <w:sz w:val="28"/>
          <w:szCs w:val="28"/>
        </w:rPr>
        <w:t>Марксовский</w:t>
      </w:r>
      <w:proofErr w:type="spellEnd"/>
      <w:r w:rsidRPr="00E56B59">
        <w:rPr>
          <w:rFonts w:ascii="Times New Roman" w:hAnsi="Times New Roman"/>
          <w:sz w:val="28"/>
          <w:szCs w:val="28"/>
        </w:rPr>
        <w:t xml:space="preserve"> сельсовет</w:t>
      </w:r>
    </w:p>
    <w:p w:rsidR="00C31CEE" w:rsidRPr="00E56B59" w:rsidRDefault="00C31CEE" w:rsidP="00C31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6B59">
        <w:rPr>
          <w:rFonts w:ascii="Times New Roman" w:hAnsi="Times New Roman"/>
          <w:sz w:val="28"/>
          <w:szCs w:val="28"/>
        </w:rPr>
        <w:t>на 2020 год и на плановый период 2021 и 2022 годов по разделам и подразделам расходов классификации расходов поселения</w:t>
      </w:r>
    </w:p>
    <w:p w:rsidR="00C31CEE" w:rsidRPr="00E56B59" w:rsidRDefault="00C31CEE" w:rsidP="00C31C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CEE" w:rsidRPr="00E56B59" w:rsidRDefault="00C31CEE" w:rsidP="00C31CEE">
      <w:pPr>
        <w:spacing w:after="0" w:line="240" w:lineRule="auto"/>
        <w:ind w:left="4248"/>
        <w:jc w:val="both"/>
        <w:rPr>
          <w:rFonts w:ascii="Times New Roman" w:hAnsi="Times New Roman"/>
          <w:iCs/>
          <w:sz w:val="28"/>
          <w:szCs w:val="28"/>
        </w:rPr>
      </w:pPr>
      <w:r w:rsidRPr="00E56B59">
        <w:rPr>
          <w:rFonts w:ascii="Times New Roman" w:hAnsi="Times New Roman"/>
          <w:sz w:val="28"/>
          <w:szCs w:val="28"/>
        </w:rPr>
        <w:t xml:space="preserve">                                                          тыс</w:t>
      </w:r>
      <w:proofErr w:type="gramStart"/>
      <w:r w:rsidRPr="00E56B59">
        <w:rPr>
          <w:rFonts w:ascii="Times New Roman" w:hAnsi="Times New Roman"/>
          <w:sz w:val="28"/>
          <w:szCs w:val="28"/>
        </w:rPr>
        <w:t>.р</w:t>
      </w:r>
      <w:proofErr w:type="gramEnd"/>
      <w:r w:rsidRPr="00E56B59">
        <w:rPr>
          <w:rFonts w:ascii="Times New Roman" w:hAnsi="Times New Roman"/>
          <w:sz w:val="28"/>
          <w:szCs w:val="28"/>
        </w:rPr>
        <w:t>уб.</w:t>
      </w:r>
    </w:p>
    <w:tbl>
      <w:tblPr>
        <w:tblpPr w:leftFromText="180" w:rightFromText="180" w:vertAnchor="text" w:horzAnchor="margin" w:tblpXSpec="center" w:tblpY="1"/>
        <w:tblW w:w="10064" w:type="dxa"/>
        <w:tblCellMar>
          <w:left w:w="30" w:type="dxa"/>
          <w:right w:w="30" w:type="dxa"/>
        </w:tblCellMar>
        <w:tblLook w:val="04A0"/>
      </w:tblPr>
      <w:tblGrid>
        <w:gridCol w:w="1438"/>
        <w:gridCol w:w="3595"/>
        <w:gridCol w:w="1622"/>
        <w:gridCol w:w="1474"/>
        <w:gridCol w:w="1935"/>
      </w:tblGrid>
      <w:tr w:rsidR="00C31CEE" w:rsidRPr="00395955" w:rsidTr="00A86DF8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C31CEE" w:rsidRPr="00395955" w:rsidTr="00A86DF8">
        <w:trPr>
          <w:trHeight w:val="1449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C31CEE" w:rsidRPr="00395955" w:rsidTr="00A86DF8">
        <w:trPr>
          <w:trHeight w:val="230"/>
        </w:trPr>
        <w:tc>
          <w:tcPr>
            <w:tcW w:w="1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 тыс. руб.)</w:t>
            </w:r>
          </w:p>
        </w:tc>
      </w:tr>
      <w:tr w:rsidR="00C31CEE" w:rsidRPr="00395955" w:rsidTr="00A86DF8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1787</w:t>
            </w:r>
            <w:r w:rsidRPr="00E56B59">
              <w:rPr>
                <w:rFonts w:ascii="Times New Roman" w:hAnsi="Times New Roman"/>
                <w:sz w:val="24"/>
                <w:szCs w:val="24"/>
              </w:rPr>
              <w:t>,5823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1560</w:t>
            </w:r>
            <w:r w:rsidRPr="00E56B59">
              <w:rPr>
                <w:rFonts w:ascii="Times New Roman" w:hAnsi="Times New Roman"/>
                <w:sz w:val="24"/>
                <w:szCs w:val="24"/>
              </w:rPr>
              <w:t>,7023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  <w:r w:rsidRPr="00E56B59">
              <w:rPr>
                <w:rFonts w:ascii="Times New Roman" w:hAnsi="Times New Roman"/>
                <w:sz w:val="24"/>
                <w:szCs w:val="24"/>
              </w:rPr>
              <w:t>,4823</w:t>
            </w:r>
          </w:p>
        </w:tc>
      </w:tr>
      <w:tr w:rsidR="00C31CEE" w:rsidRPr="00395955" w:rsidTr="00A86DF8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507,780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520,800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507,780</w:t>
            </w:r>
          </w:p>
        </w:tc>
      </w:tr>
      <w:tr w:rsidR="00C31CEE" w:rsidRPr="00395955" w:rsidTr="00A86DF8">
        <w:trPr>
          <w:trHeight w:val="1544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1149,5023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1016,9023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909,7023</w:t>
            </w:r>
          </w:p>
        </w:tc>
      </w:tr>
      <w:tr w:rsidR="00C31CEE" w:rsidRPr="00395955" w:rsidTr="00A86DF8">
        <w:trPr>
          <w:trHeight w:val="1544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</w:t>
            </w:r>
            <w:proofErr w:type="gramStart"/>
            <w:r w:rsidRPr="00E56B59">
              <w:rPr>
                <w:rFonts w:ascii="Times New Roman" w:hAnsi="Times New Roman"/>
                <w:sz w:val="24"/>
                <w:szCs w:val="24"/>
              </w:rPr>
              <w:t>финансового</w:t>
            </w:r>
            <w:proofErr w:type="gramEnd"/>
          </w:p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 xml:space="preserve"> (финансово-бюджетного</w:t>
            </w:r>
            <w:proofErr w:type="gramStart"/>
            <w:r w:rsidRPr="00E56B59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E56B59">
              <w:rPr>
                <w:rFonts w:ascii="Times New Roman" w:hAnsi="Times New Roman"/>
                <w:sz w:val="24"/>
                <w:szCs w:val="24"/>
              </w:rPr>
              <w:t xml:space="preserve"> надзора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C31CEE" w:rsidRPr="00395955" w:rsidTr="00A86DF8">
        <w:trPr>
          <w:trHeight w:val="1544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Проведение выборов  в представительные органы местного самоуправления  поселений  Александровского района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107,300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31CEE" w:rsidRPr="00395955" w:rsidTr="00A86DF8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E5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E5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E5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C31CEE" w:rsidRPr="00395955" w:rsidTr="00A86DF8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92,180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92,640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95,150</w:t>
            </w:r>
          </w:p>
        </w:tc>
      </w:tr>
      <w:tr w:rsidR="00C31CEE" w:rsidRPr="00395955" w:rsidTr="00A86DF8">
        <w:trPr>
          <w:trHeight w:val="61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92,180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92,640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95,150</w:t>
            </w:r>
          </w:p>
        </w:tc>
      </w:tr>
      <w:tr w:rsidR="00C31CEE" w:rsidRPr="00395955" w:rsidTr="00A86DF8">
        <w:trPr>
          <w:trHeight w:val="61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0300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  <w:r w:rsidRPr="00E5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8,748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366,560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384,788</w:t>
            </w:r>
          </w:p>
        </w:tc>
      </w:tr>
      <w:tr w:rsidR="00C31CEE" w:rsidRPr="00395955" w:rsidTr="00A86DF8">
        <w:trPr>
          <w:trHeight w:val="1197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7C3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31CEE" w:rsidRPr="00395955" w:rsidTr="00A86DF8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356,748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364,560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382,788</w:t>
            </w:r>
          </w:p>
        </w:tc>
      </w:tr>
      <w:tr w:rsidR="00C31CEE" w:rsidRPr="00395955" w:rsidTr="00A86DF8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C31CEE" w:rsidRPr="00395955" w:rsidTr="00A86DF8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1099,56751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473,06775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491,72479</w:t>
            </w:r>
          </w:p>
        </w:tc>
      </w:tr>
      <w:tr w:rsidR="00C31CEE" w:rsidRPr="00395955" w:rsidTr="00A86DF8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1083,15251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460,65275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479,30979</w:t>
            </w:r>
          </w:p>
        </w:tc>
      </w:tr>
      <w:tr w:rsidR="00C31CEE" w:rsidRPr="00395955" w:rsidTr="00A86DF8">
        <w:trPr>
          <w:trHeight w:val="61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16,415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C31CEE" w:rsidRPr="00395955" w:rsidRDefault="00C31CEE" w:rsidP="00A86DF8">
            <w:r w:rsidRPr="008B33B1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1CEE" w:rsidRPr="00395955" w:rsidRDefault="00C31CEE" w:rsidP="00A86DF8">
            <w:r w:rsidRPr="008B33B1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</w:tr>
      <w:tr w:rsidR="00C31CEE" w:rsidRPr="00395955" w:rsidTr="00A86DF8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98</w:t>
            </w: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61,566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80,152</w:t>
            </w:r>
          </w:p>
        </w:tc>
      </w:tr>
      <w:tr w:rsidR="00C31CEE" w:rsidRPr="00395955" w:rsidTr="00A86DF8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</w:tr>
      <w:tr w:rsidR="00C31CEE" w:rsidRPr="00395955" w:rsidTr="00A86DF8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94</w:t>
            </w: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54,566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73,152</w:t>
            </w:r>
          </w:p>
        </w:tc>
      </w:tr>
      <w:tr w:rsidR="00C31CEE" w:rsidRPr="00395955" w:rsidTr="00A86DF8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eastAsia="Calibri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1,120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eastAsia="Calibri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1,120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eastAsia="Calibri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1,120</w:t>
            </w:r>
          </w:p>
        </w:tc>
      </w:tr>
      <w:tr w:rsidR="00C31CEE" w:rsidRPr="00395955" w:rsidTr="00A86DF8">
        <w:trPr>
          <w:trHeight w:val="61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1,120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1,120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1,120</w:t>
            </w:r>
          </w:p>
        </w:tc>
      </w:tr>
      <w:tr w:rsidR="00C31CEE" w:rsidRPr="00395955" w:rsidTr="00A86DF8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1713,694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1713,694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1713,694</w:t>
            </w:r>
          </w:p>
        </w:tc>
      </w:tr>
      <w:tr w:rsidR="00C31CEE" w:rsidRPr="00395955" w:rsidTr="00A86DF8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1483,870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1483,870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1483,870</w:t>
            </w:r>
          </w:p>
        </w:tc>
      </w:tr>
      <w:tr w:rsidR="00C31CEE" w:rsidRPr="00395955" w:rsidTr="00A86DF8">
        <w:trPr>
          <w:trHeight w:val="61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вопросы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ультуры и кинематографии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229,824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229,824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229,824</w:t>
            </w:r>
          </w:p>
        </w:tc>
      </w:tr>
      <w:tr w:rsidR="00C31CEE" w:rsidRPr="00395955" w:rsidTr="00A86DF8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C31CEE" w:rsidRPr="00395955" w:rsidTr="00A86DF8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C31CEE" w:rsidRPr="00395955" w:rsidTr="00A86DF8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9999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101,538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204,032</w:t>
            </w:r>
          </w:p>
        </w:tc>
      </w:tr>
      <w:tr w:rsidR="00C31CEE" w:rsidRPr="00395955" w:rsidTr="00A86DF8">
        <w:trPr>
          <w:trHeight w:val="36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  РАСХОДОВ: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5160,89181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4370,88805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4411,14309</w:t>
            </w:r>
          </w:p>
        </w:tc>
      </w:tr>
    </w:tbl>
    <w:p w:rsidR="00C31CEE" w:rsidRPr="00E56B59" w:rsidRDefault="00C31CEE" w:rsidP="00C31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CEE" w:rsidRPr="00E56B59" w:rsidRDefault="00C31CEE" w:rsidP="00C31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CEE" w:rsidRPr="00E56B59" w:rsidRDefault="00C31CEE" w:rsidP="00C31C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31CEE" w:rsidRDefault="00C31CEE" w:rsidP="00C31C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31CEE" w:rsidRDefault="00C31CEE" w:rsidP="00C31C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31CEE" w:rsidRDefault="00C31CEE" w:rsidP="00C31C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31CEE" w:rsidRPr="00E56B59" w:rsidRDefault="00C31CEE" w:rsidP="00C31C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31CEE" w:rsidRPr="00E56B59" w:rsidRDefault="00C31CEE" w:rsidP="00C31C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31CEE" w:rsidRPr="00E56B59" w:rsidRDefault="00C31CEE" w:rsidP="00C31C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31CEE" w:rsidRDefault="00C31CEE" w:rsidP="00C31C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31CEE" w:rsidRDefault="00C31CEE" w:rsidP="00C31C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31CEE" w:rsidRDefault="00C31CEE" w:rsidP="00C31C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31CEE" w:rsidRPr="00E56B59" w:rsidRDefault="00C31CEE" w:rsidP="00C31C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31CEE" w:rsidRPr="00E56B59" w:rsidRDefault="00C31CEE" w:rsidP="00C31C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C31CEE" w:rsidRPr="00395955" w:rsidTr="00A86DF8">
        <w:trPr>
          <w:trHeight w:val="1804"/>
        </w:trPr>
        <w:tc>
          <w:tcPr>
            <w:tcW w:w="6416" w:type="dxa"/>
            <w:shd w:val="clear" w:color="auto" w:fill="auto"/>
          </w:tcPr>
          <w:p w:rsidR="00C31CEE" w:rsidRPr="00E56B59" w:rsidRDefault="00C31CEE" w:rsidP="00A86DF8">
            <w:pPr>
              <w:snapToGrid w:val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C31CEE" w:rsidRPr="00E56B59" w:rsidRDefault="00C31CEE" w:rsidP="00A86DF8">
            <w:pPr>
              <w:snapToGrid w:val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C31CEE" w:rsidRPr="00E56B59" w:rsidRDefault="00C31CEE" w:rsidP="00A86DF8">
            <w:pPr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Приложение № 3</w:t>
            </w:r>
          </w:p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C31CEE" w:rsidRPr="00E56B59" w:rsidRDefault="00C31CEE" w:rsidP="00A86D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C31CEE" w:rsidRPr="00E56B59" w:rsidRDefault="00C31CEE" w:rsidP="00A86D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6B5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E56B5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C31CEE" w:rsidRPr="00E56B59" w:rsidRDefault="00C31CEE" w:rsidP="00A86D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27.04.2020 </w:t>
            </w:r>
            <w:r w:rsidRPr="00E56B59">
              <w:rPr>
                <w:rFonts w:ascii="Times New Roman" w:eastAsia="Calibri" w:hAnsi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179</w:t>
            </w:r>
          </w:p>
          <w:p w:rsidR="00C31CEE" w:rsidRPr="00E56B59" w:rsidRDefault="00C31CEE" w:rsidP="00A86DF8">
            <w:pPr>
              <w:spacing w:after="0"/>
              <w:rPr>
                <w:rFonts w:eastAsia="Calibri"/>
                <w:sz w:val="28"/>
                <w:szCs w:val="28"/>
              </w:rPr>
            </w:pPr>
          </w:p>
        </w:tc>
      </w:tr>
    </w:tbl>
    <w:p w:rsidR="00C31CEE" w:rsidRPr="00E56B59" w:rsidRDefault="00C31CEE" w:rsidP="00C31C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31CEE" w:rsidRPr="00E56B59" w:rsidRDefault="00C31CEE" w:rsidP="00C31CE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56B59">
        <w:rPr>
          <w:rFonts w:ascii="Times New Roman" w:hAnsi="Times New Roman"/>
          <w:bCs/>
          <w:sz w:val="28"/>
          <w:szCs w:val="28"/>
        </w:rPr>
        <w:t xml:space="preserve">Ведомственная структура расходов </w:t>
      </w:r>
    </w:p>
    <w:p w:rsidR="00C31CEE" w:rsidRPr="00E56B59" w:rsidRDefault="00C31CEE" w:rsidP="00C31CE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56B59">
        <w:rPr>
          <w:rFonts w:ascii="Times New Roman" w:hAnsi="Times New Roman"/>
          <w:bCs/>
          <w:sz w:val="28"/>
          <w:szCs w:val="28"/>
        </w:rPr>
        <w:t xml:space="preserve">бюджета муниципального образования </w:t>
      </w:r>
      <w:proofErr w:type="spellStart"/>
      <w:r w:rsidRPr="00E56B59">
        <w:rPr>
          <w:rFonts w:ascii="Times New Roman" w:hAnsi="Times New Roman"/>
          <w:bCs/>
          <w:sz w:val="28"/>
          <w:szCs w:val="28"/>
        </w:rPr>
        <w:t>Марксовский</w:t>
      </w:r>
      <w:proofErr w:type="spellEnd"/>
      <w:r w:rsidRPr="00E56B59">
        <w:rPr>
          <w:rFonts w:ascii="Times New Roman" w:hAnsi="Times New Roman"/>
          <w:bCs/>
          <w:sz w:val="28"/>
          <w:szCs w:val="28"/>
        </w:rPr>
        <w:t xml:space="preserve"> сельсовет                                                                                         </w:t>
      </w:r>
    </w:p>
    <w:p w:rsidR="00C31CEE" w:rsidRPr="00E56B59" w:rsidRDefault="00C31CEE" w:rsidP="00C31CE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56B59">
        <w:rPr>
          <w:rFonts w:ascii="Times New Roman" w:hAnsi="Times New Roman"/>
          <w:bCs/>
          <w:sz w:val="28"/>
          <w:szCs w:val="28"/>
        </w:rPr>
        <w:t xml:space="preserve">на 2020 год и плановый период 2021 и 2022 годов                                                          </w:t>
      </w:r>
    </w:p>
    <w:p w:rsidR="00C31CEE" w:rsidRPr="00E56B59" w:rsidRDefault="00C31CEE" w:rsidP="00C31CEE">
      <w:pPr>
        <w:numPr>
          <w:ilvl w:val="0"/>
          <w:numId w:val="4"/>
        </w:numPr>
        <w:suppressAutoHyphens/>
        <w:spacing w:after="0" w:line="240" w:lineRule="auto"/>
        <w:ind w:left="-277" w:hanging="7"/>
        <w:jc w:val="center"/>
        <w:rPr>
          <w:rFonts w:ascii="Times New Roman" w:hAnsi="Times New Roman"/>
          <w:bCs/>
          <w:sz w:val="28"/>
          <w:szCs w:val="28"/>
        </w:rPr>
      </w:pPr>
      <w:r w:rsidRPr="00E56B5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тыс</w:t>
      </w:r>
      <w:proofErr w:type="gramStart"/>
      <w:r w:rsidRPr="00E56B59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56B59">
        <w:rPr>
          <w:rFonts w:ascii="Times New Roman" w:hAnsi="Times New Roman"/>
          <w:bCs/>
          <w:sz w:val="28"/>
          <w:szCs w:val="28"/>
        </w:rPr>
        <w:t>уб.</w:t>
      </w:r>
    </w:p>
    <w:tbl>
      <w:tblPr>
        <w:tblW w:w="11041" w:type="dxa"/>
        <w:tblInd w:w="-556" w:type="dxa"/>
        <w:tblLayout w:type="fixed"/>
        <w:tblLook w:val="0000"/>
      </w:tblPr>
      <w:tblGrid>
        <w:gridCol w:w="2581"/>
        <w:gridCol w:w="680"/>
        <w:gridCol w:w="567"/>
        <w:gridCol w:w="567"/>
        <w:gridCol w:w="992"/>
        <w:gridCol w:w="709"/>
        <w:gridCol w:w="708"/>
        <w:gridCol w:w="1418"/>
        <w:gridCol w:w="1401"/>
        <w:gridCol w:w="1418"/>
      </w:tblGrid>
      <w:tr w:rsidR="00C31CEE" w:rsidRPr="00395955" w:rsidTr="00A86DF8">
        <w:trPr>
          <w:trHeight w:val="1145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CEE" w:rsidRPr="00E56B59" w:rsidRDefault="00C31CEE" w:rsidP="00A86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Главный</w:t>
            </w:r>
          </w:p>
          <w:p w:rsidR="00C31CEE" w:rsidRPr="00E56B59" w:rsidRDefault="00C31CEE" w:rsidP="00A86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</w:rPr>
              <w:t>распоряди</w:t>
            </w:r>
            <w:proofErr w:type="spellEnd"/>
          </w:p>
          <w:p w:rsidR="00C31CEE" w:rsidRPr="00E56B59" w:rsidRDefault="00C31CEE" w:rsidP="00A86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</w:p>
          <w:p w:rsidR="00C31CEE" w:rsidRPr="00E56B59" w:rsidRDefault="00C31CEE" w:rsidP="00A86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6B59">
              <w:rPr>
                <w:rFonts w:ascii="Times New Roman" w:hAnsi="Times New Roman"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Под</w:t>
            </w:r>
          </w:p>
          <w:p w:rsidR="00C31CEE" w:rsidRPr="00E56B59" w:rsidRDefault="00C31CEE" w:rsidP="00A86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раз-</w:t>
            </w:r>
          </w:p>
          <w:p w:rsidR="00C31CEE" w:rsidRPr="00E56B59" w:rsidRDefault="00C31CEE" w:rsidP="00A86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Целевая</w:t>
            </w:r>
          </w:p>
          <w:p w:rsidR="00C31CEE" w:rsidRPr="00E56B59" w:rsidRDefault="00C31CEE" w:rsidP="00A86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  <w:p w:rsidR="00C31CEE" w:rsidRPr="00E56B59" w:rsidRDefault="00C31CEE" w:rsidP="00A86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</w:rPr>
              <w:t>рас-хо-дов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Экономическая статья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C31CEE" w:rsidRPr="00395955" w:rsidTr="00A86DF8">
        <w:trPr>
          <w:trHeight w:val="24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CEE" w:rsidRPr="00395955" w:rsidTr="00A86DF8">
        <w:trPr>
          <w:trHeight w:val="24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</w:rPr>
              <w:t>Марксовский</w:t>
            </w:r>
            <w:proofErr w:type="spellEnd"/>
            <w:r w:rsidRPr="00E56B59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5160,89181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4370,88805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4411,14309</w:t>
            </w:r>
          </w:p>
        </w:tc>
      </w:tr>
      <w:tr w:rsidR="00C31CEE" w:rsidRPr="00395955" w:rsidTr="00A86DF8">
        <w:trPr>
          <w:trHeight w:val="24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1787,5823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1560</w:t>
            </w:r>
            <w:r w:rsidRPr="00E56B59">
              <w:rPr>
                <w:rFonts w:ascii="Times New Roman" w:hAnsi="Times New Roman"/>
                <w:sz w:val="24"/>
                <w:szCs w:val="24"/>
              </w:rPr>
              <w:t>,7023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  <w:r w:rsidRPr="00E56B59">
              <w:rPr>
                <w:rFonts w:ascii="Times New Roman" w:hAnsi="Times New Roman"/>
                <w:sz w:val="24"/>
                <w:szCs w:val="24"/>
              </w:rPr>
              <w:t>,4823</w:t>
            </w:r>
          </w:p>
        </w:tc>
      </w:tr>
      <w:tr w:rsidR="00C31CEE" w:rsidRPr="00395955" w:rsidTr="00A86DF8">
        <w:trPr>
          <w:trHeight w:val="24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507,780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520,800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rPr>
                <w:rFonts w:eastAsia="Calibri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507,780</w:t>
            </w:r>
          </w:p>
        </w:tc>
      </w:tr>
      <w:tr w:rsidR="00C31CEE" w:rsidRPr="00395955" w:rsidTr="00A86DF8">
        <w:trPr>
          <w:trHeight w:val="24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сельсовет на 2017-2022 годы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507,780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rPr>
                <w:rFonts w:eastAsia="Calibri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520,800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rPr>
                <w:rFonts w:eastAsia="Calibri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507,780</w:t>
            </w:r>
          </w:p>
        </w:tc>
      </w:tr>
      <w:tr w:rsidR="00C31CEE" w:rsidRPr="00395955" w:rsidTr="00A86DF8">
        <w:trPr>
          <w:trHeight w:val="24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Основное мероприятие 1 «Руководство и управление в сфере установленных функций</w:t>
            </w:r>
          </w:p>
          <w:p w:rsidR="00C31CEE" w:rsidRPr="00E56B59" w:rsidRDefault="00C31CEE" w:rsidP="00A8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 xml:space="preserve"> органов местного самоуправления»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507,780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rPr>
                <w:rFonts w:eastAsia="Calibri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520,800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rPr>
                <w:rFonts w:eastAsia="Calibri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507,780</w:t>
            </w:r>
          </w:p>
        </w:tc>
      </w:tr>
      <w:tr w:rsidR="00C31CEE" w:rsidRPr="00395955" w:rsidTr="00A86DF8">
        <w:trPr>
          <w:trHeight w:val="24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Глава 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507,780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rPr>
                <w:rFonts w:eastAsia="Calibri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520,800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rPr>
                <w:rFonts w:eastAsia="Calibri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507,780</w:t>
            </w:r>
          </w:p>
        </w:tc>
      </w:tr>
      <w:tr w:rsidR="00C31CEE" w:rsidRPr="00395955" w:rsidTr="00A86DF8">
        <w:trPr>
          <w:trHeight w:val="24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507,780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520,800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rPr>
                <w:rFonts w:eastAsia="Calibri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507,780</w:t>
            </w:r>
          </w:p>
        </w:tc>
      </w:tr>
      <w:tr w:rsidR="00C31CEE" w:rsidRPr="00395955" w:rsidTr="00A86DF8">
        <w:trPr>
          <w:trHeight w:val="24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Расходы на выплату персоналу</w:t>
            </w:r>
          </w:p>
          <w:p w:rsidR="00C31CEE" w:rsidRPr="00E56B59" w:rsidRDefault="00C31CEE" w:rsidP="00A8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6B59">
              <w:rPr>
                <w:rFonts w:ascii="Times New Roman" w:hAnsi="Times New Roman"/>
                <w:sz w:val="24"/>
                <w:szCs w:val="24"/>
              </w:rPr>
              <w:t>государственных  (муниципальных  органов</w:t>
            </w:r>
            <w:proofErr w:type="gram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390,0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390,0</w:t>
            </w:r>
          </w:p>
        </w:tc>
      </w:tr>
      <w:tr w:rsidR="00C31CEE" w:rsidRPr="00395955" w:rsidTr="00A86DF8">
        <w:trPr>
          <w:trHeight w:val="24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390,0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rPr>
                <w:rFonts w:eastAsia="Calibri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390,0</w:t>
            </w:r>
          </w:p>
        </w:tc>
      </w:tr>
      <w:tr w:rsidR="00C31CEE" w:rsidRPr="00395955" w:rsidTr="00A86DF8">
        <w:trPr>
          <w:trHeight w:val="24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390,0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rPr>
                <w:rFonts w:eastAsia="Calibri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390,0</w:t>
            </w:r>
          </w:p>
        </w:tc>
      </w:tr>
      <w:tr w:rsidR="00C31CEE" w:rsidRPr="00395955" w:rsidTr="00A86DF8">
        <w:trPr>
          <w:trHeight w:val="24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390,0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rPr>
                <w:rFonts w:eastAsia="Calibri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390,0</w:t>
            </w:r>
          </w:p>
        </w:tc>
      </w:tr>
      <w:tr w:rsidR="00C31CEE" w:rsidRPr="00395955" w:rsidTr="00A86DF8">
        <w:trPr>
          <w:trHeight w:val="24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117,780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120,800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rPr>
                <w:rFonts w:eastAsia="Calibri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117,780</w:t>
            </w:r>
          </w:p>
        </w:tc>
      </w:tr>
      <w:tr w:rsidR="00C31CEE" w:rsidRPr="00395955" w:rsidTr="00A86DF8">
        <w:trPr>
          <w:trHeight w:val="24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117,780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120,800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rPr>
                <w:rFonts w:eastAsia="Calibri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117,780</w:t>
            </w:r>
          </w:p>
        </w:tc>
      </w:tr>
      <w:tr w:rsidR="00C31CEE" w:rsidRPr="00395955" w:rsidTr="00A86DF8">
        <w:trPr>
          <w:trHeight w:val="24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117,780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120,800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rPr>
                <w:rFonts w:eastAsia="Calibri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117,780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Функционирование Правительства  Российской Федерации, высших органов исполнительной власти субъектов Российской </w:t>
            </w: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Федерации местных администраций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1149,5023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1016,9023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909,7023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сельсовет на 201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-2022 годы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1149,5023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1016,9023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909,7023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1139,600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1007,000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899,800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1117,600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985,00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877,800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Расходы на выплату персоналу</w:t>
            </w:r>
          </w:p>
          <w:p w:rsidR="00C31CEE" w:rsidRPr="00E56B59" w:rsidRDefault="00C31CEE" w:rsidP="00A8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государственных  (муниципальных  органов)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718,100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653,000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520,800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rPr>
                <w:rFonts w:eastAsia="Calibri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rPr>
                <w:rFonts w:eastAsia="Calibri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</w:t>
            </w:r>
            <w:proofErr w:type="gramStart"/>
            <w:r w:rsidRPr="00E56B59">
              <w:rPr>
                <w:rFonts w:ascii="Times New Roman" w:hAnsi="Times New Roman"/>
                <w:sz w:val="24"/>
                <w:szCs w:val="24"/>
              </w:rPr>
              <w:t>)о</w:t>
            </w:r>
            <w:proofErr w:type="gramEnd"/>
            <w:r w:rsidRPr="00E56B59">
              <w:rPr>
                <w:rFonts w:ascii="Times New Roman" w:hAnsi="Times New Roman"/>
                <w:sz w:val="24"/>
                <w:szCs w:val="24"/>
              </w:rPr>
              <w:t>рганов,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</w:t>
            </w:r>
            <w:r w:rsidRPr="00E56B59">
              <w:rPr>
                <w:rFonts w:ascii="Times New Roman" w:hAnsi="Times New Roman"/>
                <w:sz w:val="24"/>
                <w:szCs w:val="24"/>
              </w:rPr>
              <w:lastRenderedPageBreak/>
              <w:t>содержания и иные выплаты работникам государственных 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166,100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151,000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120,800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rPr>
                <w:rFonts w:eastAsia="Calibri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166,100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151,000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120,800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rPr>
                <w:rFonts w:eastAsia="Calibri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166,100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151,000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120,800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390,0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326,0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351,0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390,0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326,0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351,0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в сфере информационно</w:t>
            </w:r>
          </w:p>
          <w:p w:rsidR="00C31CEE" w:rsidRPr="00E56B59" w:rsidRDefault="00C31CEE" w:rsidP="00A86D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Услуги  по содержанию имущества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Прочие услуги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226,0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261,0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152,0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Услуги  по содержанию имущества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Прочие услуги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 xml:space="preserve">  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 xml:space="preserve">  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 xml:space="preserve">Мероприятия по противодействию коррупции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 xml:space="preserve">  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 xml:space="preserve">  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 xml:space="preserve"> 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 xml:space="preserve">Расходы на уплату налога на имущество </w:t>
            </w: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сельских поселений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010019</w:t>
            </w: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21,0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21,0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0100191400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21,0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21,0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0100191400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21,0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21,0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Уплата налогов на имущество организаций и земельного налога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0100191400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851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21,0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21,0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Основное мероприятие 8 «Межбюджетные трансферты,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9,9023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9,9023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9,9023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Межбюджетные трансферты на выполнение  полномочий  по обеспечению  жильем молодых семей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0100860140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0100860140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Безвозмездные и безвозвратные перечисления бюджетам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0100860140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0100860140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251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 xml:space="preserve">Межбюджетные трансферты  на выполнение полномочий </w:t>
            </w:r>
            <w:proofErr w:type="gramStart"/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поселений</w:t>
            </w:r>
            <w:proofErr w:type="gramEnd"/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 xml:space="preserve"> по обеспечению проживающих в поселении и нуждающихся в жилых помещениях граждан в части ведения в </w:t>
            </w: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установленном порядке учета граждан в качестве нуждающихся в жилых помещениях, предоставляемых по договора социального найма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Безвозмездные и безвозвратные перечисления бюджетам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251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Межбюджетные трансферты на выполнение полномочий поселений по осуществлению внутреннего муниципального</w:t>
            </w:r>
          </w:p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 xml:space="preserve"> контроля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suppressAutoHyphens/>
              <w:autoSpaceDN w:val="0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suppressAutoHyphens/>
              <w:autoSpaceDN w:val="0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suppressAutoHyphens/>
              <w:autoSpaceDN w:val="0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suppressAutoHyphens/>
              <w:autoSpaceDN w:val="0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suppressAutoHyphens/>
              <w:autoSpaceDN w:val="0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suppressAutoHyphens/>
              <w:autoSpaceDN w:val="0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suppressAutoHyphens/>
              <w:autoSpaceDN w:val="0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suppressAutoHyphens/>
              <w:autoSpaceDN w:val="0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Безвозмездные и безвозвратные перечисления бюджетам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suppressAutoHyphens/>
              <w:autoSpaceDN w:val="0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suppressAutoHyphens/>
              <w:autoSpaceDN w:val="0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suppressAutoHyphens/>
              <w:autoSpaceDN w:val="0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251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suppressAutoHyphens/>
              <w:autoSpaceDN w:val="0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suppressAutoHyphens/>
              <w:autoSpaceDN w:val="0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suppressAutoHyphens/>
              <w:autoSpaceDN w:val="0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E56B59">
              <w:rPr>
                <w:rFonts w:ascii="Times New Roman" w:eastAsia="Calibri" w:hAnsi="Times New Roman"/>
                <w:sz w:val="24"/>
                <w:szCs w:val="24"/>
              </w:rPr>
              <w:t>финансовобю</w:t>
            </w:r>
            <w:proofErr w:type="gramStart"/>
            <w:r w:rsidRPr="00E56B5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proofErr w:type="spellEnd"/>
            <w:r w:rsidRPr="00E56B59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gramEnd"/>
            <w:r w:rsidRPr="00E56B59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proofErr w:type="spellStart"/>
            <w:r w:rsidRPr="00E56B59">
              <w:rPr>
                <w:rFonts w:ascii="Times New Roman" w:eastAsia="Calibri" w:hAnsi="Times New Roman"/>
                <w:sz w:val="24"/>
                <w:szCs w:val="24"/>
              </w:rPr>
              <w:t>жетного</w:t>
            </w:r>
            <w:proofErr w:type="spellEnd"/>
            <w:r w:rsidRPr="00E56B59">
              <w:rPr>
                <w:rFonts w:ascii="Times New Roman" w:eastAsia="Calibri" w:hAnsi="Times New Roman"/>
                <w:sz w:val="24"/>
                <w:szCs w:val="24"/>
              </w:rPr>
              <w:t>) надзора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 xml:space="preserve">06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22,0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22,0</w:t>
            </w:r>
          </w:p>
        </w:tc>
      </w:tr>
      <w:tr w:rsidR="00C31CEE" w:rsidRPr="00395955" w:rsidTr="00A86DF8">
        <w:trPr>
          <w:trHeight w:val="155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lastRenderedPageBreak/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E56B59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сельсовет на 2017-2022 годы»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22,0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22,0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Основное мероприятие 8 «</w:t>
            </w:r>
            <w:proofErr w:type="spellStart"/>
            <w:proofErr w:type="gramStart"/>
            <w:r w:rsidRPr="00E56B59">
              <w:rPr>
                <w:rFonts w:ascii="Times New Roman" w:eastAsia="Calibri" w:hAnsi="Times New Roman"/>
                <w:sz w:val="24"/>
                <w:szCs w:val="24"/>
              </w:rPr>
              <w:t>Меж-бюджетные</w:t>
            </w:r>
            <w:proofErr w:type="spellEnd"/>
            <w:proofErr w:type="gramEnd"/>
            <w:r w:rsidRPr="00E56B59">
              <w:rPr>
                <w:rFonts w:ascii="Times New Roman" w:eastAsia="Calibri" w:hAnsi="Times New Roman"/>
                <w:sz w:val="24"/>
                <w:szCs w:val="24"/>
              </w:rPr>
              <w:t xml:space="preserve"> трансферты, передаваемые в бюджет муниципального  района на основании заключенных соглашений на выполнение части полномочий поселений»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22,0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22,0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0100860090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0100860090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0100860090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  <w:tr w:rsidR="00C31CEE" w:rsidRPr="00395955" w:rsidTr="00A86DF8">
        <w:trPr>
          <w:trHeight w:val="47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0100860090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  <w:tr w:rsidR="00C31CEE" w:rsidRPr="00395955" w:rsidTr="00A86DF8">
        <w:trPr>
          <w:trHeight w:val="47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</w:rPr>
              <w:t>Марксовский</w:t>
            </w:r>
            <w:proofErr w:type="spellEnd"/>
            <w:r w:rsidRPr="00E56B59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B59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56B59">
              <w:rPr>
                <w:rFonts w:ascii="Times New Roman" w:hAnsi="Times New Roman"/>
                <w:sz w:val="24"/>
                <w:szCs w:val="24"/>
              </w:rPr>
              <w:t>-2022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01 0 00 0000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107,300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1CEE" w:rsidRPr="00395955" w:rsidTr="00A86DF8">
        <w:trPr>
          <w:trHeight w:val="479"/>
        </w:trPr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Основное мероприятие "Проведение выборов  в представительные органы местного самоуправления  поселений  Александровского района"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01 0 11 0000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107,300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C31CEE" w:rsidRPr="00395955" w:rsidTr="00A86DF8">
        <w:trPr>
          <w:trHeight w:val="47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выборов  в представительные </w:t>
            </w:r>
            <w:r w:rsidRPr="00E56B5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органы местного самоуправления  поселений  Александровского района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 xml:space="preserve">01 0 11 </w:t>
            </w:r>
            <w:r w:rsidRPr="00E56B5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91150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107,300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0101191150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107,300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0101191150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107,300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0101191150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107,300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7770000040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56B5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56B5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7770000040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56B5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56B5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7770000040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56B5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56B5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7770000040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56B5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56B5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7770000040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56B5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56B5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31CEE" w:rsidRPr="00395955" w:rsidTr="00A86DF8">
        <w:trPr>
          <w:trHeight w:val="7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92,180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92,640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95,150</w:t>
            </w:r>
          </w:p>
        </w:tc>
      </w:tr>
      <w:tr w:rsidR="00C31CEE" w:rsidRPr="00395955" w:rsidTr="00A86DF8">
        <w:trPr>
          <w:trHeight w:val="7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92,180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92,640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95,150</w:t>
            </w:r>
          </w:p>
        </w:tc>
      </w:tr>
      <w:tr w:rsidR="00C31CEE" w:rsidRPr="00395955" w:rsidTr="00A86DF8">
        <w:trPr>
          <w:trHeight w:val="7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Муниципальная  программа 2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сельсовет на 2017-2022 годы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92,180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92,640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95,150</w:t>
            </w:r>
          </w:p>
        </w:tc>
      </w:tr>
      <w:tr w:rsidR="00C31CEE" w:rsidRPr="00395955" w:rsidTr="00A86DF8">
        <w:trPr>
          <w:trHeight w:val="7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E56B59">
              <w:rPr>
                <w:rFonts w:ascii="Times New Roman" w:hAnsi="Times New Roman"/>
                <w:sz w:val="24"/>
                <w:szCs w:val="24"/>
              </w:rPr>
              <w:t>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92,180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92,640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95,150</w:t>
            </w:r>
          </w:p>
        </w:tc>
      </w:tr>
      <w:tr w:rsidR="00C31CEE" w:rsidRPr="00395955" w:rsidTr="00A86DF8">
        <w:trPr>
          <w:trHeight w:val="7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 на территориях, где отсутствуют военные </w:t>
            </w:r>
            <w:r w:rsidRPr="00E56B59">
              <w:rPr>
                <w:rFonts w:ascii="Times New Roman" w:hAnsi="Times New Roman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92,180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92,640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95,150</w:t>
            </w:r>
          </w:p>
        </w:tc>
      </w:tr>
      <w:tr w:rsidR="00C31CEE" w:rsidRPr="00395955" w:rsidTr="00A86DF8">
        <w:trPr>
          <w:trHeight w:val="7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lastRenderedPageBreak/>
              <w:t>Расходы 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90,180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90,640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93,150</w:t>
            </w:r>
          </w:p>
        </w:tc>
      </w:tr>
      <w:tr w:rsidR="00C31CEE" w:rsidRPr="00395955" w:rsidTr="00A86DF8">
        <w:trPr>
          <w:trHeight w:val="7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69,260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69,615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71,543</w:t>
            </w:r>
          </w:p>
        </w:tc>
      </w:tr>
      <w:tr w:rsidR="00C31CEE" w:rsidRPr="00395955" w:rsidTr="00A86DF8">
        <w:trPr>
          <w:trHeight w:val="7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69,260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69,615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71,543</w:t>
            </w:r>
          </w:p>
        </w:tc>
      </w:tr>
      <w:tr w:rsidR="00C31CEE" w:rsidRPr="00395955" w:rsidTr="00A86DF8">
        <w:trPr>
          <w:trHeight w:val="7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69,260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69,615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71,543</w:t>
            </w:r>
          </w:p>
        </w:tc>
      </w:tr>
      <w:tr w:rsidR="00C31CEE" w:rsidRPr="00395955" w:rsidTr="00A86DF8">
        <w:trPr>
          <w:trHeight w:val="7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</w:t>
            </w:r>
          </w:p>
          <w:p w:rsidR="00C31CEE" w:rsidRPr="00E56B59" w:rsidRDefault="00C31CEE" w:rsidP="00A8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 xml:space="preserve"> 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20,920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21,025</w:t>
            </w:r>
          </w:p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21,607</w:t>
            </w:r>
          </w:p>
        </w:tc>
      </w:tr>
      <w:tr w:rsidR="00C31CEE" w:rsidRPr="00395955" w:rsidTr="00A86DF8">
        <w:trPr>
          <w:trHeight w:val="7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20,920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21,025</w:t>
            </w:r>
          </w:p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21,607</w:t>
            </w:r>
          </w:p>
        </w:tc>
      </w:tr>
      <w:tr w:rsidR="00C31CEE" w:rsidRPr="00395955" w:rsidTr="00A86DF8">
        <w:trPr>
          <w:trHeight w:val="7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20,920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21,025</w:t>
            </w:r>
          </w:p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21,607</w:t>
            </w:r>
          </w:p>
        </w:tc>
      </w:tr>
      <w:tr w:rsidR="00C31CEE" w:rsidRPr="00395955" w:rsidTr="00A86DF8">
        <w:trPr>
          <w:trHeight w:val="7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31CEE" w:rsidRPr="00395955" w:rsidTr="00A86DF8">
        <w:trPr>
          <w:trHeight w:val="7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31CEE" w:rsidRPr="00395955" w:rsidTr="00A86DF8">
        <w:trPr>
          <w:trHeight w:val="7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31CEE" w:rsidRPr="00395955" w:rsidTr="00A86DF8">
        <w:trPr>
          <w:trHeight w:val="7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Приобретение услуг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010025</w:t>
            </w:r>
            <w:r w:rsidRPr="00E56B59">
              <w:rPr>
                <w:rFonts w:ascii="Times New Roman" w:hAnsi="Times New Roman"/>
                <w:sz w:val="24"/>
                <w:szCs w:val="24"/>
              </w:rPr>
              <w:lastRenderedPageBreak/>
              <w:t>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31CEE" w:rsidRPr="00395955" w:rsidTr="00A86DF8">
        <w:trPr>
          <w:trHeight w:val="7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lastRenderedPageBreak/>
              <w:t>Прочие услуги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E56B59">
              <w:rPr>
                <w:rFonts w:ascii="Times New Roman" w:hAnsi="Times New Roman"/>
                <w:sz w:val="24"/>
                <w:szCs w:val="24"/>
              </w:rPr>
              <w:t>8,748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366,560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384,788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F5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A579F5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F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сельсовет" на 2017</w:t>
            </w:r>
            <w:r w:rsidRPr="00A579F5">
              <w:rPr>
                <w:rFonts w:ascii="Times New Roman" w:hAnsi="Times New Roman"/>
                <w:sz w:val="24"/>
                <w:szCs w:val="24"/>
              </w:rPr>
              <w:t>-2022 годы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A579F5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02">
              <w:rPr>
                <w:rFonts w:ascii="Times New Roman" w:hAnsi="Times New Roman"/>
                <w:sz w:val="24"/>
                <w:szCs w:val="24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433B02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02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0100391230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433B02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0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433B02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433B02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0100391230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433B02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02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  <w:r w:rsidRPr="00433B02">
              <w:rPr>
                <w:rFonts w:ascii="Times New Roman" w:hAnsi="Times New Roman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0100391230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433B02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02">
              <w:rPr>
                <w:rFonts w:ascii="Times New Roman" w:hAnsi="Times New Roman"/>
                <w:sz w:val="24"/>
                <w:szCs w:val="24"/>
              </w:rPr>
              <w:lastRenderedPageBreak/>
              <w:t>Оплата работ, услуг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0100391230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433B02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02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0100391230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356,748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364,560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382,788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сельсовет на 2017-2022 годы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356,748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364,560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382,788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356,748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364,560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382,788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</w:t>
            </w:r>
          </w:p>
          <w:p w:rsidR="00C31CEE" w:rsidRPr="00E56B59" w:rsidRDefault="00C31CEE" w:rsidP="00A8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пожарной безопасности в границах населенных пунктов поселения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356,748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364,560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382,788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356,748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364,560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382,788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выплату персоналу </w:t>
            </w:r>
          </w:p>
          <w:p w:rsidR="00C31CEE" w:rsidRPr="00E56B59" w:rsidRDefault="00C31CEE" w:rsidP="00A8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государственных (муниципальных) учреждений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356,748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364,560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382,788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274,0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294,0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274,0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294,0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274,0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294,0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82,748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84,560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88,788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82,748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84,560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88,788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82,748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84,560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88,788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национальной безопасности и </w:t>
            </w:r>
          </w:p>
          <w:p w:rsidR="00C31CEE" w:rsidRPr="00E56B59" w:rsidRDefault="00C31CEE" w:rsidP="00A8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правоохранительной деятельности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 xml:space="preserve">  2,0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 xml:space="preserve">  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 xml:space="preserve">  2,0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 xml:space="preserve">  2,0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 xml:space="preserve">  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 xml:space="preserve">  2,0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 xml:space="preserve">Закупка товаров, </w:t>
            </w:r>
            <w:r w:rsidRPr="00E56B59">
              <w:rPr>
                <w:rFonts w:ascii="Times New Roman" w:hAnsi="Times New Roman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010039</w:t>
            </w:r>
            <w:r w:rsidRPr="00E56B59">
              <w:rPr>
                <w:rFonts w:ascii="Times New Roman" w:hAnsi="Times New Roman"/>
                <w:sz w:val="24"/>
                <w:szCs w:val="24"/>
              </w:rPr>
              <w:lastRenderedPageBreak/>
              <w:t>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1099,56751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473,06772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491,72479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1083,15251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460,65275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479,30979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Муниципальная  программа 4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сельсовет на 2017-2022 годы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395955" w:rsidRDefault="00C31CEE" w:rsidP="00A86DF8">
            <w:r w:rsidRPr="006A4161">
              <w:rPr>
                <w:rFonts w:ascii="Times New Roman" w:hAnsi="Times New Roman"/>
                <w:color w:val="000000"/>
                <w:sz w:val="24"/>
                <w:szCs w:val="24"/>
              </w:rPr>
              <w:t>1083,15251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460,65275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479,30979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4 «Развитие дорожного хозяйства»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395955" w:rsidRDefault="00C31CEE" w:rsidP="00A86DF8">
            <w:r w:rsidRPr="006A4161">
              <w:rPr>
                <w:rFonts w:ascii="Times New Roman" w:hAnsi="Times New Roman"/>
                <w:color w:val="000000"/>
                <w:sz w:val="24"/>
                <w:szCs w:val="24"/>
              </w:rPr>
              <w:t>1083,15251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460,65275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479,30979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792,15251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169,65275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188,30979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r w:rsidRPr="00B1249D">
              <w:rPr>
                <w:rFonts w:ascii="Times New Roman" w:hAnsi="Times New Roman"/>
                <w:sz w:val="24"/>
                <w:szCs w:val="24"/>
              </w:rPr>
              <w:t>792,15251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169,65275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188,30979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r w:rsidRPr="00B1249D">
              <w:rPr>
                <w:rFonts w:ascii="Times New Roman" w:hAnsi="Times New Roman"/>
                <w:sz w:val="24"/>
                <w:szCs w:val="24"/>
              </w:rPr>
              <w:t>792,15251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169,65275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188,30979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r w:rsidRPr="00B1249D">
              <w:rPr>
                <w:rFonts w:ascii="Times New Roman" w:hAnsi="Times New Roman"/>
                <w:sz w:val="24"/>
                <w:szCs w:val="24"/>
              </w:rPr>
              <w:t>792,15251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169,65275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188,30979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r w:rsidRPr="00B1249D">
              <w:rPr>
                <w:rFonts w:ascii="Times New Roman" w:hAnsi="Times New Roman"/>
                <w:sz w:val="24"/>
                <w:szCs w:val="24"/>
              </w:rPr>
              <w:t>792,15251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169,65275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188,30979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r w:rsidRPr="00B1249D">
              <w:rPr>
                <w:rFonts w:ascii="Times New Roman" w:hAnsi="Times New Roman"/>
                <w:sz w:val="24"/>
                <w:szCs w:val="24"/>
              </w:rPr>
              <w:t>792,15251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169,65275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188,30979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0,000000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291,00000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291,00000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291,00000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291,00000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291,00000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291,00000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E56B5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291,00000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291,00000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291,00000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212,00000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212,00000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212,00000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212,00000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212,00000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212,00000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160,00000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160,00000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160,00000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12,00000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12,00000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40,00000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40,00000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40,00000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79,00000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79,00000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79,00000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79,00000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79,00000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79,00000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56B59">
              <w:rPr>
                <w:rFonts w:ascii="Times New Roman" w:hAnsi="Times New Roman"/>
                <w:sz w:val="24"/>
                <w:szCs w:val="24"/>
              </w:rPr>
              <w:t>,415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сельсовет на 2017-2022 годы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56B59">
              <w:rPr>
                <w:rFonts w:ascii="Times New Roman" w:hAnsi="Times New Roman"/>
                <w:sz w:val="24"/>
                <w:szCs w:val="24"/>
              </w:rPr>
              <w:t>,415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Основное мероприятие 5«Мероприятия, связанные с землепользованием, землеустройством и </w:t>
            </w:r>
            <w:proofErr w:type="spellStart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градорегулированием</w:t>
            </w:r>
            <w:proofErr w:type="spellEnd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0100500000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 xml:space="preserve">Иные закупки товаров, работ и услуг для обеспечения  государственных (муниципальных) </w:t>
            </w: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Мероприятия по оценке рыночной стоимости земельных участков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jc w:val="center"/>
            </w:pPr>
            <w:r w:rsidRPr="009D7F62">
              <w:rPr>
                <w:rFonts w:ascii="Times New Roman" w:hAnsi="Times New Roman"/>
                <w:sz w:val="24"/>
                <w:szCs w:val="24"/>
              </w:rPr>
              <w:t>4,000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jc w:val="center"/>
            </w:pPr>
            <w:r w:rsidRPr="009D7F62">
              <w:rPr>
                <w:rFonts w:ascii="Times New Roman" w:hAnsi="Times New Roman"/>
                <w:sz w:val="24"/>
                <w:szCs w:val="24"/>
              </w:rPr>
              <w:t>4,000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jc w:val="center"/>
            </w:pPr>
            <w:r w:rsidRPr="009D7F62">
              <w:rPr>
                <w:rFonts w:ascii="Times New Roman" w:hAnsi="Times New Roman"/>
                <w:sz w:val="24"/>
                <w:szCs w:val="24"/>
              </w:rPr>
              <w:t>4,000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jc w:val="center"/>
            </w:pPr>
            <w:r w:rsidRPr="009D7F62">
              <w:rPr>
                <w:rFonts w:ascii="Times New Roman" w:hAnsi="Times New Roman"/>
                <w:sz w:val="24"/>
                <w:szCs w:val="24"/>
              </w:rPr>
              <w:t>4,000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jc w:val="center"/>
            </w:pPr>
            <w:r w:rsidRPr="009D7F62">
              <w:rPr>
                <w:rFonts w:ascii="Times New Roman" w:hAnsi="Times New Roman"/>
                <w:sz w:val="24"/>
                <w:szCs w:val="24"/>
              </w:rPr>
              <w:t>4,000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jc w:val="center"/>
            </w:pPr>
            <w:r w:rsidRPr="009D7F62">
              <w:rPr>
                <w:rFonts w:ascii="Times New Roman" w:hAnsi="Times New Roman"/>
                <w:sz w:val="24"/>
                <w:szCs w:val="24"/>
              </w:rPr>
              <w:t>4,000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0100591210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8 «Межбюджетные трансферты, передаваемые в бюджет муниципального </w:t>
            </w:r>
            <w:r w:rsidRPr="00E56B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на основании заключенных соглашений на выполнение части </w:t>
            </w:r>
          </w:p>
          <w:p w:rsidR="00C31CEE" w:rsidRPr="00E56B59" w:rsidRDefault="00C31CEE" w:rsidP="00A8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полномочий поселений»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Межбюджетные трансферты </w:t>
            </w:r>
            <w:proofErr w:type="gramStart"/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</w:p>
          <w:p w:rsidR="00C31CEE" w:rsidRPr="00E56B59" w:rsidRDefault="00C31CEE" w:rsidP="00A86D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Безвозмездные  и безвозвратные перечисления бюджетам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</w:p>
          <w:p w:rsidR="00C31CEE" w:rsidRPr="00E56B59" w:rsidRDefault="00C31CEE" w:rsidP="00A86D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</w:t>
            </w:r>
          </w:p>
          <w:p w:rsidR="00C31CEE" w:rsidRPr="00E56B59" w:rsidRDefault="00C31CEE" w:rsidP="00A86D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 xml:space="preserve"> на ввод объекта в эксплуатацию, выдачи градостроительных планов земельных участков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Безвозмездные  и безвозвратные перечисления бюджетам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</w:tr>
      <w:tr w:rsidR="00C31CEE" w:rsidRPr="00395955" w:rsidTr="00A86DF8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</w:tr>
      <w:tr w:rsidR="00C31CEE" w:rsidRPr="00395955" w:rsidTr="00A86DF8">
        <w:trPr>
          <w:trHeight w:val="367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98</w:t>
            </w: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61,566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80,152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Муниципальная  программа 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сельсовет на 2017-2022 годы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6 «Развитие жилищно-коммунального хозяйства»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0100600000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0100690770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 для обеспечения (муниципальных</w:t>
            </w:r>
            <w:proofErr w:type="gramStart"/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)н</w:t>
            </w:r>
            <w:proofErr w:type="gramEnd"/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0100690770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Приобретение услуг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0100690770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Прочие работы и услуги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0100690770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92</w:t>
            </w: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54,566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73,152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сельсовет на 2017-2022 годы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92</w:t>
            </w: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rPr>
                <w:rFonts w:eastAsia="Calibri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54,566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rPr>
                <w:rFonts w:eastAsia="Calibri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73,152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7  «Благоустройство территории поселения»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92</w:t>
            </w: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rPr>
                <w:rFonts w:eastAsia="Calibri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54,566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rPr>
                <w:rFonts w:eastAsia="Calibri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73,152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Мероприятия по благоустройству территории поселения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52</w:t>
            </w: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rPr>
                <w:rFonts w:eastAsia="Calibri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54,566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rPr>
                <w:rFonts w:eastAsia="Calibri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73,152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52</w:t>
            </w: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rPr>
                <w:rFonts w:eastAsia="Calibri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54,566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rPr>
                <w:rFonts w:eastAsia="Calibri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73,152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52</w:t>
            </w: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rPr>
                <w:rFonts w:eastAsia="Calibri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54,566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rPr>
                <w:rFonts w:eastAsia="Calibri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73,152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52</w:t>
            </w: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rPr>
                <w:rFonts w:eastAsia="Calibri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54,566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rPr>
                <w:rFonts w:eastAsia="Calibri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73,152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27</w:t>
            </w: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rPr>
                <w:rFonts w:eastAsia="Calibri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54,566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rPr>
                <w:rFonts w:eastAsia="Calibri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73,152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27</w:t>
            </w: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rPr>
                <w:rFonts w:eastAsia="Calibri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54,566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rPr>
                <w:rFonts w:eastAsia="Calibri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73,152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 xml:space="preserve">Работы, услуги по содержанию </w:t>
            </w:r>
          </w:p>
          <w:p w:rsidR="00C31CEE" w:rsidRPr="00E56B59" w:rsidRDefault="00C31CEE" w:rsidP="00A8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33,0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29,566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40,152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25,0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25,0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Организация ритуальных услуг и мест захоронений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0100790820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Организация ритуальных услуг и мест захоронений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0100790820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1,120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1,120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1,120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Молодежная политика  и оздоровление детей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1,120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1,120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1,120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«Развитие территории </w:t>
            </w: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Марксовский</w:t>
            </w:r>
            <w:proofErr w:type="spellEnd"/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 на 2017-2022 годы»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1,120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1,120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1,120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Основное мероприятие 8 «Межбюджетные </w:t>
            </w:r>
            <w:proofErr w:type="gramStart"/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трансферты</w:t>
            </w:r>
            <w:proofErr w:type="gramEnd"/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1,120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1,120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1,120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 на выполнение части полномочий поселений по организации и осуществлению мероприятий по работе с детьми и молодежью поселений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0100860080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1,120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1,120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1,120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0100860080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1,120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1,120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1,120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0100860080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1,120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1,120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1,120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 xml:space="preserve">Перечисления другим бюджетам </w:t>
            </w:r>
          </w:p>
          <w:p w:rsidR="00C31CEE" w:rsidRPr="00E56B59" w:rsidRDefault="00C31CEE" w:rsidP="00A8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Бюджетной системы РФ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0100860080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1,120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1,120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1,120</w:t>
            </w:r>
          </w:p>
        </w:tc>
      </w:tr>
      <w:tr w:rsidR="00C31CEE" w:rsidRPr="00395955" w:rsidTr="00A86DF8"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1713,694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395955" w:rsidRDefault="00C31CEE" w:rsidP="00A86DF8">
            <w:r w:rsidRPr="00B021AF">
              <w:rPr>
                <w:rFonts w:ascii="Times New Roman" w:hAnsi="Times New Roman"/>
                <w:bCs/>
                <w:iCs/>
                <w:sz w:val="24"/>
                <w:szCs w:val="24"/>
              </w:rPr>
              <w:t>1713,694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395955" w:rsidRDefault="00C31CEE" w:rsidP="00A86DF8">
            <w:r w:rsidRPr="00B021AF">
              <w:rPr>
                <w:rFonts w:ascii="Times New Roman" w:hAnsi="Times New Roman"/>
                <w:bCs/>
                <w:iCs/>
                <w:sz w:val="24"/>
                <w:szCs w:val="24"/>
              </w:rPr>
              <w:t>1713,694</w:t>
            </w:r>
          </w:p>
        </w:tc>
      </w:tr>
      <w:tr w:rsidR="00C31CEE" w:rsidRPr="00395955" w:rsidTr="00A86DF8"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1483,870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r w:rsidRPr="00D37601">
              <w:rPr>
                <w:rFonts w:ascii="Times New Roman" w:hAnsi="Times New Roman"/>
                <w:bCs/>
                <w:iCs/>
                <w:sz w:val="24"/>
                <w:szCs w:val="24"/>
              </w:rPr>
              <w:t>1483,870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r w:rsidRPr="00D37601">
              <w:rPr>
                <w:rFonts w:ascii="Times New Roman" w:hAnsi="Times New Roman"/>
                <w:bCs/>
                <w:iCs/>
                <w:sz w:val="24"/>
                <w:szCs w:val="24"/>
              </w:rPr>
              <w:t>1483,870</w:t>
            </w:r>
          </w:p>
        </w:tc>
      </w:tr>
      <w:tr w:rsidR="00C31CEE" w:rsidRPr="00395955" w:rsidTr="00A86DF8"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сельсовет на 201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 </w:t>
            </w: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1483,870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r w:rsidRPr="00D37601">
              <w:rPr>
                <w:rFonts w:ascii="Times New Roman" w:hAnsi="Times New Roman"/>
                <w:bCs/>
                <w:iCs/>
                <w:sz w:val="24"/>
                <w:szCs w:val="24"/>
              </w:rPr>
              <w:t>1483,870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r w:rsidRPr="00D37601">
              <w:rPr>
                <w:rFonts w:ascii="Times New Roman" w:hAnsi="Times New Roman"/>
                <w:bCs/>
                <w:iCs/>
                <w:sz w:val="24"/>
                <w:szCs w:val="24"/>
              </w:rPr>
              <w:t>1483,870</w:t>
            </w:r>
          </w:p>
        </w:tc>
      </w:tr>
      <w:tr w:rsidR="00C31CEE" w:rsidRPr="00395955" w:rsidTr="00A86DF8"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8 </w:t>
            </w:r>
            <w:r w:rsidRPr="00E56B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«Межбюджетные трансферты, передаваемые в бюджет муниципального района на основании заключенных соглашений на выполнение части </w:t>
            </w:r>
          </w:p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полномочий поселений»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0100800000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1483,870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r w:rsidRPr="00D37601">
              <w:rPr>
                <w:rFonts w:ascii="Times New Roman" w:hAnsi="Times New Roman"/>
                <w:bCs/>
                <w:iCs/>
                <w:sz w:val="24"/>
                <w:szCs w:val="24"/>
              </w:rPr>
              <w:t>1483,870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r w:rsidRPr="00D37601">
              <w:rPr>
                <w:rFonts w:ascii="Times New Roman" w:hAnsi="Times New Roman"/>
                <w:bCs/>
                <w:iCs/>
                <w:sz w:val="24"/>
                <w:szCs w:val="24"/>
              </w:rPr>
              <w:t>1483,870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 xml:space="preserve">Межбюджетные трансферты на выполнение 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 xml:space="preserve">части </w:t>
            </w: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полномочий поселений по организации библиотечного обслуж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ивания населения, комплектованию и обеспечению</w:t>
            </w: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 xml:space="preserve"> сохранности библиотечных фондов библиотек поселения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0100860030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0100860030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Иные 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0100860030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Безвозмездные и безвозвратные перечисления бюджетам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0100860030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</w:tr>
      <w:tr w:rsidR="00C31CEE" w:rsidRPr="00395955" w:rsidTr="00A86DF8">
        <w:trPr>
          <w:trHeight w:val="77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Перечисления другим бюджетам Бюджетной системы РФ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0100860030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251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</w:tr>
      <w:tr w:rsidR="00C31CEE" w:rsidRPr="00395955" w:rsidTr="00A86DF8">
        <w:trPr>
          <w:trHeight w:val="2625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 xml:space="preserve">Межбюджетные трансферты на выполнение 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 xml:space="preserve">части </w:t>
            </w: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полномочий</w:t>
            </w:r>
          </w:p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поселений по созданию условий для организации досуга и обеспечения жителей поселения  услугами организации культуры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0100860040</w:t>
            </w:r>
          </w:p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</w:tr>
      <w:tr w:rsidR="00C31CEE" w:rsidRPr="00395955" w:rsidTr="00A86DF8">
        <w:trPr>
          <w:trHeight w:val="55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0100860040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Иные 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0100860040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 xml:space="preserve">Безвозмездные и безвозвратные </w:t>
            </w: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перечисления бюджетам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0100860040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Перечисления другим бюджетам Бюджетной системы РФ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0100860040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251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</w:tr>
      <w:tr w:rsidR="00C31CEE" w:rsidRPr="00395955" w:rsidTr="00A86DF8"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</w:p>
          <w:p w:rsidR="00C31CEE" w:rsidRPr="00E56B59" w:rsidRDefault="00C31CEE" w:rsidP="00A86D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части </w:t>
            </w: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полномочий поселений по созданию условий для организации досуга и обеспечение жителей поселения услугами организаций культуры МКУ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 xml:space="preserve">«Центр по обеспечению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деятельности </w:t>
            </w: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учреждений культуры» 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229,824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229,824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229,824</w:t>
            </w:r>
          </w:p>
        </w:tc>
      </w:tr>
      <w:tr w:rsidR="00C31CEE" w:rsidRPr="00395955" w:rsidTr="00A86DF8"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229,824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229,824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229,824</w:t>
            </w:r>
          </w:p>
        </w:tc>
      </w:tr>
      <w:tr w:rsidR="00C31CEE" w:rsidRPr="00395955" w:rsidTr="00A86DF8"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 xml:space="preserve">Иные  межбюджетные трансферты 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229,824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229,824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229,824</w:t>
            </w:r>
          </w:p>
        </w:tc>
      </w:tr>
      <w:tr w:rsidR="00C31CEE" w:rsidRPr="00395955" w:rsidTr="00A86DF8"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229,824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229,824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229,824</w:t>
            </w:r>
          </w:p>
        </w:tc>
      </w:tr>
      <w:tr w:rsidR="00C31CEE" w:rsidRPr="00395955" w:rsidTr="00A86DF8"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229,824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229,824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229,824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Условно утвержденные 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101,538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204,032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101,538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204,032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9990000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101,538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204,032</w:t>
            </w:r>
          </w:p>
        </w:tc>
      </w:tr>
      <w:tr w:rsidR="00C31CEE" w:rsidRPr="00395955" w:rsidTr="00A86DF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9990000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777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101,538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204,032</w:t>
            </w:r>
          </w:p>
        </w:tc>
      </w:tr>
    </w:tbl>
    <w:p w:rsidR="00C31CEE" w:rsidRPr="00E56B59" w:rsidRDefault="00C31CEE" w:rsidP="00C31C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31CEE" w:rsidRPr="00E56B59" w:rsidRDefault="00C31CEE" w:rsidP="00C31C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31CEE" w:rsidRPr="00E56B59" w:rsidRDefault="00C31CEE" w:rsidP="00C31C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31CEE" w:rsidRPr="00E56B59" w:rsidRDefault="00C31CEE" w:rsidP="00C31C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CEE" w:rsidRPr="00E56B59" w:rsidRDefault="00C31CEE" w:rsidP="00C31C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CEE" w:rsidRPr="00E56B59" w:rsidRDefault="00C31CEE" w:rsidP="00C31C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C31CEE" w:rsidRPr="00395955" w:rsidTr="00A86DF8">
        <w:trPr>
          <w:trHeight w:val="1804"/>
        </w:trPr>
        <w:tc>
          <w:tcPr>
            <w:tcW w:w="6416" w:type="dxa"/>
            <w:shd w:val="clear" w:color="auto" w:fill="auto"/>
          </w:tcPr>
          <w:p w:rsidR="00C31CEE" w:rsidRPr="00E56B59" w:rsidRDefault="00C31CEE" w:rsidP="00A86DF8">
            <w:pPr>
              <w:snapToGrid w:val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C31CEE" w:rsidRPr="00E56B59" w:rsidRDefault="00C31CEE" w:rsidP="00A86DF8">
            <w:pPr>
              <w:snapToGrid w:val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C31CEE" w:rsidRPr="00E56B59" w:rsidRDefault="00C31CEE" w:rsidP="00A86DF8">
            <w:pPr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Приложение № 4</w:t>
            </w:r>
          </w:p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C31CEE" w:rsidRPr="00E56B59" w:rsidRDefault="00C31CEE" w:rsidP="00A86D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C31CEE" w:rsidRPr="00E56B59" w:rsidRDefault="00C31CEE" w:rsidP="00A86D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6B5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E56B5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C31CEE" w:rsidRPr="00E56B59" w:rsidRDefault="00C31CEE" w:rsidP="00A86D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27.04.2020 </w:t>
            </w:r>
            <w:r w:rsidRPr="00E56B59">
              <w:rPr>
                <w:rFonts w:ascii="Times New Roman" w:eastAsia="Calibri" w:hAnsi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>179</w:t>
            </w:r>
          </w:p>
          <w:p w:rsidR="00C31CEE" w:rsidRPr="00E56B59" w:rsidRDefault="00C31CEE" w:rsidP="00A86DF8">
            <w:pPr>
              <w:spacing w:after="0"/>
              <w:rPr>
                <w:rFonts w:eastAsia="Calibri"/>
                <w:sz w:val="28"/>
                <w:szCs w:val="28"/>
              </w:rPr>
            </w:pPr>
          </w:p>
        </w:tc>
      </w:tr>
    </w:tbl>
    <w:p w:rsidR="00C31CEE" w:rsidRPr="00E56B59" w:rsidRDefault="00C31CEE" w:rsidP="00C31C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CEE" w:rsidRPr="00E56B59" w:rsidRDefault="00C31CEE" w:rsidP="00C31CE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31CEE" w:rsidRPr="00E56B59" w:rsidRDefault="00C31CEE" w:rsidP="00C31CEE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E56B59">
        <w:rPr>
          <w:rFonts w:ascii="Times New Roman" w:hAnsi="Times New Roman"/>
          <w:bCs/>
          <w:sz w:val="28"/>
          <w:szCs w:val="28"/>
          <w:lang w:eastAsia="ar-SA"/>
        </w:rPr>
        <w:t xml:space="preserve">Распределение бюджетных ассигнований </w:t>
      </w:r>
    </w:p>
    <w:p w:rsidR="00C31CEE" w:rsidRPr="00E56B59" w:rsidRDefault="00C31CEE" w:rsidP="00C31CEE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E56B59">
        <w:rPr>
          <w:rFonts w:ascii="Times New Roman" w:hAnsi="Times New Roman"/>
          <w:bCs/>
          <w:sz w:val="28"/>
          <w:szCs w:val="28"/>
          <w:lang w:eastAsia="ar-SA"/>
        </w:rPr>
        <w:t xml:space="preserve">бюджета муниципального образования </w:t>
      </w:r>
      <w:r w:rsidRPr="00E56B59">
        <w:rPr>
          <w:rFonts w:ascii="Times New Roman" w:hAnsi="Times New Roman"/>
          <w:bCs/>
          <w:sz w:val="28"/>
          <w:szCs w:val="28"/>
          <w:lang w:eastAsia="ar-SA"/>
        </w:rPr>
        <w:tab/>
      </w:r>
      <w:proofErr w:type="spellStart"/>
      <w:r w:rsidRPr="00E56B59">
        <w:rPr>
          <w:rFonts w:ascii="Times New Roman" w:hAnsi="Times New Roman"/>
          <w:bCs/>
          <w:sz w:val="28"/>
          <w:szCs w:val="28"/>
          <w:lang w:eastAsia="ar-SA"/>
        </w:rPr>
        <w:t>Марксовский</w:t>
      </w:r>
      <w:proofErr w:type="spellEnd"/>
      <w:r w:rsidRPr="00E56B59">
        <w:rPr>
          <w:rFonts w:ascii="Times New Roman" w:hAnsi="Times New Roman"/>
          <w:bCs/>
          <w:sz w:val="28"/>
          <w:szCs w:val="28"/>
          <w:lang w:eastAsia="ar-SA"/>
        </w:rPr>
        <w:t xml:space="preserve"> сельсовет по разделам, подразделам, целевым статьям (муниципальным программам и </w:t>
      </w:r>
      <w:proofErr w:type="spellStart"/>
      <w:r w:rsidRPr="00E56B59">
        <w:rPr>
          <w:rFonts w:ascii="Times New Roman" w:hAnsi="Times New Roman"/>
          <w:bCs/>
          <w:sz w:val="28"/>
          <w:szCs w:val="28"/>
          <w:lang w:eastAsia="ar-SA"/>
        </w:rPr>
        <w:t>непрограммным</w:t>
      </w:r>
      <w:proofErr w:type="spellEnd"/>
      <w:r w:rsidRPr="00E56B59">
        <w:rPr>
          <w:rFonts w:ascii="Times New Roman" w:hAnsi="Times New Roman"/>
          <w:bCs/>
          <w:sz w:val="28"/>
          <w:szCs w:val="28"/>
          <w:lang w:eastAsia="ar-SA"/>
        </w:rPr>
        <w:t xml:space="preserve"> направлениям деятельности), группам и подгруппам видов расходов классификации расходов на 2020 год и плановый период 2021и 2022 годов.</w:t>
      </w:r>
    </w:p>
    <w:p w:rsidR="00C31CEE" w:rsidRPr="00E56B59" w:rsidRDefault="00C31CEE" w:rsidP="00C31CE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E56B59">
        <w:rPr>
          <w:rFonts w:ascii="Times New Roman" w:hAnsi="Times New Roman"/>
          <w:sz w:val="28"/>
          <w:szCs w:val="28"/>
          <w:lang w:eastAsia="ar-SA"/>
        </w:rPr>
        <w:t xml:space="preserve">    тыс. руб. </w:t>
      </w:r>
    </w:p>
    <w:tbl>
      <w:tblPr>
        <w:tblW w:w="10348" w:type="dxa"/>
        <w:tblInd w:w="-572" w:type="dxa"/>
        <w:tblLayout w:type="fixed"/>
        <w:tblLook w:val="0000"/>
      </w:tblPr>
      <w:tblGrid>
        <w:gridCol w:w="3119"/>
        <w:gridCol w:w="567"/>
        <w:gridCol w:w="567"/>
        <w:gridCol w:w="1180"/>
        <w:gridCol w:w="709"/>
        <w:gridCol w:w="1371"/>
        <w:gridCol w:w="1418"/>
        <w:gridCol w:w="1417"/>
      </w:tblGrid>
      <w:tr w:rsidR="00C31CEE" w:rsidRPr="00395955" w:rsidTr="00A86DF8">
        <w:trPr>
          <w:trHeight w:val="11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31CEE" w:rsidRPr="00E56B59" w:rsidRDefault="00C31CEE" w:rsidP="00A86D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31CEE" w:rsidRPr="00E56B59" w:rsidRDefault="00C31CEE" w:rsidP="00A86D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Раз-дел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Под</w:t>
            </w:r>
          </w:p>
          <w:p w:rsidR="00C31CEE" w:rsidRPr="00E56B59" w:rsidRDefault="00C31CEE" w:rsidP="00A86D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раз-</w:t>
            </w:r>
          </w:p>
          <w:p w:rsidR="00C31CEE" w:rsidRPr="00E56B59" w:rsidRDefault="00C31CEE" w:rsidP="00A86D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Целевая</w:t>
            </w:r>
          </w:p>
          <w:p w:rsidR="00C31CEE" w:rsidRPr="00E56B59" w:rsidRDefault="00C31CEE" w:rsidP="00A86D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статья</w:t>
            </w:r>
          </w:p>
          <w:p w:rsidR="00C31CEE" w:rsidRPr="00E56B59" w:rsidRDefault="00C31CEE" w:rsidP="00A86D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Вид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рас-хо-дов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2022 г.</w:t>
            </w:r>
          </w:p>
        </w:tc>
      </w:tr>
      <w:tr w:rsidR="00C31CEE" w:rsidRPr="00395955" w:rsidTr="00A86DF8">
        <w:trPr>
          <w:trHeight w:val="2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31CEE" w:rsidRPr="00395955" w:rsidTr="00A86DF8">
        <w:trPr>
          <w:trHeight w:val="2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Администрация</w:t>
            </w:r>
            <w:proofErr w:type="spellEnd"/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Марксовского</w:t>
            </w:r>
            <w:proofErr w:type="spellEnd"/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сельсовета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5160,89181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4370,88805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4411,14309</w:t>
            </w:r>
          </w:p>
        </w:tc>
      </w:tr>
      <w:tr w:rsidR="00C31CEE" w:rsidRPr="00395955" w:rsidTr="00A86DF8">
        <w:trPr>
          <w:trHeight w:val="2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1587</w:t>
            </w: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,582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1560</w:t>
            </w: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,7023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  <w:r w:rsidRPr="00E56B59">
              <w:rPr>
                <w:rFonts w:ascii="Times New Roman" w:hAnsi="Times New Roman"/>
                <w:sz w:val="24"/>
                <w:szCs w:val="24"/>
              </w:rPr>
              <w:t>,4823</w:t>
            </w:r>
          </w:p>
        </w:tc>
      </w:tr>
      <w:tr w:rsidR="00C31CEE" w:rsidRPr="00395955" w:rsidTr="00A86DF8">
        <w:trPr>
          <w:trHeight w:val="2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507,780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520,800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507,780</w:t>
            </w:r>
          </w:p>
        </w:tc>
      </w:tr>
      <w:tr w:rsidR="00C31CEE" w:rsidRPr="00395955" w:rsidTr="00A86DF8">
        <w:trPr>
          <w:trHeight w:val="2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сельсовет на 2017-2022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507,780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520,800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507,780</w:t>
            </w:r>
          </w:p>
        </w:tc>
      </w:tr>
      <w:tr w:rsidR="00C31CEE" w:rsidRPr="00395955" w:rsidTr="00A86DF8">
        <w:trPr>
          <w:trHeight w:val="2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507,780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520,800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507,780</w:t>
            </w:r>
          </w:p>
        </w:tc>
      </w:tr>
      <w:tr w:rsidR="00C31CEE" w:rsidRPr="00395955" w:rsidTr="00A86DF8">
        <w:trPr>
          <w:trHeight w:val="2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Глава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507,780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520,800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507,780</w:t>
            </w:r>
          </w:p>
        </w:tc>
      </w:tr>
      <w:tr w:rsidR="00C31CEE" w:rsidRPr="00395955" w:rsidTr="00A86DF8">
        <w:trPr>
          <w:trHeight w:val="2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выплату персоналу государственных  (муниципальных) 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120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507,780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520,800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507,780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Функционирование </w:t>
            </w:r>
            <w:proofErr w:type="gramStart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Правительства  Российской Федерации высших органов исполнительной власти </w:t>
            </w: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lastRenderedPageBreak/>
              <w:t>субъектов Российской Федерации местных администраций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1149,5023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1016,9023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909,7023</w:t>
            </w:r>
          </w:p>
        </w:tc>
      </w:tr>
      <w:tr w:rsidR="00C31CEE" w:rsidRPr="00395955" w:rsidTr="00A86DF8">
        <w:trPr>
          <w:trHeight w:val="117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lastRenderedPageBreak/>
              <w:t xml:space="preserve">Муниципальная  программа «Развитие  территории муниципального образования  </w:t>
            </w:r>
            <w:proofErr w:type="spellStart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сельсовет на 201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7</w:t>
            </w: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-2022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1149,5023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1016,9023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909,7023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1139,600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1007,000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899,800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Центральный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аппарат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1117,600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985,00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877,800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Расходы на выплаты </w:t>
            </w:r>
            <w:proofErr w:type="gramStart"/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персоналу</w:t>
            </w:r>
            <w:proofErr w:type="gramEnd"/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718,100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653,000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520,800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выплату персоналу</w:t>
            </w:r>
          </w:p>
          <w:p w:rsidR="00C31CEE" w:rsidRPr="00E56B59" w:rsidRDefault="00C31CEE" w:rsidP="00A86D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государственных  (муниципальных) 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120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718,100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653,000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520,800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390,0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326,0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351,0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Иные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бюджетные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850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Мероприятия по противодействию коррупции в муниципальном образовании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1.0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1.0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0100191400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21,0</w:t>
            </w:r>
          </w:p>
        </w:tc>
      </w:tr>
      <w:tr w:rsidR="00C31CEE" w:rsidRPr="00395955" w:rsidTr="00A86DF8">
        <w:trPr>
          <w:trHeight w:val="8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Основное мероприятие 8  "Межбюджетные </w:t>
            </w:r>
            <w:proofErr w:type="gramStart"/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трансферты</w:t>
            </w:r>
            <w:proofErr w:type="gramEnd"/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9,9023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9,9023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9,9023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Межбюджетные трансферты на выполнение  полномочий  по обеспечению 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жильем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молодых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семей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0100860140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Иные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0100860140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540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Межбюджетные трансферты  на выполнение полномочий </w:t>
            </w:r>
            <w:proofErr w:type="gramStart"/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поселений</w:t>
            </w:r>
            <w:proofErr w:type="gramEnd"/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 социального найма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</w:t>
            </w: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Иные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540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Межбюджетные трансферты на выполнение полномочий поселений по осуществлению внутреннего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финансового </w:t>
            </w: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suppressAutoHyphens/>
              <w:autoSpaceDN w:val="0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suppressAutoHyphens/>
              <w:autoSpaceDN w:val="0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Иные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540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suppressAutoHyphens/>
              <w:autoSpaceDN w:val="0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suppressAutoHyphens/>
              <w:autoSpaceDN w:val="0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22.0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22.0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22.0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сельсовет на 2017-2022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lastRenderedPageBreak/>
              <w:t>годы</w:t>
            </w: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22.0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22.0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22.0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Основное мероприятие 8 «Межбюджетные трансферты, передаваемые в бюджет муниципального района </w:t>
            </w:r>
            <w:proofErr w:type="gramStart"/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на</w:t>
            </w:r>
            <w:proofErr w:type="gramEnd"/>
          </w:p>
          <w:p w:rsidR="00C31CEE" w:rsidRPr="00E56B59" w:rsidRDefault="00C31CEE" w:rsidP="00A86D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основании</w:t>
            </w:r>
            <w:proofErr w:type="gramEnd"/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заключенных соглашений на выполнение части полномочий поселений»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22.0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22.0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22.0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Межбюджетные трансферты о передаче части полномочий по осуществлению внешнего муниципального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финансового </w:t>
            </w: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0100860090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22.0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22.0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22.0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</w:rPr>
              <w:t>Марксовский</w:t>
            </w:r>
            <w:proofErr w:type="spellEnd"/>
            <w:r w:rsidRPr="00E56B59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B59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56B59">
              <w:rPr>
                <w:rFonts w:ascii="Times New Roman" w:hAnsi="Times New Roman"/>
                <w:sz w:val="24"/>
                <w:szCs w:val="24"/>
              </w:rPr>
              <w:t>-2022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01 0 00 0000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107,300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Основное мероприятие "Проведение выборов  в представительные органы местного самоуправления  поселений  Александровского района"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01 0 11 0000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000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107,300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Проведение выборов  в представительные органы местного самоуправления  поселений  Александровского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01 0 11 91150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200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107,300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мероприятия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Прочие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мероприятия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7777000000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и использование средств резервного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7770000040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Резервные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7770000040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870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</w:tr>
      <w:tr w:rsidR="00C31CEE" w:rsidRPr="00395955" w:rsidTr="00A86DF8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Национальная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оборона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92,180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92,640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95,150</w:t>
            </w:r>
          </w:p>
        </w:tc>
      </w:tr>
      <w:tr w:rsidR="00C31CEE" w:rsidRPr="00395955" w:rsidTr="00A86DF8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Мобилизационная</w:t>
            </w:r>
            <w:proofErr w:type="spellEnd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вневойсковая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92,180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92,640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95,150</w:t>
            </w:r>
          </w:p>
        </w:tc>
      </w:tr>
      <w:tr w:rsidR="00C31CEE" w:rsidRPr="00395955" w:rsidTr="00A86DF8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сельсовет на 2017-2022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92,180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92,640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95,150</w:t>
            </w:r>
          </w:p>
        </w:tc>
      </w:tr>
      <w:tr w:rsidR="00C31CEE" w:rsidRPr="00395955" w:rsidTr="00A86DF8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100200000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92,180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92,640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95,150</w:t>
            </w:r>
          </w:p>
        </w:tc>
      </w:tr>
      <w:tr w:rsidR="00C31CEE" w:rsidRPr="00395955" w:rsidTr="00A86DF8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92,180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92,640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95,150</w:t>
            </w:r>
          </w:p>
        </w:tc>
      </w:tr>
      <w:tr w:rsidR="00C31CEE" w:rsidRPr="00395955" w:rsidTr="00A86DF8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 на выполнение персоналу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120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90,180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90,640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93,150</w:t>
            </w:r>
          </w:p>
        </w:tc>
      </w:tr>
      <w:tr w:rsidR="00C31CEE" w:rsidRPr="00395955" w:rsidTr="00A86DF8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2,0</w:t>
            </w:r>
          </w:p>
        </w:tc>
      </w:tr>
      <w:tr w:rsidR="00C31CEE" w:rsidRPr="00395955" w:rsidTr="00A86DF8">
        <w:trPr>
          <w:trHeight w:val="3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Национальная безопасность 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E56B59">
              <w:rPr>
                <w:rFonts w:ascii="Times New Roman" w:hAnsi="Times New Roman"/>
                <w:sz w:val="24"/>
                <w:szCs w:val="24"/>
              </w:rPr>
              <w:t>8,748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366,560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384,788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5F27C3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9F5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A579F5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F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на 2017</w:t>
            </w:r>
            <w:r w:rsidRPr="00A579F5">
              <w:rPr>
                <w:rFonts w:ascii="Times New Roman" w:hAnsi="Times New Roman"/>
                <w:sz w:val="24"/>
                <w:szCs w:val="24"/>
              </w:rPr>
              <w:t>-2022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A579F5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02">
              <w:rPr>
                <w:rFonts w:ascii="Times New Roman" w:hAnsi="Times New Roman"/>
                <w:sz w:val="24"/>
                <w:szCs w:val="24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433B02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02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0100391230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433B02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0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433B0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</w:t>
            </w:r>
            <w:proofErr w:type="gramStart"/>
            <w:r w:rsidRPr="00433B02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433B02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0100391230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lastRenderedPageBreak/>
              <w:t>Обеспечение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пожарной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безопасности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356,748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364,560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382,788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сельсовет на 2017-2022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годы</w:t>
            </w: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356,748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364,560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382,788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356,748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364,560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382,788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356,748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364,560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382,788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356,748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364,560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382,788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7770000030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сельсовет на 201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7</w:t>
            </w: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-2022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годы</w:t>
            </w: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1,</w:t>
            </w: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1,</w:t>
            </w: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1,</w:t>
            </w: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Основное мероприятие 3 «Защита населения и территории от чрезвычайных ситуаций природного и техногенного характера, гражданская оборона, обеспечение </w:t>
            </w: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пожарной безопасности, противодействие терроризму, профилактика правонарушений»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</w:t>
            </w: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1,</w:t>
            </w: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1,</w:t>
            </w: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1,</w:t>
            </w: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Мероприятия по противодействию экстремизму и профилактика терроризма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1.0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1.0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 по профилактике наркомании и алкоголизма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1.0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1.0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 по профилактике правонарушений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0100391390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0100391390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</w:tr>
      <w:tr w:rsidR="00C31CEE" w:rsidRPr="00395955" w:rsidTr="00A86DF8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Национальная</w:t>
            </w:r>
            <w:proofErr w:type="spellEnd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1099,56751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473,06772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491,72479</w:t>
            </w:r>
          </w:p>
        </w:tc>
      </w:tr>
      <w:tr w:rsidR="00C31CEE" w:rsidRPr="00395955" w:rsidTr="00A86DF8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Дорожное</w:t>
            </w:r>
            <w:proofErr w:type="spellEnd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хозяйство</w:t>
            </w:r>
            <w:proofErr w:type="spellEnd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 xml:space="preserve"> (</w:t>
            </w:r>
            <w:proofErr w:type="spellStart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дорожные</w:t>
            </w:r>
            <w:proofErr w:type="spellEnd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фонды</w:t>
            </w:r>
            <w:proofErr w:type="spellEnd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1083,15251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460,65275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479,30979</w:t>
            </w:r>
          </w:p>
        </w:tc>
      </w:tr>
      <w:tr w:rsidR="00C31CEE" w:rsidRPr="00395955" w:rsidTr="00A86DF8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сельсовет на 2017-2022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395955" w:rsidRDefault="00C31CEE" w:rsidP="00A86DF8">
            <w:r w:rsidRPr="006A4161">
              <w:rPr>
                <w:rFonts w:ascii="Times New Roman" w:hAnsi="Times New Roman"/>
                <w:color w:val="000000"/>
                <w:sz w:val="24"/>
                <w:szCs w:val="24"/>
              </w:rPr>
              <w:t>1083,15251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460,65275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479,30979</w:t>
            </w:r>
          </w:p>
        </w:tc>
      </w:tr>
      <w:tr w:rsidR="00C31CEE" w:rsidRPr="00395955" w:rsidTr="00A86DF8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Основное мероприятие 4 «Развитие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0100400000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395955" w:rsidRDefault="00C31CEE" w:rsidP="00A86DF8">
            <w:r w:rsidRPr="006A4161">
              <w:rPr>
                <w:rFonts w:ascii="Times New Roman" w:hAnsi="Times New Roman"/>
                <w:color w:val="000000"/>
                <w:sz w:val="24"/>
                <w:szCs w:val="24"/>
              </w:rPr>
              <w:t>1083,15251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460,65275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479,30979</w:t>
            </w:r>
          </w:p>
        </w:tc>
      </w:tr>
      <w:tr w:rsidR="00C31CEE" w:rsidRPr="00395955" w:rsidTr="00A86DF8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792,15251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169,65275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188,30979</w:t>
            </w:r>
          </w:p>
        </w:tc>
      </w:tr>
      <w:tr w:rsidR="00C31CEE" w:rsidRPr="00395955" w:rsidTr="00A86DF8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r w:rsidRPr="00B1249D">
              <w:rPr>
                <w:rFonts w:ascii="Times New Roman" w:hAnsi="Times New Roman"/>
                <w:sz w:val="24"/>
                <w:szCs w:val="24"/>
              </w:rPr>
              <w:t>792,15251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169,65275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188,30979</w:t>
            </w:r>
          </w:p>
        </w:tc>
      </w:tr>
      <w:tr w:rsidR="00C31CEE" w:rsidRPr="00395955" w:rsidTr="00A86DF8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Уличное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освещение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01004908</w:t>
            </w: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lastRenderedPageBreak/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291,00000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291,00000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291,00000</w:t>
            </w:r>
          </w:p>
        </w:tc>
      </w:tr>
      <w:tr w:rsidR="00C31CEE" w:rsidRPr="00395955" w:rsidTr="00A86DF8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291,00000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291,00000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291,00000</w:t>
            </w:r>
          </w:p>
        </w:tc>
      </w:tr>
      <w:tr w:rsidR="00C31CEE" w:rsidRPr="00395955" w:rsidTr="00A86DF8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56B59">
              <w:rPr>
                <w:rFonts w:ascii="Times New Roman" w:hAnsi="Times New Roman"/>
                <w:sz w:val="24"/>
                <w:szCs w:val="24"/>
              </w:rPr>
              <w:t>,415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</w:tr>
      <w:tr w:rsidR="00C31CEE" w:rsidRPr="00395955" w:rsidTr="00A86DF8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сельсовет на 2017-2022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56B59">
              <w:rPr>
                <w:rFonts w:ascii="Times New Roman" w:hAnsi="Times New Roman"/>
                <w:sz w:val="24"/>
                <w:szCs w:val="24"/>
              </w:rPr>
              <w:t>,415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</w:tr>
      <w:tr w:rsidR="00C31CEE" w:rsidRPr="00395955" w:rsidTr="00A86DF8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Основное мероприятие 5 «Мероприятия, связанные с землепользованием, землеустройством и </w:t>
            </w:r>
            <w:proofErr w:type="spellStart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градорегулированием</w:t>
            </w:r>
            <w:proofErr w:type="spellEnd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0100500000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1CEE" w:rsidRPr="00395955" w:rsidTr="00A86DF8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1CEE" w:rsidRPr="00395955" w:rsidTr="00A86DF8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1CEE" w:rsidRPr="00395955" w:rsidTr="00A86DF8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Мероприятия по оценке рыночной стоимости земельных участков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56B5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1CEE" w:rsidRPr="00395955" w:rsidTr="00A86DF8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56B5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1CEE" w:rsidRPr="00395955" w:rsidTr="00A86DF8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0100591210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1CEE" w:rsidRPr="00395955" w:rsidTr="00A86DF8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0100591210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1CEE" w:rsidRPr="00395955" w:rsidTr="00A86DF8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Основное мероприятие  8 «Межбюджетные </w:t>
            </w:r>
            <w:proofErr w:type="gramStart"/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трансферты</w:t>
            </w:r>
            <w:proofErr w:type="gramEnd"/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</w:tr>
      <w:tr w:rsidR="00C31CEE" w:rsidRPr="00395955" w:rsidTr="00A86DF8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Межбюджетные трансферты на 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r w:rsidRPr="00C26B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r w:rsidRPr="00C26B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r w:rsidRPr="00C26B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1CEE" w:rsidRPr="00395955" w:rsidTr="00A86DF8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Иные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межбюджетные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540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r w:rsidRPr="00C26B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r w:rsidRPr="00C26B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r w:rsidRPr="00C26B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1CEE" w:rsidRPr="00395955" w:rsidTr="00A86DF8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объектов в эксплуатацию, выдачи</w:t>
            </w:r>
          </w:p>
          <w:p w:rsidR="00C31CEE" w:rsidRPr="00E56B59" w:rsidRDefault="00C31CEE" w:rsidP="00A86DF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Градостроительных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планов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земельных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участков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</w:tr>
      <w:tr w:rsidR="00C31CEE" w:rsidRPr="00395955" w:rsidTr="00A86DF8">
        <w:trPr>
          <w:trHeight w:val="2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Иные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межбюджетные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540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Жилищно-коммунальное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10</w:t>
            </w: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61,566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80,152</w:t>
            </w:r>
          </w:p>
        </w:tc>
      </w:tr>
      <w:tr w:rsidR="00C31CEE" w:rsidRPr="00395955" w:rsidTr="00A86DF8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Коммунальноехозяйство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7,0</w:t>
            </w:r>
          </w:p>
        </w:tc>
      </w:tr>
      <w:tr w:rsidR="00C31CEE" w:rsidRPr="00395955" w:rsidTr="00A86DF8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 </w:t>
            </w:r>
            <w:proofErr w:type="spellStart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сельсовет на 2017-2022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7,0</w:t>
            </w:r>
          </w:p>
        </w:tc>
      </w:tr>
      <w:tr w:rsidR="00C31CEE" w:rsidRPr="00395955" w:rsidTr="00A86DF8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Основное мероприятие 6 «Развитие жилищно-коммунального хозяйства»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0100600000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7,0</w:t>
            </w:r>
          </w:p>
        </w:tc>
      </w:tr>
      <w:tr w:rsidR="00C31CEE" w:rsidRPr="00395955" w:rsidTr="00A86DF8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 для обеспечения (муниципальных</w:t>
            </w:r>
            <w:proofErr w:type="gramStart"/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)н</w:t>
            </w:r>
            <w:proofErr w:type="gramEnd"/>
            <w:r w:rsidRPr="00E56B59">
              <w:rPr>
                <w:rFonts w:ascii="Times New Roman" w:hAnsi="Times New Roman"/>
                <w:bCs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0100690770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7,0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92</w:t>
            </w: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54,566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73,152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 </w:t>
            </w:r>
            <w:proofErr w:type="spellStart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сельсовет на 2017-2022 </w:t>
            </w: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lastRenderedPageBreak/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92</w:t>
            </w: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54,566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73,152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Основное мероприятие 7  «Благоустройство территории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0100700000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52</w:t>
            </w: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54,566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73,152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52</w:t>
            </w: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54,566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73,152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52</w:t>
            </w: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54,566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73,152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0100790820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0,0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0100790820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0,0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Образование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1,120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Молодежная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политика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1,120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сельсовет на 2017-2022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1,120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Основное мероприятие  8 «Межбюджетные </w:t>
            </w:r>
            <w:proofErr w:type="gramStart"/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трансферты</w:t>
            </w:r>
            <w:proofErr w:type="gramEnd"/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передаваемые в бюджет 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ниципального района на основа</w:t>
            </w: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нии заключенных соглашений на выполнение части </w:t>
            </w:r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полномочий поселений»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1,120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Межбюджетные трансферты  на выполнение части полномочий поселений по организации осуществлению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0100860080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1,120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Иные</w:t>
            </w:r>
            <w:proofErr w:type="spellEnd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межбюджетные</w:t>
            </w:r>
            <w:proofErr w:type="spellEnd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0100860080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540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1,120</w:t>
            </w:r>
          </w:p>
        </w:tc>
      </w:tr>
      <w:tr w:rsidR="00C31CEE" w:rsidRPr="00395955" w:rsidTr="00A86DF8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Культура</w:t>
            </w:r>
            <w:proofErr w:type="spellEnd"/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кинематография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1713,694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395955" w:rsidRDefault="00C31CEE" w:rsidP="00A86DF8">
            <w:pPr>
              <w:spacing w:after="0" w:line="240" w:lineRule="auto"/>
            </w:pPr>
            <w:r w:rsidRPr="00B021AF">
              <w:rPr>
                <w:rFonts w:ascii="Times New Roman" w:hAnsi="Times New Roman"/>
                <w:bCs/>
                <w:iCs/>
                <w:sz w:val="24"/>
                <w:szCs w:val="24"/>
              </w:rPr>
              <w:t>1713,694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395955" w:rsidRDefault="00C31CEE" w:rsidP="00A86DF8">
            <w:pPr>
              <w:spacing w:after="0" w:line="240" w:lineRule="auto"/>
            </w:pPr>
            <w:r w:rsidRPr="00B021AF">
              <w:rPr>
                <w:rFonts w:ascii="Times New Roman" w:hAnsi="Times New Roman"/>
                <w:bCs/>
                <w:iCs/>
                <w:sz w:val="24"/>
                <w:szCs w:val="24"/>
              </w:rPr>
              <w:t>1713,694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 xml:space="preserve">Межбюджетные трансферты на выполнение </w:t>
            </w: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полномочий поселений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000000000</w:t>
            </w: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</w:tr>
      <w:tr w:rsidR="00C31CEE" w:rsidRPr="00395955" w:rsidTr="00A86DF8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01000000</w:t>
            </w: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</w:t>
            </w: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0100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80000</w:t>
            </w: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00</w:t>
            </w: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Безвозмездные и безвозвратные перечисления бюджетам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0100860030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50</w:t>
            </w: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</w:tr>
      <w:tr w:rsidR="00C31CEE" w:rsidRPr="00395955" w:rsidTr="00A86DF8">
        <w:trPr>
          <w:trHeight w:val="53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Перечисления другим бюджетам Бюджетной системы РФ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0100860030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</w:tr>
      <w:tr w:rsidR="00C31CEE" w:rsidRPr="00395955" w:rsidTr="00A86DF8">
        <w:trPr>
          <w:trHeight w:val="28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</w:tr>
      <w:tr w:rsidR="00C31CEE" w:rsidRPr="00395955" w:rsidTr="00A86DF8">
        <w:trPr>
          <w:trHeight w:val="112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 </w:t>
            </w:r>
            <w:proofErr w:type="spellStart"/>
            <w:r w:rsidRPr="00E56B59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E56B59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сельсовет на 201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7</w:t>
            </w:r>
            <w:r w:rsidRPr="00E56B59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-2020 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</w:tr>
      <w:tr w:rsidR="00C31CEE" w:rsidRPr="00395955" w:rsidTr="00A86DF8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E56B59">
              <w:rPr>
                <w:rFonts w:ascii="Times New Roman" w:eastAsia="Calibri" w:hAnsi="Times New Roman"/>
                <w:sz w:val="24"/>
                <w:szCs w:val="24"/>
              </w:rPr>
              <w:t>трансферты</w:t>
            </w:r>
            <w:proofErr w:type="gramEnd"/>
            <w:r w:rsidRPr="00E56B59">
              <w:rPr>
                <w:rFonts w:ascii="Times New Roman" w:eastAsia="Calibri" w:hAnsi="Times New Roman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</w:t>
            </w:r>
            <w:r w:rsidRPr="00E56B59">
              <w:rPr>
                <w:rFonts w:ascii="Times New Roman" w:eastAsia="Calibri" w:hAnsi="Times New Roman"/>
                <w:bCs/>
                <w:sz w:val="24"/>
                <w:szCs w:val="24"/>
              </w:rPr>
              <w:t>полномочий поселений»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bCs/>
                <w:sz w:val="24"/>
                <w:szCs w:val="24"/>
              </w:rPr>
              <w:t>0100800000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</w:tr>
      <w:tr w:rsidR="00C31CEE" w:rsidRPr="00395955" w:rsidTr="00A86DF8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bCs/>
                <w:sz w:val="24"/>
                <w:szCs w:val="24"/>
              </w:rPr>
              <w:t>Межбюджетные трансферты  на выполнение полномочий поселений по созданию условий для организации досуга и обеспечения жителей поселения  услугами организации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bCs/>
                <w:sz w:val="24"/>
                <w:szCs w:val="24"/>
              </w:rPr>
              <w:t>0100860040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54</w:t>
            </w:r>
            <w:r w:rsidRPr="00E56B59">
              <w:rPr>
                <w:rFonts w:ascii="Times New Roman" w:eastAsia="Calibr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</w:tr>
      <w:tr w:rsidR="00C31CEE" w:rsidRPr="00395955" w:rsidTr="00A86DF8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Основное мероприятие 8 «Межбюджетные трансферты, передаваемые в бюджет муниципального района на основании заключенных соглашений на выполнение части </w:t>
            </w:r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полномочий поселений»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0100800000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C31CEE" w:rsidRPr="00395955" w:rsidTr="00A86DF8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Межбюджетные трансферты на выполнение полномочий поселений по </w:t>
            </w:r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обеспечению </w:t>
            </w:r>
            <w:proofErr w:type="gramStart"/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lastRenderedPageBreak/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0100860060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C31CEE" w:rsidRPr="00395955" w:rsidTr="00A86DF8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lastRenderedPageBreak/>
              <w:t>Иные</w:t>
            </w:r>
            <w:proofErr w:type="spellEnd"/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  </w:t>
            </w:r>
            <w:proofErr w:type="spellStart"/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межбюджетные</w:t>
            </w:r>
            <w:proofErr w:type="spellEnd"/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трансферты</w:t>
            </w:r>
            <w:proofErr w:type="spellEnd"/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0100860060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C31CEE" w:rsidRPr="00395955" w:rsidTr="00A86DF8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Межбюджетные трансферты на выполнение полномочий поселений по созданию условий для организации досуга и обеспечение жителей поселения услугами организаций культуры МКУ «Центр по обеспечению учреждений культуры»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0100860100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229,824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229,824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229,824</w:t>
            </w:r>
          </w:p>
        </w:tc>
      </w:tr>
      <w:tr w:rsidR="00C31CEE" w:rsidRPr="00395955" w:rsidTr="00A86DF8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Иные</w:t>
            </w:r>
            <w:proofErr w:type="spellEnd"/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  </w:t>
            </w:r>
            <w:proofErr w:type="spellStart"/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межбюджетные</w:t>
            </w:r>
            <w:proofErr w:type="spellEnd"/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трансферты</w:t>
            </w:r>
            <w:proofErr w:type="spellEnd"/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0100860100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229,824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229,824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229,824</w:t>
            </w:r>
          </w:p>
        </w:tc>
      </w:tr>
      <w:tr w:rsidR="00C31CEE" w:rsidRPr="00395955" w:rsidTr="00A86D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Условно</w:t>
            </w:r>
            <w:proofErr w:type="spellEnd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утвержденные</w:t>
            </w:r>
            <w:proofErr w:type="spellEnd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99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9990000</w:t>
            </w: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870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101,538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204,032</w:t>
            </w:r>
          </w:p>
        </w:tc>
      </w:tr>
    </w:tbl>
    <w:p w:rsidR="00C31CEE" w:rsidRPr="00E56B59" w:rsidRDefault="00C31CEE" w:rsidP="00C31CEE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C31CEE" w:rsidRPr="00E56B59" w:rsidRDefault="00C31CEE" w:rsidP="00C31CEE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  <w:sectPr w:rsidR="00C31CEE" w:rsidRPr="00E56B59" w:rsidSect="007D52AC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C31CEE" w:rsidRPr="00395955" w:rsidTr="00A86DF8">
        <w:trPr>
          <w:trHeight w:val="1804"/>
        </w:trPr>
        <w:tc>
          <w:tcPr>
            <w:tcW w:w="6416" w:type="dxa"/>
            <w:shd w:val="clear" w:color="auto" w:fill="auto"/>
          </w:tcPr>
          <w:p w:rsidR="00C31CEE" w:rsidRPr="00E56B59" w:rsidRDefault="00C31CEE" w:rsidP="00A86DF8">
            <w:pPr>
              <w:snapToGrid w:val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C31CEE" w:rsidRPr="00E56B59" w:rsidRDefault="00C31CEE" w:rsidP="00A86DF8">
            <w:pPr>
              <w:snapToGrid w:val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C31CEE" w:rsidRPr="00E56B59" w:rsidRDefault="00C31CEE" w:rsidP="00A86DF8">
            <w:pPr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Приложение № 5</w:t>
            </w:r>
          </w:p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C31CEE" w:rsidRPr="00E56B59" w:rsidRDefault="00C31CEE" w:rsidP="00A86D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C31CEE" w:rsidRPr="00E56B59" w:rsidRDefault="00C31CEE" w:rsidP="00A86D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6B5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E56B5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C31CEE" w:rsidRPr="00E56B59" w:rsidRDefault="00C31CEE" w:rsidP="00A86DF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27.04.2020 </w:t>
            </w:r>
            <w:r w:rsidRPr="00E56B59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>179</w:t>
            </w:r>
          </w:p>
          <w:p w:rsidR="00C31CEE" w:rsidRPr="00E56B59" w:rsidRDefault="00C31CEE" w:rsidP="00A86DF8">
            <w:pPr>
              <w:spacing w:after="0"/>
              <w:rPr>
                <w:rFonts w:eastAsia="Calibri"/>
                <w:sz w:val="28"/>
                <w:szCs w:val="28"/>
              </w:rPr>
            </w:pPr>
          </w:p>
        </w:tc>
      </w:tr>
    </w:tbl>
    <w:p w:rsidR="00C31CEE" w:rsidRPr="00E56B59" w:rsidRDefault="00C31CEE" w:rsidP="00C31CEE">
      <w:pPr>
        <w:suppressAutoHyphens/>
        <w:spacing w:after="0" w:line="240" w:lineRule="auto"/>
        <w:rPr>
          <w:rFonts w:ascii="Times New Roman" w:hAnsi="Times New Roman"/>
          <w:bCs/>
          <w:sz w:val="20"/>
          <w:szCs w:val="20"/>
          <w:lang w:eastAsia="ar-SA"/>
        </w:rPr>
      </w:pPr>
    </w:p>
    <w:p w:rsidR="00C31CEE" w:rsidRPr="00E56B59" w:rsidRDefault="00C31CEE" w:rsidP="00C31CEE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E56B59">
        <w:rPr>
          <w:rFonts w:ascii="Times New Roman" w:hAnsi="Times New Roman"/>
          <w:bCs/>
          <w:sz w:val="28"/>
          <w:szCs w:val="28"/>
          <w:lang w:eastAsia="ar-SA"/>
        </w:rPr>
        <w:t xml:space="preserve">      Распределение бюджетных ассигнований </w:t>
      </w:r>
    </w:p>
    <w:p w:rsidR="00C31CEE" w:rsidRPr="00E56B59" w:rsidRDefault="00C31CEE" w:rsidP="00C31CEE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E56B59">
        <w:rPr>
          <w:rFonts w:ascii="Times New Roman" w:hAnsi="Times New Roman"/>
          <w:bCs/>
          <w:sz w:val="28"/>
          <w:szCs w:val="28"/>
          <w:lang w:eastAsia="ar-SA"/>
        </w:rPr>
        <w:t xml:space="preserve">бюджета муниципального образования </w:t>
      </w:r>
      <w:proofErr w:type="spellStart"/>
      <w:r w:rsidRPr="00E56B59">
        <w:rPr>
          <w:rFonts w:ascii="Times New Roman" w:hAnsi="Times New Roman"/>
          <w:bCs/>
          <w:sz w:val="28"/>
          <w:szCs w:val="28"/>
          <w:lang w:eastAsia="ar-SA"/>
        </w:rPr>
        <w:t>Марксовский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E56B59">
        <w:rPr>
          <w:rFonts w:ascii="Times New Roman" w:hAnsi="Times New Roman"/>
          <w:bCs/>
          <w:sz w:val="28"/>
          <w:szCs w:val="28"/>
          <w:lang w:eastAsia="ar-SA"/>
        </w:rPr>
        <w:t xml:space="preserve">сельсовет по целевым статьям (муниципальным программам и </w:t>
      </w:r>
      <w:proofErr w:type="spellStart"/>
      <w:r w:rsidRPr="00E56B59">
        <w:rPr>
          <w:rFonts w:ascii="Times New Roman" w:hAnsi="Times New Roman"/>
          <w:bCs/>
          <w:sz w:val="28"/>
          <w:szCs w:val="28"/>
          <w:lang w:eastAsia="ar-SA"/>
        </w:rPr>
        <w:t>непрограммным</w:t>
      </w:r>
      <w:proofErr w:type="spellEnd"/>
      <w:r w:rsidRPr="00E56B59">
        <w:rPr>
          <w:rFonts w:ascii="Times New Roman" w:hAnsi="Times New Roman"/>
          <w:bCs/>
          <w:sz w:val="28"/>
          <w:szCs w:val="28"/>
          <w:lang w:eastAsia="ar-SA"/>
        </w:rPr>
        <w:t xml:space="preserve"> направлениям деятельности), разделам, подразделам, группам и подгруппам видов расходов классификации расходов на 2020 год и плановый период 2021и 2022 годов.</w:t>
      </w:r>
    </w:p>
    <w:p w:rsidR="00C31CEE" w:rsidRPr="00E56B59" w:rsidRDefault="00C31CEE" w:rsidP="00C31CEE">
      <w:pPr>
        <w:suppressAutoHyphens/>
        <w:spacing w:after="0" w:line="240" w:lineRule="auto"/>
        <w:ind w:right="-1417"/>
        <w:rPr>
          <w:rFonts w:ascii="Times New Roman" w:hAnsi="Times New Roman"/>
          <w:sz w:val="24"/>
          <w:szCs w:val="24"/>
          <w:lang w:eastAsia="ar-SA"/>
        </w:rPr>
      </w:pPr>
      <w:r w:rsidRPr="00E56B59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тыс. руб. </w:t>
      </w:r>
    </w:p>
    <w:tbl>
      <w:tblPr>
        <w:tblW w:w="10539" w:type="dxa"/>
        <w:tblLayout w:type="fixed"/>
        <w:tblLook w:val="0000"/>
      </w:tblPr>
      <w:tblGrid>
        <w:gridCol w:w="3853"/>
        <w:gridCol w:w="1275"/>
        <w:gridCol w:w="567"/>
        <w:gridCol w:w="567"/>
        <w:gridCol w:w="709"/>
        <w:gridCol w:w="1217"/>
        <w:gridCol w:w="1217"/>
        <w:gridCol w:w="1134"/>
      </w:tblGrid>
      <w:tr w:rsidR="00C31CEE" w:rsidRPr="00395955" w:rsidTr="00A86DF8">
        <w:trPr>
          <w:trHeight w:val="1145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31CEE" w:rsidRPr="00E56B59" w:rsidRDefault="00C31CEE" w:rsidP="00A86D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31CEE" w:rsidRPr="00E56B59" w:rsidRDefault="00C31CEE" w:rsidP="00A86D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Наименование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Целевая</w:t>
            </w:r>
            <w:proofErr w:type="spellEnd"/>
          </w:p>
          <w:p w:rsidR="00C31CEE" w:rsidRPr="00E56B59" w:rsidRDefault="00C31CEE" w:rsidP="00A86D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статья</w:t>
            </w:r>
            <w:proofErr w:type="spellEnd"/>
          </w:p>
          <w:p w:rsidR="00C31CEE" w:rsidRPr="00E56B59" w:rsidRDefault="00C31CEE" w:rsidP="00A86D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расходов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Раздел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Подраздел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Видрасходов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2020 г.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20</w:t>
            </w: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202</w:t>
            </w: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г.</w:t>
            </w:r>
          </w:p>
        </w:tc>
      </w:tr>
      <w:tr w:rsidR="00C31CEE" w:rsidRPr="00395955" w:rsidTr="00A86DF8">
        <w:trPr>
          <w:trHeight w:val="24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8</w:t>
            </w:r>
          </w:p>
        </w:tc>
      </w:tr>
      <w:tr w:rsidR="00C31CEE" w:rsidRPr="00395955" w:rsidTr="00A86DF8">
        <w:trPr>
          <w:trHeight w:val="24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Администрация</w:t>
            </w: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Марксовского</w:t>
            </w:r>
            <w:proofErr w:type="spellEnd"/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сельсовета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5160,89181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4370,88805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4411,14309</w:t>
            </w:r>
          </w:p>
        </w:tc>
      </w:tr>
      <w:tr w:rsidR="00C31CEE" w:rsidRPr="00395955" w:rsidTr="00A86DF8">
        <w:trPr>
          <w:trHeight w:val="24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вопросы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1787</w:t>
            </w: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,5823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1560</w:t>
            </w: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,7023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  <w:r w:rsidRPr="00E56B59">
              <w:rPr>
                <w:rFonts w:ascii="Times New Roman" w:hAnsi="Times New Roman"/>
                <w:sz w:val="24"/>
                <w:szCs w:val="24"/>
              </w:rPr>
              <w:t>,4823</w:t>
            </w:r>
          </w:p>
        </w:tc>
      </w:tr>
      <w:tr w:rsidR="00C31CEE" w:rsidRPr="00395955" w:rsidTr="00A86DF8">
        <w:trPr>
          <w:trHeight w:val="24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507,780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520,800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507,780</w:t>
            </w:r>
          </w:p>
        </w:tc>
      </w:tr>
      <w:tr w:rsidR="00C31CEE" w:rsidRPr="00395955" w:rsidTr="00A86DF8">
        <w:trPr>
          <w:trHeight w:val="24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 </w:t>
            </w:r>
            <w:proofErr w:type="spellStart"/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сельсовет на 2017-2022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годы»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507,780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520,800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507,780</w:t>
            </w:r>
          </w:p>
        </w:tc>
      </w:tr>
      <w:tr w:rsidR="00C31CEE" w:rsidRPr="00395955" w:rsidTr="00A86DF8">
        <w:trPr>
          <w:trHeight w:val="24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507,780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520,800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507,780</w:t>
            </w:r>
          </w:p>
        </w:tc>
      </w:tr>
      <w:tr w:rsidR="00C31CEE" w:rsidRPr="00395955" w:rsidTr="00A86DF8">
        <w:trPr>
          <w:trHeight w:val="24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Глава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образования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0100110010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507,780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520,800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507,780</w:t>
            </w:r>
          </w:p>
        </w:tc>
      </w:tr>
      <w:tr w:rsidR="00C31CEE" w:rsidRPr="00395955" w:rsidTr="00A86DF8">
        <w:trPr>
          <w:trHeight w:val="24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выплату персоналу</w:t>
            </w:r>
          </w:p>
          <w:p w:rsidR="00C31CEE" w:rsidRPr="00E56B59" w:rsidRDefault="00C31CEE" w:rsidP="00A86D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государственных  (муниципальных)  органов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0100110010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120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507,780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520,800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507,780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Функционирование </w:t>
            </w:r>
            <w:proofErr w:type="gramStart"/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Правительства  Российской Федерации высших органов исполнительной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1149,5023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1016,9023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909,7023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сельсовет на 201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</w:t>
            </w: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</w:t>
            </w: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lastRenderedPageBreak/>
              <w:t xml:space="preserve">2022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годы»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lastRenderedPageBreak/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1149,5023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1016,9023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909,7023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1139,600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1007,000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899,800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Центральный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аппарат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1117,600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985,00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877,800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Расходы на выплаты </w:t>
            </w:r>
            <w:proofErr w:type="gramStart"/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персоналу</w:t>
            </w:r>
            <w:proofErr w:type="gramEnd"/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718,100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653,000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520,800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выплату персоналу государственных  (муниципальных)  органов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120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718,100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653,000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520,800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390,0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351,0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Иные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бюджетные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ассигнования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850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Мероприятия по противодействию коррупции в муниципальном образовании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0100190840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1.0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0100190840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1.0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0100191400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21,0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21,0</w:t>
            </w:r>
          </w:p>
        </w:tc>
      </w:tr>
      <w:tr w:rsidR="00C31CEE" w:rsidRPr="00395955" w:rsidTr="00A86DF8">
        <w:trPr>
          <w:trHeight w:val="107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Основное мероприятие 8  "Межбюджетные </w:t>
            </w:r>
            <w:proofErr w:type="gramStart"/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трансферты</w:t>
            </w:r>
            <w:proofErr w:type="gramEnd"/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0100800000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9,9023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9,9023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9,9023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Межбюджетные трансферты на выполнение   полномочий  по обеспечению 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жильем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молодых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семей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0100860140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Иные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трансферты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0100860140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540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Межбюджетные трансферты  на выполнение полномочий </w:t>
            </w:r>
            <w:proofErr w:type="gramStart"/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поселений</w:t>
            </w:r>
            <w:proofErr w:type="gramEnd"/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обеспечению проживающих в поселении и </w:t>
            </w: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 социального найма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lastRenderedPageBreak/>
              <w:t>0100860150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lastRenderedPageBreak/>
              <w:t>Иные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трансферты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0100860150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540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Межбюджетные трансферты на выполнение полномочий поселений по осуществлению внутреннего муниципального контроля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0100860160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suppressAutoHyphens/>
              <w:autoSpaceDN w:val="0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suppressAutoHyphens/>
              <w:autoSpaceDN w:val="0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Иные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трансферты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0100860160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540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suppressAutoHyphens/>
              <w:autoSpaceDN w:val="0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suppressAutoHyphens/>
              <w:autoSpaceDN w:val="0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22.0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22.0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22.0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сельсовет на 2017-2022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годы»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22.0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22.0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22.0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Основное мероприятие  8 «Межбюджетные </w:t>
            </w:r>
            <w:proofErr w:type="gramStart"/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трансферты</w:t>
            </w:r>
            <w:proofErr w:type="gramEnd"/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0100800000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22.0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22.0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22.0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Межбюджетные трансферты о передаче части полномочий по осуществлению внешнего муниципального контроля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0100860090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22.0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22.0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22.0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Иные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трансферты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0100860090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540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22.0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22.0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22.0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</w:rPr>
              <w:t>Марксовский</w:t>
            </w:r>
            <w:proofErr w:type="spellEnd"/>
            <w:r w:rsidRPr="00E56B59">
              <w:rPr>
                <w:rFonts w:ascii="Times New Roman" w:hAnsi="Times New Roman"/>
                <w:sz w:val="24"/>
                <w:szCs w:val="24"/>
              </w:rPr>
              <w:t xml:space="preserve"> сельсовет"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56B59">
              <w:rPr>
                <w:rFonts w:ascii="Times New Roman" w:hAnsi="Times New Roman"/>
                <w:sz w:val="24"/>
                <w:szCs w:val="24"/>
              </w:rPr>
              <w:t>-2022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01 0 00 0000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107,300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Основное мероприятие "Проведение выборов  в представительные органы местного самоуправления  поселений  Александровского района"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01 0 11 0000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000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107,300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выборов  в представительные органы </w:t>
            </w:r>
            <w:r w:rsidRPr="00E56B5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местного самоуправления  поселений  Александровского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01 0 </w:t>
            </w:r>
            <w:r w:rsidRPr="00E56B5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1191150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107,300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lastRenderedPageBreak/>
              <w:t>Прочие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мероприятия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7777000000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pPr>
              <w:jc w:val="center"/>
            </w:pPr>
            <w:r w:rsidRPr="00C86555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pPr>
              <w:jc w:val="center"/>
            </w:pPr>
            <w:r w:rsidRPr="00C86555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pPr>
              <w:jc w:val="center"/>
            </w:pPr>
            <w:r w:rsidRPr="00C86555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и использование средств резервного фонда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7770000040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pPr>
              <w:jc w:val="center"/>
            </w:pPr>
            <w:r w:rsidRPr="00C86555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pPr>
              <w:jc w:val="center"/>
            </w:pPr>
            <w:r w:rsidRPr="00C86555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pPr>
              <w:jc w:val="center"/>
            </w:pPr>
            <w:r w:rsidRPr="00C86555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Резервные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фонды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7770000040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870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pPr>
              <w:jc w:val="center"/>
            </w:pPr>
            <w:r w:rsidRPr="00C86555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pPr>
              <w:jc w:val="center"/>
            </w:pPr>
            <w:r w:rsidRPr="00C86555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pPr>
              <w:jc w:val="center"/>
            </w:pPr>
            <w:r w:rsidRPr="00C86555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</w:tr>
      <w:tr w:rsidR="00C31CEE" w:rsidRPr="00395955" w:rsidTr="00A86DF8">
        <w:trPr>
          <w:trHeight w:val="7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Национальная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оборона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92,180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92,640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95,150</w:t>
            </w:r>
          </w:p>
        </w:tc>
      </w:tr>
      <w:tr w:rsidR="00C31CEE" w:rsidRPr="00395955" w:rsidTr="00A86DF8">
        <w:trPr>
          <w:trHeight w:val="7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Мобилизационная</w:t>
            </w:r>
            <w:proofErr w:type="spellEnd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вневойсковая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подготовка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92,180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92,640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95,150</w:t>
            </w:r>
          </w:p>
        </w:tc>
      </w:tr>
      <w:tr w:rsidR="00C31CEE" w:rsidRPr="00395955" w:rsidTr="00A86DF8">
        <w:trPr>
          <w:trHeight w:val="7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сельсовет на 2017-2022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годы»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92,180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92,640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95,150</w:t>
            </w:r>
          </w:p>
        </w:tc>
      </w:tr>
      <w:tr w:rsidR="00C31CEE" w:rsidRPr="00395955" w:rsidTr="00A86DF8">
        <w:trPr>
          <w:trHeight w:val="7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92,180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92,640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95,150</w:t>
            </w:r>
          </w:p>
        </w:tc>
      </w:tr>
      <w:tr w:rsidR="00C31CEE" w:rsidRPr="00395955" w:rsidTr="00A86DF8">
        <w:trPr>
          <w:trHeight w:val="7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0100251180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92,180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92,640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95,150</w:t>
            </w:r>
          </w:p>
        </w:tc>
      </w:tr>
      <w:tr w:rsidR="00C31CEE" w:rsidRPr="00395955" w:rsidTr="00A86DF8">
        <w:trPr>
          <w:trHeight w:val="7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 на выполнение персоналу государственных (муниципальных) 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0100251180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120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90,180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90,640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93,150</w:t>
            </w:r>
          </w:p>
        </w:tc>
      </w:tr>
      <w:tr w:rsidR="00C31CEE" w:rsidRPr="00395955" w:rsidTr="00A86DF8">
        <w:trPr>
          <w:trHeight w:val="7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0100251180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2,0</w:t>
            </w:r>
          </w:p>
        </w:tc>
      </w:tr>
      <w:tr w:rsidR="00C31CEE" w:rsidRPr="00395955" w:rsidTr="00A86DF8">
        <w:trPr>
          <w:trHeight w:val="39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Национальная безопасность 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E56B59">
              <w:rPr>
                <w:rFonts w:ascii="Times New Roman" w:hAnsi="Times New Roman"/>
                <w:sz w:val="24"/>
                <w:szCs w:val="24"/>
              </w:rPr>
              <w:t>8,748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366,560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384,788</w:t>
            </w:r>
          </w:p>
        </w:tc>
      </w:tr>
      <w:tr w:rsidR="00C31CEE" w:rsidRPr="00395955" w:rsidTr="00A86DF8">
        <w:trPr>
          <w:trHeight w:val="39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5F27C3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9F5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1CEE" w:rsidRPr="00395955" w:rsidTr="00A86DF8">
        <w:trPr>
          <w:trHeight w:val="39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A579F5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F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сельсовет" на 2017</w:t>
            </w:r>
            <w:r w:rsidRPr="00A579F5">
              <w:rPr>
                <w:rFonts w:ascii="Times New Roman" w:hAnsi="Times New Roman"/>
                <w:sz w:val="24"/>
                <w:szCs w:val="24"/>
              </w:rPr>
              <w:t>-2022 годы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1CEE" w:rsidRPr="00395955" w:rsidTr="00A86DF8">
        <w:trPr>
          <w:trHeight w:val="39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A579F5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0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</w:t>
            </w:r>
            <w:r w:rsidRPr="00433B02">
              <w:rPr>
                <w:rFonts w:ascii="Times New Roman" w:hAnsi="Times New Roman"/>
                <w:sz w:val="24"/>
                <w:szCs w:val="24"/>
              </w:rPr>
              <w:lastRenderedPageBreak/>
              <w:t>терроризму и экстремизму, профилактика правонарушений"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1CEE" w:rsidRPr="00395955" w:rsidTr="00A86DF8">
        <w:trPr>
          <w:trHeight w:val="39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433B02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02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1CEE" w:rsidRPr="00395955" w:rsidTr="00A86DF8">
        <w:trPr>
          <w:trHeight w:val="39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433B02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0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433B02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433B02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1CEE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пожарной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безопасности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356,748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364,560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382,788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сельсовет на 2017-2022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годы</w:t>
            </w: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356,748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364,560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382,788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356,748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364,560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382,788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0100390710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356,748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364,560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382,788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Расходы на выплату персоналу </w:t>
            </w:r>
          </w:p>
          <w:p w:rsidR="00C31CEE" w:rsidRPr="00E56B59" w:rsidRDefault="00C31CEE" w:rsidP="00A86D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государственных (муниципальных)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0100390710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110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356,748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364,560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382,788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7770000030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2.0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2.0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сельсовет на 2017-2022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годы»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2.0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2.0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3 «Защита населения и 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2.0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2.0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Мероприятия по противодействию экстремизму и профилактика терроризма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0100390850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1.0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0100390850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1.0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 по профилактике наркомании и алкоголизма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0100390860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1.0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0100390860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1.0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 по профилактике правонарушений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0100391390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0100391390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C31CEE" w:rsidRPr="00395955" w:rsidTr="00A86DF8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Национальная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экономика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1099,56751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473,06772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491,72479</w:t>
            </w:r>
          </w:p>
        </w:tc>
      </w:tr>
      <w:tr w:rsidR="00C31CEE" w:rsidRPr="00395955" w:rsidTr="00A86DF8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Дорожное</w:t>
            </w:r>
            <w:proofErr w:type="spellEnd"/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хозяйство</w:t>
            </w:r>
            <w:proofErr w:type="spellEnd"/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 xml:space="preserve"> (</w:t>
            </w:r>
            <w:proofErr w:type="spellStart"/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дорожные</w:t>
            </w:r>
            <w:proofErr w:type="spellEnd"/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фонды</w:t>
            </w:r>
            <w:proofErr w:type="spellEnd"/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1083,15251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460,65275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479,30979</w:t>
            </w:r>
          </w:p>
        </w:tc>
      </w:tr>
      <w:tr w:rsidR="00C31CEE" w:rsidRPr="00395955" w:rsidTr="00A86DF8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сельсовет на 2017-2022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годы </w:t>
            </w: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395955" w:rsidRDefault="00C31CEE" w:rsidP="00A86DF8">
            <w:r w:rsidRPr="006A4161">
              <w:rPr>
                <w:rFonts w:ascii="Times New Roman" w:hAnsi="Times New Roman"/>
                <w:color w:val="000000"/>
                <w:sz w:val="24"/>
                <w:szCs w:val="24"/>
              </w:rPr>
              <w:t>1083,15251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460,65275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479,30979</w:t>
            </w:r>
          </w:p>
        </w:tc>
      </w:tr>
      <w:tr w:rsidR="00C31CEE" w:rsidRPr="00395955" w:rsidTr="00A86DF8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Основное мероприятие 4 «Развитие дорожного хозяйства»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0100400000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395955" w:rsidRDefault="00C31CEE" w:rsidP="00A86DF8">
            <w:r w:rsidRPr="006A4161">
              <w:rPr>
                <w:rFonts w:ascii="Times New Roman" w:hAnsi="Times New Roman"/>
                <w:color w:val="000000"/>
                <w:sz w:val="24"/>
                <w:szCs w:val="24"/>
              </w:rPr>
              <w:t>1083,15251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460,65275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EE" w:rsidRPr="00E56B59" w:rsidRDefault="00C31CEE" w:rsidP="00A8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color w:val="000000"/>
                <w:sz w:val="24"/>
                <w:szCs w:val="24"/>
              </w:rPr>
              <w:t>479,30979</w:t>
            </w:r>
          </w:p>
        </w:tc>
      </w:tr>
      <w:tr w:rsidR="00C31CEE" w:rsidRPr="00395955" w:rsidTr="00A86DF8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0100490730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792,15251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169,65275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188,30979</w:t>
            </w:r>
          </w:p>
        </w:tc>
      </w:tr>
      <w:tr w:rsidR="00C31CEE" w:rsidRPr="00395955" w:rsidTr="00A86DF8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0100490730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r w:rsidRPr="00B1249D">
              <w:rPr>
                <w:rFonts w:ascii="Times New Roman" w:hAnsi="Times New Roman"/>
                <w:sz w:val="24"/>
                <w:szCs w:val="24"/>
              </w:rPr>
              <w:t>792,15251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169,65275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188,30979</w:t>
            </w:r>
          </w:p>
        </w:tc>
      </w:tr>
      <w:tr w:rsidR="00C31CEE" w:rsidRPr="00395955" w:rsidTr="00A86DF8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Уличное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освещение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0100490830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291,00000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291,00000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291,00000</w:t>
            </w:r>
          </w:p>
        </w:tc>
      </w:tr>
      <w:tr w:rsidR="00C31CEE" w:rsidRPr="00395955" w:rsidTr="00A86DF8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0100490830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291,00000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291,00000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291,00000</w:t>
            </w:r>
          </w:p>
        </w:tc>
      </w:tr>
      <w:tr w:rsidR="00C31CEE" w:rsidRPr="00395955" w:rsidTr="00A86DF8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56B59">
              <w:rPr>
                <w:rFonts w:ascii="Times New Roman" w:hAnsi="Times New Roman"/>
                <w:sz w:val="24"/>
                <w:szCs w:val="24"/>
              </w:rPr>
              <w:t>,415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</w:tr>
      <w:tr w:rsidR="00C31CEE" w:rsidRPr="00395955" w:rsidTr="00A86DF8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сельсовет на 2017-2022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годы»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C31CEE" w:rsidRPr="00395955" w:rsidTr="00A86DF8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lastRenderedPageBreak/>
              <w:t xml:space="preserve">Основное мероприятие 5 «Мероприятия, связанные с землепользованием, землеустройством и </w:t>
            </w:r>
            <w:proofErr w:type="spellStart"/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градорегулированием</w:t>
            </w:r>
            <w:proofErr w:type="spellEnd"/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0100500000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C31CEE" w:rsidRPr="00395955" w:rsidTr="00A86DF8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 по землеустройству и  землепользованию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0100590740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C31CEE" w:rsidRPr="00395955" w:rsidTr="00A86DF8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0100590740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C31CEE" w:rsidRPr="00395955" w:rsidTr="00A86DF8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 по оценке рыночной стоимости земельных участков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0100591190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C31CEE" w:rsidRPr="00395955" w:rsidTr="00A86DF8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0100591190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C31CEE" w:rsidRPr="00395955" w:rsidTr="00A86DF8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0100591210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C31CEE" w:rsidRPr="00395955" w:rsidTr="00A86DF8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0100591210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C31CEE" w:rsidRPr="00395955" w:rsidTr="00A86DF8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Основное мероприятие  8 «Межбюджетные </w:t>
            </w:r>
            <w:proofErr w:type="gramStart"/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трансферты</w:t>
            </w:r>
            <w:proofErr w:type="gramEnd"/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0100800000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pPr>
              <w:jc w:val="center"/>
            </w:pPr>
            <w:r w:rsidRPr="00B67ED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pPr>
              <w:jc w:val="center"/>
            </w:pPr>
            <w:r w:rsidRPr="00B67ED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pPr>
              <w:jc w:val="center"/>
            </w:pPr>
            <w:r w:rsidRPr="00B67ED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1CEE" w:rsidRPr="00395955" w:rsidTr="00A86DF8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Межбюджетные трансферты </w:t>
            </w:r>
            <w:proofErr w:type="gramStart"/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на</w:t>
            </w:r>
            <w:proofErr w:type="gramEnd"/>
          </w:p>
          <w:p w:rsidR="00C31CEE" w:rsidRPr="00E56B59" w:rsidRDefault="00C31CEE" w:rsidP="00A86D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0100860010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pPr>
              <w:jc w:val="center"/>
            </w:pPr>
            <w:r w:rsidRPr="00B67ED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pPr>
              <w:jc w:val="center"/>
            </w:pPr>
            <w:r w:rsidRPr="00B67ED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pPr>
              <w:jc w:val="center"/>
            </w:pPr>
            <w:r w:rsidRPr="00B67ED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1CEE" w:rsidRPr="00395955" w:rsidTr="00A86DF8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Иные</w:t>
            </w:r>
            <w:proofErr w:type="spellEnd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межбюджетные</w:t>
            </w:r>
            <w:proofErr w:type="spellEnd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трансферты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0100860010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540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pPr>
              <w:jc w:val="center"/>
            </w:pPr>
            <w:r w:rsidRPr="00B67ED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pPr>
              <w:jc w:val="center"/>
            </w:pPr>
            <w:r w:rsidRPr="00B67ED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pPr>
              <w:jc w:val="center"/>
            </w:pPr>
            <w:r w:rsidRPr="00B67ED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1CEE" w:rsidRPr="00395955" w:rsidTr="00A86DF8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выдачу градостроительных планов земельных участков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0100860020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</w:tr>
      <w:tr w:rsidR="00C31CEE" w:rsidRPr="00395955" w:rsidTr="00A86DF8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Иные</w:t>
            </w:r>
            <w:proofErr w:type="spellEnd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межбюджетные</w:t>
            </w:r>
            <w:proofErr w:type="spellEnd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трансферты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01008600</w:t>
            </w: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540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12,415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lastRenderedPageBreak/>
              <w:t>Жилищно-коммунальное</w:t>
            </w:r>
            <w:proofErr w:type="spellEnd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хозяйство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98</w:t>
            </w: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61,566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80,152</w:t>
            </w:r>
          </w:p>
        </w:tc>
      </w:tr>
      <w:tr w:rsidR="00C31CEE" w:rsidRPr="00395955" w:rsidTr="00A86DF8"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Коммунальное</w:t>
            </w:r>
            <w:proofErr w:type="spellEnd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хозяйство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7,0</w:t>
            </w:r>
          </w:p>
        </w:tc>
      </w:tr>
      <w:tr w:rsidR="00C31CEE" w:rsidRPr="00395955" w:rsidTr="00A86DF8"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сельсовет на 2017-2022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годы»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7,0</w:t>
            </w:r>
          </w:p>
        </w:tc>
      </w:tr>
      <w:tr w:rsidR="00C31CEE" w:rsidRPr="00395955" w:rsidTr="00A86DF8"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Основное мероприятие 6 «Развитие жилищно-коммунального хозяйства»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0100600000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7,0</w:t>
            </w:r>
          </w:p>
        </w:tc>
      </w:tr>
      <w:tr w:rsidR="00C31CEE" w:rsidRPr="00395955" w:rsidTr="00A86DF8"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Мероприятия в области коммунального хозяйства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0100690770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7,0</w:t>
            </w:r>
          </w:p>
        </w:tc>
      </w:tr>
      <w:tr w:rsidR="00C31CEE" w:rsidRPr="00395955" w:rsidTr="00A86DF8"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Иные</w:t>
            </w:r>
            <w:proofErr w:type="spellEnd"/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бюджетные</w:t>
            </w:r>
            <w:proofErr w:type="spellEnd"/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ассигнования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0100690770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800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7,0</w:t>
            </w:r>
          </w:p>
        </w:tc>
      </w:tr>
      <w:tr w:rsidR="00C31CEE" w:rsidRPr="00395955" w:rsidTr="00A86DF8">
        <w:trPr>
          <w:trHeight w:val="287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Благоустройство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92</w:t>
            </w: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54,566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73,152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сельсовет на 2017-2022 годы»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92</w:t>
            </w: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54,566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73,152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7  «Благоустройство территории поселения»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0100700000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52</w:t>
            </w: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.0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54,566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73,152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 по благоустройству территории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0100790780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52</w:t>
            </w: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.0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54,566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73,152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0100790780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52</w:t>
            </w: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.0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54,566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hAnsi="Times New Roman"/>
                <w:bCs/>
                <w:iCs/>
                <w:sz w:val="24"/>
                <w:szCs w:val="24"/>
              </w:rPr>
              <w:t>73,152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ритуальных услуг и содержание мест захоронения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0100790820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0,0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0100790820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0,0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Образование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1,120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Молодежная</w:t>
            </w:r>
            <w:proofErr w:type="spellEnd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политика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1,120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сельсовет на 2017-2022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годы»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1,120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Основное мероприятие  8 «Межбюджетные </w:t>
            </w:r>
            <w:proofErr w:type="gramStart"/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трансферты</w:t>
            </w:r>
            <w:proofErr w:type="gramEnd"/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передаваемые в бюджет муниципального района на </w:t>
            </w: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основании заключенных соглашений на выполнение части полномочий поселений»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lastRenderedPageBreak/>
              <w:t>0100800000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1,120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Межбюджетные трансферты  на выполнение части полномочий поселений по организации осуществлению мероприятий по работе с детьми и молодежью в поселении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0100860080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1,120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Иные</w:t>
            </w:r>
            <w:proofErr w:type="spellEnd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межбюджетные</w:t>
            </w:r>
            <w:proofErr w:type="spellEnd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трансферты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0100860080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540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1,120</w:t>
            </w:r>
          </w:p>
        </w:tc>
      </w:tr>
      <w:tr w:rsidR="00C31CEE" w:rsidRPr="00395955" w:rsidTr="00A86DF8"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Культура</w:t>
            </w:r>
            <w:proofErr w:type="spellEnd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кинематография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1713,694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395955" w:rsidRDefault="00C31CEE" w:rsidP="00A86DF8">
            <w:r w:rsidRPr="00B021AF">
              <w:rPr>
                <w:rFonts w:ascii="Times New Roman" w:hAnsi="Times New Roman"/>
                <w:bCs/>
                <w:iCs/>
                <w:sz w:val="24"/>
                <w:szCs w:val="24"/>
              </w:rPr>
              <w:t>1713,694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395955" w:rsidRDefault="00C31CEE" w:rsidP="00A86DF8">
            <w:r w:rsidRPr="00B021AF">
              <w:rPr>
                <w:rFonts w:ascii="Times New Roman" w:hAnsi="Times New Roman"/>
                <w:bCs/>
                <w:iCs/>
                <w:sz w:val="24"/>
                <w:szCs w:val="24"/>
              </w:rPr>
              <w:t>1713,694</w:t>
            </w:r>
          </w:p>
        </w:tc>
      </w:tr>
      <w:tr w:rsidR="00C31CEE" w:rsidRPr="00395955" w:rsidTr="00A86DF8">
        <w:trPr>
          <w:trHeight w:val="193"/>
        </w:trPr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Культура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1483,870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r w:rsidRPr="00D37601">
              <w:rPr>
                <w:rFonts w:ascii="Times New Roman" w:hAnsi="Times New Roman"/>
                <w:bCs/>
                <w:iCs/>
                <w:sz w:val="24"/>
                <w:szCs w:val="24"/>
              </w:rPr>
              <w:t>1483,870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r w:rsidRPr="00D37601">
              <w:rPr>
                <w:rFonts w:ascii="Times New Roman" w:hAnsi="Times New Roman"/>
                <w:bCs/>
                <w:iCs/>
                <w:sz w:val="24"/>
                <w:szCs w:val="24"/>
              </w:rPr>
              <w:t>1483,870</w:t>
            </w:r>
          </w:p>
        </w:tc>
      </w:tr>
      <w:tr w:rsidR="00C31CEE" w:rsidRPr="00395955" w:rsidTr="00A86DF8"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сельсовет на 201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</w:t>
            </w: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-2020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годы»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1483,870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r w:rsidRPr="00D37601">
              <w:rPr>
                <w:rFonts w:ascii="Times New Roman" w:hAnsi="Times New Roman"/>
                <w:bCs/>
                <w:iCs/>
                <w:sz w:val="24"/>
                <w:szCs w:val="24"/>
              </w:rPr>
              <w:t>1483,870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r w:rsidRPr="00D37601">
              <w:rPr>
                <w:rFonts w:ascii="Times New Roman" w:hAnsi="Times New Roman"/>
                <w:bCs/>
                <w:iCs/>
                <w:sz w:val="24"/>
                <w:szCs w:val="24"/>
              </w:rPr>
              <w:t>1483,870</w:t>
            </w:r>
          </w:p>
        </w:tc>
      </w:tr>
      <w:tr w:rsidR="00C31CEE" w:rsidRPr="00395955" w:rsidTr="00A86DF8"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Межбюджетные трансферты на выполнение полномочий поселений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0100860030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1179,202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Default="00C31CEE" w:rsidP="00A86DF8">
            <w:r w:rsidRPr="00D34A1A">
              <w:rPr>
                <w:rFonts w:ascii="Times New Roman" w:hAnsi="Times New Roman"/>
                <w:bCs/>
                <w:iCs/>
                <w:sz w:val="24"/>
                <w:szCs w:val="24"/>
              </w:rPr>
              <w:t>1179,202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Default="00C31CEE" w:rsidP="00A86DF8">
            <w:r w:rsidRPr="00D34A1A">
              <w:rPr>
                <w:rFonts w:ascii="Times New Roman" w:hAnsi="Times New Roman"/>
                <w:bCs/>
                <w:iCs/>
                <w:sz w:val="24"/>
                <w:szCs w:val="24"/>
              </w:rPr>
              <w:t>1179,202</w:t>
            </w:r>
          </w:p>
        </w:tc>
      </w:tr>
      <w:tr w:rsidR="00C31CEE" w:rsidRPr="00395955" w:rsidTr="00A86DF8"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Иные</w:t>
            </w:r>
            <w:proofErr w:type="spellEnd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межбюджетные</w:t>
            </w:r>
            <w:proofErr w:type="spellEnd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трансферты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0100860030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</w:tr>
      <w:tr w:rsidR="00C31CEE" w:rsidRPr="00395955" w:rsidTr="00A86DF8"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Основное мероприятие  8 «Межбюджетные </w:t>
            </w:r>
            <w:proofErr w:type="gramStart"/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трансферты</w:t>
            </w:r>
            <w:proofErr w:type="gramEnd"/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0100800000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</w:tr>
      <w:tr w:rsidR="00C31CEE" w:rsidRPr="00395955" w:rsidTr="00A86DF8">
        <w:trPr>
          <w:trHeight w:val="912"/>
        </w:trPr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Межбюджетные трансферты  на выполнение полномочий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поселений по созданию условий для организации досуга и обеспечения жителей поселения  услугами организации культуры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0100860040</w:t>
            </w:r>
          </w:p>
          <w:p w:rsidR="00C31CEE" w:rsidRPr="00E56B59" w:rsidRDefault="00C31CEE" w:rsidP="00A86D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  <w:p w:rsidR="00C31CEE" w:rsidRPr="00E56B59" w:rsidRDefault="00C31CEE" w:rsidP="00A86D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  <w:p w:rsidR="00C31CEE" w:rsidRPr="00E56B59" w:rsidRDefault="00C31CEE" w:rsidP="00A86D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  <w:p w:rsidR="00C31CEE" w:rsidRPr="00E56B59" w:rsidRDefault="00C31CEE" w:rsidP="00A86D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</w:tr>
      <w:tr w:rsidR="00C31CEE" w:rsidRPr="00395955" w:rsidTr="00A86DF8"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Иные</w:t>
            </w:r>
            <w:proofErr w:type="spellEnd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межбюджетные</w:t>
            </w:r>
            <w:proofErr w:type="spellEnd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трансферты</w:t>
            </w:r>
            <w:proofErr w:type="spellEnd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0100860040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540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EE" w:rsidRPr="00E56B59" w:rsidRDefault="00C31CEE" w:rsidP="00A86DF8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</w:tr>
      <w:tr w:rsidR="00C31CEE" w:rsidRPr="00395955" w:rsidTr="00A86DF8"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C31CEE" w:rsidRPr="00395955" w:rsidTr="00A86DF8"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сельсовет на 201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</w:t>
            </w: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</w:t>
            </w:r>
            <w:r w:rsidRPr="00E56B5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годы»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C31CEE" w:rsidRPr="00395955" w:rsidTr="00A86DF8"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Основное мероприятие  8 «Межбюджетные </w:t>
            </w:r>
            <w:proofErr w:type="gramStart"/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трансферты</w:t>
            </w:r>
            <w:proofErr w:type="gramEnd"/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0100800000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C31CEE" w:rsidRPr="00395955" w:rsidTr="00A86DF8"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Межбюджетные трансферты на выполнение полномочий поселений по обеспечению </w:t>
            </w:r>
            <w:proofErr w:type="gramStart"/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0100860060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C31CEE" w:rsidRPr="00395955" w:rsidTr="00A86DF8"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Иные</w:t>
            </w:r>
            <w:proofErr w:type="spellEnd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межбюджетные</w:t>
            </w:r>
            <w:proofErr w:type="spellEnd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трансферты</w:t>
            </w:r>
            <w:proofErr w:type="spellEnd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0100860060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540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C31CEE" w:rsidRPr="00395955" w:rsidTr="00A86DF8"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eastAsia="ar-SA"/>
              </w:rPr>
              <w:t>Межбюджетные трансферты на выполнение полномочий поселений по созданию условий для организации досуга и обеспечение жителей поселения услугами организаций культуры МКУ «Центр по обеспечению учреждений культуры»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0100860100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r w:rsidRPr="007F3CA2">
              <w:rPr>
                <w:rFonts w:ascii="Times New Roman" w:hAnsi="Times New Roman"/>
                <w:bCs/>
                <w:sz w:val="24"/>
                <w:szCs w:val="24"/>
              </w:rPr>
              <w:t>229,824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r w:rsidRPr="007F3CA2">
              <w:rPr>
                <w:rFonts w:ascii="Times New Roman" w:hAnsi="Times New Roman"/>
                <w:bCs/>
                <w:sz w:val="24"/>
                <w:szCs w:val="24"/>
              </w:rPr>
              <w:t>229,824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r w:rsidRPr="007F3CA2">
              <w:rPr>
                <w:rFonts w:ascii="Times New Roman" w:hAnsi="Times New Roman"/>
                <w:bCs/>
                <w:sz w:val="24"/>
                <w:szCs w:val="24"/>
              </w:rPr>
              <w:t>229,824</w:t>
            </w:r>
          </w:p>
        </w:tc>
      </w:tr>
      <w:tr w:rsidR="00C31CEE" w:rsidRPr="00395955" w:rsidTr="00A86DF8"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Иные</w:t>
            </w:r>
            <w:proofErr w:type="spellEnd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межбюджетные</w:t>
            </w:r>
            <w:proofErr w:type="spellEnd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трансферты</w:t>
            </w:r>
            <w:proofErr w:type="spellEnd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0100860100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540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r w:rsidRPr="007F3CA2">
              <w:rPr>
                <w:rFonts w:ascii="Times New Roman" w:hAnsi="Times New Roman"/>
                <w:bCs/>
                <w:sz w:val="24"/>
                <w:szCs w:val="24"/>
              </w:rPr>
              <w:t>229,824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r w:rsidRPr="007F3CA2">
              <w:rPr>
                <w:rFonts w:ascii="Times New Roman" w:hAnsi="Times New Roman"/>
                <w:bCs/>
                <w:sz w:val="24"/>
                <w:szCs w:val="24"/>
              </w:rPr>
              <w:t>229,824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395955" w:rsidRDefault="00C31CEE" w:rsidP="00A86DF8">
            <w:r w:rsidRPr="007F3CA2">
              <w:rPr>
                <w:rFonts w:ascii="Times New Roman" w:hAnsi="Times New Roman"/>
                <w:bCs/>
                <w:sz w:val="24"/>
                <w:szCs w:val="24"/>
              </w:rPr>
              <w:t>229,824</w:t>
            </w:r>
          </w:p>
        </w:tc>
      </w:tr>
      <w:tr w:rsidR="00C31CEE" w:rsidRPr="00395955" w:rsidTr="00A86DF8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Условно</w:t>
            </w:r>
            <w:proofErr w:type="spellEnd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утвержденные</w:t>
            </w:r>
            <w:proofErr w:type="spellEnd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расходы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870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0.00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101,538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EE" w:rsidRPr="00E56B59" w:rsidRDefault="00C31CEE" w:rsidP="00A86D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59">
              <w:rPr>
                <w:rFonts w:ascii="Times New Roman" w:hAnsi="Times New Roman"/>
                <w:sz w:val="24"/>
                <w:szCs w:val="24"/>
              </w:rPr>
              <w:t>204,032</w:t>
            </w:r>
          </w:p>
        </w:tc>
      </w:tr>
    </w:tbl>
    <w:p w:rsidR="00C31CEE" w:rsidRPr="00E56B59" w:rsidRDefault="00C31CEE" w:rsidP="00C31CE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31CEE" w:rsidRPr="00E56B59" w:rsidRDefault="00C31CEE" w:rsidP="00C31CEE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C31CEE" w:rsidRDefault="00C31CEE" w:rsidP="00C31CEE">
      <w:pPr>
        <w:spacing w:after="0" w:line="240" w:lineRule="auto"/>
        <w:rPr>
          <w:rStyle w:val="FontStyle13"/>
          <w:b w:val="0"/>
          <w:bCs w:val="0"/>
          <w:sz w:val="28"/>
          <w:szCs w:val="28"/>
        </w:rPr>
      </w:pPr>
    </w:p>
    <w:p w:rsidR="00C31CEE" w:rsidRDefault="00C31CEE" w:rsidP="00C31CEE">
      <w:pPr>
        <w:spacing w:after="0" w:line="240" w:lineRule="auto"/>
        <w:rPr>
          <w:rStyle w:val="FontStyle13"/>
          <w:b w:val="0"/>
          <w:bCs w:val="0"/>
          <w:sz w:val="28"/>
          <w:szCs w:val="28"/>
        </w:rPr>
      </w:pPr>
    </w:p>
    <w:p w:rsidR="00C31CEE" w:rsidRDefault="00C31CEE" w:rsidP="00C31CEE">
      <w:pPr>
        <w:spacing w:after="0" w:line="240" w:lineRule="auto"/>
        <w:rPr>
          <w:rStyle w:val="FontStyle13"/>
          <w:b w:val="0"/>
          <w:bCs w:val="0"/>
          <w:sz w:val="28"/>
          <w:szCs w:val="28"/>
        </w:rPr>
      </w:pPr>
    </w:p>
    <w:p w:rsidR="00C31CEE" w:rsidRDefault="00C31CEE" w:rsidP="00C31CEE">
      <w:pPr>
        <w:spacing w:after="0" w:line="240" w:lineRule="auto"/>
        <w:rPr>
          <w:rStyle w:val="FontStyle13"/>
          <w:b w:val="0"/>
          <w:bCs w:val="0"/>
          <w:sz w:val="28"/>
          <w:szCs w:val="28"/>
        </w:rPr>
      </w:pPr>
    </w:p>
    <w:p w:rsidR="00C31CEE" w:rsidRDefault="00C31CEE" w:rsidP="00C31CEE">
      <w:pPr>
        <w:spacing w:after="0" w:line="240" w:lineRule="auto"/>
        <w:rPr>
          <w:rStyle w:val="FontStyle13"/>
          <w:b w:val="0"/>
          <w:bCs w:val="0"/>
          <w:sz w:val="28"/>
          <w:szCs w:val="28"/>
        </w:rPr>
      </w:pPr>
    </w:p>
    <w:p w:rsidR="00C31CEE" w:rsidRDefault="00C31CEE" w:rsidP="00C31CEE">
      <w:pPr>
        <w:spacing w:after="0" w:line="240" w:lineRule="auto"/>
        <w:rPr>
          <w:rStyle w:val="FontStyle13"/>
          <w:b w:val="0"/>
          <w:bCs w:val="0"/>
          <w:sz w:val="28"/>
          <w:szCs w:val="28"/>
        </w:rPr>
      </w:pPr>
    </w:p>
    <w:p w:rsidR="00E45AF3" w:rsidRPr="00116AB4" w:rsidRDefault="00E45AF3" w:rsidP="00C3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45AF3" w:rsidRPr="00116AB4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20"/>
    <w:multiLevelType w:val="multi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00"/>
        </w:tabs>
        <w:ind w:left="60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>
    <w:nsid w:val="28AC18C9"/>
    <w:multiLevelType w:val="hybridMultilevel"/>
    <w:tmpl w:val="F97C9F86"/>
    <w:lvl w:ilvl="0" w:tplc="0024D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4561637E"/>
    <w:multiLevelType w:val="multilevel"/>
    <w:tmpl w:val="BB94AC4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1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6CFF2FEA"/>
    <w:multiLevelType w:val="hybridMultilevel"/>
    <w:tmpl w:val="7F6A9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EF7190"/>
    <w:multiLevelType w:val="multilevel"/>
    <w:tmpl w:val="9C7E1B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Liberation Serif;Times New Roma" w:hAnsi="Liberation Serif;Times New Roma" w:hint="default"/>
      </w:rPr>
    </w:lvl>
    <w:lvl w:ilvl="1">
      <w:start w:val="1"/>
      <w:numFmt w:val="decimal"/>
      <w:isLgl/>
      <w:lvlText w:val="%1.%2."/>
      <w:lvlJc w:val="left"/>
      <w:pPr>
        <w:ind w:left="1482" w:hanging="915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82" w:hanging="915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Theme="minorEastAsia" w:hint="default"/>
        <w:color w:val="auto"/>
      </w:rPr>
    </w:lvl>
  </w:abstractNum>
  <w:abstractNum w:abstractNumId="16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246B8"/>
    <w:multiLevelType w:val="hybridMultilevel"/>
    <w:tmpl w:val="3A0A1D7A"/>
    <w:lvl w:ilvl="0" w:tplc="8E605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15"/>
  </w:num>
  <w:num w:numId="17">
    <w:abstractNumId w:val="14"/>
  </w:num>
  <w:num w:numId="1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2AE6"/>
    <w:rsid w:val="000032EE"/>
    <w:rsid w:val="00051E99"/>
    <w:rsid w:val="00094974"/>
    <w:rsid w:val="000F5478"/>
    <w:rsid w:val="00116AB4"/>
    <w:rsid w:val="001461F7"/>
    <w:rsid w:val="001922E7"/>
    <w:rsid w:val="00215EF6"/>
    <w:rsid w:val="002E2896"/>
    <w:rsid w:val="00306F39"/>
    <w:rsid w:val="00326EBD"/>
    <w:rsid w:val="00346B01"/>
    <w:rsid w:val="003C3D50"/>
    <w:rsid w:val="003D1CC8"/>
    <w:rsid w:val="00461B32"/>
    <w:rsid w:val="004E721E"/>
    <w:rsid w:val="0050519C"/>
    <w:rsid w:val="005139A4"/>
    <w:rsid w:val="0052145C"/>
    <w:rsid w:val="00596928"/>
    <w:rsid w:val="005E799F"/>
    <w:rsid w:val="006A5AD0"/>
    <w:rsid w:val="00731FC8"/>
    <w:rsid w:val="00746178"/>
    <w:rsid w:val="007739C5"/>
    <w:rsid w:val="00796A17"/>
    <w:rsid w:val="007A4DE7"/>
    <w:rsid w:val="00802339"/>
    <w:rsid w:val="0085455C"/>
    <w:rsid w:val="00886187"/>
    <w:rsid w:val="008A7E05"/>
    <w:rsid w:val="008D1432"/>
    <w:rsid w:val="00913D39"/>
    <w:rsid w:val="00975840"/>
    <w:rsid w:val="009831AF"/>
    <w:rsid w:val="00A1411A"/>
    <w:rsid w:val="00AA5BBB"/>
    <w:rsid w:val="00B73980"/>
    <w:rsid w:val="00BA70CF"/>
    <w:rsid w:val="00BE632D"/>
    <w:rsid w:val="00BF5984"/>
    <w:rsid w:val="00C31CEE"/>
    <w:rsid w:val="00C45990"/>
    <w:rsid w:val="00C62B94"/>
    <w:rsid w:val="00C7328D"/>
    <w:rsid w:val="00D679EA"/>
    <w:rsid w:val="00DE73FD"/>
    <w:rsid w:val="00E04C63"/>
    <w:rsid w:val="00E45AF3"/>
    <w:rsid w:val="00E46B01"/>
    <w:rsid w:val="00E7520D"/>
    <w:rsid w:val="00EA287C"/>
    <w:rsid w:val="00EC7943"/>
    <w:rsid w:val="00EE58DE"/>
    <w:rsid w:val="00F20F52"/>
    <w:rsid w:val="00F50A58"/>
    <w:rsid w:val="00F81FA8"/>
    <w:rsid w:val="00FB29A4"/>
    <w:rsid w:val="00FC0F3F"/>
    <w:rsid w:val="00FF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H2,&quot;Изумруд&quot;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aliases w:val="H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aliases w:val="H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qFormat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aliases w:val="Знак1 Знак Знак1,text Знак1,Body Text2 Знак1, Знак1 Знак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qFormat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iPriority w:val="99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uiPriority w:val="99"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qFormat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uiPriority w:val="34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unhideWhenUsed/>
    <w:rsid w:val="0085455C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rsid w:val="0085455C"/>
  </w:style>
  <w:style w:type="character" w:customStyle="1" w:styleId="af5">
    <w:name w:val="Абзац списка Знак"/>
    <w:basedOn w:val="a0"/>
    <w:link w:val="af4"/>
    <w:rsid w:val="0085455C"/>
  </w:style>
  <w:style w:type="character" w:customStyle="1" w:styleId="WW8Num4z0">
    <w:name w:val="WW8Num4z0"/>
    <w:rsid w:val="0085455C"/>
    <w:rPr>
      <w:rFonts w:ascii="Times New Roman" w:hAnsi="Times New Roman" w:cs="Times New Roman"/>
    </w:rPr>
  </w:style>
  <w:style w:type="character" w:customStyle="1" w:styleId="WW8Num5z0">
    <w:name w:val="WW8Num5z0"/>
    <w:rsid w:val="0085455C"/>
    <w:rPr>
      <w:rFonts w:ascii="Times New Roman" w:hAnsi="Times New Roman" w:cs="Times New Roman"/>
    </w:rPr>
  </w:style>
  <w:style w:type="character" w:customStyle="1" w:styleId="WW8Num6z0">
    <w:name w:val="WW8Num6z0"/>
    <w:rsid w:val="0085455C"/>
    <w:rPr>
      <w:rFonts w:ascii="Times New Roman" w:hAnsi="Times New Roman" w:cs="Times New Roman"/>
    </w:rPr>
  </w:style>
  <w:style w:type="character" w:customStyle="1" w:styleId="WW8Num7z0">
    <w:name w:val="WW8Num7z0"/>
    <w:rsid w:val="0085455C"/>
    <w:rPr>
      <w:rFonts w:ascii="Times New Roman" w:hAnsi="Times New Roman" w:cs="Times New Roman"/>
    </w:rPr>
  </w:style>
  <w:style w:type="character" w:customStyle="1" w:styleId="WW8Num8z0">
    <w:name w:val="WW8Num8z0"/>
    <w:rsid w:val="0085455C"/>
    <w:rPr>
      <w:rFonts w:ascii="Times New Roman" w:hAnsi="Times New Roman" w:cs="Times New Roman"/>
    </w:rPr>
  </w:style>
  <w:style w:type="character" w:customStyle="1" w:styleId="WW8Num9z0">
    <w:name w:val="WW8Num9z0"/>
    <w:rsid w:val="0085455C"/>
    <w:rPr>
      <w:rFonts w:ascii="Times New Roman" w:hAnsi="Times New Roman" w:cs="Times New Roman"/>
    </w:rPr>
  </w:style>
  <w:style w:type="character" w:customStyle="1" w:styleId="WW8Num10z0">
    <w:name w:val="WW8Num10z0"/>
    <w:rsid w:val="0085455C"/>
    <w:rPr>
      <w:rFonts w:ascii="Times New Roman" w:hAnsi="Times New Roman" w:cs="Times New Roman"/>
    </w:rPr>
  </w:style>
  <w:style w:type="character" w:customStyle="1" w:styleId="WW8Num11z0">
    <w:name w:val="WW8Num11z0"/>
    <w:rsid w:val="0085455C"/>
    <w:rPr>
      <w:rFonts w:ascii="Times New Roman" w:hAnsi="Times New Roman" w:cs="Times New Roman"/>
    </w:rPr>
  </w:style>
  <w:style w:type="character" w:customStyle="1" w:styleId="WW8Num12z0">
    <w:name w:val="WW8Num12z0"/>
    <w:rsid w:val="0085455C"/>
    <w:rPr>
      <w:rFonts w:ascii="Times New Roman" w:hAnsi="Times New Roman" w:cs="Times New Roman"/>
    </w:rPr>
  </w:style>
  <w:style w:type="character" w:customStyle="1" w:styleId="WW8Num13z0">
    <w:name w:val="WW8Num13z0"/>
    <w:rsid w:val="0085455C"/>
    <w:rPr>
      <w:rFonts w:ascii="Times New Roman" w:hAnsi="Times New Roman" w:cs="Times New Roman"/>
    </w:rPr>
  </w:style>
  <w:style w:type="character" w:customStyle="1" w:styleId="WW8Num14z0">
    <w:name w:val="WW8Num14z0"/>
    <w:rsid w:val="0085455C"/>
    <w:rPr>
      <w:rFonts w:ascii="Times New Roman" w:hAnsi="Times New Roman" w:cs="Times New Roman"/>
    </w:rPr>
  </w:style>
  <w:style w:type="character" w:customStyle="1" w:styleId="WW8Num15z0">
    <w:name w:val="WW8Num15z0"/>
    <w:rsid w:val="0085455C"/>
    <w:rPr>
      <w:rFonts w:ascii="Times New Roman" w:hAnsi="Times New Roman" w:cs="Times New Roman"/>
    </w:rPr>
  </w:style>
  <w:style w:type="character" w:customStyle="1" w:styleId="WW8Num16z0">
    <w:name w:val="WW8Num16z0"/>
    <w:rsid w:val="0085455C"/>
    <w:rPr>
      <w:rFonts w:ascii="Times New Roman" w:hAnsi="Times New Roman" w:cs="Times New Roman"/>
    </w:rPr>
  </w:style>
  <w:style w:type="character" w:customStyle="1" w:styleId="WW8Num17z0">
    <w:name w:val="WW8Num17z0"/>
    <w:rsid w:val="0085455C"/>
    <w:rPr>
      <w:rFonts w:ascii="Times New Roman" w:hAnsi="Times New Roman" w:cs="Times New Roman"/>
    </w:rPr>
  </w:style>
  <w:style w:type="character" w:customStyle="1" w:styleId="WW8Num18z0">
    <w:name w:val="WW8Num18z0"/>
    <w:rsid w:val="0085455C"/>
    <w:rPr>
      <w:rFonts w:ascii="Times New Roman" w:hAnsi="Times New Roman" w:cs="Times New Roman"/>
    </w:rPr>
  </w:style>
  <w:style w:type="character" w:customStyle="1" w:styleId="WW8Num19z0">
    <w:name w:val="WW8Num19z0"/>
    <w:rsid w:val="0085455C"/>
    <w:rPr>
      <w:rFonts w:ascii="Times New Roman" w:hAnsi="Times New Roman" w:cs="Times New Roman"/>
    </w:rPr>
  </w:style>
  <w:style w:type="character" w:customStyle="1" w:styleId="WW8Num20z0">
    <w:name w:val="WW8Num20z0"/>
    <w:rsid w:val="0085455C"/>
    <w:rPr>
      <w:rFonts w:ascii="Times New Roman" w:hAnsi="Times New Roman" w:cs="Times New Roman"/>
    </w:rPr>
  </w:style>
  <w:style w:type="character" w:customStyle="1" w:styleId="WW8Num21z0">
    <w:name w:val="WW8Num21z0"/>
    <w:rsid w:val="0085455C"/>
    <w:rPr>
      <w:rFonts w:ascii="Times New Roman" w:hAnsi="Times New Roman" w:cs="Times New Roman"/>
    </w:rPr>
  </w:style>
  <w:style w:type="character" w:customStyle="1" w:styleId="WW8Num22z0">
    <w:name w:val="WW8Num22z0"/>
    <w:rsid w:val="0085455C"/>
    <w:rPr>
      <w:rFonts w:ascii="Times New Roman" w:hAnsi="Times New Roman" w:cs="Times New Roman"/>
    </w:rPr>
  </w:style>
  <w:style w:type="character" w:customStyle="1" w:styleId="WW8Num23z0">
    <w:name w:val="WW8Num23z0"/>
    <w:rsid w:val="0085455C"/>
    <w:rPr>
      <w:rFonts w:ascii="Times New Roman" w:hAnsi="Times New Roman" w:cs="Times New Roman"/>
    </w:rPr>
  </w:style>
  <w:style w:type="character" w:customStyle="1" w:styleId="WW8Num24z0">
    <w:name w:val="WW8Num24z0"/>
    <w:rsid w:val="0085455C"/>
    <w:rPr>
      <w:rFonts w:ascii="Times New Roman" w:hAnsi="Times New Roman" w:cs="Times New Roman"/>
    </w:rPr>
  </w:style>
  <w:style w:type="character" w:customStyle="1" w:styleId="WW8Num26z0">
    <w:name w:val="WW8Num26z0"/>
    <w:rsid w:val="0085455C"/>
    <w:rPr>
      <w:rFonts w:ascii="Times New Roman" w:hAnsi="Times New Roman" w:cs="Times New Roman"/>
    </w:rPr>
  </w:style>
  <w:style w:type="character" w:customStyle="1" w:styleId="WW8Num27z0">
    <w:name w:val="WW8Num27z0"/>
    <w:rsid w:val="0085455C"/>
    <w:rPr>
      <w:rFonts w:ascii="Times New Roman" w:hAnsi="Times New Roman" w:cs="Times New Roman"/>
    </w:rPr>
  </w:style>
  <w:style w:type="character" w:customStyle="1" w:styleId="WW8Num28z0">
    <w:name w:val="WW8Num28z0"/>
    <w:rsid w:val="0085455C"/>
    <w:rPr>
      <w:rFonts w:ascii="Times New Roman" w:hAnsi="Times New Roman" w:cs="Times New Roman"/>
    </w:rPr>
  </w:style>
  <w:style w:type="character" w:customStyle="1" w:styleId="WW8Num29z0">
    <w:name w:val="WW8Num29z0"/>
    <w:rsid w:val="0085455C"/>
    <w:rPr>
      <w:rFonts w:ascii="Times New Roman" w:hAnsi="Times New Roman" w:cs="Times New Roman"/>
    </w:rPr>
  </w:style>
  <w:style w:type="character" w:customStyle="1" w:styleId="WW8Num30z0">
    <w:name w:val="WW8Num30z0"/>
    <w:rsid w:val="0085455C"/>
    <w:rPr>
      <w:rFonts w:ascii="Times New Roman" w:hAnsi="Times New Roman" w:cs="Times New Roman"/>
    </w:rPr>
  </w:style>
  <w:style w:type="character" w:customStyle="1" w:styleId="WW8Num31z0">
    <w:name w:val="WW8Num31z0"/>
    <w:rsid w:val="0085455C"/>
    <w:rPr>
      <w:rFonts w:ascii="Times New Roman" w:hAnsi="Times New Roman" w:cs="Times New Roman"/>
    </w:rPr>
  </w:style>
  <w:style w:type="character" w:customStyle="1" w:styleId="WW8Num32z0">
    <w:name w:val="WW8Num32z0"/>
    <w:rsid w:val="0085455C"/>
    <w:rPr>
      <w:rFonts w:ascii="Times New Roman" w:hAnsi="Times New Roman" w:cs="Times New Roman"/>
    </w:rPr>
  </w:style>
  <w:style w:type="character" w:customStyle="1" w:styleId="WW8Num33z0">
    <w:name w:val="WW8Num33z0"/>
    <w:rsid w:val="0085455C"/>
    <w:rPr>
      <w:rFonts w:ascii="Times New Roman" w:hAnsi="Times New Roman" w:cs="Times New Roman"/>
    </w:rPr>
  </w:style>
  <w:style w:type="character" w:customStyle="1" w:styleId="WW8Num34z0">
    <w:name w:val="WW8Num34z0"/>
    <w:rsid w:val="0085455C"/>
    <w:rPr>
      <w:rFonts w:ascii="Times New Roman" w:hAnsi="Times New Roman" w:cs="Times New Roman"/>
    </w:rPr>
  </w:style>
  <w:style w:type="character" w:customStyle="1" w:styleId="WW8Num35z0">
    <w:name w:val="WW8Num35z0"/>
    <w:rsid w:val="0085455C"/>
    <w:rPr>
      <w:rFonts w:ascii="Times New Roman" w:hAnsi="Times New Roman" w:cs="Times New Roman"/>
    </w:rPr>
  </w:style>
  <w:style w:type="character" w:customStyle="1" w:styleId="WW8NumSt14z0">
    <w:name w:val="WW8NumSt14z0"/>
    <w:rsid w:val="0085455C"/>
    <w:rPr>
      <w:rFonts w:ascii="Times New Roman" w:hAnsi="Times New Roman" w:cs="Times New Roman"/>
    </w:rPr>
  </w:style>
  <w:style w:type="character" w:customStyle="1" w:styleId="WW8NumSt20z0">
    <w:name w:val="WW8NumSt20z0"/>
    <w:rsid w:val="0085455C"/>
    <w:rPr>
      <w:rFonts w:ascii="Times New Roman" w:hAnsi="Times New Roman" w:cs="Times New Roman"/>
    </w:rPr>
  </w:style>
  <w:style w:type="character" w:customStyle="1" w:styleId="WW8NumSt33z0">
    <w:name w:val="WW8NumSt33z0"/>
    <w:rsid w:val="0085455C"/>
    <w:rPr>
      <w:rFonts w:ascii="Times New Roman" w:hAnsi="Times New Roman" w:cs="Times New Roman"/>
    </w:rPr>
  </w:style>
  <w:style w:type="character" w:customStyle="1" w:styleId="WW8NumSt35z0">
    <w:name w:val="WW8NumSt35z0"/>
    <w:rsid w:val="0085455C"/>
    <w:rPr>
      <w:rFonts w:ascii="Times New Roman" w:hAnsi="Times New Roman" w:cs="Times New Roman"/>
    </w:rPr>
  </w:style>
  <w:style w:type="character" w:customStyle="1" w:styleId="WW8NumSt36z0">
    <w:name w:val="WW8NumSt36z0"/>
    <w:rsid w:val="0085455C"/>
    <w:rPr>
      <w:rFonts w:ascii="Times New Roman" w:hAnsi="Times New Roman" w:cs="Times New Roman"/>
    </w:rPr>
  </w:style>
  <w:style w:type="character" w:styleId="af8">
    <w:name w:val="Hyperlink"/>
    <w:basedOn w:val="21"/>
    <w:uiPriority w:val="99"/>
    <w:rsid w:val="0085455C"/>
    <w:rPr>
      <w:color w:val="0000FF"/>
      <w:u w:val="single"/>
    </w:rPr>
  </w:style>
  <w:style w:type="character" w:styleId="af9">
    <w:name w:val="FollowedHyperlink"/>
    <w:basedOn w:val="21"/>
    <w:rsid w:val="0085455C"/>
    <w:rPr>
      <w:color w:val="800080"/>
      <w:u w:val="single"/>
    </w:rPr>
  </w:style>
  <w:style w:type="character" w:customStyle="1" w:styleId="afa">
    <w:name w:val="Символ нумерации"/>
    <w:rsid w:val="0085455C"/>
  </w:style>
  <w:style w:type="paragraph" w:styleId="afb">
    <w:name w:val="caption"/>
    <w:basedOn w:val="a"/>
    <w:qFormat/>
    <w:rsid w:val="0085455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85455C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85455C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85455C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uiPriority w:val="1"/>
    <w:qFormat/>
    <w:rsid w:val="0085455C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85455C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8545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545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85455C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qFormat/>
    <w:rsid w:val="0085455C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85455C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854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85455C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5455C"/>
  </w:style>
  <w:style w:type="paragraph" w:styleId="aff0">
    <w:name w:val="No Spacing"/>
    <w:link w:val="aff1"/>
    <w:uiPriority w:val="1"/>
    <w:qFormat/>
    <w:rsid w:val="0085455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85455C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uiPriority w:val="99"/>
    <w:rsid w:val="008545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5455C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85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455C"/>
  </w:style>
  <w:style w:type="character" w:customStyle="1" w:styleId="FontStyle15">
    <w:name w:val="Font Style15"/>
    <w:rsid w:val="0085455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85455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854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54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85455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qFormat/>
    <w:rsid w:val="0085455C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85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4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85455C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85455C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85455C"/>
    <w:rPr>
      <w:b/>
      <w:bCs/>
    </w:rPr>
  </w:style>
  <w:style w:type="paragraph" w:styleId="aff4">
    <w:name w:val="Title"/>
    <w:basedOn w:val="a"/>
    <w:link w:val="aff5"/>
    <w:qFormat/>
    <w:rsid w:val="0085455C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85455C"/>
    <w:rPr>
      <w:rFonts w:ascii="Times New Roman" w:eastAsia="Times New Roman" w:hAnsi="Times New Roman" w:cs="Gautami"/>
      <w:sz w:val="28"/>
      <w:szCs w:val="28"/>
      <w:lang w:bidi="te-IN"/>
    </w:rPr>
  </w:style>
  <w:style w:type="paragraph" w:customStyle="1" w:styleId="Style4">
    <w:name w:val="Style4"/>
    <w:basedOn w:val="a"/>
    <w:rsid w:val="00A1411A"/>
    <w:pPr>
      <w:widowControl w:val="0"/>
      <w:suppressAutoHyphens/>
      <w:autoSpaceDE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Заголовок статьи"/>
    <w:basedOn w:val="a"/>
    <w:next w:val="a"/>
    <w:rsid w:val="00A1411A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8">
    <w:name w:val="Style8"/>
    <w:basedOn w:val="a"/>
    <w:rsid w:val="007A4DE7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(2)_"/>
    <w:basedOn w:val="a0"/>
    <w:link w:val="2b"/>
    <w:locked/>
    <w:rsid w:val="007A4DE7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7A4DE7"/>
    <w:pPr>
      <w:shd w:val="clear" w:color="auto" w:fill="FFFFFF"/>
      <w:spacing w:before="900" w:after="0" w:line="240" w:lineRule="atLeast"/>
    </w:pPr>
    <w:rPr>
      <w:sz w:val="26"/>
      <w:szCs w:val="26"/>
    </w:rPr>
  </w:style>
  <w:style w:type="paragraph" w:customStyle="1" w:styleId="1f1">
    <w:name w:val="Абзац списка1"/>
    <w:basedOn w:val="a"/>
    <w:uiPriority w:val="34"/>
    <w:qFormat/>
    <w:rsid w:val="007A4DE7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BlockQuotation">
    <w:name w:val="Block Quotation"/>
    <w:basedOn w:val="a"/>
    <w:uiPriority w:val="99"/>
    <w:rsid w:val="00C31CEE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C31CE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2c">
    <w:name w:val="Body Text Indent 2"/>
    <w:basedOn w:val="a"/>
    <w:link w:val="2d"/>
    <w:rsid w:val="00C31C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d">
    <w:name w:val="Основной текст с отступом 2 Знак"/>
    <w:basedOn w:val="a0"/>
    <w:link w:val="2c"/>
    <w:rsid w:val="00C31CEE"/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3"/>
    <w:basedOn w:val="a"/>
    <w:link w:val="311"/>
    <w:rsid w:val="00C31C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11">
    <w:name w:val="Основной текст 3 Знак1"/>
    <w:basedOn w:val="a0"/>
    <w:link w:val="35"/>
    <w:rsid w:val="00C31CEE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6">
    <w:name w:val="Знак Знак3"/>
    <w:basedOn w:val="a0"/>
    <w:locked/>
    <w:rsid w:val="00C31CEE"/>
    <w:rPr>
      <w:sz w:val="16"/>
      <w:szCs w:val="16"/>
      <w:lang w:val="en-US" w:eastAsia="en-US" w:bidi="ar-SA"/>
    </w:rPr>
  </w:style>
  <w:style w:type="character" w:customStyle="1" w:styleId="71">
    <w:name w:val="Знак Знак7"/>
    <w:basedOn w:val="a0"/>
    <w:locked/>
    <w:rsid w:val="00C31CEE"/>
    <w:rPr>
      <w:b/>
      <w:bCs/>
      <w:sz w:val="22"/>
      <w:szCs w:val="22"/>
      <w:lang w:val="en-US" w:eastAsia="ar-SA" w:bidi="ar-SA"/>
    </w:rPr>
  </w:style>
  <w:style w:type="character" w:customStyle="1" w:styleId="62">
    <w:name w:val="Знак Знак6"/>
    <w:basedOn w:val="a0"/>
    <w:locked/>
    <w:rsid w:val="00C31CEE"/>
    <w:rPr>
      <w:b/>
      <w:bCs w:val="0"/>
      <w:sz w:val="24"/>
      <w:lang w:val="ru-RU" w:eastAsia="ar-SA" w:bidi="ar-SA"/>
    </w:rPr>
  </w:style>
  <w:style w:type="character" w:customStyle="1" w:styleId="2e">
    <w:name w:val="Знак Знак2"/>
    <w:basedOn w:val="a0"/>
    <w:locked/>
    <w:rsid w:val="00C31CEE"/>
    <w:rPr>
      <w:lang w:val="ru-RU" w:eastAsia="ar-SA" w:bidi="ar-SA"/>
    </w:rPr>
  </w:style>
  <w:style w:type="character" w:customStyle="1" w:styleId="41">
    <w:name w:val="Знак Знак4"/>
    <w:basedOn w:val="a0"/>
    <w:locked/>
    <w:rsid w:val="00C31CEE"/>
    <w:rPr>
      <w:rFonts w:ascii="Arial" w:hAnsi="Arial" w:cs="Arial" w:hint="default"/>
      <w:sz w:val="22"/>
      <w:szCs w:val="22"/>
      <w:lang w:val="en-US" w:eastAsia="ar-SA" w:bidi="ar-SA"/>
    </w:rPr>
  </w:style>
  <w:style w:type="paragraph" w:customStyle="1" w:styleId="42">
    <w:name w:val="Название4"/>
    <w:basedOn w:val="a"/>
    <w:rsid w:val="00C31C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43">
    <w:name w:val="Указатель4"/>
    <w:basedOn w:val="a"/>
    <w:rsid w:val="00C31CE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msonormalcxspmiddle">
    <w:name w:val="msonormalcxspmiddle"/>
    <w:basedOn w:val="a"/>
    <w:rsid w:val="00C3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basedOn w:val="a0"/>
    <w:locked/>
    <w:rsid w:val="00C31CEE"/>
    <w:rPr>
      <w:sz w:val="24"/>
      <w:szCs w:val="24"/>
      <w:lang w:val="ru-RU" w:eastAsia="ar-SA" w:bidi="ar-SA"/>
    </w:rPr>
  </w:style>
  <w:style w:type="character" w:customStyle="1" w:styleId="110">
    <w:name w:val="Знак Знак11"/>
    <w:basedOn w:val="a0"/>
    <w:locked/>
    <w:rsid w:val="00C31CEE"/>
    <w:rPr>
      <w:rFonts w:ascii="Arial" w:hAnsi="Arial" w:cs="Arial" w:hint="default"/>
      <w:sz w:val="22"/>
      <w:szCs w:val="22"/>
      <w:lang w:val="ru-RU" w:eastAsia="ar-SA" w:bidi="ar-SA"/>
    </w:rPr>
  </w:style>
  <w:style w:type="character" w:customStyle="1" w:styleId="100">
    <w:name w:val="Знак Знак10"/>
    <w:basedOn w:val="a0"/>
    <w:locked/>
    <w:rsid w:val="00C31CEE"/>
    <w:rPr>
      <w:rFonts w:ascii="Arial" w:hAnsi="Arial" w:cs="Arial" w:hint="default"/>
      <w:b/>
      <w:bCs/>
      <w:sz w:val="26"/>
      <w:szCs w:val="26"/>
      <w:lang w:val="en-US" w:eastAsia="ar-SA" w:bidi="ar-SA"/>
    </w:rPr>
  </w:style>
  <w:style w:type="character" w:customStyle="1" w:styleId="91">
    <w:name w:val="Знак Знак9"/>
    <w:basedOn w:val="a0"/>
    <w:locked/>
    <w:rsid w:val="00C31CEE"/>
    <w:rPr>
      <w:b/>
      <w:bCs/>
      <w:sz w:val="24"/>
      <w:szCs w:val="24"/>
      <w:lang w:val="ru-RU" w:eastAsia="ar-SA" w:bidi="ar-SA"/>
    </w:rPr>
  </w:style>
  <w:style w:type="character" w:customStyle="1" w:styleId="44">
    <w:name w:val="Основной шрифт абзаца4"/>
    <w:rsid w:val="00C31CEE"/>
  </w:style>
  <w:style w:type="paragraph" w:styleId="aff7">
    <w:name w:val="Block Text"/>
    <w:basedOn w:val="a"/>
    <w:rsid w:val="00C31CEE"/>
    <w:pPr>
      <w:autoSpaceDE w:val="0"/>
      <w:autoSpaceDN w:val="0"/>
      <w:spacing w:after="0" w:line="240" w:lineRule="auto"/>
      <w:ind w:left="142" w:right="59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C31C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2f">
    <w:name w:val="Обычный2"/>
    <w:basedOn w:val="a"/>
    <w:rsid w:val="00C31CEE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customStyle="1" w:styleId="2f0">
    <w:name w:val="Без интервала2"/>
    <w:rsid w:val="00C31CEE"/>
    <w:pPr>
      <w:spacing w:after="0" w:line="240" w:lineRule="auto"/>
      <w:ind w:firstLine="539"/>
      <w:jc w:val="both"/>
    </w:pPr>
    <w:rPr>
      <w:rFonts w:ascii="Calibri" w:eastAsia="Times New Roman" w:hAnsi="Calibri" w:cs="Times New Roman"/>
      <w:lang w:eastAsia="en-US"/>
    </w:rPr>
  </w:style>
  <w:style w:type="table" w:customStyle="1" w:styleId="1f2">
    <w:name w:val="Стиль таблицы1"/>
    <w:basedOn w:val="a1"/>
    <w:rsid w:val="00C31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Plain Text"/>
    <w:basedOn w:val="a"/>
    <w:link w:val="aff9"/>
    <w:rsid w:val="00C31CE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9">
    <w:name w:val="Текст Знак"/>
    <w:basedOn w:val="a0"/>
    <w:link w:val="aff8"/>
    <w:rsid w:val="00C31CEE"/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C31CEE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0">
    <w:name w:val="Заголовок 62"/>
    <w:basedOn w:val="2f"/>
    <w:next w:val="2f"/>
    <w:rsid w:val="00C31CEE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a">
    <w:name w:val="line number"/>
    <w:basedOn w:val="a0"/>
    <w:rsid w:val="00C31CEE"/>
  </w:style>
  <w:style w:type="paragraph" w:customStyle="1" w:styleId="affb">
    <w:name w:val="Текст в заданном формате"/>
    <w:basedOn w:val="a"/>
    <w:rsid w:val="00C31CEE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7">
    <w:name w:val="Обычный3"/>
    <w:basedOn w:val="a"/>
    <w:rsid w:val="00C31CEE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38">
    <w:name w:val="Без интервала3"/>
    <w:rsid w:val="00C31CEE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7"/>
    <w:next w:val="37"/>
    <w:rsid w:val="00C31CEE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rsid w:val="00C31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31CEE"/>
    <w:pPr>
      <w:widowControl w:val="0"/>
      <w:autoSpaceDE w:val="0"/>
      <w:autoSpaceDN w:val="0"/>
      <w:adjustRightInd w:val="0"/>
      <w:spacing w:after="0" w:line="281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C31CEE"/>
    <w:rPr>
      <w:rFonts w:ascii="Times New Roman" w:hAnsi="Times New Roman" w:cs="Times New Roman"/>
      <w:spacing w:val="-10"/>
      <w:sz w:val="38"/>
      <w:szCs w:val="38"/>
    </w:rPr>
  </w:style>
  <w:style w:type="paragraph" w:customStyle="1" w:styleId="affc">
    <w:name w:val="Стиль"/>
    <w:rsid w:val="00C31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5">
    <w:name w:val="Style5"/>
    <w:basedOn w:val="a"/>
    <w:rsid w:val="00C31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31CEE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C31CEE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C31CEE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C31CEE"/>
    <w:pPr>
      <w:numPr>
        <w:numId w:val="15"/>
      </w:numPr>
    </w:pPr>
  </w:style>
  <w:style w:type="paragraph" w:styleId="39">
    <w:name w:val="Body Text Indent 3"/>
    <w:basedOn w:val="a"/>
    <w:link w:val="3a"/>
    <w:uiPriority w:val="99"/>
    <w:unhideWhenUsed/>
    <w:rsid w:val="00C31CEE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a">
    <w:name w:val="Основной текст с отступом 3 Знак"/>
    <w:basedOn w:val="a0"/>
    <w:link w:val="39"/>
    <w:uiPriority w:val="99"/>
    <w:rsid w:val="00C31CE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130">
    <w:name w:val="Знак Знак13"/>
    <w:basedOn w:val="a0"/>
    <w:locked/>
    <w:rsid w:val="00C31CEE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51">
    <w:name w:val="Знак Знак5"/>
    <w:basedOn w:val="a0"/>
    <w:locked/>
    <w:rsid w:val="00C31CEE"/>
    <w:rPr>
      <w:lang w:val="ru-RU" w:eastAsia="zh-CN" w:bidi="ar-SA"/>
    </w:rPr>
  </w:style>
  <w:style w:type="character" w:customStyle="1" w:styleId="81">
    <w:name w:val="Знак Знак8"/>
    <w:basedOn w:val="a0"/>
    <w:locked/>
    <w:rsid w:val="00C31CEE"/>
    <w:rPr>
      <w:color w:val="000000"/>
      <w:sz w:val="28"/>
      <w:szCs w:val="22"/>
      <w:lang w:val="ru-RU" w:eastAsia="zh-CN" w:bidi="ar-SA"/>
    </w:rPr>
  </w:style>
  <w:style w:type="numbering" w:customStyle="1" w:styleId="1f3">
    <w:name w:val="Нет списка1"/>
    <w:next w:val="a2"/>
    <w:uiPriority w:val="99"/>
    <w:semiHidden/>
    <w:unhideWhenUsed/>
    <w:rsid w:val="00C31CEE"/>
  </w:style>
  <w:style w:type="character" w:customStyle="1" w:styleId="affd">
    <w:name w:val="Не вступил в силу"/>
    <w:basedOn w:val="afd"/>
    <w:rsid w:val="00C31CEE"/>
    <w:rPr>
      <w:rFonts w:ascii="Times New Roman" w:hAnsi="Times New Roman" w:cs="Times New Roman"/>
      <w:bCs w:val="0"/>
      <w:color w:val="008080"/>
    </w:rPr>
  </w:style>
  <w:style w:type="character" w:styleId="affe">
    <w:name w:val="page number"/>
    <w:basedOn w:val="a0"/>
    <w:rsid w:val="00C31CEE"/>
  </w:style>
  <w:style w:type="paragraph" w:customStyle="1" w:styleId="afff">
    <w:name w:val="Нормальный (таблица)"/>
    <w:basedOn w:val="a"/>
    <w:next w:val="a"/>
    <w:rsid w:val="00C31CE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5">
    <w:name w:val="Обычный4"/>
    <w:basedOn w:val="a"/>
    <w:rsid w:val="00C31CEE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46">
    <w:name w:val="Без интервала4"/>
    <w:rsid w:val="00C31CEE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">
    <w:name w:val="Заголовок 64"/>
    <w:basedOn w:val="45"/>
    <w:next w:val="45"/>
    <w:rsid w:val="00C31CEE"/>
  </w:style>
  <w:style w:type="paragraph" w:customStyle="1" w:styleId="CharChar4">
    <w:name w:val="Char Char4 Знак Знак Знак"/>
    <w:basedOn w:val="a"/>
    <w:rsid w:val="00C31C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52">
    <w:name w:val="Обычный5"/>
    <w:basedOn w:val="a"/>
    <w:rsid w:val="00C31CEE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53">
    <w:name w:val="Без интервала5"/>
    <w:rsid w:val="00C31CEE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C31CEE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C31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31CE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C31CE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">
    <w:name w:val="Без интервала6"/>
    <w:rsid w:val="00C31CEE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C31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31CE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31CEE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C31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31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31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31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31CEE"/>
    <w:pPr>
      <w:widowControl w:val="0"/>
      <w:autoSpaceDE w:val="0"/>
      <w:autoSpaceDN w:val="0"/>
      <w:adjustRightInd w:val="0"/>
      <w:spacing w:after="0" w:line="600" w:lineRule="exact"/>
      <w:ind w:firstLine="6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C31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31CEE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31CEE"/>
    <w:pPr>
      <w:widowControl w:val="0"/>
      <w:autoSpaceDE w:val="0"/>
      <w:autoSpaceDN w:val="0"/>
      <w:adjustRightInd w:val="0"/>
      <w:spacing w:after="0" w:line="595" w:lineRule="exact"/>
      <w:ind w:hanging="7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C31CE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C31CE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31CE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C31CE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C31CE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rsid w:val="00C31CEE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C31CEE"/>
    <w:rPr>
      <w:rFonts w:ascii="Garamond" w:hAnsi="Garamond" w:cs="Garamond"/>
      <w:sz w:val="28"/>
      <w:szCs w:val="28"/>
    </w:rPr>
  </w:style>
  <w:style w:type="paragraph" w:styleId="afff0">
    <w:name w:val="endnote text"/>
    <w:basedOn w:val="a"/>
    <w:link w:val="afff1"/>
    <w:rsid w:val="00C31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1">
    <w:name w:val="Текст концевой сноски Знак"/>
    <w:basedOn w:val="a0"/>
    <w:link w:val="afff0"/>
    <w:rsid w:val="00C31CEE"/>
    <w:rPr>
      <w:rFonts w:ascii="Times New Roman" w:eastAsia="Times New Roman" w:hAnsi="Times New Roman" w:cs="Times New Roman"/>
      <w:sz w:val="20"/>
      <w:szCs w:val="20"/>
    </w:rPr>
  </w:style>
  <w:style w:type="character" w:styleId="afff2">
    <w:name w:val="endnote reference"/>
    <w:rsid w:val="00C31CEE"/>
    <w:rPr>
      <w:rFonts w:cs="Times New Roman"/>
      <w:vertAlign w:val="superscript"/>
    </w:rPr>
  </w:style>
  <w:style w:type="paragraph" w:styleId="afff3">
    <w:name w:val="footnote text"/>
    <w:basedOn w:val="a"/>
    <w:link w:val="afff4"/>
    <w:uiPriority w:val="99"/>
    <w:rsid w:val="00C31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4">
    <w:name w:val="Текст сноски Знак"/>
    <w:basedOn w:val="a0"/>
    <w:link w:val="afff3"/>
    <w:uiPriority w:val="99"/>
    <w:rsid w:val="00C31CEE"/>
    <w:rPr>
      <w:rFonts w:ascii="Times New Roman" w:eastAsia="Times New Roman" w:hAnsi="Times New Roman" w:cs="Times New Roman"/>
      <w:sz w:val="20"/>
      <w:szCs w:val="20"/>
    </w:rPr>
  </w:style>
  <w:style w:type="character" w:styleId="afff5">
    <w:name w:val="footnote reference"/>
    <w:uiPriority w:val="99"/>
    <w:rsid w:val="00C31CEE"/>
    <w:rPr>
      <w:rFonts w:cs="Times New Roman"/>
      <w:vertAlign w:val="superscript"/>
    </w:rPr>
  </w:style>
  <w:style w:type="paragraph" w:customStyle="1" w:styleId="72">
    <w:name w:val="Без интервала7"/>
    <w:rsid w:val="00C31CEE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character" w:customStyle="1" w:styleId="100pt">
    <w:name w:val="Основной текст (10) + Интервал 0 pt"/>
    <w:basedOn w:val="a0"/>
    <w:rsid w:val="00C31C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paragraph" w:customStyle="1" w:styleId="afff6">
    <w:name w:val="Содержание"/>
    <w:basedOn w:val="a"/>
    <w:next w:val="a"/>
    <w:rsid w:val="00C31CEE"/>
    <w:pPr>
      <w:tabs>
        <w:tab w:val="left" w:pos="0"/>
      </w:tabs>
      <w:spacing w:before="840" w:after="108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1f4">
    <w:name w:val="Обычный (веб)1"/>
    <w:basedOn w:val="a"/>
    <w:rsid w:val="00C31CEE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C3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">
    <w:name w:val="Обычный6"/>
    <w:basedOn w:val="a"/>
    <w:rsid w:val="00C31CEE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82">
    <w:name w:val="Без интервала8"/>
    <w:rsid w:val="00C31CEE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60">
    <w:name w:val="Заголовок 66"/>
    <w:basedOn w:val="67"/>
    <w:next w:val="67"/>
    <w:rsid w:val="00C31CEE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7e0e3eeebeee2eeea">
    <w:name w:val="Зc7аe0гe3оeeлebоeeвe2оeeкea"/>
    <w:basedOn w:val="a"/>
    <w:next w:val="cef1edeee2edeee9f2e5eaf1f2"/>
    <w:rsid w:val="00C31CEE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color w:val="000000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rsid w:val="00C31CEE"/>
    <w:pPr>
      <w:widowControl w:val="0"/>
      <w:suppressAutoHyphens/>
      <w:autoSpaceDE w:val="0"/>
      <w:autoSpaceDN w:val="0"/>
      <w:adjustRightInd w:val="0"/>
      <w:spacing w:after="140"/>
    </w:pPr>
    <w:rPr>
      <w:rFonts w:ascii="Liberation Serif" w:eastAsia="Times New Roman" w:hAnsi="Liberation Serif" w:cs="Liberation Serif"/>
      <w:color w:val="000000"/>
      <w:kern w:val="1"/>
      <w:sz w:val="24"/>
      <w:szCs w:val="24"/>
    </w:rPr>
  </w:style>
  <w:style w:type="paragraph" w:customStyle="1" w:styleId="d1efe8f1eeea">
    <w:name w:val="Сd1пefиe8сf1оeeкea"/>
    <w:basedOn w:val="cef1edeee2edeee9f2e5eaf1f2"/>
    <w:rsid w:val="00C31CEE"/>
  </w:style>
  <w:style w:type="paragraph" w:customStyle="1" w:styleId="cde0e7e2e0ede8e5">
    <w:name w:val="Нcdаe0зe7вe2аe0нedиe8еe5"/>
    <w:basedOn w:val="a"/>
    <w:rsid w:val="00C31CEE"/>
    <w:pPr>
      <w:widowControl w:val="0"/>
      <w:suppressAutoHyphens/>
      <w:autoSpaceDE w:val="0"/>
      <w:autoSpaceDN w:val="0"/>
      <w:adjustRightInd w:val="0"/>
      <w:spacing w:before="120" w:after="120" w:line="240" w:lineRule="auto"/>
    </w:pPr>
    <w:rPr>
      <w:rFonts w:ascii="Liberation Serif" w:eastAsia="Times New Roman" w:hAnsi="Liberation Serif" w:cs="Liberation Serif"/>
      <w:i/>
      <w:iCs/>
      <w:color w:val="000000"/>
      <w:kern w:val="1"/>
      <w:sz w:val="24"/>
      <w:szCs w:val="24"/>
    </w:rPr>
  </w:style>
  <w:style w:type="paragraph" w:customStyle="1" w:styleId="d3eae0e7e0f2e5ebfc">
    <w:name w:val="Уd3кeaаe0зe7аe0тf2еe5лebьfc"/>
    <w:basedOn w:val="a"/>
    <w:rsid w:val="00C31CE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</w:rPr>
  </w:style>
  <w:style w:type="paragraph" w:customStyle="1" w:styleId="d1eee4e5f0e6e8eceee5f2e0e1ebe8f6fb">
    <w:name w:val="Сd1оeeдe4еe5рf0жe6иe8мecоeeеe5 тf2аe0бe1лebиe8цf6ыfb"/>
    <w:basedOn w:val="a"/>
    <w:rsid w:val="00C31CE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rsid w:val="00C31CEE"/>
    <w:pPr>
      <w:jc w:val="center"/>
    </w:pPr>
    <w:rPr>
      <w:b/>
      <w:bCs/>
    </w:rPr>
  </w:style>
  <w:style w:type="paragraph" w:customStyle="1" w:styleId="pboth">
    <w:name w:val="pboth"/>
    <w:basedOn w:val="a"/>
    <w:rsid w:val="00C3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C3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31CE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a"/>
    <w:rsid w:val="00C31CEE"/>
    <w:pPr>
      <w:autoSpaceDN w:val="0"/>
      <w:spacing w:after="140"/>
    </w:pPr>
    <w:rPr>
      <w:rFonts w:ascii="Calibri" w:eastAsia="Calibri" w:hAnsi="Calibri" w:cs="Times New Roman"/>
      <w:lang w:eastAsia="en-US"/>
    </w:rPr>
  </w:style>
  <w:style w:type="paragraph" w:customStyle="1" w:styleId="Index">
    <w:name w:val="Index"/>
    <w:basedOn w:val="a"/>
    <w:rsid w:val="00C31CEE"/>
    <w:pPr>
      <w:suppressLineNumbers/>
      <w:autoSpaceDN w:val="0"/>
      <w:spacing w:after="160" w:line="240" w:lineRule="auto"/>
    </w:pPr>
    <w:rPr>
      <w:rFonts w:ascii="Calibri" w:eastAsia="Calibri" w:hAnsi="Calibri" w:cs="Lucida Sans"/>
      <w:lang w:eastAsia="en-US"/>
    </w:rPr>
  </w:style>
  <w:style w:type="paragraph" w:styleId="1f5">
    <w:name w:val="index 1"/>
    <w:basedOn w:val="a"/>
    <w:next w:val="a"/>
    <w:autoRedefine/>
    <w:rsid w:val="00C31CEE"/>
    <w:pPr>
      <w:suppressAutoHyphens/>
      <w:autoSpaceDN w:val="0"/>
      <w:spacing w:after="0" w:line="240" w:lineRule="auto"/>
      <w:ind w:left="240" w:hanging="240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customStyle="1" w:styleId="TableContents">
    <w:name w:val="Table Contents"/>
    <w:basedOn w:val="Standard"/>
    <w:rsid w:val="00C31CEE"/>
    <w:pPr>
      <w:suppressLineNumbers/>
    </w:pPr>
  </w:style>
  <w:style w:type="character" w:customStyle="1" w:styleId="afff7">
    <w:name w:val="Заголовок Знак"/>
    <w:basedOn w:val="a0"/>
    <w:rsid w:val="00C31CEE"/>
    <w:rPr>
      <w:rFonts w:ascii="Liberation Sans" w:eastAsia="Microsoft YaHei" w:hAnsi="Liberation Sans" w:cs="Lucida Sans"/>
      <w:kern w:val="0"/>
      <w:sz w:val="28"/>
      <w:szCs w:val="28"/>
      <w:lang w:val="ru-RU" w:eastAsia="en-US" w:bidi="ar-SA"/>
    </w:rPr>
  </w:style>
  <w:style w:type="paragraph" w:customStyle="1" w:styleId="92">
    <w:name w:val="Без интервала9"/>
    <w:qFormat/>
    <w:rsid w:val="00C31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C31CEE"/>
  </w:style>
  <w:style w:type="paragraph" w:customStyle="1" w:styleId="1f6">
    <w:name w:val="Заголовок1"/>
    <w:basedOn w:val="a"/>
    <w:next w:val="a7"/>
    <w:rsid w:val="00C31CE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f7">
    <w:name w:val="Гиперссылка1"/>
    <w:uiPriority w:val="99"/>
    <w:unhideWhenUsed/>
    <w:rsid w:val="00C31CEE"/>
    <w:rPr>
      <w:color w:val="0000FF"/>
      <w:u w:val="single"/>
    </w:rPr>
  </w:style>
  <w:style w:type="numbering" w:customStyle="1" w:styleId="2f1">
    <w:name w:val="Нет списка2"/>
    <w:next w:val="a2"/>
    <w:uiPriority w:val="99"/>
    <w:semiHidden/>
    <w:unhideWhenUsed/>
    <w:rsid w:val="00C31CEE"/>
  </w:style>
  <w:style w:type="paragraph" w:customStyle="1" w:styleId="200">
    <w:name w:val="20"/>
    <w:basedOn w:val="a"/>
    <w:rsid w:val="00C3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qFormat/>
    <w:rsid w:val="00C31CEE"/>
    <w:rPr>
      <w:rFonts w:ascii="Times New Roman" w:hAnsi="Times New Roman"/>
      <w:spacing w:val="1"/>
      <w:sz w:val="24"/>
    </w:rPr>
  </w:style>
  <w:style w:type="numbering" w:customStyle="1" w:styleId="1110">
    <w:name w:val="Нет списка111"/>
    <w:next w:val="a2"/>
    <w:uiPriority w:val="99"/>
    <w:semiHidden/>
    <w:unhideWhenUsed/>
    <w:rsid w:val="00C31CEE"/>
  </w:style>
  <w:style w:type="table" w:customStyle="1" w:styleId="1f8">
    <w:name w:val="Сетка таблицы1"/>
    <w:basedOn w:val="a1"/>
    <w:next w:val="af6"/>
    <w:uiPriority w:val="59"/>
    <w:rsid w:val="00C31C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9">
    <w:name w:val="Заголовок Знак1"/>
    <w:rsid w:val="00C31CEE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2f2">
    <w:name w:val="Абзац списка2"/>
    <w:basedOn w:val="a"/>
    <w:uiPriority w:val="34"/>
    <w:qFormat/>
    <w:rsid w:val="00C31CEE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3b">
    <w:name w:val="Абзац списка3"/>
    <w:basedOn w:val="a"/>
    <w:uiPriority w:val="34"/>
    <w:qFormat/>
    <w:rsid w:val="00C31CEE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101">
    <w:name w:val="Без интервала10"/>
    <w:link w:val="NoSpacingChar"/>
    <w:uiPriority w:val="1"/>
    <w:qFormat/>
    <w:rsid w:val="00C31CEE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01"/>
    <w:uiPriority w:val="1"/>
    <w:locked/>
    <w:rsid w:val="00C31CEE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49</Pages>
  <Words>10101</Words>
  <Characters>57579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30</cp:revision>
  <cp:lastPrinted>2018-03-15T10:48:00Z</cp:lastPrinted>
  <dcterms:created xsi:type="dcterms:W3CDTF">2018-03-02T07:10:00Z</dcterms:created>
  <dcterms:modified xsi:type="dcterms:W3CDTF">2020-06-30T06:27:00Z</dcterms:modified>
</cp:coreProperties>
</file>