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3" w:rsidRPr="00C6498F" w:rsidRDefault="00061213" w:rsidP="0006121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51C5">
        <w:rPr>
          <w:rFonts w:ascii="Times New Roman" w:hAnsi="Times New Roman" w:cs="Times New Roman"/>
          <w:sz w:val="28"/>
          <w:szCs w:val="28"/>
        </w:rPr>
        <w:t>от</w:t>
      </w:r>
      <w:r w:rsidRPr="003251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251C5">
        <w:rPr>
          <w:rFonts w:ascii="Times New Roman" w:hAnsi="Times New Roman" w:cs="Times New Roman"/>
          <w:sz w:val="28"/>
          <w:szCs w:val="28"/>
          <w:u w:val="single"/>
        </w:rPr>
        <w:t>.06.20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251C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3251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84</w:t>
      </w:r>
      <w:r w:rsidRPr="00325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6121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213" w:rsidRPr="003D3633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23"/>
      </w:tblGrid>
      <w:tr w:rsidR="00061213" w:rsidRPr="003D3633" w:rsidTr="00A86DF8">
        <w:trPr>
          <w:trHeight w:val="17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61213" w:rsidRPr="003251C5" w:rsidRDefault="00061213" w:rsidP="00A86D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C5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 района 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четвертого </w:t>
            </w: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 созыва.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061213" w:rsidRPr="003D3633" w:rsidRDefault="00061213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213" w:rsidRPr="003251C5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213" w:rsidRPr="003251C5" w:rsidRDefault="00061213" w:rsidP="00061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C5">
        <w:rPr>
          <w:rFonts w:ascii="Times New Roman" w:hAnsi="Times New Roman" w:cs="Times New Roman"/>
          <w:sz w:val="28"/>
          <w:szCs w:val="28"/>
        </w:rPr>
        <w:t>В соответствии с пунктом 7 статьи 10 Федерального закона от 12.06.20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51C5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1C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6 статьи 7 Закона Оренбургской области от 05.11.2009  № 3209/719-</w:t>
      </w:r>
      <w:r w:rsidRPr="003251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51C5">
        <w:rPr>
          <w:rFonts w:ascii="Times New Roman" w:hAnsi="Times New Roman" w:cs="Times New Roman"/>
          <w:sz w:val="28"/>
          <w:szCs w:val="28"/>
        </w:rPr>
        <w:t xml:space="preserve">-03 «О выборах депутатов представительных органов муниципальных образований в Оренбургской области» Совет депутатов муниципального образования </w:t>
      </w:r>
      <w:proofErr w:type="spellStart"/>
      <w:r w:rsidRPr="003251C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251C5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 </w:t>
      </w:r>
      <w:proofErr w:type="spellStart"/>
      <w:proofErr w:type="gramStart"/>
      <w:r w:rsidRPr="003251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51C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251C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251C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51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51C5">
        <w:rPr>
          <w:rFonts w:ascii="Times New Roman" w:hAnsi="Times New Roman" w:cs="Times New Roman"/>
          <w:sz w:val="28"/>
          <w:szCs w:val="28"/>
        </w:rPr>
        <w:t>:</w:t>
      </w:r>
    </w:p>
    <w:p w:rsidR="00061213" w:rsidRPr="003251C5" w:rsidRDefault="00061213" w:rsidP="0006121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213" w:rsidRPr="003251C5" w:rsidRDefault="00061213" w:rsidP="00061213">
      <w:pPr>
        <w:pStyle w:val="af4"/>
        <w:numPr>
          <w:ilvl w:val="0"/>
          <w:numId w:val="2"/>
        </w:numPr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1C5">
        <w:rPr>
          <w:rFonts w:ascii="Times New Roman" w:hAnsi="Times New Roman"/>
          <w:sz w:val="28"/>
          <w:szCs w:val="28"/>
        </w:rPr>
        <w:t xml:space="preserve">Назначить выборы депутатов Совета депутатов муниципального образования </w:t>
      </w:r>
      <w:proofErr w:type="spellStart"/>
      <w:r w:rsidRPr="003251C5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3251C5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3251C5">
        <w:rPr>
          <w:rFonts w:ascii="Times New Roman" w:hAnsi="Times New Roman"/>
          <w:sz w:val="28"/>
          <w:szCs w:val="28"/>
        </w:rPr>
        <w:t xml:space="preserve"> созыва на воскресенье 13 сентября 2020 года.</w:t>
      </w:r>
    </w:p>
    <w:p w:rsidR="00061213" w:rsidRPr="003251C5" w:rsidRDefault="00061213" w:rsidP="00061213">
      <w:pPr>
        <w:pStyle w:val="af4"/>
        <w:numPr>
          <w:ilvl w:val="0"/>
          <w:numId w:val="2"/>
        </w:numPr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1C5">
        <w:rPr>
          <w:rFonts w:ascii="Times New Roman" w:hAnsi="Times New Roman"/>
          <w:sz w:val="28"/>
          <w:szCs w:val="28"/>
        </w:rPr>
        <w:t>Провести выборы депутатов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251C5">
        <w:rPr>
          <w:rFonts w:ascii="Times New Roman" w:hAnsi="Times New Roman"/>
          <w:sz w:val="28"/>
          <w:szCs w:val="28"/>
        </w:rPr>
        <w:t xml:space="preserve"> Александровский район Оренбургской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3251C5">
        <w:rPr>
          <w:rFonts w:ascii="Times New Roman" w:hAnsi="Times New Roman"/>
          <w:sz w:val="28"/>
          <w:szCs w:val="28"/>
        </w:rPr>
        <w:t xml:space="preserve"> созыва за счет средств местного бюджета.</w:t>
      </w:r>
    </w:p>
    <w:p w:rsidR="00061213" w:rsidRPr="003251C5" w:rsidRDefault="00061213" w:rsidP="00061213">
      <w:pPr>
        <w:pStyle w:val="af4"/>
        <w:numPr>
          <w:ilvl w:val="0"/>
          <w:numId w:val="2"/>
        </w:numPr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1C5">
        <w:rPr>
          <w:rFonts w:ascii="Times New Roman" w:hAnsi="Times New Roman"/>
          <w:sz w:val="28"/>
          <w:szCs w:val="28"/>
        </w:rPr>
        <w:t xml:space="preserve">Опубликовать настоящее решение в районной газете «Звезда» не позднее 25 июня 2020 года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251C5">
        <w:rPr>
          <w:rFonts w:ascii="Times New Roman" w:hAnsi="Times New Roman"/>
          <w:sz w:val="28"/>
          <w:szCs w:val="28"/>
        </w:rPr>
        <w:t>.</w:t>
      </w:r>
      <w:proofErr w:type="gramEnd"/>
    </w:p>
    <w:p w:rsidR="00061213" w:rsidRPr="003251C5" w:rsidRDefault="00061213" w:rsidP="00061213">
      <w:pPr>
        <w:pStyle w:val="af4"/>
        <w:numPr>
          <w:ilvl w:val="0"/>
          <w:numId w:val="2"/>
        </w:numPr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1C5">
        <w:rPr>
          <w:rFonts w:ascii="Times New Roman" w:hAnsi="Times New Roman"/>
          <w:sz w:val="28"/>
          <w:szCs w:val="28"/>
        </w:rPr>
        <w:t>Решение вступает в силу  после  его обнародования и подлежит официальному опубликованию.</w:t>
      </w:r>
    </w:p>
    <w:p w:rsidR="00061213" w:rsidRPr="003251C5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1213" w:rsidRPr="003251C5" w:rsidTr="00A86DF8">
        <w:tc>
          <w:tcPr>
            <w:tcW w:w="4785" w:type="dxa"/>
          </w:tcPr>
          <w:p w:rsidR="00061213" w:rsidRPr="003251C5" w:rsidRDefault="00061213" w:rsidP="00A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061213" w:rsidRPr="003251C5" w:rsidRDefault="00061213" w:rsidP="00A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С.М.Попов</w:t>
            </w:r>
          </w:p>
        </w:tc>
      </w:tr>
    </w:tbl>
    <w:p w:rsidR="00061213" w:rsidRPr="003251C5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213" w:rsidRPr="003251C5" w:rsidRDefault="00061213" w:rsidP="0006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213" w:rsidRPr="001D191F" w:rsidRDefault="00061213" w:rsidP="00061213">
      <w:pPr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r w:rsidRPr="003F0974">
        <w:rPr>
          <w:rFonts w:ascii="Times New Roman" w:hAnsi="Times New Roman" w:cs="Times New Roman"/>
          <w:sz w:val="28"/>
          <w:szCs w:val="28"/>
        </w:rPr>
        <w:t>Разослано:</w:t>
      </w:r>
      <w:r w:rsidRPr="003251C5">
        <w:rPr>
          <w:rFonts w:ascii="Times New Roman" w:hAnsi="Times New Roman" w:cs="Times New Roman"/>
          <w:sz w:val="28"/>
          <w:szCs w:val="28"/>
        </w:rPr>
        <w:t xml:space="preserve">  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C5">
        <w:rPr>
          <w:rFonts w:ascii="Times New Roman" w:hAnsi="Times New Roman" w:cs="Times New Roman"/>
          <w:sz w:val="28"/>
          <w:szCs w:val="28"/>
        </w:rPr>
        <w:t xml:space="preserve"> прокурору, газете «Звезда»,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213" w:rsidRDefault="00061213" w:rsidP="00061213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E45AF3" w:rsidRPr="00061213" w:rsidRDefault="00E45AF3" w:rsidP="00061213">
      <w:pPr>
        <w:rPr>
          <w:szCs w:val="28"/>
        </w:rPr>
      </w:pPr>
    </w:p>
    <w:sectPr w:rsidR="00E45AF3" w:rsidRPr="00061213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61213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5519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2020-06-30T05:58:00Z</dcterms:modified>
</cp:coreProperties>
</file>