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747" w:rsidRDefault="00202672" w:rsidP="00C75747">
      <w:pPr>
        <w:rPr>
          <w:b/>
          <w:sz w:val="28"/>
          <w:szCs w:val="28"/>
        </w:rPr>
      </w:pPr>
      <w:r>
        <w:rPr>
          <w:b/>
          <w:sz w:val="28"/>
          <w:szCs w:val="28"/>
        </w:rPr>
        <w:t xml:space="preserve"> </w:t>
      </w:r>
      <w:r w:rsidR="00C75747">
        <w:rPr>
          <w:b/>
          <w:sz w:val="28"/>
          <w:szCs w:val="28"/>
        </w:rPr>
        <w:t>РОССИЙСКАЯ  ФЕДЕРАЦИЯ</w:t>
      </w:r>
    </w:p>
    <w:p w:rsidR="00C75747" w:rsidRDefault="00C75747" w:rsidP="00C75747">
      <w:pPr>
        <w:rPr>
          <w:b/>
          <w:sz w:val="28"/>
          <w:szCs w:val="28"/>
        </w:rPr>
      </w:pPr>
      <w:r>
        <w:rPr>
          <w:b/>
          <w:sz w:val="28"/>
          <w:szCs w:val="28"/>
        </w:rPr>
        <w:t xml:space="preserve">     А Д М И Н И С Т Р А Ц И Я</w:t>
      </w:r>
    </w:p>
    <w:p w:rsidR="00C75747" w:rsidRDefault="00C75747" w:rsidP="00C75747">
      <w:pPr>
        <w:rPr>
          <w:b/>
          <w:sz w:val="28"/>
          <w:szCs w:val="28"/>
        </w:rPr>
      </w:pPr>
      <w:r>
        <w:rPr>
          <w:b/>
          <w:sz w:val="28"/>
          <w:szCs w:val="28"/>
        </w:rPr>
        <w:t xml:space="preserve"> МАРКСОВСКОГО СЕЛЬСОВЕТА</w:t>
      </w:r>
    </w:p>
    <w:p w:rsidR="00C75747" w:rsidRDefault="00C75747" w:rsidP="00C75747">
      <w:pPr>
        <w:rPr>
          <w:b/>
          <w:sz w:val="28"/>
          <w:szCs w:val="28"/>
        </w:rPr>
      </w:pPr>
      <w:r>
        <w:rPr>
          <w:b/>
          <w:sz w:val="28"/>
          <w:szCs w:val="28"/>
        </w:rPr>
        <w:t xml:space="preserve"> АЛЕКСАНДРОВСКОГО РАЙОНА</w:t>
      </w:r>
    </w:p>
    <w:p w:rsidR="00C75747" w:rsidRDefault="00C75747" w:rsidP="00C75747">
      <w:pPr>
        <w:rPr>
          <w:b/>
          <w:sz w:val="28"/>
          <w:szCs w:val="28"/>
        </w:rPr>
      </w:pPr>
      <w:r>
        <w:rPr>
          <w:b/>
          <w:sz w:val="28"/>
          <w:szCs w:val="28"/>
        </w:rPr>
        <w:t xml:space="preserve">  ОРЕНБУРГСКОЙ ОБЛАСТИ</w:t>
      </w:r>
    </w:p>
    <w:p w:rsidR="00C75747" w:rsidRDefault="00C75747" w:rsidP="00C75747">
      <w:pPr>
        <w:rPr>
          <w:b/>
          <w:sz w:val="28"/>
          <w:szCs w:val="28"/>
        </w:rPr>
      </w:pPr>
    </w:p>
    <w:p w:rsidR="00C75747" w:rsidRDefault="00C75747" w:rsidP="00C75747">
      <w:pPr>
        <w:rPr>
          <w:b/>
          <w:sz w:val="28"/>
          <w:szCs w:val="28"/>
        </w:rPr>
      </w:pPr>
    </w:p>
    <w:p w:rsidR="00C75747" w:rsidRDefault="00C75747" w:rsidP="00C75747">
      <w:pPr>
        <w:rPr>
          <w:sz w:val="28"/>
          <w:szCs w:val="28"/>
        </w:rPr>
      </w:pPr>
      <w:r>
        <w:rPr>
          <w:b/>
          <w:sz w:val="28"/>
          <w:szCs w:val="28"/>
        </w:rPr>
        <w:t xml:space="preserve">            </w:t>
      </w:r>
      <w:r>
        <w:rPr>
          <w:sz w:val="28"/>
          <w:szCs w:val="28"/>
        </w:rPr>
        <w:t xml:space="preserve">ПОСТАНОВЛЕНИЕ  </w:t>
      </w:r>
    </w:p>
    <w:p w:rsidR="00C75747" w:rsidRDefault="00C75747" w:rsidP="00C75747">
      <w:pPr>
        <w:rPr>
          <w:sz w:val="28"/>
          <w:szCs w:val="28"/>
        </w:rPr>
      </w:pPr>
    </w:p>
    <w:p w:rsidR="00C75747" w:rsidRDefault="00C75747" w:rsidP="00C75747">
      <w:pPr>
        <w:rPr>
          <w:sz w:val="28"/>
          <w:szCs w:val="28"/>
          <w:u w:val="single"/>
        </w:rPr>
      </w:pPr>
      <w:r>
        <w:rPr>
          <w:sz w:val="28"/>
          <w:szCs w:val="28"/>
        </w:rPr>
        <w:t xml:space="preserve">        от </w:t>
      </w:r>
      <w:r>
        <w:rPr>
          <w:sz w:val="28"/>
          <w:szCs w:val="28"/>
          <w:u w:val="single"/>
        </w:rPr>
        <w:t>03.06.2020г</w:t>
      </w:r>
      <w:r>
        <w:rPr>
          <w:sz w:val="28"/>
          <w:szCs w:val="28"/>
        </w:rPr>
        <w:t xml:space="preserve">.             № </w:t>
      </w:r>
      <w:r>
        <w:rPr>
          <w:sz w:val="28"/>
          <w:szCs w:val="28"/>
          <w:u w:val="single"/>
        </w:rPr>
        <w:t>46-п</w:t>
      </w:r>
    </w:p>
    <w:p w:rsidR="00C75747" w:rsidRDefault="00C75747" w:rsidP="00C75747">
      <w:pPr>
        <w:rPr>
          <w:sz w:val="28"/>
          <w:szCs w:val="28"/>
          <w:u w:val="single"/>
        </w:rPr>
      </w:pPr>
    </w:p>
    <w:p w:rsidR="00C75747" w:rsidRDefault="00C75747" w:rsidP="00C75747">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0"/>
      </w:tblGrid>
      <w:tr w:rsidR="00C75747" w:rsidRPr="00D85AE1" w:rsidTr="005F66AB">
        <w:tc>
          <w:tcPr>
            <w:tcW w:w="5212" w:type="dxa"/>
            <w:tcBorders>
              <w:top w:val="nil"/>
              <w:left w:val="nil"/>
              <w:bottom w:val="nil"/>
              <w:right w:val="nil"/>
            </w:tcBorders>
          </w:tcPr>
          <w:p w:rsidR="00C75747" w:rsidRPr="007B2C1B" w:rsidRDefault="00C75747" w:rsidP="005F66AB">
            <w:pPr>
              <w:rPr>
                <w:bCs/>
                <w:sz w:val="28"/>
                <w:szCs w:val="28"/>
              </w:rPr>
            </w:pPr>
            <w:r w:rsidRPr="00DE35A6">
              <w:rPr>
                <w:bCs/>
                <w:sz w:val="28"/>
                <w:szCs w:val="28"/>
              </w:rPr>
              <w:t xml:space="preserve">О проведении </w:t>
            </w:r>
            <w:r>
              <w:rPr>
                <w:bCs/>
                <w:sz w:val="28"/>
                <w:szCs w:val="28"/>
              </w:rPr>
              <w:t>М</w:t>
            </w:r>
            <w:r w:rsidRPr="00DE35A6">
              <w:rPr>
                <w:bCs/>
                <w:sz w:val="28"/>
                <w:szCs w:val="28"/>
              </w:rPr>
              <w:t>е</w:t>
            </w:r>
            <w:r>
              <w:rPr>
                <w:bCs/>
                <w:sz w:val="28"/>
                <w:szCs w:val="28"/>
              </w:rPr>
              <w:t xml:space="preserve">сячника  безопасности на </w:t>
            </w:r>
            <w:r w:rsidRPr="00DE35A6">
              <w:rPr>
                <w:bCs/>
                <w:sz w:val="28"/>
                <w:szCs w:val="28"/>
              </w:rPr>
              <w:t xml:space="preserve">водных  объектах </w:t>
            </w:r>
            <w:r>
              <w:rPr>
                <w:bCs/>
                <w:sz w:val="28"/>
                <w:szCs w:val="28"/>
              </w:rPr>
              <w:t xml:space="preserve">в   летний </w:t>
            </w:r>
            <w:r w:rsidRPr="00DE35A6">
              <w:rPr>
                <w:bCs/>
                <w:sz w:val="28"/>
                <w:szCs w:val="28"/>
              </w:rPr>
              <w:t>период 20</w:t>
            </w:r>
            <w:r>
              <w:rPr>
                <w:bCs/>
                <w:sz w:val="28"/>
                <w:szCs w:val="28"/>
              </w:rPr>
              <w:t>20</w:t>
            </w:r>
            <w:r w:rsidRPr="00DE35A6">
              <w:rPr>
                <w:bCs/>
                <w:sz w:val="28"/>
                <w:szCs w:val="28"/>
              </w:rPr>
              <w:t xml:space="preserve"> года</w:t>
            </w:r>
            <w:r>
              <w:rPr>
                <w:bCs/>
                <w:sz w:val="28"/>
                <w:szCs w:val="28"/>
              </w:rPr>
              <w:t xml:space="preserve">  на территории   Марксовского </w:t>
            </w:r>
            <w:r w:rsidRPr="00DE35A6">
              <w:rPr>
                <w:bCs/>
                <w:sz w:val="28"/>
                <w:szCs w:val="28"/>
              </w:rPr>
              <w:t xml:space="preserve">сельсовета   </w:t>
            </w:r>
          </w:p>
        </w:tc>
        <w:tc>
          <w:tcPr>
            <w:tcW w:w="5212" w:type="dxa"/>
            <w:tcBorders>
              <w:top w:val="nil"/>
              <w:left w:val="nil"/>
              <w:bottom w:val="nil"/>
              <w:right w:val="nil"/>
            </w:tcBorders>
          </w:tcPr>
          <w:p w:rsidR="00C75747" w:rsidRPr="00D85AE1" w:rsidRDefault="00C75747" w:rsidP="005F66AB">
            <w:pPr>
              <w:rPr>
                <w:sz w:val="28"/>
                <w:szCs w:val="28"/>
                <w:u w:val="single"/>
              </w:rPr>
            </w:pPr>
          </w:p>
        </w:tc>
      </w:tr>
    </w:tbl>
    <w:p w:rsidR="00C75747" w:rsidRPr="007B2C1B" w:rsidRDefault="00C75747" w:rsidP="00C75747">
      <w:pPr>
        <w:rPr>
          <w:sz w:val="28"/>
          <w:szCs w:val="28"/>
        </w:rPr>
      </w:pPr>
    </w:p>
    <w:p w:rsidR="00C75747" w:rsidRPr="00DE35A6" w:rsidRDefault="00C75747" w:rsidP="00C75747">
      <w:pPr>
        <w:rPr>
          <w:sz w:val="22"/>
          <w:szCs w:val="22"/>
        </w:rPr>
      </w:pPr>
    </w:p>
    <w:p w:rsidR="00C75747" w:rsidRPr="00605CE9" w:rsidRDefault="00C75747" w:rsidP="00C75747">
      <w:pPr>
        <w:rPr>
          <w:sz w:val="28"/>
          <w:szCs w:val="28"/>
        </w:rPr>
      </w:pPr>
      <w:r w:rsidRPr="00DE35A6">
        <w:rPr>
          <w:sz w:val="28"/>
          <w:szCs w:val="28"/>
        </w:rPr>
        <w:t xml:space="preserve">    </w:t>
      </w:r>
      <w:r>
        <w:rPr>
          <w:sz w:val="28"/>
          <w:szCs w:val="28"/>
        </w:rPr>
        <w:t xml:space="preserve">       Р</w:t>
      </w:r>
      <w:r w:rsidRPr="00DE35A6">
        <w:rPr>
          <w:sz w:val="28"/>
          <w:szCs w:val="28"/>
        </w:rPr>
        <w:t>уководствуясь Федеральными законами от 21.12.1994 № 68-ФЗ «О защите населения и территорий от чрезвычайных ситуаций природного и техногенного характера»,  от 06.10.2003 №131-ФЗ «Об общих принципах организации местного самоуправления в Российской Федерации»</w:t>
      </w:r>
      <w:r>
        <w:rPr>
          <w:sz w:val="28"/>
          <w:szCs w:val="28"/>
        </w:rPr>
        <w:t xml:space="preserve">, </w:t>
      </w:r>
      <w:r>
        <w:rPr>
          <w:color w:val="000000"/>
          <w:sz w:val="28"/>
          <w:szCs w:val="28"/>
        </w:rPr>
        <w:t xml:space="preserve"> </w:t>
      </w:r>
      <w:r>
        <w:rPr>
          <w:sz w:val="28"/>
          <w:szCs w:val="28"/>
        </w:rPr>
        <w:t xml:space="preserve">    постановлением администрации Оренбургской области от 12.08.2005 №225-п «Об утверждении Правил охраны жизни людей на водных объектах в Оренбургской  области», постановлением администрации Александровского района от 26.05.2020 №408-п «О проведении Месячника безопасности на водных объектах в летний период 2020 года на территории Александровского района»,    ст.</w:t>
      </w:r>
      <w:r w:rsidRPr="00DE35A6">
        <w:rPr>
          <w:sz w:val="28"/>
          <w:szCs w:val="28"/>
        </w:rPr>
        <w:t xml:space="preserve"> </w:t>
      </w:r>
      <w:r>
        <w:rPr>
          <w:sz w:val="28"/>
          <w:szCs w:val="28"/>
        </w:rPr>
        <w:t>5</w:t>
      </w:r>
      <w:r w:rsidRPr="00DE35A6">
        <w:rPr>
          <w:sz w:val="28"/>
          <w:szCs w:val="28"/>
        </w:rPr>
        <w:t xml:space="preserve"> Устава муниципального образования </w:t>
      </w:r>
      <w:r>
        <w:rPr>
          <w:sz w:val="28"/>
          <w:szCs w:val="28"/>
        </w:rPr>
        <w:t xml:space="preserve">Марксовский </w:t>
      </w:r>
      <w:r w:rsidRPr="00DE35A6">
        <w:rPr>
          <w:sz w:val="28"/>
          <w:szCs w:val="28"/>
        </w:rPr>
        <w:t xml:space="preserve"> сельсовет Александровск</w:t>
      </w:r>
      <w:r>
        <w:rPr>
          <w:sz w:val="28"/>
          <w:szCs w:val="28"/>
        </w:rPr>
        <w:t xml:space="preserve">ого </w:t>
      </w:r>
      <w:r w:rsidRPr="00DE35A6">
        <w:rPr>
          <w:sz w:val="28"/>
          <w:szCs w:val="28"/>
        </w:rPr>
        <w:t>район</w:t>
      </w:r>
      <w:r>
        <w:rPr>
          <w:sz w:val="28"/>
          <w:szCs w:val="28"/>
        </w:rPr>
        <w:t xml:space="preserve">а </w:t>
      </w:r>
      <w:r w:rsidRPr="00DE35A6">
        <w:rPr>
          <w:sz w:val="28"/>
          <w:szCs w:val="28"/>
        </w:rPr>
        <w:t xml:space="preserve"> Оренбургской области, в </w:t>
      </w:r>
      <w:r w:rsidRPr="00DE35A6">
        <w:rPr>
          <w:color w:val="000000"/>
          <w:sz w:val="28"/>
          <w:szCs w:val="28"/>
        </w:rPr>
        <w:t>целях организованного проведения летнего отдыха населения, обеспечения охраны жизни взрослых и детей на водных объектах, а также предотвращения их гибели на воде</w:t>
      </w:r>
      <w:r w:rsidRPr="00DE35A6">
        <w:rPr>
          <w:sz w:val="28"/>
          <w:szCs w:val="28"/>
        </w:rPr>
        <w:t>:</w:t>
      </w:r>
      <w:r w:rsidRPr="00DE35A6">
        <w:rPr>
          <w:b/>
          <w:sz w:val="28"/>
          <w:szCs w:val="28"/>
        </w:rPr>
        <w:t xml:space="preserve"> </w:t>
      </w:r>
    </w:p>
    <w:p w:rsidR="00C75747" w:rsidRPr="00DE35A6" w:rsidRDefault="00C75747" w:rsidP="00C75747">
      <w:pPr>
        <w:tabs>
          <w:tab w:val="left" w:pos="0"/>
        </w:tabs>
        <w:spacing w:after="200" w:line="276" w:lineRule="auto"/>
        <w:ind w:firstLine="709"/>
        <w:contextualSpacing/>
        <w:jc w:val="both"/>
        <w:rPr>
          <w:sz w:val="28"/>
          <w:szCs w:val="22"/>
        </w:rPr>
      </w:pPr>
      <w:r>
        <w:rPr>
          <w:sz w:val="28"/>
          <w:szCs w:val="22"/>
        </w:rPr>
        <w:t xml:space="preserve">1. </w:t>
      </w:r>
      <w:r>
        <w:rPr>
          <w:sz w:val="28"/>
          <w:szCs w:val="28"/>
        </w:rPr>
        <w:t>Провести в период с 7 июня  по 31 августа   2020 года «Месячник безопасности на водных объектах ».</w:t>
      </w:r>
    </w:p>
    <w:p w:rsidR="00C75747" w:rsidRPr="00DE35A6" w:rsidRDefault="00C75747" w:rsidP="00C75747">
      <w:pPr>
        <w:tabs>
          <w:tab w:val="left" w:pos="859"/>
        </w:tabs>
        <w:autoSpaceDE w:val="0"/>
        <w:autoSpaceDN w:val="0"/>
        <w:adjustRightInd w:val="0"/>
        <w:ind w:firstLine="595"/>
        <w:jc w:val="both"/>
        <w:rPr>
          <w:color w:val="000000"/>
          <w:sz w:val="28"/>
          <w:szCs w:val="28"/>
        </w:rPr>
      </w:pPr>
      <w:r w:rsidRPr="00DE35A6">
        <w:rPr>
          <w:color w:val="000000"/>
          <w:sz w:val="28"/>
          <w:szCs w:val="28"/>
        </w:rPr>
        <w:t xml:space="preserve"> 2. </w:t>
      </w:r>
      <w:r>
        <w:rPr>
          <w:color w:val="000000"/>
          <w:sz w:val="28"/>
          <w:szCs w:val="28"/>
        </w:rPr>
        <w:t xml:space="preserve"> </w:t>
      </w:r>
      <w:r w:rsidRPr="00DE35A6">
        <w:rPr>
          <w:color w:val="000000"/>
          <w:sz w:val="28"/>
          <w:szCs w:val="28"/>
        </w:rPr>
        <w:t xml:space="preserve">Утвердить План </w:t>
      </w:r>
      <w:r>
        <w:rPr>
          <w:color w:val="000000"/>
          <w:sz w:val="28"/>
          <w:szCs w:val="28"/>
        </w:rPr>
        <w:t xml:space="preserve">мероприятий по проведению </w:t>
      </w:r>
      <w:r w:rsidRPr="00DE35A6">
        <w:rPr>
          <w:color w:val="000000"/>
          <w:sz w:val="28"/>
          <w:szCs w:val="28"/>
        </w:rPr>
        <w:t xml:space="preserve"> Месячника безопасности на водных объектах </w:t>
      </w:r>
      <w:r>
        <w:rPr>
          <w:color w:val="000000"/>
          <w:sz w:val="28"/>
          <w:szCs w:val="28"/>
        </w:rPr>
        <w:t xml:space="preserve">на территории </w:t>
      </w:r>
      <w:r w:rsidRPr="00DE35A6">
        <w:rPr>
          <w:color w:val="000000"/>
          <w:sz w:val="28"/>
          <w:szCs w:val="28"/>
        </w:rPr>
        <w:t xml:space="preserve"> </w:t>
      </w:r>
      <w:r>
        <w:rPr>
          <w:color w:val="000000"/>
          <w:sz w:val="28"/>
          <w:szCs w:val="28"/>
        </w:rPr>
        <w:t>Марксовского</w:t>
      </w:r>
      <w:r w:rsidRPr="00DE35A6">
        <w:rPr>
          <w:color w:val="000000"/>
          <w:sz w:val="28"/>
          <w:szCs w:val="28"/>
        </w:rPr>
        <w:t xml:space="preserve"> сельсовета  в летний период 20</w:t>
      </w:r>
      <w:r>
        <w:rPr>
          <w:color w:val="000000"/>
          <w:sz w:val="28"/>
          <w:szCs w:val="28"/>
        </w:rPr>
        <w:t xml:space="preserve">20 </w:t>
      </w:r>
      <w:r w:rsidRPr="00DE35A6">
        <w:rPr>
          <w:color w:val="000000"/>
          <w:sz w:val="28"/>
          <w:szCs w:val="28"/>
        </w:rPr>
        <w:t xml:space="preserve"> года </w:t>
      </w:r>
      <w:r>
        <w:rPr>
          <w:sz w:val="28"/>
          <w:szCs w:val="28"/>
        </w:rPr>
        <w:t xml:space="preserve"> </w:t>
      </w:r>
      <w:r w:rsidRPr="00DE35A6">
        <w:rPr>
          <w:sz w:val="28"/>
          <w:szCs w:val="28"/>
        </w:rPr>
        <w:t xml:space="preserve"> согласно приложению</w:t>
      </w:r>
      <w:r w:rsidRPr="00DE35A6">
        <w:rPr>
          <w:color w:val="000000"/>
          <w:sz w:val="28"/>
          <w:szCs w:val="28"/>
        </w:rPr>
        <w:t>.</w:t>
      </w:r>
    </w:p>
    <w:p w:rsidR="00C75747" w:rsidRPr="00DE35A6" w:rsidRDefault="00C75747" w:rsidP="00C75747">
      <w:pPr>
        <w:tabs>
          <w:tab w:val="left" w:pos="1085"/>
        </w:tabs>
        <w:autoSpaceDE w:val="0"/>
        <w:autoSpaceDN w:val="0"/>
        <w:adjustRightInd w:val="0"/>
        <w:ind w:right="10" w:firstLine="571"/>
        <w:jc w:val="both"/>
      </w:pPr>
      <w:r w:rsidRPr="00DE35A6">
        <w:rPr>
          <w:color w:val="000000"/>
          <w:sz w:val="28"/>
          <w:szCs w:val="28"/>
        </w:rPr>
        <w:t xml:space="preserve"> </w:t>
      </w:r>
      <w:r w:rsidRPr="00DE35A6">
        <w:rPr>
          <w:sz w:val="28"/>
          <w:szCs w:val="28"/>
        </w:rPr>
        <w:t xml:space="preserve"> 3.   Контроль за исполнением настоящего постановления оставляю за собой.</w:t>
      </w:r>
    </w:p>
    <w:p w:rsidR="00C75747" w:rsidRDefault="00C75747" w:rsidP="00C75747">
      <w:pPr>
        <w:widowControl w:val="0"/>
        <w:tabs>
          <w:tab w:val="left" w:pos="709"/>
          <w:tab w:val="left" w:pos="851"/>
          <w:tab w:val="left" w:pos="1134"/>
          <w:tab w:val="left" w:pos="1276"/>
        </w:tabs>
        <w:suppressAutoHyphens/>
        <w:jc w:val="both"/>
        <w:rPr>
          <w:sz w:val="28"/>
          <w:szCs w:val="28"/>
        </w:rPr>
      </w:pPr>
      <w:r w:rsidRPr="00DE35A6">
        <w:rPr>
          <w:sz w:val="28"/>
          <w:szCs w:val="28"/>
        </w:rPr>
        <w:t xml:space="preserve">          4.    Постановление вступает в силу со дня его подписания.</w:t>
      </w:r>
    </w:p>
    <w:p w:rsidR="00C75747" w:rsidRDefault="00C75747" w:rsidP="00C75747">
      <w:pPr>
        <w:widowControl w:val="0"/>
        <w:tabs>
          <w:tab w:val="left" w:pos="709"/>
          <w:tab w:val="left" w:pos="851"/>
          <w:tab w:val="left" w:pos="1134"/>
          <w:tab w:val="left" w:pos="1276"/>
        </w:tabs>
        <w:suppressAutoHyphens/>
        <w:jc w:val="both"/>
        <w:rPr>
          <w:sz w:val="28"/>
          <w:szCs w:val="28"/>
        </w:rPr>
      </w:pPr>
      <w:r>
        <w:rPr>
          <w:sz w:val="28"/>
          <w:szCs w:val="28"/>
        </w:rPr>
        <w:t xml:space="preserve"> </w:t>
      </w:r>
    </w:p>
    <w:p w:rsidR="00C75747" w:rsidRDefault="00C75747" w:rsidP="00C75747">
      <w:pPr>
        <w:jc w:val="both"/>
        <w:rPr>
          <w:sz w:val="28"/>
          <w:szCs w:val="28"/>
        </w:rPr>
      </w:pPr>
      <w:r>
        <w:rPr>
          <w:sz w:val="28"/>
          <w:szCs w:val="28"/>
        </w:rPr>
        <w:t xml:space="preserve">   </w:t>
      </w:r>
    </w:p>
    <w:p w:rsidR="00C75747" w:rsidRDefault="00C75747" w:rsidP="00C75747">
      <w:pPr>
        <w:jc w:val="both"/>
        <w:rPr>
          <w:sz w:val="28"/>
          <w:szCs w:val="28"/>
        </w:rPr>
      </w:pPr>
      <w:r>
        <w:rPr>
          <w:bCs/>
          <w:color w:val="000000"/>
          <w:spacing w:val="-8"/>
          <w:sz w:val="28"/>
          <w:szCs w:val="28"/>
        </w:rPr>
        <w:t>Глава  администрации</w:t>
      </w:r>
      <w:r>
        <w:rPr>
          <w:bCs/>
          <w:color w:val="000000"/>
          <w:sz w:val="28"/>
          <w:szCs w:val="28"/>
        </w:rPr>
        <w:tab/>
        <w:t xml:space="preserve">               </w:t>
      </w:r>
      <w:r>
        <w:rPr>
          <w:bCs/>
          <w:color w:val="000000"/>
          <w:spacing w:val="-8"/>
          <w:sz w:val="28"/>
          <w:szCs w:val="28"/>
        </w:rPr>
        <w:t xml:space="preserve">                                             С.М.Попов</w:t>
      </w:r>
      <w:r w:rsidRPr="00DE35A6">
        <w:rPr>
          <w:sz w:val="28"/>
          <w:szCs w:val="28"/>
        </w:rPr>
        <w:t xml:space="preserve"> </w:t>
      </w:r>
    </w:p>
    <w:p w:rsidR="00C75747" w:rsidRDefault="00C75747" w:rsidP="00C75747">
      <w:pPr>
        <w:jc w:val="both"/>
        <w:rPr>
          <w:sz w:val="28"/>
          <w:szCs w:val="28"/>
        </w:rPr>
      </w:pPr>
    </w:p>
    <w:p w:rsidR="00C75747" w:rsidRDefault="00C75747" w:rsidP="00C75747">
      <w:pPr>
        <w:jc w:val="both"/>
        <w:rPr>
          <w:sz w:val="28"/>
          <w:szCs w:val="28"/>
        </w:rPr>
      </w:pPr>
    </w:p>
    <w:p w:rsidR="00C75747" w:rsidRDefault="00C75747" w:rsidP="00C75747">
      <w:pPr>
        <w:rPr>
          <w:sz w:val="28"/>
          <w:szCs w:val="28"/>
        </w:rPr>
      </w:pPr>
      <w:r>
        <w:rPr>
          <w:sz w:val="28"/>
          <w:szCs w:val="28"/>
        </w:rPr>
        <w:t>Разослано: в дело,   администрации района, прокурору</w:t>
      </w:r>
    </w:p>
    <w:p w:rsidR="00C75747" w:rsidRDefault="00C75747" w:rsidP="00C75747">
      <w:pPr>
        <w:rPr>
          <w:b/>
          <w:sz w:val="28"/>
          <w:szCs w:val="28"/>
        </w:rPr>
      </w:pPr>
      <w:r>
        <w:rPr>
          <w:b/>
          <w:sz w:val="28"/>
          <w:szCs w:val="28"/>
        </w:rPr>
        <w:t xml:space="preserve">       </w:t>
      </w:r>
    </w:p>
    <w:p w:rsidR="00C75747" w:rsidRDefault="00C75747" w:rsidP="00C75747">
      <w:pPr>
        <w:rPr>
          <w:sz w:val="28"/>
          <w:szCs w:val="28"/>
        </w:rPr>
      </w:pPr>
    </w:p>
    <w:tbl>
      <w:tblPr>
        <w:tblW w:w="9889" w:type="dxa"/>
        <w:tblLook w:val="04A0"/>
      </w:tblPr>
      <w:tblGrid>
        <w:gridCol w:w="6487"/>
        <w:gridCol w:w="3402"/>
      </w:tblGrid>
      <w:tr w:rsidR="00C75747" w:rsidRPr="00F1379F" w:rsidTr="005F66AB">
        <w:tc>
          <w:tcPr>
            <w:tcW w:w="6487" w:type="dxa"/>
          </w:tcPr>
          <w:p w:rsidR="00C75747" w:rsidRPr="00F1379F" w:rsidRDefault="00C75747" w:rsidP="005F66AB">
            <w:pPr>
              <w:rPr>
                <w:sz w:val="28"/>
                <w:szCs w:val="28"/>
              </w:rPr>
            </w:pPr>
          </w:p>
        </w:tc>
        <w:tc>
          <w:tcPr>
            <w:tcW w:w="3402" w:type="dxa"/>
          </w:tcPr>
          <w:p w:rsidR="00C75747" w:rsidRPr="00F1379F" w:rsidRDefault="00C75747" w:rsidP="005F66AB">
            <w:pPr>
              <w:rPr>
                <w:sz w:val="28"/>
                <w:szCs w:val="28"/>
              </w:rPr>
            </w:pPr>
            <w:r w:rsidRPr="00F1379F">
              <w:rPr>
                <w:sz w:val="28"/>
                <w:szCs w:val="28"/>
              </w:rPr>
              <w:t xml:space="preserve">Приложение  </w:t>
            </w:r>
            <w:r>
              <w:rPr>
                <w:sz w:val="28"/>
                <w:szCs w:val="28"/>
              </w:rPr>
              <w:t xml:space="preserve"> </w:t>
            </w:r>
            <w:r w:rsidRPr="00F1379F">
              <w:rPr>
                <w:sz w:val="28"/>
                <w:szCs w:val="28"/>
              </w:rPr>
              <w:t xml:space="preserve">к  постановлению                                                  от  </w:t>
            </w:r>
            <w:r>
              <w:rPr>
                <w:sz w:val="28"/>
                <w:szCs w:val="28"/>
              </w:rPr>
              <w:t>03</w:t>
            </w:r>
            <w:r w:rsidRPr="00F1379F">
              <w:rPr>
                <w:sz w:val="28"/>
                <w:szCs w:val="28"/>
              </w:rPr>
              <w:t>.0</w:t>
            </w:r>
            <w:r>
              <w:rPr>
                <w:sz w:val="28"/>
                <w:szCs w:val="28"/>
              </w:rPr>
              <w:t>6</w:t>
            </w:r>
            <w:r w:rsidRPr="00F1379F">
              <w:rPr>
                <w:sz w:val="28"/>
                <w:szCs w:val="28"/>
              </w:rPr>
              <w:t>.20</w:t>
            </w:r>
            <w:r>
              <w:rPr>
                <w:sz w:val="28"/>
                <w:szCs w:val="28"/>
              </w:rPr>
              <w:t>20</w:t>
            </w:r>
            <w:r w:rsidRPr="00F1379F">
              <w:rPr>
                <w:sz w:val="28"/>
                <w:szCs w:val="28"/>
              </w:rPr>
              <w:t xml:space="preserve"> г.  № </w:t>
            </w:r>
            <w:r>
              <w:rPr>
                <w:sz w:val="28"/>
                <w:szCs w:val="28"/>
              </w:rPr>
              <w:t>46</w:t>
            </w:r>
            <w:r w:rsidRPr="00F1379F">
              <w:rPr>
                <w:sz w:val="28"/>
                <w:szCs w:val="28"/>
              </w:rPr>
              <w:t xml:space="preserve">-п                                                                                  </w:t>
            </w:r>
          </w:p>
        </w:tc>
      </w:tr>
    </w:tbl>
    <w:p w:rsidR="00C75747" w:rsidRPr="00DE35A6" w:rsidRDefault="00C75747" w:rsidP="00C75747">
      <w:pPr>
        <w:jc w:val="right"/>
        <w:rPr>
          <w:sz w:val="28"/>
          <w:szCs w:val="28"/>
        </w:rPr>
      </w:pPr>
    </w:p>
    <w:p w:rsidR="00C75747" w:rsidRPr="00DE35A6" w:rsidRDefault="00C75747" w:rsidP="00C75747">
      <w:pPr>
        <w:jc w:val="both"/>
        <w:rPr>
          <w:sz w:val="28"/>
          <w:szCs w:val="28"/>
        </w:rPr>
      </w:pPr>
    </w:p>
    <w:p w:rsidR="00C75747" w:rsidRPr="00DE35A6" w:rsidRDefault="00C75747" w:rsidP="00C75747">
      <w:pPr>
        <w:suppressAutoHyphens/>
        <w:jc w:val="center"/>
        <w:rPr>
          <w:sz w:val="26"/>
          <w:szCs w:val="26"/>
          <w:lang w:eastAsia="zh-CN"/>
        </w:rPr>
      </w:pPr>
      <w:r w:rsidRPr="00DE35A6">
        <w:rPr>
          <w:sz w:val="26"/>
          <w:szCs w:val="26"/>
          <w:lang w:eastAsia="zh-CN"/>
        </w:rPr>
        <w:t>ПЛАН</w:t>
      </w:r>
    </w:p>
    <w:p w:rsidR="00C75747" w:rsidRPr="00DE35A6" w:rsidRDefault="00C75747" w:rsidP="00C75747">
      <w:pPr>
        <w:widowControl w:val="0"/>
        <w:autoSpaceDE w:val="0"/>
        <w:autoSpaceDN w:val="0"/>
        <w:adjustRightInd w:val="0"/>
        <w:spacing w:after="200"/>
        <w:ind w:firstLine="540"/>
        <w:jc w:val="center"/>
        <w:rPr>
          <w:rFonts w:ascii="Calibri" w:hAnsi="Calibri"/>
          <w:sz w:val="22"/>
          <w:szCs w:val="22"/>
        </w:rPr>
      </w:pPr>
      <w:r>
        <w:rPr>
          <w:color w:val="000000"/>
          <w:sz w:val="28"/>
          <w:szCs w:val="28"/>
        </w:rPr>
        <w:t xml:space="preserve">мероприятий по проведению </w:t>
      </w:r>
      <w:r w:rsidRPr="00DE35A6">
        <w:rPr>
          <w:color w:val="000000"/>
          <w:sz w:val="28"/>
          <w:szCs w:val="28"/>
        </w:rPr>
        <w:t xml:space="preserve"> Месячника безопасности на водных объектах </w:t>
      </w:r>
      <w:r>
        <w:rPr>
          <w:color w:val="000000"/>
          <w:sz w:val="28"/>
          <w:szCs w:val="28"/>
        </w:rPr>
        <w:t xml:space="preserve">на территории </w:t>
      </w:r>
      <w:r w:rsidRPr="00DE35A6">
        <w:rPr>
          <w:color w:val="000000"/>
          <w:sz w:val="28"/>
          <w:szCs w:val="28"/>
        </w:rPr>
        <w:t xml:space="preserve"> </w:t>
      </w:r>
      <w:r>
        <w:rPr>
          <w:color w:val="000000"/>
          <w:sz w:val="28"/>
          <w:szCs w:val="28"/>
        </w:rPr>
        <w:t>Марксовского</w:t>
      </w:r>
      <w:r w:rsidRPr="00DE35A6">
        <w:rPr>
          <w:color w:val="000000"/>
          <w:sz w:val="28"/>
          <w:szCs w:val="28"/>
        </w:rPr>
        <w:t xml:space="preserve"> сельсовета  в летний период 20</w:t>
      </w:r>
      <w:r>
        <w:rPr>
          <w:color w:val="000000"/>
          <w:sz w:val="28"/>
          <w:szCs w:val="28"/>
        </w:rPr>
        <w:t xml:space="preserve">20 </w:t>
      </w:r>
      <w:r w:rsidRPr="00DE35A6">
        <w:rPr>
          <w:color w:val="000000"/>
          <w:sz w:val="28"/>
          <w:szCs w:val="28"/>
        </w:rPr>
        <w:t xml:space="preserve"> года</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395"/>
        <w:gridCol w:w="1702"/>
        <w:gridCol w:w="2983"/>
      </w:tblGrid>
      <w:tr w:rsidR="00C75747" w:rsidRPr="00DE35A6" w:rsidTr="005F66AB">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C75747" w:rsidRPr="00EC3B07" w:rsidRDefault="00C75747" w:rsidP="005F66AB">
            <w:pPr>
              <w:spacing w:after="200" w:line="276" w:lineRule="auto"/>
              <w:jc w:val="center"/>
              <w:rPr>
                <w:rFonts w:eastAsia="Calibri"/>
                <w:lang w:eastAsia="en-US"/>
              </w:rPr>
            </w:pPr>
            <w:r w:rsidRPr="00EC3B07">
              <w:rPr>
                <w:rFonts w:eastAsia="Calibri"/>
                <w:lang w:eastAsia="en-US"/>
              </w:rPr>
              <w:t>№</w:t>
            </w:r>
          </w:p>
          <w:p w:rsidR="00C75747" w:rsidRPr="00EC3B07" w:rsidRDefault="00C75747" w:rsidP="005F66AB">
            <w:pPr>
              <w:spacing w:after="200" w:line="276" w:lineRule="auto"/>
              <w:jc w:val="center"/>
              <w:rPr>
                <w:rFonts w:ascii="Calibri" w:eastAsia="Calibri" w:hAnsi="Calibri"/>
                <w:lang w:eastAsia="en-US"/>
              </w:rPr>
            </w:pPr>
            <w:r w:rsidRPr="00EC3B07">
              <w:rPr>
                <w:rFonts w:eastAsia="Calibri"/>
                <w:lang w:eastAsia="en-US"/>
              </w:rPr>
              <w:t>п/п</w:t>
            </w:r>
          </w:p>
        </w:tc>
        <w:tc>
          <w:tcPr>
            <w:tcW w:w="4395" w:type="dxa"/>
            <w:tcBorders>
              <w:top w:val="single" w:sz="4" w:space="0" w:color="auto"/>
              <w:left w:val="single" w:sz="4" w:space="0" w:color="auto"/>
              <w:bottom w:val="single" w:sz="4" w:space="0" w:color="auto"/>
              <w:right w:val="single" w:sz="4" w:space="0" w:color="auto"/>
            </w:tcBorders>
            <w:vAlign w:val="center"/>
            <w:hideMark/>
          </w:tcPr>
          <w:p w:rsidR="00C75747" w:rsidRPr="00EC3B07" w:rsidRDefault="00C75747" w:rsidP="005F66AB">
            <w:pPr>
              <w:spacing w:after="200" w:line="276" w:lineRule="auto"/>
              <w:jc w:val="center"/>
              <w:rPr>
                <w:rFonts w:eastAsia="Calibri"/>
                <w:lang w:eastAsia="en-US"/>
              </w:rPr>
            </w:pPr>
            <w:r w:rsidRPr="00EC3B07">
              <w:rPr>
                <w:rFonts w:eastAsia="Calibri"/>
                <w:lang w:eastAsia="en-US"/>
              </w:rPr>
              <w:t>Наименование мероприятий</w:t>
            </w:r>
          </w:p>
        </w:tc>
        <w:tc>
          <w:tcPr>
            <w:tcW w:w="1702" w:type="dxa"/>
            <w:tcBorders>
              <w:top w:val="single" w:sz="4" w:space="0" w:color="auto"/>
              <w:left w:val="single" w:sz="4" w:space="0" w:color="auto"/>
              <w:bottom w:val="single" w:sz="4" w:space="0" w:color="auto"/>
              <w:right w:val="single" w:sz="4" w:space="0" w:color="auto"/>
            </w:tcBorders>
            <w:vAlign w:val="center"/>
            <w:hideMark/>
          </w:tcPr>
          <w:p w:rsidR="00C75747" w:rsidRPr="00EC3B07" w:rsidRDefault="00C75747" w:rsidP="005F66AB">
            <w:pPr>
              <w:spacing w:after="200" w:line="276" w:lineRule="auto"/>
              <w:jc w:val="center"/>
              <w:rPr>
                <w:rFonts w:eastAsia="Calibri"/>
                <w:lang w:eastAsia="en-US"/>
              </w:rPr>
            </w:pPr>
            <w:r w:rsidRPr="00EC3B07">
              <w:rPr>
                <w:rFonts w:eastAsia="Calibri"/>
                <w:lang w:eastAsia="en-US"/>
              </w:rPr>
              <w:t>Сроки выполнения</w:t>
            </w:r>
          </w:p>
        </w:tc>
        <w:tc>
          <w:tcPr>
            <w:tcW w:w="2983" w:type="dxa"/>
            <w:tcBorders>
              <w:top w:val="single" w:sz="4" w:space="0" w:color="auto"/>
              <w:left w:val="single" w:sz="4" w:space="0" w:color="auto"/>
              <w:bottom w:val="single" w:sz="4" w:space="0" w:color="auto"/>
              <w:right w:val="single" w:sz="4" w:space="0" w:color="auto"/>
            </w:tcBorders>
            <w:vAlign w:val="center"/>
            <w:hideMark/>
          </w:tcPr>
          <w:p w:rsidR="00C75747" w:rsidRPr="00EC3B07" w:rsidRDefault="00C75747" w:rsidP="005F66AB">
            <w:pPr>
              <w:spacing w:after="200" w:line="276" w:lineRule="auto"/>
              <w:jc w:val="center"/>
              <w:rPr>
                <w:rFonts w:eastAsia="Calibri"/>
                <w:lang w:eastAsia="en-US"/>
              </w:rPr>
            </w:pPr>
            <w:r w:rsidRPr="00EC3B07">
              <w:rPr>
                <w:rFonts w:eastAsia="Calibri"/>
                <w:lang w:eastAsia="en-US"/>
              </w:rPr>
              <w:t>Исполнители</w:t>
            </w:r>
          </w:p>
        </w:tc>
      </w:tr>
      <w:tr w:rsidR="00C75747" w:rsidRPr="00DE35A6" w:rsidTr="005F66AB">
        <w:tc>
          <w:tcPr>
            <w:tcW w:w="675" w:type="dxa"/>
            <w:tcBorders>
              <w:top w:val="single" w:sz="4" w:space="0" w:color="auto"/>
              <w:left w:val="single" w:sz="4" w:space="0" w:color="auto"/>
              <w:bottom w:val="single" w:sz="4" w:space="0" w:color="auto"/>
              <w:right w:val="single" w:sz="4" w:space="0" w:color="auto"/>
            </w:tcBorders>
            <w:hideMark/>
          </w:tcPr>
          <w:p w:rsidR="00C75747" w:rsidRPr="00EC3B07" w:rsidRDefault="00C75747" w:rsidP="005F66AB">
            <w:pPr>
              <w:rPr>
                <w:rFonts w:eastAsia="Calibri"/>
                <w:lang w:eastAsia="en-US"/>
              </w:rPr>
            </w:pPr>
            <w:r w:rsidRPr="00EC3B07">
              <w:rPr>
                <w:rFonts w:eastAsia="Calibri"/>
                <w:lang w:eastAsia="en-US"/>
              </w:rPr>
              <w:t>1.</w:t>
            </w:r>
          </w:p>
        </w:tc>
        <w:tc>
          <w:tcPr>
            <w:tcW w:w="4395" w:type="dxa"/>
            <w:tcBorders>
              <w:top w:val="single" w:sz="4" w:space="0" w:color="auto"/>
              <w:left w:val="single" w:sz="4" w:space="0" w:color="auto"/>
              <w:bottom w:val="single" w:sz="4" w:space="0" w:color="auto"/>
              <w:right w:val="single" w:sz="4" w:space="0" w:color="auto"/>
            </w:tcBorders>
            <w:hideMark/>
          </w:tcPr>
          <w:p w:rsidR="00C75747" w:rsidRPr="00EC3B07" w:rsidRDefault="00C75747" w:rsidP="005F66AB">
            <w:r w:rsidRPr="00EC3B07">
              <w:t>Информирование населения  о правилах безопасного  поведения (отдыха) людей в местах массового (неорганизованного) отдыха  людей  на водных  объектах поселения  в средствах массовой  информации</w:t>
            </w:r>
          </w:p>
        </w:tc>
        <w:tc>
          <w:tcPr>
            <w:tcW w:w="1702" w:type="dxa"/>
            <w:tcBorders>
              <w:top w:val="single" w:sz="4" w:space="0" w:color="auto"/>
              <w:left w:val="single" w:sz="4" w:space="0" w:color="auto"/>
              <w:bottom w:val="single" w:sz="4" w:space="0" w:color="auto"/>
              <w:right w:val="single" w:sz="4" w:space="0" w:color="auto"/>
            </w:tcBorders>
            <w:hideMark/>
          </w:tcPr>
          <w:p w:rsidR="00C75747" w:rsidRPr="00EC3B07" w:rsidRDefault="00C75747" w:rsidP="005F66AB">
            <w:pPr>
              <w:jc w:val="center"/>
            </w:pPr>
            <w:r w:rsidRPr="00EC3B07">
              <w:t>июнь-август</w:t>
            </w:r>
          </w:p>
        </w:tc>
        <w:tc>
          <w:tcPr>
            <w:tcW w:w="2983" w:type="dxa"/>
            <w:tcBorders>
              <w:top w:val="single" w:sz="4" w:space="0" w:color="auto"/>
              <w:left w:val="single" w:sz="4" w:space="0" w:color="auto"/>
              <w:bottom w:val="single" w:sz="4" w:space="0" w:color="auto"/>
              <w:right w:val="single" w:sz="4" w:space="0" w:color="auto"/>
            </w:tcBorders>
            <w:hideMark/>
          </w:tcPr>
          <w:p w:rsidR="00C75747" w:rsidRPr="00EC3B07" w:rsidRDefault="00C75747" w:rsidP="005F66AB">
            <w:r w:rsidRPr="00EC3B07">
              <w:t xml:space="preserve">Администрация </w:t>
            </w:r>
            <w:r>
              <w:t>Марксовского</w:t>
            </w:r>
            <w:r w:rsidRPr="00EC3B07">
              <w:t xml:space="preserve"> сельсовета</w:t>
            </w:r>
          </w:p>
        </w:tc>
      </w:tr>
      <w:tr w:rsidR="00C75747" w:rsidRPr="00DE35A6" w:rsidTr="005F66AB">
        <w:trPr>
          <w:trHeight w:val="1455"/>
        </w:trPr>
        <w:tc>
          <w:tcPr>
            <w:tcW w:w="675" w:type="dxa"/>
            <w:tcBorders>
              <w:top w:val="single" w:sz="4" w:space="0" w:color="auto"/>
              <w:left w:val="single" w:sz="4" w:space="0" w:color="auto"/>
              <w:bottom w:val="single" w:sz="4" w:space="0" w:color="auto"/>
              <w:right w:val="single" w:sz="4" w:space="0" w:color="auto"/>
            </w:tcBorders>
            <w:hideMark/>
          </w:tcPr>
          <w:p w:rsidR="00C75747" w:rsidRPr="00EC3B07" w:rsidRDefault="00C75747" w:rsidP="005F66AB">
            <w:pPr>
              <w:rPr>
                <w:rFonts w:eastAsia="Calibri"/>
                <w:lang w:eastAsia="en-US"/>
              </w:rPr>
            </w:pPr>
            <w:r w:rsidRPr="00EC3B07">
              <w:rPr>
                <w:rFonts w:eastAsia="Calibri"/>
                <w:lang w:eastAsia="en-US"/>
              </w:rPr>
              <w:t>2.</w:t>
            </w:r>
          </w:p>
        </w:tc>
        <w:tc>
          <w:tcPr>
            <w:tcW w:w="4395" w:type="dxa"/>
            <w:tcBorders>
              <w:top w:val="single" w:sz="4" w:space="0" w:color="auto"/>
              <w:left w:val="single" w:sz="4" w:space="0" w:color="auto"/>
              <w:bottom w:val="single" w:sz="4" w:space="0" w:color="auto"/>
              <w:right w:val="single" w:sz="4" w:space="0" w:color="auto"/>
            </w:tcBorders>
            <w:hideMark/>
          </w:tcPr>
          <w:p w:rsidR="00C75747" w:rsidRDefault="00C75747" w:rsidP="005F66AB">
            <w:r>
              <w:t>Организация  проведения  разъяснительной работы  с учащимися общеобразовательных учреждений  о правилах  поведения на воде  и соблюдению  мер предосторожности</w:t>
            </w:r>
          </w:p>
        </w:tc>
        <w:tc>
          <w:tcPr>
            <w:tcW w:w="1702" w:type="dxa"/>
            <w:tcBorders>
              <w:top w:val="single" w:sz="4" w:space="0" w:color="auto"/>
              <w:left w:val="single" w:sz="4" w:space="0" w:color="auto"/>
              <w:bottom w:val="single" w:sz="4" w:space="0" w:color="auto"/>
              <w:right w:val="single" w:sz="4" w:space="0" w:color="auto"/>
            </w:tcBorders>
            <w:hideMark/>
          </w:tcPr>
          <w:p w:rsidR="00C75747" w:rsidRDefault="00C75747" w:rsidP="005F66AB">
            <w:pPr>
              <w:jc w:val="center"/>
            </w:pPr>
            <w:r>
              <w:t>в  течении  купального сезона</w:t>
            </w:r>
          </w:p>
        </w:tc>
        <w:tc>
          <w:tcPr>
            <w:tcW w:w="2983" w:type="dxa"/>
            <w:tcBorders>
              <w:top w:val="single" w:sz="4" w:space="0" w:color="auto"/>
              <w:left w:val="single" w:sz="4" w:space="0" w:color="auto"/>
              <w:bottom w:val="single" w:sz="4" w:space="0" w:color="auto"/>
              <w:right w:val="single" w:sz="4" w:space="0" w:color="auto"/>
            </w:tcBorders>
            <w:hideMark/>
          </w:tcPr>
          <w:p w:rsidR="00C75747" w:rsidRDefault="00C75747" w:rsidP="005F66AB">
            <w:r>
              <w:t xml:space="preserve">МБОУ «Марксовская ООШ»,  </w:t>
            </w:r>
            <w:r w:rsidRPr="00EC3B07">
              <w:t xml:space="preserve">Администрация </w:t>
            </w:r>
            <w:r>
              <w:t>Марксовского</w:t>
            </w:r>
            <w:r w:rsidRPr="00EC3B07">
              <w:t xml:space="preserve"> сельсовета</w:t>
            </w:r>
          </w:p>
        </w:tc>
      </w:tr>
      <w:tr w:rsidR="00C75747" w:rsidRPr="00DE35A6" w:rsidTr="005F66AB">
        <w:trPr>
          <w:trHeight w:val="2103"/>
        </w:trPr>
        <w:tc>
          <w:tcPr>
            <w:tcW w:w="675" w:type="dxa"/>
            <w:tcBorders>
              <w:top w:val="single" w:sz="4" w:space="0" w:color="auto"/>
              <w:left w:val="single" w:sz="4" w:space="0" w:color="auto"/>
              <w:bottom w:val="single" w:sz="4" w:space="0" w:color="auto"/>
              <w:right w:val="single" w:sz="4" w:space="0" w:color="auto"/>
            </w:tcBorders>
            <w:hideMark/>
          </w:tcPr>
          <w:p w:rsidR="00C75747" w:rsidRPr="00EC3B07" w:rsidRDefault="00C75747" w:rsidP="005F66AB">
            <w:pPr>
              <w:rPr>
                <w:rFonts w:eastAsia="Calibri"/>
                <w:lang w:eastAsia="en-US"/>
              </w:rPr>
            </w:pPr>
            <w:r w:rsidRPr="00EC3B07">
              <w:rPr>
                <w:rFonts w:eastAsia="Calibri"/>
                <w:lang w:eastAsia="en-US"/>
              </w:rPr>
              <w:t>3.</w:t>
            </w:r>
          </w:p>
        </w:tc>
        <w:tc>
          <w:tcPr>
            <w:tcW w:w="4395" w:type="dxa"/>
            <w:tcBorders>
              <w:top w:val="single" w:sz="4" w:space="0" w:color="auto"/>
              <w:left w:val="single" w:sz="4" w:space="0" w:color="auto"/>
              <w:bottom w:val="single" w:sz="4" w:space="0" w:color="auto"/>
              <w:right w:val="single" w:sz="4" w:space="0" w:color="auto"/>
            </w:tcBorders>
            <w:hideMark/>
          </w:tcPr>
          <w:p w:rsidR="00C75747" w:rsidRDefault="00C75747" w:rsidP="005F66AB">
            <w:r>
              <w:t>Проведение разъяснительной  работы с населением о правилах  поведения на воде и соблюдению  мер предосторожности, методах оказания  первой доврачебной помощи пострадавшим</w:t>
            </w:r>
          </w:p>
        </w:tc>
        <w:tc>
          <w:tcPr>
            <w:tcW w:w="1702" w:type="dxa"/>
            <w:tcBorders>
              <w:top w:val="single" w:sz="4" w:space="0" w:color="auto"/>
              <w:left w:val="single" w:sz="4" w:space="0" w:color="auto"/>
              <w:bottom w:val="single" w:sz="4" w:space="0" w:color="auto"/>
              <w:right w:val="single" w:sz="4" w:space="0" w:color="auto"/>
            </w:tcBorders>
            <w:hideMark/>
          </w:tcPr>
          <w:p w:rsidR="00C75747" w:rsidRDefault="00C75747" w:rsidP="005F66AB">
            <w:pPr>
              <w:jc w:val="center"/>
            </w:pPr>
            <w:r>
              <w:t>в  течении месячника</w:t>
            </w:r>
          </w:p>
        </w:tc>
        <w:tc>
          <w:tcPr>
            <w:tcW w:w="2983" w:type="dxa"/>
            <w:tcBorders>
              <w:top w:val="single" w:sz="4" w:space="0" w:color="auto"/>
              <w:left w:val="single" w:sz="4" w:space="0" w:color="auto"/>
              <w:bottom w:val="single" w:sz="4" w:space="0" w:color="auto"/>
              <w:right w:val="single" w:sz="4" w:space="0" w:color="auto"/>
            </w:tcBorders>
            <w:hideMark/>
          </w:tcPr>
          <w:p w:rsidR="00C75747" w:rsidRDefault="00C75747" w:rsidP="00C75747">
            <w:pPr>
              <w:jc w:val="center"/>
            </w:pPr>
            <w:r>
              <w:t>Администрация Марксовского сельсовета</w:t>
            </w:r>
          </w:p>
        </w:tc>
      </w:tr>
      <w:tr w:rsidR="00C75747" w:rsidRPr="00DE35A6" w:rsidTr="005F66AB">
        <w:trPr>
          <w:trHeight w:val="2103"/>
        </w:trPr>
        <w:tc>
          <w:tcPr>
            <w:tcW w:w="675" w:type="dxa"/>
            <w:tcBorders>
              <w:top w:val="single" w:sz="4" w:space="0" w:color="auto"/>
              <w:left w:val="single" w:sz="4" w:space="0" w:color="auto"/>
              <w:bottom w:val="single" w:sz="4" w:space="0" w:color="auto"/>
              <w:right w:val="single" w:sz="4" w:space="0" w:color="auto"/>
            </w:tcBorders>
          </w:tcPr>
          <w:p w:rsidR="00C75747" w:rsidRPr="00EC3B07" w:rsidRDefault="00C75747" w:rsidP="005F66AB">
            <w:pPr>
              <w:rPr>
                <w:rFonts w:eastAsia="Calibri"/>
                <w:lang w:eastAsia="en-US"/>
              </w:rPr>
            </w:pPr>
            <w:r>
              <w:rPr>
                <w:rFonts w:eastAsia="Calibri"/>
                <w:lang w:eastAsia="en-US"/>
              </w:rPr>
              <w:t>4.</w:t>
            </w:r>
          </w:p>
        </w:tc>
        <w:tc>
          <w:tcPr>
            <w:tcW w:w="4395" w:type="dxa"/>
            <w:tcBorders>
              <w:top w:val="single" w:sz="4" w:space="0" w:color="auto"/>
              <w:left w:val="single" w:sz="4" w:space="0" w:color="auto"/>
              <w:bottom w:val="single" w:sz="4" w:space="0" w:color="auto"/>
              <w:right w:val="single" w:sz="4" w:space="0" w:color="auto"/>
            </w:tcBorders>
          </w:tcPr>
          <w:p w:rsidR="00C75747" w:rsidRPr="00EC3B07" w:rsidRDefault="00C75747" w:rsidP="005F66AB">
            <w:pPr>
              <w:autoSpaceDE w:val="0"/>
              <w:autoSpaceDN w:val="0"/>
              <w:adjustRightInd w:val="0"/>
              <w:ind w:right="-106"/>
              <w:rPr>
                <w:rFonts w:eastAsia="Calibri"/>
                <w:lang w:eastAsia="en-US"/>
              </w:rPr>
            </w:pPr>
            <w:r>
              <w:t>Установка в местах ( неорганизованного) отдыха людей на водных объектах предостерегающих знаков о запрете купания « Купание запрещено»</w:t>
            </w:r>
            <w:r w:rsidRPr="00EC3B07">
              <w:t xml:space="preserve"> </w:t>
            </w:r>
          </w:p>
        </w:tc>
        <w:tc>
          <w:tcPr>
            <w:tcW w:w="1702" w:type="dxa"/>
            <w:tcBorders>
              <w:top w:val="single" w:sz="4" w:space="0" w:color="auto"/>
              <w:left w:val="single" w:sz="4" w:space="0" w:color="auto"/>
              <w:bottom w:val="single" w:sz="4" w:space="0" w:color="auto"/>
              <w:right w:val="single" w:sz="4" w:space="0" w:color="auto"/>
            </w:tcBorders>
          </w:tcPr>
          <w:p w:rsidR="00C75747" w:rsidRPr="00EC3B07" w:rsidRDefault="00C75747" w:rsidP="005F66AB">
            <w:pPr>
              <w:jc w:val="center"/>
              <w:rPr>
                <w:rFonts w:eastAsia="Calibri"/>
                <w:lang w:eastAsia="en-US"/>
              </w:rPr>
            </w:pPr>
            <w:r>
              <w:rPr>
                <w:rFonts w:eastAsia="Calibri"/>
                <w:lang w:eastAsia="en-US"/>
              </w:rPr>
              <w:t>июнь</w:t>
            </w:r>
          </w:p>
        </w:tc>
        <w:tc>
          <w:tcPr>
            <w:tcW w:w="2983" w:type="dxa"/>
            <w:tcBorders>
              <w:top w:val="single" w:sz="4" w:space="0" w:color="auto"/>
              <w:left w:val="single" w:sz="4" w:space="0" w:color="auto"/>
              <w:bottom w:val="single" w:sz="4" w:space="0" w:color="auto"/>
              <w:right w:val="single" w:sz="4" w:space="0" w:color="auto"/>
            </w:tcBorders>
          </w:tcPr>
          <w:p w:rsidR="00C75747" w:rsidRPr="00EC3B07" w:rsidRDefault="00C75747" w:rsidP="005F66AB">
            <w:pPr>
              <w:jc w:val="center"/>
              <w:rPr>
                <w:rFonts w:ascii="Calibri" w:eastAsia="Calibri" w:hAnsi="Calibri"/>
                <w:lang w:eastAsia="en-US"/>
              </w:rPr>
            </w:pPr>
            <w:r w:rsidRPr="00EC3B07">
              <w:rPr>
                <w:color w:val="000000"/>
              </w:rPr>
              <w:t>глава администрации (по согласованию)</w:t>
            </w:r>
          </w:p>
        </w:tc>
      </w:tr>
    </w:tbl>
    <w:p w:rsidR="00C75747" w:rsidRPr="00DE35A6" w:rsidRDefault="00C75747" w:rsidP="00C75747">
      <w:pPr>
        <w:autoSpaceDE w:val="0"/>
        <w:autoSpaceDN w:val="0"/>
        <w:adjustRightInd w:val="0"/>
        <w:spacing w:before="58"/>
        <w:ind w:left="4790"/>
        <w:rPr>
          <w:b/>
          <w:bCs/>
          <w:color w:val="000000"/>
          <w:sz w:val="22"/>
          <w:szCs w:val="22"/>
        </w:rPr>
      </w:pPr>
    </w:p>
    <w:p w:rsidR="00C75747" w:rsidRDefault="00C75747" w:rsidP="00C75747">
      <w:pPr>
        <w:rPr>
          <w:sz w:val="28"/>
          <w:szCs w:val="28"/>
        </w:rPr>
      </w:pPr>
    </w:p>
    <w:p w:rsidR="00C75747" w:rsidRDefault="00C75747" w:rsidP="00C75747">
      <w:pPr>
        <w:rPr>
          <w:sz w:val="28"/>
          <w:szCs w:val="28"/>
        </w:rPr>
      </w:pPr>
    </w:p>
    <w:p w:rsidR="00C75747" w:rsidRDefault="00C75747" w:rsidP="00C75747">
      <w:pPr>
        <w:rPr>
          <w:lang w:eastAsia="ar-SA"/>
        </w:rPr>
      </w:pPr>
      <w:r>
        <w:rPr>
          <w:b/>
        </w:rPr>
        <w:t xml:space="preserve">  </w:t>
      </w:r>
    </w:p>
    <w:p w:rsidR="00C75747" w:rsidRDefault="00C75747" w:rsidP="00C75747">
      <w:pPr>
        <w:jc w:val="center"/>
        <w:rPr>
          <w:sz w:val="28"/>
          <w:szCs w:val="28"/>
        </w:rPr>
      </w:pPr>
      <w:r>
        <w:rPr>
          <w:sz w:val="28"/>
          <w:szCs w:val="28"/>
        </w:rPr>
        <w:t xml:space="preserve"> </w:t>
      </w:r>
    </w:p>
    <w:p w:rsidR="00B74DBE" w:rsidRPr="00202672" w:rsidRDefault="00B74DBE" w:rsidP="00C75747">
      <w:pPr>
        <w:rPr>
          <w:sz w:val="28"/>
          <w:szCs w:val="28"/>
        </w:rPr>
      </w:pPr>
    </w:p>
    <w:sectPr w:rsidR="00B74DBE" w:rsidRPr="00202672"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A9D" w:rsidRDefault="00343A9D" w:rsidP="007342A4">
      <w:r>
        <w:separator/>
      </w:r>
    </w:p>
  </w:endnote>
  <w:endnote w:type="continuationSeparator" w:id="1">
    <w:p w:rsidR="00343A9D" w:rsidRDefault="00343A9D"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A9D" w:rsidRDefault="00343A9D" w:rsidP="007342A4">
      <w:r>
        <w:separator/>
      </w:r>
    </w:p>
  </w:footnote>
  <w:footnote w:type="continuationSeparator" w:id="1">
    <w:p w:rsidR="00343A9D" w:rsidRDefault="00343A9D"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0274"/>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492"/>
    <w:rsid w:val="000B5EC0"/>
    <w:rsid w:val="000B6C3E"/>
    <w:rsid w:val="000B6EA2"/>
    <w:rsid w:val="000B6FBB"/>
    <w:rsid w:val="000B7F0D"/>
    <w:rsid w:val="000C0401"/>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672"/>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3A9D"/>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483"/>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4F9"/>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747"/>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349"/>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2F1"/>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0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14071</TotalTime>
  <Pages>2</Pages>
  <Words>470</Words>
  <Characters>2683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3147</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116</cp:revision>
  <cp:lastPrinted>2019-12-17T12:41:00Z</cp:lastPrinted>
  <dcterms:created xsi:type="dcterms:W3CDTF">2015-01-27T12:14:00Z</dcterms:created>
  <dcterms:modified xsi:type="dcterms:W3CDTF">2020-06-04T08:18:00Z</dcterms:modified>
</cp:coreProperties>
</file>