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AF" w:rsidRPr="006D3CAA" w:rsidRDefault="00061FAF" w:rsidP="00061FAF">
      <w:pPr>
        <w:rPr>
          <w:b/>
          <w:sz w:val="28"/>
          <w:szCs w:val="28"/>
        </w:rPr>
      </w:pPr>
      <w:r>
        <w:rPr>
          <w:b/>
          <w:sz w:val="28"/>
          <w:szCs w:val="28"/>
        </w:rPr>
        <w:t xml:space="preserve">                                                    </w:t>
      </w:r>
      <w:r w:rsidRPr="006D3CAA">
        <w:rPr>
          <w:b/>
          <w:sz w:val="28"/>
          <w:szCs w:val="28"/>
        </w:rPr>
        <w:t>РАСПОРЯЖЕНИЕ</w:t>
      </w:r>
    </w:p>
    <w:p w:rsidR="00061FAF" w:rsidRPr="006D3CAA" w:rsidRDefault="00061FAF" w:rsidP="00061FAF">
      <w:pPr>
        <w:pBdr>
          <w:bottom w:val="single" w:sz="12" w:space="1" w:color="auto"/>
        </w:pBdr>
        <w:rPr>
          <w:b/>
          <w:sz w:val="28"/>
          <w:szCs w:val="28"/>
        </w:rPr>
      </w:pPr>
      <w:r w:rsidRPr="006D3CAA">
        <w:rPr>
          <w:b/>
          <w:sz w:val="28"/>
          <w:szCs w:val="28"/>
        </w:rPr>
        <w:t xml:space="preserve">                       ГЛАВЫ  МУНИЦИПАЛЬНОГО  ОБРАЗОВАНИЯ </w:t>
      </w:r>
    </w:p>
    <w:p w:rsidR="00061FAF" w:rsidRPr="006D3CAA" w:rsidRDefault="00061FAF" w:rsidP="00061FAF">
      <w:pPr>
        <w:pBdr>
          <w:bottom w:val="single" w:sz="12" w:space="1" w:color="auto"/>
        </w:pBdr>
        <w:rPr>
          <w:b/>
          <w:sz w:val="28"/>
          <w:szCs w:val="28"/>
        </w:rPr>
      </w:pPr>
      <w:r w:rsidRPr="006D3CAA">
        <w:rPr>
          <w:b/>
          <w:sz w:val="28"/>
          <w:szCs w:val="28"/>
        </w:rPr>
        <w:t xml:space="preserve">                                       МАРКСОВСКИЙ  СЕЛЬСОВЕТ                                                           </w:t>
      </w:r>
    </w:p>
    <w:p w:rsidR="00061FAF" w:rsidRPr="006D3CAA" w:rsidRDefault="00061FAF" w:rsidP="00061FAF">
      <w:pPr>
        <w:pBdr>
          <w:bottom w:val="single" w:sz="12" w:space="1" w:color="auto"/>
        </w:pBdr>
        <w:rPr>
          <w:b/>
          <w:sz w:val="28"/>
          <w:szCs w:val="28"/>
        </w:rPr>
      </w:pPr>
      <w:r w:rsidRPr="006D3CAA">
        <w:rPr>
          <w:b/>
          <w:sz w:val="28"/>
          <w:szCs w:val="28"/>
        </w:rPr>
        <w:t xml:space="preserve">         АЛЕКСАНДРОВСКОГО  РАЙОНА  ОРЕНБУРГСКОЙ  ОБЛАСТИ</w:t>
      </w:r>
    </w:p>
    <w:p w:rsidR="00061FAF" w:rsidRPr="006D3CAA" w:rsidRDefault="00061FAF" w:rsidP="00061FAF">
      <w:pPr>
        <w:rPr>
          <w:b/>
          <w:sz w:val="28"/>
          <w:szCs w:val="28"/>
        </w:rPr>
      </w:pPr>
    </w:p>
    <w:p w:rsidR="00061FAF" w:rsidRPr="006D3CAA" w:rsidRDefault="00061FAF" w:rsidP="00061FAF">
      <w:pPr>
        <w:rPr>
          <w:sz w:val="28"/>
          <w:szCs w:val="28"/>
        </w:rPr>
      </w:pPr>
      <w:r w:rsidRPr="006D3CAA">
        <w:rPr>
          <w:b/>
          <w:sz w:val="28"/>
          <w:szCs w:val="28"/>
        </w:rPr>
        <w:t xml:space="preserve"> </w:t>
      </w:r>
    </w:p>
    <w:p w:rsidR="00061FAF" w:rsidRPr="006D3CAA" w:rsidRDefault="00061FAF" w:rsidP="00061FAF">
      <w:pPr>
        <w:rPr>
          <w:sz w:val="28"/>
          <w:szCs w:val="28"/>
        </w:rPr>
      </w:pPr>
      <w:r w:rsidRPr="006D3CAA">
        <w:rPr>
          <w:sz w:val="28"/>
          <w:szCs w:val="28"/>
        </w:rPr>
        <w:t xml:space="preserve">       </w:t>
      </w:r>
      <w:r w:rsidRPr="006D3CAA">
        <w:rPr>
          <w:sz w:val="28"/>
          <w:szCs w:val="28"/>
          <w:u w:val="single"/>
        </w:rPr>
        <w:t xml:space="preserve"> </w:t>
      </w:r>
      <w:r>
        <w:rPr>
          <w:sz w:val="28"/>
          <w:szCs w:val="28"/>
          <w:u w:val="single"/>
        </w:rPr>
        <w:t>15</w:t>
      </w:r>
      <w:r w:rsidRPr="006D3CAA">
        <w:rPr>
          <w:sz w:val="28"/>
          <w:szCs w:val="28"/>
          <w:u w:val="single"/>
        </w:rPr>
        <w:t>.0</w:t>
      </w:r>
      <w:r>
        <w:rPr>
          <w:sz w:val="28"/>
          <w:szCs w:val="28"/>
          <w:u w:val="single"/>
        </w:rPr>
        <w:t>4</w:t>
      </w:r>
      <w:r w:rsidRPr="006D3CAA">
        <w:rPr>
          <w:sz w:val="28"/>
          <w:szCs w:val="28"/>
          <w:u w:val="single"/>
        </w:rPr>
        <w:t>. 20</w:t>
      </w:r>
      <w:r>
        <w:rPr>
          <w:sz w:val="28"/>
          <w:szCs w:val="28"/>
          <w:u w:val="single"/>
        </w:rPr>
        <w:t>20</w:t>
      </w:r>
      <w:r w:rsidRPr="006D3CAA">
        <w:rPr>
          <w:sz w:val="28"/>
          <w:szCs w:val="28"/>
          <w:u w:val="single"/>
        </w:rPr>
        <w:t xml:space="preserve"> г.</w:t>
      </w:r>
      <w:r w:rsidRPr="006D3CAA">
        <w:rPr>
          <w:sz w:val="28"/>
          <w:szCs w:val="28"/>
        </w:rPr>
        <w:t xml:space="preserve">                          п.Марксовский                                  № </w:t>
      </w:r>
      <w:r w:rsidRPr="006D3CAA">
        <w:rPr>
          <w:sz w:val="28"/>
          <w:szCs w:val="28"/>
          <w:u w:val="single"/>
        </w:rPr>
        <w:t xml:space="preserve"> </w:t>
      </w:r>
      <w:r>
        <w:rPr>
          <w:sz w:val="28"/>
          <w:szCs w:val="28"/>
          <w:u w:val="single"/>
        </w:rPr>
        <w:t>2</w:t>
      </w:r>
      <w:r w:rsidRPr="006D3CAA">
        <w:rPr>
          <w:sz w:val="28"/>
          <w:szCs w:val="28"/>
          <w:u w:val="single"/>
        </w:rPr>
        <w:t>-р -МО</w:t>
      </w:r>
      <w:r w:rsidRPr="006D3CAA">
        <w:rPr>
          <w:sz w:val="28"/>
          <w:szCs w:val="28"/>
        </w:rPr>
        <w:t xml:space="preserve">                                                            </w:t>
      </w:r>
    </w:p>
    <w:p w:rsidR="00061FAF" w:rsidRPr="006D3CAA" w:rsidRDefault="00061FAF" w:rsidP="00061FAF">
      <w:pPr>
        <w:rPr>
          <w:b/>
          <w:sz w:val="28"/>
          <w:szCs w:val="28"/>
        </w:rPr>
      </w:pPr>
    </w:p>
    <w:tbl>
      <w:tblPr>
        <w:tblW w:w="9181" w:type="dxa"/>
        <w:tblLook w:val="04A0"/>
      </w:tblPr>
      <w:tblGrid>
        <w:gridCol w:w="1668"/>
        <w:gridCol w:w="6095"/>
        <w:gridCol w:w="1418"/>
      </w:tblGrid>
      <w:tr w:rsidR="00061FAF" w:rsidRPr="006D3CAA" w:rsidTr="00312442">
        <w:tc>
          <w:tcPr>
            <w:tcW w:w="1668" w:type="dxa"/>
          </w:tcPr>
          <w:p w:rsidR="00061FAF" w:rsidRPr="006D3CAA" w:rsidRDefault="00061FAF" w:rsidP="00312442">
            <w:pPr>
              <w:rPr>
                <w:b/>
                <w:sz w:val="28"/>
                <w:szCs w:val="28"/>
              </w:rPr>
            </w:pPr>
          </w:p>
        </w:tc>
        <w:tc>
          <w:tcPr>
            <w:tcW w:w="6095" w:type="dxa"/>
          </w:tcPr>
          <w:p w:rsidR="00061FAF" w:rsidRPr="006D3CAA" w:rsidRDefault="00061FAF" w:rsidP="00312442">
            <w:pPr>
              <w:jc w:val="center"/>
              <w:rPr>
                <w:sz w:val="28"/>
                <w:szCs w:val="28"/>
              </w:rPr>
            </w:pPr>
            <w:r w:rsidRPr="006D3CAA">
              <w:rPr>
                <w:sz w:val="28"/>
                <w:szCs w:val="28"/>
              </w:rPr>
              <w:t>О публичных           слушаниях по проекту годового отч</w:t>
            </w:r>
            <w:r>
              <w:rPr>
                <w:sz w:val="28"/>
                <w:szCs w:val="28"/>
              </w:rPr>
              <w:t>ё</w:t>
            </w:r>
            <w:r w:rsidRPr="006D3CAA">
              <w:rPr>
                <w:sz w:val="28"/>
                <w:szCs w:val="28"/>
              </w:rPr>
              <w:t>та  об исполнении бюджета муниципального образования Марксовский сельсовет  Александровского района Оренбургской области за 201</w:t>
            </w:r>
            <w:r>
              <w:rPr>
                <w:sz w:val="28"/>
                <w:szCs w:val="28"/>
              </w:rPr>
              <w:t>9</w:t>
            </w:r>
            <w:r w:rsidRPr="006D3CAA">
              <w:rPr>
                <w:sz w:val="28"/>
                <w:szCs w:val="28"/>
              </w:rPr>
              <w:t xml:space="preserve">  год</w:t>
            </w:r>
          </w:p>
          <w:p w:rsidR="00061FAF" w:rsidRPr="006D3CAA" w:rsidRDefault="00061FAF" w:rsidP="00312442">
            <w:pPr>
              <w:rPr>
                <w:b/>
                <w:sz w:val="28"/>
                <w:szCs w:val="28"/>
              </w:rPr>
            </w:pPr>
          </w:p>
        </w:tc>
        <w:tc>
          <w:tcPr>
            <w:tcW w:w="1418" w:type="dxa"/>
          </w:tcPr>
          <w:p w:rsidR="00061FAF" w:rsidRPr="006D3CAA" w:rsidRDefault="00061FAF" w:rsidP="00312442">
            <w:pPr>
              <w:rPr>
                <w:b/>
                <w:sz w:val="28"/>
                <w:szCs w:val="28"/>
              </w:rPr>
            </w:pPr>
          </w:p>
        </w:tc>
      </w:tr>
    </w:tbl>
    <w:p w:rsidR="00061FAF" w:rsidRPr="006D3CAA" w:rsidRDefault="00061FAF" w:rsidP="00061FAF">
      <w:pPr>
        <w:rPr>
          <w:sz w:val="28"/>
          <w:szCs w:val="28"/>
        </w:rPr>
      </w:pPr>
    </w:p>
    <w:p w:rsidR="00061FAF" w:rsidRPr="006D3CAA" w:rsidRDefault="00061FAF" w:rsidP="00061FAF">
      <w:pPr>
        <w:rPr>
          <w:sz w:val="28"/>
          <w:szCs w:val="28"/>
        </w:rPr>
      </w:pPr>
      <w:r w:rsidRPr="006D3CAA">
        <w:rPr>
          <w:color w:val="000000"/>
          <w:spacing w:val="-2"/>
          <w:sz w:val="28"/>
          <w:szCs w:val="28"/>
        </w:rPr>
        <w:t xml:space="preserve"> </w:t>
      </w:r>
    </w:p>
    <w:p w:rsidR="00061FAF" w:rsidRDefault="00061FAF" w:rsidP="00061FAF">
      <w:pPr>
        <w:shd w:val="clear" w:color="auto" w:fill="FFFFFF"/>
        <w:spacing w:before="269" w:line="302" w:lineRule="exact"/>
        <w:ind w:left="38" w:firstLine="677"/>
        <w:jc w:val="both"/>
        <w:rPr>
          <w:color w:val="000000"/>
          <w:spacing w:val="-2"/>
          <w:sz w:val="28"/>
          <w:szCs w:val="28"/>
        </w:rPr>
      </w:pPr>
      <w:r w:rsidRPr="006D3CAA">
        <w:rPr>
          <w:color w:val="000000"/>
          <w:sz w:val="28"/>
          <w:szCs w:val="28"/>
        </w:rPr>
        <w:t xml:space="preserve">В соответствии с Федеральным законом №131-ФЗ от 06.10.2003 года </w:t>
      </w:r>
      <w:r w:rsidRPr="006D3CAA">
        <w:rPr>
          <w:color w:val="000000"/>
          <w:spacing w:val="-2"/>
          <w:sz w:val="28"/>
          <w:szCs w:val="28"/>
        </w:rPr>
        <w:t xml:space="preserve">«Об общих принципах организации местного самоупралвения в Российской Федерации», с Бюджетным кодексом Российской Федерации, с Уставом </w:t>
      </w:r>
      <w:r w:rsidRPr="006D3CAA">
        <w:rPr>
          <w:color w:val="000000"/>
          <w:spacing w:val="1"/>
          <w:sz w:val="28"/>
          <w:szCs w:val="28"/>
        </w:rPr>
        <w:t xml:space="preserve">муниципального образования Марксовский  сельсовет, решением Совета </w:t>
      </w:r>
      <w:r w:rsidRPr="006D3CAA">
        <w:rPr>
          <w:color w:val="000000"/>
          <w:spacing w:val="-3"/>
          <w:sz w:val="28"/>
          <w:szCs w:val="28"/>
        </w:rPr>
        <w:t xml:space="preserve">депутатов муниципального образования Марксовский  сельсовет от 17.09.2013 </w:t>
      </w:r>
      <w:r w:rsidRPr="006D3CAA">
        <w:rPr>
          <w:color w:val="000000"/>
          <w:spacing w:val="-2"/>
          <w:sz w:val="28"/>
          <w:szCs w:val="28"/>
        </w:rPr>
        <w:t>№109 «Об утверждении Положения «О публичных слушаниях»:</w:t>
      </w:r>
    </w:p>
    <w:p w:rsidR="00061FAF" w:rsidRPr="006D3CAA" w:rsidRDefault="00061FAF" w:rsidP="00061FAF">
      <w:pPr>
        <w:shd w:val="clear" w:color="auto" w:fill="FFFFFF"/>
        <w:spacing w:before="269" w:line="302" w:lineRule="exact"/>
        <w:ind w:left="38" w:firstLine="677"/>
        <w:jc w:val="both"/>
        <w:rPr>
          <w:sz w:val="28"/>
          <w:szCs w:val="28"/>
        </w:rPr>
      </w:pPr>
    </w:p>
    <w:p w:rsidR="00061FAF" w:rsidRPr="006D3CAA" w:rsidRDefault="00061FAF" w:rsidP="00061FAF">
      <w:pPr>
        <w:widowControl w:val="0"/>
        <w:numPr>
          <w:ilvl w:val="0"/>
          <w:numId w:val="47"/>
        </w:numPr>
        <w:shd w:val="clear" w:color="auto" w:fill="FFFFFF"/>
        <w:tabs>
          <w:tab w:val="left" w:pos="1085"/>
        </w:tabs>
        <w:autoSpaceDE w:val="0"/>
        <w:autoSpaceDN w:val="0"/>
        <w:adjustRightInd w:val="0"/>
        <w:spacing w:line="302" w:lineRule="exact"/>
        <w:ind w:left="38" w:firstLine="662"/>
        <w:rPr>
          <w:color w:val="000000"/>
          <w:spacing w:val="-29"/>
          <w:sz w:val="28"/>
          <w:szCs w:val="28"/>
        </w:rPr>
      </w:pPr>
      <w:r w:rsidRPr="006D3CAA">
        <w:rPr>
          <w:color w:val="000000"/>
          <w:spacing w:val="-2"/>
          <w:sz w:val="28"/>
          <w:szCs w:val="28"/>
        </w:rPr>
        <w:t>Вынести   на   публичные   слушания   проект  годового   отчёта   об</w:t>
      </w:r>
      <w:r w:rsidRPr="006D3CAA">
        <w:rPr>
          <w:color w:val="000000"/>
          <w:spacing w:val="-2"/>
          <w:sz w:val="28"/>
          <w:szCs w:val="28"/>
        </w:rPr>
        <w:br/>
        <w:t>исполнении бюджета муниципального образования Марксовский  сельсовет за</w:t>
      </w:r>
      <w:r w:rsidRPr="006D3CAA">
        <w:rPr>
          <w:color w:val="000000"/>
          <w:spacing w:val="-2"/>
          <w:sz w:val="28"/>
          <w:szCs w:val="28"/>
        </w:rPr>
        <w:br/>
      </w:r>
      <w:r w:rsidRPr="006D3CAA">
        <w:rPr>
          <w:color w:val="000000"/>
          <w:spacing w:val="-5"/>
          <w:sz w:val="28"/>
          <w:szCs w:val="28"/>
        </w:rPr>
        <w:t>201</w:t>
      </w:r>
      <w:r>
        <w:rPr>
          <w:color w:val="000000"/>
          <w:spacing w:val="-5"/>
          <w:sz w:val="28"/>
          <w:szCs w:val="28"/>
        </w:rPr>
        <w:t xml:space="preserve">9 </w:t>
      </w:r>
      <w:r w:rsidRPr="006D3CAA">
        <w:rPr>
          <w:color w:val="000000"/>
          <w:spacing w:val="-5"/>
          <w:sz w:val="28"/>
          <w:szCs w:val="28"/>
        </w:rPr>
        <w:t xml:space="preserve"> год.</w:t>
      </w:r>
    </w:p>
    <w:p w:rsidR="00061FAF" w:rsidRPr="006D3CAA" w:rsidRDefault="00061FAF" w:rsidP="00061FAF">
      <w:pPr>
        <w:widowControl w:val="0"/>
        <w:numPr>
          <w:ilvl w:val="0"/>
          <w:numId w:val="47"/>
        </w:numPr>
        <w:shd w:val="clear" w:color="auto" w:fill="FFFFFF"/>
        <w:tabs>
          <w:tab w:val="left" w:pos="1085"/>
        </w:tabs>
        <w:autoSpaceDE w:val="0"/>
        <w:autoSpaceDN w:val="0"/>
        <w:adjustRightInd w:val="0"/>
        <w:spacing w:before="5" w:line="302" w:lineRule="exact"/>
        <w:ind w:left="38" w:firstLine="662"/>
        <w:rPr>
          <w:color w:val="000000"/>
          <w:spacing w:val="-16"/>
          <w:sz w:val="28"/>
          <w:szCs w:val="28"/>
        </w:rPr>
      </w:pPr>
      <w:r w:rsidRPr="006D3CAA">
        <w:rPr>
          <w:color w:val="000000"/>
          <w:spacing w:val="2"/>
          <w:sz w:val="28"/>
          <w:szCs w:val="28"/>
        </w:rPr>
        <w:t>Обнародовать  проект  годового  отчёта  об  исполнении  бюджета</w:t>
      </w:r>
      <w:r w:rsidRPr="006D3CAA">
        <w:rPr>
          <w:color w:val="000000"/>
          <w:spacing w:val="2"/>
          <w:sz w:val="28"/>
          <w:szCs w:val="28"/>
        </w:rPr>
        <w:br/>
      </w:r>
      <w:r w:rsidRPr="006D3CAA">
        <w:rPr>
          <w:color w:val="000000"/>
          <w:sz w:val="28"/>
          <w:szCs w:val="28"/>
        </w:rPr>
        <w:t>муниципального образования Марксовский  сельсовет за 201</w:t>
      </w:r>
      <w:r>
        <w:rPr>
          <w:color w:val="000000"/>
          <w:sz w:val="28"/>
          <w:szCs w:val="28"/>
        </w:rPr>
        <w:t>9</w:t>
      </w:r>
      <w:r w:rsidRPr="006D3CAA">
        <w:rPr>
          <w:color w:val="000000"/>
          <w:sz w:val="28"/>
          <w:szCs w:val="28"/>
        </w:rPr>
        <w:t xml:space="preserve">  не позднее                                 </w:t>
      </w:r>
      <w:r>
        <w:rPr>
          <w:color w:val="000000"/>
          <w:sz w:val="28"/>
          <w:szCs w:val="28"/>
        </w:rPr>
        <w:t>30</w:t>
      </w:r>
      <w:r w:rsidRPr="006D3CAA">
        <w:rPr>
          <w:color w:val="000000"/>
          <w:sz w:val="28"/>
          <w:szCs w:val="28"/>
        </w:rPr>
        <w:t xml:space="preserve"> </w:t>
      </w:r>
      <w:r w:rsidRPr="006D3CAA">
        <w:rPr>
          <w:color w:val="000000"/>
          <w:spacing w:val="-4"/>
          <w:sz w:val="28"/>
          <w:szCs w:val="28"/>
        </w:rPr>
        <w:t>апреля  20</w:t>
      </w:r>
      <w:r>
        <w:rPr>
          <w:color w:val="000000"/>
          <w:spacing w:val="-4"/>
          <w:sz w:val="28"/>
          <w:szCs w:val="28"/>
        </w:rPr>
        <w:t>20</w:t>
      </w:r>
      <w:r w:rsidRPr="006D3CAA">
        <w:rPr>
          <w:color w:val="000000"/>
          <w:spacing w:val="-4"/>
          <w:sz w:val="28"/>
          <w:szCs w:val="28"/>
        </w:rPr>
        <w:t xml:space="preserve">  года.</w:t>
      </w:r>
    </w:p>
    <w:p w:rsidR="00061FAF" w:rsidRPr="006D3CAA" w:rsidRDefault="00061FAF" w:rsidP="00061FAF">
      <w:pPr>
        <w:widowControl w:val="0"/>
        <w:numPr>
          <w:ilvl w:val="0"/>
          <w:numId w:val="48"/>
        </w:numPr>
        <w:shd w:val="clear" w:color="auto" w:fill="FFFFFF"/>
        <w:tabs>
          <w:tab w:val="left" w:pos="965"/>
        </w:tabs>
        <w:autoSpaceDE w:val="0"/>
        <w:autoSpaceDN w:val="0"/>
        <w:adjustRightInd w:val="0"/>
        <w:spacing w:line="302" w:lineRule="exact"/>
        <w:ind w:left="19" w:firstLine="662"/>
        <w:rPr>
          <w:color w:val="000000"/>
          <w:spacing w:val="-17"/>
          <w:sz w:val="28"/>
          <w:szCs w:val="28"/>
        </w:rPr>
      </w:pPr>
      <w:r w:rsidRPr="006D3CAA">
        <w:rPr>
          <w:color w:val="000000"/>
          <w:spacing w:val="-3"/>
          <w:sz w:val="28"/>
          <w:szCs w:val="28"/>
        </w:rPr>
        <w:t>Установить , что публичные слушания по проекту годового отчёта об</w:t>
      </w:r>
      <w:r w:rsidRPr="006D3CAA">
        <w:rPr>
          <w:color w:val="000000"/>
          <w:spacing w:val="-3"/>
          <w:sz w:val="28"/>
          <w:szCs w:val="28"/>
        </w:rPr>
        <w:br/>
      </w:r>
      <w:r w:rsidRPr="006D3CAA">
        <w:rPr>
          <w:color w:val="000000"/>
          <w:spacing w:val="1"/>
          <w:sz w:val="28"/>
          <w:szCs w:val="28"/>
        </w:rPr>
        <w:t>исполнении   бюджета муниципального образования Марксовский  сельсовет</w:t>
      </w:r>
      <w:r w:rsidRPr="006D3CAA">
        <w:rPr>
          <w:color w:val="000000"/>
          <w:spacing w:val="1"/>
          <w:sz w:val="28"/>
          <w:szCs w:val="28"/>
        </w:rPr>
        <w:br/>
      </w:r>
      <w:r w:rsidRPr="006D3CAA">
        <w:rPr>
          <w:color w:val="000000"/>
          <w:spacing w:val="-1"/>
          <w:sz w:val="28"/>
          <w:szCs w:val="28"/>
        </w:rPr>
        <w:t xml:space="preserve">проводятся в администрации Марксовского сельсовета </w:t>
      </w:r>
      <w:r>
        <w:rPr>
          <w:color w:val="000000"/>
          <w:spacing w:val="-1"/>
          <w:sz w:val="28"/>
          <w:szCs w:val="28"/>
        </w:rPr>
        <w:t xml:space="preserve">15 </w:t>
      </w:r>
      <w:r w:rsidRPr="006D3CAA">
        <w:rPr>
          <w:color w:val="000000"/>
          <w:spacing w:val="-1"/>
          <w:sz w:val="28"/>
          <w:szCs w:val="28"/>
        </w:rPr>
        <w:t xml:space="preserve"> </w:t>
      </w:r>
      <w:r>
        <w:rPr>
          <w:color w:val="000000"/>
          <w:spacing w:val="-1"/>
          <w:sz w:val="28"/>
          <w:szCs w:val="28"/>
        </w:rPr>
        <w:t>мая</w:t>
      </w:r>
      <w:r w:rsidRPr="006D3CAA">
        <w:rPr>
          <w:color w:val="000000"/>
          <w:spacing w:val="-1"/>
          <w:sz w:val="28"/>
          <w:szCs w:val="28"/>
        </w:rPr>
        <w:t xml:space="preserve">  20</w:t>
      </w:r>
      <w:r>
        <w:rPr>
          <w:color w:val="000000"/>
          <w:spacing w:val="-1"/>
          <w:sz w:val="28"/>
          <w:szCs w:val="28"/>
        </w:rPr>
        <w:t>20</w:t>
      </w:r>
      <w:r w:rsidRPr="006D3CAA">
        <w:rPr>
          <w:color w:val="000000"/>
          <w:spacing w:val="-1"/>
          <w:sz w:val="28"/>
          <w:szCs w:val="28"/>
        </w:rPr>
        <w:t xml:space="preserve"> года, в</w:t>
      </w:r>
      <w:r w:rsidRPr="006D3CAA">
        <w:rPr>
          <w:color w:val="000000"/>
          <w:spacing w:val="-1"/>
          <w:sz w:val="28"/>
          <w:szCs w:val="28"/>
        </w:rPr>
        <w:br/>
      </w:r>
      <w:r w:rsidRPr="006D3CAA">
        <w:rPr>
          <w:color w:val="000000"/>
          <w:spacing w:val="5"/>
          <w:sz w:val="28"/>
          <w:szCs w:val="28"/>
        </w:rPr>
        <w:t>18.15 часов местного времени, в форме слушаний по адресу: п.Марксовский,</w:t>
      </w:r>
      <w:r w:rsidRPr="006D3CAA">
        <w:rPr>
          <w:color w:val="000000"/>
          <w:spacing w:val="5"/>
          <w:sz w:val="28"/>
          <w:szCs w:val="28"/>
        </w:rPr>
        <w:br/>
      </w:r>
      <w:r w:rsidRPr="006D3CAA">
        <w:rPr>
          <w:color w:val="000000"/>
          <w:spacing w:val="2"/>
          <w:sz w:val="28"/>
          <w:szCs w:val="28"/>
        </w:rPr>
        <w:t>ул.Советская,  21, здание  администрации Марксовского сельсовета с</w:t>
      </w:r>
      <w:r w:rsidRPr="006D3CAA">
        <w:rPr>
          <w:color w:val="000000"/>
          <w:spacing w:val="2"/>
          <w:sz w:val="28"/>
          <w:szCs w:val="28"/>
        </w:rPr>
        <w:br/>
      </w:r>
      <w:r w:rsidRPr="006D3CAA">
        <w:rPr>
          <w:color w:val="000000"/>
          <w:spacing w:val="-2"/>
          <w:sz w:val="28"/>
          <w:szCs w:val="28"/>
        </w:rPr>
        <w:t>участием общественности муниципального образования.</w:t>
      </w:r>
    </w:p>
    <w:p w:rsidR="00061FAF" w:rsidRPr="006D3CAA" w:rsidRDefault="00061FAF" w:rsidP="00061FAF">
      <w:pPr>
        <w:widowControl w:val="0"/>
        <w:numPr>
          <w:ilvl w:val="0"/>
          <w:numId w:val="48"/>
        </w:numPr>
        <w:shd w:val="clear" w:color="auto" w:fill="FFFFFF"/>
        <w:tabs>
          <w:tab w:val="left" w:pos="965"/>
        </w:tabs>
        <w:autoSpaceDE w:val="0"/>
        <w:autoSpaceDN w:val="0"/>
        <w:adjustRightInd w:val="0"/>
        <w:spacing w:line="302" w:lineRule="exact"/>
        <w:ind w:left="19" w:firstLine="662"/>
        <w:rPr>
          <w:color w:val="000000"/>
          <w:spacing w:val="-13"/>
          <w:sz w:val="28"/>
          <w:szCs w:val="28"/>
        </w:rPr>
      </w:pPr>
      <w:r w:rsidRPr="006D3CAA">
        <w:rPr>
          <w:color w:val="000000"/>
          <w:spacing w:val="-1"/>
          <w:sz w:val="28"/>
          <w:szCs w:val="28"/>
        </w:rPr>
        <w:t>Утвердить порядок учёта предложений граждан по проекту  годового</w:t>
      </w:r>
      <w:r w:rsidRPr="006D3CAA">
        <w:rPr>
          <w:color w:val="000000"/>
          <w:spacing w:val="-1"/>
          <w:sz w:val="28"/>
          <w:szCs w:val="28"/>
        </w:rPr>
        <w:br/>
      </w:r>
      <w:r w:rsidRPr="006D3CAA">
        <w:rPr>
          <w:color w:val="000000"/>
          <w:spacing w:val="3"/>
          <w:sz w:val="28"/>
          <w:szCs w:val="28"/>
        </w:rPr>
        <w:t xml:space="preserve">отчёта об исполнении бюджета муниципального образования Марксовский </w:t>
      </w:r>
      <w:r w:rsidRPr="006D3CAA">
        <w:rPr>
          <w:color w:val="000000"/>
          <w:spacing w:val="3"/>
          <w:sz w:val="28"/>
          <w:szCs w:val="28"/>
        </w:rPr>
        <w:br/>
      </w:r>
      <w:r w:rsidRPr="006D3CAA">
        <w:rPr>
          <w:color w:val="000000"/>
          <w:spacing w:val="-3"/>
          <w:sz w:val="28"/>
          <w:szCs w:val="28"/>
        </w:rPr>
        <w:t>сельсовет согласно приложению.</w:t>
      </w:r>
    </w:p>
    <w:p w:rsidR="00061FAF" w:rsidRPr="006D3CAA" w:rsidRDefault="00061FAF" w:rsidP="00061FAF">
      <w:pPr>
        <w:shd w:val="clear" w:color="auto" w:fill="FFFFFF"/>
        <w:tabs>
          <w:tab w:val="left" w:pos="1118"/>
        </w:tabs>
        <w:spacing w:line="302" w:lineRule="exact"/>
        <w:ind w:left="14" w:firstLine="677"/>
        <w:rPr>
          <w:sz w:val="28"/>
          <w:szCs w:val="28"/>
        </w:rPr>
      </w:pPr>
      <w:r w:rsidRPr="006D3CAA">
        <w:rPr>
          <w:color w:val="000000"/>
          <w:spacing w:val="-18"/>
          <w:sz w:val="28"/>
          <w:szCs w:val="28"/>
        </w:rPr>
        <w:t>5.</w:t>
      </w:r>
      <w:r w:rsidRPr="006D3CAA">
        <w:rPr>
          <w:color w:val="000000"/>
          <w:sz w:val="28"/>
          <w:szCs w:val="28"/>
        </w:rPr>
        <w:tab/>
        <w:t>Для   учёта   поступивших   замечаний,   предложений   образовать</w:t>
      </w:r>
      <w:r w:rsidRPr="006D3CAA">
        <w:rPr>
          <w:color w:val="000000"/>
          <w:sz w:val="28"/>
          <w:szCs w:val="28"/>
        </w:rPr>
        <w:br/>
      </w:r>
      <w:r w:rsidRPr="006D3CAA">
        <w:rPr>
          <w:color w:val="000000"/>
          <w:spacing w:val="-2"/>
          <w:sz w:val="28"/>
          <w:szCs w:val="28"/>
        </w:rPr>
        <w:t>рабочую группу в следующем составе:</w:t>
      </w:r>
    </w:p>
    <w:p w:rsidR="00061FAF" w:rsidRPr="006D3CAA" w:rsidRDefault="00061FAF" w:rsidP="00061FAF">
      <w:pPr>
        <w:shd w:val="clear" w:color="auto" w:fill="FFFFFF"/>
        <w:spacing w:before="5" w:line="302" w:lineRule="exact"/>
        <w:ind w:left="10" w:right="43" w:firstLine="677"/>
        <w:jc w:val="both"/>
        <w:rPr>
          <w:sz w:val="28"/>
          <w:szCs w:val="28"/>
        </w:rPr>
      </w:pPr>
      <w:r w:rsidRPr="006D3CAA">
        <w:rPr>
          <w:color w:val="000000"/>
          <w:spacing w:val="-2"/>
          <w:sz w:val="28"/>
          <w:szCs w:val="28"/>
        </w:rPr>
        <w:t>-</w:t>
      </w:r>
      <w:r>
        <w:rPr>
          <w:color w:val="000000"/>
          <w:spacing w:val="-2"/>
          <w:sz w:val="28"/>
          <w:szCs w:val="28"/>
        </w:rPr>
        <w:t>Бисинова Ж.А. -</w:t>
      </w:r>
      <w:r w:rsidRPr="006D3CAA">
        <w:rPr>
          <w:color w:val="000000"/>
          <w:spacing w:val="-2"/>
          <w:sz w:val="28"/>
          <w:szCs w:val="28"/>
        </w:rPr>
        <w:t xml:space="preserve"> руководитель группы, специалист администрации Марксовского сельсовета;</w:t>
      </w:r>
    </w:p>
    <w:p w:rsidR="00061FAF" w:rsidRPr="006D3CAA" w:rsidRDefault="00061FAF" w:rsidP="00061FAF">
      <w:pPr>
        <w:shd w:val="clear" w:color="auto" w:fill="FFFFFF"/>
        <w:tabs>
          <w:tab w:val="left" w:pos="830"/>
        </w:tabs>
        <w:spacing w:line="302" w:lineRule="exact"/>
        <w:ind w:left="682"/>
        <w:rPr>
          <w:sz w:val="28"/>
          <w:szCs w:val="28"/>
        </w:rPr>
      </w:pPr>
      <w:r w:rsidRPr="006D3CAA">
        <w:rPr>
          <w:color w:val="000000"/>
          <w:sz w:val="28"/>
          <w:szCs w:val="28"/>
        </w:rPr>
        <w:t>-</w:t>
      </w:r>
      <w:r w:rsidRPr="006D3CAA">
        <w:rPr>
          <w:color w:val="000000"/>
          <w:sz w:val="28"/>
          <w:szCs w:val="28"/>
        </w:rPr>
        <w:tab/>
      </w:r>
      <w:r w:rsidRPr="006D3CAA">
        <w:rPr>
          <w:color w:val="000000"/>
          <w:spacing w:val="-2"/>
          <w:sz w:val="28"/>
          <w:szCs w:val="28"/>
        </w:rPr>
        <w:t>Греченина Н.Г.- специалист администрации Марксовского сельсовета;</w:t>
      </w:r>
    </w:p>
    <w:p w:rsidR="00061FAF" w:rsidRPr="006D3CAA" w:rsidRDefault="00061FAF" w:rsidP="00061FAF">
      <w:pPr>
        <w:shd w:val="clear" w:color="auto" w:fill="FFFFFF"/>
        <w:tabs>
          <w:tab w:val="left" w:pos="1013"/>
        </w:tabs>
        <w:spacing w:line="302" w:lineRule="exact"/>
        <w:ind w:left="14" w:firstLine="662"/>
        <w:rPr>
          <w:color w:val="000000"/>
          <w:spacing w:val="-4"/>
          <w:sz w:val="28"/>
          <w:szCs w:val="28"/>
        </w:rPr>
      </w:pPr>
      <w:r w:rsidRPr="006D3CAA">
        <w:rPr>
          <w:color w:val="000000"/>
          <w:sz w:val="28"/>
          <w:szCs w:val="28"/>
        </w:rPr>
        <w:t xml:space="preserve">- </w:t>
      </w:r>
      <w:r w:rsidRPr="006D3CAA">
        <w:rPr>
          <w:color w:val="000000"/>
          <w:spacing w:val="-1"/>
          <w:sz w:val="28"/>
          <w:szCs w:val="28"/>
        </w:rPr>
        <w:t>Крючкова     Л.А.-    депутат   от   избирательного    округа   №1    (по</w:t>
      </w:r>
      <w:r w:rsidRPr="006D3CAA">
        <w:rPr>
          <w:color w:val="000000"/>
          <w:spacing w:val="-1"/>
          <w:sz w:val="28"/>
          <w:szCs w:val="28"/>
        </w:rPr>
        <w:br/>
      </w:r>
      <w:r w:rsidRPr="006D3CAA">
        <w:rPr>
          <w:color w:val="000000"/>
          <w:spacing w:val="-4"/>
          <w:sz w:val="28"/>
          <w:szCs w:val="28"/>
        </w:rPr>
        <w:t>согласованию);</w:t>
      </w:r>
    </w:p>
    <w:p w:rsidR="00061FAF" w:rsidRPr="006D3CAA" w:rsidRDefault="00061FAF" w:rsidP="00061FAF">
      <w:pPr>
        <w:shd w:val="clear" w:color="auto" w:fill="FFFFFF"/>
        <w:tabs>
          <w:tab w:val="left" w:pos="946"/>
        </w:tabs>
        <w:spacing w:line="302" w:lineRule="exact"/>
        <w:ind w:firstLine="677"/>
        <w:rPr>
          <w:sz w:val="28"/>
          <w:szCs w:val="28"/>
        </w:rPr>
      </w:pPr>
      <w:r w:rsidRPr="006D3CAA">
        <w:rPr>
          <w:color w:val="000000"/>
          <w:spacing w:val="-18"/>
          <w:sz w:val="28"/>
          <w:szCs w:val="28"/>
        </w:rPr>
        <w:lastRenderedPageBreak/>
        <w:t>6.</w:t>
      </w:r>
      <w:r w:rsidRPr="006D3CAA">
        <w:rPr>
          <w:color w:val="000000"/>
          <w:sz w:val="28"/>
          <w:szCs w:val="28"/>
        </w:rPr>
        <w:tab/>
      </w:r>
      <w:r w:rsidRPr="006D3CAA">
        <w:rPr>
          <w:color w:val="000000"/>
          <w:spacing w:val="-3"/>
          <w:sz w:val="28"/>
          <w:szCs w:val="28"/>
        </w:rPr>
        <w:t>Поручить подготовку и проведение публичных слушаний по проекту</w:t>
      </w:r>
      <w:r w:rsidRPr="006D3CAA">
        <w:rPr>
          <w:color w:val="000000"/>
          <w:spacing w:val="-3"/>
          <w:sz w:val="28"/>
          <w:szCs w:val="28"/>
        </w:rPr>
        <w:br/>
      </w:r>
      <w:r w:rsidRPr="006D3CAA">
        <w:rPr>
          <w:color w:val="000000"/>
          <w:spacing w:val="3"/>
          <w:sz w:val="28"/>
          <w:szCs w:val="28"/>
        </w:rPr>
        <w:t>годового отчёта об исполнении    бюджета    муниципального образования</w:t>
      </w:r>
      <w:r w:rsidRPr="006D3CAA">
        <w:rPr>
          <w:color w:val="000000"/>
          <w:spacing w:val="3"/>
          <w:sz w:val="28"/>
          <w:szCs w:val="28"/>
        </w:rPr>
        <w:br/>
      </w:r>
      <w:r w:rsidRPr="006D3CAA">
        <w:rPr>
          <w:color w:val="000000"/>
          <w:spacing w:val="-2"/>
          <w:sz w:val="28"/>
          <w:szCs w:val="28"/>
        </w:rPr>
        <w:t>Марксовский  сельсовет за 201</w:t>
      </w:r>
      <w:r>
        <w:rPr>
          <w:color w:val="000000"/>
          <w:spacing w:val="-2"/>
          <w:sz w:val="28"/>
          <w:szCs w:val="28"/>
        </w:rPr>
        <w:t>9</w:t>
      </w:r>
      <w:r w:rsidRPr="006D3CAA">
        <w:rPr>
          <w:color w:val="000000"/>
          <w:spacing w:val="-2"/>
          <w:sz w:val="28"/>
          <w:szCs w:val="28"/>
        </w:rPr>
        <w:t xml:space="preserve"> год специалисту</w:t>
      </w:r>
      <w:r>
        <w:rPr>
          <w:color w:val="000000"/>
          <w:spacing w:val="-2"/>
          <w:sz w:val="28"/>
          <w:szCs w:val="28"/>
        </w:rPr>
        <w:t xml:space="preserve"> администрации </w:t>
      </w:r>
      <w:r w:rsidRPr="006D3CAA">
        <w:rPr>
          <w:color w:val="000000"/>
          <w:spacing w:val="-2"/>
          <w:sz w:val="28"/>
          <w:szCs w:val="28"/>
        </w:rPr>
        <w:t xml:space="preserve"> </w:t>
      </w:r>
      <w:r>
        <w:rPr>
          <w:color w:val="000000"/>
          <w:spacing w:val="-2"/>
          <w:sz w:val="28"/>
          <w:szCs w:val="28"/>
        </w:rPr>
        <w:t>Бисиновой Ж.А.</w:t>
      </w:r>
    </w:p>
    <w:p w:rsidR="00061FAF" w:rsidRPr="006D3CAA" w:rsidRDefault="00061FAF" w:rsidP="00061FAF">
      <w:pPr>
        <w:shd w:val="clear" w:color="auto" w:fill="FFFFFF"/>
        <w:spacing w:line="302" w:lineRule="exact"/>
        <w:ind w:left="5" w:right="53" w:firstLine="672"/>
        <w:jc w:val="both"/>
        <w:rPr>
          <w:color w:val="000000"/>
          <w:spacing w:val="-2"/>
          <w:sz w:val="28"/>
          <w:szCs w:val="28"/>
        </w:rPr>
      </w:pPr>
      <w:r w:rsidRPr="006D3CAA">
        <w:rPr>
          <w:color w:val="000000"/>
          <w:spacing w:val="4"/>
          <w:sz w:val="28"/>
          <w:szCs w:val="28"/>
        </w:rPr>
        <w:t xml:space="preserve">7.Направить проект годового отчёта об исполнении бюджета </w:t>
      </w:r>
      <w:r w:rsidRPr="006D3CAA">
        <w:rPr>
          <w:color w:val="000000"/>
          <w:spacing w:val="-2"/>
          <w:sz w:val="28"/>
          <w:szCs w:val="28"/>
        </w:rPr>
        <w:t>муниципального образования Марксовский  сельсовет в Совет депутатов муниципального образования Марксовский сельсовет.</w:t>
      </w:r>
    </w:p>
    <w:p w:rsidR="00061FAF" w:rsidRPr="006D3CAA" w:rsidRDefault="00061FAF" w:rsidP="00061FAF">
      <w:pPr>
        <w:rPr>
          <w:sz w:val="28"/>
          <w:szCs w:val="28"/>
        </w:rPr>
      </w:pPr>
      <w:r w:rsidRPr="006D3CAA">
        <w:rPr>
          <w:color w:val="000000"/>
          <w:spacing w:val="-2"/>
          <w:sz w:val="28"/>
          <w:szCs w:val="28"/>
        </w:rPr>
        <w:t xml:space="preserve">         8. </w:t>
      </w:r>
      <w:r w:rsidRPr="006D3CAA">
        <w:rPr>
          <w:sz w:val="28"/>
          <w:szCs w:val="28"/>
        </w:rPr>
        <w:t xml:space="preserve">  Контроль за исполнением настоящего распоряжения  оставляю за собой.</w:t>
      </w:r>
    </w:p>
    <w:p w:rsidR="00061FAF" w:rsidRPr="006D3CAA" w:rsidRDefault="00061FAF" w:rsidP="00061FAF">
      <w:pPr>
        <w:rPr>
          <w:sz w:val="28"/>
          <w:szCs w:val="28"/>
        </w:rPr>
      </w:pPr>
      <w:r w:rsidRPr="006D3CAA">
        <w:rPr>
          <w:sz w:val="28"/>
          <w:szCs w:val="28"/>
        </w:rPr>
        <w:t xml:space="preserve">         9. Распоряжение  подлежит опубликованию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w:t>
      </w:r>
    </w:p>
    <w:p w:rsidR="00061FAF" w:rsidRPr="006D3CAA" w:rsidRDefault="00061FAF" w:rsidP="00061FAF">
      <w:pPr>
        <w:rPr>
          <w:sz w:val="28"/>
          <w:szCs w:val="28"/>
        </w:rPr>
      </w:pPr>
      <w:r w:rsidRPr="006D3CAA">
        <w:rPr>
          <w:sz w:val="28"/>
          <w:szCs w:val="28"/>
        </w:rPr>
        <w:t xml:space="preserve">        10. Распоряжение вступает в силу со дня его подписания</w:t>
      </w:r>
    </w:p>
    <w:p w:rsidR="00061FAF" w:rsidRPr="006D3CAA" w:rsidRDefault="00061FAF" w:rsidP="00061FAF">
      <w:pPr>
        <w:rPr>
          <w:sz w:val="28"/>
          <w:szCs w:val="28"/>
        </w:rPr>
      </w:pPr>
    </w:p>
    <w:p w:rsidR="00061FAF" w:rsidRPr="006D3CAA" w:rsidRDefault="00061FAF" w:rsidP="00061FAF">
      <w:pPr>
        <w:rPr>
          <w:sz w:val="28"/>
          <w:szCs w:val="28"/>
        </w:rPr>
      </w:pPr>
    </w:p>
    <w:p w:rsidR="00061FAF" w:rsidRPr="006D3CAA" w:rsidRDefault="00061FAF" w:rsidP="00061FAF">
      <w:pPr>
        <w:rPr>
          <w:sz w:val="28"/>
          <w:szCs w:val="28"/>
        </w:rPr>
      </w:pPr>
    </w:p>
    <w:p w:rsidR="00061FAF" w:rsidRPr="006D3CAA" w:rsidRDefault="00061FAF" w:rsidP="00061FAF">
      <w:pPr>
        <w:rPr>
          <w:sz w:val="28"/>
          <w:szCs w:val="28"/>
        </w:rPr>
      </w:pPr>
      <w:r w:rsidRPr="006D3CAA">
        <w:rPr>
          <w:sz w:val="28"/>
          <w:szCs w:val="28"/>
        </w:rPr>
        <w:t>Глава муниципального образования                                              С.М.Попов</w:t>
      </w:r>
    </w:p>
    <w:p w:rsidR="00061FAF" w:rsidRPr="006D3CAA" w:rsidRDefault="00061FAF" w:rsidP="00061FAF">
      <w:pPr>
        <w:rPr>
          <w:b/>
          <w:sz w:val="28"/>
          <w:szCs w:val="28"/>
        </w:rPr>
      </w:pPr>
    </w:p>
    <w:p w:rsidR="00061FAF" w:rsidRPr="006D3CAA" w:rsidRDefault="00061FAF" w:rsidP="00061FAF">
      <w:pPr>
        <w:rPr>
          <w:b/>
          <w:sz w:val="28"/>
          <w:szCs w:val="28"/>
        </w:rPr>
      </w:pPr>
    </w:p>
    <w:p w:rsidR="00061FAF" w:rsidRPr="006D3CAA" w:rsidRDefault="00061FAF" w:rsidP="00061FAF">
      <w:pPr>
        <w:rPr>
          <w:sz w:val="28"/>
          <w:szCs w:val="28"/>
        </w:rPr>
      </w:pPr>
      <w:r w:rsidRPr="006D3CAA">
        <w:rPr>
          <w:sz w:val="28"/>
          <w:szCs w:val="28"/>
        </w:rPr>
        <w:t>Разослано: в дело, членам рабочей группы,   прокурору района.</w:t>
      </w:r>
    </w:p>
    <w:p w:rsidR="00061FAF" w:rsidRPr="006D3CAA" w:rsidRDefault="00061FAF" w:rsidP="00061FAF">
      <w:pPr>
        <w:rPr>
          <w:sz w:val="28"/>
          <w:szCs w:val="28"/>
        </w:rPr>
      </w:pPr>
    </w:p>
    <w:p w:rsidR="00061FAF" w:rsidRPr="006D3CAA" w:rsidRDefault="00061FAF" w:rsidP="00061FAF">
      <w:pPr>
        <w:rPr>
          <w:sz w:val="28"/>
          <w:szCs w:val="28"/>
        </w:rPr>
      </w:pPr>
    </w:p>
    <w:p w:rsidR="00061FAF" w:rsidRPr="006D3CAA" w:rsidRDefault="00061FAF" w:rsidP="00061FAF">
      <w:pPr>
        <w:rPr>
          <w:sz w:val="28"/>
          <w:szCs w:val="28"/>
        </w:rPr>
      </w:pPr>
    </w:p>
    <w:p w:rsidR="00061FAF" w:rsidRPr="006D3CAA" w:rsidRDefault="00061FAF" w:rsidP="00061FAF">
      <w:pPr>
        <w:rPr>
          <w:sz w:val="28"/>
          <w:szCs w:val="28"/>
        </w:rPr>
      </w:pPr>
    </w:p>
    <w:p w:rsidR="00061FAF" w:rsidRPr="006D3CAA"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rPr>
          <w:sz w:val="28"/>
          <w:szCs w:val="28"/>
        </w:rPr>
      </w:pPr>
    </w:p>
    <w:p w:rsidR="00061FAF" w:rsidRDefault="00061FAF" w:rsidP="00061FAF">
      <w:pPr>
        <w:ind w:left="240"/>
        <w:rPr>
          <w:sz w:val="28"/>
          <w:szCs w:val="28"/>
        </w:rPr>
      </w:pPr>
      <w:r>
        <w:rPr>
          <w:sz w:val="28"/>
          <w:szCs w:val="28"/>
        </w:rPr>
        <w:lastRenderedPageBreak/>
        <w:t xml:space="preserve">                                                                                    Приложение  </w:t>
      </w:r>
    </w:p>
    <w:p w:rsidR="00061FAF" w:rsidRDefault="00061FAF" w:rsidP="00061FAF">
      <w:pPr>
        <w:ind w:left="240"/>
        <w:rPr>
          <w:sz w:val="28"/>
          <w:szCs w:val="28"/>
        </w:rPr>
      </w:pPr>
      <w:r>
        <w:rPr>
          <w:sz w:val="28"/>
          <w:szCs w:val="28"/>
        </w:rPr>
        <w:t xml:space="preserve">                                                                                    к распоряжению № 2-р-МО</w:t>
      </w:r>
    </w:p>
    <w:p w:rsidR="00061FAF" w:rsidRDefault="00061FAF" w:rsidP="00061FAF">
      <w:pPr>
        <w:ind w:left="240"/>
        <w:rPr>
          <w:sz w:val="28"/>
          <w:szCs w:val="28"/>
        </w:rPr>
      </w:pPr>
      <w:r>
        <w:rPr>
          <w:sz w:val="28"/>
          <w:szCs w:val="28"/>
        </w:rPr>
        <w:t xml:space="preserve">                                                                                    от 15.04. 2020 года</w:t>
      </w:r>
    </w:p>
    <w:p w:rsidR="00061FAF" w:rsidRDefault="00061FAF" w:rsidP="00061FAF"/>
    <w:p w:rsidR="00061FAF" w:rsidRDefault="00061FAF" w:rsidP="00061FAF"/>
    <w:p w:rsidR="00061FAF" w:rsidRDefault="00061FAF" w:rsidP="00061FAF">
      <w:pPr>
        <w:pStyle w:val="HTML"/>
        <w:jc w:val="center"/>
        <w:rPr>
          <w:rFonts w:ascii="Times New Roman" w:hAnsi="Times New Roman" w:cs="Times New Roman"/>
          <w:sz w:val="28"/>
          <w:szCs w:val="28"/>
        </w:rPr>
      </w:pPr>
      <w:r>
        <w:rPr>
          <w:rFonts w:ascii="Times New Roman" w:hAnsi="Times New Roman" w:cs="Times New Roman"/>
          <w:sz w:val="28"/>
          <w:szCs w:val="28"/>
        </w:rPr>
        <w:t>ПОЛОЖЕНИЕ</w:t>
      </w:r>
    </w:p>
    <w:p w:rsidR="00061FAF" w:rsidRPr="00D51DE0" w:rsidRDefault="00061FAF" w:rsidP="00061FAF">
      <w:pPr>
        <w:pStyle w:val="HTML"/>
        <w:jc w:val="center"/>
        <w:rPr>
          <w:rFonts w:ascii="Times New Roman" w:hAnsi="Times New Roman" w:cs="Times New Roman"/>
          <w:sz w:val="28"/>
          <w:szCs w:val="28"/>
        </w:rPr>
      </w:pPr>
      <w:r>
        <w:rPr>
          <w:rFonts w:ascii="Times New Roman" w:hAnsi="Times New Roman" w:cs="Times New Roman"/>
          <w:sz w:val="28"/>
          <w:szCs w:val="28"/>
        </w:rPr>
        <w:t>"О  порядке учёта предложений граждан по проекту годового отчёта об исполнении бюджета муниципального образования Марксовский сельсовет"</w:t>
      </w:r>
      <w:r>
        <w:rPr>
          <w:sz w:val="28"/>
          <w:szCs w:val="28"/>
        </w:rPr>
        <w:t xml:space="preserve"> </w:t>
      </w:r>
    </w:p>
    <w:p w:rsidR="00061FAF" w:rsidRDefault="00061FAF" w:rsidP="00061FAF">
      <w:pPr>
        <w:pStyle w:val="HTML"/>
        <w:jc w:val="both"/>
        <w:rPr>
          <w:rFonts w:ascii="Times New Roman" w:hAnsi="Times New Roman" w:cs="Times New Roman"/>
          <w:sz w:val="28"/>
          <w:szCs w:val="28"/>
        </w:rPr>
      </w:pPr>
    </w:p>
    <w:p w:rsidR="00061FAF" w:rsidRDefault="00061FAF" w:rsidP="00061FAF">
      <w:pPr>
        <w:pStyle w:val="HTML"/>
        <w:rPr>
          <w:rFonts w:ascii="Times New Roman" w:hAnsi="Times New Roman" w:cs="Times New Roman"/>
          <w:sz w:val="28"/>
          <w:szCs w:val="28"/>
        </w:rPr>
      </w:pPr>
      <w:r>
        <w:rPr>
          <w:rFonts w:ascii="Times New Roman" w:hAnsi="Times New Roman" w:cs="Times New Roman"/>
          <w:sz w:val="28"/>
          <w:szCs w:val="28"/>
        </w:rPr>
        <w:t xml:space="preserve">     1. Настоящее Положение устанавливает в соответствии с требованиями действующего законодательства в области местного самоуправления порядок учёта предложений граждан по проекту годового отчёта об исполнении бюджета муниципального образования Марксовский сельсовет     и порядок  участия граждан в обсуждении проекта годового отчёта об исполнении бюджета муниципального образования Марксовский сельсовет.                                                                                             </w:t>
      </w:r>
    </w:p>
    <w:p w:rsidR="00061FAF" w:rsidRDefault="00061FAF" w:rsidP="00061FAF">
      <w:pPr>
        <w:pStyle w:val="HTML"/>
        <w:rPr>
          <w:rFonts w:ascii="Times New Roman" w:hAnsi="Times New Roman" w:cs="Times New Roman"/>
          <w:sz w:val="28"/>
          <w:szCs w:val="28"/>
        </w:rPr>
      </w:pPr>
      <w:r>
        <w:rPr>
          <w:rFonts w:ascii="Times New Roman" w:hAnsi="Times New Roman" w:cs="Times New Roman"/>
          <w:sz w:val="28"/>
          <w:szCs w:val="28"/>
        </w:rPr>
        <w:t xml:space="preserve">      2. Предложения граждан по проекту</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и выраженные в ходе участия граждан в обсуждении проекта</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носят рекомендательный характер для органов местного самоуправления.</w:t>
      </w:r>
    </w:p>
    <w:p w:rsidR="00061FAF" w:rsidRDefault="00061FAF" w:rsidP="00061FAF">
      <w:pPr>
        <w:pStyle w:val="HTML"/>
        <w:rPr>
          <w:rFonts w:ascii="Times New Roman" w:hAnsi="Times New Roman" w:cs="Times New Roman"/>
          <w:sz w:val="28"/>
          <w:szCs w:val="28"/>
        </w:rPr>
      </w:pPr>
      <w:r>
        <w:rPr>
          <w:rFonts w:ascii="Times New Roman" w:hAnsi="Times New Roman" w:cs="Times New Roman"/>
          <w:sz w:val="28"/>
          <w:szCs w:val="28"/>
        </w:rPr>
        <w:t xml:space="preserve">     3. Предложения граждан по проекту</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принимаются к рассмотрению в течение 30 дней после обнародования проекта</w:t>
      </w:r>
      <w:r w:rsidRPr="007C1814">
        <w:rPr>
          <w:rFonts w:ascii="Times New Roman" w:hAnsi="Times New Roman" w:cs="Times New Roman"/>
          <w:sz w:val="28"/>
          <w:szCs w:val="28"/>
        </w:rPr>
        <w:t xml:space="preserve"> </w:t>
      </w:r>
      <w:r>
        <w:rPr>
          <w:rFonts w:ascii="Times New Roman" w:hAnsi="Times New Roman" w:cs="Times New Roman"/>
          <w:sz w:val="28"/>
          <w:szCs w:val="28"/>
        </w:rPr>
        <w:t xml:space="preserve">годового отчёта об исполнении бюджета муниципального образования Марксовский сельсовет                                                                                                                                          </w:t>
      </w:r>
    </w:p>
    <w:p w:rsidR="00061FAF" w:rsidRDefault="00061FAF" w:rsidP="00061FAF">
      <w:pPr>
        <w:pStyle w:val="HTML"/>
        <w:rPr>
          <w:rFonts w:ascii="Times New Roman" w:hAnsi="Times New Roman" w:cs="Times New Roman"/>
          <w:sz w:val="28"/>
          <w:szCs w:val="28"/>
        </w:rPr>
      </w:pPr>
      <w:r>
        <w:rPr>
          <w:rFonts w:ascii="Times New Roman" w:hAnsi="Times New Roman" w:cs="Times New Roman"/>
          <w:sz w:val="28"/>
          <w:szCs w:val="28"/>
        </w:rPr>
        <w:t xml:space="preserve">     4. Предложения граждан по проекту</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рассматриваются рабочей группой, указанной в п.5 настоящего распоряжения.</w:t>
      </w:r>
    </w:p>
    <w:p w:rsidR="00061FAF" w:rsidRDefault="00061FAF" w:rsidP="00061FAF">
      <w:pPr>
        <w:pStyle w:val="HTML"/>
        <w:rPr>
          <w:rFonts w:ascii="Times New Roman" w:hAnsi="Times New Roman" w:cs="Times New Roman"/>
          <w:sz w:val="28"/>
          <w:szCs w:val="28"/>
        </w:rPr>
      </w:pPr>
      <w:r>
        <w:rPr>
          <w:rFonts w:ascii="Times New Roman" w:hAnsi="Times New Roman" w:cs="Times New Roman"/>
          <w:sz w:val="28"/>
          <w:szCs w:val="28"/>
        </w:rPr>
        <w:t xml:space="preserve">     5. По истечении срока, установленного п. 3 настоящего Положения, комиссия по учёту замечаний и предложений  организует подготовку итогового проекта годового отчёта об исполнении бюджета муниципального образования Марксовский  , подлежащего рассмотрению Советом депутатов муниципального образования Марксовский сельсовет, с учётом результатов рассмотрения предложений по  проекту годового отчёта об исполнении бюджета муниципального образования Марксовский сельсовет.                                                                                                                </w:t>
      </w:r>
    </w:p>
    <w:p w:rsidR="00061FAF" w:rsidRDefault="00061FAF" w:rsidP="00061FAF">
      <w:pPr>
        <w:pStyle w:val="HTML"/>
        <w:rPr>
          <w:rFonts w:ascii="Times New Roman" w:hAnsi="Times New Roman" w:cs="Times New Roman"/>
          <w:sz w:val="28"/>
          <w:szCs w:val="28"/>
        </w:rPr>
      </w:pPr>
      <w:r>
        <w:rPr>
          <w:rFonts w:ascii="Times New Roman" w:hAnsi="Times New Roman" w:cs="Times New Roman"/>
          <w:sz w:val="28"/>
          <w:szCs w:val="28"/>
        </w:rPr>
        <w:t xml:space="preserve">     6. Участниками обсуждения проекта годового отчёта об исполнении бюджета муниципального образования Марксовский сельсовет Александровского района Оренбургской области могут быть все заинтересованные жители муниципального образования Марксовский сельсовет.</w:t>
      </w:r>
    </w:p>
    <w:p w:rsidR="00061FAF" w:rsidRDefault="00061FAF" w:rsidP="00061FAF">
      <w:pPr>
        <w:pStyle w:val="HTML"/>
        <w:jc w:val="both"/>
        <w:rPr>
          <w:rFonts w:ascii="Times New Roman" w:hAnsi="Times New Roman" w:cs="Times New Roman"/>
          <w:sz w:val="28"/>
          <w:szCs w:val="28"/>
        </w:rPr>
      </w:pPr>
      <w:r>
        <w:rPr>
          <w:rFonts w:ascii="Times New Roman" w:hAnsi="Times New Roman" w:cs="Times New Roman"/>
          <w:sz w:val="28"/>
          <w:szCs w:val="28"/>
        </w:rPr>
        <w:t xml:space="preserve">     7. Инициаторами предложений по проекту годового отчёта об исполнении бюджета муниципального образования Марксовский сельсовет    могут быть все заинтересованные жители муниципального образования Марксовский сельсовет, предприятия, учреждения, организации, их структурные подразделения, общественные организации, расположенные на территории муниципального образования Марксовский сельсовет, а так же инициативные группы граждан.</w:t>
      </w:r>
    </w:p>
    <w:p w:rsidR="00061FAF" w:rsidRDefault="00061FAF" w:rsidP="00061FAF">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xml:space="preserve">     8. Граждане участвуют в обсуждении проекта</w:t>
      </w:r>
      <w:r w:rsidRPr="007C1814">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путем ознакомления с обнародованным текстом проекта</w:t>
      </w:r>
      <w:r w:rsidRPr="00A06A60">
        <w:rPr>
          <w:rFonts w:ascii="Times New Roman" w:hAnsi="Times New Roman" w:cs="Times New Roman"/>
          <w:sz w:val="28"/>
          <w:szCs w:val="28"/>
        </w:rPr>
        <w:t xml:space="preserve"> </w:t>
      </w:r>
      <w:r>
        <w:rPr>
          <w:rFonts w:ascii="Times New Roman" w:hAnsi="Times New Roman" w:cs="Times New Roman"/>
          <w:sz w:val="28"/>
          <w:szCs w:val="28"/>
        </w:rPr>
        <w:t>годового отчёта об исполнении бюджета муниципального образования Марксовский сельсовет , его обсуждении, а также путем внесения предложений в  администрацию Марксовского  сельсовета в порядке, предусмотренном настоящим Положением.</w:t>
      </w:r>
    </w:p>
    <w:p w:rsidR="00061FAF" w:rsidRDefault="00061FAF" w:rsidP="00061FAF">
      <w:pPr>
        <w:pStyle w:val="HTML"/>
        <w:jc w:val="both"/>
        <w:rPr>
          <w:rFonts w:ascii="Times New Roman" w:hAnsi="Times New Roman" w:cs="Times New Roman"/>
          <w:sz w:val="28"/>
          <w:szCs w:val="28"/>
        </w:rPr>
      </w:pPr>
      <w:r>
        <w:rPr>
          <w:rFonts w:ascii="Times New Roman" w:hAnsi="Times New Roman" w:cs="Times New Roman"/>
          <w:sz w:val="28"/>
          <w:szCs w:val="28"/>
        </w:rPr>
        <w:t xml:space="preserve">     9. Предложения по проекту годового отчёта об исполнении бюджета муниципального образования Марксовский сельсовет    в письменном виде направляются руководителю рабочей группы, указанной в п.5 настоящего распоряжения для их регистрации. </w:t>
      </w:r>
    </w:p>
    <w:p w:rsidR="00061FAF" w:rsidRDefault="00061FAF" w:rsidP="00061FAF">
      <w:pPr>
        <w:pStyle w:val="HTML"/>
        <w:jc w:val="both"/>
        <w:rPr>
          <w:rFonts w:ascii="Times New Roman" w:hAnsi="Times New Roman" w:cs="Times New Roman"/>
          <w:sz w:val="28"/>
          <w:szCs w:val="28"/>
        </w:rPr>
      </w:pPr>
      <w:r>
        <w:rPr>
          <w:rFonts w:ascii="Times New Roman" w:hAnsi="Times New Roman" w:cs="Times New Roman"/>
          <w:sz w:val="28"/>
          <w:szCs w:val="28"/>
        </w:rPr>
        <w:t xml:space="preserve">     10. Рабочая группа  рассматривает поступившие письменные предложения по проекту годового отчёта об исполнении бюджета муниципального образования Марксовский сельсовет и принимает решение о включении (не включении) соответствующих изменений и дополнений в проект годового отчета об исполнении    бюджета  муниципального образования Марксовский сельсовет.  </w:t>
      </w:r>
    </w:p>
    <w:p w:rsidR="00061FAF" w:rsidRDefault="00061FAF" w:rsidP="00061FAF">
      <w:pPr>
        <w:jc w:val="both"/>
        <w:rPr>
          <w:sz w:val="28"/>
          <w:szCs w:val="28"/>
        </w:rPr>
      </w:pPr>
      <w:r>
        <w:rPr>
          <w:sz w:val="28"/>
          <w:szCs w:val="28"/>
        </w:rPr>
        <w:t xml:space="preserve">     11. Поданные несвоевременно  предложения по проекту годового отчёта об исполнении бюджета муниципального образования Марксовский сельсовет   учёту и рассмотрению не подлежат.</w:t>
      </w:r>
    </w:p>
    <w:p w:rsidR="00061FAF" w:rsidRDefault="00061FAF" w:rsidP="00061FAF">
      <w:pPr>
        <w:jc w:val="both"/>
        <w:rPr>
          <w:sz w:val="28"/>
          <w:szCs w:val="28"/>
        </w:rPr>
      </w:pPr>
    </w:p>
    <w:p w:rsidR="00061FAF" w:rsidRDefault="00061FAF" w:rsidP="00061FAF">
      <w:pPr>
        <w:jc w:val="both"/>
        <w:rPr>
          <w:sz w:val="28"/>
          <w:szCs w:val="28"/>
        </w:rPr>
      </w:pPr>
    </w:p>
    <w:p w:rsidR="00061FAF" w:rsidRDefault="00061FAF" w:rsidP="00061FAF">
      <w:pPr>
        <w:jc w:val="both"/>
        <w:rPr>
          <w:sz w:val="28"/>
          <w:szCs w:val="28"/>
        </w:rPr>
      </w:pPr>
    </w:p>
    <w:p w:rsidR="00061FAF" w:rsidRDefault="00061FAF" w:rsidP="00061FAF">
      <w:pPr>
        <w:jc w:val="both"/>
        <w:rPr>
          <w:sz w:val="28"/>
          <w:szCs w:val="28"/>
        </w:rPr>
      </w:pPr>
    </w:p>
    <w:p w:rsidR="00061FAF" w:rsidRDefault="00061FAF" w:rsidP="00061FAF">
      <w:pPr>
        <w:jc w:val="both"/>
        <w:rPr>
          <w:sz w:val="28"/>
          <w:szCs w:val="28"/>
        </w:rPr>
      </w:pPr>
    </w:p>
    <w:p w:rsidR="00467405" w:rsidRPr="00061FAF" w:rsidRDefault="00467405" w:rsidP="00061FAF"/>
    <w:sectPr w:rsidR="00467405" w:rsidRPr="00061FAF"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13F" w:rsidRDefault="002C613F" w:rsidP="007342A4">
      <w:r>
        <w:separator/>
      </w:r>
    </w:p>
  </w:endnote>
  <w:endnote w:type="continuationSeparator" w:id="1">
    <w:p w:rsidR="002C613F" w:rsidRDefault="002C613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13F" w:rsidRDefault="002C613F" w:rsidP="007342A4">
      <w:r>
        <w:separator/>
      </w:r>
    </w:p>
  </w:footnote>
  <w:footnote w:type="continuationSeparator" w:id="1">
    <w:p w:rsidR="002C613F" w:rsidRDefault="002C613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B2C4C6F"/>
    <w:multiLevelType w:val="singleLevel"/>
    <w:tmpl w:val="CA165F62"/>
    <w:lvl w:ilvl="0">
      <w:start w:val="1"/>
      <w:numFmt w:val="decimal"/>
      <w:lvlText w:val="%1."/>
      <w:legacy w:legacy="1" w:legacySpace="0" w:legacyIndent="385"/>
      <w:lvlJc w:val="left"/>
      <w:rPr>
        <w:rFonts w:ascii="Times New Roman" w:hAnsi="Times New Roman" w:cs="Times New Roman" w:hint="default"/>
      </w:r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36D49AF"/>
    <w:multiLevelType w:val="singleLevel"/>
    <w:tmpl w:val="00BEC9A2"/>
    <w:lvl w:ilvl="0">
      <w:start w:val="3"/>
      <w:numFmt w:val="decimal"/>
      <w:lvlText w:val="%1."/>
      <w:legacy w:legacy="1" w:legacySpace="0" w:legacyIndent="284"/>
      <w:lvlJc w:val="left"/>
      <w:rPr>
        <w:rFonts w:ascii="Times New Roman" w:hAnsi="Times New Roman" w:cs="Times New Roman" w:hint="default"/>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B34A23"/>
    <w:multiLevelType w:val="hybridMultilevel"/>
    <w:tmpl w:val="2CB44930"/>
    <w:lvl w:ilvl="0" w:tplc="99782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5"/>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3"/>
  </w:num>
  <w:num w:numId="13">
    <w:abstractNumId w:val="34"/>
  </w:num>
  <w:num w:numId="14">
    <w:abstractNumId w:val="13"/>
  </w:num>
  <w:num w:numId="15">
    <w:abstractNumId w:val="52"/>
  </w:num>
  <w:num w:numId="16">
    <w:abstractNumId w:val="33"/>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12"/>
  </w:num>
  <w:num w:numId="27">
    <w:abstractNumId w:val="25"/>
  </w:num>
  <w:num w:numId="28">
    <w:abstractNumId w:val="1"/>
  </w:num>
  <w:num w:numId="29">
    <w:abstractNumId w:val="4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8"/>
  </w:num>
  <w:num w:numId="34">
    <w:abstractNumId w:val="21"/>
  </w:num>
  <w:num w:numId="35">
    <w:abstractNumId w:val="11"/>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4"/>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7"/>
  </w:num>
  <w:num w:numId="46">
    <w:abstractNumId w:val="42"/>
  </w:num>
  <w:num w:numId="47">
    <w:abstractNumId w:val="14"/>
  </w:num>
  <w:num w:numId="48">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1FAF"/>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2A40"/>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3F"/>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16D6"/>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7405"/>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3C0A"/>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0AF9"/>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0CE"/>
    <w:rsid w:val="004C711D"/>
    <w:rsid w:val="004C736F"/>
    <w:rsid w:val="004C7385"/>
    <w:rsid w:val="004C7426"/>
    <w:rsid w:val="004C7698"/>
    <w:rsid w:val="004C7781"/>
    <w:rsid w:val="004D0AD8"/>
    <w:rsid w:val="004D0DFC"/>
    <w:rsid w:val="004D130E"/>
    <w:rsid w:val="004D1345"/>
    <w:rsid w:val="004D18A8"/>
    <w:rsid w:val="004D1A90"/>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1B17"/>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377"/>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62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CD9"/>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03D6"/>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2E"/>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B45"/>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264"/>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DF7DFF"/>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ConsCell">
    <w:name w:val="ConsCell"/>
    <w:rsid w:val="00D44264"/>
    <w:pPr>
      <w:widowControl w:val="0"/>
      <w:ind w:right="19772"/>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4</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7655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2020-04-28T08:38:00Z</dcterms:modified>
</cp:coreProperties>
</file>