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46E" w:rsidRPr="00722C66" w:rsidRDefault="0063746E" w:rsidP="0063746E">
      <w:pPr>
        <w:rPr>
          <w:b/>
          <w:sz w:val="28"/>
          <w:szCs w:val="28"/>
        </w:rPr>
      </w:pPr>
      <w:r w:rsidRPr="00722C66">
        <w:rPr>
          <w:b/>
          <w:sz w:val="28"/>
          <w:szCs w:val="28"/>
        </w:rPr>
        <w:t>РОССИЙСКАЯ  ФЕДЕРАЦИЯ</w:t>
      </w:r>
    </w:p>
    <w:p w:rsidR="0063746E" w:rsidRPr="00722C66" w:rsidRDefault="0063746E" w:rsidP="0063746E">
      <w:pPr>
        <w:rPr>
          <w:b/>
          <w:sz w:val="28"/>
          <w:szCs w:val="28"/>
        </w:rPr>
      </w:pPr>
      <w:r w:rsidRPr="00722C66">
        <w:rPr>
          <w:b/>
          <w:sz w:val="28"/>
          <w:szCs w:val="28"/>
        </w:rPr>
        <w:t xml:space="preserve">     А Д М И Н И С Т Р А Ц И Я</w:t>
      </w:r>
    </w:p>
    <w:p w:rsidR="0063746E" w:rsidRPr="00722C66" w:rsidRDefault="0063746E" w:rsidP="0063746E">
      <w:pPr>
        <w:rPr>
          <w:b/>
          <w:sz w:val="28"/>
          <w:szCs w:val="28"/>
        </w:rPr>
      </w:pPr>
      <w:r w:rsidRPr="00722C66">
        <w:rPr>
          <w:b/>
          <w:sz w:val="28"/>
          <w:szCs w:val="28"/>
        </w:rPr>
        <w:t xml:space="preserve"> МАРКСОВСКОГО СЕЛЬСОВЕТА</w:t>
      </w:r>
    </w:p>
    <w:p w:rsidR="0063746E" w:rsidRPr="00722C66" w:rsidRDefault="0063746E" w:rsidP="0063746E">
      <w:pPr>
        <w:rPr>
          <w:b/>
          <w:sz w:val="28"/>
          <w:szCs w:val="28"/>
        </w:rPr>
      </w:pPr>
      <w:r w:rsidRPr="00722C66">
        <w:rPr>
          <w:b/>
          <w:sz w:val="28"/>
          <w:szCs w:val="28"/>
        </w:rPr>
        <w:t xml:space="preserve"> АЛЕКСАНДРОВСКОГО РАЙОНА</w:t>
      </w:r>
    </w:p>
    <w:p w:rsidR="0063746E" w:rsidRPr="00722C66" w:rsidRDefault="0063746E" w:rsidP="0063746E">
      <w:pPr>
        <w:rPr>
          <w:b/>
          <w:sz w:val="28"/>
          <w:szCs w:val="28"/>
        </w:rPr>
      </w:pPr>
      <w:r w:rsidRPr="00722C66">
        <w:rPr>
          <w:b/>
          <w:sz w:val="28"/>
          <w:szCs w:val="28"/>
        </w:rPr>
        <w:t xml:space="preserve">  ОРЕНБУРГСКОЙ ОБЛАСТИ</w:t>
      </w:r>
    </w:p>
    <w:p w:rsidR="0063746E" w:rsidRPr="00722C66" w:rsidRDefault="0063746E" w:rsidP="0063746E">
      <w:pPr>
        <w:rPr>
          <w:b/>
          <w:sz w:val="28"/>
          <w:szCs w:val="28"/>
        </w:rPr>
      </w:pPr>
    </w:p>
    <w:p w:rsidR="0063746E" w:rsidRPr="00722C66" w:rsidRDefault="0063746E" w:rsidP="0063746E">
      <w:pPr>
        <w:rPr>
          <w:sz w:val="28"/>
          <w:szCs w:val="28"/>
        </w:rPr>
      </w:pPr>
      <w:r w:rsidRPr="00722C66">
        <w:rPr>
          <w:b/>
          <w:sz w:val="28"/>
          <w:szCs w:val="28"/>
        </w:rPr>
        <w:t xml:space="preserve">            </w:t>
      </w:r>
      <w:r>
        <w:rPr>
          <w:b/>
          <w:sz w:val="28"/>
          <w:szCs w:val="28"/>
        </w:rPr>
        <w:t xml:space="preserve"> </w:t>
      </w:r>
      <w:r w:rsidRPr="00722C66">
        <w:rPr>
          <w:b/>
          <w:sz w:val="28"/>
          <w:szCs w:val="28"/>
        </w:rPr>
        <w:t xml:space="preserve"> </w:t>
      </w:r>
      <w:r w:rsidRPr="00722C66">
        <w:rPr>
          <w:sz w:val="28"/>
          <w:szCs w:val="28"/>
        </w:rPr>
        <w:t>ПОСТАНОВЛЕНИЕ</w:t>
      </w:r>
    </w:p>
    <w:p w:rsidR="0063746E" w:rsidRPr="00722C66" w:rsidRDefault="0063746E" w:rsidP="0063746E">
      <w:pPr>
        <w:rPr>
          <w:sz w:val="28"/>
          <w:szCs w:val="28"/>
        </w:rPr>
      </w:pPr>
    </w:p>
    <w:p w:rsidR="0063746E" w:rsidRPr="00722C66" w:rsidRDefault="0063746E" w:rsidP="0063746E">
      <w:pPr>
        <w:rPr>
          <w:sz w:val="28"/>
          <w:szCs w:val="28"/>
          <w:u w:val="single"/>
        </w:rPr>
      </w:pPr>
      <w:r w:rsidRPr="00722C66">
        <w:rPr>
          <w:sz w:val="28"/>
          <w:szCs w:val="28"/>
        </w:rPr>
        <w:t xml:space="preserve">       от </w:t>
      </w:r>
      <w:r w:rsidRPr="00722C66">
        <w:rPr>
          <w:sz w:val="28"/>
          <w:szCs w:val="28"/>
          <w:u w:val="single"/>
        </w:rPr>
        <w:t xml:space="preserve"> </w:t>
      </w:r>
      <w:r>
        <w:rPr>
          <w:sz w:val="28"/>
          <w:szCs w:val="28"/>
          <w:u w:val="single"/>
        </w:rPr>
        <w:t>27</w:t>
      </w:r>
      <w:r w:rsidRPr="00722C66">
        <w:rPr>
          <w:sz w:val="28"/>
          <w:szCs w:val="28"/>
          <w:u w:val="single"/>
        </w:rPr>
        <w:t>.0</w:t>
      </w:r>
      <w:r>
        <w:rPr>
          <w:sz w:val="28"/>
          <w:szCs w:val="28"/>
          <w:u w:val="single"/>
        </w:rPr>
        <w:t>4</w:t>
      </w:r>
      <w:r w:rsidRPr="00722C66">
        <w:rPr>
          <w:sz w:val="28"/>
          <w:szCs w:val="28"/>
          <w:u w:val="single"/>
        </w:rPr>
        <w:t>.2020 г.</w:t>
      </w:r>
      <w:r w:rsidRPr="00722C66">
        <w:rPr>
          <w:sz w:val="28"/>
          <w:szCs w:val="28"/>
        </w:rPr>
        <w:t xml:space="preserve">                       №   </w:t>
      </w:r>
      <w:r>
        <w:rPr>
          <w:sz w:val="28"/>
          <w:szCs w:val="28"/>
          <w:u w:val="single"/>
        </w:rPr>
        <w:t>42</w:t>
      </w:r>
      <w:r w:rsidRPr="00722C66">
        <w:rPr>
          <w:sz w:val="28"/>
          <w:szCs w:val="28"/>
          <w:u w:val="single"/>
        </w:rPr>
        <w:t>-п</w:t>
      </w:r>
    </w:p>
    <w:p w:rsidR="0063746E" w:rsidRPr="00722C66" w:rsidRDefault="0063746E" w:rsidP="0063746E">
      <w:pPr>
        <w:rPr>
          <w:sz w:val="28"/>
          <w:szCs w:val="28"/>
        </w:rPr>
      </w:pPr>
    </w:p>
    <w:tbl>
      <w:tblPr>
        <w:tblW w:w="5920" w:type="dxa"/>
        <w:tblLook w:val="04A0"/>
      </w:tblPr>
      <w:tblGrid>
        <w:gridCol w:w="5920"/>
      </w:tblGrid>
      <w:tr w:rsidR="0063746E" w:rsidRPr="00722C66" w:rsidTr="00DF63E1">
        <w:tc>
          <w:tcPr>
            <w:tcW w:w="5920" w:type="dxa"/>
          </w:tcPr>
          <w:p w:rsidR="0063746E" w:rsidRDefault="0063746E" w:rsidP="00DF63E1">
            <w:pPr>
              <w:rPr>
                <w:sz w:val="28"/>
                <w:szCs w:val="28"/>
                <w:lang w:eastAsia="ar-SA"/>
              </w:rPr>
            </w:pPr>
            <w:r w:rsidRPr="009F4660">
              <w:rPr>
                <w:sz w:val="28"/>
                <w:szCs w:val="28"/>
                <w:lang w:eastAsia="ar-SA"/>
              </w:rPr>
              <w:t xml:space="preserve">О </w:t>
            </w:r>
            <w:r>
              <w:rPr>
                <w:sz w:val="28"/>
                <w:szCs w:val="28"/>
                <w:lang w:eastAsia="ar-SA"/>
              </w:rPr>
              <w:t>проведении публичных слушаний</w:t>
            </w:r>
          </w:p>
          <w:p w:rsidR="0063746E" w:rsidRDefault="0063746E" w:rsidP="00DF63E1">
            <w:pPr>
              <w:rPr>
                <w:sz w:val="28"/>
                <w:szCs w:val="28"/>
                <w:lang w:eastAsia="ar-SA"/>
              </w:rPr>
            </w:pPr>
            <w:r>
              <w:rPr>
                <w:sz w:val="28"/>
                <w:szCs w:val="28"/>
                <w:lang w:eastAsia="ar-SA"/>
              </w:rPr>
              <w:t>по проекту планировки территории</w:t>
            </w:r>
          </w:p>
          <w:p w:rsidR="0063746E" w:rsidRDefault="0063746E" w:rsidP="00DF63E1">
            <w:pPr>
              <w:rPr>
                <w:sz w:val="28"/>
                <w:szCs w:val="28"/>
                <w:lang w:eastAsia="ar-SA"/>
              </w:rPr>
            </w:pPr>
            <w:r w:rsidRPr="009F4660">
              <w:rPr>
                <w:sz w:val="28"/>
                <w:szCs w:val="28"/>
                <w:lang w:eastAsia="ar-SA"/>
              </w:rPr>
              <w:t>для проектирования и строительства</w:t>
            </w:r>
          </w:p>
          <w:p w:rsidR="0063746E" w:rsidRDefault="0063746E" w:rsidP="00DF63E1">
            <w:pPr>
              <w:rPr>
                <w:b/>
                <w:sz w:val="28"/>
                <w:szCs w:val="28"/>
              </w:rPr>
            </w:pPr>
            <w:r w:rsidRPr="009F4660">
              <w:rPr>
                <w:sz w:val="28"/>
                <w:szCs w:val="28"/>
                <w:lang w:eastAsia="ar-SA"/>
              </w:rPr>
              <w:t xml:space="preserve"> объекта </w:t>
            </w:r>
            <w:r w:rsidRPr="009F4660">
              <w:rPr>
                <w:b/>
                <w:sz w:val="28"/>
                <w:szCs w:val="28"/>
              </w:rPr>
              <w:t>«Обустройство скважин</w:t>
            </w:r>
          </w:p>
          <w:p w:rsidR="0063746E" w:rsidRDefault="0063746E" w:rsidP="00DF63E1">
            <w:pPr>
              <w:rPr>
                <w:b/>
                <w:sz w:val="28"/>
                <w:szCs w:val="28"/>
              </w:rPr>
            </w:pPr>
            <w:r w:rsidRPr="009F4660">
              <w:rPr>
                <w:b/>
                <w:sz w:val="28"/>
                <w:szCs w:val="28"/>
              </w:rPr>
              <w:t xml:space="preserve"> №</w:t>
            </w:r>
            <w:r>
              <w:rPr>
                <w:b/>
                <w:sz w:val="28"/>
                <w:szCs w:val="28"/>
              </w:rPr>
              <w:t>№6, 115, 116, 119, 126, 185, 195</w:t>
            </w:r>
          </w:p>
          <w:p w:rsidR="0063746E" w:rsidRDefault="0063746E" w:rsidP="00DF63E1">
            <w:pPr>
              <w:rPr>
                <w:sz w:val="28"/>
                <w:szCs w:val="28"/>
                <w:lang w:eastAsia="ar-SA"/>
              </w:rPr>
            </w:pPr>
            <w:r>
              <w:rPr>
                <w:b/>
                <w:sz w:val="28"/>
                <w:szCs w:val="28"/>
              </w:rPr>
              <w:t>Колганского  месторождения</w:t>
            </w:r>
            <w:r w:rsidRPr="009F4660">
              <w:rPr>
                <w:b/>
                <w:sz w:val="28"/>
                <w:szCs w:val="28"/>
              </w:rPr>
              <w:t>»</w:t>
            </w:r>
            <w:r w:rsidRPr="009F4660">
              <w:rPr>
                <w:sz w:val="28"/>
                <w:szCs w:val="28"/>
                <w:lang w:eastAsia="ar-SA"/>
              </w:rPr>
              <w:t xml:space="preserve"> в границах</w:t>
            </w:r>
          </w:p>
          <w:p w:rsidR="0063746E" w:rsidRPr="00E6452B" w:rsidRDefault="0063746E" w:rsidP="00DF63E1">
            <w:pPr>
              <w:rPr>
                <w:sz w:val="28"/>
                <w:szCs w:val="28"/>
                <w:lang w:eastAsia="ar-SA"/>
              </w:rPr>
            </w:pPr>
            <w:r w:rsidRPr="009F4660">
              <w:rPr>
                <w:sz w:val="28"/>
                <w:szCs w:val="28"/>
                <w:lang w:eastAsia="ar-SA"/>
              </w:rPr>
              <w:t xml:space="preserve"> территории муниципального </w:t>
            </w:r>
            <w:r>
              <w:rPr>
                <w:sz w:val="28"/>
                <w:szCs w:val="28"/>
                <w:lang w:eastAsia="ar-SA"/>
              </w:rPr>
              <w:t xml:space="preserve"> </w:t>
            </w:r>
            <w:r w:rsidRPr="009F4660">
              <w:rPr>
                <w:sz w:val="28"/>
                <w:szCs w:val="28"/>
                <w:lang w:eastAsia="ar-SA"/>
              </w:rPr>
              <w:t xml:space="preserve">образования </w:t>
            </w:r>
            <w:r>
              <w:rPr>
                <w:sz w:val="28"/>
                <w:szCs w:val="28"/>
                <w:lang w:eastAsia="ar-SA"/>
              </w:rPr>
              <w:t>Марксовский</w:t>
            </w:r>
            <w:r w:rsidRPr="009F4660">
              <w:rPr>
                <w:sz w:val="28"/>
                <w:szCs w:val="28"/>
                <w:lang w:eastAsia="ar-SA"/>
              </w:rPr>
              <w:t xml:space="preserve"> сельсовет</w:t>
            </w:r>
            <w:r>
              <w:rPr>
                <w:sz w:val="28"/>
                <w:szCs w:val="28"/>
                <w:lang w:eastAsia="ar-SA"/>
              </w:rPr>
              <w:t xml:space="preserve"> Александровского района </w:t>
            </w:r>
            <w:r w:rsidRPr="009F4660">
              <w:rPr>
                <w:sz w:val="28"/>
                <w:szCs w:val="28"/>
                <w:lang w:eastAsia="ar-SA"/>
              </w:rPr>
              <w:t xml:space="preserve"> Оренбургской области</w:t>
            </w:r>
            <w:r>
              <w:rPr>
                <w:sz w:val="28"/>
                <w:szCs w:val="28"/>
                <w:lang w:eastAsia="ar-SA"/>
              </w:rPr>
              <w:t xml:space="preserve"> </w:t>
            </w:r>
          </w:p>
        </w:tc>
      </w:tr>
    </w:tbl>
    <w:p w:rsidR="0063746E" w:rsidRDefault="0063746E" w:rsidP="0063746E">
      <w:pPr>
        <w:jc w:val="both"/>
        <w:rPr>
          <w:rFonts w:ascii="Arial" w:hAnsi="Arial" w:cs="Arial"/>
        </w:rPr>
      </w:pPr>
    </w:p>
    <w:p w:rsidR="0063746E" w:rsidRPr="007C2BBC" w:rsidRDefault="0063746E" w:rsidP="0063746E">
      <w:pPr>
        <w:jc w:val="both"/>
        <w:rPr>
          <w:sz w:val="28"/>
          <w:szCs w:val="28"/>
        </w:rPr>
      </w:pPr>
      <w:r w:rsidRPr="007C2BBC">
        <w:rPr>
          <w:sz w:val="28"/>
          <w:szCs w:val="28"/>
        </w:rPr>
        <w:t xml:space="preserve">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муниципального образования Марксовский сельсовет Александровского района Оренбургской области, </w:t>
      </w:r>
      <w:r w:rsidRPr="007C2BBC">
        <w:rPr>
          <w:noProof/>
          <w:sz w:val="28"/>
          <w:szCs w:val="28"/>
        </w:rPr>
        <w:t>Порядком организации и проведения публичных слушаний по вопросам градостроительной деятельности в муниципальном образовании Марксовский сельсовет Александровского района Оренбургской области</w:t>
      </w:r>
      <w:r w:rsidRPr="007C2BBC">
        <w:rPr>
          <w:sz w:val="28"/>
          <w:szCs w:val="28"/>
          <w:lang w:eastAsia="ar-SA"/>
        </w:rPr>
        <w:t xml:space="preserve">, утвержденным решением Совета депутатов муниципального образования Марксовский сельсовет Александровского района  Оренбургской </w:t>
      </w:r>
      <w:r w:rsidRPr="00FD2E48">
        <w:rPr>
          <w:sz w:val="28"/>
          <w:szCs w:val="28"/>
          <w:lang w:eastAsia="ar-SA"/>
        </w:rPr>
        <w:t>области</w:t>
      </w:r>
      <w:r>
        <w:rPr>
          <w:sz w:val="28"/>
          <w:szCs w:val="28"/>
          <w:lang w:eastAsia="ar-SA"/>
        </w:rPr>
        <w:t xml:space="preserve"> от 17.09.2013 № 109</w:t>
      </w:r>
      <w:r w:rsidRPr="00FD2E48">
        <w:rPr>
          <w:sz w:val="28"/>
          <w:szCs w:val="28"/>
          <w:lang w:eastAsia="ar-SA"/>
        </w:rPr>
        <w:t xml:space="preserve"> </w:t>
      </w:r>
      <w:r w:rsidRPr="00FD2E48">
        <w:rPr>
          <w:sz w:val="28"/>
          <w:szCs w:val="28"/>
        </w:rPr>
        <w:t xml:space="preserve">  «Об утверждении Положения </w:t>
      </w:r>
      <w:r>
        <w:rPr>
          <w:sz w:val="28"/>
          <w:szCs w:val="28"/>
        </w:rPr>
        <w:t xml:space="preserve">«О </w:t>
      </w:r>
      <w:r w:rsidRPr="00FD2E48">
        <w:rPr>
          <w:sz w:val="28"/>
          <w:szCs w:val="28"/>
        </w:rPr>
        <w:t>публичных слушаниях»</w:t>
      </w:r>
      <w:r>
        <w:rPr>
          <w:sz w:val="28"/>
          <w:szCs w:val="28"/>
        </w:rPr>
        <w:t>:</w:t>
      </w:r>
    </w:p>
    <w:p w:rsidR="0063746E" w:rsidRPr="007C2BBC" w:rsidRDefault="0063746E" w:rsidP="0063746E">
      <w:pPr>
        <w:jc w:val="both"/>
        <w:rPr>
          <w:sz w:val="28"/>
          <w:szCs w:val="28"/>
        </w:rPr>
      </w:pPr>
      <w:r>
        <w:rPr>
          <w:sz w:val="28"/>
          <w:szCs w:val="28"/>
        </w:rPr>
        <w:t xml:space="preserve">       </w:t>
      </w:r>
      <w:r w:rsidRPr="007C2BBC">
        <w:rPr>
          <w:sz w:val="28"/>
          <w:szCs w:val="28"/>
        </w:rPr>
        <w:t xml:space="preserve">1. Провести на территории муниципального образования Марксовский сельсовет Александровского района Оренбургской области публичные слушания </w:t>
      </w:r>
      <w:r w:rsidRPr="007C2BBC">
        <w:rPr>
          <w:sz w:val="28"/>
          <w:szCs w:val="28"/>
          <w:lang w:eastAsia="ar-SA"/>
        </w:rPr>
        <w:t xml:space="preserve">по проекту планировки территории для проектирования и строительства объекта </w:t>
      </w:r>
      <w:r w:rsidRPr="007C2BBC">
        <w:rPr>
          <w:b/>
          <w:sz w:val="28"/>
          <w:szCs w:val="28"/>
        </w:rPr>
        <w:t>«Обустройство скважин №№ 6, 115, 116, 119, 126, 185, 195 Колганского месторождения»</w:t>
      </w:r>
      <w:r w:rsidRPr="007C2BBC">
        <w:rPr>
          <w:sz w:val="28"/>
          <w:szCs w:val="28"/>
          <w:lang w:eastAsia="ar-SA"/>
        </w:rPr>
        <w:t xml:space="preserve"> </w:t>
      </w:r>
      <w:r w:rsidRPr="007C2BBC">
        <w:rPr>
          <w:sz w:val="28"/>
          <w:szCs w:val="28"/>
        </w:rPr>
        <w:t xml:space="preserve"> </w:t>
      </w:r>
      <w:r w:rsidRPr="007C2BBC">
        <w:rPr>
          <w:rFonts w:eastAsia="Calibri"/>
          <w:sz w:val="28"/>
          <w:szCs w:val="28"/>
          <w:lang w:eastAsia="en-US"/>
        </w:rPr>
        <w:t xml:space="preserve"> </w:t>
      </w:r>
      <w:r w:rsidRPr="007C2BBC">
        <w:rPr>
          <w:sz w:val="28"/>
          <w:szCs w:val="28"/>
          <w:lang w:eastAsia="ar-SA"/>
        </w:rPr>
        <w:t xml:space="preserve">в границах территории муниципального образования Марксовский сельсовет Александровского района Оренбургской области. </w:t>
      </w:r>
      <w:r w:rsidRPr="007C2BBC">
        <w:rPr>
          <w:sz w:val="28"/>
          <w:szCs w:val="28"/>
        </w:rPr>
        <w:t xml:space="preserve"> </w:t>
      </w:r>
      <w:r w:rsidRPr="007C2BBC">
        <w:rPr>
          <w:bCs/>
          <w:sz w:val="28"/>
          <w:szCs w:val="28"/>
        </w:rPr>
        <w:t>Утверждаемая часть проекта планировки территории прилагается.</w:t>
      </w:r>
    </w:p>
    <w:p w:rsidR="0063746E" w:rsidRPr="007C2BBC" w:rsidRDefault="0063746E" w:rsidP="0063746E">
      <w:pPr>
        <w:tabs>
          <w:tab w:val="left" w:pos="709"/>
        </w:tabs>
        <w:jc w:val="both"/>
        <w:rPr>
          <w:sz w:val="28"/>
          <w:szCs w:val="28"/>
        </w:rPr>
      </w:pPr>
      <w:r>
        <w:rPr>
          <w:sz w:val="28"/>
          <w:szCs w:val="28"/>
        </w:rPr>
        <w:t xml:space="preserve">      </w:t>
      </w:r>
      <w:r w:rsidRPr="007C2BBC">
        <w:rPr>
          <w:sz w:val="28"/>
          <w:szCs w:val="28"/>
        </w:rPr>
        <w:t xml:space="preserve">2. Срок проведения публичных слушаний </w:t>
      </w:r>
      <w:r w:rsidRPr="007C2BBC">
        <w:rPr>
          <w:sz w:val="28"/>
          <w:szCs w:val="28"/>
          <w:lang w:eastAsia="ar-SA"/>
        </w:rPr>
        <w:t xml:space="preserve">по проекту планировки территории для проектирования и строительства объекта </w:t>
      </w:r>
      <w:r w:rsidRPr="007C2BBC">
        <w:rPr>
          <w:b/>
          <w:sz w:val="28"/>
          <w:szCs w:val="28"/>
        </w:rPr>
        <w:t>«Обустройство скважин №№ 6, 115, 116, 119, 126, 185, 195 Колганского месторождения»</w:t>
      </w:r>
      <w:r w:rsidRPr="007C2BBC">
        <w:rPr>
          <w:sz w:val="28"/>
          <w:szCs w:val="28"/>
          <w:lang w:eastAsia="ar-SA"/>
        </w:rPr>
        <w:t xml:space="preserve"> </w:t>
      </w:r>
      <w:r w:rsidRPr="007C2BBC">
        <w:rPr>
          <w:sz w:val="28"/>
          <w:szCs w:val="28"/>
        </w:rPr>
        <w:t xml:space="preserve"> </w:t>
      </w:r>
      <w:r w:rsidRPr="007C2BBC">
        <w:rPr>
          <w:rFonts w:eastAsia="Calibri"/>
          <w:sz w:val="28"/>
          <w:szCs w:val="28"/>
          <w:lang w:eastAsia="en-US"/>
        </w:rPr>
        <w:t xml:space="preserve"> </w:t>
      </w:r>
      <w:r w:rsidRPr="007C2BBC">
        <w:rPr>
          <w:sz w:val="28"/>
          <w:szCs w:val="28"/>
          <w:lang w:eastAsia="ar-SA"/>
        </w:rPr>
        <w:t>в границах территории муниципального образования Марксовский сельсовет Александровского района Оренбургской области</w:t>
      </w:r>
      <w:r w:rsidRPr="007C2BBC">
        <w:rPr>
          <w:sz w:val="28"/>
          <w:szCs w:val="28"/>
        </w:rPr>
        <w:t xml:space="preserve"> - </w:t>
      </w:r>
      <w:r w:rsidRPr="00FD2E48">
        <w:rPr>
          <w:sz w:val="28"/>
          <w:szCs w:val="28"/>
          <w:lang w:eastAsia="ar-SA"/>
        </w:rPr>
        <w:t xml:space="preserve">с </w:t>
      </w:r>
      <w:r w:rsidRPr="00FD2E48">
        <w:rPr>
          <w:noProof/>
          <w:sz w:val="28"/>
          <w:szCs w:val="28"/>
          <w:lang w:eastAsia="ar-SA"/>
        </w:rPr>
        <w:t xml:space="preserve">28 апреля 2020  года </w:t>
      </w:r>
      <w:r w:rsidRPr="00FD2E48">
        <w:rPr>
          <w:sz w:val="28"/>
          <w:szCs w:val="28"/>
          <w:lang w:eastAsia="ar-SA"/>
        </w:rPr>
        <w:t xml:space="preserve">по </w:t>
      </w:r>
      <w:r w:rsidRPr="00FD2E48">
        <w:rPr>
          <w:noProof/>
          <w:sz w:val="28"/>
          <w:szCs w:val="28"/>
          <w:lang w:eastAsia="ar-SA"/>
        </w:rPr>
        <w:t>29 мая 2020 года</w:t>
      </w:r>
      <w:r w:rsidRPr="00FD2E48">
        <w:rPr>
          <w:sz w:val="28"/>
          <w:szCs w:val="28"/>
        </w:rPr>
        <w:t>.</w:t>
      </w:r>
    </w:p>
    <w:p w:rsidR="0063746E" w:rsidRPr="007C2BBC" w:rsidRDefault="0063746E" w:rsidP="0063746E">
      <w:pPr>
        <w:ind w:firstLine="709"/>
        <w:jc w:val="both"/>
        <w:rPr>
          <w:sz w:val="28"/>
          <w:szCs w:val="28"/>
        </w:rPr>
      </w:pPr>
      <w:r w:rsidRPr="007C2BBC">
        <w:rPr>
          <w:sz w:val="28"/>
          <w:szCs w:val="28"/>
        </w:rPr>
        <w:lastRenderedPageBreak/>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w:t>
      </w:r>
    </w:p>
    <w:p w:rsidR="0063746E" w:rsidRPr="007C2BBC" w:rsidRDefault="0063746E" w:rsidP="0063746E">
      <w:pPr>
        <w:ind w:firstLine="709"/>
        <w:jc w:val="both"/>
        <w:rPr>
          <w:sz w:val="28"/>
          <w:szCs w:val="28"/>
        </w:rPr>
      </w:pPr>
      <w:r w:rsidRPr="007C2BBC">
        <w:rPr>
          <w:sz w:val="28"/>
          <w:szCs w:val="28"/>
        </w:rPr>
        <w:t>4. Органом, уполномоченным на организацию и проведение публичных слушаний в соответствии с настоящим постановлением, является администрация муниципального образования Марксовский сельсовет Александровского района Оренбургской области (далее Администрация).</w:t>
      </w:r>
    </w:p>
    <w:p w:rsidR="0063746E" w:rsidRDefault="0063746E" w:rsidP="0063746E">
      <w:pPr>
        <w:jc w:val="both"/>
        <w:rPr>
          <w:sz w:val="28"/>
          <w:szCs w:val="28"/>
        </w:rPr>
      </w:pPr>
      <w:r>
        <w:rPr>
          <w:sz w:val="28"/>
          <w:szCs w:val="28"/>
        </w:rPr>
        <w:t xml:space="preserve">         </w:t>
      </w:r>
      <w:r w:rsidRPr="007C2BBC">
        <w:rPr>
          <w:sz w:val="28"/>
          <w:szCs w:val="28"/>
        </w:rPr>
        <w:t xml:space="preserve">5. Представление участниками публичных слушаний предложений и замечаний </w:t>
      </w:r>
      <w:r w:rsidRPr="007C2BBC">
        <w:rPr>
          <w:sz w:val="28"/>
          <w:szCs w:val="28"/>
          <w:lang w:eastAsia="ar-SA"/>
        </w:rPr>
        <w:t xml:space="preserve">по проекту планировки территории для проектирования и строительства объекта </w:t>
      </w:r>
      <w:r w:rsidRPr="007C2BBC">
        <w:rPr>
          <w:b/>
          <w:sz w:val="28"/>
          <w:szCs w:val="28"/>
        </w:rPr>
        <w:t>«Обустройство скважин №№ 6, 115, 116, 119, 126, 185, 195 Колганского месторождения»</w:t>
      </w:r>
      <w:r w:rsidRPr="007C2BBC">
        <w:rPr>
          <w:sz w:val="28"/>
          <w:szCs w:val="28"/>
          <w:lang w:eastAsia="ar-SA"/>
        </w:rPr>
        <w:t xml:space="preserve"> </w:t>
      </w:r>
      <w:r w:rsidRPr="007C2BBC">
        <w:rPr>
          <w:sz w:val="28"/>
          <w:szCs w:val="28"/>
        </w:rPr>
        <w:t xml:space="preserve"> </w:t>
      </w:r>
      <w:r w:rsidRPr="007C2BBC">
        <w:rPr>
          <w:rFonts w:eastAsia="Calibri"/>
          <w:sz w:val="28"/>
          <w:szCs w:val="28"/>
          <w:lang w:eastAsia="en-US"/>
        </w:rPr>
        <w:t xml:space="preserve"> </w:t>
      </w:r>
      <w:r w:rsidRPr="007C2BBC">
        <w:rPr>
          <w:sz w:val="28"/>
          <w:szCs w:val="28"/>
          <w:lang w:eastAsia="ar-SA"/>
        </w:rPr>
        <w:t>в границах территории муниципального образования Марксовский сельсовет Александровского района Оренбургской области</w:t>
      </w:r>
      <w:r w:rsidRPr="007C2BBC">
        <w:rPr>
          <w:sz w:val="28"/>
          <w:szCs w:val="28"/>
        </w:rPr>
        <w:t xml:space="preserve">, а также их учет осуществляется в соответствии с </w:t>
      </w:r>
      <w:r w:rsidRPr="007C2BBC">
        <w:rPr>
          <w:noProof/>
          <w:sz w:val="28"/>
          <w:szCs w:val="28"/>
        </w:rPr>
        <w:t>Порядком организации и проведения публичных слушаний по вопросам градостроительной деятельности в муниципальном образовании Марксовский сельсовет Александровского района Оренбургской области</w:t>
      </w:r>
      <w:r w:rsidRPr="007C2BBC">
        <w:rPr>
          <w:sz w:val="28"/>
          <w:szCs w:val="28"/>
        </w:rPr>
        <w:t xml:space="preserve">, утвержденным решением </w:t>
      </w:r>
      <w:r w:rsidRPr="007C2BBC">
        <w:rPr>
          <w:sz w:val="28"/>
          <w:szCs w:val="28"/>
          <w:lang w:eastAsia="ar-SA"/>
        </w:rPr>
        <w:t xml:space="preserve">Совета депутатов муниципального образования Марксовский сельсовет Александровского </w:t>
      </w:r>
      <w:r w:rsidRPr="007C2BBC">
        <w:rPr>
          <w:noProof/>
          <w:sz w:val="28"/>
          <w:szCs w:val="28"/>
        </w:rPr>
        <w:t>района Оренбургской области</w:t>
      </w:r>
      <w:r w:rsidRPr="007C2BBC">
        <w:rPr>
          <w:sz w:val="28"/>
          <w:szCs w:val="28"/>
        </w:rPr>
        <w:t xml:space="preserve">, а также </w:t>
      </w:r>
      <w:r w:rsidRPr="007C2BBC">
        <w:rPr>
          <w:bCs/>
          <w:sz w:val="28"/>
          <w:szCs w:val="28"/>
        </w:rPr>
        <w:t xml:space="preserve">в порядке, установленном Решением Совета депутатов муниципального образования </w:t>
      </w:r>
      <w:r w:rsidRPr="007C2BBC">
        <w:rPr>
          <w:sz w:val="28"/>
          <w:szCs w:val="28"/>
          <w:lang w:eastAsia="ar-SA"/>
        </w:rPr>
        <w:t xml:space="preserve">Марксовский сельсовет Александровского </w:t>
      </w:r>
      <w:r w:rsidRPr="007C2BBC">
        <w:rPr>
          <w:noProof/>
          <w:sz w:val="28"/>
          <w:szCs w:val="28"/>
        </w:rPr>
        <w:t>района Оренбургской области</w:t>
      </w:r>
      <w:r w:rsidRPr="007C2BBC">
        <w:rPr>
          <w:bCs/>
          <w:sz w:val="28"/>
          <w:szCs w:val="28"/>
        </w:rPr>
        <w:t xml:space="preserve"> </w:t>
      </w:r>
      <w:r>
        <w:rPr>
          <w:sz w:val="28"/>
          <w:szCs w:val="28"/>
          <w:lang w:eastAsia="ar-SA"/>
        </w:rPr>
        <w:t>от 17.09.2013 № 109</w:t>
      </w:r>
      <w:r w:rsidRPr="00FD2E48">
        <w:rPr>
          <w:sz w:val="28"/>
          <w:szCs w:val="28"/>
          <w:lang w:eastAsia="ar-SA"/>
        </w:rPr>
        <w:t xml:space="preserve"> </w:t>
      </w:r>
      <w:r w:rsidRPr="00FD2E48">
        <w:rPr>
          <w:sz w:val="28"/>
          <w:szCs w:val="28"/>
        </w:rPr>
        <w:t xml:space="preserve">  «Об утверждении Положения </w:t>
      </w:r>
      <w:r>
        <w:rPr>
          <w:sz w:val="28"/>
          <w:szCs w:val="28"/>
        </w:rPr>
        <w:t xml:space="preserve">«О </w:t>
      </w:r>
      <w:r w:rsidRPr="00FD2E48">
        <w:rPr>
          <w:sz w:val="28"/>
          <w:szCs w:val="28"/>
        </w:rPr>
        <w:t>публичных слушаниях»</w:t>
      </w:r>
      <w:r>
        <w:rPr>
          <w:sz w:val="28"/>
          <w:szCs w:val="28"/>
        </w:rPr>
        <w:t>.</w:t>
      </w:r>
    </w:p>
    <w:p w:rsidR="0063746E" w:rsidRPr="007C2BBC" w:rsidRDefault="0063746E" w:rsidP="0063746E">
      <w:pPr>
        <w:ind w:firstLine="709"/>
        <w:jc w:val="both"/>
        <w:rPr>
          <w:sz w:val="28"/>
          <w:szCs w:val="28"/>
        </w:rPr>
      </w:pPr>
      <w:r w:rsidRPr="007C2BBC">
        <w:rPr>
          <w:sz w:val="28"/>
          <w:szCs w:val="28"/>
        </w:rPr>
        <w:t xml:space="preserve">6. Место проведения публичных слушаний (место ведения протокола публичных слушаний) в муниципальном образовании </w:t>
      </w:r>
      <w:r w:rsidRPr="007C2BBC">
        <w:rPr>
          <w:sz w:val="28"/>
          <w:szCs w:val="28"/>
          <w:lang w:eastAsia="ar-SA"/>
        </w:rPr>
        <w:t xml:space="preserve">Марксовский сельсовет Александровского </w:t>
      </w:r>
      <w:r w:rsidRPr="007C2BBC">
        <w:rPr>
          <w:noProof/>
          <w:sz w:val="28"/>
          <w:szCs w:val="28"/>
        </w:rPr>
        <w:t xml:space="preserve"> района Оренбургской области</w:t>
      </w:r>
      <w:r w:rsidRPr="007C2BBC">
        <w:rPr>
          <w:sz w:val="28"/>
          <w:szCs w:val="28"/>
        </w:rPr>
        <w:t xml:space="preserve">: 461852 Оренбургская область, Александровский район, пос. Марксовский ул. Советская, 21. </w:t>
      </w:r>
    </w:p>
    <w:p w:rsidR="0063746E" w:rsidRPr="007C2BBC" w:rsidRDefault="0063746E" w:rsidP="0063746E">
      <w:pPr>
        <w:ind w:firstLine="709"/>
        <w:jc w:val="both"/>
        <w:rPr>
          <w:noProof/>
          <w:sz w:val="28"/>
          <w:szCs w:val="28"/>
        </w:rPr>
      </w:pPr>
      <w:r w:rsidRPr="007C2BBC">
        <w:rPr>
          <w:sz w:val="28"/>
          <w:szCs w:val="28"/>
        </w:rPr>
        <w:t xml:space="preserve">7. Провести мероприятие по информированию жителей поселения по вопросу публичных слушаний в пос. Марксовский </w:t>
      </w:r>
      <w:r w:rsidRPr="007C2BBC">
        <w:rPr>
          <w:noProof/>
          <w:sz w:val="28"/>
          <w:szCs w:val="28"/>
        </w:rPr>
        <w:t xml:space="preserve">– </w:t>
      </w:r>
      <w:r w:rsidRPr="007C2BBC">
        <w:rPr>
          <w:sz w:val="28"/>
          <w:szCs w:val="28"/>
        </w:rPr>
        <w:t xml:space="preserve">06.05.2020 года в18.00, </w:t>
      </w:r>
      <w:r w:rsidRPr="007C2BBC">
        <w:rPr>
          <w:noProof/>
          <w:sz w:val="28"/>
          <w:szCs w:val="28"/>
        </w:rPr>
        <w:t xml:space="preserve">по адресу: </w:t>
      </w:r>
      <w:r w:rsidRPr="007C2BBC">
        <w:rPr>
          <w:sz w:val="28"/>
          <w:szCs w:val="28"/>
        </w:rPr>
        <w:t xml:space="preserve">461852 Оренбургская область, Александровский район, пос. Марксовский </w:t>
      </w:r>
      <w:r>
        <w:rPr>
          <w:sz w:val="28"/>
          <w:szCs w:val="28"/>
        </w:rPr>
        <w:t xml:space="preserve">                         </w:t>
      </w:r>
      <w:r w:rsidRPr="007C2BBC">
        <w:rPr>
          <w:sz w:val="28"/>
          <w:szCs w:val="28"/>
        </w:rPr>
        <w:t>ул. Советская, 21.</w:t>
      </w:r>
    </w:p>
    <w:p w:rsidR="0063746E" w:rsidRPr="007C2BBC" w:rsidRDefault="0063746E" w:rsidP="0063746E">
      <w:pPr>
        <w:ind w:firstLine="709"/>
        <w:jc w:val="both"/>
        <w:rPr>
          <w:sz w:val="28"/>
          <w:szCs w:val="28"/>
        </w:rPr>
      </w:pPr>
      <w:r w:rsidRPr="007C2BBC">
        <w:rPr>
          <w:sz w:val="28"/>
          <w:szCs w:val="28"/>
        </w:rPr>
        <w:t xml:space="preserve">8. Администрация в целях доведения до населения информации о содержании </w:t>
      </w:r>
      <w:r w:rsidRPr="007C2BBC">
        <w:rPr>
          <w:sz w:val="28"/>
          <w:szCs w:val="28"/>
          <w:lang w:eastAsia="ar-SA"/>
        </w:rPr>
        <w:t xml:space="preserve">проекта планировки территории для проектирования и строительства объекта </w:t>
      </w:r>
      <w:r w:rsidRPr="007C2BBC">
        <w:rPr>
          <w:b/>
          <w:sz w:val="28"/>
          <w:szCs w:val="28"/>
        </w:rPr>
        <w:t>«Обустройство скважин №№ 6, 115, 116, 119, 126, 185, 195 Колганского месторождения»</w:t>
      </w:r>
      <w:r w:rsidRPr="007C2BBC">
        <w:rPr>
          <w:sz w:val="28"/>
          <w:szCs w:val="28"/>
          <w:lang w:eastAsia="ar-SA"/>
        </w:rPr>
        <w:t xml:space="preserve"> </w:t>
      </w:r>
      <w:r w:rsidRPr="007C2BBC">
        <w:rPr>
          <w:sz w:val="28"/>
          <w:szCs w:val="28"/>
        </w:rPr>
        <w:t xml:space="preserve"> </w:t>
      </w:r>
      <w:r w:rsidRPr="007C2BBC">
        <w:rPr>
          <w:rFonts w:eastAsia="Calibri"/>
          <w:sz w:val="28"/>
          <w:szCs w:val="28"/>
          <w:lang w:eastAsia="en-US"/>
        </w:rPr>
        <w:t xml:space="preserve"> </w:t>
      </w:r>
      <w:r w:rsidRPr="007C2BBC">
        <w:rPr>
          <w:sz w:val="28"/>
          <w:szCs w:val="28"/>
          <w:lang w:eastAsia="ar-SA"/>
        </w:rPr>
        <w:t xml:space="preserve">в границах территории муниципального образования Марксовский сельсовет Александровского района Оренбургской области, </w:t>
      </w:r>
      <w:r w:rsidRPr="007C2BBC">
        <w:rPr>
          <w:sz w:val="28"/>
          <w:szCs w:val="28"/>
        </w:rPr>
        <w:t>обеспечить организацию выставок, экспозиций, демонстрационных материалов в месте проведения публичных слушаний (месте ведения протокола публичных слушаний) и месте проведения мероприятия по информированию жителей поселения по вопросу публичных слушаний.</w:t>
      </w:r>
    </w:p>
    <w:p w:rsidR="0063746E" w:rsidRPr="007C2BBC" w:rsidRDefault="0063746E" w:rsidP="0063746E">
      <w:pPr>
        <w:ind w:firstLine="709"/>
        <w:jc w:val="both"/>
        <w:rPr>
          <w:sz w:val="28"/>
          <w:szCs w:val="28"/>
        </w:rPr>
      </w:pPr>
      <w:r w:rsidRPr="007C2BBC">
        <w:rPr>
          <w:sz w:val="28"/>
          <w:szCs w:val="28"/>
        </w:rPr>
        <w:t xml:space="preserve">9. Прием замечаний и предложений </w:t>
      </w:r>
      <w:r w:rsidRPr="007C2BBC">
        <w:rPr>
          <w:sz w:val="28"/>
          <w:szCs w:val="28"/>
          <w:lang w:eastAsia="ar-SA"/>
        </w:rPr>
        <w:t xml:space="preserve">по проекту планировки территории для проектирования и строительства объекта </w:t>
      </w:r>
      <w:r w:rsidRPr="007C2BBC">
        <w:rPr>
          <w:b/>
          <w:sz w:val="28"/>
          <w:szCs w:val="28"/>
        </w:rPr>
        <w:t>«Обустройство скважин №№ 6, 115, 116, 119, 126, 185, 195 Колганского месторождения»</w:t>
      </w:r>
      <w:r w:rsidRPr="007C2BBC">
        <w:rPr>
          <w:sz w:val="28"/>
          <w:szCs w:val="28"/>
          <w:lang w:eastAsia="ar-SA"/>
        </w:rPr>
        <w:t xml:space="preserve"> </w:t>
      </w:r>
      <w:r w:rsidRPr="007C2BBC">
        <w:rPr>
          <w:sz w:val="28"/>
          <w:szCs w:val="28"/>
        </w:rPr>
        <w:t xml:space="preserve"> </w:t>
      </w:r>
      <w:r w:rsidRPr="007C2BBC">
        <w:rPr>
          <w:rFonts w:eastAsia="Calibri"/>
          <w:sz w:val="28"/>
          <w:szCs w:val="28"/>
          <w:lang w:eastAsia="en-US"/>
        </w:rPr>
        <w:t xml:space="preserve"> </w:t>
      </w:r>
      <w:r w:rsidRPr="007C2BBC">
        <w:rPr>
          <w:sz w:val="28"/>
          <w:szCs w:val="28"/>
          <w:lang w:eastAsia="ar-SA"/>
        </w:rPr>
        <w:t xml:space="preserve">в границах территории муниципального образования Марксовский сельсовет Александровского района Оренбургской области </w:t>
      </w:r>
      <w:r w:rsidRPr="007C2BBC">
        <w:rPr>
          <w:sz w:val="28"/>
          <w:szCs w:val="28"/>
        </w:rPr>
        <w:t>от жителей поселения и иных заинтересованных лиц осуществляется по адресу, указанному в пункте 6 настоящего постановления, в рабочие дни с 9 часов до 17 часов, в субботу с 12 часов до 17 часов.</w:t>
      </w:r>
    </w:p>
    <w:p w:rsidR="0063746E" w:rsidRPr="007C2BBC" w:rsidRDefault="0063746E" w:rsidP="0063746E">
      <w:pPr>
        <w:ind w:firstLine="709"/>
        <w:jc w:val="both"/>
        <w:rPr>
          <w:sz w:val="28"/>
          <w:szCs w:val="28"/>
        </w:rPr>
      </w:pPr>
      <w:r w:rsidRPr="007C2BBC">
        <w:rPr>
          <w:sz w:val="28"/>
          <w:szCs w:val="28"/>
        </w:rPr>
        <w:lastRenderedPageBreak/>
        <w:t xml:space="preserve">10. Прием замечаний и предложений от жителей поселения и иных заинтересованных лиц </w:t>
      </w:r>
      <w:r w:rsidRPr="007C2BBC">
        <w:rPr>
          <w:sz w:val="28"/>
          <w:szCs w:val="28"/>
          <w:lang w:eastAsia="ar-SA"/>
        </w:rPr>
        <w:t xml:space="preserve">по проекту планировки территории для проектирования и строительства объекта </w:t>
      </w:r>
      <w:r w:rsidRPr="007C2BBC">
        <w:rPr>
          <w:b/>
          <w:sz w:val="28"/>
          <w:szCs w:val="28"/>
        </w:rPr>
        <w:t>«Обустройство скважин №№ 6, 115, 116, 119, 126, 185, 195 Колганского месторождения»</w:t>
      </w:r>
      <w:r w:rsidRPr="007C2BBC">
        <w:rPr>
          <w:sz w:val="28"/>
          <w:szCs w:val="28"/>
          <w:lang w:eastAsia="ar-SA"/>
        </w:rPr>
        <w:t xml:space="preserve"> </w:t>
      </w:r>
      <w:r w:rsidRPr="007C2BBC">
        <w:rPr>
          <w:sz w:val="28"/>
          <w:szCs w:val="28"/>
        </w:rPr>
        <w:t xml:space="preserve"> </w:t>
      </w:r>
      <w:r w:rsidRPr="007C2BBC">
        <w:rPr>
          <w:rFonts w:eastAsia="Calibri"/>
          <w:sz w:val="28"/>
          <w:szCs w:val="28"/>
          <w:lang w:eastAsia="en-US"/>
        </w:rPr>
        <w:t xml:space="preserve"> </w:t>
      </w:r>
      <w:r w:rsidRPr="007C2BBC">
        <w:rPr>
          <w:sz w:val="28"/>
          <w:szCs w:val="28"/>
          <w:lang w:eastAsia="ar-SA"/>
        </w:rPr>
        <w:t>в границах территории муниципального образования Марксовский сельсовет Александровского района Оренбургской области</w:t>
      </w:r>
      <w:r w:rsidRPr="007C2BBC">
        <w:rPr>
          <w:sz w:val="28"/>
          <w:szCs w:val="28"/>
        </w:rPr>
        <w:t xml:space="preserve"> прекращается  до 22.05.</w:t>
      </w:r>
      <w:r w:rsidRPr="007C2BBC">
        <w:rPr>
          <w:noProof/>
          <w:sz w:val="28"/>
          <w:szCs w:val="28"/>
        </w:rPr>
        <w:t>2020 года</w:t>
      </w:r>
      <w:r w:rsidRPr="007C2BBC">
        <w:rPr>
          <w:sz w:val="28"/>
          <w:szCs w:val="28"/>
        </w:rPr>
        <w:t>.</w:t>
      </w:r>
    </w:p>
    <w:p w:rsidR="0063746E" w:rsidRPr="007C2BBC" w:rsidRDefault="0063746E" w:rsidP="0063746E">
      <w:pPr>
        <w:ind w:firstLine="709"/>
        <w:jc w:val="both"/>
        <w:rPr>
          <w:sz w:val="28"/>
          <w:szCs w:val="28"/>
        </w:rPr>
      </w:pPr>
      <w:r w:rsidRPr="007C2BBC">
        <w:rPr>
          <w:sz w:val="28"/>
          <w:szCs w:val="28"/>
        </w:rPr>
        <w:t xml:space="preserve">11. Назначить лицом, ответственным за ведение протокола публичных слушаний, протокола мероприятия по информированию жителей поселения по вопросу публичных слушаний </w:t>
      </w:r>
      <w:r w:rsidRPr="007C2BBC">
        <w:rPr>
          <w:noProof/>
          <w:sz w:val="28"/>
          <w:szCs w:val="28"/>
        </w:rPr>
        <w:t>специалиста 1 категории   администрации муниципального образования Марксовский сельсовет Александровского района</w:t>
      </w:r>
      <w:r w:rsidRPr="007C2BBC">
        <w:rPr>
          <w:sz w:val="28"/>
          <w:szCs w:val="28"/>
          <w:lang w:eastAsia="ar-SA"/>
        </w:rPr>
        <w:t xml:space="preserve"> Оренбургской области </w:t>
      </w:r>
      <w:r>
        <w:rPr>
          <w:sz w:val="28"/>
          <w:szCs w:val="28"/>
          <w:lang w:eastAsia="ar-SA"/>
        </w:rPr>
        <w:t>Греченину Наталию Григорьевну</w:t>
      </w:r>
      <w:r w:rsidRPr="00FD2E48">
        <w:rPr>
          <w:sz w:val="28"/>
          <w:szCs w:val="28"/>
          <w:lang w:eastAsia="ar-SA"/>
        </w:rPr>
        <w:t>.</w:t>
      </w:r>
    </w:p>
    <w:p w:rsidR="0063746E" w:rsidRPr="007C2BBC" w:rsidRDefault="0063746E" w:rsidP="0063746E">
      <w:pPr>
        <w:ind w:firstLine="709"/>
        <w:jc w:val="both"/>
        <w:rPr>
          <w:sz w:val="28"/>
          <w:szCs w:val="28"/>
        </w:rPr>
      </w:pPr>
      <w:r w:rsidRPr="007C2BBC">
        <w:rPr>
          <w:sz w:val="28"/>
          <w:szCs w:val="28"/>
        </w:rPr>
        <w:t xml:space="preserve">12. Опубликовать настоящее постановление в сети интернет на сайте </w:t>
      </w:r>
      <w:r w:rsidRPr="007C2BBC">
        <w:rPr>
          <w:noProof/>
          <w:sz w:val="28"/>
          <w:szCs w:val="28"/>
        </w:rPr>
        <w:t>администрации муниципального образования Марксовский сельсовет Александровского района</w:t>
      </w:r>
      <w:r w:rsidRPr="007C2BBC">
        <w:rPr>
          <w:sz w:val="28"/>
          <w:szCs w:val="28"/>
          <w:lang w:eastAsia="ar-SA"/>
        </w:rPr>
        <w:t xml:space="preserve"> Оренбургской области</w:t>
      </w:r>
      <w:r w:rsidRPr="007C2BBC">
        <w:rPr>
          <w:sz w:val="28"/>
          <w:szCs w:val="28"/>
        </w:rPr>
        <w:t>.</w:t>
      </w:r>
    </w:p>
    <w:p w:rsidR="0063746E" w:rsidRPr="007C2BBC" w:rsidRDefault="0063746E" w:rsidP="0063746E">
      <w:pPr>
        <w:ind w:firstLine="709"/>
        <w:jc w:val="both"/>
        <w:rPr>
          <w:sz w:val="28"/>
          <w:szCs w:val="28"/>
        </w:rPr>
      </w:pPr>
      <w:r w:rsidRPr="007C2BBC">
        <w:rPr>
          <w:sz w:val="28"/>
          <w:szCs w:val="28"/>
        </w:rPr>
        <w:t xml:space="preserve">13. Администрации в целях заблаговременного ознакомления жителей поселения и иных заинтересованных лиц с </w:t>
      </w:r>
      <w:r w:rsidRPr="007C2BBC">
        <w:rPr>
          <w:sz w:val="28"/>
          <w:szCs w:val="28"/>
          <w:lang w:eastAsia="ar-SA"/>
        </w:rPr>
        <w:t xml:space="preserve">проектом планировки территории для проектирования и строительства объекта </w:t>
      </w:r>
      <w:r w:rsidRPr="007C2BBC">
        <w:rPr>
          <w:b/>
          <w:sz w:val="28"/>
          <w:szCs w:val="28"/>
        </w:rPr>
        <w:t>«Обустройство скважин №№ 6, 115, 116, 119, 126, 185, 195 Колганского месторождения»</w:t>
      </w:r>
      <w:r w:rsidRPr="007C2BBC">
        <w:rPr>
          <w:sz w:val="28"/>
          <w:szCs w:val="28"/>
          <w:lang w:eastAsia="ar-SA"/>
        </w:rPr>
        <w:t xml:space="preserve"> </w:t>
      </w:r>
      <w:r w:rsidRPr="007C2BBC">
        <w:rPr>
          <w:sz w:val="28"/>
          <w:szCs w:val="28"/>
        </w:rPr>
        <w:t xml:space="preserve"> </w:t>
      </w:r>
      <w:r w:rsidRPr="007C2BBC">
        <w:rPr>
          <w:rFonts w:eastAsia="Calibri"/>
          <w:sz w:val="28"/>
          <w:szCs w:val="28"/>
          <w:lang w:eastAsia="en-US"/>
        </w:rPr>
        <w:t xml:space="preserve"> </w:t>
      </w:r>
      <w:r w:rsidRPr="007C2BBC">
        <w:rPr>
          <w:sz w:val="28"/>
          <w:szCs w:val="28"/>
          <w:lang w:eastAsia="ar-SA"/>
        </w:rPr>
        <w:t xml:space="preserve">в границах территории муниципального образования Марксовский сельсовет Александровского района Оренбургской области </w:t>
      </w:r>
      <w:r w:rsidRPr="007C2BBC">
        <w:rPr>
          <w:sz w:val="28"/>
          <w:szCs w:val="28"/>
        </w:rPr>
        <w:t>обеспечить:</w:t>
      </w:r>
    </w:p>
    <w:p w:rsidR="0063746E" w:rsidRPr="007C2BBC" w:rsidRDefault="0063746E" w:rsidP="0063746E">
      <w:pPr>
        <w:ind w:firstLine="708"/>
        <w:jc w:val="both"/>
        <w:rPr>
          <w:sz w:val="28"/>
          <w:szCs w:val="28"/>
        </w:rPr>
      </w:pPr>
      <w:r w:rsidRPr="007C2BBC">
        <w:rPr>
          <w:sz w:val="28"/>
          <w:szCs w:val="28"/>
        </w:rPr>
        <w:t xml:space="preserve">размещение </w:t>
      </w:r>
      <w:r w:rsidRPr="007C2BBC">
        <w:rPr>
          <w:sz w:val="28"/>
          <w:szCs w:val="28"/>
          <w:lang w:eastAsia="ar-SA"/>
        </w:rPr>
        <w:t xml:space="preserve">проекта планировки и межевания территории для проектирования и строительства объекта </w:t>
      </w:r>
      <w:r w:rsidRPr="007C2BBC">
        <w:rPr>
          <w:b/>
          <w:sz w:val="28"/>
          <w:szCs w:val="28"/>
        </w:rPr>
        <w:t>«Обустройство скважин №№ 6, 115, 116, 119, 126, 185, 195 Колганского месторождения»</w:t>
      </w:r>
      <w:r w:rsidRPr="007C2BBC">
        <w:rPr>
          <w:sz w:val="28"/>
          <w:szCs w:val="28"/>
          <w:lang w:eastAsia="ar-SA"/>
        </w:rPr>
        <w:t xml:space="preserve"> </w:t>
      </w:r>
      <w:r w:rsidRPr="007C2BBC">
        <w:rPr>
          <w:sz w:val="28"/>
          <w:szCs w:val="28"/>
        </w:rPr>
        <w:t xml:space="preserve"> </w:t>
      </w:r>
      <w:r w:rsidRPr="007C2BBC">
        <w:rPr>
          <w:rFonts w:eastAsia="Calibri"/>
          <w:sz w:val="28"/>
          <w:szCs w:val="28"/>
          <w:lang w:eastAsia="en-US"/>
        </w:rPr>
        <w:t xml:space="preserve"> </w:t>
      </w:r>
      <w:r w:rsidRPr="007C2BBC">
        <w:rPr>
          <w:sz w:val="28"/>
          <w:szCs w:val="28"/>
          <w:lang w:eastAsia="ar-SA"/>
        </w:rPr>
        <w:t xml:space="preserve">в границах территории муниципального образования Марксовский сельсовет Александровского района Оренбургской области </w:t>
      </w:r>
      <w:r w:rsidRPr="007C2BBC">
        <w:rPr>
          <w:sz w:val="28"/>
          <w:szCs w:val="28"/>
        </w:rPr>
        <w:t xml:space="preserve">на официальном сайте </w:t>
      </w:r>
      <w:r w:rsidRPr="007C2BBC">
        <w:rPr>
          <w:noProof/>
          <w:sz w:val="28"/>
          <w:szCs w:val="28"/>
        </w:rPr>
        <w:t xml:space="preserve">Администрации </w:t>
      </w:r>
      <w:r w:rsidRPr="007C2BBC">
        <w:rPr>
          <w:sz w:val="28"/>
          <w:szCs w:val="28"/>
          <w:lang w:eastAsia="ar-SA"/>
        </w:rPr>
        <w:t xml:space="preserve">Марксовский сельсовет Александровского района </w:t>
      </w:r>
      <w:r w:rsidRPr="007C2BBC">
        <w:rPr>
          <w:noProof/>
          <w:sz w:val="28"/>
          <w:szCs w:val="28"/>
        </w:rPr>
        <w:t xml:space="preserve">Оренбургской области </w:t>
      </w:r>
      <w:r w:rsidRPr="007C2BBC">
        <w:rPr>
          <w:sz w:val="28"/>
          <w:szCs w:val="28"/>
        </w:rPr>
        <w:t>в информационно-телекоммуникационной сети «Интернет» - Марксовский.рф;</w:t>
      </w:r>
    </w:p>
    <w:p w:rsidR="0063746E" w:rsidRPr="007C2BBC" w:rsidRDefault="0063746E" w:rsidP="0063746E">
      <w:pPr>
        <w:ind w:firstLine="708"/>
        <w:jc w:val="both"/>
        <w:rPr>
          <w:sz w:val="28"/>
          <w:szCs w:val="28"/>
        </w:rPr>
      </w:pPr>
      <w:r w:rsidRPr="007C2BBC">
        <w:rPr>
          <w:sz w:val="28"/>
          <w:szCs w:val="28"/>
        </w:rPr>
        <w:t xml:space="preserve">беспрепятственный доступ к ознакомлению с </w:t>
      </w:r>
      <w:r w:rsidRPr="007C2BBC">
        <w:rPr>
          <w:sz w:val="28"/>
          <w:szCs w:val="28"/>
          <w:lang w:eastAsia="ar-SA"/>
        </w:rPr>
        <w:t xml:space="preserve">проектом планировки территории для проектирования и строительства объекта </w:t>
      </w:r>
      <w:r w:rsidRPr="007C2BBC">
        <w:rPr>
          <w:b/>
          <w:sz w:val="28"/>
          <w:szCs w:val="28"/>
        </w:rPr>
        <w:t>«Обустройство скважин №№ 6, 115, 116, 119, 126, 185, 195 Колганского месторождения»</w:t>
      </w:r>
      <w:r w:rsidRPr="007C2BBC">
        <w:rPr>
          <w:sz w:val="28"/>
          <w:szCs w:val="28"/>
          <w:lang w:eastAsia="ar-SA"/>
        </w:rPr>
        <w:t xml:space="preserve"> </w:t>
      </w:r>
      <w:r w:rsidRPr="007C2BBC">
        <w:rPr>
          <w:sz w:val="28"/>
          <w:szCs w:val="28"/>
        </w:rPr>
        <w:t xml:space="preserve"> </w:t>
      </w:r>
      <w:r w:rsidRPr="007C2BBC">
        <w:rPr>
          <w:rFonts w:eastAsia="Calibri"/>
          <w:sz w:val="28"/>
          <w:szCs w:val="28"/>
          <w:lang w:eastAsia="en-US"/>
        </w:rPr>
        <w:t xml:space="preserve"> </w:t>
      </w:r>
      <w:r w:rsidRPr="007C2BBC">
        <w:rPr>
          <w:sz w:val="28"/>
          <w:szCs w:val="28"/>
          <w:lang w:eastAsia="ar-SA"/>
        </w:rPr>
        <w:t xml:space="preserve">в границах территории муниципального образования Марксовский сельсовет Александровского района Оренбургской области </w:t>
      </w:r>
      <w:r w:rsidRPr="007C2BBC">
        <w:rPr>
          <w:sz w:val="28"/>
          <w:szCs w:val="28"/>
        </w:rPr>
        <w:t>в здании Администрации муниципального образования (в соответствии с режимом работы Администрации сельсовета).</w:t>
      </w:r>
    </w:p>
    <w:p w:rsidR="0063746E" w:rsidRPr="007C2BBC" w:rsidRDefault="0063746E" w:rsidP="0063746E">
      <w:pPr>
        <w:ind w:firstLine="709"/>
        <w:jc w:val="both"/>
        <w:rPr>
          <w:sz w:val="28"/>
          <w:szCs w:val="28"/>
        </w:rPr>
      </w:pPr>
      <w:r w:rsidRPr="007C2BBC">
        <w:rPr>
          <w:sz w:val="28"/>
          <w:szCs w:val="28"/>
        </w:rPr>
        <w:t>14.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установленная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rsidR="0063746E" w:rsidRDefault="0063746E" w:rsidP="0063746E">
      <w:pPr>
        <w:spacing w:line="276" w:lineRule="auto"/>
        <w:jc w:val="both"/>
        <w:rPr>
          <w:sz w:val="28"/>
          <w:szCs w:val="28"/>
        </w:rPr>
      </w:pPr>
      <w:r w:rsidRPr="007C2BBC">
        <w:rPr>
          <w:sz w:val="28"/>
          <w:szCs w:val="28"/>
        </w:rPr>
        <w:t>Глава администрации                                                                                        С.М. Попов</w:t>
      </w:r>
      <w:r>
        <w:rPr>
          <w:sz w:val="28"/>
          <w:szCs w:val="28"/>
        </w:rPr>
        <w:t xml:space="preserve">  </w:t>
      </w:r>
    </w:p>
    <w:p w:rsidR="00B74DBE" w:rsidRPr="0063746E" w:rsidRDefault="0063746E" w:rsidP="0063746E">
      <w:pPr>
        <w:spacing w:line="276" w:lineRule="auto"/>
        <w:jc w:val="both"/>
        <w:rPr>
          <w:sz w:val="28"/>
          <w:szCs w:val="28"/>
        </w:rPr>
      </w:pPr>
      <w:r w:rsidRPr="007C2BBC">
        <w:rPr>
          <w:sz w:val="28"/>
          <w:szCs w:val="28"/>
        </w:rPr>
        <w:t>Разослано: администрации района, в дело, ООО НПФ «Нефтетех</w:t>
      </w:r>
      <w:r>
        <w:rPr>
          <w:sz w:val="28"/>
          <w:szCs w:val="28"/>
        </w:rPr>
        <w:t>проект», АО «Преображенскнефть»</w:t>
      </w:r>
    </w:p>
    <w:sectPr w:rsidR="00B74DBE" w:rsidRPr="0063746E" w:rsidSect="007C2BBC">
      <w:headerReference w:type="even" r:id="rId8"/>
      <w:headerReference w:type="default" r:id="rId9"/>
      <w:pgSz w:w="11906" w:h="16838" w:code="9"/>
      <w:pgMar w:top="1134" w:right="567" w:bottom="1134" w:left="1134"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850" w:rsidRDefault="002A4850" w:rsidP="007342A4">
      <w:r>
        <w:separator/>
      </w:r>
    </w:p>
  </w:endnote>
  <w:endnote w:type="continuationSeparator" w:id="1">
    <w:p w:rsidR="002A4850" w:rsidRDefault="002A4850"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850" w:rsidRDefault="002A4850" w:rsidP="007342A4">
      <w:r>
        <w:separator/>
      </w:r>
    </w:p>
  </w:footnote>
  <w:footnote w:type="continuationSeparator" w:id="1">
    <w:p w:rsidR="002A4850" w:rsidRDefault="002A4850" w:rsidP="007342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420" w:rsidRDefault="002A4850" w:rsidP="00196420">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2</w:t>
    </w:r>
    <w:r>
      <w:rPr>
        <w:rStyle w:val="af2"/>
      </w:rPr>
      <w:fldChar w:fldCharType="end"/>
    </w:r>
  </w:p>
  <w:p w:rsidR="00196420" w:rsidRDefault="002A4850">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420" w:rsidRDefault="002A4850" w:rsidP="00196420">
    <w:pPr>
      <w:pStyle w:val="ab"/>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5">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6">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8">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1"/>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3"/>
  </w:num>
  <w:num w:numId="12">
    <w:abstractNumId w:val="39"/>
  </w:num>
  <w:num w:numId="13">
    <w:abstractNumId w:val="32"/>
  </w:num>
  <w:num w:numId="14">
    <w:abstractNumId w:val="13"/>
  </w:num>
  <w:num w:numId="15">
    <w:abstractNumId w:val="48"/>
  </w:num>
  <w:num w:numId="16">
    <w:abstractNumId w:val="31"/>
  </w:num>
  <w:num w:numId="17">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5"/>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5"/>
  </w:num>
  <w:num w:numId="34">
    <w:abstractNumId w:val="19"/>
  </w:num>
  <w:num w:numId="35">
    <w:abstractNumId w:val="11"/>
  </w:num>
  <w:num w:numId="36">
    <w:abstractNumId w:val="35"/>
    <w:lvlOverride w:ilvl="0">
      <w:startOverride w:val="1"/>
    </w:lvlOverride>
    <w:lvlOverride w:ilvl="1"/>
    <w:lvlOverride w:ilvl="2"/>
    <w:lvlOverride w:ilvl="3"/>
    <w:lvlOverride w:ilvl="4"/>
    <w:lvlOverride w:ilvl="5"/>
    <w:lvlOverride w:ilvl="6"/>
    <w:lvlOverride w:ilvl="7"/>
    <w:lvlOverride w:ilvl="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0"/>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587202"/>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492"/>
    <w:rsid w:val="000B5EC0"/>
    <w:rsid w:val="000B6C3E"/>
    <w:rsid w:val="000B6EA2"/>
    <w:rsid w:val="000B6FBB"/>
    <w:rsid w:val="000B7F0D"/>
    <w:rsid w:val="000C0401"/>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4C6"/>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850"/>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692F"/>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1E"/>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D16"/>
    <w:rsid w:val="004A2044"/>
    <w:rsid w:val="004A239F"/>
    <w:rsid w:val="004A28A5"/>
    <w:rsid w:val="004A2E13"/>
    <w:rsid w:val="004A3929"/>
    <w:rsid w:val="004A3B46"/>
    <w:rsid w:val="004A3C84"/>
    <w:rsid w:val="004A4493"/>
    <w:rsid w:val="004A4834"/>
    <w:rsid w:val="004A49F6"/>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46E"/>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4F9"/>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05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7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uiPriority="99" w:qFormat="1"/>
    <w:lsdException w:name="HTML Code"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uiPriority w:val="99"/>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14069</TotalTime>
  <Pages>3</Pages>
  <Words>1236</Words>
  <Characters>7051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8271</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115</cp:revision>
  <cp:lastPrinted>2019-12-17T12:41:00Z</cp:lastPrinted>
  <dcterms:created xsi:type="dcterms:W3CDTF">2015-01-27T12:14:00Z</dcterms:created>
  <dcterms:modified xsi:type="dcterms:W3CDTF">2020-04-28T07:43:00Z</dcterms:modified>
</cp:coreProperties>
</file>