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65" w:rsidRPr="00722C66" w:rsidRDefault="00CA1365" w:rsidP="00CA1365">
      <w:pPr>
        <w:rPr>
          <w:b/>
          <w:sz w:val="28"/>
          <w:szCs w:val="28"/>
        </w:rPr>
      </w:pPr>
      <w:r w:rsidRPr="00722C66">
        <w:rPr>
          <w:b/>
          <w:sz w:val="28"/>
          <w:szCs w:val="28"/>
        </w:rPr>
        <w:t>РОССИЙСКАЯ  ФЕДЕРАЦИЯ</w:t>
      </w:r>
    </w:p>
    <w:p w:rsidR="00CA1365" w:rsidRPr="00722C66" w:rsidRDefault="00CA1365" w:rsidP="00CA1365">
      <w:pPr>
        <w:rPr>
          <w:b/>
          <w:sz w:val="28"/>
          <w:szCs w:val="28"/>
        </w:rPr>
      </w:pPr>
      <w:r w:rsidRPr="00722C66">
        <w:rPr>
          <w:b/>
          <w:sz w:val="28"/>
          <w:szCs w:val="28"/>
        </w:rPr>
        <w:t xml:space="preserve">     А Д М И Н И С Т Р А Ц И Я</w:t>
      </w:r>
    </w:p>
    <w:p w:rsidR="00CA1365" w:rsidRPr="00722C66" w:rsidRDefault="00CA1365" w:rsidP="00CA1365">
      <w:pPr>
        <w:rPr>
          <w:b/>
          <w:sz w:val="28"/>
          <w:szCs w:val="28"/>
        </w:rPr>
      </w:pPr>
      <w:r w:rsidRPr="00722C66">
        <w:rPr>
          <w:b/>
          <w:sz w:val="28"/>
          <w:szCs w:val="28"/>
        </w:rPr>
        <w:t xml:space="preserve"> МАРКСОВСКОГО СЕЛЬСОВЕТА</w:t>
      </w:r>
    </w:p>
    <w:p w:rsidR="00CA1365" w:rsidRPr="00722C66" w:rsidRDefault="00CA1365" w:rsidP="00CA1365">
      <w:pPr>
        <w:rPr>
          <w:b/>
          <w:sz w:val="28"/>
          <w:szCs w:val="28"/>
        </w:rPr>
      </w:pPr>
      <w:r w:rsidRPr="00722C66">
        <w:rPr>
          <w:b/>
          <w:sz w:val="28"/>
          <w:szCs w:val="28"/>
        </w:rPr>
        <w:t xml:space="preserve"> АЛЕКСАНДРОВСКОГО РАЙОНА</w:t>
      </w:r>
    </w:p>
    <w:p w:rsidR="00CA1365" w:rsidRPr="00722C66" w:rsidRDefault="00CA1365" w:rsidP="00CA1365">
      <w:pPr>
        <w:rPr>
          <w:b/>
          <w:sz w:val="28"/>
          <w:szCs w:val="28"/>
        </w:rPr>
      </w:pPr>
      <w:r w:rsidRPr="00722C66">
        <w:rPr>
          <w:b/>
          <w:sz w:val="28"/>
          <w:szCs w:val="28"/>
        </w:rPr>
        <w:t xml:space="preserve">  ОРЕНБУРГСКОЙ ОБЛАСТИ</w:t>
      </w:r>
    </w:p>
    <w:p w:rsidR="00CA1365" w:rsidRPr="00722C66" w:rsidRDefault="00CA1365" w:rsidP="00CA1365">
      <w:pPr>
        <w:rPr>
          <w:b/>
          <w:sz w:val="28"/>
          <w:szCs w:val="28"/>
        </w:rPr>
      </w:pPr>
    </w:p>
    <w:p w:rsidR="00CA1365" w:rsidRPr="00722C66" w:rsidRDefault="00CA1365" w:rsidP="00CA1365">
      <w:pPr>
        <w:rPr>
          <w:sz w:val="28"/>
          <w:szCs w:val="28"/>
        </w:rPr>
      </w:pPr>
      <w:r w:rsidRPr="00722C66">
        <w:rPr>
          <w:b/>
          <w:sz w:val="28"/>
          <w:szCs w:val="28"/>
        </w:rPr>
        <w:t xml:space="preserve">             </w:t>
      </w:r>
      <w:r w:rsidRPr="00722C66">
        <w:rPr>
          <w:sz w:val="28"/>
          <w:szCs w:val="28"/>
        </w:rPr>
        <w:t>ПОСТАНОВЛЕНИЕ</w:t>
      </w:r>
    </w:p>
    <w:p w:rsidR="00CA1365" w:rsidRPr="00722C66" w:rsidRDefault="00CA1365" w:rsidP="00CA1365">
      <w:pPr>
        <w:rPr>
          <w:sz w:val="28"/>
          <w:szCs w:val="28"/>
        </w:rPr>
      </w:pPr>
    </w:p>
    <w:p w:rsidR="00CA1365" w:rsidRPr="00722C66" w:rsidRDefault="00CA1365" w:rsidP="00CA1365">
      <w:pPr>
        <w:rPr>
          <w:sz w:val="28"/>
          <w:szCs w:val="28"/>
          <w:u w:val="single"/>
        </w:rPr>
      </w:pPr>
      <w:r w:rsidRPr="00722C66">
        <w:rPr>
          <w:sz w:val="28"/>
          <w:szCs w:val="28"/>
        </w:rPr>
        <w:t xml:space="preserve">       от </w:t>
      </w:r>
      <w:r w:rsidRPr="00722C66">
        <w:rPr>
          <w:sz w:val="28"/>
          <w:szCs w:val="28"/>
          <w:u w:val="single"/>
        </w:rPr>
        <w:t xml:space="preserve"> 2</w:t>
      </w:r>
      <w:r>
        <w:rPr>
          <w:sz w:val="28"/>
          <w:szCs w:val="28"/>
          <w:u w:val="single"/>
        </w:rPr>
        <w:t>0</w:t>
      </w:r>
      <w:r w:rsidRPr="00722C66">
        <w:rPr>
          <w:sz w:val="28"/>
          <w:szCs w:val="28"/>
          <w:u w:val="single"/>
        </w:rPr>
        <w:t>.0</w:t>
      </w:r>
      <w:r>
        <w:rPr>
          <w:sz w:val="28"/>
          <w:szCs w:val="28"/>
          <w:u w:val="single"/>
        </w:rPr>
        <w:t>4</w:t>
      </w:r>
      <w:r w:rsidRPr="00722C66">
        <w:rPr>
          <w:sz w:val="28"/>
          <w:szCs w:val="28"/>
          <w:u w:val="single"/>
        </w:rPr>
        <w:t>.2020 г.</w:t>
      </w:r>
      <w:r w:rsidRPr="00722C66">
        <w:rPr>
          <w:sz w:val="28"/>
          <w:szCs w:val="28"/>
        </w:rPr>
        <w:t xml:space="preserve">                       №   </w:t>
      </w:r>
      <w:r>
        <w:rPr>
          <w:sz w:val="28"/>
          <w:szCs w:val="28"/>
          <w:u w:val="single"/>
        </w:rPr>
        <w:t>41</w:t>
      </w:r>
      <w:r w:rsidRPr="00722C66">
        <w:rPr>
          <w:sz w:val="28"/>
          <w:szCs w:val="28"/>
          <w:u w:val="single"/>
        </w:rPr>
        <w:t>-п</w:t>
      </w:r>
    </w:p>
    <w:p w:rsidR="00CA1365" w:rsidRPr="00722C66" w:rsidRDefault="00CA1365" w:rsidP="00CA1365">
      <w:pPr>
        <w:rPr>
          <w:sz w:val="28"/>
          <w:szCs w:val="28"/>
        </w:rPr>
      </w:pPr>
    </w:p>
    <w:tbl>
      <w:tblPr>
        <w:tblW w:w="4928" w:type="dxa"/>
        <w:tblLook w:val="04A0"/>
      </w:tblPr>
      <w:tblGrid>
        <w:gridCol w:w="4928"/>
      </w:tblGrid>
      <w:tr w:rsidR="00CA1365" w:rsidRPr="00722C66" w:rsidTr="00EB05E3">
        <w:tc>
          <w:tcPr>
            <w:tcW w:w="4928" w:type="dxa"/>
          </w:tcPr>
          <w:p w:rsidR="00CA1365" w:rsidRPr="00CA1365" w:rsidRDefault="00CA1365" w:rsidP="00CA1365">
            <w:pPr>
              <w:rPr>
                <w:sz w:val="28"/>
                <w:szCs w:val="28"/>
              </w:rPr>
            </w:pPr>
            <w:r w:rsidRPr="00BD269F">
              <w:rPr>
                <w:sz w:val="28"/>
                <w:szCs w:val="28"/>
              </w:rPr>
              <w:t xml:space="preserve">О порядке предоставления иных межбюджетных трансфертов из бюджета муниципального образования </w:t>
            </w:r>
            <w:r>
              <w:rPr>
                <w:sz w:val="28"/>
                <w:szCs w:val="28"/>
              </w:rPr>
              <w:t xml:space="preserve">Марксовский </w:t>
            </w:r>
            <w:r w:rsidRPr="00BD269F">
              <w:rPr>
                <w:sz w:val="28"/>
                <w:szCs w:val="28"/>
              </w:rPr>
              <w:t>сельсовет бюджету муниципального образования Александровский район</w:t>
            </w:r>
          </w:p>
        </w:tc>
      </w:tr>
    </w:tbl>
    <w:p w:rsidR="00CA1365" w:rsidRDefault="00CA1365" w:rsidP="00CA1365">
      <w:pPr>
        <w:rPr>
          <w:rFonts w:eastAsia="Calibri"/>
          <w:b/>
          <w:sz w:val="28"/>
          <w:szCs w:val="28"/>
          <w:lang w:eastAsia="en-US"/>
        </w:rPr>
      </w:pPr>
    </w:p>
    <w:p w:rsidR="00CA1365" w:rsidRPr="00BD269F" w:rsidRDefault="00CA1365" w:rsidP="00CA1365">
      <w:pPr>
        <w:autoSpaceDE w:val="0"/>
        <w:autoSpaceDN w:val="0"/>
        <w:adjustRightInd w:val="0"/>
        <w:rPr>
          <w:color w:val="000000"/>
          <w:sz w:val="28"/>
          <w:szCs w:val="28"/>
        </w:rPr>
      </w:pPr>
    </w:p>
    <w:p w:rsidR="00CA1365" w:rsidRPr="00BD269F" w:rsidRDefault="00CA1365" w:rsidP="00CA1365">
      <w:pPr>
        <w:ind w:firstLine="709"/>
        <w:jc w:val="both"/>
        <w:rPr>
          <w:sz w:val="28"/>
          <w:szCs w:val="28"/>
        </w:rPr>
      </w:pPr>
      <w:r w:rsidRPr="00BD269F">
        <w:rPr>
          <w:sz w:val="28"/>
          <w:szCs w:val="28"/>
        </w:rPr>
        <w:t xml:space="preserve">В соответствии со статьями 9, 142.5 Бюджетного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Уставом муниципального образования </w:t>
      </w:r>
      <w:r>
        <w:rPr>
          <w:sz w:val="28"/>
          <w:szCs w:val="28"/>
        </w:rPr>
        <w:t xml:space="preserve">Марксовский </w:t>
      </w:r>
      <w:r w:rsidRPr="00BD269F">
        <w:rPr>
          <w:sz w:val="28"/>
          <w:szCs w:val="28"/>
        </w:rPr>
        <w:t xml:space="preserve">сельсовет администрация </w:t>
      </w:r>
      <w:r>
        <w:rPr>
          <w:sz w:val="28"/>
          <w:szCs w:val="28"/>
        </w:rPr>
        <w:t xml:space="preserve">Марксовского </w:t>
      </w:r>
      <w:r w:rsidRPr="00BD269F">
        <w:rPr>
          <w:sz w:val="28"/>
          <w:szCs w:val="28"/>
        </w:rPr>
        <w:t>сельсовета</w:t>
      </w:r>
      <w:r>
        <w:rPr>
          <w:sz w:val="28"/>
          <w:szCs w:val="28"/>
        </w:rPr>
        <w:t xml:space="preserve"> постановляет: </w:t>
      </w:r>
    </w:p>
    <w:p w:rsidR="00CA1365" w:rsidRPr="00BD269F" w:rsidRDefault="00CA1365" w:rsidP="00CA1365">
      <w:pPr>
        <w:suppressAutoHyphens/>
        <w:ind w:firstLine="709"/>
        <w:jc w:val="center"/>
        <w:rPr>
          <w:sz w:val="28"/>
          <w:szCs w:val="28"/>
        </w:rPr>
      </w:pPr>
    </w:p>
    <w:p w:rsidR="00CA1365" w:rsidRPr="00BD269F" w:rsidRDefault="00CA1365" w:rsidP="00CA1365">
      <w:pPr>
        <w:suppressAutoHyphens/>
        <w:rPr>
          <w:sz w:val="28"/>
          <w:szCs w:val="28"/>
        </w:rPr>
      </w:pPr>
      <w:r>
        <w:rPr>
          <w:sz w:val="28"/>
          <w:szCs w:val="28"/>
        </w:rPr>
        <w:t xml:space="preserve"> </w:t>
      </w:r>
    </w:p>
    <w:p w:rsidR="00CA1365" w:rsidRPr="00BD269F" w:rsidRDefault="00CA1365" w:rsidP="00CA1365">
      <w:pPr>
        <w:shd w:val="clear" w:color="auto" w:fill="FFFFFF"/>
        <w:ind w:firstLine="709"/>
        <w:jc w:val="both"/>
        <w:rPr>
          <w:sz w:val="28"/>
          <w:szCs w:val="28"/>
        </w:rPr>
      </w:pPr>
      <w:r w:rsidRPr="00BD269F">
        <w:rPr>
          <w:color w:val="000000"/>
          <w:sz w:val="28"/>
          <w:szCs w:val="28"/>
        </w:rPr>
        <w:t xml:space="preserve">1. Установить </w:t>
      </w:r>
      <w:r w:rsidRPr="00BD269F">
        <w:rPr>
          <w:sz w:val="28"/>
          <w:szCs w:val="28"/>
        </w:rPr>
        <w:t xml:space="preserve">Порядок предоставления иных межбюджетных трансфертов из бюджета муниципального образования </w:t>
      </w:r>
      <w:r>
        <w:rPr>
          <w:sz w:val="28"/>
          <w:szCs w:val="28"/>
        </w:rPr>
        <w:t xml:space="preserve">Марксовский </w:t>
      </w:r>
      <w:r w:rsidRPr="00BD269F">
        <w:rPr>
          <w:sz w:val="28"/>
          <w:szCs w:val="28"/>
        </w:rPr>
        <w:t>сельсовет бюджету муниципального образования Александровский район</w:t>
      </w:r>
      <w:r w:rsidRPr="00BD269F">
        <w:rPr>
          <w:color w:val="000000"/>
          <w:sz w:val="28"/>
          <w:szCs w:val="28"/>
        </w:rPr>
        <w:t xml:space="preserve"> (прилагается).</w:t>
      </w:r>
    </w:p>
    <w:p w:rsidR="00CA1365" w:rsidRPr="00BD269F" w:rsidRDefault="00CA1365" w:rsidP="00CA1365">
      <w:pPr>
        <w:ind w:firstLine="709"/>
        <w:jc w:val="both"/>
        <w:rPr>
          <w:sz w:val="28"/>
          <w:szCs w:val="28"/>
        </w:rPr>
      </w:pPr>
      <w:r w:rsidRPr="00BD269F">
        <w:rPr>
          <w:color w:val="000000"/>
          <w:spacing w:val="-1"/>
          <w:sz w:val="28"/>
          <w:szCs w:val="28"/>
        </w:rPr>
        <w:t xml:space="preserve">2. </w:t>
      </w:r>
      <w:r w:rsidRPr="00BD269F">
        <w:rPr>
          <w:sz w:val="28"/>
          <w:szCs w:val="28"/>
        </w:rPr>
        <w:t xml:space="preserve">Обнародовать настоящее </w:t>
      </w:r>
      <w:r>
        <w:rPr>
          <w:sz w:val="28"/>
          <w:szCs w:val="28"/>
        </w:rPr>
        <w:t xml:space="preserve">постановление </w:t>
      </w:r>
      <w:r w:rsidRPr="00BD269F">
        <w:rPr>
          <w:sz w:val="28"/>
          <w:szCs w:val="28"/>
        </w:rPr>
        <w:t>в установленном порядке</w:t>
      </w:r>
      <w:r>
        <w:rPr>
          <w:sz w:val="28"/>
          <w:szCs w:val="28"/>
        </w:rPr>
        <w:t xml:space="preserve"> </w:t>
      </w:r>
      <w:r w:rsidRPr="00BD269F">
        <w:rPr>
          <w:sz w:val="28"/>
          <w:szCs w:val="28"/>
        </w:rPr>
        <w:t>и</w:t>
      </w:r>
      <w:r>
        <w:rPr>
          <w:sz w:val="28"/>
          <w:szCs w:val="28"/>
        </w:rPr>
        <w:t xml:space="preserve"> </w:t>
      </w:r>
      <w:r w:rsidRPr="00BD269F">
        <w:rPr>
          <w:sz w:val="28"/>
          <w:szCs w:val="28"/>
        </w:rPr>
        <w:t>опубликовать на</w:t>
      </w:r>
      <w:r>
        <w:rPr>
          <w:sz w:val="28"/>
          <w:szCs w:val="28"/>
        </w:rPr>
        <w:t xml:space="preserve"> </w:t>
      </w:r>
      <w:r w:rsidRPr="00BD269F">
        <w:rPr>
          <w:sz w:val="28"/>
          <w:szCs w:val="28"/>
        </w:rPr>
        <w:t xml:space="preserve">официальном сайте администрации </w:t>
      </w:r>
      <w:r>
        <w:rPr>
          <w:sz w:val="28"/>
          <w:szCs w:val="28"/>
        </w:rPr>
        <w:t xml:space="preserve">Марксовский </w:t>
      </w:r>
      <w:r w:rsidRPr="00BD269F">
        <w:rPr>
          <w:sz w:val="28"/>
          <w:szCs w:val="28"/>
        </w:rPr>
        <w:t>сельсовет</w:t>
      </w:r>
    </w:p>
    <w:p w:rsidR="00CA1365" w:rsidRPr="00BD269F" w:rsidRDefault="00CA1365" w:rsidP="00CA1365">
      <w:pPr>
        <w:ind w:firstLine="709"/>
        <w:jc w:val="both"/>
        <w:rPr>
          <w:sz w:val="28"/>
          <w:szCs w:val="28"/>
        </w:rPr>
      </w:pPr>
      <w:r w:rsidRPr="00BD269F">
        <w:rPr>
          <w:sz w:val="28"/>
          <w:szCs w:val="28"/>
        </w:rPr>
        <w:t>3. Контроль за исполнением настоящего постановления оставляю за собой.</w:t>
      </w:r>
    </w:p>
    <w:p w:rsidR="00CA1365" w:rsidRPr="00BD269F" w:rsidRDefault="00CA1365" w:rsidP="00CA1365">
      <w:pPr>
        <w:pStyle w:val="a6"/>
        <w:ind w:firstLine="709"/>
        <w:jc w:val="both"/>
        <w:rPr>
          <w:rFonts w:ascii="Times New Roman" w:hAnsi="Times New Roman"/>
          <w:sz w:val="28"/>
          <w:szCs w:val="28"/>
        </w:rPr>
      </w:pPr>
    </w:p>
    <w:p w:rsidR="00CA1365" w:rsidRPr="00BD269F" w:rsidRDefault="00CA1365" w:rsidP="00CA1365">
      <w:pPr>
        <w:suppressAutoHyphens/>
        <w:ind w:firstLine="709"/>
        <w:jc w:val="both"/>
        <w:rPr>
          <w:sz w:val="28"/>
          <w:szCs w:val="28"/>
        </w:rPr>
      </w:pPr>
    </w:p>
    <w:p w:rsidR="00CA1365" w:rsidRPr="00BD269F" w:rsidRDefault="00CA1365" w:rsidP="00CA1365">
      <w:pPr>
        <w:suppressAutoHyphens/>
        <w:ind w:firstLine="709"/>
        <w:jc w:val="both"/>
        <w:rPr>
          <w:sz w:val="28"/>
          <w:szCs w:val="28"/>
        </w:rPr>
      </w:pPr>
    </w:p>
    <w:p w:rsidR="00CA1365" w:rsidRPr="00BD269F" w:rsidRDefault="00CA1365" w:rsidP="00CA1365">
      <w:pPr>
        <w:suppressAutoHyphens/>
        <w:ind w:firstLine="709"/>
        <w:jc w:val="both"/>
        <w:rPr>
          <w:sz w:val="28"/>
          <w:szCs w:val="28"/>
        </w:rPr>
      </w:pPr>
    </w:p>
    <w:p w:rsidR="00CA1365" w:rsidRPr="00D14527" w:rsidRDefault="00CA1365" w:rsidP="00CA1365">
      <w:pPr>
        <w:jc w:val="both"/>
        <w:rPr>
          <w:sz w:val="28"/>
          <w:szCs w:val="28"/>
        </w:rPr>
      </w:pPr>
      <w:r w:rsidRPr="00D14527">
        <w:rPr>
          <w:sz w:val="28"/>
          <w:szCs w:val="28"/>
        </w:rPr>
        <w:t>Глава администрации</w:t>
      </w:r>
      <w:r w:rsidRPr="00D14527">
        <w:rPr>
          <w:sz w:val="28"/>
          <w:szCs w:val="28"/>
        </w:rPr>
        <w:tab/>
      </w:r>
      <w:r w:rsidRPr="00D14527">
        <w:rPr>
          <w:sz w:val="28"/>
          <w:szCs w:val="28"/>
        </w:rPr>
        <w:tab/>
      </w:r>
      <w:r w:rsidRPr="00D14527">
        <w:rPr>
          <w:sz w:val="28"/>
          <w:szCs w:val="28"/>
        </w:rPr>
        <w:tab/>
      </w:r>
      <w:r w:rsidRPr="00D14527">
        <w:rPr>
          <w:sz w:val="28"/>
          <w:szCs w:val="28"/>
        </w:rPr>
        <w:tab/>
        <w:t xml:space="preserve">  </w:t>
      </w:r>
      <w:r>
        <w:rPr>
          <w:sz w:val="28"/>
          <w:szCs w:val="28"/>
        </w:rPr>
        <w:t xml:space="preserve">                                           </w:t>
      </w:r>
      <w:r w:rsidRPr="00D14527">
        <w:rPr>
          <w:sz w:val="28"/>
          <w:szCs w:val="28"/>
        </w:rPr>
        <w:t xml:space="preserve">  С.М. Попов</w:t>
      </w:r>
      <w:r>
        <w:rPr>
          <w:sz w:val="28"/>
          <w:szCs w:val="28"/>
        </w:rPr>
        <w:t xml:space="preserve"> </w:t>
      </w:r>
    </w:p>
    <w:p w:rsidR="00CA1365" w:rsidRPr="00BD269F" w:rsidRDefault="00CA1365" w:rsidP="00CA1365">
      <w:pPr>
        <w:shd w:val="clear" w:color="auto" w:fill="FFFFFF"/>
        <w:ind w:firstLine="709"/>
        <w:jc w:val="both"/>
        <w:rPr>
          <w:color w:val="000000"/>
          <w:spacing w:val="-10"/>
          <w:sz w:val="28"/>
          <w:szCs w:val="28"/>
        </w:rPr>
      </w:pPr>
    </w:p>
    <w:p w:rsidR="00CA1365" w:rsidRPr="00BD269F" w:rsidRDefault="00CA1365" w:rsidP="00CA1365">
      <w:pPr>
        <w:ind w:firstLine="709"/>
        <w:jc w:val="both"/>
        <w:rPr>
          <w:sz w:val="28"/>
          <w:szCs w:val="28"/>
        </w:rPr>
      </w:pPr>
    </w:p>
    <w:p w:rsidR="00CA1365" w:rsidRDefault="00CA1365" w:rsidP="00CA1365">
      <w:pPr>
        <w:rPr>
          <w:sz w:val="28"/>
          <w:szCs w:val="28"/>
        </w:rPr>
      </w:pPr>
    </w:p>
    <w:p w:rsidR="00CA1365" w:rsidRDefault="00CA1365" w:rsidP="00CA1365">
      <w:pPr>
        <w:ind w:firstLine="720"/>
        <w:jc w:val="both"/>
        <w:rPr>
          <w:sz w:val="28"/>
          <w:szCs w:val="28"/>
        </w:rPr>
      </w:pPr>
      <w:r w:rsidRPr="005B52A1">
        <w:rPr>
          <w:sz w:val="28"/>
          <w:szCs w:val="28"/>
        </w:rPr>
        <w:t>Разослано: финансовому отделу администрации</w:t>
      </w:r>
      <w:r>
        <w:rPr>
          <w:sz w:val="28"/>
          <w:szCs w:val="28"/>
        </w:rPr>
        <w:t xml:space="preserve"> Александровского</w:t>
      </w:r>
      <w:r w:rsidRPr="005B52A1">
        <w:rPr>
          <w:sz w:val="28"/>
          <w:szCs w:val="28"/>
        </w:rPr>
        <w:t xml:space="preserve"> района,</w:t>
      </w:r>
      <w:r>
        <w:rPr>
          <w:sz w:val="28"/>
          <w:szCs w:val="28"/>
        </w:rPr>
        <w:t xml:space="preserve"> </w:t>
      </w:r>
    </w:p>
    <w:p w:rsidR="00CA1365" w:rsidRPr="00B50A32" w:rsidRDefault="00CA1365" w:rsidP="00CA1365">
      <w:pPr>
        <w:ind w:firstLine="720"/>
        <w:jc w:val="both"/>
        <w:rPr>
          <w:sz w:val="28"/>
          <w:szCs w:val="28"/>
        </w:rPr>
      </w:pPr>
      <w:r>
        <w:rPr>
          <w:sz w:val="28"/>
          <w:szCs w:val="28"/>
        </w:rPr>
        <w:t xml:space="preserve">                    </w:t>
      </w:r>
      <w:r w:rsidRPr="005B52A1">
        <w:rPr>
          <w:sz w:val="28"/>
          <w:szCs w:val="28"/>
        </w:rPr>
        <w:t>в дело, прокурору.</w:t>
      </w:r>
    </w:p>
    <w:p w:rsidR="00CA1365" w:rsidRDefault="00CA1365" w:rsidP="00CA1365"/>
    <w:p w:rsidR="00CA1365" w:rsidRPr="00BD269F" w:rsidRDefault="00CA1365" w:rsidP="00CA1365">
      <w:pPr>
        <w:rPr>
          <w:sz w:val="28"/>
          <w:szCs w:val="28"/>
        </w:rPr>
      </w:pPr>
    </w:p>
    <w:p w:rsidR="00CA1365" w:rsidRDefault="00CA1365" w:rsidP="00CA1365">
      <w:pPr>
        <w:ind w:firstLine="709"/>
        <w:jc w:val="right"/>
        <w:rPr>
          <w:sz w:val="28"/>
          <w:szCs w:val="28"/>
        </w:rPr>
      </w:pPr>
    </w:p>
    <w:p w:rsidR="00CA1365" w:rsidRDefault="00CA1365" w:rsidP="00CA1365">
      <w:pPr>
        <w:ind w:firstLine="709"/>
        <w:jc w:val="right"/>
        <w:rPr>
          <w:sz w:val="28"/>
          <w:szCs w:val="28"/>
        </w:rPr>
      </w:pPr>
    </w:p>
    <w:tbl>
      <w:tblPr>
        <w:tblW w:w="0" w:type="auto"/>
        <w:tblLook w:val="04A0"/>
      </w:tblPr>
      <w:tblGrid>
        <w:gridCol w:w="6345"/>
        <w:gridCol w:w="3512"/>
      </w:tblGrid>
      <w:tr w:rsidR="00CA1365" w:rsidRPr="00803F31" w:rsidTr="00EB05E3">
        <w:tc>
          <w:tcPr>
            <w:tcW w:w="6345" w:type="dxa"/>
          </w:tcPr>
          <w:p w:rsidR="00CA1365" w:rsidRPr="00803F31" w:rsidRDefault="00CA1365" w:rsidP="00EB05E3">
            <w:pPr>
              <w:rPr>
                <w:sz w:val="28"/>
                <w:szCs w:val="28"/>
              </w:rPr>
            </w:pPr>
          </w:p>
        </w:tc>
        <w:tc>
          <w:tcPr>
            <w:tcW w:w="3512" w:type="dxa"/>
          </w:tcPr>
          <w:p w:rsidR="00CA1365" w:rsidRPr="00722C66" w:rsidRDefault="00CA1365" w:rsidP="00EB05E3">
            <w:pPr>
              <w:rPr>
                <w:sz w:val="28"/>
                <w:szCs w:val="28"/>
              </w:rPr>
            </w:pPr>
            <w:r w:rsidRPr="00722C66">
              <w:rPr>
                <w:sz w:val="28"/>
                <w:szCs w:val="28"/>
              </w:rPr>
              <w:t>Приложение</w:t>
            </w:r>
          </w:p>
          <w:p w:rsidR="00CA1365" w:rsidRPr="00722C66" w:rsidRDefault="00CA1365" w:rsidP="00EB05E3">
            <w:pPr>
              <w:rPr>
                <w:sz w:val="28"/>
                <w:szCs w:val="28"/>
              </w:rPr>
            </w:pPr>
            <w:r w:rsidRPr="00722C66">
              <w:rPr>
                <w:sz w:val="28"/>
                <w:szCs w:val="28"/>
              </w:rPr>
              <w:t>к постановлению</w:t>
            </w:r>
          </w:p>
          <w:p w:rsidR="00CA1365" w:rsidRPr="00803F31" w:rsidRDefault="00CA1365" w:rsidP="00CA1365">
            <w:pPr>
              <w:rPr>
                <w:sz w:val="28"/>
                <w:szCs w:val="28"/>
              </w:rPr>
            </w:pPr>
            <w:r w:rsidRPr="00722C66">
              <w:rPr>
                <w:sz w:val="28"/>
                <w:szCs w:val="28"/>
              </w:rPr>
              <w:t xml:space="preserve">от </w:t>
            </w:r>
            <w:r>
              <w:rPr>
                <w:sz w:val="28"/>
                <w:szCs w:val="28"/>
              </w:rPr>
              <w:t>2</w:t>
            </w:r>
            <w:r>
              <w:rPr>
                <w:sz w:val="28"/>
                <w:szCs w:val="28"/>
              </w:rPr>
              <w:t>0</w:t>
            </w:r>
            <w:r w:rsidRPr="00722C66">
              <w:rPr>
                <w:sz w:val="28"/>
                <w:szCs w:val="28"/>
              </w:rPr>
              <w:t>.0</w:t>
            </w:r>
            <w:r>
              <w:rPr>
                <w:sz w:val="28"/>
                <w:szCs w:val="28"/>
              </w:rPr>
              <w:t>4</w:t>
            </w:r>
            <w:r w:rsidRPr="00722C66">
              <w:rPr>
                <w:sz w:val="28"/>
                <w:szCs w:val="28"/>
              </w:rPr>
              <w:t xml:space="preserve">. 2020 г.   № </w:t>
            </w:r>
            <w:r>
              <w:rPr>
                <w:sz w:val="28"/>
                <w:szCs w:val="28"/>
              </w:rPr>
              <w:t>4</w:t>
            </w:r>
            <w:r>
              <w:rPr>
                <w:sz w:val="28"/>
                <w:szCs w:val="28"/>
              </w:rPr>
              <w:t>1</w:t>
            </w:r>
            <w:r w:rsidRPr="00722C66">
              <w:rPr>
                <w:sz w:val="28"/>
                <w:szCs w:val="28"/>
              </w:rPr>
              <w:t>-п</w:t>
            </w:r>
          </w:p>
        </w:tc>
      </w:tr>
    </w:tbl>
    <w:p w:rsidR="00CA1365" w:rsidRPr="00BD269F" w:rsidRDefault="00CA1365" w:rsidP="00CA1365">
      <w:pPr>
        <w:ind w:firstLine="709"/>
        <w:jc w:val="right"/>
        <w:rPr>
          <w:sz w:val="28"/>
          <w:szCs w:val="28"/>
        </w:rPr>
      </w:pPr>
    </w:p>
    <w:p w:rsidR="00CA1365" w:rsidRPr="00BD269F" w:rsidRDefault="00CA1365" w:rsidP="00CA1365">
      <w:pPr>
        <w:ind w:firstLine="709"/>
        <w:jc w:val="right"/>
        <w:rPr>
          <w:sz w:val="28"/>
          <w:szCs w:val="28"/>
        </w:rPr>
      </w:pPr>
    </w:p>
    <w:p w:rsidR="00CA1365" w:rsidRPr="00BD269F" w:rsidRDefault="00CA1365" w:rsidP="00CA1365">
      <w:pPr>
        <w:ind w:firstLine="709"/>
        <w:jc w:val="right"/>
        <w:rPr>
          <w:sz w:val="28"/>
          <w:szCs w:val="28"/>
        </w:rPr>
      </w:pPr>
      <w:r>
        <w:rPr>
          <w:sz w:val="28"/>
          <w:szCs w:val="28"/>
        </w:rPr>
        <w:t xml:space="preserve"> </w:t>
      </w:r>
    </w:p>
    <w:p w:rsidR="00CA1365" w:rsidRPr="00BD269F" w:rsidRDefault="00CA1365" w:rsidP="00CA1365">
      <w:pPr>
        <w:ind w:firstLine="709"/>
        <w:jc w:val="center"/>
        <w:rPr>
          <w:b/>
          <w:sz w:val="28"/>
          <w:szCs w:val="28"/>
        </w:rPr>
      </w:pPr>
      <w:r w:rsidRPr="00BD269F">
        <w:rPr>
          <w:b/>
          <w:sz w:val="28"/>
          <w:szCs w:val="28"/>
        </w:rPr>
        <w:t>ПОРЯДОК</w:t>
      </w:r>
    </w:p>
    <w:p w:rsidR="00CA1365" w:rsidRPr="00BD269F" w:rsidRDefault="00CA1365" w:rsidP="00CA1365">
      <w:pPr>
        <w:ind w:firstLine="709"/>
        <w:jc w:val="center"/>
        <w:rPr>
          <w:b/>
          <w:sz w:val="28"/>
          <w:szCs w:val="28"/>
        </w:rPr>
      </w:pPr>
      <w:r w:rsidRPr="00BD269F">
        <w:rPr>
          <w:b/>
          <w:sz w:val="28"/>
          <w:szCs w:val="28"/>
        </w:rPr>
        <w:t xml:space="preserve">предоставления иных межбюджетных трансфертов из бюджета муниципального образования </w:t>
      </w:r>
      <w:r>
        <w:rPr>
          <w:b/>
          <w:sz w:val="28"/>
          <w:szCs w:val="28"/>
        </w:rPr>
        <w:t xml:space="preserve">Марксовский </w:t>
      </w:r>
      <w:r w:rsidRPr="00BD269F">
        <w:rPr>
          <w:b/>
          <w:sz w:val="28"/>
          <w:szCs w:val="28"/>
        </w:rPr>
        <w:t>сельсовет бюджету муниципального образования Александровский</w:t>
      </w:r>
      <w:r>
        <w:rPr>
          <w:b/>
          <w:sz w:val="28"/>
          <w:szCs w:val="28"/>
        </w:rPr>
        <w:t xml:space="preserve"> </w:t>
      </w:r>
      <w:r w:rsidRPr="00BD269F">
        <w:rPr>
          <w:b/>
          <w:sz w:val="28"/>
          <w:szCs w:val="28"/>
        </w:rPr>
        <w:t>район</w:t>
      </w:r>
    </w:p>
    <w:p w:rsidR="00CA1365" w:rsidRPr="00BD269F" w:rsidRDefault="00CA1365" w:rsidP="00CA1365">
      <w:pPr>
        <w:ind w:firstLine="709"/>
        <w:jc w:val="both"/>
        <w:rPr>
          <w:sz w:val="28"/>
          <w:szCs w:val="28"/>
        </w:rPr>
      </w:pPr>
    </w:p>
    <w:p w:rsidR="00CA1365" w:rsidRPr="00BD269F" w:rsidRDefault="00CA1365" w:rsidP="00CA1365">
      <w:pPr>
        <w:ind w:firstLine="709"/>
        <w:jc w:val="center"/>
        <w:rPr>
          <w:b/>
          <w:sz w:val="28"/>
          <w:szCs w:val="28"/>
        </w:rPr>
      </w:pPr>
      <w:r w:rsidRPr="00BD269F">
        <w:rPr>
          <w:b/>
          <w:sz w:val="28"/>
          <w:szCs w:val="28"/>
        </w:rPr>
        <w:t>1. Общие положения</w:t>
      </w:r>
    </w:p>
    <w:p w:rsidR="00CA1365" w:rsidRPr="00BD269F" w:rsidRDefault="00CA1365" w:rsidP="00CA1365">
      <w:pPr>
        <w:ind w:firstLine="709"/>
        <w:jc w:val="center"/>
        <w:rPr>
          <w:b/>
          <w:sz w:val="28"/>
          <w:szCs w:val="28"/>
        </w:rPr>
      </w:pPr>
    </w:p>
    <w:p w:rsidR="00CA1365" w:rsidRPr="00BD269F" w:rsidRDefault="00CA1365" w:rsidP="00CA1365">
      <w:pPr>
        <w:ind w:firstLine="709"/>
        <w:jc w:val="both"/>
        <w:rPr>
          <w:sz w:val="28"/>
          <w:szCs w:val="28"/>
        </w:rPr>
      </w:pPr>
      <w:r w:rsidRPr="00BD269F">
        <w:rPr>
          <w:sz w:val="28"/>
          <w:szCs w:val="28"/>
        </w:rPr>
        <w:t>1.1. Настоящее Положение разработано в соответствии со статьями 9, 142, 142.5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Pr>
          <w:sz w:val="28"/>
          <w:szCs w:val="28"/>
        </w:rPr>
        <w:t xml:space="preserve"> </w:t>
      </w:r>
      <w:r w:rsidRPr="00BD269F">
        <w:rPr>
          <w:sz w:val="28"/>
          <w:szCs w:val="28"/>
        </w:rPr>
        <w:t xml:space="preserve">муниципального образования </w:t>
      </w:r>
      <w:r>
        <w:rPr>
          <w:sz w:val="28"/>
          <w:szCs w:val="28"/>
        </w:rPr>
        <w:t xml:space="preserve">Марксовский </w:t>
      </w:r>
      <w:r w:rsidRPr="00BD269F">
        <w:rPr>
          <w:sz w:val="28"/>
          <w:szCs w:val="28"/>
        </w:rPr>
        <w:t xml:space="preserve">сельсовет бюджету муниципального образования Александровский район и устанавливает случаи и порядок предоставления иных межбюджетных трансфертов из бюджета муниципального образования </w:t>
      </w:r>
      <w:r>
        <w:rPr>
          <w:sz w:val="28"/>
          <w:szCs w:val="28"/>
        </w:rPr>
        <w:t xml:space="preserve">Марксовский </w:t>
      </w:r>
      <w:r w:rsidRPr="00BD269F">
        <w:rPr>
          <w:sz w:val="28"/>
          <w:szCs w:val="28"/>
        </w:rPr>
        <w:t>сельсовет (далее –бюджет поселения) бюджету муниципального образования Александровский район (далее –бюджет района).</w:t>
      </w:r>
    </w:p>
    <w:p w:rsidR="00CA1365" w:rsidRPr="00BD269F" w:rsidRDefault="00CA1365" w:rsidP="00CA1365">
      <w:pPr>
        <w:ind w:firstLine="709"/>
        <w:jc w:val="both"/>
        <w:rPr>
          <w:sz w:val="28"/>
          <w:szCs w:val="28"/>
        </w:rPr>
      </w:pPr>
      <w:r w:rsidRPr="00BD269F">
        <w:rPr>
          <w:sz w:val="28"/>
          <w:szCs w:val="28"/>
        </w:rPr>
        <w:t>1.2. Иными межбюджетными трансфертами в целях настоящего Положения являются средства, предоставленные из бюджета поселения в бюджет района.</w:t>
      </w:r>
    </w:p>
    <w:p w:rsidR="00CA1365" w:rsidRPr="00BD269F" w:rsidRDefault="00CA1365" w:rsidP="00CA1365">
      <w:pPr>
        <w:ind w:firstLine="709"/>
        <w:jc w:val="both"/>
        <w:rPr>
          <w:sz w:val="28"/>
          <w:szCs w:val="28"/>
        </w:rPr>
      </w:pPr>
    </w:p>
    <w:p w:rsidR="00CA1365" w:rsidRPr="00BD269F" w:rsidRDefault="00CA1365" w:rsidP="00CA1365">
      <w:pPr>
        <w:ind w:firstLine="709"/>
        <w:jc w:val="center"/>
        <w:rPr>
          <w:b/>
          <w:sz w:val="28"/>
          <w:szCs w:val="28"/>
        </w:rPr>
      </w:pPr>
      <w:r w:rsidRPr="00BD269F">
        <w:rPr>
          <w:b/>
          <w:sz w:val="28"/>
          <w:szCs w:val="28"/>
        </w:rPr>
        <w:t>2. Условия предоставления иных межбюджетных трансфертов</w:t>
      </w:r>
    </w:p>
    <w:p w:rsidR="00CA1365" w:rsidRPr="00BD269F" w:rsidRDefault="00CA1365" w:rsidP="00CA1365">
      <w:pPr>
        <w:ind w:firstLine="709"/>
        <w:jc w:val="center"/>
        <w:rPr>
          <w:b/>
          <w:sz w:val="28"/>
          <w:szCs w:val="28"/>
        </w:rPr>
      </w:pPr>
    </w:p>
    <w:p w:rsidR="00CA1365" w:rsidRPr="00BD269F" w:rsidRDefault="00CA1365" w:rsidP="00CA1365">
      <w:pPr>
        <w:ind w:firstLine="709"/>
        <w:jc w:val="both"/>
        <w:rPr>
          <w:sz w:val="28"/>
          <w:szCs w:val="28"/>
        </w:rPr>
      </w:pPr>
      <w:r w:rsidRPr="00BD269F">
        <w:rPr>
          <w:sz w:val="28"/>
          <w:szCs w:val="28"/>
        </w:rPr>
        <w:t>2.1.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 а также на иные цели в соответствии с требованиями Бюджетного кодекса Российской Федерации.</w:t>
      </w:r>
    </w:p>
    <w:p w:rsidR="00CA1365" w:rsidRPr="00BD269F" w:rsidRDefault="00CA1365" w:rsidP="00CA1365">
      <w:pPr>
        <w:ind w:firstLine="709"/>
        <w:jc w:val="both"/>
        <w:rPr>
          <w:sz w:val="28"/>
          <w:szCs w:val="28"/>
        </w:rPr>
      </w:pPr>
      <w:r w:rsidRPr="00BD269F">
        <w:rPr>
          <w:sz w:val="28"/>
          <w:szCs w:val="28"/>
        </w:rPr>
        <w:t>2.2. Иные межбюджетные трансферты из бюджета</w:t>
      </w:r>
      <w:r>
        <w:rPr>
          <w:sz w:val="28"/>
          <w:szCs w:val="28"/>
        </w:rPr>
        <w:t xml:space="preserve"> </w:t>
      </w:r>
      <w:r w:rsidRPr="00BD269F">
        <w:rPr>
          <w:sz w:val="28"/>
          <w:szCs w:val="28"/>
        </w:rPr>
        <w:t xml:space="preserve">поселения бюджету района предоставляются в соответствии с заключенными соглашениями между администрацией </w:t>
      </w:r>
      <w:r>
        <w:rPr>
          <w:sz w:val="28"/>
          <w:szCs w:val="28"/>
        </w:rPr>
        <w:t>Марксовского</w:t>
      </w:r>
      <w:r w:rsidRPr="00BD269F">
        <w:rPr>
          <w:sz w:val="28"/>
          <w:szCs w:val="28"/>
        </w:rPr>
        <w:t xml:space="preserve"> сельсовета (далее – администрация поселения) и администрацией муниципального образования Александровский</w:t>
      </w:r>
      <w:r>
        <w:rPr>
          <w:sz w:val="28"/>
          <w:szCs w:val="28"/>
        </w:rPr>
        <w:t xml:space="preserve"> </w:t>
      </w:r>
      <w:r w:rsidRPr="00BD269F">
        <w:rPr>
          <w:sz w:val="28"/>
          <w:szCs w:val="28"/>
        </w:rPr>
        <w:t>район (далее -администрация района).Заключение соглашения от имени администрации поселения</w:t>
      </w:r>
      <w:r>
        <w:rPr>
          <w:sz w:val="28"/>
          <w:szCs w:val="28"/>
        </w:rPr>
        <w:t xml:space="preserve"> </w:t>
      </w:r>
      <w:r w:rsidRPr="00BD269F">
        <w:rPr>
          <w:sz w:val="28"/>
          <w:szCs w:val="28"/>
        </w:rPr>
        <w:t>осуществляет глава администрации поселения</w:t>
      </w:r>
      <w:r>
        <w:rPr>
          <w:sz w:val="28"/>
          <w:szCs w:val="28"/>
        </w:rPr>
        <w:t xml:space="preserve"> </w:t>
      </w:r>
      <w:r w:rsidRPr="00BD269F">
        <w:rPr>
          <w:sz w:val="28"/>
          <w:szCs w:val="28"/>
        </w:rPr>
        <w:t>или уполномоченные им лица.</w:t>
      </w:r>
    </w:p>
    <w:p w:rsidR="00CA1365" w:rsidRPr="00BD269F" w:rsidRDefault="00CA1365" w:rsidP="00CA1365">
      <w:pPr>
        <w:ind w:firstLine="709"/>
        <w:jc w:val="both"/>
        <w:rPr>
          <w:sz w:val="28"/>
          <w:szCs w:val="28"/>
        </w:rPr>
      </w:pPr>
      <w:r w:rsidRPr="00BD269F">
        <w:rPr>
          <w:sz w:val="28"/>
          <w:szCs w:val="28"/>
        </w:rPr>
        <w:t xml:space="preserve">2.3. Соглашение о передаче части полномочий по решению вопросов местного значения заключается на основании решения Совета депутатов муниципального образования </w:t>
      </w:r>
      <w:r>
        <w:rPr>
          <w:sz w:val="28"/>
          <w:szCs w:val="28"/>
        </w:rPr>
        <w:t xml:space="preserve">Марксовский </w:t>
      </w:r>
      <w:r w:rsidRPr="00BD269F">
        <w:rPr>
          <w:sz w:val="28"/>
          <w:szCs w:val="28"/>
        </w:rPr>
        <w:t>сельсовет о передаче части полномочий поселения.</w:t>
      </w:r>
    </w:p>
    <w:p w:rsidR="00CA1365" w:rsidRPr="00BD269F" w:rsidRDefault="00CA1365" w:rsidP="00CA1365">
      <w:pPr>
        <w:ind w:firstLine="709"/>
        <w:jc w:val="both"/>
        <w:rPr>
          <w:sz w:val="28"/>
          <w:szCs w:val="28"/>
        </w:rPr>
      </w:pPr>
      <w:r w:rsidRPr="00BD269F">
        <w:rPr>
          <w:sz w:val="28"/>
          <w:szCs w:val="28"/>
        </w:rPr>
        <w:t>2.4. Соглашения о передаче части полномочий по решению</w:t>
      </w:r>
      <w:r>
        <w:rPr>
          <w:sz w:val="28"/>
          <w:szCs w:val="28"/>
        </w:rPr>
        <w:t xml:space="preserve"> </w:t>
      </w:r>
      <w:r w:rsidRPr="00BD269F">
        <w:rPr>
          <w:sz w:val="28"/>
          <w:szCs w:val="28"/>
        </w:rPr>
        <w:t>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w:t>
      </w:r>
      <w:r>
        <w:rPr>
          <w:sz w:val="28"/>
          <w:szCs w:val="28"/>
        </w:rPr>
        <w:t xml:space="preserve"> </w:t>
      </w:r>
      <w:r w:rsidRPr="00BD269F">
        <w:rPr>
          <w:sz w:val="28"/>
          <w:szCs w:val="28"/>
        </w:rPr>
        <w:t>на текущий финансовый год.</w:t>
      </w:r>
    </w:p>
    <w:p w:rsidR="00CA1365" w:rsidRPr="00BD269F" w:rsidRDefault="00CA1365" w:rsidP="00CA1365">
      <w:pPr>
        <w:ind w:firstLine="709"/>
        <w:jc w:val="both"/>
        <w:rPr>
          <w:sz w:val="28"/>
          <w:szCs w:val="28"/>
        </w:rPr>
      </w:pPr>
      <w:r w:rsidRPr="00BD269F">
        <w:rPr>
          <w:sz w:val="28"/>
          <w:szCs w:val="28"/>
        </w:rPr>
        <w:lastRenderedPageBreak/>
        <w:t>2.5. Иные межбюджетные трансферты из бюджета поселения бюджету района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бюджетного законодательства Российской Федерации и законодательства Российской Федерации о налогах и сборах.</w:t>
      </w:r>
    </w:p>
    <w:p w:rsidR="00CA1365" w:rsidRPr="00BD269F" w:rsidRDefault="00CA1365" w:rsidP="00CA1365">
      <w:pPr>
        <w:ind w:firstLine="709"/>
        <w:jc w:val="both"/>
        <w:rPr>
          <w:sz w:val="28"/>
          <w:szCs w:val="28"/>
        </w:rPr>
      </w:pPr>
      <w:r w:rsidRPr="00BD269F">
        <w:rPr>
          <w:sz w:val="28"/>
          <w:szCs w:val="28"/>
        </w:rPr>
        <w:t>2.6. Подготовку соглашений осуществляет администрация Александровского района.</w:t>
      </w:r>
    </w:p>
    <w:p w:rsidR="00CA1365" w:rsidRPr="00BD269F" w:rsidRDefault="00CA1365" w:rsidP="00CA1365">
      <w:pPr>
        <w:ind w:firstLine="709"/>
        <w:jc w:val="center"/>
        <w:rPr>
          <w:b/>
          <w:sz w:val="28"/>
          <w:szCs w:val="28"/>
        </w:rPr>
      </w:pPr>
    </w:p>
    <w:p w:rsidR="00CA1365" w:rsidRPr="00BD269F" w:rsidRDefault="00CA1365" w:rsidP="00CA1365">
      <w:pPr>
        <w:ind w:firstLine="709"/>
        <w:jc w:val="center"/>
        <w:rPr>
          <w:b/>
          <w:sz w:val="28"/>
          <w:szCs w:val="28"/>
        </w:rPr>
      </w:pPr>
      <w:r w:rsidRPr="00BD269F">
        <w:rPr>
          <w:b/>
          <w:sz w:val="28"/>
          <w:szCs w:val="28"/>
        </w:rPr>
        <w:t>3. Требования к соглашению</w:t>
      </w:r>
    </w:p>
    <w:p w:rsidR="00CA1365" w:rsidRPr="00BD269F" w:rsidRDefault="00CA1365" w:rsidP="00CA1365">
      <w:pPr>
        <w:ind w:firstLine="709"/>
        <w:jc w:val="center"/>
        <w:rPr>
          <w:b/>
          <w:sz w:val="28"/>
          <w:szCs w:val="28"/>
        </w:rPr>
      </w:pPr>
    </w:p>
    <w:p w:rsidR="00CA1365" w:rsidRPr="00BD269F" w:rsidRDefault="00CA1365" w:rsidP="00CA1365">
      <w:pPr>
        <w:ind w:firstLine="709"/>
        <w:jc w:val="both"/>
        <w:rPr>
          <w:sz w:val="28"/>
          <w:szCs w:val="28"/>
        </w:rPr>
      </w:pPr>
      <w:r w:rsidRPr="00BD269F">
        <w:rPr>
          <w:sz w:val="28"/>
          <w:szCs w:val="28"/>
        </w:rPr>
        <w:t>3.1. Соглашение о передаче части полномочий по решению вопросов местного</w:t>
      </w:r>
      <w:r>
        <w:rPr>
          <w:sz w:val="28"/>
          <w:szCs w:val="28"/>
        </w:rPr>
        <w:t xml:space="preserve"> </w:t>
      </w:r>
      <w:r w:rsidRPr="00BD269F">
        <w:rPr>
          <w:sz w:val="28"/>
          <w:szCs w:val="28"/>
        </w:rPr>
        <w:t>значения, а также передаче иных межбюджетных трансфертов</w:t>
      </w:r>
      <w:r>
        <w:rPr>
          <w:sz w:val="28"/>
          <w:szCs w:val="28"/>
        </w:rPr>
        <w:t xml:space="preserve"> </w:t>
      </w:r>
      <w:r w:rsidRPr="00BD269F">
        <w:rPr>
          <w:sz w:val="28"/>
          <w:szCs w:val="28"/>
        </w:rPr>
        <w:t>на иные цели</w:t>
      </w:r>
      <w:r>
        <w:rPr>
          <w:sz w:val="28"/>
          <w:szCs w:val="28"/>
        </w:rPr>
        <w:t xml:space="preserve"> </w:t>
      </w:r>
      <w:r w:rsidRPr="00BD269F">
        <w:rPr>
          <w:sz w:val="28"/>
          <w:szCs w:val="28"/>
        </w:rPr>
        <w:t>должно содержать следующую информацию:</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предмет соглашения (цели, на которые передаются иные межбюджетные трансферты);</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срок действия соглашения;</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порядок определения и предоставления ежегодного объема межбюджетных трансфертов;</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права и обязанности сторон;</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условия и порядок прекращения действия соглашения, в том числе досрочного;</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ответственность за нарушение условий соглашения либо за ненадлежащее исполнение соглашения;</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порядок разрешения споров;</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реквизиты сторон;</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порядок определения ежегодного объема иных межбюджетных трансфертов;</w:t>
      </w:r>
    </w:p>
    <w:p w:rsidR="00CA1365" w:rsidRPr="00BD269F" w:rsidRDefault="00CA1365" w:rsidP="00CA1365">
      <w:pPr>
        <w:pStyle w:val="a4"/>
        <w:numPr>
          <w:ilvl w:val="0"/>
          <w:numId w:val="45"/>
        </w:numPr>
        <w:spacing w:after="0" w:line="240" w:lineRule="auto"/>
        <w:ind w:left="0" w:firstLine="709"/>
        <w:jc w:val="both"/>
        <w:rPr>
          <w:rFonts w:ascii="Times New Roman" w:hAnsi="Times New Roman"/>
          <w:sz w:val="28"/>
          <w:szCs w:val="28"/>
        </w:rPr>
      </w:pPr>
      <w:r w:rsidRPr="00BD269F">
        <w:rPr>
          <w:rFonts w:ascii="Times New Roman" w:hAnsi="Times New Roman"/>
          <w:sz w:val="28"/>
          <w:szCs w:val="28"/>
        </w:rPr>
        <w:t>порядок осуществления контроля за целевым использованием денежных средств, переданных в виде иных межбюджетных трансфертов;</w:t>
      </w:r>
    </w:p>
    <w:p w:rsidR="00CA1365" w:rsidRPr="00BD269F" w:rsidRDefault="00CA1365" w:rsidP="00CA1365">
      <w:pPr>
        <w:ind w:firstLine="709"/>
        <w:jc w:val="both"/>
        <w:rPr>
          <w:sz w:val="28"/>
          <w:szCs w:val="28"/>
        </w:rPr>
      </w:pPr>
    </w:p>
    <w:p w:rsidR="00CA1365" w:rsidRPr="00BD269F" w:rsidRDefault="00CA1365" w:rsidP="00CA1365">
      <w:pPr>
        <w:ind w:firstLine="709"/>
        <w:jc w:val="center"/>
        <w:rPr>
          <w:b/>
          <w:sz w:val="28"/>
          <w:szCs w:val="28"/>
        </w:rPr>
      </w:pPr>
      <w:r w:rsidRPr="00BD269F">
        <w:rPr>
          <w:b/>
          <w:sz w:val="28"/>
          <w:szCs w:val="28"/>
        </w:rPr>
        <w:t>4. Порядок перечисления иных межбюджетных трансфертов</w:t>
      </w:r>
    </w:p>
    <w:p w:rsidR="00CA1365" w:rsidRPr="00BD269F" w:rsidRDefault="00CA1365" w:rsidP="00CA1365">
      <w:pPr>
        <w:ind w:firstLine="709"/>
        <w:jc w:val="center"/>
        <w:rPr>
          <w:b/>
          <w:sz w:val="28"/>
          <w:szCs w:val="28"/>
        </w:rPr>
      </w:pPr>
    </w:p>
    <w:p w:rsidR="00CA1365" w:rsidRPr="00BD269F" w:rsidRDefault="00CA1365" w:rsidP="00CA1365">
      <w:pPr>
        <w:ind w:firstLine="709"/>
        <w:jc w:val="both"/>
        <w:rPr>
          <w:sz w:val="28"/>
          <w:szCs w:val="28"/>
        </w:rPr>
      </w:pPr>
      <w:r w:rsidRPr="00BD269F">
        <w:rPr>
          <w:sz w:val="28"/>
          <w:szCs w:val="28"/>
        </w:rPr>
        <w:t>4.1. Иные межбюджетные</w:t>
      </w:r>
      <w:r>
        <w:rPr>
          <w:sz w:val="28"/>
          <w:szCs w:val="28"/>
        </w:rPr>
        <w:t xml:space="preserve"> </w:t>
      </w:r>
      <w:r w:rsidRPr="00BD269F">
        <w:rPr>
          <w:sz w:val="28"/>
          <w:szCs w:val="28"/>
        </w:rPr>
        <w:t>трансферты предоставляются в соответствии со сводной бюджетной росписью бюджета поселения</w:t>
      </w:r>
      <w:r>
        <w:rPr>
          <w:sz w:val="28"/>
          <w:szCs w:val="28"/>
        </w:rPr>
        <w:t xml:space="preserve"> </w:t>
      </w:r>
      <w:r w:rsidRPr="00BD269F">
        <w:rPr>
          <w:sz w:val="28"/>
          <w:szCs w:val="28"/>
        </w:rPr>
        <w:t>в пределах лимитов бюджетных обязательств.</w:t>
      </w:r>
    </w:p>
    <w:p w:rsidR="00CA1365" w:rsidRPr="00BD269F" w:rsidRDefault="00CA1365" w:rsidP="00CA1365">
      <w:pPr>
        <w:ind w:firstLine="709"/>
        <w:jc w:val="both"/>
        <w:rPr>
          <w:sz w:val="28"/>
          <w:szCs w:val="28"/>
        </w:rPr>
      </w:pPr>
      <w:r w:rsidRPr="00BD269F">
        <w:rPr>
          <w:sz w:val="28"/>
          <w:szCs w:val="28"/>
        </w:rPr>
        <w:t>4.2. Администрация поселения</w:t>
      </w:r>
      <w:r>
        <w:rPr>
          <w:sz w:val="28"/>
          <w:szCs w:val="28"/>
        </w:rPr>
        <w:t xml:space="preserve"> </w:t>
      </w:r>
      <w:r w:rsidRPr="00BD269F">
        <w:rPr>
          <w:sz w:val="28"/>
          <w:szCs w:val="28"/>
        </w:rPr>
        <w:t>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w:t>
      </w:r>
    </w:p>
    <w:p w:rsidR="00CA1365" w:rsidRPr="00BD269F" w:rsidRDefault="00CA1365" w:rsidP="00CA1365">
      <w:pPr>
        <w:ind w:firstLine="709"/>
        <w:jc w:val="both"/>
        <w:rPr>
          <w:sz w:val="28"/>
          <w:szCs w:val="28"/>
        </w:rPr>
      </w:pPr>
      <w:r w:rsidRPr="00BD269F">
        <w:rPr>
          <w:sz w:val="28"/>
          <w:szCs w:val="28"/>
        </w:rPr>
        <w:t>4.3. Перечисление иных межбюджетных трансфертов осуществляется администрацией поселения</w:t>
      </w:r>
      <w:r>
        <w:rPr>
          <w:sz w:val="28"/>
          <w:szCs w:val="28"/>
        </w:rPr>
        <w:t xml:space="preserve"> </w:t>
      </w:r>
      <w:r w:rsidRPr="00BD269F">
        <w:rPr>
          <w:sz w:val="28"/>
          <w:szCs w:val="28"/>
        </w:rPr>
        <w:t>с лицевого счета бюджета сельского поселения, открытого в Управления Федерального казначейства, в порядке и сроки, указанные в соглашении.</w:t>
      </w:r>
    </w:p>
    <w:p w:rsidR="00CA1365" w:rsidRPr="00BD269F" w:rsidRDefault="00CA1365" w:rsidP="00CA1365">
      <w:pPr>
        <w:ind w:firstLine="709"/>
        <w:jc w:val="both"/>
        <w:rPr>
          <w:b/>
          <w:sz w:val="28"/>
          <w:szCs w:val="28"/>
        </w:rPr>
      </w:pPr>
    </w:p>
    <w:p w:rsidR="00CA1365" w:rsidRPr="00BD269F" w:rsidRDefault="00CA1365" w:rsidP="00CA1365">
      <w:pPr>
        <w:ind w:firstLine="709"/>
        <w:jc w:val="center"/>
        <w:rPr>
          <w:b/>
          <w:sz w:val="28"/>
          <w:szCs w:val="28"/>
        </w:rPr>
      </w:pPr>
      <w:r w:rsidRPr="00BD269F">
        <w:rPr>
          <w:b/>
          <w:sz w:val="28"/>
          <w:szCs w:val="28"/>
        </w:rPr>
        <w:lastRenderedPageBreak/>
        <w:t>5. Контроль за использованием иных межбюджетных трансфертов</w:t>
      </w:r>
    </w:p>
    <w:p w:rsidR="00CA1365" w:rsidRPr="00BD269F" w:rsidRDefault="00CA1365" w:rsidP="00CA1365">
      <w:pPr>
        <w:ind w:firstLine="709"/>
        <w:jc w:val="center"/>
        <w:rPr>
          <w:b/>
          <w:sz w:val="28"/>
          <w:szCs w:val="28"/>
        </w:rPr>
      </w:pPr>
    </w:p>
    <w:p w:rsidR="00CA1365" w:rsidRPr="00BD269F" w:rsidRDefault="00CA1365" w:rsidP="00CA1365">
      <w:pPr>
        <w:ind w:firstLine="709"/>
        <w:jc w:val="both"/>
        <w:rPr>
          <w:sz w:val="28"/>
          <w:szCs w:val="28"/>
        </w:rPr>
      </w:pPr>
      <w:r w:rsidRPr="00BD269F">
        <w:rPr>
          <w:sz w:val="28"/>
          <w:szCs w:val="28"/>
        </w:rPr>
        <w:t>5.1. Контроль за использованием иных межбюджетных трансфертов, предоставленных бюджету района, осуществляется финансовым управлением администрации муниципального образования Александровский район.</w:t>
      </w:r>
    </w:p>
    <w:p w:rsidR="00CA1365" w:rsidRPr="00BD269F" w:rsidRDefault="00CA1365" w:rsidP="00CA1365">
      <w:pPr>
        <w:ind w:firstLine="709"/>
        <w:jc w:val="both"/>
        <w:rPr>
          <w:sz w:val="28"/>
          <w:szCs w:val="28"/>
        </w:rPr>
      </w:pPr>
      <w:r w:rsidRPr="00BD269F">
        <w:rPr>
          <w:sz w:val="28"/>
          <w:szCs w:val="28"/>
        </w:rPr>
        <w:t>5.2. Расходование средств, переданных в виде иных межбюджетных трансфертов на цели, не предусмотренные соглашением, не допускается. В случае нецелевого использования финансовых средств они подлежат возврату в бюджет поселения в сроки, установленные соглашением.</w:t>
      </w:r>
    </w:p>
    <w:p w:rsidR="00CA1365" w:rsidRPr="00BD269F" w:rsidRDefault="00CA1365" w:rsidP="00CA1365">
      <w:pPr>
        <w:ind w:firstLine="709"/>
        <w:jc w:val="both"/>
        <w:rPr>
          <w:sz w:val="28"/>
          <w:szCs w:val="28"/>
        </w:rPr>
      </w:pPr>
      <w:r w:rsidRPr="00BD269F">
        <w:rPr>
          <w:sz w:val="28"/>
          <w:szCs w:val="28"/>
        </w:rPr>
        <w:t>5.3.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w:t>
      </w:r>
    </w:p>
    <w:p w:rsidR="00CA1365" w:rsidRPr="00BD269F" w:rsidRDefault="00CA1365" w:rsidP="00CA1365">
      <w:pPr>
        <w:ind w:firstLine="709"/>
        <w:jc w:val="both"/>
        <w:rPr>
          <w:sz w:val="28"/>
          <w:szCs w:val="28"/>
        </w:rPr>
      </w:pPr>
    </w:p>
    <w:p w:rsidR="00B74DBE" w:rsidRPr="005F5AA6" w:rsidRDefault="00B74DBE" w:rsidP="005F5AA6"/>
    <w:sectPr w:rsidR="00B74DBE" w:rsidRPr="005F5AA6" w:rsidSect="00CA136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E7" w:rsidRDefault="00071FE7" w:rsidP="007342A4">
      <w:r>
        <w:separator/>
      </w:r>
    </w:p>
  </w:endnote>
  <w:endnote w:type="continuationSeparator" w:id="1">
    <w:p w:rsidR="00071FE7" w:rsidRDefault="00071FE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E7" w:rsidRDefault="00071FE7" w:rsidP="007342A4">
      <w:r>
        <w:separator/>
      </w:r>
    </w:p>
  </w:footnote>
  <w:footnote w:type="continuationSeparator" w:id="1">
    <w:p w:rsidR="00071FE7" w:rsidRDefault="00071FE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8AC18C9"/>
    <w:multiLevelType w:val="hybridMultilevel"/>
    <w:tmpl w:val="F97C9F86"/>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1FE7"/>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5AA6"/>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365"/>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A4C"/>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4250"/>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5F17"/>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1</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6144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116</cp:revision>
  <cp:lastPrinted>2019-12-17T12:41:00Z</cp:lastPrinted>
  <dcterms:created xsi:type="dcterms:W3CDTF">2015-01-27T12:14:00Z</dcterms:created>
  <dcterms:modified xsi:type="dcterms:W3CDTF">2020-04-23T10:36:00Z</dcterms:modified>
</cp:coreProperties>
</file>