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1A" w:rsidRPr="003D3633" w:rsidRDefault="005139A4" w:rsidP="00A141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41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11A" w:rsidRPr="003D36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1411A" w:rsidRPr="003D3633" w:rsidRDefault="00A1411A" w:rsidP="00A14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A1411A" w:rsidRPr="003D3633" w:rsidRDefault="00A1411A" w:rsidP="00A14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A1411A" w:rsidRPr="003D3633" w:rsidRDefault="00A1411A" w:rsidP="00A14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3D3633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3D363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1411A" w:rsidRPr="003D3633" w:rsidRDefault="00A1411A" w:rsidP="00A14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A1411A" w:rsidRPr="003D3633" w:rsidRDefault="00A1411A" w:rsidP="00A14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A1411A" w:rsidRPr="003D3633" w:rsidRDefault="00A1411A" w:rsidP="00A14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A1411A" w:rsidRPr="003D3633" w:rsidRDefault="00A1411A" w:rsidP="00A14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11A" w:rsidRPr="003D3633" w:rsidRDefault="00A1411A" w:rsidP="00A14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A1411A" w:rsidRPr="003D3633" w:rsidRDefault="00A1411A" w:rsidP="00A14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11A" w:rsidRDefault="00A1411A" w:rsidP="00A14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D3633">
        <w:rPr>
          <w:rFonts w:ascii="Times New Roman" w:hAnsi="Times New Roman" w:cs="Times New Roman"/>
          <w:sz w:val="28"/>
          <w:szCs w:val="28"/>
        </w:rPr>
        <w:t>от</w:t>
      </w:r>
      <w:r w:rsidRPr="003D36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7347">
        <w:rPr>
          <w:rFonts w:ascii="Times New Roman" w:hAnsi="Times New Roman" w:cs="Times New Roman"/>
          <w:sz w:val="28"/>
          <w:szCs w:val="28"/>
          <w:u w:val="single"/>
        </w:rPr>
        <w:t>27.03.2020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633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347">
        <w:rPr>
          <w:rFonts w:ascii="Times New Roman" w:hAnsi="Times New Roman" w:cs="Times New Roman"/>
          <w:sz w:val="28"/>
          <w:szCs w:val="28"/>
          <w:u w:val="single"/>
        </w:rPr>
        <w:t>172</w:t>
      </w:r>
      <w:r w:rsidRPr="005773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1411A" w:rsidRPr="00577347" w:rsidRDefault="00A1411A" w:rsidP="00A14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A1411A" w:rsidRPr="003D3633" w:rsidTr="00D218EA">
        <w:trPr>
          <w:trHeight w:val="17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1411A" w:rsidRPr="003D3633" w:rsidRDefault="00A1411A" w:rsidP="00D218E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1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   внесении      изменений    в    решение Совета      депутатов    от        26.12.2013 г. №127    «Об утверждении     «Положения «О бюджетном процессе в муниципальном образовании     </w:t>
            </w:r>
            <w:proofErr w:type="spellStart"/>
            <w:r w:rsidRPr="00D6114D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D611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сельсовет  Александровского  района  Оренбургской  области»</w:t>
            </w:r>
            <w:r w:rsidRPr="00D611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4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4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C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4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A1411A" w:rsidRPr="003D3633" w:rsidRDefault="00A1411A" w:rsidP="00D2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411A" w:rsidRDefault="00A1411A" w:rsidP="00A1411A">
      <w:pPr>
        <w:pStyle w:val="Style4"/>
        <w:widowControl/>
        <w:spacing w:before="134" w:line="240" w:lineRule="auto"/>
        <w:ind w:right="-5"/>
        <w:rPr>
          <w:rStyle w:val="FontStyle13"/>
          <w:b w:val="0"/>
          <w:sz w:val="28"/>
          <w:szCs w:val="28"/>
        </w:rPr>
      </w:pPr>
    </w:p>
    <w:p w:rsidR="00A1411A" w:rsidRPr="00836E65" w:rsidRDefault="00A1411A" w:rsidP="00A1411A">
      <w:pPr>
        <w:pStyle w:val="1"/>
        <w:ind w:firstLine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836E65">
        <w:rPr>
          <w:bCs/>
          <w:color w:val="000000"/>
          <w:sz w:val="28"/>
          <w:szCs w:val="28"/>
        </w:rPr>
        <w:t xml:space="preserve">В соответствии с Федеральным законом от 01.10.2019 №330-ФЗ «О внесении изменения в статью 78 Бюджетного кодекса Российской Федерации», руководствуясь Уставом муниципального образования  </w:t>
      </w:r>
      <w:proofErr w:type="spellStart"/>
      <w:r>
        <w:rPr>
          <w:bCs/>
          <w:color w:val="000000"/>
          <w:sz w:val="28"/>
          <w:szCs w:val="28"/>
        </w:rPr>
        <w:t>Марксовский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836E65">
        <w:rPr>
          <w:bCs/>
          <w:color w:val="000000"/>
          <w:sz w:val="28"/>
          <w:szCs w:val="28"/>
        </w:rPr>
        <w:t xml:space="preserve">  сельсовет</w:t>
      </w:r>
      <w:r>
        <w:rPr>
          <w:bCs/>
          <w:color w:val="000000"/>
          <w:sz w:val="28"/>
          <w:szCs w:val="28"/>
        </w:rPr>
        <w:t>,</w:t>
      </w:r>
      <w:r w:rsidRPr="00836E65">
        <w:rPr>
          <w:bCs/>
          <w:color w:val="000000"/>
          <w:sz w:val="28"/>
          <w:szCs w:val="28"/>
        </w:rPr>
        <w:t xml:space="preserve">  Совет депутатов 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е </w:t>
      </w:r>
      <w:proofErr w:type="spellStart"/>
      <w:r>
        <w:rPr>
          <w:bCs/>
          <w:color w:val="000000"/>
          <w:sz w:val="28"/>
          <w:szCs w:val="28"/>
        </w:rPr>
        <w:t>ш</w:t>
      </w:r>
      <w:proofErr w:type="spellEnd"/>
      <w:r>
        <w:rPr>
          <w:bCs/>
          <w:color w:val="000000"/>
          <w:sz w:val="28"/>
          <w:szCs w:val="28"/>
        </w:rPr>
        <w:t xml:space="preserve"> и л</w:t>
      </w:r>
      <w:r w:rsidRPr="00836E65">
        <w:rPr>
          <w:bCs/>
          <w:color w:val="000000"/>
          <w:sz w:val="28"/>
          <w:szCs w:val="28"/>
        </w:rPr>
        <w:t>:</w:t>
      </w:r>
    </w:p>
    <w:p w:rsidR="00A1411A" w:rsidRDefault="00A1411A" w:rsidP="00A1411A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решение Совета депутатов от 26.12.2013 №127 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«Положения «О бюджетном процессе в муниципальном образовании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сельсовет </w:t>
      </w:r>
      <w:r w:rsidRPr="00D6114D">
        <w:rPr>
          <w:rFonts w:ascii="Times New Roman" w:hAnsi="Times New Roman" w:cs="Times New Roman"/>
          <w:sz w:val="28"/>
          <w:szCs w:val="28"/>
        </w:rPr>
        <w:t>Александровского  района  Оренбургской 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»                 (с изменениями  от 21.03.2019 №131):</w:t>
      </w:r>
    </w:p>
    <w:p w:rsidR="00A1411A" w:rsidRDefault="00A1411A" w:rsidP="00A1411A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 пункт 1 статьи 40 приложения к решению изложить в новой редакции следующего содержания: </w:t>
      </w:r>
    </w:p>
    <w:p w:rsidR="00A1411A" w:rsidRDefault="00A1411A" w:rsidP="00A1411A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произведенной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услуг.».</w:t>
      </w:r>
    </w:p>
    <w:p w:rsidR="00A1411A" w:rsidRDefault="00A1411A" w:rsidP="00A1411A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411A" w:rsidRPr="002C38C4" w:rsidRDefault="00A1411A" w:rsidP="00A1411A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 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2126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приложения к решению изложить в новой редакции следующего содержания:</w:t>
      </w:r>
    </w:p>
    <w:p w:rsidR="00A1411A" w:rsidRDefault="00A1411A" w:rsidP="00A1411A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38C4">
        <w:rPr>
          <w:rFonts w:ascii="Times New Roman" w:hAnsi="Times New Roman" w:cs="Times New Roman"/>
          <w:b/>
          <w:bCs/>
          <w:sz w:val="28"/>
          <w:szCs w:val="28"/>
        </w:rPr>
        <w:t xml:space="preserve">«Раздел </w:t>
      </w:r>
      <w:r w:rsidRPr="002C38C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C38C4">
        <w:rPr>
          <w:rFonts w:ascii="Times New Roman" w:hAnsi="Times New Roman" w:cs="Times New Roman"/>
          <w:b/>
          <w:bCs/>
          <w:sz w:val="28"/>
          <w:szCs w:val="28"/>
        </w:rPr>
        <w:t>.Составление, внешняя проверка, рассмотрение и утверждение  бюджетной отчётности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, муниципальный финансовый контроль</w:t>
      </w:r>
    </w:p>
    <w:p w:rsidR="00A1411A" w:rsidRDefault="00A1411A" w:rsidP="00A1411A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Статья 72</w:t>
      </w:r>
      <w:r w:rsidRPr="003147CA">
        <w:rPr>
          <w:rFonts w:ascii="Times New Roman" w:eastAsia="Times New Roman" w:hAnsi="Times New Roman" w:cs="Times New Roman"/>
          <w:b/>
          <w:sz w:val="28"/>
          <w:szCs w:val="28"/>
        </w:rPr>
        <w:t>. Составление бюджетной отчетности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Главные распорядители бюджетных средств сельского  поселения, главные администраторы доходов бюджета муници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, главные администраторы </w:t>
      </w:r>
      <w:proofErr w:type="gramStart"/>
      <w:r w:rsidRPr="003147CA">
        <w:rPr>
          <w:rFonts w:ascii="Times New Roman" w:eastAsia="Times New Roman" w:hAnsi="Times New Roman" w:cs="Times New Roman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(далее – главные администраторы бюджетных средств) составляют сводную бюджетную </w:t>
      </w:r>
      <w:r>
        <w:rPr>
          <w:rFonts w:ascii="Times New Roman" w:eastAsia="Times New Roman" w:hAnsi="Times New Roman" w:cs="Times New Roman"/>
          <w:sz w:val="28"/>
          <w:szCs w:val="28"/>
        </w:rPr>
        <w:t>отчетность.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Главные администраторы бюджетных сре</w:t>
      </w:r>
      <w:proofErr w:type="gramStart"/>
      <w:r w:rsidRPr="003147CA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3147CA">
        <w:rPr>
          <w:rFonts w:ascii="Times New Roman" w:eastAsia="Times New Roman" w:hAnsi="Times New Roman" w:cs="Times New Roman"/>
          <w:sz w:val="28"/>
          <w:szCs w:val="28"/>
        </w:rPr>
        <w:t>едставляют сводную бюджетную отчетность в финансовый орган в установленные им сроки.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2. Бюджетная отчетность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администрацией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сводной бюджетной отчетности соответствующих главных администраторов бюджетных средств.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3. Бюджетная отчетность включает: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1) отчет об исполнении бюджета;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2) баланс исполнения бюджета;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3) отчет о финансовых результатах деятельности;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4) отчет о движении денежных средств;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5) пояснительную записку.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содержит данные об исполнении бюджета сельского поселения по доходам, расходам и источникам финансирования дефицита бюджета сельского поселения в соответствии с бюджетной классификацией Российской Федерации.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Баланс исполнения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содержит данные о нефинансовых и финансовых активах, обязательствах сельского поселения на первый и последний день отчетного периода по счетам плана счетов бюджетного учета.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Отчет о движении денежных средств отражает операции по счетам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по кодам подвидов доходов, подгрупп и (или) элементов видов расходов, видов источников финансирования дефицита бюджета.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 содержит анализ исполнения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и бюджетной отчетности, а также сведения о выполнении муниципального задания и (или) иных результатах использования бюджетных ассигнований главными распорядителями (распорядителями, получателями) бюджетных средств в отчетном финансовом году.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4. Бюджетная отчетность является годовой. Отчет об исполнении бюджета сельского поселения является ежеквартальным.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финансового года утверждается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и направляется в С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униципального 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К ежеквартальному и годовому отчетам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прилагаются: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- отчет об использовании бюджетных ассигнований резервного фонда администрации муниципального образования;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- отчет об использовании бюджетных ассигнований муниципального дорожного фонда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, содержащий информацию об источниках формирования и направлении расходования средств дорожного фонда по форме, установленной администрацией муниципального образования;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- отчет об использовании бюджетных инвестиций в объекты капитального строительства муниципальной собственности сельского  поселения или на приобретение объектов недвижимого имущества в муниципальную собственность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,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предприятиями, в объекты капитального строительства или на приобретение объектов недвижимого имущества, а также субсидий на осуществление капитальных вложений в объекты капитального</w:t>
      </w:r>
      <w:proofErr w:type="gramEnd"/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или на приобретение объектов недвижимого имущества в муниципальную собственность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с разбивкой по объектам капитального строительства или объектам недвижимого имущества по форме, установленной администрацией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11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Годовой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подлежит утверждению решением С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овета депута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11A" w:rsidRPr="00AF086B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Статья 72.1</w:t>
      </w:r>
      <w:r w:rsidRPr="00AF086B">
        <w:rPr>
          <w:rFonts w:ascii="Times New Roman" w:eastAsia="Times New Roman" w:hAnsi="Times New Roman" w:cs="Times New Roman"/>
          <w:b/>
          <w:sz w:val="28"/>
          <w:szCs w:val="28"/>
        </w:rPr>
        <w:t>. Внешняя проверка годового отчета об исполнении бюджета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1. Годовой отчет об исполн</w:t>
      </w:r>
      <w:r>
        <w:rPr>
          <w:rFonts w:ascii="Times New Roman" w:eastAsia="Times New Roman" w:hAnsi="Times New Roman" w:cs="Times New Roman"/>
          <w:sz w:val="28"/>
          <w:szCs w:val="28"/>
        </w:rPr>
        <w:t>ении бюджета муниципального образования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о его рассмотрения в С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подлежит внешней проверке, которая включает внешнюю проверку бюджетной отчетности главных  администраторов бюджетных средств и подготовку заключения на годовой отчет об исполнении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2. Внешняя проверка годового отчета об исполн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осуществляется Счетной палатой муниципального образования Александровский район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с соблюдением требований Бюджетного кодекса и особенностей, установленных федеральными законами.</w:t>
      </w:r>
    </w:p>
    <w:p w:rsidR="00A1411A" w:rsidRPr="009A421E" w:rsidRDefault="00A1411A" w:rsidP="00A1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72.2</w:t>
      </w:r>
      <w:r w:rsidRPr="009A421E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осуществления внешней проверки годового отчета об исполнении бюджета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9A421E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1.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не позднее 1 апреля текущего финансового года представляет годовой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Счётную палату муниципального образования Александровский район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для внешней проверки.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Счётная палата муниципального образования 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готовит заключение на годовой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1 месяц.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3. Заключение на годовой отчет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sz w:val="28"/>
          <w:szCs w:val="28"/>
        </w:rPr>
        <w:t>ставляется  Счётной палатой муниципального образования Александровский район  в С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овет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с одновременным направлением его  в администрацию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11A" w:rsidRPr="002050F2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72.3 </w:t>
      </w:r>
      <w:r w:rsidRPr="002050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Представление, рассмотрение и утверждение годового отчета об исполнении бюджета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2050F2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С</w:t>
      </w:r>
      <w:r w:rsidRPr="002050F2">
        <w:rPr>
          <w:rFonts w:ascii="Times New Roman" w:eastAsia="Times New Roman" w:hAnsi="Times New Roman" w:cs="Times New Roman"/>
          <w:b/>
          <w:sz w:val="28"/>
          <w:szCs w:val="28"/>
        </w:rPr>
        <w:t xml:space="preserve">оветом депутатов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2050F2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1. Порядок представления, рассмотрения и утверждения годового отчета об исполн</w:t>
      </w:r>
      <w:r>
        <w:rPr>
          <w:rFonts w:ascii="Times New Roman" w:eastAsia="Times New Roman" w:hAnsi="Times New Roman" w:cs="Times New Roman"/>
          <w:sz w:val="28"/>
          <w:szCs w:val="28"/>
        </w:rPr>
        <w:t>ении бюджета муниципального образования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настоящим Положением в соответствии с Бюджетным кодексом.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2. Годовой отчет об исполн</w:t>
      </w:r>
      <w:r>
        <w:rPr>
          <w:rFonts w:ascii="Times New Roman" w:eastAsia="Times New Roman" w:hAnsi="Times New Roman" w:cs="Times New Roman"/>
          <w:sz w:val="28"/>
          <w:szCs w:val="28"/>
        </w:rPr>
        <w:t>ении бюджета муниципального образования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представляется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в С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не позднее 1 мая текущего года.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3. Годовой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предс</w:t>
      </w:r>
      <w:r>
        <w:rPr>
          <w:rFonts w:ascii="Times New Roman" w:eastAsia="Times New Roman" w:hAnsi="Times New Roman" w:cs="Times New Roman"/>
          <w:sz w:val="28"/>
          <w:szCs w:val="28"/>
        </w:rPr>
        <w:t>тавляется на рассмотрение в С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депутатов 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с учетом результатов провер</w:t>
      </w:r>
      <w:r>
        <w:rPr>
          <w:rFonts w:ascii="Times New Roman" w:eastAsia="Times New Roman" w:hAnsi="Times New Roman" w:cs="Times New Roman"/>
          <w:sz w:val="28"/>
          <w:szCs w:val="28"/>
        </w:rPr>
        <w:t>ок Счётной палатой муниципального образования Александровский район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годовой бюджетной отчетности главных администраторов бюджетных средств.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4. Одновременно с годовым отчетом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представляются: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1) проект решения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год;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2) баланс исполн</w:t>
      </w:r>
      <w:r>
        <w:rPr>
          <w:rFonts w:ascii="Times New Roman" w:eastAsia="Times New Roman" w:hAnsi="Times New Roman" w:cs="Times New Roman"/>
          <w:sz w:val="28"/>
          <w:szCs w:val="28"/>
        </w:rPr>
        <w:t>ения бюджета муниципального образования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3) отчет о финансовых результатах деятельности;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4) отчет о движении денежных средств;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5) пояснительная записка;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6) отчеты об использовании ассигнований резервного фонда, об использовании бюджетных ассигнований  муниципального дорожного фонда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, о предоставлении и погашении бюджетных кредитов, о состоянии муниципального внутреннего долга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на начало и конец отчетного финансового года, об исполнении приложений к решению о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год;</w:t>
      </w:r>
      <w:proofErr w:type="gramEnd"/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7) отчет об использовании бюджетных инвестиций в объекты капитального строительства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или на приобретение объектов недвижимого имущества в муниципальную собственность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,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предприятиями, в объекты капитального строительства или на приобретение объектов недвижимого имущества, а также субсидий на осуществление капитальных вложений</w:t>
      </w:r>
      <w:proofErr w:type="gramEnd"/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в объекты капитального строительства муниципальной собственности сельского  поселения или на приобретение объектов недвижимого имущества в муниципальную собственность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с разбивкой по объектам капитального строительства или объектам недвижимого имущества;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8) отчет о ходе реализации и оценке эффективности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униципального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, содержащий сведения об основных результатах реализации муниципальных программ и степени </w:t>
      </w:r>
      <w:proofErr w:type="gramStart"/>
      <w:r w:rsidRPr="003147CA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proofErr w:type="gramEnd"/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и достигнутых значениях показателей муниципальных программ за отчетный год по форме, установленной администрацией муниципального образования;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9) иная бюджетная отчетность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, иные документы, предусмотренные бюджетным законодательством Российской Федерации.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рассмотрения годового отчета об исполнении бюдже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Совет депутатов 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об утверждении либо отклонении решения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отклонения С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оветом депута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проекта решения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он возвращается для устранения фактов недостоверного или неполного отражения данных и повторного представления в срок, не превышающий одного месяца.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Рассмотрение повторно п</w:t>
      </w:r>
      <w:r>
        <w:rPr>
          <w:rFonts w:ascii="Times New Roman" w:eastAsia="Times New Roman" w:hAnsi="Times New Roman" w:cs="Times New Roman"/>
          <w:sz w:val="28"/>
          <w:szCs w:val="28"/>
        </w:rPr>
        <w:t>редставленного проекта решения С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С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оветом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для первичного рассмотрения</w:t>
      </w:r>
    </w:p>
    <w:p w:rsidR="00A1411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Публичные слушания по годовому отчету об исполн</w:t>
      </w:r>
      <w:r>
        <w:rPr>
          <w:rFonts w:ascii="Times New Roman" w:eastAsia="Times New Roman" w:hAnsi="Times New Roman" w:cs="Times New Roman"/>
          <w:sz w:val="28"/>
          <w:szCs w:val="28"/>
        </w:rPr>
        <w:t>ении бюджета муниципального образования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проводятся в соответствии с Порядком организации и проведения публичных слушаний на террит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ории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сельсовет, утвержденным решением С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11A" w:rsidRPr="004E3345" w:rsidRDefault="00A1411A" w:rsidP="00A1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72.4</w:t>
      </w:r>
      <w:r w:rsidRPr="004E3345">
        <w:rPr>
          <w:rFonts w:ascii="Times New Roman" w:eastAsia="Times New Roman" w:hAnsi="Times New Roman" w:cs="Times New Roman"/>
          <w:b/>
          <w:sz w:val="28"/>
          <w:szCs w:val="28"/>
        </w:rPr>
        <w:t xml:space="preserve">. Решение об исполнении бюджета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4E3345">
        <w:rPr>
          <w:rFonts w:ascii="Times New Roman" w:eastAsia="Times New Roman" w:hAnsi="Times New Roman" w:cs="Times New Roman"/>
          <w:b/>
          <w:sz w:val="28"/>
          <w:szCs w:val="28"/>
        </w:rPr>
        <w:t>униципаль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ного образования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Решением С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с указанием общего объема доходов, расходов и дефицита (</w:t>
      </w:r>
      <w:proofErr w:type="spellStart"/>
      <w:r w:rsidRPr="003147CA">
        <w:rPr>
          <w:rFonts w:ascii="Times New Roman" w:eastAsia="Times New Roman" w:hAnsi="Times New Roman" w:cs="Times New Roman"/>
          <w:sz w:val="28"/>
          <w:szCs w:val="28"/>
        </w:rPr>
        <w:t>профицита</w:t>
      </w:r>
      <w:proofErr w:type="spellEnd"/>
      <w:r w:rsidRPr="003147CA">
        <w:rPr>
          <w:rFonts w:ascii="Times New Roman" w:eastAsia="Times New Roman" w:hAnsi="Times New Roman" w:cs="Times New Roman"/>
          <w:sz w:val="28"/>
          <w:szCs w:val="28"/>
        </w:rPr>
        <w:t>) бюдж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ета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A1411A" w:rsidRPr="003147C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2. Отдельными приложениями к решению об исполнении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утверждаются показатели: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- доходов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по кодам классификации доходов бюджетов;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- расходов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униц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по ведомственной структуре расходов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- расходов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бюджетов;</w:t>
      </w:r>
    </w:p>
    <w:p w:rsidR="00A1411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7CA">
        <w:rPr>
          <w:rFonts w:ascii="Times New Roman" w:eastAsia="Times New Roman" w:hAnsi="Times New Roman" w:cs="Times New Roman"/>
          <w:sz w:val="28"/>
          <w:szCs w:val="28"/>
        </w:rPr>
        <w:t>- источников финансирования дефи</w:t>
      </w:r>
      <w:r>
        <w:rPr>
          <w:rFonts w:ascii="Times New Roman" w:eastAsia="Times New Roman" w:hAnsi="Times New Roman" w:cs="Times New Roman"/>
          <w:sz w:val="28"/>
          <w:szCs w:val="28"/>
        </w:rPr>
        <w:t>цита бюджета муниципального образования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 по кодам </w:t>
      </w:r>
      <w:proofErr w:type="gramStart"/>
      <w:r w:rsidRPr="003147CA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7CA">
        <w:rPr>
          <w:rFonts w:ascii="Times New Roman" w:eastAsia="Times New Roman" w:hAnsi="Times New Roman" w:cs="Times New Roman"/>
          <w:sz w:val="28"/>
          <w:szCs w:val="28"/>
        </w:rPr>
        <w:t>источников финансирования дефицитов бюджетов</w:t>
      </w:r>
      <w:proofErr w:type="gramEnd"/>
      <w:r w:rsidRPr="00314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11A" w:rsidRPr="003147CA" w:rsidRDefault="00A1411A" w:rsidP="00A1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11A" w:rsidRDefault="00A1411A" w:rsidP="00A1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345">
        <w:rPr>
          <w:rFonts w:ascii="Times New Roman" w:eastAsia="Times New Roman" w:hAnsi="Times New Roman" w:cs="Times New Roman"/>
          <w:b/>
          <w:sz w:val="28"/>
          <w:szCs w:val="28"/>
        </w:rPr>
        <w:t>Статья 73. Виды муниципального финансового контроля</w:t>
      </w:r>
    </w:p>
    <w:p w:rsidR="00A1411A" w:rsidRDefault="00A1411A" w:rsidP="00A1411A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1411A" w:rsidRDefault="00A1411A" w:rsidP="00A1411A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Муниципальный финансовый контроль подразделяется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внешний и внутренний, предварительный и последующий.</w:t>
      </w:r>
    </w:p>
    <w:p w:rsidR="00A1411A" w:rsidRDefault="00A1411A" w:rsidP="00A1411A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 Внешний муниципальный финансовый контроль в сфере бюджетных правоотношений является контрольной деятельностью соответственно муниципальных образований (далее - органы внешнего муниципального финансового контроля).</w:t>
      </w:r>
    </w:p>
    <w:p w:rsidR="00A1411A" w:rsidRDefault="00A1411A" w:rsidP="00A1411A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 Внутренний муниципальный финансовый контроль в сфере бюджетных правоотношений является контрольной деятельностью Федеральной службы финансово-бюджетного надзора, органов муниципального финансового контроля, являющихся соответственно органами (должностными лицами) местных администраций (далее - органы внутреннего муниципального финансового контроля), Федерального казначейства (финансовых органов муниципальных образований).</w:t>
      </w:r>
    </w:p>
    <w:p w:rsidR="00A1411A" w:rsidRDefault="00A1411A" w:rsidP="00A1411A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</w:p>
    <w:p w:rsidR="00A1411A" w:rsidRDefault="00A1411A" w:rsidP="00A1411A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5.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отчетности.</w:t>
      </w:r>
    </w:p>
    <w:p w:rsidR="00A1411A" w:rsidRDefault="00A1411A" w:rsidP="00A1411A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411A" w:rsidRDefault="00A1411A" w:rsidP="00A1411A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411A" w:rsidRDefault="00A1411A" w:rsidP="00A1411A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411A" w:rsidRPr="00532F4D" w:rsidRDefault="00A1411A" w:rsidP="00A1411A">
      <w:pPr>
        <w:pStyle w:val="aff6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11A">
        <w:rPr>
          <w:rStyle w:val="afd"/>
          <w:rFonts w:ascii="Times New Roman" w:hAnsi="Times New Roman" w:cs="Times New Roman"/>
          <w:bCs w:val="0"/>
          <w:color w:val="auto"/>
          <w:sz w:val="28"/>
          <w:szCs w:val="28"/>
        </w:rPr>
        <w:t>Статья 73</w:t>
      </w:r>
      <w:r w:rsidRPr="00A1411A">
        <w:rPr>
          <w:rFonts w:ascii="Times New Roman" w:hAnsi="Times New Roman" w:cs="Times New Roman"/>
          <w:b/>
          <w:sz w:val="28"/>
          <w:szCs w:val="28"/>
        </w:rPr>
        <w:t>.1</w:t>
      </w:r>
      <w:r w:rsidRPr="00532F4D">
        <w:rPr>
          <w:rFonts w:ascii="Times New Roman" w:hAnsi="Times New Roman" w:cs="Times New Roman"/>
          <w:b/>
          <w:sz w:val="28"/>
          <w:szCs w:val="28"/>
        </w:rPr>
        <w:t xml:space="preserve"> Финансовый контроль, осуществляемый финансовым отделом администрации Александровского района.</w:t>
      </w:r>
    </w:p>
    <w:p w:rsidR="00A1411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Финансовый отдел администрации Александровского района осуществляет контроль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411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Непревышением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лимитов бюджетных обязательств, распределенных главными распорядителями (распорядителями)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 между нижестоящими распорядителями и получателями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сельсовета, над утвержденными им лимитами бюджетных обязательств;</w:t>
      </w:r>
    </w:p>
    <w:p w:rsidR="00A1411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Непревышением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кассовых расходов, осуществляемых получателями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над доведенными им лимитами бюджетных обязательств;</w:t>
      </w:r>
    </w:p>
    <w:p w:rsidR="00A1411A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финансовый отдел получателем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сельсовета;</w:t>
      </w:r>
    </w:p>
    <w:p w:rsidR="00A1411A" w:rsidRPr="00532F4D" w:rsidRDefault="00A1411A" w:rsidP="00A14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Наличием у получателя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документов, подтверждающих возникновение у него денежных обязательств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</w:p>
    <w:p w:rsidR="00A1411A" w:rsidRPr="00532F4D" w:rsidRDefault="00A1411A" w:rsidP="00A1411A">
      <w:pPr>
        <w:pStyle w:val="1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32F4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32F4D">
        <w:rPr>
          <w:bCs/>
          <w:sz w:val="28"/>
          <w:szCs w:val="28"/>
        </w:rPr>
        <w:t>Контроль за</w:t>
      </w:r>
      <w:proofErr w:type="gramEnd"/>
      <w:r w:rsidRPr="00532F4D">
        <w:rPr>
          <w:bCs/>
          <w:sz w:val="28"/>
          <w:szCs w:val="28"/>
        </w:rPr>
        <w:t xml:space="preserve"> исполнением настоящего решения возложить на постоянную комиссию: мандатную, по бюджетной, налоговой и финансовой политике, собственности и экономическим вопросам .</w:t>
      </w:r>
    </w:p>
    <w:p w:rsidR="00A1411A" w:rsidRDefault="00A1411A" w:rsidP="00A1411A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3. Настоящее решение вступает в силу  после его обнародования  и распространяется 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правоотношения,  возникшие с 01.01.2020 года и подлежит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размещению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сельсовет.</w:t>
      </w:r>
    </w:p>
    <w:p w:rsidR="00A1411A" w:rsidRDefault="00A1411A" w:rsidP="00A1411A">
      <w:pPr>
        <w:spacing w:after="0"/>
        <w:ind w:firstLine="708"/>
        <w:rPr>
          <w:rFonts w:ascii="Calibri" w:eastAsia="Times New Roman" w:hAnsi="Calibri" w:cs="Times New Roman"/>
        </w:rPr>
      </w:pPr>
    </w:p>
    <w:p w:rsidR="00A1411A" w:rsidRDefault="00A1411A" w:rsidP="00A1411A">
      <w:pPr>
        <w:rPr>
          <w:rFonts w:ascii="Times New Roman" w:eastAsia="Times New Roman" w:hAnsi="Times New Roman" w:cs="Times New Roman"/>
          <w:sz w:val="28"/>
          <w:szCs w:val="28"/>
        </w:rPr>
      </w:pPr>
      <w:r w:rsidRPr="00605C62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С.М.Попов</w:t>
      </w:r>
    </w:p>
    <w:p w:rsidR="00A1411A" w:rsidRDefault="00A1411A" w:rsidP="00A141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411A" w:rsidRPr="00605C62" w:rsidRDefault="00A1411A" w:rsidP="00A1411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финотдел администрации Александровского района, прокуратуру района, в дело.</w:t>
      </w:r>
    </w:p>
    <w:p w:rsidR="00A1411A" w:rsidRDefault="00A1411A" w:rsidP="00A1411A">
      <w:pPr>
        <w:pStyle w:val="Style4"/>
        <w:widowControl/>
        <w:spacing w:before="134" w:line="240" w:lineRule="auto"/>
        <w:ind w:right="-5"/>
        <w:jc w:val="center"/>
        <w:rPr>
          <w:rStyle w:val="FontStyle13"/>
          <w:b w:val="0"/>
          <w:sz w:val="28"/>
          <w:szCs w:val="28"/>
        </w:rPr>
      </w:pPr>
    </w:p>
    <w:p w:rsidR="00E45AF3" w:rsidRPr="00116AB4" w:rsidRDefault="00E45AF3" w:rsidP="00A14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45AF3" w:rsidRPr="00116AB4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94974"/>
    <w:rsid w:val="000F5478"/>
    <w:rsid w:val="00116AB4"/>
    <w:rsid w:val="001461F7"/>
    <w:rsid w:val="001922E7"/>
    <w:rsid w:val="00215EF6"/>
    <w:rsid w:val="002E2896"/>
    <w:rsid w:val="00306F39"/>
    <w:rsid w:val="00326EBD"/>
    <w:rsid w:val="00346B01"/>
    <w:rsid w:val="003C3D50"/>
    <w:rsid w:val="003D1CC8"/>
    <w:rsid w:val="00461B32"/>
    <w:rsid w:val="004E721E"/>
    <w:rsid w:val="0050519C"/>
    <w:rsid w:val="005139A4"/>
    <w:rsid w:val="0052145C"/>
    <w:rsid w:val="00596928"/>
    <w:rsid w:val="005E799F"/>
    <w:rsid w:val="006A5AD0"/>
    <w:rsid w:val="00731FC8"/>
    <w:rsid w:val="00746178"/>
    <w:rsid w:val="007739C5"/>
    <w:rsid w:val="00796A17"/>
    <w:rsid w:val="00802339"/>
    <w:rsid w:val="0085455C"/>
    <w:rsid w:val="00886187"/>
    <w:rsid w:val="008A7E05"/>
    <w:rsid w:val="008D1432"/>
    <w:rsid w:val="00913D39"/>
    <w:rsid w:val="00975840"/>
    <w:rsid w:val="009831AF"/>
    <w:rsid w:val="00A1411A"/>
    <w:rsid w:val="00AA5BBB"/>
    <w:rsid w:val="00B73980"/>
    <w:rsid w:val="00BA70CF"/>
    <w:rsid w:val="00BE632D"/>
    <w:rsid w:val="00BF5984"/>
    <w:rsid w:val="00C45990"/>
    <w:rsid w:val="00C62B94"/>
    <w:rsid w:val="00D679EA"/>
    <w:rsid w:val="00DE73FD"/>
    <w:rsid w:val="00E04C63"/>
    <w:rsid w:val="00E45AF3"/>
    <w:rsid w:val="00E46B01"/>
    <w:rsid w:val="00E7520D"/>
    <w:rsid w:val="00EA287C"/>
    <w:rsid w:val="00EE58DE"/>
    <w:rsid w:val="00F20F52"/>
    <w:rsid w:val="00F50A58"/>
    <w:rsid w:val="00F81FA8"/>
    <w:rsid w:val="00FC0F3F"/>
    <w:rsid w:val="00F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uiPriority w:val="99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  <w:style w:type="paragraph" w:customStyle="1" w:styleId="Style4">
    <w:name w:val="Style4"/>
    <w:basedOn w:val="a"/>
    <w:rsid w:val="00A1411A"/>
    <w:pPr>
      <w:widowControl w:val="0"/>
      <w:suppressAutoHyphens/>
      <w:autoSpaceDE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Заголовок статьи"/>
    <w:basedOn w:val="a"/>
    <w:next w:val="a"/>
    <w:rsid w:val="00A1411A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28</cp:revision>
  <cp:lastPrinted>2018-03-15T10:48:00Z</cp:lastPrinted>
  <dcterms:created xsi:type="dcterms:W3CDTF">2018-03-02T07:10:00Z</dcterms:created>
  <dcterms:modified xsi:type="dcterms:W3CDTF">2020-03-27T10:51:00Z</dcterms:modified>
</cp:coreProperties>
</file>