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27.03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171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A09" w:rsidRPr="003D3633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857A09" w:rsidRPr="003D3633" w:rsidTr="00A5616E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7A09" w:rsidRPr="003D3633" w:rsidRDefault="00857A09" w:rsidP="00A561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>О    внесении      изменений    в    решение Совета      депутатов    от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  </w:t>
            </w:r>
            <w:r w:rsidRPr="00C578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78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обеспечения  условий     для   развития    физической  культуры  и  массового спорта    на территории   муниципального образования Марксовский  сельсовет</w:t>
            </w:r>
            <w:r w:rsidRPr="00C578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611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4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57A09" w:rsidRPr="003D3633" w:rsidRDefault="00857A09" w:rsidP="00A56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09" w:rsidRDefault="00857A09" w:rsidP="00857A09">
      <w:pPr>
        <w:pStyle w:val="Style4"/>
        <w:widowControl/>
        <w:spacing w:before="134" w:line="240" w:lineRule="auto"/>
        <w:ind w:right="-5"/>
        <w:jc w:val="center"/>
        <w:rPr>
          <w:rStyle w:val="FontStyle13"/>
          <w:b w:val="0"/>
          <w:sz w:val="28"/>
          <w:szCs w:val="28"/>
        </w:rPr>
      </w:pPr>
    </w:p>
    <w:p w:rsidR="00857A09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CB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от 04.12.2007 №329-ФЗ «О физической  культуре и спорте в Российской Федерации» (в ред. от 02.08.2019) , на основании протеста прокурора Александровского района от 30.12.2019 №7/1-2019, руководствуясь  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E10CB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CB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B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B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BC">
        <w:rPr>
          <w:rFonts w:ascii="Times New Roman" w:hAnsi="Times New Roman" w:cs="Times New Roman"/>
          <w:sz w:val="28"/>
          <w:szCs w:val="28"/>
        </w:rPr>
        <w:t>л: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10CBC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E10CBC">
        <w:rPr>
          <w:rFonts w:ascii="Times New Roman" w:hAnsi="Times New Roman" w:cs="Times New Roman"/>
          <w:sz w:val="28"/>
          <w:szCs w:val="28"/>
        </w:rPr>
        <w:t xml:space="preserve">  сельсовет от 28.06.2018 № 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10CBC">
        <w:rPr>
          <w:rFonts w:ascii="Times New Roman" w:hAnsi="Times New Roman" w:cs="Times New Roman"/>
          <w:sz w:val="28"/>
          <w:szCs w:val="28"/>
        </w:rPr>
        <w:t xml:space="preserve">    </w:t>
      </w:r>
      <w:r w:rsidRPr="00E10CBC">
        <w:rPr>
          <w:rFonts w:ascii="Times New Roman" w:hAnsi="Times New Roman" w:cs="Times New Roman"/>
          <w:bCs/>
          <w:sz w:val="28"/>
          <w:szCs w:val="28"/>
        </w:rPr>
        <w:t>«Об     утверждении     Положения  о  порядке обеспечения условий для развития физической культуры и массового спорта на территории 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CB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Марксовский </w:t>
      </w:r>
      <w:r w:rsidRPr="00E10CBC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 xml:space="preserve">  1.1. пункт 3.1 статьи 3   приложения к решению изложить в новой редакции следующего содержания: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>«3.1 К расходным обязательствам муниципальных образований относятся: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>1) обеспечение условий для развития на территориях  муниципальных районов, поселений, городских округов физической культуры, школьного и массового спорта;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>2)организация проведения муниципальных официальных физкультурных мероприятий и спортивных мероприятий;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>3) обеспечение условий для реализации комплекса ГТО ;</w:t>
      </w:r>
    </w:p>
    <w:p w:rsidR="00857A09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>4) обеспечение иных мер для развития физической культуры, школьного и массового спорта».</w:t>
      </w:r>
    </w:p>
    <w:p w:rsidR="00857A09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26E06" w:rsidRDefault="00857A09" w:rsidP="00857A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6E06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857A09" w:rsidRPr="007E294B" w:rsidRDefault="00857A09" w:rsidP="00857A09">
      <w:pPr>
        <w:pStyle w:val="af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57A09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ab/>
        <w:t>3.Настоящее решение  вступает в силу после его обнародования  .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7A09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E10CBC" w:rsidRDefault="00857A09" w:rsidP="0085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BC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прокуратуру района.                                       </w:t>
      </w:r>
    </w:p>
    <w:p w:rsidR="00E45AF3" w:rsidRPr="00857A09" w:rsidRDefault="00E45AF3" w:rsidP="00857A09">
      <w:pPr>
        <w:rPr>
          <w:szCs w:val="28"/>
        </w:rPr>
      </w:pPr>
    </w:p>
    <w:sectPr w:rsidR="00E45AF3" w:rsidRPr="00857A09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D1AD3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57A09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2020-03-31T13:03:00Z</dcterms:modified>
</cp:coreProperties>
</file>