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E7" w:rsidRPr="003D3633" w:rsidRDefault="005139A4" w:rsidP="007A4D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4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E7" w:rsidRPr="003D36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4DE7" w:rsidRPr="003D3633" w:rsidRDefault="007A4DE7" w:rsidP="007A4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7A4DE7" w:rsidRPr="003D3633" w:rsidRDefault="007A4DE7" w:rsidP="007A4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7A4DE7" w:rsidRPr="003D3633" w:rsidRDefault="007A4DE7" w:rsidP="007A4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D3633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3D363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A4DE7" w:rsidRPr="003D3633" w:rsidRDefault="007A4DE7" w:rsidP="007A4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7A4DE7" w:rsidRPr="003D3633" w:rsidRDefault="007A4DE7" w:rsidP="007A4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7A4DE7" w:rsidRPr="003D3633" w:rsidRDefault="007A4DE7" w:rsidP="007A4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7A4DE7" w:rsidRPr="003D3633" w:rsidRDefault="007A4DE7" w:rsidP="007A4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DE7" w:rsidRPr="003D3633" w:rsidRDefault="007A4DE7" w:rsidP="007A4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7A4DE7" w:rsidRPr="003D3633" w:rsidRDefault="007A4DE7" w:rsidP="007A4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DE7" w:rsidRPr="003D3633" w:rsidRDefault="007A4DE7" w:rsidP="007A4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D3633">
        <w:rPr>
          <w:rFonts w:ascii="Times New Roman" w:hAnsi="Times New Roman" w:cs="Times New Roman"/>
          <w:sz w:val="28"/>
          <w:szCs w:val="28"/>
        </w:rPr>
        <w:t>от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27.03</w:t>
      </w:r>
      <w:r w:rsidRPr="003D3633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170</w:t>
      </w:r>
      <w:r w:rsidRPr="003D3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36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A4DE7" w:rsidRPr="005E7656" w:rsidRDefault="007A4DE7" w:rsidP="007A4D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hAnsi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7A4DE7" w:rsidRPr="003D3633" w:rsidTr="00A5616E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A4DE7" w:rsidRPr="00E26E06" w:rsidRDefault="007A4DE7" w:rsidP="00A561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E06">
              <w:rPr>
                <w:rFonts w:ascii="Times New Roman" w:eastAsia="Times New Roman" w:hAnsi="Times New Roman" w:cs="Times New Roman"/>
                <w:sz w:val="28"/>
                <w:szCs w:val="28"/>
              </w:rPr>
              <w:t>О    внесении      изменений    в    решение Совета      депутатов    от        14.11.2013 г. №121    «</w:t>
            </w:r>
            <w:r w:rsidRPr="00E26E06">
              <w:rPr>
                <w:rStyle w:val="FontStyle12"/>
                <w:rFonts w:eastAsia="Times New Roman"/>
                <w:sz w:val="28"/>
                <w:szCs w:val="28"/>
              </w:rPr>
              <w:t>Об</w:t>
            </w:r>
            <w:r w:rsidRPr="00E26E06">
              <w:rPr>
                <w:rStyle w:val="FontStyle12"/>
                <w:rFonts w:eastAsia="Times New Roman"/>
                <w:b/>
                <w:sz w:val="28"/>
                <w:szCs w:val="28"/>
              </w:rPr>
              <w:t xml:space="preserve"> </w:t>
            </w:r>
            <w:r w:rsidRPr="007A4DE7">
              <w:rPr>
                <w:rStyle w:val="FontStyle13"/>
                <w:rFonts w:eastAsia="Times New Roman"/>
                <w:b w:val="0"/>
                <w:sz w:val="28"/>
                <w:szCs w:val="28"/>
              </w:rPr>
              <w:t xml:space="preserve">утверждении Положения «О составе, порядке подготовки и утверждения местных нормативов градостроительного </w:t>
            </w:r>
            <w:r w:rsidRPr="007A4D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проектирования</w:t>
            </w:r>
            <w:r w:rsidRPr="007A4DE7">
              <w:rPr>
                <w:rStyle w:val="FontStyle13"/>
                <w:rFonts w:eastAsia="Times New Roman"/>
                <w:b w:val="0"/>
                <w:sz w:val="28"/>
                <w:szCs w:val="28"/>
              </w:rPr>
              <w:t xml:space="preserve"> муниципального</w:t>
            </w:r>
            <w:r w:rsidRPr="00E26E06">
              <w:rPr>
                <w:rStyle w:val="FontStyle13"/>
                <w:rFonts w:eastAsia="Times New Roman"/>
                <w:sz w:val="28"/>
                <w:szCs w:val="28"/>
              </w:rPr>
              <w:t xml:space="preserve"> </w:t>
            </w:r>
            <w:r w:rsidRPr="007A4DE7">
              <w:rPr>
                <w:rStyle w:val="FontStyle13"/>
                <w:rFonts w:eastAsia="Times New Roman"/>
                <w:b w:val="0"/>
                <w:sz w:val="28"/>
                <w:szCs w:val="28"/>
              </w:rPr>
              <w:t xml:space="preserve">образования </w:t>
            </w:r>
            <w:proofErr w:type="spellStart"/>
            <w:r w:rsidRPr="00E26E0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E26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Александровского района Оренбургской области</w:t>
            </w:r>
            <w:r w:rsidRPr="00E26E06">
              <w:rPr>
                <w:rStyle w:val="FontStyle13"/>
                <w:rFonts w:eastAsia="Times New Roman"/>
                <w:sz w:val="28"/>
                <w:szCs w:val="28"/>
              </w:rPr>
              <w:t>»</w:t>
            </w:r>
            <w:r w:rsidRPr="00E26E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6E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26E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7A4DE7" w:rsidRPr="003D3633" w:rsidRDefault="007A4DE7" w:rsidP="00A56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DE7" w:rsidRDefault="007A4DE7" w:rsidP="007A4DE7"/>
    <w:p w:rsidR="007A4DE7" w:rsidRPr="007A4DE7" w:rsidRDefault="007A4DE7" w:rsidP="007A4DE7">
      <w:pPr>
        <w:pStyle w:val="1d"/>
        <w:rPr>
          <w:rStyle w:val="FontStyle13"/>
          <w:b w:val="0"/>
          <w:sz w:val="28"/>
          <w:szCs w:val="28"/>
        </w:rPr>
      </w:pPr>
      <w:r w:rsidRPr="007A4DE7">
        <w:rPr>
          <w:rFonts w:ascii="Times New Roman" w:hAnsi="Times New Roman" w:cs="Times New Roman"/>
        </w:rPr>
        <w:tab/>
      </w:r>
      <w:r w:rsidRPr="007A4DE7">
        <w:rPr>
          <w:rFonts w:ascii="Times New Roman" w:hAnsi="Times New Roman" w:cs="Times New Roman"/>
          <w:sz w:val="28"/>
          <w:szCs w:val="28"/>
        </w:rPr>
        <w:t>В</w:t>
      </w:r>
      <w:r w:rsidRPr="007A4D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A4DE7">
        <w:rPr>
          <w:rStyle w:val="FontStyle13"/>
          <w:b w:val="0"/>
          <w:sz w:val="28"/>
          <w:szCs w:val="28"/>
        </w:rPr>
        <w:t xml:space="preserve">целях приведения нормативных актов муниципального образования </w:t>
      </w:r>
      <w:proofErr w:type="spellStart"/>
      <w:r w:rsidRPr="007A4DE7">
        <w:rPr>
          <w:rStyle w:val="FontStyle13"/>
          <w:b w:val="0"/>
          <w:sz w:val="28"/>
          <w:szCs w:val="28"/>
        </w:rPr>
        <w:t>Марксовский</w:t>
      </w:r>
      <w:proofErr w:type="spellEnd"/>
      <w:r w:rsidRPr="007A4DE7">
        <w:rPr>
          <w:rStyle w:val="FontStyle13"/>
          <w:b w:val="0"/>
          <w:sz w:val="28"/>
          <w:szCs w:val="28"/>
        </w:rPr>
        <w:t xml:space="preserve">   сельсовет в соответствие с</w:t>
      </w:r>
      <w:r w:rsidRPr="00E26E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Законом Оренбургской области от 16 марта 2007 года № 1037/233-IV-ОЗ  «О градостроительной деятельности на территории Оренбургской области», руководствуясь Уставом муниципального образования </w:t>
      </w:r>
      <w:proofErr w:type="spellStart"/>
      <w:r w:rsidRPr="00E26E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Марксовский</w:t>
      </w:r>
      <w:proofErr w:type="spellEnd"/>
      <w:r w:rsidRPr="00E26E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сельсовет</w:t>
      </w:r>
      <w:proofErr w:type="gramStart"/>
      <w:r w:rsidRPr="00E26E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26E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26E06">
        <w:rPr>
          <w:rStyle w:val="FontStyle13"/>
          <w:sz w:val="28"/>
          <w:szCs w:val="28"/>
        </w:rPr>
        <w:t xml:space="preserve"> </w:t>
      </w:r>
      <w:r w:rsidRPr="007A4DE7">
        <w:rPr>
          <w:rStyle w:val="FontStyle13"/>
          <w:b w:val="0"/>
          <w:sz w:val="28"/>
          <w:szCs w:val="28"/>
        </w:rPr>
        <w:t xml:space="preserve">Совет депутатов  </w:t>
      </w:r>
      <w:proofErr w:type="spellStart"/>
      <w:r w:rsidRPr="007A4DE7">
        <w:rPr>
          <w:rStyle w:val="FontStyle13"/>
          <w:b w:val="0"/>
          <w:sz w:val="28"/>
          <w:szCs w:val="28"/>
        </w:rPr>
        <w:t>р</w:t>
      </w:r>
      <w:proofErr w:type="spellEnd"/>
      <w:r w:rsidRPr="007A4DE7">
        <w:rPr>
          <w:rStyle w:val="FontStyle13"/>
          <w:b w:val="0"/>
          <w:sz w:val="28"/>
          <w:szCs w:val="28"/>
        </w:rPr>
        <w:t xml:space="preserve"> е </w:t>
      </w:r>
      <w:proofErr w:type="spellStart"/>
      <w:r w:rsidRPr="007A4DE7">
        <w:rPr>
          <w:rStyle w:val="FontStyle13"/>
          <w:b w:val="0"/>
          <w:sz w:val="28"/>
          <w:szCs w:val="28"/>
        </w:rPr>
        <w:t>ш</w:t>
      </w:r>
      <w:proofErr w:type="spellEnd"/>
      <w:r w:rsidRPr="007A4DE7">
        <w:rPr>
          <w:rStyle w:val="FontStyle13"/>
          <w:b w:val="0"/>
          <w:sz w:val="28"/>
          <w:szCs w:val="28"/>
        </w:rPr>
        <w:t xml:space="preserve"> и л:</w:t>
      </w:r>
    </w:p>
    <w:p w:rsidR="007A4DE7" w:rsidRPr="007A4DE7" w:rsidRDefault="007A4DE7" w:rsidP="007A4DE7">
      <w:pPr>
        <w:pStyle w:val="1d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A4DE7">
        <w:rPr>
          <w:rStyle w:val="FontStyle13"/>
          <w:b w:val="0"/>
          <w:sz w:val="28"/>
          <w:szCs w:val="28"/>
        </w:rPr>
        <w:tab/>
        <w:t xml:space="preserve">1. Внести изменения в   решение Совета депутатов муниципального образования </w:t>
      </w:r>
      <w:proofErr w:type="spellStart"/>
      <w:r w:rsidRPr="007A4DE7">
        <w:rPr>
          <w:rStyle w:val="FontStyle13"/>
          <w:b w:val="0"/>
          <w:sz w:val="28"/>
          <w:szCs w:val="28"/>
        </w:rPr>
        <w:t>Марксовский</w:t>
      </w:r>
      <w:proofErr w:type="spellEnd"/>
      <w:r w:rsidRPr="007A4DE7">
        <w:rPr>
          <w:rStyle w:val="FontStyle13"/>
          <w:b w:val="0"/>
          <w:sz w:val="28"/>
          <w:szCs w:val="28"/>
        </w:rPr>
        <w:t xml:space="preserve">  сельсовет от 14.11.2013 №121 «Об утверждении Положения «О составе, порядке подготовки и утверждения местных нормативов градостроительного проектирования муниципального образования </w:t>
      </w:r>
      <w:proofErr w:type="spellStart"/>
      <w:r w:rsidRPr="007A4DE7">
        <w:rPr>
          <w:rStyle w:val="FontStyle13"/>
          <w:b w:val="0"/>
          <w:sz w:val="28"/>
          <w:szCs w:val="28"/>
        </w:rPr>
        <w:t>Марксовский</w:t>
      </w:r>
      <w:proofErr w:type="spellEnd"/>
      <w:r w:rsidRPr="007A4DE7">
        <w:rPr>
          <w:rStyle w:val="FontStyle13"/>
          <w:b w:val="0"/>
          <w:sz w:val="28"/>
          <w:szCs w:val="28"/>
        </w:rPr>
        <w:t xml:space="preserve">  сельсовет Александровского района Оренбургской области</w:t>
      </w:r>
      <w:proofErr w:type="gramStart"/>
      <w:r w:rsidRPr="007A4DE7">
        <w:rPr>
          <w:rStyle w:val="FontStyle13"/>
          <w:b w:val="0"/>
          <w:sz w:val="28"/>
          <w:szCs w:val="28"/>
        </w:rPr>
        <w:t>»(</w:t>
      </w:r>
      <w:proofErr w:type="gramEnd"/>
      <w:r w:rsidRPr="007A4DE7">
        <w:rPr>
          <w:rStyle w:val="FontStyle13"/>
          <w:b w:val="0"/>
          <w:sz w:val="28"/>
          <w:szCs w:val="28"/>
        </w:rPr>
        <w:t xml:space="preserve"> в ред. от 31.10.2014 №155)  следующие изменения:</w:t>
      </w:r>
    </w:p>
    <w:p w:rsidR="007A4DE7" w:rsidRPr="00A82F51" w:rsidRDefault="007A4DE7" w:rsidP="007A4D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 xml:space="preserve">           1.1.  пункт 6.1. приложения к решению  после слов «подсобные сооружения» дополнить словами «</w:t>
      </w:r>
      <w:r w:rsidRPr="00A82F51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сервиса, присоединенные к автомобильным дорогам местного значения (автозаправочные станции, автостанции, автовокзалы, станции технического обслуживания, подобные объекты)»;</w:t>
      </w:r>
    </w:p>
    <w:p w:rsidR="007A4DE7" w:rsidRPr="00A82F51" w:rsidRDefault="007A4DE7" w:rsidP="007A4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F51">
        <w:rPr>
          <w:rFonts w:ascii="Times New Roman" w:hAnsi="Times New Roman" w:cs="Times New Roman"/>
          <w:sz w:val="28"/>
          <w:szCs w:val="28"/>
        </w:rPr>
        <w:t>1.2.   пункт 6.2.  приложения к решению после слова «формирований» дополнить словами «</w:t>
      </w:r>
      <w:r w:rsidRPr="00A82F51">
        <w:rPr>
          <w:rFonts w:ascii="Times New Roman" w:hAnsi="Times New Roman" w:cs="Times New Roman"/>
          <w:color w:val="000000"/>
          <w:sz w:val="28"/>
          <w:szCs w:val="28"/>
        </w:rPr>
        <w:t>территории, подверженные риску возникновения чрезвычайных ситуаций природного и техногенного характера»;</w:t>
      </w:r>
    </w:p>
    <w:p w:rsidR="007A4DE7" w:rsidRPr="00A82F51" w:rsidRDefault="007A4DE7" w:rsidP="007A4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F5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  пункт 6.4.  приложения к решению после слова «зоопарки» дополнить словами «объекты, необходимые для организации и обеспечения отдыха и оздоровления детей, расположенные в границах поселения»;</w:t>
      </w:r>
    </w:p>
    <w:p w:rsidR="007A4DE7" w:rsidRPr="00A82F51" w:rsidRDefault="007A4DE7" w:rsidP="007A4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F51">
        <w:rPr>
          <w:rFonts w:ascii="Times New Roman" w:hAnsi="Times New Roman" w:cs="Times New Roman"/>
          <w:color w:val="000000"/>
          <w:sz w:val="28"/>
          <w:szCs w:val="28"/>
        </w:rPr>
        <w:t xml:space="preserve">1.4.  пункт 6.5.  приложения к решению после слова «специализированный» дополнить словами «территории для комплексного освоения в целях жилищного строительства; застроенная территория, в отношении которой в соответствии с </w:t>
      </w:r>
      <w:hyperlink r:id="rId6" w:anchor="/document/12138258/entry/0" w:history="1">
        <w:r w:rsidRPr="007A4DE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A82F5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органом местного самоуправления принимается решение о ее развитии»;</w:t>
      </w:r>
    </w:p>
    <w:p w:rsidR="007A4DE7" w:rsidRPr="00A82F51" w:rsidRDefault="007A4DE7" w:rsidP="007A4D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F51">
        <w:rPr>
          <w:rFonts w:ascii="Times New Roman" w:hAnsi="Times New Roman" w:cs="Times New Roman"/>
          <w:color w:val="000000"/>
          <w:sz w:val="28"/>
          <w:szCs w:val="28"/>
        </w:rPr>
        <w:t>1.5 . пункт 6.6. приложения к решению  изложить в новой редакции:</w:t>
      </w:r>
    </w:p>
    <w:p w:rsidR="007A4DE7" w:rsidRPr="00A82F51" w:rsidRDefault="007A4DE7" w:rsidP="007A4D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F51">
        <w:rPr>
          <w:rFonts w:ascii="Times New Roman" w:hAnsi="Times New Roman" w:cs="Times New Roman"/>
          <w:color w:val="000000"/>
          <w:sz w:val="28"/>
          <w:szCs w:val="28"/>
        </w:rPr>
        <w:t xml:space="preserve">«6.6. Виды объектов местного значения </w:t>
      </w:r>
      <w:r w:rsidRPr="00A82F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F51">
        <w:rPr>
          <w:rFonts w:ascii="Times New Roman" w:hAnsi="Times New Roman" w:cs="Times New Roman"/>
          <w:sz w:val="28"/>
          <w:szCs w:val="28"/>
        </w:rPr>
        <w:t>сельсовет Александровского района Оренбургской области</w:t>
      </w:r>
      <w:r w:rsidRPr="00A82F51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развития инженерной инфраструктуры, обращения с твердыми коммунальными отходами: объекты </w:t>
      </w:r>
      <w:proofErr w:type="spellStart"/>
      <w:r w:rsidRPr="00A82F51"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Pr="00A82F51">
        <w:rPr>
          <w:rFonts w:ascii="Times New Roman" w:hAnsi="Times New Roman" w:cs="Times New Roman"/>
          <w:color w:val="000000"/>
          <w:sz w:val="28"/>
          <w:szCs w:val="28"/>
        </w:rPr>
        <w:t>-, тепл</w:t>
      </w:r>
      <w:proofErr w:type="gramStart"/>
      <w:r w:rsidRPr="00A82F5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A82F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2F51">
        <w:rPr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Pr="00A82F51">
        <w:rPr>
          <w:rFonts w:ascii="Times New Roman" w:hAnsi="Times New Roman" w:cs="Times New Roman"/>
          <w:color w:val="000000"/>
          <w:sz w:val="28"/>
          <w:szCs w:val="28"/>
        </w:rPr>
        <w:t>-, водоснабжения, водоотведения, не относящиеся к объектам федерального значения, объектам регионального значения, объектам местного значения муниципального района»;</w:t>
      </w:r>
    </w:p>
    <w:p w:rsidR="007A4DE7" w:rsidRPr="00A82F51" w:rsidRDefault="007A4DE7" w:rsidP="007A4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F51">
        <w:rPr>
          <w:rFonts w:ascii="Times New Roman" w:hAnsi="Times New Roman" w:cs="Times New Roman"/>
          <w:color w:val="000000"/>
          <w:sz w:val="28"/>
          <w:szCs w:val="28"/>
        </w:rPr>
        <w:t>1.6.  пункт 6.8.  приложения к решению после слов «складские территории» дополнить словами «объекты, предназначенные для развития сельскохозяйственного производства в поселениях, расширения рынка сельскохозяйственной продукции, сырья и продовольствия»;</w:t>
      </w:r>
    </w:p>
    <w:p w:rsidR="007A4DE7" w:rsidRPr="00A82F51" w:rsidRDefault="007A4DE7" w:rsidP="007A4D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F51">
        <w:rPr>
          <w:rFonts w:ascii="Times New Roman" w:hAnsi="Times New Roman" w:cs="Times New Roman"/>
          <w:color w:val="000000"/>
          <w:sz w:val="28"/>
          <w:szCs w:val="28"/>
        </w:rPr>
        <w:t>1.7. пункт 6.9. приложения к решению  изложить в новой редакции:</w:t>
      </w:r>
    </w:p>
    <w:p w:rsidR="007A4DE7" w:rsidRPr="00A82F51" w:rsidRDefault="007A4DE7" w:rsidP="007A4D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F51">
        <w:rPr>
          <w:rFonts w:ascii="Times New Roman" w:hAnsi="Times New Roman" w:cs="Times New Roman"/>
          <w:color w:val="000000"/>
          <w:sz w:val="28"/>
          <w:szCs w:val="28"/>
        </w:rPr>
        <w:t xml:space="preserve">«6.9. Виды объектов местного значения </w:t>
      </w:r>
      <w:r w:rsidRPr="00A82F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F51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</w:t>
      </w:r>
      <w:r w:rsidRPr="00A82F51">
        <w:rPr>
          <w:rFonts w:ascii="Times New Roman" w:hAnsi="Times New Roman" w:cs="Times New Roman"/>
          <w:color w:val="000000"/>
          <w:sz w:val="28"/>
          <w:szCs w:val="28"/>
        </w:rPr>
        <w:t xml:space="preserve">,  в области культуры и искусства: </w:t>
      </w:r>
    </w:p>
    <w:p w:rsidR="007A4DE7" w:rsidRPr="00A82F51" w:rsidRDefault="007A4DE7" w:rsidP="007A4D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F51">
        <w:rPr>
          <w:rFonts w:ascii="Times New Roman" w:hAnsi="Times New Roman" w:cs="Times New Roman"/>
          <w:color w:val="000000"/>
          <w:sz w:val="28"/>
          <w:szCs w:val="28"/>
        </w:rPr>
        <w:t xml:space="preserve">объекты культурного наследия местного (муниципального) значения </w:t>
      </w:r>
      <w:r w:rsidRPr="00A82F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F51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</w:t>
      </w:r>
      <w:r w:rsidRPr="00A82F51">
        <w:rPr>
          <w:rFonts w:ascii="Times New Roman" w:hAnsi="Times New Roman" w:cs="Times New Roman"/>
          <w:color w:val="000000"/>
          <w:sz w:val="28"/>
          <w:szCs w:val="28"/>
        </w:rPr>
        <w:t xml:space="preserve"> и их территории; </w:t>
      </w:r>
    </w:p>
    <w:p w:rsidR="007A4DE7" w:rsidRPr="00A82F51" w:rsidRDefault="007A4DE7" w:rsidP="007A4D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F51">
        <w:rPr>
          <w:rFonts w:ascii="Times New Roman" w:hAnsi="Times New Roman" w:cs="Times New Roman"/>
          <w:color w:val="000000"/>
          <w:sz w:val="28"/>
          <w:szCs w:val="28"/>
        </w:rPr>
        <w:t xml:space="preserve">Дома культуры, кинотеатры, центры досуга населения, библиотеки; парки культуры и отдыха; </w:t>
      </w:r>
    </w:p>
    <w:p w:rsidR="007A4DE7" w:rsidRPr="00A82F51" w:rsidRDefault="007A4DE7" w:rsidP="007A4D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F51">
        <w:rPr>
          <w:rFonts w:ascii="Times New Roman" w:hAnsi="Times New Roman" w:cs="Times New Roman"/>
          <w:color w:val="000000"/>
          <w:sz w:val="28"/>
          <w:szCs w:val="28"/>
        </w:rPr>
        <w:t>музеи, объекты для развития местного традиционного  народного художественного творчества и промыслов»;</w:t>
      </w:r>
    </w:p>
    <w:p w:rsidR="007A4DE7" w:rsidRPr="00A82F51" w:rsidRDefault="007A4DE7" w:rsidP="007A4DE7">
      <w:pPr>
        <w:pStyle w:val="1f1"/>
        <w:numPr>
          <w:ilvl w:val="1"/>
          <w:numId w:val="14"/>
        </w:numPr>
        <w:spacing w:line="240" w:lineRule="auto"/>
        <w:contextualSpacing w:val="0"/>
        <w:jc w:val="both"/>
        <w:rPr>
          <w:color w:val="000000"/>
        </w:rPr>
      </w:pPr>
      <w:r w:rsidRPr="00A82F51">
        <w:rPr>
          <w:color w:val="000000"/>
        </w:rPr>
        <w:t xml:space="preserve">пункт 6.10  приложения к решению изложить в новой редакции:  </w:t>
      </w:r>
    </w:p>
    <w:p w:rsidR="007A4DE7" w:rsidRPr="00A82F51" w:rsidRDefault="007A4DE7" w:rsidP="007A4D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F51">
        <w:rPr>
          <w:rFonts w:ascii="Times New Roman" w:hAnsi="Times New Roman" w:cs="Times New Roman"/>
          <w:color w:val="000000"/>
          <w:sz w:val="28"/>
          <w:szCs w:val="28"/>
        </w:rPr>
        <w:t xml:space="preserve">«6.10. Виды объектов местного значения </w:t>
      </w:r>
      <w:r w:rsidRPr="00A82F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F51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</w:t>
      </w:r>
      <w:r w:rsidRPr="00A82F51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благоустройства и озеленения территории, использования, охраны, защиты, воспроизводства лесов:</w:t>
      </w:r>
    </w:p>
    <w:p w:rsidR="007A4DE7" w:rsidRPr="00A82F51" w:rsidRDefault="007A4DE7" w:rsidP="007A4D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F51">
        <w:rPr>
          <w:rFonts w:ascii="Times New Roman" w:hAnsi="Times New Roman" w:cs="Times New Roman"/>
          <w:color w:val="000000"/>
          <w:sz w:val="28"/>
          <w:szCs w:val="28"/>
        </w:rPr>
        <w:t>лесничества, расположенные на землях населенных пунктов, на которых расположены городские леса;</w:t>
      </w:r>
    </w:p>
    <w:p w:rsidR="007A4DE7" w:rsidRPr="00E26E06" w:rsidRDefault="007A4DE7" w:rsidP="007A4D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E06">
        <w:rPr>
          <w:rFonts w:ascii="Times New Roman" w:hAnsi="Times New Roman" w:cs="Times New Roman"/>
          <w:color w:val="000000"/>
          <w:sz w:val="28"/>
          <w:szCs w:val="28"/>
        </w:rPr>
        <w:t>парки, скверы, бульвары, набережные в границах населенных пунктов поселения;</w:t>
      </w:r>
    </w:p>
    <w:p w:rsidR="007A4DE7" w:rsidRPr="00E26E06" w:rsidRDefault="007A4DE7" w:rsidP="007A4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E06">
        <w:rPr>
          <w:rFonts w:ascii="Times New Roman" w:hAnsi="Times New Roman" w:cs="Times New Roman"/>
          <w:color w:val="000000"/>
          <w:sz w:val="28"/>
          <w:szCs w:val="28"/>
        </w:rPr>
        <w:t>лечебно-оздоровительные местности и курорты местного значения, находящиеся на территории поселения;</w:t>
      </w:r>
    </w:p>
    <w:p w:rsidR="007A4DE7" w:rsidRPr="00E26E06" w:rsidRDefault="007A4DE7" w:rsidP="007A4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E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особо охраняемые территории местного значения, находящиеся на территории поселения»;</w:t>
      </w:r>
    </w:p>
    <w:p w:rsidR="007A4DE7" w:rsidRPr="00E26E06" w:rsidRDefault="007A4DE7" w:rsidP="007A4D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E06">
        <w:rPr>
          <w:rFonts w:ascii="Times New Roman" w:hAnsi="Times New Roman" w:cs="Times New Roman"/>
          <w:color w:val="000000"/>
          <w:sz w:val="28"/>
          <w:szCs w:val="28"/>
        </w:rPr>
        <w:t>1.9. пункт 6.11. приложения к решению  изложить в новой редакции:</w:t>
      </w:r>
    </w:p>
    <w:p w:rsidR="007A4DE7" w:rsidRPr="00E26E06" w:rsidRDefault="007A4DE7" w:rsidP="007A4D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E06">
        <w:rPr>
          <w:rFonts w:ascii="Times New Roman" w:hAnsi="Times New Roman" w:cs="Times New Roman"/>
          <w:color w:val="000000"/>
          <w:sz w:val="28"/>
          <w:szCs w:val="28"/>
        </w:rPr>
        <w:t xml:space="preserve">«6.11. Виды объектов местного значения </w:t>
      </w:r>
      <w:r w:rsidRPr="00E26E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Pr="00E26E06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E26E06">
        <w:rPr>
          <w:rFonts w:ascii="Times New Roman" w:hAnsi="Times New Roman" w:cs="Times New Roman"/>
          <w:sz w:val="28"/>
          <w:szCs w:val="28"/>
        </w:rPr>
        <w:t xml:space="preserve">   сельсовет Александровского района Оренбургской области</w:t>
      </w:r>
      <w:r w:rsidRPr="00E26E06">
        <w:rPr>
          <w:rFonts w:ascii="Times New Roman" w:hAnsi="Times New Roman" w:cs="Times New Roman"/>
          <w:color w:val="000000"/>
          <w:sz w:val="28"/>
          <w:szCs w:val="28"/>
        </w:rPr>
        <w:t>,  в области обеспечения жителей поселения   услугами связи, общественного питания, торговли, бытового и коммунального обслуживания: здания и сооружения, параметры которых устанавливаются заданием на разработку генерального плана поселения,  в том числе:</w:t>
      </w:r>
    </w:p>
    <w:p w:rsidR="007A4DE7" w:rsidRPr="00E26E06" w:rsidRDefault="007A4DE7" w:rsidP="007A4DE7">
      <w:pPr>
        <w:pStyle w:val="1d"/>
        <w:rPr>
          <w:rFonts w:ascii="Times New Roman" w:hAnsi="Times New Roman" w:cs="Times New Roman"/>
          <w:sz w:val="28"/>
          <w:szCs w:val="28"/>
        </w:rPr>
      </w:pPr>
      <w:r w:rsidRPr="00E26E06">
        <w:rPr>
          <w:rFonts w:ascii="Times New Roman" w:hAnsi="Times New Roman" w:cs="Times New Roman"/>
          <w:sz w:val="28"/>
          <w:szCs w:val="28"/>
        </w:rPr>
        <w:t>объекты, предназначенные для предоставления услуг связи;</w:t>
      </w:r>
    </w:p>
    <w:p w:rsidR="007A4DE7" w:rsidRPr="00E26E06" w:rsidRDefault="007A4DE7" w:rsidP="007A4DE7">
      <w:pPr>
        <w:pStyle w:val="1d"/>
        <w:rPr>
          <w:rFonts w:ascii="Times New Roman" w:hAnsi="Times New Roman" w:cs="Times New Roman"/>
          <w:sz w:val="28"/>
          <w:szCs w:val="28"/>
        </w:rPr>
      </w:pPr>
      <w:r w:rsidRPr="00E26E06">
        <w:rPr>
          <w:rFonts w:ascii="Times New Roman" w:hAnsi="Times New Roman" w:cs="Times New Roman"/>
          <w:sz w:val="28"/>
          <w:szCs w:val="28"/>
        </w:rPr>
        <w:t>объекты торговли;</w:t>
      </w:r>
    </w:p>
    <w:p w:rsidR="007A4DE7" w:rsidRPr="00E26E06" w:rsidRDefault="007A4DE7" w:rsidP="007A4DE7">
      <w:pPr>
        <w:pStyle w:val="1d"/>
        <w:rPr>
          <w:rFonts w:ascii="Times New Roman" w:hAnsi="Times New Roman" w:cs="Times New Roman"/>
          <w:sz w:val="28"/>
          <w:szCs w:val="28"/>
        </w:rPr>
      </w:pPr>
      <w:r w:rsidRPr="00E26E06">
        <w:rPr>
          <w:rFonts w:ascii="Times New Roman" w:hAnsi="Times New Roman" w:cs="Times New Roman"/>
          <w:sz w:val="28"/>
          <w:szCs w:val="28"/>
        </w:rPr>
        <w:t>предприятия общественного питания;</w:t>
      </w:r>
    </w:p>
    <w:p w:rsidR="007A4DE7" w:rsidRPr="00E26E06" w:rsidRDefault="007A4DE7" w:rsidP="007A4DE7">
      <w:pPr>
        <w:pStyle w:val="1d"/>
        <w:rPr>
          <w:rFonts w:ascii="Times New Roman" w:hAnsi="Times New Roman" w:cs="Times New Roman"/>
          <w:sz w:val="28"/>
          <w:szCs w:val="28"/>
        </w:rPr>
      </w:pPr>
      <w:r w:rsidRPr="00E26E06">
        <w:rPr>
          <w:rFonts w:ascii="Times New Roman" w:hAnsi="Times New Roman" w:cs="Times New Roman"/>
          <w:sz w:val="28"/>
          <w:szCs w:val="28"/>
        </w:rPr>
        <w:t>рыночные комплексы;</w:t>
      </w:r>
    </w:p>
    <w:p w:rsidR="007A4DE7" w:rsidRPr="00E26E06" w:rsidRDefault="007A4DE7" w:rsidP="007A4DE7">
      <w:pPr>
        <w:pStyle w:val="1d"/>
        <w:rPr>
          <w:rFonts w:ascii="Times New Roman" w:hAnsi="Times New Roman" w:cs="Times New Roman"/>
          <w:sz w:val="28"/>
          <w:szCs w:val="28"/>
        </w:rPr>
      </w:pPr>
      <w:r w:rsidRPr="00E26E06">
        <w:rPr>
          <w:rFonts w:ascii="Times New Roman" w:hAnsi="Times New Roman" w:cs="Times New Roman"/>
          <w:sz w:val="28"/>
          <w:szCs w:val="28"/>
        </w:rPr>
        <w:t>предприятия бытового обслуживания;</w:t>
      </w:r>
    </w:p>
    <w:p w:rsidR="007A4DE7" w:rsidRDefault="007A4DE7" w:rsidP="007A4DE7">
      <w:pPr>
        <w:pStyle w:val="1d"/>
        <w:rPr>
          <w:rFonts w:ascii="Times New Roman" w:hAnsi="Times New Roman" w:cs="Times New Roman"/>
          <w:sz w:val="28"/>
          <w:szCs w:val="28"/>
        </w:rPr>
      </w:pPr>
      <w:r w:rsidRPr="00E26E06">
        <w:rPr>
          <w:rFonts w:ascii="Times New Roman" w:hAnsi="Times New Roman" w:cs="Times New Roman"/>
          <w:sz w:val="28"/>
          <w:szCs w:val="28"/>
        </w:rPr>
        <w:t>предприятия коммунального обслуживания (химчистки, прачечные, бани), относящиеся к муниципальной собственности поселения».</w:t>
      </w:r>
    </w:p>
    <w:p w:rsidR="007A4DE7" w:rsidRPr="00E26E06" w:rsidRDefault="007A4DE7" w:rsidP="007A4DE7">
      <w:pPr>
        <w:pStyle w:val="1d"/>
        <w:rPr>
          <w:rFonts w:ascii="Times New Roman" w:hAnsi="Times New Roman" w:cs="Times New Roman"/>
          <w:sz w:val="28"/>
          <w:szCs w:val="28"/>
        </w:rPr>
      </w:pPr>
    </w:p>
    <w:p w:rsidR="007A4DE7" w:rsidRPr="007A4DE7" w:rsidRDefault="007A4DE7" w:rsidP="007A4DE7">
      <w:pPr>
        <w:pStyle w:val="1d"/>
        <w:numPr>
          <w:ilvl w:val="0"/>
          <w:numId w:val="14"/>
        </w:numPr>
        <w:rPr>
          <w:rStyle w:val="FontStyle13"/>
          <w:b w:val="0"/>
          <w:sz w:val="28"/>
          <w:szCs w:val="28"/>
        </w:rPr>
      </w:pPr>
      <w:proofErr w:type="gramStart"/>
      <w:r w:rsidRPr="007A4DE7">
        <w:rPr>
          <w:rStyle w:val="FontStyle13"/>
          <w:b w:val="0"/>
          <w:sz w:val="28"/>
          <w:szCs w:val="28"/>
        </w:rPr>
        <w:t>Контроль за</w:t>
      </w:r>
      <w:proofErr w:type="gramEnd"/>
      <w:r w:rsidRPr="00E26E06">
        <w:rPr>
          <w:rStyle w:val="FontStyle13"/>
          <w:sz w:val="28"/>
          <w:szCs w:val="28"/>
        </w:rPr>
        <w:t xml:space="preserve"> </w:t>
      </w:r>
      <w:r w:rsidRPr="007A4DE7">
        <w:rPr>
          <w:rStyle w:val="FontStyle13"/>
          <w:b w:val="0"/>
          <w:sz w:val="28"/>
          <w:szCs w:val="28"/>
        </w:rPr>
        <w:t>исполнением настоящего решения оставляю за собой.</w:t>
      </w:r>
    </w:p>
    <w:p w:rsidR="007A4DE7" w:rsidRPr="00E26E06" w:rsidRDefault="007A4DE7" w:rsidP="007A4DE7">
      <w:pPr>
        <w:pStyle w:val="1d"/>
        <w:ind w:left="1080" w:firstLine="0"/>
        <w:rPr>
          <w:rFonts w:ascii="Times New Roman" w:hAnsi="Times New Roman" w:cs="Times New Roman"/>
          <w:bCs/>
          <w:sz w:val="28"/>
          <w:szCs w:val="28"/>
        </w:rPr>
      </w:pPr>
    </w:p>
    <w:p w:rsidR="007A4DE7" w:rsidRPr="00E26E06" w:rsidRDefault="007A4DE7" w:rsidP="007A4DE7">
      <w:pPr>
        <w:pStyle w:val="2b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E26E06">
        <w:rPr>
          <w:rStyle w:val="FontStyle13"/>
          <w:sz w:val="28"/>
          <w:szCs w:val="28"/>
        </w:rPr>
        <w:tab/>
      </w:r>
      <w:r w:rsidRPr="007A4DE7">
        <w:rPr>
          <w:rStyle w:val="FontStyle13"/>
          <w:b w:val="0"/>
          <w:sz w:val="28"/>
          <w:szCs w:val="28"/>
        </w:rPr>
        <w:t>3.</w:t>
      </w:r>
      <w:r w:rsidRPr="00E26E06">
        <w:rPr>
          <w:rStyle w:val="FontStyle13"/>
          <w:sz w:val="28"/>
          <w:szCs w:val="28"/>
        </w:rPr>
        <w:t xml:space="preserve"> </w:t>
      </w:r>
      <w:r w:rsidRPr="00E26E06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обнародования и подлежит размещению на официальном сайте  муниципального образования </w:t>
      </w:r>
      <w:proofErr w:type="spellStart"/>
      <w:r w:rsidRPr="00E26E06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E26E06">
        <w:rPr>
          <w:rFonts w:ascii="Times New Roman" w:hAnsi="Times New Roman"/>
          <w:sz w:val="28"/>
          <w:szCs w:val="28"/>
        </w:rPr>
        <w:t xml:space="preserve">  сельсовет.</w:t>
      </w:r>
    </w:p>
    <w:p w:rsidR="007A4DE7" w:rsidRPr="00E26E06" w:rsidRDefault="007A4DE7" w:rsidP="007A4DE7">
      <w:pPr>
        <w:pStyle w:val="Style4"/>
        <w:spacing w:line="240" w:lineRule="auto"/>
        <w:rPr>
          <w:rStyle w:val="FontStyle13"/>
          <w:b w:val="0"/>
          <w:sz w:val="28"/>
          <w:szCs w:val="28"/>
        </w:rPr>
      </w:pPr>
    </w:p>
    <w:p w:rsidR="007A4DE7" w:rsidRPr="00E26E06" w:rsidRDefault="007A4DE7" w:rsidP="007A4DE7">
      <w:pPr>
        <w:pStyle w:val="Style8"/>
        <w:widowControl/>
        <w:tabs>
          <w:tab w:val="left" w:pos="641"/>
        </w:tabs>
        <w:spacing w:line="240" w:lineRule="auto"/>
        <w:rPr>
          <w:rStyle w:val="FontStyle13"/>
          <w:b w:val="0"/>
          <w:sz w:val="28"/>
          <w:szCs w:val="28"/>
        </w:rPr>
      </w:pPr>
    </w:p>
    <w:p w:rsidR="007A4DE7" w:rsidRPr="00E26E06" w:rsidRDefault="007A4DE7" w:rsidP="007A4DE7">
      <w:pPr>
        <w:pStyle w:val="2b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E26E06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С.М.Попов</w:t>
      </w:r>
    </w:p>
    <w:p w:rsidR="007A4DE7" w:rsidRPr="00E26E06" w:rsidRDefault="007A4DE7" w:rsidP="007A4DE7">
      <w:pPr>
        <w:pStyle w:val="2b"/>
        <w:shd w:val="clear" w:color="auto" w:fill="auto"/>
        <w:tabs>
          <w:tab w:val="left" w:pos="9022"/>
        </w:tabs>
        <w:spacing w:after="281" w:line="240" w:lineRule="auto"/>
        <w:rPr>
          <w:rFonts w:ascii="Times New Roman" w:hAnsi="Times New Roman"/>
          <w:sz w:val="28"/>
          <w:szCs w:val="28"/>
        </w:rPr>
      </w:pPr>
    </w:p>
    <w:p w:rsidR="007A4DE7" w:rsidRPr="00A82F51" w:rsidRDefault="007A4DE7" w:rsidP="007A4DE7">
      <w:pPr>
        <w:pStyle w:val="1f1"/>
        <w:ind w:left="0"/>
      </w:pPr>
      <w:r w:rsidRPr="00A82F51">
        <w:t>Разослано: в дело, администрации сельсовета, администрации района, прокурору.</w:t>
      </w:r>
    </w:p>
    <w:p w:rsidR="007A4DE7" w:rsidRPr="00A82F51" w:rsidRDefault="007A4DE7" w:rsidP="007A4DE7">
      <w:pPr>
        <w:pStyle w:val="Style8"/>
        <w:widowControl/>
        <w:tabs>
          <w:tab w:val="left" w:pos="641"/>
        </w:tabs>
        <w:spacing w:line="240" w:lineRule="auto"/>
        <w:rPr>
          <w:rStyle w:val="FontStyle13"/>
          <w:b w:val="0"/>
          <w:sz w:val="28"/>
          <w:szCs w:val="28"/>
        </w:rPr>
      </w:pPr>
      <w:r w:rsidRPr="00A82F51">
        <w:rPr>
          <w:rStyle w:val="FontStyle13"/>
          <w:sz w:val="28"/>
          <w:szCs w:val="28"/>
        </w:rPr>
        <w:t xml:space="preserve">           </w:t>
      </w:r>
    </w:p>
    <w:p w:rsidR="007A4DE7" w:rsidRDefault="007A4DE7" w:rsidP="007A4DE7">
      <w:pPr>
        <w:pStyle w:val="Style4"/>
        <w:widowControl/>
        <w:spacing w:before="134" w:line="240" w:lineRule="auto"/>
        <w:ind w:right="-5"/>
        <w:rPr>
          <w:rStyle w:val="FontStyle13"/>
          <w:b w:val="0"/>
          <w:sz w:val="28"/>
          <w:szCs w:val="28"/>
        </w:rPr>
      </w:pPr>
    </w:p>
    <w:p w:rsidR="00E45AF3" w:rsidRPr="00116AB4" w:rsidRDefault="00E45AF3" w:rsidP="007A4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5AF3" w:rsidRPr="00116AB4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561637E"/>
    <w:multiLevelType w:val="multilevel"/>
    <w:tmpl w:val="BB94AC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16AB4"/>
    <w:rsid w:val="001461F7"/>
    <w:rsid w:val="001922E7"/>
    <w:rsid w:val="00215EF6"/>
    <w:rsid w:val="002E2896"/>
    <w:rsid w:val="00306F39"/>
    <w:rsid w:val="00326EBD"/>
    <w:rsid w:val="00346B01"/>
    <w:rsid w:val="003C3D50"/>
    <w:rsid w:val="003D1CC8"/>
    <w:rsid w:val="00461B32"/>
    <w:rsid w:val="004E721E"/>
    <w:rsid w:val="0050519C"/>
    <w:rsid w:val="005139A4"/>
    <w:rsid w:val="0052145C"/>
    <w:rsid w:val="00596928"/>
    <w:rsid w:val="005E799F"/>
    <w:rsid w:val="006A5AD0"/>
    <w:rsid w:val="00731FC8"/>
    <w:rsid w:val="00746178"/>
    <w:rsid w:val="007739C5"/>
    <w:rsid w:val="00796A17"/>
    <w:rsid w:val="007A4DE7"/>
    <w:rsid w:val="00802339"/>
    <w:rsid w:val="0085455C"/>
    <w:rsid w:val="00886187"/>
    <w:rsid w:val="008A7E05"/>
    <w:rsid w:val="008D1432"/>
    <w:rsid w:val="00913D39"/>
    <w:rsid w:val="00975840"/>
    <w:rsid w:val="009831AF"/>
    <w:rsid w:val="00A1411A"/>
    <w:rsid w:val="00AA5BBB"/>
    <w:rsid w:val="00B73980"/>
    <w:rsid w:val="00BA70CF"/>
    <w:rsid w:val="00BE632D"/>
    <w:rsid w:val="00BF5984"/>
    <w:rsid w:val="00C45990"/>
    <w:rsid w:val="00C62B94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B29A4"/>
    <w:rsid w:val="00FC0F3F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1"/>
    <w:qFormat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uiPriority w:val="99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Style4">
    <w:name w:val="Style4"/>
    <w:basedOn w:val="a"/>
    <w:rsid w:val="00A1411A"/>
    <w:pPr>
      <w:widowControl w:val="0"/>
      <w:suppressAutoHyphens/>
      <w:autoSpaceDE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статьи"/>
    <w:basedOn w:val="a"/>
    <w:next w:val="a"/>
    <w:rsid w:val="00A1411A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8">
    <w:name w:val="Style8"/>
    <w:basedOn w:val="a"/>
    <w:rsid w:val="007A4DE7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_"/>
    <w:basedOn w:val="a0"/>
    <w:link w:val="2b"/>
    <w:locked/>
    <w:rsid w:val="007A4DE7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7A4DE7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1f1">
    <w:name w:val="Абзац списка1"/>
    <w:basedOn w:val="a"/>
    <w:uiPriority w:val="34"/>
    <w:qFormat/>
    <w:rsid w:val="007A4DE7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29</cp:revision>
  <cp:lastPrinted>2018-03-15T10:48:00Z</cp:lastPrinted>
  <dcterms:created xsi:type="dcterms:W3CDTF">2018-03-02T07:10:00Z</dcterms:created>
  <dcterms:modified xsi:type="dcterms:W3CDTF">2020-03-31T13:03:00Z</dcterms:modified>
</cp:coreProperties>
</file>