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D15" w:rsidRDefault="000D737E" w:rsidP="008639D6">
      <w:pPr>
        <w:rPr>
          <w:sz w:val="28"/>
          <w:szCs w:val="28"/>
        </w:rPr>
      </w:pPr>
      <w:r>
        <w:rPr>
          <w:b/>
          <w:sz w:val="28"/>
          <w:szCs w:val="28"/>
        </w:rPr>
        <w:t xml:space="preserve">  </w:t>
      </w:r>
      <w:r w:rsidR="008639D6">
        <w:rPr>
          <w:b/>
          <w:sz w:val="28"/>
          <w:szCs w:val="28"/>
        </w:rPr>
        <w:t xml:space="preserve"> </w:t>
      </w:r>
    </w:p>
    <w:p w:rsidR="0053293A" w:rsidRDefault="0053293A" w:rsidP="0053293A">
      <w:pPr>
        <w:pStyle w:val="a6"/>
        <w:rPr>
          <w:rFonts w:ascii="Times New Roman" w:hAnsi="Times New Roman"/>
          <w:b/>
          <w:sz w:val="28"/>
          <w:szCs w:val="28"/>
        </w:rPr>
      </w:pPr>
    </w:p>
    <w:p w:rsidR="0053293A" w:rsidRPr="00722C66" w:rsidRDefault="00D27693" w:rsidP="0053293A">
      <w:pPr>
        <w:rPr>
          <w:b/>
          <w:sz w:val="28"/>
          <w:szCs w:val="28"/>
        </w:rPr>
      </w:pPr>
      <w:r>
        <w:rPr>
          <w:b/>
          <w:sz w:val="28"/>
          <w:szCs w:val="28"/>
        </w:rPr>
        <w:t xml:space="preserve"> </w:t>
      </w:r>
      <w:r w:rsidR="0053293A" w:rsidRPr="00722C66">
        <w:rPr>
          <w:b/>
          <w:sz w:val="28"/>
          <w:szCs w:val="28"/>
        </w:rPr>
        <w:t>РОССИЙСКАЯ  ФЕДЕРАЦИЯ</w:t>
      </w:r>
    </w:p>
    <w:p w:rsidR="0053293A" w:rsidRPr="00722C66" w:rsidRDefault="0053293A" w:rsidP="0053293A">
      <w:pPr>
        <w:rPr>
          <w:b/>
          <w:sz w:val="28"/>
          <w:szCs w:val="28"/>
        </w:rPr>
      </w:pPr>
      <w:r w:rsidRPr="00722C66">
        <w:rPr>
          <w:b/>
          <w:sz w:val="28"/>
          <w:szCs w:val="28"/>
        </w:rPr>
        <w:t xml:space="preserve">     А Д М И Н И С Т Р А Ц И Я</w:t>
      </w:r>
    </w:p>
    <w:p w:rsidR="0053293A" w:rsidRPr="00722C66" w:rsidRDefault="0053293A" w:rsidP="0053293A">
      <w:pPr>
        <w:rPr>
          <w:b/>
          <w:sz w:val="28"/>
          <w:szCs w:val="28"/>
        </w:rPr>
      </w:pPr>
      <w:r w:rsidRPr="00722C66">
        <w:rPr>
          <w:b/>
          <w:sz w:val="28"/>
          <w:szCs w:val="28"/>
        </w:rPr>
        <w:t xml:space="preserve"> МАРКСОВСКОГО СЕЛЬСОВЕТА</w:t>
      </w:r>
    </w:p>
    <w:p w:rsidR="0053293A" w:rsidRPr="00722C66" w:rsidRDefault="0053293A" w:rsidP="0053293A">
      <w:pPr>
        <w:rPr>
          <w:b/>
          <w:sz w:val="28"/>
          <w:szCs w:val="28"/>
        </w:rPr>
      </w:pPr>
      <w:r w:rsidRPr="00722C66">
        <w:rPr>
          <w:b/>
          <w:sz w:val="28"/>
          <w:szCs w:val="28"/>
        </w:rPr>
        <w:t xml:space="preserve"> АЛЕКСАНДРОВСКОГО РАЙОНА</w:t>
      </w:r>
    </w:p>
    <w:p w:rsidR="0053293A" w:rsidRPr="00722C66" w:rsidRDefault="0053293A" w:rsidP="0053293A">
      <w:pPr>
        <w:rPr>
          <w:b/>
          <w:sz w:val="28"/>
          <w:szCs w:val="28"/>
        </w:rPr>
      </w:pPr>
      <w:r w:rsidRPr="00722C66">
        <w:rPr>
          <w:b/>
          <w:sz w:val="28"/>
          <w:szCs w:val="28"/>
        </w:rPr>
        <w:t xml:space="preserve">  ОРЕНБУРГСКОЙ ОБЛАСТИ</w:t>
      </w:r>
    </w:p>
    <w:p w:rsidR="0053293A" w:rsidRPr="00722C66" w:rsidRDefault="0053293A" w:rsidP="0053293A">
      <w:pPr>
        <w:rPr>
          <w:b/>
          <w:sz w:val="28"/>
          <w:szCs w:val="28"/>
        </w:rPr>
      </w:pPr>
    </w:p>
    <w:p w:rsidR="0053293A" w:rsidRPr="00722C66" w:rsidRDefault="0053293A" w:rsidP="0053293A">
      <w:pPr>
        <w:rPr>
          <w:sz w:val="28"/>
          <w:szCs w:val="28"/>
        </w:rPr>
      </w:pPr>
      <w:r w:rsidRPr="00722C66">
        <w:rPr>
          <w:b/>
          <w:sz w:val="28"/>
          <w:szCs w:val="28"/>
        </w:rPr>
        <w:t xml:space="preserve">             </w:t>
      </w:r>
      <w:r w:rsidRPr="00722C66">
        <w:rPr>
          <w:sz w:val="28"/>
          <w:szCs w:val="28"/>
        </w:rPr>
        <w:t>ПОСТАНОВЛЕНИЕ</w:t>
      </w:r>
    </w:p>
    <w:p w:rsidR="0053293A" w:rsidRPr="00722C66" w:rsidRDefault="0053293A" w:rsidP="0053293A">
      <w:pPr>
        <w:rPr>
          <w:sz w:val="28"/>
          <w:szCs w:val="28"/>
        </w:rPr>
      </w:pPr>
    </w:p>
    <w:p w:rsidR="0053293A" w:rsidRPr="00722C66" w:rsidRDefault="0053293A" w:rsidP="0053293A">
      <w:pPr>
        <w:rPr>
          <w:sz w:val="28"/>
          <w:szCs w:val="28"/>
          <w:u w:val="single"/>
        </w:rPr>
      </w:pPr>
      <w:r w:rsidRPr="00722C66">
        <w:rPr>
          <w:sz w:val="28"/>
          <w:szCs w:val="28"/>
        </w:rPr>
        <w:t xml:space="preserve">       от </w:t>
      </w:r>
      <w:r w:rsidRPr="00722C66">
        <w:rPr>
          <w:sz w:val="28"/>
          <w:szCs w:val="28"/>
          <w:u w:val="single"/>
        </w:rPr>
        <w:t xml:space="preserve"> 23.03.2020 г.</w:t>
      </w:r>
      <w:r w:rsidRPr="00722C66">
        <w:rPr>
          <w:sz w:val="28"/>
          <w:szCs w:val="28"/>
        </w:rPr>
        <w:t xml:space="preserve">                       №   </w:t>
      </w:r>
      <w:r>
        <w:rPr>
          <w:sz w:val="28"/>
          <w:szCs w:val="28"/>
          <w:u w:val="single"/>
        </w:rPr>
        <w:t>31</w:t>
      </w:r>
      <w:r w:rsidRPr="00722C66">
        <w:rPr>
          <w:sz w:val="28"/>
          <w:szCs w:val="28"/>
          <w:u w:val="single"/>
        </w:rPr>
        <w:t>-п</w:t>
      </w:r>
    </w:p>
    <w:p w:rsidR="0053293A" w:rsidRPr="00722C66" w:rsidRDefault="0053293A" w:rsidP="0053293A">
      <w:pPr>
        <w:rPr>
          <w:sz w:val="28"/>
          <w:szCs w:val="28"/>
        </w:rPr>
      </w:pPr>
    </w:p>
    <w:tbl>
      <w:tblPr>
        <w:tblW w:w="4928" w:type="dxa"/>
        <w:tblLook w:val="04A0"/>
      </w:tblPr>
      <w:tblGrid>
        <w:gridCol w:w="4928"/>
      </w:tblGrid>
      <w:tr w:rsidR="0053293A" w:rsidRPr="00722C66" w:rsidTr="0053293A">
        <w:tc>
          <w:tcPr>
            <w:tcW w:w="4928" w:type="dxa"/>
          </w:tcPr>
          <w:p w:rsidR="0053293A" w:rsidRDefault="0053293A" w:rsidP="0053293A">
            <w:pPr>
              <w:ind w:right="49"/>
              <w:rPr>
                <w:sz w:val="28"/>
                <w:szCs w:val="28"/>
              </w:rPr>
            </w:pPr>
            <w:r w:rsidRPr="001643F9">
              <w:rPr>
                <w:sz w:val="28"/>
                <w:szCs w:val="28"/>
              </w:rPr>
              <w:t xml:space="preserve">Об утверждении </w:t>
            </w:r>
            <w:r w:rsidR="00724BBC">
              <w:rPr>
                <w:sz w:val="28"/>
                <w:szCs w:val="28"/>
              </w:rPr>
              <w:t>П</w:t>
            </w:r>
            <w:r w:rsidRPr="001643F9">
              <w:rPr>
                <w:sz w:val="28"/>
                <w:szCs w:val="28"/>
              </w:rPr>
              <w:t xml:space="preserve">орядка составления </w:t>
            </w:r>
          </w:p>
          <w:p w:rsidR="0053293A" w:rsidRDefault="0053293A" w:rsidP="0053293A">
            <w:pPr>
              <w:ind w:right="49"/>
              <w:rPr>
                <w:sz w:val="28"/>
                <w:szCs w:val="28"/>
              </w:rPr>
            </w:pPr>
            <w:r w:rsidRPr="001643F9">
              <w:rPr>
                <w:sz w:val="28"/>
                <w:szCs w:val="28"/>
              </w:rPr>
              <w:t>и ведения бюджетной росписи главного</w:t>
            </w:r>
            <w:r>
              <w:rPr>
                <w:sz w:val="28"/>
                <w:szCs w:val="28"/>
              </w:rPr>
              <w:t xml:space="preserve"> </w:t>
            </w:r>
            <w:r w:rsidRPr="001643F9">
              <w:rPr>
                <w:sz w:val="28"/>
                <w:szCs w:val="28"/>
              </w:rPr>
              <w:t xml:space="preserve">распорядителя средств бюджета </w:t>
            </w:r>
            <w:r>
              <w:rPr>
                <w:sz w:val="28"/>
                <w:szCs w:val="28"/>
              </w:rPr>
              <w:t xml:space="preserve"> </w:t>
            </w:r>
            <w:r w:rsidRPr="001643F9">
              <w:rPr>
                <w:sz w:val="28"/>
                <w:szCs w:val="28"/>
              </w:rPr>
              <w:t xml:space="preserve">муниципального образования </w:t>
            </w:r>
            <w:r>
              <w:rPr>
                <w:sz w:val="28"/>
                <w:szCs w:val="28"/>
              </w:rPr>
              <w:t xml:space="preserve"> Марксовский</w:t>
            </w:r>
          </w:p>
          <w:p w:rsidR="0053293A" w:rsidRDefault="0053293A" w:rsidP="0053293A">
            <w:pPr>
              <w:ind w:right="49"/>
              <w:rPr>
                <w:sz w:val="28"/>
                <w:szCs w:val="28"/>
              </w:rPr>
            </w:pPr>
            <w:r>
              <w:rPr>
                <w:sz w:val="28"/>
                <w:szCs w:val="28"/>
              </w:rPr>
              <w:t xml:space="preserve">сельсовет Александровского района </w:t>
            </w:r>
          </w:p>
          <w:p w:rsidR="0053293A" w:rsidRDefault="0053293A" w:rsidP="0053293A">
            <w:pPr>
              <w:ind w:right="49"/>
              <w:rPr>
                <w:sz w:val="28"/>
                <w:szCs w:val="28"/>
              </w:rPr>
            </w:pPr>
            <w:r>
              <w:rPr>
                <w:sz w:val="28"/>
                <w:szCs w:val="28"/>
              </w:rPr>
              <w:t>Оренбургской области</w:t>
            </w:r>
          </w:p>
          <w:p w:rsidR="0053293A" w:rsidRPr="00722C66" w:rsidRDefault="0053293A" w:rsidP="0053293A">
            <w:pPr>
              <w:widowControl w:val="0"/>
              <w:spacing w:line="302" w:lineRule="exact"/>
              <w:rPr>
                <w:rFonts w:eastAsia="DejaVu Sans"/>
                <w:color w:val="000000"/>
                <w:sz w:val="28"/>
                <w:szCs w:val="28"/>
                <w:lang w:bidi="ru-RU"/>
              </w:rPr>
            </w:pPr>
          </w:p>
        </w:tc>
      </w:tr>
    </w:tbl>
    <w:p w:rsidR="0053293A" w:rsidRDefault="0053293A" w:rsidP="0053293A">
      <w:pPr>
        <w:pStyle w:val="a6"/>
        <w:rPr>
          <w:rFonts w:ascii="Times New Roman" w:hAnsi="Times New Roman"/>
          <w:b/>
          <w:sz w:val="28"/>
          <w:szCs w:val="28"/>
        </w:rPr>
      </w:pPr>
    </w:p>
    <w:p w:rsidR="0053293A" w:rsidRDefault="0053293A" w:rsidP="0053293A">
      <w:pPr>
        <w:ind w:right="49"/>
        <w:rPr>
          <w:sz w:val="28"/>
          <w:szCs w:val="28"/>
        </w:rPr>
      </w:pPr>
    </w:p>
    <w:p w:rsidR="0053293A" w:rsidRPr="00645298" w:rsidRDefault="0053293A" w:rsidP="0053293A">
      <w:pPr>
        <w:pStyle w:val="27"/>
        <w:shd w:val="clear" w:color="auto" w:fill="auto"/>
        <w:spacing w:before="0"/>
        <w:ind w:firstLine="720"/>
        <w:rPr>
          <w:sz w:val="28"/>
          <w:szCs w:val="28"/>
        </w:rPr>
      </w:pPr>
      <w:r w:rsidRPr="00645298">
        <w:rPr>
          <w:sz w:val="28"/>
          <w:szCs w:val="28"/>
        </w:rPr>
        <w:t>В це</w:t>
      </w:r>
      <w:r>
        <w:rPr>
          <w:sz w:val="28"/>
          <w:szCs w:val="28"/>
        </w:rPr>
        <w:t xml:space="preserve">лях реализации статей 219.1. </w:t>
      </w:r>
      <w:r w:rsidRPr="00645298">
        <w:rPr>
          <w:sz w:val="28"/>
          <w:szCs w:val="28"/>
        </w:rPr>
        <w:t xml:space="preserve"> Бюджетного кодекса Российской Федерации, статьи 14 Федерального закона от 06.10.2003 № 131-ФЗ «Об общих принципах организации местного самоуправления в Российской Федерации», Устава муниципального образования </w:t>
      </w:r>
      <w:r>
        <w:rPr>
          <w:sz w:val="28"/>
          <w:szCs w:val="28"/>
        </w:rPr>
        <w:t>Марксовск</w:t>
      </w:r>
      <w:r w:rsidR="00BA7CF7">
        <w:rPr>
          <w:sz w:val="28"/>
          <w:szCs w:val="28"/>
        </w:rPr>
        <w:t xml:space="preserve">ий </w:t>
      </w:r>
      <w:r w:rsidRPr="00645298">
        <w:rPr>
          <w:sz w:val="28"/>
          <w:szCs w:val="28"/>
        </w:rPr>
        <w:t xml:space="preserve"> сельсовет</w:t>
      </w:r>
      <w:r w:rsidR="00BA7CF7">
        <w:rPr>
          <w:sz w:val="28"/>
          <w:szCs w:val="28"/>
        </w:rPr>
        <w:t xml:space="preserve"> </w:t>
      </w:r>
      <w:r w:rsidRPr="00645298">
        <w:rPr>
          <w:sz w:val="28"/>
          <w:szCs w:val="28"/>
        </w:rPr>
        <w:t xml:space="preserve"> Александровского района Оренбургской области</w:t>
      </w:r>
      <w:r>
        <w:rPr>
          <w:sz w:val="28"/>
          <w:szCs w:val="28"/>
        </w:rPr>
        <w:t xml:space="preserve"> :</w:t>
      </w:r>
      <w:r w:rsidRPr="00645298">
        <w:rPr>
          <w:sz w:val="28"/>
          <w:szCs w:val="28"/>
        </w:rPr>
        <w:t xml:space="preserve"> </w:t>
      </w:r>
      <w:r>
        <w:rPr>
          <w:sz w:val="28"/>
          <w:szCs w:val="28"/>
        </w:rPr>
        <w:t xml:space="preserve"> </w:t>
      </w:r>
    </w:p>
    <w:p w:rsidR="0053293A" w:rsidRPr="001643F9" w:rsidRDefault="0053293A" w:rsidP="0053293A">
      <w:pPr>
        <w:ind w:right="49"/>
        <w:jc w:val="center"/>
      </w:pPr>
    </w:p>
    <w:p w:rsidR="0053293A" w:rsidRDefault="0053293A" w:rsidP="0053293A">
      <w:pPr>
        <w:ind w:firstLine="709"/>
        <w:jc w:val="both"/>
        <w:rPr>
          <w:sz w:val="28"/>
          <w:szCs w:val="28"/>
        </w:rPr>
      </w:pPr>
      <w:r w:rsidRPr="001643F9">
        <w:rPr>
          <w:sz w:val="28"/>
          <w:szCs w:val="28"/>
        </w:rPr>
        <w:t xml:space="preserve">1. Утвердить Порядок составления и ведения бюджетной росписи главного распорядителя средств бюджета муниципального образования </w:t>
      </w:r>
      <w:r>
        <w:rPr>
          <w:sz w:val="28"/>
          <w:szCs w:val="28"/>
        </w:rPr>
        <w:t xml:space="preserve">Марксовский сельсовет Александровского района Оренбургской области </w:t>
      </w:r>
      <w:r w:rsidRPr="001643F9">
        <w:rPr>
          <w:sz w:val="28"/>
          <w:szCs w:val="28"/>
        </w:rPr>
        <w:t>согласно приложению,</w:t>
      </w:r>
      <w:r>
        <w:rPr>
          <w:sz w:val="28"/>
          <w:szCs w:val="28"/>
        </w:rPr>
        <w:t xml:space="preserve">                 </w:t>
      </w:r>
      <w:r w:rsidRPr="001643F9">
        <w:rPr>
          <w:sz w:val="28"/>
          <w:szCs w:val="28"/>
        </w:rPr>
        <w:t>к настоящему постановлению.</w:t>
      </w:r>
    </w:p>
    <w:p w:rsidR="0053293A" w:rsidRPr="001643F9" w:rsidRDefault="0053293A" w:rsidP="0053293A">
      <w:pPr>
        <w:ind w:firstLine="709"/>
        <w:jc w:val="both"/>
        <w:rPr>
          <w:sz w:val="28"/>
          <w:szCs w:val="28"/>
        </w:rPr>
      </w:pPr>
    </w:p>
    <w:p w:rsidR="0053293A" w:rsidRDefault="0053293A" w:rsidP="0053293A">
      <w:pPr>
        <w:tabs>
          <w:tab w:val="left" w:pos="284"/>
        </w:tabs>
        <w:overflowPunct w:val="0"/>
        <w:autoSpaceDE w:val="0"/>
        <w:autoSpaceDN w:val="0"/>
        <w:adjustRightInd w:val="0"/>
        <w:ind w:firstLine="709"/>
        <w:jc w:val="both"/>
        <w:textAlignment w:val="baseline"/>
        <w:rPr>
          <w:sz w:val="28"/>
          <w:szCs w:val="28"/>
        </w:rPr>
      </w:pPr>
      <w:r w:rsidRPr="001643F9">
        <w:rPr>
          <w:sz w:val="28"/>
          <w:szCs w:val="28"/>
        </w:rPr>
        <w:t>2. Контроль за исполнением настоящего постановления оставляю за собой.</w:t>
      </w:r>
    </w:p>
    <w:p w:rsidR="0053293A" w:rsidRPr="001643F9" w:rsidRDefault="0053293A" w:rsidP="0053293A">
      <w:pPr>
        <w:tabs>
          <w:tab w:val="left" w:pos="284"/>
        </w:tabs>
        <w:overflowPunct w:val="0"/>
        <w:autoSpaceDE w:val="0"/>
        <w:autoSpaceDN w:val="0"/>
        <w:adjustRightInd w:val="0"/>
        <w:ind w:firstLine="709"/>
        <w:jc w:val="both"/>
        <w:textAlignment w:val="baseline"/>
        <w:rPr>
          <w:sz w:val="28"/>
          <w:szCs w:val="28"/>
        </w:rPr>
      </w:pPr>
    </w:p>
    <w:p w:rsidR="0053293A" w:rsidRPr="00611B62" w:rsidRDefault="0053293A" w:rsidP="0053293A">
      <w:pPr>
        <w:pStyle w:val="27"/>
        <w:shd w:val="clear" w:color="auto" w:fill="auto"/>
        <w:tabs>
          <w:tab w:val="left" w:pos="968"/>
        </w:tabs>
        <w:spacing w:before="0"/>
        <w:ind w:firstLine="709"/>
        <w:rPr>
          <w:sz w:val="28"/>
          <w:szCs w:val="28"/>
        </w:rPr>
      </w:pPr>
      <w:r w:rsidRPr="00611B62">
        <w:rPr>
          <w:sz w:val="28"/>
          <w:szCs w:val="28"/>
        </w:rPr>
        <w:t>3. Постановление вступает в силу после официального обнародования и распространяет свое действие на правоотношения, возникшие с 01.01.2020 го</w:t>
      </w:r>
      <w:r w:rsidRPr="00611B62">
        <w:rPr>
          <w:sz w:val="28"/>
          <w:szCs w:val="28"/>
        </w:rPr>
        <w:softHyphen/>
        <w:t>да.</w:t>
      </w:r>
    </w:p>
    <w:p w:rsidR="0053293A" w:rsidRPr="001643F9" w:rsidRDefault="0053293A" w:rsidP="0053293A">
      <w:pPr>
        <w:rPr>
          <w:sz w:val="28"/>
          <w:szCs w:val="28"/>
        </w:rPr>
      </w:pPr>
    </w:p>
    <w:p w:rsidR="0053293A" w:rsidRPr="001643F9" w:rsidRDefault="0053293A" w:rsidP="0053293A">
      <w:pPr>
        <w:rPr>
          <w:sz w:val="28"/>
          <w:szCs w:val="28"/>
        </w:rPr>
      </w:pPr>
    </w:p>
    <w:p w:rsidR="0053293A" w:rsidRDefault="0053293A" w:rsidP="0053293A">
      <w:pPr>
        <w:jc w:val="both"/>
        <w:rPr>
          <w:sz w:val="28"/>
          <w:szCs w:val="28"/>
        </w:rPr>
      </w:pPr>
      <w:r w:rsidRPr="001643F9">
        <w:rPr>
          <w:sz w:val="28"/>
          <w:szCs w:val="28"/>
        </w:rPr>
        <w:t xml:space="preserve">Глава </w:t>
      </w:r>
      <w:r>
        <w:rPr>
          <w:sz w:val="28"/>
          <w:szCs w:val="28"/>
        </w:rPr>
        <w:t>администрации</w:t>
      </w:r>
      <w:r w:rsidRPr="001643F9">
        <w:rPr>
          <w:sz w:val="28"/>
          <w:szCs w:val="28"/>
        </w:rPr>
        <w:tab/>
      </w:r>
      <w:r w:rsidRPr="001643F9">
        <w:rPr>
          <w:sz w:val="28"/>
          <w:szCs w:val="28"/>
        </w:rPr>
        <w:tab/>
      </w:r>
      <w:r>
        <w:rPr>
          <w:sz w:val="28"/>
          <w:szCs w:val="28"/>
        </w:rPr>
        <w:tab/>
      </w:r>
      <w:r>
        <w:rPr>
          <w:sz w:val="28"/>
          <w:szCs w:val="28"/>
        </w:rPr>
        <w:tab/>
        <w:t xml:space="preserve">    </w:t>
      </w:r>
      <w:r w:rsidR="00BA7CF7">
        <w:rPr>
          <w:sz w:val="28"/>
          <w:szCs w:val="28"/>
        </w:rPr>
        <w:t xml:space="preserve">                                         </w:t>
      </w:r>
      <w:r>
        <w:rPr>
          <w:sz w:val="28"/>
          <w:szCs w:val="28"/>
        </w:rPr>
        <w:t>С.М. Попов</w:t>
      </w:r>
      <w:r w:rsidR="00BA7CF7">
        <w:rPr>
          <w:sz w:val="28"/>
          <w:szCs w:val="28"/>
        </w:rPr>
        <w:t xml:space="preserve"> </w:t>
      </w:r>
    </w:p>
    <w:p w:rsidR="00724BBC" w:rsidRPr="001643F9" w:rsidRDefault="00724BBC" w:rsidP="0053293A">
      <w:pPr>
        <w:jc w:val="both"/>
        <w:rPr>
          <w:sz w:val="28"/>
          <w:szCs w:val="28"/>
        </w:rPr>
      </w:pPr>
    </w:p>
    <w:p w:rsidR="00724BBC" w:rsidRDefault="00724BBC" w:rsidP="00724BBC">
      <w:pPr>
        <w:rPr>
          <w:sz w:val="28"/>
          <w:szCs w:val="28"/>
        </w:rPr>
      </w:pPr>
      <w:r w:rsidRPr="00695855">
        <w:rPr>
          <w:rFonts w:eastAsia="DejaVu Sans"/>
          <w:color w:val="000000"/>
          <w:sz w:val="28"/>
          <w:szCs w:val="28"/>
          <w:lang w:bidi="ru-RU"/>
        </w:rPr>
        <w:t xml:space="preserve">Разослано: </w:t>
      </w:r>
      <w:r w:rsidRPr="002B3953">
        <w:rPr>
          <w:sz w:val="28"/>
          <w:szCs w:val="28"/>
        </w:rPr>
        <w:t xml:space="preserve">финансовому отделу администрации района, </w:t>
      </w:r>
      <w:r>
        <w:rPr>
          <w:sz w:val="28"/>
          <w:szCs w:val="28"/>
        </w:rPr>
        <w:t xml:space="preserve"> бухгалтерии сельсовета </w:t>
      </w:r>
      <w:r w:rsidRPr="002B3953">
        <w:rPr>
          <w:sz w:val="28"/>
          <w:szCs w:val="28"/>
        </w:rPr>
        <w:t>,</w:t>
      </w:r>
    </w:p>
    <w:p w:rsidR="00724BBC" w:rsidRDefault="00724BBC" w:rsidP="00724BBC">
      <w:pPr>
        <w:rPr>
          <w:sz w:val="28"/>
          <w:szCs w:val="28"/>
        </w:rPr>
      </w:pPr>
      <w:r>
        <w:rPr>
          <w:sz w:val="28"/>
          <w:szCs w:val="28"/>
        </w:rPr>
        <w:t xml:space="preserve">                     </w:t>
      </w:r>
      <w:r w:rsidRPr="002B3953">
        <w:rPr>
          <w:sz w:val="28"/>
          <w:szCs w:val="28"/>
        </w:rPr>
        <w:t>прокурору, в дело.</w:t>
      </w:r>
      <w:r>
        <w:rPr>
          <w:sz w:val="28"/>
          <w:szCs w:val="28"/>
        </w:rPr>
        <w:t xml:space="preserve"> </w:t>
      </w:r>
      <w:r w:rsidRPr="002B3953">
        <w:rPr>
          <w:sz w:val="28"/>
          <w:szCs w:val="28"/>
        </w:rPr>
        <w:t xml:space="preserve"> </w:t>
      </w:r>
    </w:p>
    <w:p w:rsidR="0053293A" w:rsidRDefault="0053293A" w:rsidP="0053293A">
      <w:pPr>
        <w:ind w:left="6237"/>
        <w:jc w:val="both"/>
        <w:rPr>
          <w:sz w:val="28"/>
          <w:szCs w:val="28"/>
        </w:rPr>
      </w:pPr>
      <w:r w:rsidRPr="001643F9">
        <w:rPr>
          <w:sz w:val="28"/>
          <w:szCs w:val="28"/>
        </w:rPr>
        <w:br w:type="page"/>
      </w:r>
    </w:p>
    <w:tbl>
      <w:tblPr>
        <w:tblW w:w="0" w:type="auto"/>
        <w:tblLook w:val="04A0"/>
      </w:tblPr>
      <w:tblGrid>
        <w:gridCol w:w="6345"/>
        <w:gridCol w:w="3512"/>
      </w:tblGrid>
      <w:tr w:rsidR="0053293A" w:rsidRPr="00803F31" w:rsidTr="0053293A">
        <w:tc>
          <w:tcPr>
            <w:tcW w:w="6345" w:type="dxa"/>
          </w:tcPr>
          <w:p w:rsidR="0053293A" w:rsidRPr="00803F31" w:rsidRDefault="0053293A" w:rsidP="0053293A">
            <w:pPr>
              <w:rPr>
                <w:sz w:val="28"/>
                <w:szCs w:val="28"/>
              </w:rPr>
            </w:pPr>
          </w:p>
        </w:tc>
        <w:tc>
          <w:tcPr>
            <w:tcW w:w="3512" w:type="dxa"/>
          </w:tcPr>
          <w:p w:rsidR="0053293A" w:rsidRPr="00722C66" w:rsidRDefault="0053293A" w:rsidP="0053293A">
            <w:pPr>
              <w:rPr>
                <w:sz w:val="28"/>
                <w:szCs w:val="28"/>
              </w:rPr>
            </w:pPr>
            <w:r w:rsidRPr="00722C66">
              <w:rPr>
                <w:sz w:val="28"/>
                <w:szCs w:val="28"/>
              </w:rPr>
              <w:t>Приложение</w:t>
            </w:r>
          </w:p>
          <w:p w:rsidR="0053293A" w:rsidRPr="00722C66" w:rsidRDefault="0053293A" w:rsidP="0053293A">
            <w:pPr>
              <w:rPr>
                <w:sz w:val="28"/>
                <w:szCs w:val="28"/>
              </w:rPr>
            </w:pPr>
            <w:r w:rsidRPr="00722C66">
              <w:rPr>
                <w:sz w:val="28"/>
                <w:szCs w:val="28"/>
              </w:rPr>
              <w:t>к постановлению</w:t>
            </w:r>
          </w:p>
          <w:p w:rsidR="0053293A" w:rsidRPr="00803F31" w:rsidRDefault="0053293A" w:rsidP="0053293A">
            <w:pPr>
              <w:rPr>
                <w:sz w:val="28"/>
                <w:szCs w:val="28"/>
              </w:rPr>
            </w:pPr>
            <w:r w:rsidRPr="00722C66">
              <w:rPr>
                <w:sz w:val="28"/>
                <w:szCs w:val="28"/>
              </w:rPr>
              <w:t xml:space="preserve">от </w:t>
            </w:r>
            <w:r>
              <w:rPr>
                <w:sz w:val="28"/>
                <w:szCs w:val="28"/>
              </w:rPr>
              <w:t>23</w:t>
            </w:r>
            <w:r w:rsidRPr="00722C66">
              <w:rPr>
                <w:sz w:val="28"/>
                <w:szCs w:val="28"/>
              </w:rPr>
              <w:t>.0</w:t>
            </w:r>
            <w:r>
              <w:rPr>
                <w:sz w:val="28"/>
                <w:szCs w:val="28"/>
              </w:rPr>
              <w:t>3</w:t>
            </w:r>
            <w:r w:rsidRPr="00722C66">
              <w:rPr>
                <w:sz w:val="28"/>
                <w:szCs w:val="28"/>
              </w:rPr>
              <w:t xml:space="preserve">. 2020 г.   № </w:t>
            </w:r>
            <w:r>
              <w:rPr>
                <w:sz w:val="28"/>
                <w:szCs w:val="28"/>
              </w:rPr>
              <w:t>31</w:t>
            </w:r>
            <w:r w:rsidRPr="00722C66">
              <w:rPr>
                <w:sz w:val="28"/>
                <w:szCs w:val="28"/>
              </w:rPr>
              <w:t>-п</w:t>
            </w:r>
          </w:p>
        </w:tc>
      </w:tr>
    </w:tbl>
    <w:p w:rsidR="0053293A" w:rsidRDefault="0053293A" w:rsidP="0053293A">
      <w:pPr>
        <w:jc w:val="both"/>
        <w:rPr>
          <w:sz w:val="28"/>
          <w:szCs w:val="28"/>
        </w:rPr>
      </w:pPr>
    </w:p>
    <w:p w:rsidR="0053293A" w:rsidRPr="001643F9" w:rsidRDefault="0053293A" w:rsidP="0053293A">
      <w:pPr>
        <w:jc w:val="center"/>
        <w:rPr>
          <w:sz w:val="28"/>
          <w:szCs w:val="28"/>
        </w:rPr>
      </w:pPr>
      <w:r>
        <w:rPr>
          <w:sz w:val="28"/>
          <w:szCs w:val="28"/>
        </w:rPr>
        <w:t xml:space="preserve"> </w:t>
      </w:r>
    </w:p>
    <w:p w:rsidR="0053293A" w:rsidRPr="001643F9" w:rsidRDefault="0053293A" w:rsidP="0053293A">
      <w:pPr>
        <w:rPr>
          <w:sz w:val="28"/>
          <w:szCs w:val="28"/>
        </w:rPr>
      </w:pPr>
    </w:p>
    <w:p w:rsidR="0053293A" w:rsidRPr="0053293A" w:rsidRDefault="0053293A" w:rsidP="0053293A">
      <w:pPr>
        <w:jc w:val="center"/>
        <w:rPr>
          <w:b/>
          <w:sz w:val="28"/>
          <w:szCs w:val="28"/>
        </w:rPr>
      </w:pPr>
      <w:r w:rsidRPr="0053293A">
        <w:rPr>
          <w:b/>
          <w:sz w:val="28"/>
          <w:szCs w:val="28"/>
        </w:rPr>
        <w:t>Порядок</w:t>
      </w:r>
    </w:p>
    <w:p w:rsidR="0053293A" w:rsidRPr="0053293A" w:rsidRDefault="0053293A" w:rsidP="0053293A">
      <w:pPr>
        <w:jc w:val="center"/>
        <w:rPr>
          <w:b/>
          <w:sz w:val="28"/>
          <w:szCs w:val="28"/>
        </w:rPr>
      </w:pPr>
      <w:r w:rsidRPr="0053293A">
        <w:rPr>
          <w:b/>
          <w:sz w:val="28"/>
          <w:szCs w:val="28"/>
        </w:rPr>
        <w:t xml:space="preserve">составления и ведения бюджетной росписи главного распорядителя средств бюджета муниципального образования Марксовский сельсовет Александровского района Оренбургской области </w:t>
      </w:r>
    </w:p>
    <w:p w:rsidR="0053293A" w:rsidRDefault="0053293A" w:rsidP="0053293A">
      <w:pPr>
        <w:jc w:val="center"/>
        <w:rPr>
          <w:sz w:val="28"/>
          <w:szCs w:val="28"/>
        </w:rPr>
      </w:pPr>
    </w:p>
    <w:p w:rsidR="0053293A" w:rsidRPr="0053293A" w:rsidRDefault="0053293A" w:rsidP="0053293A">
      <w:pPr>
        <w:jc w:val="center"/>
        <w:rPr>
          <w:b/>
          <w:sz w:val="28"/>
          <w:szCs w:val="28"/>
        </w:rPr>
      </w:pPr>
      <w:r w:rsidRPr="001643F9">
        <w:rPr>
          <w:b/>
          <w:sz w:val="28"/>
          <w:szCs w:val="28"/>
          <w:lang w:val="en-US"/>
        </w:rPr>
        <w:t>I</w:t>
      </w:r>
      <w:r w:rsidRPr="001643F9">
        <w:rPr>
          <w:b/>
          <w:sz w:val="28"/>
          <w:szCs w:val="28"/>
        </w:rPr>
        <w:t>. Общие положения</w:t>
      </w:r>
    </w:p>
    <w:p w:rsidR="0053293A" w:rsidRPr="001643F9" w:rsidRDefault="0053293A" w:rsidP="0053293A">
      <w:pPr>
        <w:ind w:firstLine="720"/>
        <w:jc w:val="both"/>
        <w:rPr>
          <w:sz w:val="28"/>
          <w:szCs w:val="28"/>
        </w:rPr>
      </w:pPr>
      <w:r w:rsidRPr="001643F9">
        <w:rPr>
          <w:sz w:val="28"/>
          <w:szCs w:val="28"/>
        </w:rPr>
        <w:t xml:space="preserve">1.1. Настоящий Порядок разработан в соответствии со статьей 219.1 </w:t>
      </w:r>
      <w:hyperlink r:id="rId8" w:history="1">
        <w:r w:rsidRPr="001643F9">
          <w:rPr>
            <w:sz w:val="28"/>
            <w:szCs w:val="28"/>
          </w:rPr>
          <w:t>Бюджетного кодекса</w:t>
        </w:r>
      </w:hyperlink>
      <w:r w:rsidRPr="001643F9">
        <w:rPr>
          <w:sz w:val="28"/>
          <w:szCs w:val="28"/>
        </w:rPr>
        <w:t xml:space="preserve"> Российской Федерации и определяет правила составления и ведения бюджетной</w:t>
      </w:r>
      <w:r>
        <w:rPr>
          <w:sz w:val="28"/>
          <w:szCs w:val="28"/>
        </w:rPr>
        <w:t xml:space="preserve"> </w:t>
      </w:r>
      <w:r w:rsidRPr="001643F9">
        <w:rPr>
          <w:sz w:val="28"/>
          <w:szCs w:val="28"/>
        </w:rPr>
        <w:t>росписи</w:t>
      </w:r>
      <w:r w:rsidR="00724BBC">
        <w:rPr>
          <w:sz w:val="28"/>
          <w:szCs w:val="28"/>
        </w:rPr>
        <w:t xml:space="preserve"> </w:t>
      </w:r>
      <w:r w:rsidRPr="001643F9">
        <w:rPr>
          <w:sz w:val="28"/>
          <w:szCs w:val="28"/>
        </w:rPr>
        <w:t xml:space="preserve">главного распорядителя средств бюджета муниципального  образования </w:t>
      </w:r>
      <w:r>
        <w:rPr>
          <w:sz w:val="28"/>
          <w:szCs w:val="28"/>
        </w:rPr>
        <w:t xml:space="preserve">Марксовский сельсовет Александровского района Оренбургской области </w:t>
      </w:r>
      <w:r w:rsidRPr="001643F9">
        <w:rPr>
          <w:sz w:val="28"/>
          <w:szCs w:val="28"/>
        </w:rPr>
        <w:t>(далее – бюджет сельского поселения), бюджетной росписи главного администратора источников финансирования дефицита бюджета сельского поселения(далее – бюджетная роспись) и внесение в нее изменений.</w:t>
      </w:r>
    </w:p>
    <w:p w:rsidR="0053293A" w:rsidRPr="001643F9" w:rsidRDefault="0053293A" w:rsidP="0053293A">
      <w:pPr>
        <w:rPr>
          <w:sz w:val="28"/>
          <w:szCs w:val="28"/>
        </w:rPr>
      </w:pPr>
    </w:p>
    <w:p w:rsidR="0053293A" w:rsidRPr="00724BBC" w:rsidRDefault="0053293A" w:rsidP="00724BBC">
      <w:pPr>
        <w:jc w:val="center"/>
        <w:rPr>
          <w:b/>
          <w:sz w:val="28"/>
          <w:szCs w:val="28"/>
        </w:rPr>
      </w:pPr>
      <w:r w:rsidRPr="001643F9">
        <w:rPr>
          <w:b/>
          <w:sz w:val="28"/>
          <w:szCs w:val="28"/>
          <w:lang w:val="en-US"/>
        </w:rPr>
        <w:t>I</w:t>
      </w:r>
      <w:r w:rsidRPr="001643F9">
        <w:rPr>
          <w:b/>
          <w:sz w:val="28"/>
          <w:szCs w:val="28"/>
        </w:rPr>
        <w:t xml:space="preserve">I. </w:t>
      </w:r>
      <w:r w:rsidRPr="001643F9">
        <w:rPr>
          <w:b/>
          <w:bCs/>
          <w:sz w:val="28"/>
          <w:szCs w:val="28"/>
        </w:rPr>
        <w:t>Состав бюджетной росписи,</w:t>
      </w:r>
      <w:r w:rsidRPr="001643F9">
        <w:rPr>
          <w:b/>
          <w:bCs/>
          <w:sz w:val="28"/>
          <w:szCs w:val="28"/>
        </w:rPr>
        <w:br/>
        <w:t>порядок ее составления и утверждения</w:t>
      </w:r>
    </w:p>
    <w:p w:rsidR="0053293A" w:rsidRPr="001643F9" w:rsidRDefault="0053293A" w:rsidP="0053293A">
      <w:pPr>
        <w:autoSpaceDE w:val="0"/>
        <w:autoSpaceDN w:val="0"/>
        <w:adjustRightInd w:val="0"/>
        <w:ind w:firstLine="720"/>
        <w:jc w:val="both"/>
        <w:rPr>
          <w:sz w:val="28"/>
          <w:szCs w:val="28"/>
        </w:rPr>
      </w:pPr>
      <w:r w:rsidRPr="001643F9">
        <w:rPr>
          <w:sz w:val="28"/>
          <w:szCs w:val="28"/>
        </w:rPr>
        <w:t>2.1. Бюджетная роспись составляется главным распорядителем средств бюджета сельского поселения (далее – главный распорядитель), главным администратором источников финансирования дефицита бюджета</w:t>
      </w:r>
      <w:r w:rsidR="00724BBC">
        <w:rPr>
          <w:sz w:val="28"/>
          <w:szCs w:val="28"/>
        </w:rPr>
        <w:t xml:space="preserve"> </w:t>
      </w:r>
      <w:r w:rsidRPr="001643F9">
        <w:rPr>
          <w:sz w:val="28"/>
          <w:szCs w:val="28"/>
        </w:rPr>
        <w:t>сельского поселения (далее – главный администратор источников) на текущий финансовый год и на 2 года планового периода.</w:t>
      </w:r>
    </w:p>
    <w:p w:rsidR="0053293A" w:rsidRPr="001643F9" w:rsidRDefault="0053293A" w:rsidP="0053293A">
      <w:pPr>
        <w:autoSpaceDE w:val="0"/>
        <w:autoSpaceDN w:val="0"/>
        <w:adjustRightInd w:val="0"/>
        <w:ind w:firstLine="720"/>
        <w:jc w:val="both"/>
        <w:rPr>
          <w:sz w:val="28"/>
          <w:szCs w:val="28"/>
        </w:rPr>
      </w:pPr>
      <w:bookmarkStart w:id="0" w:name="sub_10120"/>
      <w:r w:rsidRPr="001643F9">
        <w:rPr>
          <w:sz w:val="28"/>
          <w:szCs w:val="28"/>
        </w:rPr>
        <w:t>2.2. Бюджетная роспись включает в себя:</w:t>
      </w:r>
    </w:p>
    <w:p w:rsidR="0053293A" w:rsidRPr="001643F9" w:rsidRDefault="0053293A" w:rsidP="0053293A">
      <w:pPr>
        <w:autoSpaceDE w:val="0"/>
        <w:autoSpaceDN w:val="0"/>
        <w:adjustRightInd w:val="0"/>
        <w:ind w:firstLine="720"/>
        <w:jc w:val="both"/>
        <w:rPr>
          <w:sz w:val="28"/>
          <w:szCs w:val="28"/>
        </w:rPr>
      </w:pPr>
      <w:bookmarkStart w:id="1" w:name="sub_10121"/>
      <w:bookmarkEnd w:id="0"/>
      <w:r w:rsidRPr="001643F9">
        <w:rPr>
          <w:sz w:val="28"/>
          <w:szCs w:val="28"/>
        </w:rPr>
        <w:t>бюджетные ассигнования по расходам главного распорядителя на текущий финансовый год и на 2 года планового периода в разрезе получателей средств бюджета сельского поселения, подведомственных главному распорядителю и кодов бюджетной классификации расходов бюджетов;</w:t>
      </w:r>
    </w:p>
    <w:p w:rsidR="0053293A" w:rsidRPr="001643F9" w:rsidRDefault="0053293A" w:rsidP="0053293A">
      <w:pPr>
        <w:autoSpaceDE w:val="0"/>
        <w:autoSpaceDN w:val="0"/>
        <w:adjustRightInd w:val="0"/>
        <w:ind w:firstLine="720"/>
        <w:jc w:val="both"/>
        <w:rPr>
          <w:sz w:val="28"/>
          <w:szCs w:val="28"/>
        </w:rPr>
      </w:pPr>
      <w:bookmarkStart w:id="2" w:name="sub_10122"/>
      <w:r w:rsidRPr="001643F9">
        <w:rPr>
          <w:sz w:val="28"/>
          <w:szCs w:val="28"/>
        </w:rPr>
        <w:t>бюджетные ассигнования</w:t>
      </w:r>
      <w:r w:rsidR="00724BBC">
        <w:rPr>
          <w:sz w:val="28"/>
          <w:szCs w:val="28"/>
        </w:rPr>
        <w:t xml:space="preserve"> </w:t>
      </w:r>
      <w:r w:rsidRPr="001643F9">
        <w:rPr>
          <w:sz w:val="28"/>
          <w:szCs w:val="28"/>
        </w:rPr>
        <w:t>по источникам финансирования дефицита бюджета сельского поселения в разрезе администраторов источников финансирования дефицита и кодов бюджетной классификации источников финансирования дефицитов бюджетов.</w:t>
      </w:r>
    </w:p>
    <w:p w:rsidR="0053293A" w:rsidRDefault="0053293A" w:rsidP="0053293A">
      <w:pPr>
        <w:autoSpaceDE w:val="0"/>
        <w:autoSpaceDN w:val="0"/>
        <w:adjustRightInd w:val="0"/>
        <w:ind w:firstLine="720"/>
        <w:jc w:val="both"/>
        <w:rPr>
          <w:sz w:val="28"/>
          <w:szCs w:val="28"/>
        </w:rPr>
      </w:pPr>
      <w:r w:rsidRPr="001643F9">
        <w:rPr>
          <w:sz w:val="28"/>
          <w:szCs w:val="28"/>
        </w:rPr>
        <w:t xml:space="preserve">2.3. </w:t>
      </w:r>
      <w:bookmarkStart w:id="3" w:name="sub_22123"/>
      <w:r w:rsidRPr="001643F9">
        <w:rPr>
          <w:sz w:val="28"/>
          <w:szCs w:val="28"/>
        </w:rPr>
        <w:t>В аналитических целях показатели бюджетной росписи детализируются:</w:t>
      </w:r>
    </w:p>
    <w:p w:rsidR="0053293A" w:rsidRPr="00E11CB6" w:rsidRDefault="0053293A" w:rsidP="0053293A">
      <w:pPr>
        <w:autoSpaceDE w:val="0"/>
        <w:autoSpaceDN w:val="0"/>
        <w:adjustRightInd w:val="0"/>
        <w:ind w:firstLine="720"/>
        <w:jc w:val="both"/>
        <w:rPr>
          <w:sz w:val="28"/>
          <w:szCs w:val="28"/>
        </w:rPr>
      </w:pPr>
      <w:r w:rsidRPr="00E11CB6">
        <w:rPr>
          <w:sz w:val="28"/>
          <w:szCs w:val="28"/>
        </w:rPr>
        <w:t>по кодам элементов видов расходов;</w:t>
      </w:r>
    </w:p>
    <w:p w:rsidR="0053293A" w:rsidRPr="00E11CB6" w:rsidRDefault="0053293A" w:rsidP="0053293A">
      <w:pPr>
        <w:autoSpaceDE w:val="0"/>
        <w:autoSpaceDN w:val="0"/>
        <w:adjustRightInd w:val="0"/>
        <w:ind w:firstLine="720"/>
        <w:jc w:val="both"/>
        <w:rPr>
          <w:sz w:val="28"/>
          <w:szCs w:val="28"/>
        </w:rPr>
      </w:pPr>
      <w:r w:rsidRPr="00E11CB6">
        <w:rPr>
          <w:sz w:val="28"/>
          <w:szCs w:val="28"/>
        </w:rPr>
        <w:t xml:space="preserve">кодам статей (подстатей) соответствующих групп (статей) классификации операций сектора государственного управления; </w:t>
      </w:r>
    </w:p>
    <w:p w:rsidR="0053293A" w:rsidRPr="00E11CB6" w:rsidRDefault="0053293A" w:rsidP="0053293A">
      <w:pPr>
        <w:autoSpaceDE w:val="0"/>
        <w:autoSpaceDN w:val="0"/>
        <w:adjustRightInd w:val="0"/>
        <w:ind w:firstLine="720"/>
        <w:jc w:val="both"/>
        <w:rPr>
          <w:sz w:val="28"/>
          <w:szCs w:val="28"/>
        </w:rPr>
      </w:pPr>
      <w:r w:rsidRPr="00E11CB6">
        <w:rPr>
          <w:sz w:val="28"/>
          <w:szCs w:val="28"/>
        </w:rPr>
        <w:t>типам средств;</w:t>
      </w:r>
    </w:p>
    <w:bookmarkEnd w:id="3"/>
    <w:p w:rsidR="0053293A" w:rsidRPr="00E11CB6" w:rsidRDefault="0053293A" w:rsidP="0053293A">
      <w:pPr>
        <w:autoSpaceDE w:val="0"/>
        <w:autoSpaceDN w:val="0"/>
        <w:adjustRightInd w:val="0"/>
        <w:ind w:firstLine="720"/>
        <w:jc w:val="both"/>
        <w:rPr>
          <w:sz w:val="28"/>
          <w:szCs w:val="28"/>
        </w:rPr>
      </w:pPr>
      <w:r w:rsidRPr="00E11CB6">
        <w:rPr>
          <w:sz w:val="28"/>
          <w:szCs w:val="28"/>
        </w:rPr>
        <w:t>подведомственным муниципальным учреждениям).</w:t>
      </w:r>
    </w:p>
    <w:p w:rsidR="0053293A" w:rsidRPr="001643F9" w:rsidRDefault="0053293A" w:rsidP="0053293A">
      <w:pPr>
        <w:autoSpaceDE w:val="0"/>
        <w:autoSpaceDN w:val="0"/>
        <w:adjustRightInd w:val="0"/>
        <w:ind w:firstLine="720"/>
        <w:jc w:val="both"/>
        <w:rPr>
          <w:sz w:val="28"/>
          <w:szCs w:val="28"/>
        </w:rPr>
      </w:pPr>
      <w:bookmarkStart w:id="4" w:name="sub_10130"/>
      <w:bookmarkEnd w:id="1"/>
      <w:bookmarkEnd w:id="2"/>
      <w:r w:rsidRPr="001643F9">
        <w:rPr>
          <w:sz w:val="28"/>
          <w:szCs w:val="28"/>
        </w:rPr>
        <w:t>2.4. Бюджетная роспись составляется</w:t>
      </w:r>
      <w:r w:rsidR="00724BBC">
        <w:rPr>
          <w:sz w:val="28"/>
          <w:szCs w:val="28"/>
        </w:rPr>
        <w:t xml:space="preserve"> </w:t>
      </w:r>
      <w:r w:rsidRPr="001643F9">
        <w:rPr>
          <w:sz w:val="28"/>
          <w:szCs w:val="28"/>
        </w:rPr>
        <w:t xml:space="preserve">по формам согласно </w:t>
      </w:r>
      <w:hyperlink r:id="rId9" w:anchor="sub_1000" w:history="1">
        <w:r w:rsidRPr="001643F9">
          <w:rPr>
            <w:sz w:val="28"/>
            <w:szCs w:val="28"/>
          </w:rPr>
          <w:t>приложениям 1</w:t>
        </w:r>
      </w:hyperlink>
      <w:r w:rsidRPr="001643F9">
        <w:t>,</w:t>
      </w:r>
      <w:hyperlink r:id="rId10" w:anchor="sub_2000" w:history="1">
        <w:r w:rsidRPr="001643F9">
          <w:rPr>
            <w:sz w:val="28"/>
            <w:szCs w:val="28"/>
          </w:rPr>
          <w:t>2</w:t>
        </w:r>
      </w:hyperlink>
      <w:r w:rsidRPr="001643F9">
        <w:rPr>
          <w:sz w:val="28"/>
          <w:szCs w:val="28"/>
        </w:rPr>
        <w:t xml:space="preserve"> к настоящему Порядку и утверждается главным распорядителем (главным </w:t>
      </w:r>
      <w:r w:rsidRPr="001643F9">
        <w:rPr>
          <w:sz w:val="28"/>
          <w:szCs w:val="28"/>
        </w:rPr>
        <w:lastRenderedPageBreak/>
        <w:t>администратором источников) в течение 3 рабочих дней после доведения до него показателей сводной бюджетной росписи.</w:t>
      </w:r>
    </w:p>
    <w:p w:rsidR="0053293A" w:rsidRPr="001643F9" w:rsidRDefault="0053293A" w:rsidP="0053293A">
      <w:pPr>
        <w:autoSpaceDE w:val="0"/>
        <w:autoSpaceDN w:val="0"/>
        <w:adjustRightInd w:val="0"/>
        <w:ind w:firstLine="709"/>
        <w:jc w:val="both"/>
        <w:outlineLvl w:val="1"/>
        <w:rPr>
          <w:sz w:val="28"/>
          <w:szCs w:val="28"/>
        </w:rPr>
      </w:pPr>
      <w:r w:rsidRPr="001643F9">
        <w:rPr>
          <w:sz w:val="28"/>
          <w:szCs w:val="28"/>
        </w:rPr>
        <w:t>Утвержденные показатели бюджетной росписи главного распорядителя (главного администратора источников) должны соответствовать доведенным показателям сводной бюджетной росписи.</w:t>
      </w:r>
    </w:p>
    <w:p w:rsidR="0053293A" w:rsidRPr="001643F9" w:rsidRDefault="0053293A" w:rsidP="0053293A">
      <w:pPr>
        <w:autoSpaceDE w:val="0"/>
        <w:autoSpaceDN w:val="0"/>
        <w:adjustRightInd w:val="0"/>
        <w:ind w:firstLine="709"/>
        <w:jc w:val="both"/>
        <w:outlineLvl w:val="1"/>
        <w:rPr>
          <w:sz w:val="28"/>
          <w:szCs w:val="28"/>
        </w:rPr>
      </w:pPr>
    </w:p>
    <w:p w:rsidR="0053293A" w:rsidRPr="001643F9" w:rsidRDefault="0053293A" w:rsidP="0053293A">
      <w:pPr>
        <w:autoSpaceDE w:val="0"/>
        <w:autoSpaceDN w:val="0"/>
        <w:adjustRightInd w:val="0"/>
        <w:ind w:firstLine="709"/>
        <w:jc w:val="center"/>
        <w:outlineLvl w:val="1"/>
        <w:rPr>
          <w:b/>
          <w:sz w:val="28"/>
          <w:szCs w:val="28"/>
        </w:rPr>
      </w:pPr>
      <w:r w:rsidRPr="001643F9">
        <w:rPr>
          <w:b/>
          <w:sz w:val="28"/>
          <w:szCs w:val="28"/>
          <w:lang w:val="en-US"/>
        </w:rPr>
        <w:t>III</w:t>
      </w:r>
      <w:r w:rsidRPr="001643F9">
        <w:rPr>
          <w:b/>
          <w:sz w:val="28"/>
          <w:szCs w:val="28"/>
        </w:rPr>
        <w:t>. Лимиты бюджетных обязательств, утверждаемые главным</w:t>
      </w:r>
    </w:p>
    <w:p w:rsidR="0053293A" w:rsidRPr="001643F9" w:rsidRDefault="0053293A" w:rsidP="00724BBC">
      <w:pPr>
        <w:autoSpaceDE w:val="0"/>
        <w:autoSpaceDN w:val="0"/>
        <w:adjustRightInd w:val="0"/>
        <w:ind w:firstLine="709"/>
        <w:jc w:val="center"/>
        <w:outlineLvl w:val="1"/>
        <w:rPr>
          <w:b/>
          <w:sz w:val="28"/>
          <w:szCs w:val="28"/>
        </w:rPr>
      </w:pPr>
      <w:r w:rsidRPr="001643F9">
        <w:rPr>
          <w:b/>
          <w:sz w:val="28"/>
          <w:szCs w:val="28"/>
        </w:rPr>
        <w:t>распорядителем, порядок их утверждения</w:t>
      </w:r>
    </w:p>
    <w:p w:rsidR="0053293A" w:rsidRPr="001643F9" w:rsidRDefault="0053293A" w:rsidP="0053293A">
      <w:pPr>
        <w:autoSpaceDE w:val="0"/>
        <w:autoSpaceDN w:val="0"/>
        <w:adjustRightInd w:val="0"/>
        <w:ind w:firstLine="709"/>
        <w:jc w:val="both"/>
        <w:outlineLvl w:val="1"/>
        <w:rPr>
          <w:sz w:val="28"/>
          <w:szCs w:val="28"/>
        </w:rPr>
      </w:pPr>
      <w:r w:rsidRPr="001643F9">
        <w:rPr>
          <w:sz w:val="28"/>
          <w:szCs w:val="28"/>
        </w:rPr>
        <w:t xml:space="preserve">3.1. Лимиты бюджетных обязательств главного распорядителя на текущий финансовый год составляются в соответствии с лимитами бюджетных обязательств, доведенными администрацией муниципального образования </w:t>
      </w:r>
      <w:r>
        <w:rPr>
          <w:sz w:val="28"/>
          <w:szCs w:val="28"/>
        </w:rPr>
        <w:t>Марксовский</w:t>
      </w:r>
      <w:r w:rsidRPr="002C49BC">
        <w:rPr>
          <w:sz w:val="28"/>
          <w:szCs w:val="28"/>
        </w:rPr>
        <w:t xml:space="preserve"> сельсовет Александровского района Оренбургской области</w:t>
      </w:r>
      <w:r w:rsidRPr="001643F9">
        <w:rPr>
          <w:sz w:val="28"/>
          <w:szCs w:val="28"/>
        </w:rPr>
        <w:t>, и утверждаются в разрезе показателей, включенных в бюджетную роспись.</w:t>
      </w:r>
    </w:p>
    <w:p w:rsidR="0053293A" w:rsidRPr="001643F9" w:rsidRDefault="0053293A" w:rsidP="0053293A">
      <w:pPr>
        <w:autoSpaceDE w:val="0"/>
        <w:autoSpaceDN w:val="0"/>
        <w:adjustRightInd w:val="0"/>
        <w:ind w:firstLine="709"/>
        <w:jc w:val="both"/>
        <w:outlineLvl w:val="1"/>
        <w:rPr>
          <w:sz w:val="28"/>
          <w:szCs w:val="28"/>
        </w:rPr>
      </w:pPr>
      <w:r w:rsidRPr="001643F9">
        <w:rPr>
          <w:sz w:val="28"/>
          <w:szCs w:val="28"/>
        </w:rPr>
        <w:t>В аналитических целях показатели лимитов бюджетных обязательств детализируются в разрезе показателей, детализирующих бюджетную роспись.</w:t>
      </w:r>
    </w:p>
    <w:p w:rsidR="0053293A" w:rsidRPr="001643F9" w:rsidRDefault="0053293A" w:rsidP="0053293A">
      <w:pPr>
        <w:autoSpaceDE w:val="0"/>
        <w:autoSpaceDN w:val="0"/>
        <w:adjustRightInd w:val="0"/>
        <w:ind w:firstLine="709"/>
        <w:jc w:val="both"/>
        <w:outlineLvl w:val="1"/>
        <w:rPr>
          <w:sz w:val="28"/>
          <w:szCs w:val="28"/>
        </w:rPr>
      </w:pPr>
      <w:r w:rsidRPr="001643F9">
        <w:rPr>
          <w:sz w:val="28"/>
          <w:szCs w:val="28"/>
        </w:rPr>
        <w:t xml:space="preserve">Лимиты бюджетных обязательств утверждаются руководителем (заместителем руководителя) главного распорядителя одновременно с утверждением показателей бюджетной росписи по форме согласно </w:t>
      </w:r>
      <w:r w:rsidRPr="002831C6">
        <w:rPr>
          <w:sz w:val="28"/>
          <w:szCs w:val="28"/>
        </w:rPr>
        <w:t>приложению 3 к настоящему</w:t>
      </w:r>
      <w:r w:rsidRPr="001643F9">
        <w:rPr>
          <w:sz w:val="28"/>
          <w:szCs w:val="28"/>
        </w:rPr>
        <w:t xml:space="preserve"> Порядку.</w:t>
      </w:r>
    </w:p>
    <w:bookmarkEnd w:id="4"/>
    <w:p w:rsidR="0053293A" w:rsidRPr="001643F9" w:rsidRDefault="0053293A" w:rsidP="0053293A">
      <w:pPr>
        <w:autoSpaceDE w:val="0"/>
        <w:autoSpaceDN w:val="0"/>
        <w:adjustRightInd w:val="0"/>
        <w:ind w:firstLine="720"/>
        <w:jc w:val="both"/>
        <w:rPr>
          <w:strike/>
          <w:sz w:val="28"/>
          <w:szCs w:val="28"/>
        </w:rPr>
      </w:pPr>
    </w:p>
    <w:p w:rsidR="0053293A" w:rsidRPr="001643F9" w:rsidRDefault="0053293A" w:rsidP="0053293A">
      <w:pPr>
        <w:autoSpaceDE w:val="0"/>
        <w:autoSpaceDN w:val="0"/>
        <w:adjustRightInd w:val="0"/>
        <w:jc w:val="center"/>
        <w:outlineLvl w:val="0"/>
        <w:rPr>
          <w:b/>
          <w:sz w:val="28"/>
          <w:szCs w:val="28"/>
        </w:rPr>
      </w:pPr>
      <w:bookmarkStart w:id="5" w:name="sub_10300"/>
      <w:r w:rsidRPr="001643F9">
        <w:rPr>
          <w:b/>
          <w:bCs/>
          <w:sz w:val="28"/>
          <w:szCs w:val="28"/>
          <w:lang w:val="en-US"/>
        </w:rPr>
        <w:t>IV</w:t>
      </w:r>
      <w:r w:rsidRPr="001643F9">
        <w:rPr>
          <w:b/>
          <w:bCs/>
          <w:sz w:val="28"/>
          <w:szCs w:val="28"/>
        </w:rPr>
        <w:t xml:space="preserve">. Доведение показателей бюджетной росписи и </w:t>
      </w:r>
      <w:r w:rsidRPr="001643F9">
        <w:rPr>
          <w:b/>
          <w:sz w:val="28"/>
          <w:szCs w:val="28"/>
        </w:rPr>
        <w:t>лимитов бюджетных</w:t>
      </w:r>
    </w:p>
    <w:p w:rsidR="0053293A" w:rsidRPr="001643F9" w:rsidRDefault="00724BBC" w:rsidP="0053293A">
      <w:pPr>
        <w:autoSpaceDE w:val="0"/>
        <w:autoSpaceDN w:val="0"/>
        <w:adjustRightInd w:val="0"/>
        <w:jc w:val="center"/>
        <w:outlineLvl w:val="0"/>
        <w:rPr>
          <w:b/>
          <w:bCs/>
          <w:sz w:val="28"/>
          <w:szCs w:val="28"/>
        </w:rPr>
      </w:pPr>
      <w:r w:rsidRPr="001643F9">
        <w:rPr>
          <w:b/>
          <w:sz w:val="28"/>
          <w:szCs w:val="28"/>
        </w:rPr>
        <w:t>О</w:t>
      </w:r>
      <w:r w:rsidR="0053293A" w:rsidRPr="001643F9">
        <w:rPr>
          <w:b/>
          <w:sz w:val="28"/>
          <w:szCs w:val="28"/>
        </w:rPr>
        <w:t>бязательств</w:t>
      </w:r>
      <w:r>
        <w:rPr>
          <w:b/>
          <w:sz w:val="28"/>
          <w:szCs w:val="28"/>
        </w:rPr>
        <w:t xml:space="preserve"> </w:t>
      </w:r>
      <w:r w:rsidR="0053293A" w:rsidRPr="001643F9">
        <w:rPr>
          <w:b/>
          <w:bCs/>
          <w:sz w:val="28"/>
          <w:szCs w:val="28"/>
        </w:rPr>
        <w:t>до получателей средств бюджета</w:t>
      </w:r>
      <w:r>
        <w:rPr>
          <w:b/>
          <w:bCs/>
          <w:sz w:val="28"/>
          <w:szCs w:val="28"/>
        </w:rPr>
        <w:t xml:space="preserve"> </w:t>
      </w:r>
      <w:r w:rsidR="0053293A" w:rsidRPr="001643F9">
        <w:rPr>
          <w:b/>
          <w:sz w:val="28"/>
          <w:szCs w:val="28"/>
        </w:rPr>
        <w:t>сельского поселения</w:t>
      </w:r>
      <w:r w:rsidR="0053293A" w:rsidRPr="001643F9">
        <w:rPr>
          <w:b/>
          <w:bCs/>
          <w:sz w:val="28"/>
          <w:szCs w:val="28"/>
        </w:rPr>
        <w:t>,</w:t>
      </w:r>
    </w:p>
    <w:p w:rsidR="0053293A" w:rsidRPr="00724BBC" w:rsidRDefault="0053293A" w:rsidP="00724BBC">
      <w:pPr>
        <w:autoSpaceDE w:val="0"/>
        <w:autoSpaceDN w:val="0"/>
        <w:adjustRightInd w:val="0"/>
        <w:jc w:val="center"/>
        <w:outlineLvl w:val="0"/>
        <w:rPr>
          <w:b/>
          <w:bCs/>
          <w:sz w:val="28"/>
          <w:szCs w:val="28"/>
        </w:rPr>
      </w:pPr>
      <w:r w:rsidRPr="001643F9">
        <w:rPr>
          <w:b/>
          <w:bCs/>
          <w:sz w:val="28"/>
          <w:szCs w:val="28"/>
        </w:rPr>
        <w:t>подведомственных главному распорядителю</w:t>
      </w:r>
      <w:bookmarkEnd w:id="5"/>
    </w:p>
    <w:p w:rsidR="0053293A" w:rsidRDefault="0053293A" w:rsidP="0053293A">
      <w:pPr>
        <w:autoSpaceDE w:val="0"/>
        <w:autoSpaceDN w:val="0"/>
        <w:adjustRightInd w:val="0"/>
        <w:ind w:firstLine="720"/>
        <w:jc w:val="both"/>
        <w:rPr>
          <w:spacing w:val="2"/>
          <w:sz w:val="28"/>
          <w:szCs w:val="28"/>
        </w:rPr>
      </w:pPr>
      <w:bookmarkStart w:id="6" w:name="sub_10310"/>
      <w:r w:rsidRPr="001643F9">
        <w:rPr>
          <w:spacing w:val="2"/>
          <w:sz w:val="28"/>
          <w:szCs w:val="28"/>
        </w:rPr>
        <w:t>4.1. Главный</w:t>
      </w:r>
      <w:r w:rsidR="00724BBC">
        <w:rPr>
          <w:spacing w:val="2"/>
          <w:sz w:val="28"/>
          <w:szCs w:val="28"/>
        </w:rPr>
        <w:t xml:space="preserve"> </w:t>
      </w:r>
      <w:r w:rsidRPr="001643F9">
        <w:rPr>
          <w:spacing w:val="2"/>
          <w:sz w:val="28"/>
          <w:szCs w:val="28"/>
        </w:rPr>
        <w:t xml:space="preserve">распорядитель доводит показатели бюджетной росписи </w:t>
      </w:r>
      <w:r>
        <w:rPr>
          <w:spacing w:val="2"/>
          <w:sz w:val="28"/>
          <w:szCs w:val="28"/>
        </w:rPr>
        <w:t xml:space="preserve">и лимиты бюджетных обязательств </w:t>
      </w:r>
      <w:r w:rsidRPr="001643F9">
        <w:rPr>
          <w:spacing w:val="2"/>
          <w:sz w:val="28"/>
          <w:szCs w:val="28"/>
        </w:rPr>
        <w:t>до подведомственных распорядителей и (или) получателей бюджетных средств до начала очередного финансового года, за исключением случаев, предусмотренных</w:t>
      </w:r>
      <w:r w:rsidR="00724BBC">
        <w:rPr>
          <w:spacing w:val="2"/>
          <w:sz w:val="28"/>
          <w:szCs w:val="28"/>
        </w:rPr>
        <w:t xml:space="preserve"> </w:t>
      </w:r>
      <w:r w:rsidRPr="001643F9">
        <w:rPr>
          <w:spacing w:val="2"/>
          <w:sz w:val="28"/>
          <w:szCs w:val="28"/>
        </w:rPr>
        <w:t>статьями 190</w:t>
      </w:r>
      <w:r w:rsidR="00724BBC">
        <w:rPr>
          <w:spacing w:val="2"/>
          <w:sz w:val="28"/>
          <w:szCs w:val="28"/>
        </w:rPr>
        <w:t xml:space="preserve"> </w:t>
      </w:r>
      <w:r w:rsidRPr="001643F9">
        <w:rPr>
          <w:spacing w:val="2"/>
          <w:sz w:val="28"/>
          <w:szCs w:val="28"/>
        </w:rPr>
        <w:t>и</w:t>
      </w:r>
      <w:r w:rsidR="00724BBC">
        <w:rPr>
          <w:spacing w:val="2"/>
          <w:sz w:val="28"/>
          <w:szCs w:val="28"/>
        </w:rPr>
        <w:t xml:space="preserve"> </w:t>
      </w:r>
      <w:r w:rsidRPr="001643F9">
        <w:rPr>
          <w:spacing w:val="2"/>
          <w:sz w:val="28"/>
          <w:szCs w:val="28"/>
        </w:rPr>
        <w:t>191 Бюджетного кодекса Российской Федерации, по формам согласно приложениям</w:t>
      </w:r>
      <w:r w:rsidR="00724BBC">
        <w:rPr>
          <w:spacing w:val="2"/>
          <w:sz w:val="28"/>
          <w:szCs w:val="28"/>
        </w:rPr>
        <w:t xml:space="preserve"> 4, </w:t>
      </w:r>
      <w:r w:rsidRPr="0069754E">
        <w:rPr>
          <w:spacing w:val="2"/>
          <w:sz w:val="28"/>
          <w:szCs w:val="28"/>
        </w:rPr>
        <w:t>5,к настоящему</w:t>
      </w:r>
      <w:r w:rsidRPr="001643F9">
        <w:rPr>
          <w:spacing w:val="2"/>
          <w:sz w:val="28"/>
          <w:szCs w:val="28"/>
        </w:rPr>
        <w:t xml:space="preserve"> Порядку.</w:t>
      </w:r>
    </w:p>
    <w:p w:rsidR="0053293A" w:rsidRPr="001643F9" w:rsidRDefault="0053293A" w:rsidP="0053293A">
      <w:pPr>
        <w:autoSpaceDE w:val="0"/>
        <w:autoSpaceDN w:val="0"/>
        <w:adjustRightInd w:val="0"/>
        <w:ind w:firstLine="720"/>
        <w:jc w:val="both"/>
        <w:rPr>
          <w:sz w:val="28"/>
          <w:szCs w:val="28"/>
        </w:rPr>
      </w:pPr>
      <w:r w:rsidRPr="001643F9">
        <w:rPr>
          <w:sz w:val="28"/>
          <w:szCs w:val="28"/>
        </w:rPr>
        <w:t xml:space="preserve">Уведомления о </w:t>
      </w:r>
      <w:r>
        <w:rPr>
          <w:sz w:val="28"/>
          <w:szCs w:val="28"/>
        </w:rPr>
        <w:t>бюджетных ассигнованиях</w:t>
      </w:r>
      <w:r w:rsidRPr="001643F9">
        <w:rPr>
          <w:sz w:val="28"/>
          <w:szCs w:val="28"/>
        </w:rPr>
        <w:t xml:space="preserve"> бюджетной росписи (лимит</w:t>
      </w:r>
      <w:r>
        <w:rPr>
          <w:sz w:val="28"/>
          <w:szCs w:val="28"/>
        </w:rPr>
        <w:t>ах</w:t>
      </w:r>
      <w:r w:rsidRPr="001643F9">
        <w:rPr>
          <w:sz w:val="28"/>
          <w:szCs w:val="28"/>
        </w:rPr>
        <w:t xml:space="preserve"> бюджетных обязательств) по средствам, получателем которых является главный распорядитель, не доводятся и датой доведения изменений бюджетных ассигнований (лимитов бюджетных обязательств) считается дата утверждения изменений бюджетной росписи (лимитов бюджетных обязательств).</w:t>
      </w:r>
    </w:p>
    <w:p w:rsidR="0053293A" w:rsidRPr="001643F9" w:rsidRDefault="0053293A" w:rsidP="0053293A">
      <w:pPr>
        <w:autoSpaceDE w:val="0"/>
        <w:autoSpaceDN w:val="0"/>
        <w:adjustRightInd w:val="0"/>
        <w:ind w:firstLine="720"/>
        <w:jc w:val="both"/>
        <w:rPr>
          <w:sz w:val="28"/>
          <w:szCs w:val="28"/>
        </w:rPr>
      </w:pPr>
      <w:bookmarkStart w:id="7" w:name="sub_10320"/>
      <w:bookmarkEnd w:id="6"/>
      <w:r w:rsidRPr="001643F9">
        <w:rPr>
          <w:sz w:val="28"/>
          <w:szCs w:val="28"/>
        </w:rPr>
        <w:t>4.2. В целях осуществления операций по предоставлению межбюджетных трансфертов бюджетам</w:t>
      </w:r>
      <w:r w:rsidR="00724BBC">
        <w:rPr>
          <w:sz w:val="28"/>
          <w:szCs w:val="28"/>
        </w:rPr>
        <w:t xml:space="preserve"> </w:t>
      </w:r>
      <w:r w:rsidRPr="001643F9">
        <w:rPr>
          <w:sz w:val="28"/>
          <w:szCs w:val="28"/>
        </w:rPr>
        <w:t xml:space="preserve">бюджетной системы Российской Федерации в соответствии с распределением межбюджетных трансфертов, утвержденных решением о бюджете сельского поселения, иными муниципальными правовыми актами, главный распорядитель в течение 10 рабочих дней со дня утверждения бюджетной росписи доводятся до главных администраторов доходов соответствующих бюджетов уведомления по форме, </w:t>
      </w:r>
      <w:bookmarkEnd w:id="7"/>
      <w:r w:rsidRPr="001643F9">
        <w:rPr>
          <w:sz w:val="28"/>
          <w:szCs w:val="28"/>
        </w:rPr>
        <w:t>установленной Министерством финансов Российской Федерации.</w:t>
      </w:r>
    </w:p>
    <w:p w:rsidR="0053293A" w:rsidRPr="001643F9" w:rsidRDefault="0053293A" w:rsidP="0053293A">
      <w:pPr>
        <w:autoSpaceDE w:val="0"/>
        <w:autoSpaceDN w:val="0"/>
        <w:adjustRightInd w:val="0"/>
        <w:ind w:firstLine="720"/>
        <w:jc w:val="both"/>
        <w:rPr>
          <w:sz w:val="28"/>
          <w:szCs w:val="28"/>
        </w:rPr>
      </w:pPr>
    </w:p>
    <w:p w:rsidR="0053293A" w:rsidRPr="001643F9" w:rsidRDefault="0053293A" w:rsidP="0053293A">
      <w:pPr>
        <w:keepNext/>
        <w:autoSpaceDE w:val="0"/>
        <w:autoSpaceDN w:val="0"/>
        <w:adjustRightInd w:val="0"/>
        <w:jc w:val="center"/>
        <w:outlineLvl w:val="0"/>
        <w:rPr>
          <w:b/>
          <w:bCs/>
          <w:sz w:val="28"/>
          <w:szCs w:val="28"/>
        </w:rPr>
      </w:pPr>
      <w:bookmarkStart w:id="8" w:name="sub_10400"/>
      <w:r w:rsidRPr="001643F9">
        <w:rPr>
          <w:b/>
          <w:bCs/>
          <w:sz w:val="28"/>
          <w:szCs w:val="28"/>
          <w:lang w:val="en-US"/>
        </w:rPr>
        <w:lastRenderedPageBreak/>
        <w:t>V</w:t>
      </w:r>
      <w:r w:rsidRPr="001643F9">
        <w:rPr>
          <w:b/>
          <w:bCs/>
          <w:sz w:val="28"/>
          <w:szCs w:val="28"/>
        </w:rPr>
        <w:t>. Ведение бюджетной росписи и изменение</w:t>
      </w:r>
    </w:p>
    <w:p w:rsidR="0053293A" w:rsidRPr="00724BBC" w:rsidRDefault="0053293A" w:rsidP="00724BBC">
      <w:pPr>
        <w:keepNext/>
        <w:autoSpaceDE w:val="0"/>
        <w:autoSpaceDN w:val="0"/>
        <w:adjustRightInd w:val="0"/>
        <w:jc w:val="center"/>
        <w:outlineLvl w:val="0"/>
        <w:rPr>
          <w:b/>
          <w:bCs/>
          <w:sz w:val="28"/>
          <w:szCs w:val="28"/>
        </w:rPr>
      </w:pPr>
      <w:r w:rsidRPr="001643F9">
        <w:rPr>
          <w:b/>
          <w:bCs/>
          <w:sz w:val="28"/>
          <w:szCs w:val="28"/>
        </w:rPr>
        <w:t>лимитов бюджетных обязательств</w:t>
      </w:r>
      <w:bookmarkEnd w:id="8"/>
    </w:p>
    <w:p w:rsidR="0053293A" w:rsidRPr="001643F9" w:rsidRDefault="0053293A" w:rsidP="0053293A">
      <w:pPr>
        <w:autoSpaceDE w:val="0"/>
        <w:autoSpaceDN w:val="0"/>
        <w:adjustRightInd w:val="0"/>
        <w:ind w:firstLine="720"/>
        <w:jc w:val="both"/>
        <w:rPr>
          <w:sz w:val="28"/>
          <w:szCs w:val="28"/>
        </w:rPr>
      </w:pPr>
      <w:bookmarkStart w:id="9" w:name="sub_10410"/>
      <w:r w:rsidRPr="001643F9">
        <w:rPr>
          <w:sz w:val="28"/>
          <w:szCs w:val="28"/>
        </w:rPr>
        <w:t>5.1. Ведение бюджетной росписи и изменение лимитов бюджетных обязательств осуществляется главным распорядителем посредством внесения изменений в показатели бюджетной росписи и лимитов бюджетных обязательств на основании:</w:t>
      </w:r>
    </w:p>
    <w:p w:rsidR="0053293A" w:rsidRPr="001643F9" w:rsidRDefault="0053293A" w:rsidP="0053293A">
      <w:pPr>
        <w:autoSpaceDE w:val="0"/>
        <w:autoSpaceDN w:val="0"/>
        <w:adjustRightInd w:val="0"/>
        <w:ind w:firstLine="720"/>
        <w:jc w:val="both"/>
        <w:rPr>
          <w:sz w:val="28"/>
          <w:szCs w:val="28"/>
        </w:rPr>
      </w:pPr>
      <w:bookmarkStart w:id="10" w:name="sub_10411"/>
      <w:bookmarkEnd w:id="9"/>
      <w:r w:rsidRPr="001643F9">
        <w:rPr>
          <w:sz w:val="28"/>
          <w:szCs w:val="28"/>
        </w:rPr>
        <w:t xml:space="preserve">доведенных администрацией муниципального образования </w:t>
      </w:r>
      <w:r>
        <w:rPr>
          <w:sz w:val="28"/>
          <w:szCs w:val="28"/>
        </w:rPr>
        <w:t>Марксовский</w:t>
      </w:r>
      <w:r w:rsidRPr="001C6CFD">
        <w:rPr>
          <w:sz w:val="28"/>
          <w:szCs w:val="28"/>
        </w:rPr>
        <w:t xml:space="preserve"> сельсовет Александровского района Оренбургской области </w:t>
      </w:r>
      <w:r w:rsidRPr="001643F9">
        <w:rPr>
          <w:sz w:val="28"/>
          <w:szCs w:val="28"/>
        </w:rPr>
        <w:t>до главного распорядителя (главного администратора источников) уведомлений о внесении изменений в сводную бюджетную роспись и лимиты бюджетных обязательств;</w:t>
      </w:r>
    </w:p>
    <w:p w:rsidR="0053293A" w:rsidRPr="001643F9" w:rsidRDefault="0053293A" w:rsidP="0053293A">
      <w:pPr>
        <w:autoSpaceDE w:val="0"/>
        <w:autoSpaceDN w:val="0"/>
        <w:adjustRightInd w:val="0"/>
        <w:ind w:firstLine="720"/>
        <w:jc w:val="both"/>
        <w:rPr>
          <w:sz w:val="28"/>
          <w:szCs w:val="28"/>
        </w:rPr>
      </w:pPr>
      <w:r w:rsidRPr="001643F9">
        <w:rPr>
          <w:sz w:val="28"/>
          <w:szCs w:val="28"/>
        </w:rPr>
        <w:t xml:space="preserve">письменных обращений </w:t>
      </w:r>
      <w:r w:rsidRPr="001643F9">
        <w:rPr>
          <w:spacing w:val="2"/>
          <w:sz w:val="28"/>
          <w:szCs w:val="28"/>
        </w:rPr>
        <w:t>подведомственных распорядителей и (или) получателей бюджетных средств (администраторов источников).</w:t>
      </w:r>
    </w:p>
    <w:p w:rsidR="0053293A" w:rsidRPr="001643F9" w:rsidRDefault="0053293A" w:rsidP="0053293A">
      <w:pPr>
        <w:autoSpaceDE w:val="0"/>
        <w:autoSpaceDN w:val="0"/>
        <w:adjustRightInd w:val="0"/>
        <w:ind w:firstLine="720"/>
        <w:jc w:val="both"/>
        <w:rPr>
          <w:sz w:val="28"/>
          <w:szCs w:val="28"/>
        </w:rPr>
      </w:pPr>
      <w:bookmarkStart w:id="11" w:name="sub_10430"/>
      <w:bookmarkEnd w:id="10"/>
      <w:r w:rsidRPr="001643F9">
        <w:rPr>
          <w:sz w:val="28"/>
          <w:szCs w:val="28"/>
        </w:rPr>
        <w:t>5</w:t>
      </w:r>
      <w:r>
        <w:rPr>
          <w:sz w:val="28"/>
          <w:szCs w:val="28"/>
        </w:rPr>
        <w:t>.2. </w:t>
      </w:r>
      <w:r w:rsidRPr="001643F9">
        <w:rPr>
          <w:sz w:val="28"/>
          <w:szCs w:val="28"/>
        </w:rPr>
        <w:t xml:space="preserve">Главный распорядитель вносит изменения в бюджетную роспись и лимиты бюджетных обязательств в течение </w:t>
      </w:r>
      <w:r>
        <w:rPr>
          <w:sz w:val="28"/>
          <w:szCs w:val="28"/>
        </w:rPr>
        <w:t xml:space="preserve">2 рабочих дней после доведения </w:t>
      </w:r>
      <w:r w:rsidRPr="001643F9">
        <w:rPr>
          <w:sz w:val="28"/>
          <w:szCs w:val="28"/>
        </w:rPr>
        <w:t xml:space="preserve">администрацией муниципального образования </w:t>
      </w:r>
      <w:r>
        <w:rPr>
          <w:sz w:val="28"/>
          <w:szCs w:val="28"/>
        </w:rPr>
        <w:t>Марксовский</w:t>
      </w:r>
      <w:r w:rsidRPr="001C6CFD">
        <w:rPr>
          <w:sz w:val="28"/>
          <w:szCs w:val="28"/>
        </w:rPr>
        <w:t xml:space="preserve"> сельсовет Александровского района Оренбургской области </w:t>
      </w:r>
      <w:r w:rsidRPr="001643F9">
        <w:rPr>
          <w:sz w:val="28"/>
          <w:szCs w:val="28"/>
        </w:rPr>
        <w:t>до главного распорядителя (главного администратора источников) уведомлений о внесении изменений в сводную бюджетную роспись и лимиты бюджетных обязательств.</w:t>
      </w:r>
    </w:p>
    <w:p w:rsidR="0053293A" w:rsidRPr="001643F9" w:rsidRDefault="0053293A" w:rsidP="0053293A">
      <w:pPr>
        <w:autoSpaceDE w:val="0"/>
        <w:autoSpaceDN w:val="0"/>
        <w:adjustRightInd w:val="0"/>
        <w:ind w:firstLine="720"/>
        <w:jc w:val="both"/>
        <w:rPr>
          <w:sz w:val="28"/>
          <w:szCs w:val="28"/>
        </w:rPr>
      </w:pPr>
      <w:r w:rsidRPr="001643F9">
        <w:rPr>
          <w:sz w:val="28"/>
          <w:szCs w:val="28"/>
        </w:rPr>
        <w:t xml:space="preserve">5.3. Изменения бюджетной росписи и лимитов бюджетных обязательств утверждаются руководителем (заместителем руководителя) главного распорядителя (главного администратора источников) по формам согласно приложениям </w:t>
      </w:r>
      <w:r>
        <w:rPr>
          <w:sz w:val="28"/>
          <w:szCs w:val="28"/>
        </w:rPr>
        <w:t xml:space="preserve">6, </w:t>
      </w:r>
      <w:r w:rsidRPr="0069754E">
        <w:rPr>
          <w:sz w:val="28"/>
          <w:szCs w:val="28"/>
        </w:rPr>
        <w:t>7</w:t>
      </w:r>
      <w:r>
        <w:rPr>
          <w:sz w:val="28"/>
          <w:szCs w:val="28"/>
        </w:rPr>
        <w:t>, 8</w:t>
      </w:r>
      <w:r w:rsidRPr="001643F9">
        <w:rPr>
          <w:sz w:val="28"/>
          <w:szCs w:val="28"/>
        </w:rPr>
        <w:t xml:space="preserve"> к настоящему Порядку.</w:t>
      </w:r>
    </w:p>
    <w:p w:rsidR="0053293A" w:rsidRPr="001643F9" w:rsidRDefault="0053293A" w:rsidP="0053293A">
      <w:pPr>
        <w:autoSpaceDE w:val="0"/>
        <w:autoSpaceDN w:val="0"/>
        <w:adjustRightInd w:val="0"/>
        <w:ind w:firstLine="720"/>
        <w:jc w:val="both"/>
        <w:rPr>
          <w:sz w:val="28"/>
          <w:szCs w:val="28"/>
        </w:rPr>
      </w:pPr>
      <w:r w:rsidRPr="001643F9">
        <w:rPr>
          <w:sz w:val="28"/>
          <w:szCs w:val="28"/>
        </w:rPr>
        <w:t xml:space="preserve">5.4. Уведомления об изменении бюджетной росписи (лимитов бюджетных обязательств) доводятся главным распорядителем до подведомственных получателей бюджетных средств по форме согласно приложениям </w:t>
      </w:r>
      <w:r>
        <w:rPr>
          <w:sz w:val="28"/>
          <w:szCs w:val="28"/>
        </w:rPr>
        <w:t>9, 10</w:t>
      </w:r>
      <w:r w:rsidRPr="001643F9">
        <w:rPr>
          <w:sz w:val="28"/>
          <w:szCs w:val="28"/>
        </w:rPr>
        <w:t xml:space="preserve"> к настоящему Порядку в течение 2</w:t>
      </w:r>
      <w:r>
        <w:rPr>
          <w:sz w:val="28"/>
          <w:szCs w:val="28"/>
        </w:rPr>
        <w:t> </w:t>
      </w:r>
      <w:r w:rsidRPr="001643F9">
        <w:rPr>
          <w:sz w:val="28"/>
          <w:szCs w:val="28"/>
        </w:rPr>
        <w:t>рабочих дней после утверждения указанных изменений.</w:t>
      </w:r>
    </w:p>
    <w:p w:rsidR="0053293A" w:rsidRPr="001643F9" w:rsidRDefault="0053293A" w:rsidP="0053293A">
      <w:pPr>
        <w:autoSpaceDE w:val="0"/>
        <w:autoSpaceDN w:val="0"/>
        <w:adjustRightInd w:val="0"/>
        <w:ind w:firstLine="720"/>
        <w:jc w:val="both"/>
        <w:rPr>
          <w:sz w:val="28"/>
          <w:szCs w:val="28"/>
        </w:rPr>
      </w:pPr>
      <w:r w:rsidRPr="001643F9">
        <w:rPr>
          <w:sz w:val="28"/>
          <w:szCs w:val="28"/>
        </w:rPr>
        <w:t>Уведомления об изменении бюджетной росписи (лимитов бюджетных обязательств) по средствам, получателем которых является главный распорядитель, не доводятся и датой доведения изменений бюджетных ассигнований (лимитов бюджетных обязательств) считается дата утверждения изменений бюджетной росписи (лимитов бюджетных обязательств).</w:t>
      </w:r>
    </w:p>
    <w:p w:rsidR="0053293A" w:rsidRPr="001643F9" w:rsidRDefault="0053293A" w:rsidP="0053293A">
      <w:pPr>
        <w:autoSpaceDE w:val="0"/>
        <w:autoSpaceDN w:val="0"/>
        <w:adjustRightInd w:val="0"/>
        <w:ind w:firstLine="709"/>
        <w:jc w:val="both"/>
        <w:outlineLvl w:val="1"/>
        <w:rPr>
          <w:sz w:val="28"/>
          <w:szCs w:val="28"/>
        </w:rPr>
      </w:pPr>
      <w:bookmarkStart w:id="12" w:name="sub_10600"/>
      <w:bookmarkEnd w:id="11"/>
      <w:r w:rsidRPr="001643F9">
        <w:rPr>
          <w:sz w:val="28"/>
          <w:szCs w:val="28"/>
        </w:rPr>
        <w:t>5.5. В случае изменений в распределение межбюджетных трансфертов бюджетам</w:t>
      </w:r>
      <w:r w:rsidR="00724BBC">
        <w:rPr>
          <w:sz w:val="28"/>
          <w:szCs w:val="28"/>
        </w:rPr>
        <w:t xml:space="preserve"> </w:t>
      </w:r>
      <w:r w:rsidRPr="001643F9">
        <w:rPr>
          <w:sz w:val="28"/>
          <w:szCs w:val="28"/>
        </w:rPr>
        <w:t>бюджетной системы Российской Федерации главный распорядитель в течение</w:t>
      </w:r>
      <w:r w:rsidR="00724BBC">
        <w:rPr>
          <w:sz w:val="28"/>
          <w:szCs w:val="28"/>
        </w:rPr>
        <w:t xml:space="preserve"> </w:t>
      </w:r>
      <w:r w:rsidRPr="001643F9">
        <w:rPr>
          <w:sz w:val="28"/>
          <w:szCs w:val="28"/>
        </w:rPr>
        <w:t>10 рабочих дней доводит до главных администраторов доходов</w:t>
      </w:r>
      <w:r w:rsidR="00724BBC">
        <w:rPr>
          <w:sz w:val="28"/>
          <w:szCs w:val="28"/>
        </w:rPr>
        <w:t xml:space="preserve"> </w:t>
      </w:r>
      <w:r w:rsidRPr="001643F9">
        <w:rPr>
          <w:sz w:val="28"/>
          <w:szCs w:val="28"/>
        </w:rPr>
        <w:t>соответствующих бюджетов уведомления по расчетам между бюджетами по форме, установленной Министерством финансов Российской Федерации.</w:t>
      </w:r>
      <w:bookmarkEnd w:id="12"/>
    </w:p>
    <w:p w:rsidR="0053293A" w:rsidRPr="001643F9" w:rsidRDefault="0053293A" w:rsidP="0053293A">
      <w:pPr>
        <w:ind w:firstLine="720"/>
        <w:jc w:val="both"/>
        <w:rPr>
          <w:sz w:val="28"/>
          <w:szCs w:val="28"/>
        </w:rPr>
      </w:pPr>
    </w:p>
    <w:p w:rsidR="0053293A" w:rsidRPr="001643F9" w:rsidRDefault="0053293A" w:rsidP="0053293A">
      <w:pPr>
        <w:ind w:firstLine="720"/>
        <w:jc w:val="both"/>
        <w:rPr>
          <w:sz w:val="28"/>
          <w:szCs w:val="28"/>
        </w:rPr>
        <w:sectPr w:rsidR="0053293A" w:rsidRPr="001643F9" w:rsidSect="0053293A">
          <w:headerReference w:type="default" r:id="rId11"/>
          <w:pgSz w:w="12240" w:h="15840"/>
          <w:pgMar w:top="709" w:right="567" w:bottom="567" w:left="1418" w:header="720" w:footer="720" w:gutter="0"/>
          <w:cols w:space="720"/>
          <w:titlePg/>
          <w:docGrid w:linePitch="272"/>
        </w:sectPr>
      </w:pPr>
    </w:p>
    <w:tbl>
      <w:tblPr>
        <w:tblW w:w="14283" w:type="dxa"/>
        <w:tblInd w:w="927" w:type="dxa"/>
        <w:tblLook w:val="04A0"/>
      </w:tblPr>
      <w:tblGrid>
        <w:gridCol w:w="9322"/>
        <w:gridCol w:w="4961"/>
      </w:tblGrid>
      <w:tr w:rsidR="00724BBC" w:rsidRPr="00AE232C" w:rsidTr="00F9634E">
        <w:tc>
          <w:tcPr>
            <w:tcW w:w="9322" w:type="dxa"/>
          </w:tcPr>
          <w:p w:rsidR="00724BBC" w:rsidRPr="00AE232C" w:rsidRDefault="00724BBC" w:rsidP="00F9634E">
            <w:pPr>
              <w:widowControl w:val="0"/>
              <w:autoSpaceDE w:val="0"/>
              <w:autoSpaceDN w:val="0"/>
              <w:adjustRightInd w:val="0"/>
              <w:jc w:val="center"/>
              <w:rPr>
                <w:sz w:val="28"/>
                <w:szCs w:val="28"/>
              </w:rPr>
            </w:pPr>
          </w:p>
        </w:tc>
        <w:tc>
          <w:tcPr>
            <w:tcW w:w="4961" w:type="dxa"/>
          </w:tcPr>
          <w:p w:rsidR="002D64A1" w:rsidRDefault="00724BBC" w:rsidP="002D64A1">
            <w:r w:rsidRPr="00722C66">
              <w:t xml:space="preserve">Приложение №1                                                                                                                                                                    к Порядку  </w:t>
            </w:r>
            <w:r w:rsidR="002D64A1" w:rsidRPr="002D64A1">
              <w:t xml:space="preserve">составления и ведения бюджетной </w:t>
            </w:r>
          </w:p>
          <w:p w:rsidR="00724BBC" w:rsidRPr="00722C66" w:rsidRDefault="002D64A1" w:rsidP="002D64A1">
            <w:r>
              <w:t xml:space="preserve"> </w:t>
            </w:r>
            <w:r w:rsidRPr="002D64A1">
              <w:t>росписи главного распорядителя средств бюджета муниципального образования Марксовский сельсовет Александровского района Оренбургской области</w:t>
            </w:r>
          </w:p>
        </w:tc>
      </w:tr>
    </w:tbl>
    <w:p w:rsidR="0053293A" w:rsidRPr="002D64A1" w:rsidRDefault="0053293A" w:rsidP="002D64A1">
      <w:pPr>
        <w:autoSpaceDE w:val="0"/>
        <w:autoSpaceDN w:val="0"/>
        <w:adjustRightInd w:val="0"/>
        <w:outlineLvl w:val="1"/>
      </w:pPr>
    </w:p>
    <w:p w:rsidR="0053293A" w:rsidRPr="002D64A1" w:rsidRDefault="0053293A" w:rsidP="0053293A">
      <w:pPr>
        <w:pStyle w:val="ConsPlusNonformat"/>
        <w:ind w:left="9639"/>
        <w:rPr>
          <w:rFonts w:ascii="Times New Roman" w:hAnsi="Times New Roman" w:cs="Times New Roman"/>
          <w:sz w:val="24"/>
          <w:szCs w:val="24"/>
        </w:rPr>
      </w:pPr>
      <w:r w:rsidRPr="002D64A1">
        <w:rPr>
          <w:rFonts w:ascii="Times New Roman" w:hAnsi="Times New Roman" w:cs="Times New Roman"/>
          <w:sz w:val="24"/>
          <w:szCs w:val="24"/>
        </w:rPr>
        <w:t>Утверждено:</w:t>
      </w:r>
    </w:p>
    <w:p w:rsidR="0053293A" w:rsidRPr="002D64A1" w:rsidRDefault="0053293A" w:rsidP="0053293A">
      <w:pPr>
        <w:pStyle w:val="ConsPlusNonformat"/>
        <w:ind w:left="9639"/>
        <w:rPr>
          <w:rFonts w:ascii="Times New Roman" w:hAnsi="Times New Roman" w:cs="Times New Roman"/>
          <w:sz w:val="24"/>
          <w:szCs w:val="24"/>
        </w:rPr>
      </w:pPr>
      <w:r w:rsidRPr="002D64A1">
        <w:rPr>
          <w:rFonts w:ascii="Times New Roman" w:hAnsi="Times New Roman" w:cs="Times New Roman"/>
          <w:sz w:val="24"/>
          <w:szCs w:val="24"/>
        </w:rPr>
        <w:t xml:space="preserve">________________ </w:t>
      </w:r>
    </w:p>
    <w:p w:rsidR="0053293A" w:rsidRPr="002D64A1" w:rsidRDefault="0053293A" w:rsidP="0053293A">
      <w:pPr>
        <w:pStyle w:val="ConsPlusNonformat"/>
        <w:ind w:left="9639"/>
        <w:rPr>
          <w:rFonts w:ascii="Times New Roman" w:hAnsi="Times New Roman" w:cs="Times New Roman"/>
          <w:sz w:val="24"/>
          <w:szCs w:val="24"/>
        </w:rPr>
      </w:pPr>
      <w:r w:rsidRPr="002D64A1">
        <w:rPr>
          <w:rFonts w:ascii="Times New Roman" w:hAnsi="Times New Roman" w:cs="Times New Roman"/>
          <w:sz w:val="24"/>
          <w:szCs w:val="24"/>
        </w:rPr>
        <w:t xml:space="preserve"> ________________</w:t>
      </w:r>
      <w:r w:rsidRPr="002D64A1">
        <w:rPr>
          <w:rFonts w:ascii="Times New Roman" w:hAnsi="Times New Roman" w:cs="Times New Roman"/>
          <w:sz w:val="24"/>
          <w:szCs w:val="24"/>
          <w:u w:val="single"/>
        </w:rPr>
        <w:t>/ФИО/</w:t>
      </w:r>
    </w:p>
    <w:p w:rsidR="0053293A" w:rsidRPr="002D64A1" w:rsidRDefault="0053293A" w:rsidP="0053293A">
      <w:pPr>
        <w:pStyle w:val="ConsPlusNonformat"/>
        <w:ind w:left="9639"/>
        <w:rPr>
          <w:rFonts w:ascii="Times New Roman" w:hAnsi="Times New Roman" w:cs="Times New Roman"/>
          <w:sz w:val="24"/>
          <w:szCs w:val="24"/>
        </w:rPr>
      </w:pPr>
      <w:r w:rsidRPr="002D64A1">
        <w:rPr>
          <w:rFonts w:ascii="Times New Roman" w:hAnsi="Times New Roman" w:cs="Times New Roman"/>
          <w:sz w:val="24"/>
          <w:szCs w:val="24"/>
        </w:rPr>
        <w:t>«___» ________ 20__ года</w:t>
      </w:r>
    </w:p>
    <w:p w:rsidR="0053293A" w:rsidRPr="001643F9" w:rsidRDefault="0053293A" w:rsidP="0053293A">
      <w:pPr>
        <w:pStyle w:val="ConsPlusNonformat"/>
        <w:rPr>
          <w:rFonts w:ascii="Times New Roman" w:hAnsi="Times New Roman" w:cs="Times New Roman"/>
          <w:sz w:val="28"/>
          <w:szCs w:val="28"/>
        </w:rPr>
      </w:pPr>
    </w:p>
    <w:p w:rsidR="0053293A" w:rsidRPr="002D64A1" w:rsidRDefault="0053293A" w:rsidP="0053293A">
      <w:pPr>
        <w:pStyle w:val="ConsPlusNonformat"/>
        <w:jc w:val="center"/>
        <w:rPr>
          <w:rFonts w:ascii="Times New Roman" w:hAnsi="Times New Roman" w:cs="Times New Roman"/>
          <w:sz w:val="28"/>
          <w:szCs w:val="28"/>
        </w:rPr>
      </w:pPr>
      <w:r w:rsidRPr="002D64A1">
        <w:rPr>
          <w:rFonts w:ascii="Times New Roman" w:hAnsi="Times New Roman" w:cs="Times New Roman"/>
          <w:sz w:val="28"/>
          <w:szCs w:val="28"/>
        </w:rPr>
        <w:t>Бюджетная роспись</w:t>
      </w:r>
    </w:p>
    <w:p w:rsidR="0053293A" w:rsidRPr="002D64A1" w:rsidRDefault="0053293A" w:rsidP="0053293A">
      <w:pPr>
        <w:pStyle w:val="ConsPlusNonformat"/>
        <w:jc w:val="center"/>
        <w:rPr>
          <w:rFonts w:ascii="Times New Roman" w:hAnsi="Times New Roman" w:cs="Times New Roman"/>
          <w:sz w:val="28"/>
          <w:szCs w:val="28"/>
        </w:rPr>
      </w:pPr>
      <w:r w:rsidRPr="002D64A1">
        <w:rPr>
          <w:rFonts w:ascii="Times New Roman" w:hAnsi="Times New Roman" w:cs="Times New Roman"/>
          <w:sz w:val="28"/>
          <w:szCs w:val="28"/>
        </w:rPr>
        <w:t xml:space="preserve">бюджетных ассигнований по расходам бюджета сельского поселения на ______ год </w:t>
      </w:r>
    </w:p>
    <w:p w:rsidR="0053293A" w:rsidRPr="002D64A1" w:rsidRDefault="0053293A" w:rsidP="0053293A">
      <w:pPr>
        <w:autoSpaceDE w:val="0"/>
        <w:autoSpaceDN w:val="0"/>
        <w:adjustRightInd w:val="0"/>
        <w:jc w:val="center"/>
        <w:rPr>
          <w:sz w:val="28"/>
          <w:szCs w:val="28"/>
        </w:rPr>
      </w:pPr>
      <w:r w:rsidRPr="002D64A1">
        <w:rPr>
          <w:sz w:val="28"/>
          <w:szCs w:val="28"/>
        </w:rPr>
        <w:t>и на плановый период _____ и _____ годов</w:t>
      </w:r>
    </w:p>
    <w:p w:rsidR="0053293A" w:rsidRPr="001643F9" w:rsidRDefault="002D64A1" w:rsidP="0053293A">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w:t>
      </w:r>
      <w:r w:rsidR="0053293A" w:rsidRPr="001643F9">
        <w:rPr>
          <w:rFonts w:ascii="Times New Roman" w:hAnsi="Times New Roman" w:cs="Times New Roman"/>
          <w:sz w:val="28"/>
          <w:szCs w:val="28"/>
        </w:rPr>
        <w:t>______________________________</w:t>
      </w:r>
    </w:p>
    <w:p w:rsidR="0053293A" w:rsidRPr="001643F9" w:rsidRDefault="0053293A" w:rsidP="0053293A">
      <w:pPr>
        <w:pStyle w:val="ConsPlusNonformat"/>
        <w:jc w:val="center"/>
        <w:rPr>
          <w:rFonts w:ascii="Times New Roman" w:hAnsi="Times New Roman" w:cs="Times New Roman"/>
          <w:sz w:val="24"/>
          <w:szCs w:val="24"/>
        </w:rPr>
      </w:pPr>
      <w:r w:rsidRPr="001643F9">
        <w:rPr>
          <w:rFonts w:ascii="Times New Roman" w:hAnsi="Times New Roman" w:cs="Times New Roman"/>
          <w:sz w:val="24"/>
          <w:szCs w:val="24"/>
        </w:rPr>
        <w:t>(наименование главного распорядителя бюджет</w:t>
      </w:r>
      <w:r>
        <w:rPr>
          <w:rFonts w:ascii="Times New Roman" w:hAnsi="Times New Roman" w:cs="Times New Roman"/>
          <w:sz w:val="24"/>
          <w:szCs w:val="24"/>
        </w:rPr>
        <w:t>ных средств</w:t>
      </w:r>
      <w:r w:rsidRPr="001643F9">
        <w:rPr>
          <w:rFonts w:ascii="Times New Roman" w:hAnsi="Times New Roman" w:cs="Times New Roman"/>
          <w:sz w:val="24"/>
          <w:szCs w:val="24"/>
        </w:rPr>
        <w:t>)</w:t>
      </w:r>
    </w:p>
    <w:p w:rsidR="0053293A" w:rsidRPr="002D64A1" w:rsidRDefault="0053293A" w:rsidP="0053293A">
      <w:pPr>
        <w:autoSpaceDE w:val="0"/>
        <w:autoSpaceDN w:val="0"/>
        <w:adjustRightInd w:val="0"/>
        <w:jc w:val="right"/>
        <w:outlineLvl w:val="1"/>
      </w:pPr>
      <w:r w:rsidRPr="002D64A1">
        <w:t>(рублей/ тыс. рублей)</w:t>
      </w:r>
    </w:p>
    <w:tbl>
      <w:tblPr>
        <w:tblW w:w="14989" w:type="dxa"/>
        <w:tblInd w:w="55" w:type="dxa"/>
        <w:tblLayout w:type="fixed"/>
        <w:tblCellMar>
          <w:left w:w="70" w:type="dxa"/>
          <w:right w:w="70" w:type="dxa"/>
        </w:tblCellMar>
        <w:tblLook w:val="0000"/>
      </w:tblPr>
      <w:tblGrid>
        <w:gridCol w:w="195"/>
        <w:gridCol w:w="925"/>
        <w:gridCol w:w="171"/>
        <w:gridCol w:w="1189"/>
        <w:gridCol w:w="230"/>
        <w:gridCol w:w="730"/>
        <w:gridCol w:w="119"/>
        <w:gridCol w:w="481"/>
        <w:gridCol w:w="228"/>
        <w:gridCol w:w="8"/>
        <w:gridCol w:w="701"/>
        <w:gridCol w:w="1003"/>
        <w:gridCol w:w="131"/>
        <w:gridCol w:w="389"/>
        <w:gridCol w:w="319"/>
        <w:gridCol w:w="1560"/>
        <w:gridCol w:w="850"/>
        <w:gridCol w:w="567"/>
        <w:gridCol w:w="393"/>
        <w:gridCol w:w="1025"/>
        <w:gridCol w:w="1260"/>
        <w:gridCol w:w="1255"/>
        <w:gridCol w:w="22"/>
        <w:gridCol w:w="1238"/>
      </w:tblGrid>
      <w:tr w:rsidR="0053293A" w:rsidRPr="002D64A1" w:rsidTr="0053293A">
        <w:trPr>
          <w:gridBefore w:val="1"/>
          <w:wBefore w:w="195" w:type="dxa"/>
          <w:cantSplit/>
          <w:trHeight w:val="382"/>
        </w:trPr>
        <w:tc>
          <w:tcPr>
            <w:tcW w:w="1096" w:type="dxa"/>
            <w:gridSpan w:val="2"/>
            <w:vMerge w:val="restart"/>
            <w:tcBorders>
              <w:top w:val="single" w:sz="6" w:space="0" w:color="auto"/>
              <w:left w:val="single" w:sz="6" w:space="0" w:color="auto"/>
              <w:bottom w:val="nil"/>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Наиме-нование</w:t>
            </w:r>
          </w:p>
        </w:tc>
        <w:tc>
          <w:tcPr>
            <w:tcW w:w="1419" w:type="dxa"/>
            <w:gridSpan w:val="2"/>
            <w:vMerge w:val="restart"/>
            <w:tcBorders>
              <w:top w:val="single" w:sz="6" w:space="0" w:color="auto"/>
              <w:left w:val="single" w:sz="6" w:space="0" w:color="auto"/>
              <w:right w:val="single" w:sz="6" w:space="0" w:color="auto"/>
            </w:tcBorders>
          </w:tcPr>
          <w:p w:rsidR="0053293A" w:rsidRPr="002D64A1" w:rsidRDefault="0053293A" w:rsidP="0053293A">
            <w:pPr>
              <w:pStyle w:val="ConsPlusCell"/>
              <w:ind w:left="-57" w:right="-57"/>
              <w:jc w:val="center"/>
              <w:rPr>
                <w:rFonts w:ascii="Times New Roman" w:hAnsi="Times New Roman" w:cs="Times New Roman"/>
                <w:sz w:val="24"/>
                <w:szCs w:val="24"/>
              </w:rPr>
            </w:pPr>
            <w:r w:rsidRPr="002D64A1">
              <w:rPr>
                <w:rFonts w:ascii="Times New Roman" w:hAnsi="Times New Roman" w:cs="Times New Roman"/>
                <w:sz w:val="24"/>
                <w:szCs w:val="24"/>
              </w:rPr>
              <w:t>Лицевой</w:t>
            </w:r>
          </w:p>
          <w:p w:rsidR="0053293A" w:rsidRPr="002D64A1" w:rsidRDefault="0053293A" w:rsidP="0053293A">
            <w:pPr>
              <w:pStyle w:val="ConsPlusCell"/>
              <w:ind w:left="-57" w:right="-57"/>
              <w:jc w:val="center"/>
              <w:rPr>
                <w:rFonts w:ascii="Times New Roman" w:hAnsi="Times New Roman" w:cs="Times New Roman"/>
                <w:sz w:val="24"/>
                <w:szCs w:val="24"/>
              </w:rPr>
            </w:pPr>
            <w:r w:rsidRPr="002D64A1">
              <w:rPr>
                <w:rFonts w:ascii="Times New Roman" w:hAnsi="Times New Roman" w:cs="Times New Roman"/>
                <w:sz w:val="24"/>
                <w:szCs w:val="24"/>
              </w:rPr>
              <w:t xml:space="preserve"> счет получателя бюджетных средств</w:t>
            </w:r>
          </w:p>
        </w:tc>
        <w:tc>
          <w:tcPr>
            <w:tcW w:w="8504" w:type="dxa"/>
            <w:gridSpan w:val="15"/>
            <w:tcBorders>
              <w:top w:val="single" w:sz="6" w:space="0" w:color="auto"/>
              <w:left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Код</w:t>
            </w:r>
          </w:p>
        </w:tc>
        <w:tc>
          <w:tcPr>
            <w:tcW w:w="3775" w:type="dxa"/>
            <w:gridSpan w:val="4"/>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Сумма на год</w:t>
            </w:r>
          </w:p>
        </w:tc>
      </w:tr>
      <w:tr w:rsidR="0053293A" w:rsidRPr="002D64A1" w:rsidTr="0053293A">
        <w:trPr>
          <w:gridBefore w:val="1"/>
          <w:wBefore w:w="195" w:type="dxa"/>
          <w:cantSplit/>
          <w:trHeight w:val="840"/>
        </w:trPr>
        <w:tc>
          <w:tcPr>
            <w:tcW w:w="1096" w:type="dxa"/>
            <w:gridSpan w:val="2"/>
            <w:vMerge/>
            <w:tcBorders>
              <w:top w:val="nil"/>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419" w:type="dxa"/>
            <w:gridSpan w:val="2"/>
            <w:vMerge/>
            <w:tcBorders>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vertAlign w:val="superscript"/>
              </w:rPr>
            </w:pPr>
          </w:p>
        </w:tc>
        <w:tc>
          <w:tcPr>
            <w:tcW w:w="849"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ind w:left="-57" w:right="-57"/>
              <w:jc w:val="center"/>
              <w:rPr>
                <w:rFonts w:ascii="Times New Roman" w:hAnsi="Times New Roman" w:cs="Times New Roman"/>
                <w:sz w:val="24"/>
                <w:szCs w:val="24"/>
              </w:rPr>
            </w:pPr>
            <w:r w:rsidRPr="002D64A1">
              <w:rPr>
                <w:rFonts w:ascii="Times New Roman" w:hAnsi="Times New Roman" w:cs="Times New Roman"/>
                <w:sz w:val="24"/>
                <w:szCs w:val="24"/>
              </w:rPr>
              <w:t>ГРБС</w:t>
            </w:r>
          </w:p>
        </w:tc>
        <w:tc>
          <w:tcPr>
            <w:tcW w:w="709"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РЗ</w:t>
            </w:r>
          </w:p>
        </w:tc>
        <w:tc>
          <w:tcPr>
            <w:tcW w:w="709"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ПР</w:t>
            </w:r>
          </w:p>
        </w:tc>
        <w:tc>
          <w:tcPr>
            <w:tcW w:w="1134"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ЦСР</w:t>
            </w:r>
          </w:p>
        </w:tc>
        <w:tc>
          <w:tcPr>
            <w:tcW w:w="708"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ВР</w:t>
            </w:r>
          </w:p>
        </w:tc>
        <w:tc>
          <w:tcPr>
            <w:tcW w:w="1560"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(аналитический показатель</w:t>
            </w:r>
            <w:r w:rsidRPr="002D64A1">
              <w:rPr>
                <w:rFonts w:ascii="Times New Roman" w:hAnsi="Times New Roman" w:cs="Times New Roman"/>
                <w:sz w:val="24"/>
                <w:szCs w:val="24"/>
                <w:lang w:val="en-US"/>
              </w:rPr>
              <w:t xml:space="preserve"> 1</w:t>
            </w:r>
            <w:r w:rsidRPr="002D64A1">
              <w:rPr>
                <w:rFonts w:ascii="Times New Roman" w:hAnsi="Times New Roman" w:cs="Times New Roman"/>
                <w:sz w:val="24"/>
                <w:szCs w:val="24"/>
              </w:rPr>
              <w:t>)</w:t>
            </w:r>
          </w:p>
        </w:tc>
        <w:tc>
          <w:tcPr>
            <w:tcW w:w="1417"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(аналитический показатель</w:t>
            </w:r>
            <w:r w:rsidRPr="002D64A1">
              <w:rPr>
                <w:rFonts w:ascii="Times New Roman" w:hAnsi="Times New Roman" w:cs="Times New Roman"/>
                <w:sz w:val="24"/>
                <w:szCs w:val="24"/>
                <w:lang w:val="en-US"/>
              </w:rPr>
              <w:t xml:space="preserve"> 2</w:t>
            </w:r>
            <w:r w:rsidRPr="002D64A1">
              <w:rPr>
                <w:rFonts w:ascii="Times New Roman" w:hAnsi="Times New Roman" w:cs="Times New Roman"/>
                <w:sz w:val="24"/>
                <w:szCs w:val="24"/>
              </w:rPr>
              <w:t>)</w:t>
            </w:r>
          </w:p>
        </w:tc>
        <w:tc>
          <w:tcPr>
            <w:tcW w:w="1418" w:type="dxa"/>
            <w:gridSpan w:val="2"/>
            <w:tcBorders>
              <w:top w:val="single" w:sz="4" w:space="0" w:color="auto"/>
              <w:left w:val="single" w:sz="6" w:space="0" w:color="auto"/>
              <w:bottom w:val="single" w:sz="6" w:space="0" w:color="auto"/>
              <w:right w:val="single" w:sz="6" w:space="0" w:color="auto"/>
            </w:tcBorders>
          </w:tcPr>
          <w:p w:rsidR="0053293A" w:rsidRPr="002D64A1" w:rsidRDefault="0053293A" w:rsidP="002D64A1">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(аналитический показатель</w:t>
            </w:r>
            <w:r w:rsidRPr="002D64A1">
              <w:rPr>
                <w:rFonts w:ascii="Times New Roman" w:hAnsi="Times New Roman" w:cs="Times New Roman"/>
                <w:sz w:val="24"/>
                <w:szCs w:val="24"/>
                <w:lang w:val="en-US"/>
              </w:rPr>
              <w:t xml:space="preserve"> </w:t>
            </w:r>
            <w:r w:rsidR="002D64A1">
              <w:rPr>
                <w:rFonts w:ascii="Times New Roman" w:hAnsi="Times New Roman" w:cs="Times New Roman"/>
                <w:sz w:val="24"/>
                <w:szCs w:val="24"/>
              </w:rPr>
              <w:t>№</w:t>
            </w:r>
            <w:r w:rsidRPr="002D64A1">
              <w:rPr>
                <w:rFonts w:ascii="Times New Roman" w:hAnsi="Times New Roman" w:cs="Times New Roman"/>
                <w:sz w:val="24"/>
                <w:szCs w:val="24"/>
              </w:rPr>
              <w:t>)</w:t>
            </w:r>
          </w:p>
        </w:tc>
        <w:tc>
          <w:tcPr>
            <w:tcW w:w="1260"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 xml:space="preserve">текущий  </w:t>
            </w:r>
            <w:r w:rsidRPr="002D64A1">
              <w:rPr>
                <w:rFonts w:ascii="Times New Roman" w:hAnsi="Times New Roman" w:cs="Times New Roman"/>
                <w:sz w:val="24"/>
                <w:szCs w:val="24"/>
              </w:rPr>
              <w:br/>
              <w:t>финансо-вый год</w:t>
            </w:r>
          </w:p>
        </w:tc>
        <w:tc>
          <w:tcPr>
            <w:tcW w:w="1277"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 xml:space="preserve">1 год  </w:t>
            </w:r>
            <w:r w:rsidRPr="002D64A1">
              <w:rPr>
                <w:rFonts w:ascii="Times New Roman" w:hAnsi="Times New Roman" w:cs="Times New Roman"/>
                <w:sz w:val="24"/>
                <w:szCs w:val="24"/>
              </w:rPr>
              <w:br/>
              <w:t>планового периода</w:t>
            </w:r>
          </w:p>
        </w:tc>
        <w:tc>
          <w:tcPr>
            <w:tcW w:w="1238"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 xml:space="preserve">2 год  </w:t>
            </w:r>
            <w:r w:rsidRPr="002D64A1">
              <w:rPr>
                <w:rFonts w:ascii="Times New Roman" w:hAnsi="Times New Roman" w:cs="Times New Roman"/>
                <w:sz w:val="24"/>
                <w:szCs w:val="24"/>
              </w:rPr>
              <w:br/>
              <w:t>планового периода</w:t>
            </w:r>
          </w:p>
        </w:tc>
      </w:tr>
      <w:tr w:rsidR="0053293A" w:rsidRPr="002D64A1" w:rsidTr="0053293A">
        <w:trPr>
          <w:gridBefore w:val="1"/>
          <w:wBefore w:w="195" w:type="dxa"/>
          <w:cantSplit/>
          <w:trHeight w:val="240"/>
        </w:trPr>
        <w:tc>
          <w:tcPr>
            <w:tcW w:w="1096"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1</w:t>
            </w:r>
          </w:p>
        </w:tc>
        <w:tc>
          <w:tcPr>
            <w:tcW w:w="1419"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2</w:t>
            </w:r>
          </w:p>
        </w:tc>
        <w:tc>
          <w:tcPr>
            <w:tcW w:w="849"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3</w:t>
            </w:r>
          </w:p>
        </w:tc>
        <w:tc>
          <w:tcPr>
            <w:tcW w:w="709"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4</w:t>
            </w:r>
          </w:p>
        </w:tc>
        <w:tc>
          <w:tcPr>
            <w:tcW w:w="709"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5</w:t>
            </w:r>
          </w:p>
        </w:tc>
        <w:tc>
          <w:tcPr>
            <w:tcW w:w="1134"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6</w:t>
            </w:r>
          </w:p>
        </w:tc>
        <w:tc>
          <w:tcPr>
            <w:tcW w:w="708"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7</w:t>
            </w:r>
          </w:p>
        </w:tc>
        <w:tc>
          <w:tcPr>
            <w:tcW w:w="1560"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w:t>
            </w:r>
          </w:p>
        </w:tc>
        <w:tc>
          <w:tcPr>
            <w:tcW w:w="1417"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jc w:val="center"/>
            </w:pPr>
            <w:r w:rsidRPr="002D64A1">
              <w:t>…</w:t>
            </w:r>
          </w:p>
        </w:tc>
        <w:tc>
          <w:tcPr>
            <w:tcW w:w="1418"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jc w:val="center"/>
            </w:pPr>
            <w:r w:rsidRPr="002D64A1">
              <w:t>…</w:t>
            </w:r>
          </w:p>
        </w:tc>
        <w:tc>
          <w:tcPr>
            <w:tcW w:w="1260"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jc w:val="center"/>
            </w:pPr>
            <w:r w:rsidRPr="002D64A1">
              <w:t>…</w:t>
            </w:r>
          </w:p>
        </w:tc>
        <w:tc>
          <w:tcPr>
            <w:tcW w:w="1277"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jc w:val="center"/>
            </w:pPr>
            <w:r w:rsidRPr="002D64A1">
              <w:t>…</w:t>
            </w:r>
          </w:p>
        </w:tc>
        <w:tc>
          <w:tcPr>
            <w:tcW w:w="1238"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jc w:val="center"/>
            </w:pPr>
            <w:r w:rsidRPr="002D64A1">
              <w:t>…</w:t>
            </w:r>
          </w:p>
        </w:tc>
      </w:tr>
      <w:tr w:rsidR="0053293A" w:rsidRPr="002D64A1" w:rsidTr="0053293A">
        <w:trPr>
          <w:gridBefore w:val="1"/>
          <w:wBefore w:w="195" w:type="dxa"/>
          <w:cantSplit/>
          <w:trHeight w:val="240"/>
        </w:trPr>
        <w:tc>
          <w:tcPr>
            <w:tcW w:w="1096"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r w:rsidRPr="002D64A1">
              <w:rPr>
                <w:rFonts w:ascii="Times New Roman" w:hAnsi="Times New Roman" w:cs="Times New Roman"/>
                <w:sz w:val="24"/>
                <w:szCs w:val="24"/>
              </w:rPr>
              <w:t>….</w:t>
            </w:r>
          </w:p>
        </w:tc>
        <w:tc>
          <w:tcPr>
            <w:tcW w:w="1419"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849"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709"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709"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708"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277"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238"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r>
      <w:tr w:rsidR="0053293A" w:rsidRPr="002D64A1" w:rsidTr="0053293A">
        <w:trPr>
          <w:gridBefore w:val="1"/>
          <w:wBefore w:w="195" w:type="dxa"/>
          <w:cantSplit/>
          <w:trHeight w:val="240"/>
        </w:trPr>
        <w:tc>
          <w:tcPr>
            <w:tcW w:w="1096"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ind w:left="-57" w:right="-57"/>
              <w:rPr>
                <w:rFonts w:ascii="Times New Roman" w:hAnsi="Times New Roman" w:cs="Times New Roman"/>
                <w:sz w:val="24"/>
                <w:szCs w:val="24"/>
              </w:rPr>
            </w:pPr>
            <w:r w:rsidRPr="002D64A1">
              <w:rPr>
                <w:rFonts w:ascii="Times New Roman" w:hAnsi="Times New Roman" w:cs="Times New Roman"/>
                <w:sz w:val="24"/>
                <w:szCs w:val="24"/>
              </w:rPr>
              <w:t xml:space="preserve">Итого       </w:t>
            </w:r>
          </w:p>
        </w:tc>
        <w:tc>
          <w:tcPr>
            <w:tcW w:w="1419"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849"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709"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709"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708"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277"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238"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r>
      <w:tr w:rsidR="0053293A" w:rsidRPr="002D64A1" w:rsidTr="0053293A">
        <w:tblPrEx>
          <w:tblCellMar>
            <w:left w:w="108" w:type="dxa"/>
            <w:right w:w="108" w:type="dxa"/>
          </w:tblCellMar>
          <w:tblLook w:val="04A0"/>
        </w:tblPrEx>
        <w:trPr>
          <w:gridAfter w:val="2"/>
          <w:wAfter w:w="1260" w:type="dxa"/>
          <w:trHeight w:val="315"/>
        </w:trPr>
        <w:tc>
          <w:tcPr>
            <w:tcW w:w="2480" w:type="dxa"/>
            <w:gridSpan w:val="4"/>
            <w:tcBorders>
              <w:top w:val="nil"/>
              <w:left w:val="nil"/>
              <w:bottom w:val="nil"/>
              <w:right w:val="nil"/>
            </w:tcBorders>
            <w:shd w:val="clear" w:color="auto" w:fill="auto"/>
            <w:vAlign w:val="center"/>
            <w:hideMark/>
          </w:tcPr>
          <w:p w:rsidR="0053293A" w:rsidRPr="002D64A1" w:rsidRDefault="0053293A" w:rsidP="0053293A">
            <w:r w:rsidRPr="002D64A1">
              <w:t>Исполнитель</w:t>
            </w:r>
          </w:p>
        </w:tc>
        <w:tc>
          <w:tcPr>
            <w:tcW w:w="960" w:type="dxa"/>
            <w:gridSpan w:val="2"/>
            <w:tcBorders>
              <w:top w:val="nil"/>
              <w:left w:val="nil"/>
              <w:bottom w:val="single" w:sz="4" w:space="0" w:color="auto"/>
              <w:right w:val="nil"/>
            </w:tcBorders>
            <w:shd w:val="clear" w:color="auto" w:fill="auto"/>
            <w:vAlign w:val="center"/>
            <w:hideMark/>
          </w:tcPr>
          <w:p w:rsidR="0053293A" w:rsidRPr="002D64A1" w:rsidRDefault="0053293A" w:rsidP="0053293A">
            <w:r w:rsidRPr="002D64A1">
              <w:t> </w:t>
            </w:r>
          </w:p>
        </w:tc>
        <w:tc>
          <w:tcPr>
            <w:tcW w:w="600" w:type="dxa"/>
            <w:gridSpan w:val="2"/>
            <w:tcBorders>
              <w:top w:val="nil"/>
              <w:left w:val="nil"/>
              <w:bottom w:val="single" w:sz="4" w:space="0" w:color="auto"/>
              <w:right w:val="nil"/>
            </w:tcBorders>
            <w:shd w:val="clear" w:color="auto" w:fill="auto"/>
            <w:vAlign w:val="center"/>
            <w:hideMark/>
          </w:tcPr>
          <w:p w:rsidR="0053293A" w:rsidRPr="002D64A1" w:rsidRDefault="0053293A" w:rsidP="0053293A">
            <w:r w:rsidRPr="002D64A1">
              <w:t> </w:t>
            </w:r>
          </w:p>
        </w:tc>
        <w:tc>
          <w:tcPr>
            <w:tcW w:w="236" w:type="dxa"/>
            <w:gridSpan w:val="2"/>
            <w:tcBorders>
              <w:top w:val="nil"/>
              <w:left w:val="nil"/>
              <w:bottom w:val="single" w:sz="4" w:space="0" w:color="auto"/>
              <w:right w:val="nil"/>
            </w:tcBorders>
            <w:shd w:val="clear" w:color="auto" w:fill="auto"/>
            <w:vAlign w:val="center"/>
            <w:hideMark/>
          </w:tcPr>
          <w:p w:rsidR="0053293A" w:rsidRPr="002D64A1" w:rsidRDefault="0053293A" w:rsidP="0053293A">
            <w:r w:rsidRPr="002D64A1">
              <w:t> </w:t>
            </w:r>
          </w:p>
        </w:tc>
        <w:tc>
          <w:tcPr>
            <w:tcW w:w="1704" w:type="dxa"/>
            <w:gridSpan w:val="2"/>
            <w:tcBorders>
              <w:top w:val="nil"/>
              <w:left w:val="nil"/>
              <w:bottom w:val="single" w:sz="4" w:space="0" w:color="auto"/>
              <w:right w:val="nil"/>
            </w:tcBorders>
            <w:shd w:val="clear" w:color="auto" w:fill="auto"/>
            <w:vAlign w:val="center"/>
            <w:hideMark/>
          </w:tcPr>
          <w:p w:rsidR="0053293A" w:rsidRPr="002D64A1" w:rsidRDefault="0053293A" w:rsidP="0053293A">
            <w:r w:rsidRPr="002D64A1">
              <w:t> </w:t>
            </w:r>
          </w:p>
        </w:tc>
        <w:tc>
          <w:tcPr>
            <w:tcW w:w="520" w:type="dxa"/>
            <w:gridSpan w:val="2"/>
            <w:tcBorders>
              <w:top w:val="nil"/>
              <w:left w:val="nil"/>
              <w:bottom w:val="nil"/>
              <w:right w:val="nil"/>
            </w:tcBorders>
            <w:shd w:val="clear" w:color="auto" w:fill="auto"/>
            <w:vAlign w:val="center"/>
            <w:hideMark/>
          </w:tcPr>
          <w:p w:rsidR="0053293A" w:rsidRPr="002D64A1" w:rsidRDefault="0053293A" w:rsidP="0053293A"/>
        </w:tc>
        <w:tc>
          <w:tcPr>
            <w:tcW w:w="2729" w:type="dxa"/>
            <w:gridSpan w:val="3"/>
            <w:tcBorders>
              <w:top w:val="nil"/>
              <w:left w:val="nil"/>
              <w:bottom w:val="single" w:sz="4" w:space="0" w:color="auto"/>
              <w:right w:val="nil"/>
            </w:tcBorders>
            <w:shd w:val="clear" w:color="auto" w:fill="auto"/>
            <w:vAlign w:val="center"/>
            <w:hideMark/>
          </w:tcPr>
          <w:p w:rsidR="0053293A" w:rsidRPr="002D64A1" w:rsidRDefault="0053293A" w:rsidP="0053293A">
            <w:pPr>
              <w:jc w:val="center"/>
            </w:pPr>
            <w:r w:rsidRPr="002D64A1">
              <w:t> </w:t>
            </w:r>
          </w:p>
        </w:tc>
        <w:tc>
          <w:tcPr>
            <w:tcW w:w="960" w:type="dxa"/>
            <w:gridSpan w:val="2"/>
            <w:tcBorders>
              <w:top w:val="nil"/>
              <w:left w:val="nil"/>
              <w:bottom w:val="nil"/>
              <w:right w:val="nil"/>
            </w:tcBorders>
            <w:shd w:val="clear" w:color="auto" w:fill="auto"/>
            <w:vAlign w:val="center"/>
            <w:hideMark/>
          </w:tcPr>
          <w:p w:rsidR="0053293A" w:rsidRPr="002D64A1" w:rsidRDefault="0053293A" w:rsidP="0053293A"/>
        </w:tc>
        <w:tc>
          <w:tcPr>
            <w:tcW w:w="3540" w:type="dxa"/>
            <w:gridSpan w:val="3"/>
            <w:tcBorders>
              <w:top w:val="nil"/>
              <w:left w:val="nil"/>
              <w:bottom w:val="single" w:sz="4" w:space="0" w:color="auto"/>
              <w:right w:val="nil"/>
            </w:tcBorders>
            <w:shd w:val="clear" w:color="auto" w:fill="auto"/>
            <w:vAlign w:val="center"/>
            <w:hideMark/>
          </w:tcPr>
          <w:p w:rsidR="0053293A" w:rsidRPr="002D64A1" w:rsidRDefault="0053293A" w:rsidP="0053293A">
            <w:pPr>
              <w:jc w:val="center"/>
            </w:pPr>
            <w:r w:rsidRPr="002D64A1">
              <w:t> </w:t>
            </w:r>
          </w:p>
        </w:tc>
      </w:tr>
      <w:tr w:rsidR="0053293A" w:rsidRPr="002D64A1" w:rsidTr="0053293A">
        <w:tblPrEx>
          <w:tblCellMar>
            <w:left w:w="108" w:type="dxa"/>
            <w:right w:w="108" w:type="dxa"/>
          </w:tblCellMar>
          <w:tblLook w:val="04A0"/>
        </w:tblPrEx>
        <w:trPr>
          <w:gridAfter w:val="2"/>
          <w:wAfter w:w="1260" w:type="dxa"/>
          <w:trHeight w:val="315"/>
        </w:trPr>
        <w:tc>
          <w:tcPr>
            <w:tcW w:w="1120" w:type="dxa"/>
            <w:gridSpan w:val="2"/>
            <w:tcBorders>
              <w:top w:val="nil"/>
              <w:left w:val="nil"/>
              <w:bottom w:val="nil"/>
              <w:right w:val="nil"/>
            </w:tcBorders>
            <w:shd w:val="clear" w:color="auto" w:fill="auto"/>
            <w:vAlign w:val="center"/>
            <w:hideMark/>
          </w:tcPr>
          <w:p w:rsidR="0053293A" w:rsidRPr="002D64A1" w:rsidRDefault="0053293A" w:rsidP="0053293A"/>
        </w:tc>
        <w:tc>
          <w:tcPr>
            <w:tcW w:w="1360" w:type="dxa"/>
            <w:gridSpan w:val="2"/>
            <w:tcBorders>
              <w:top w:val="nil"/>
              <w:left w:val="nil"/>
              <w:bottom w:val="nil"/>
              <w:right w:val="nil"/>
            </w:tcBorders>
            <w:shd w:val="clear" w:color="auto" w:fill="auto"/>
            <w:vAlign w:val="center"/>
            <w:hideMark/>
          </w:tcPr>
          <w:p w:rsidR="0053293A" w:rsidRPr="002D64A1" w:rsidRDefault="0053293A" w:rsidP="0053293A"/>
        </w:tc>
        <w:tc>
          <w:tcPr>
            <w:tcW w:w="3500" w:type="dxa"/>
            <w:gridSpan w:val="8"/>
            <w:tcBorders>
              <w:top w:val="single" w:sz="4" w:space="0" w:color="auto"/>
              <w:left w:val="nil"/>
              <w:bottom w:val="nil"/>
              <w:right w:val="nil"/>
            </w:tcBorders>
            <w:shd w:val="clear" w:color="auto" w:fill="auto"/>
            <w:vAlign w:val="center"/>
            <w:hideMark/>
          </w:tcPr>
          <w:p w:rsidR="0053293A" w:rsidRPr="002D64A1" w:rsidRDefault="0053293A" w:rsidP="0053293A">
            <w:pPr>
              <w:jc w:val="center"/>
              <w:rPr>
                <w:sz w:val="20"/>
                <w:szCs w:val="20"/>
              </w:rPr>
            </w:pPr>
            <w:r w:rsidRPr="002D64A1">
              <w:rPr>
                <w:sz w:val="20"/>
                <w:szCs w:val="20"/>
              </w:rPr>
              <w:t>(должность)</w:t>
            </w:r>
          </w:p>
        </w:tc>
        <w:tc>
          <w:tcPr>
            <w:tcW w:w="520" w:type="dxa"/>
            <w:gridSpan w:val="2"/>
            <w:tcBorders>
              <w:top w:val="nil"/>
              <w:left w:val="nil"/>
              <w:bottom w:val="nil"/>
              <w:right w:val="nil"/>
            </w:tcBorders>
            <w:shd w:val="clear" w:color="auto" w:fill="auto"/>
            <w:vAlign w:val="center"/>
            <w:hideMark/>
          </w:tcPr>
          <w:p w:rsidR="0053293A" w:rsidRPr="002D64A1" w:rsidRDefault="0053293A" w:rsidP="0053293A">
            <w:pPr>
              <w:rPr>
                <w:sz w:val="20"/>
                <w:szCs w:val="20"/>
              </w:rPr>
            </w:pPr>
          </w:p>
        </w:tc>
        <w:tc>
          <w:tcPr>
            <w:tcW w:w="2729" w:type="dxa"/>
            <w:gridSpan w:val="3"/>
            <w:tcBorders>
              <w:top w:val="nil"/>
              <w:left w:val="nil"/>
              <w:bottom w:val="nil"/>
              <w:right w:val="nil"/>
            </w:tcBorders>
            <w:shd w:val="clear" w:color="auto" w:fill="auto"/>
            <w:vAlign w:val="center"/>
            <w:hideMark/>
          </w:tcPr>
          <w:p w:rsidR="0053293A" w:rsidRPr="002D64A1" w:rsidRDefault="0053293A" w:rsidP="0053293A">
            <w:pPr>
              <w:jc w:val="center"/>
              <w:rPr>
                <w:sz w:val="20"/>
                <w:szCs w:val="20"/>
              </w:rPr>
            </w:pPr>
            <w:r w:rsidRPr="002D64A1">
              <w:rPr>
                <w:sz w:val="20"/>
                <w:szCs w:val="20"/>
              </w:rPr>
              <w:t>(ФИО)</w:t>
            </w:r>
          </w:p>
        </w:tc>
        <w:tc>
          <w:tcPr>
            <w:tcW w:w="960" w:type="dxa"/>
            <w:gridSpan w:val="2"/>
            <w:tcBorders>
              <w:top w:val="nil"/>
              <w:left w:val="nil"/>
              <w:bottom w:val="nil"/>
              <w:right w:val="nil"/>
            </w:tcBorders>
            <w:shd w:val="clear" w:color="auto" w:fill="auto"/>
            <w:vAlign w:val="center"/>
            <w:hideMark/>
          </w:tcPr>
          <w:p w:rsidR="0053293A" w:rsidRPr="002D64A1" w:rsidRDefault="0053293A" w:rsidP="0053293A">
            <w:pPr>
              <w:rPr>
                <w:sz w:val="20"/>
                <w:szCs w:val="20"/>
              </w:rPr>
            </w:pPr>
          </w:p>
        </w:tc>
        <w:tc>
          <w:tcPr>
            <w:tcW w:w="3540" w:type="dxa"/>
            <w:gridSpan w:val="3"/>
            <w:tcBorders>
              <w:top w:val="nil"/>
              <w:left w:val="nil"/>
              <w:bottom w:val="nil"/>
              <w:right w:val="nil"/>
            </w:tcBorders>
            <w:shd w:val="clear" w:color="auto" w:fill="auto"/>
            <w:vAlign w:val="center"/>
            <w:hideMark/>
          </w:tcPr>
          <w:p w:rsidR="0053293A" w:rsidRPr="002D64A1" w:rsidRDefault="0053293A" w:rsidP="0053293A">
            <w:pPr>
              <w:jc w:val="center"/>
              <w:rPr>
                <w:sz w:val="20"/>
                <w:szCs w:val="20"/>
              </w:rPr>
            </w:pPr>
            <w:r w:rsidRPr="002D64A1">
              <w:rPr>
                <w:sz w:val="20"/>
                <w:szCs w:val="20"/>
              </w:rPr>
              <w:t>(телефон)</w:t>
            </w:r>
          </w:p>
        </w:tc>
      </w:tr>
    </w:tbl>
    <w:p w:rsidR="0053293A" w:rsidRDefault="0053293A" w:rsidP="0053293A">
      <w:pPr>
        <w:pStyle w:val="ConsPlusNonformat"/>
        <w:jc w:val="both"/>
        <w:rPr>
          <w:rFonts w:ascii="Times New Roman" w:hAnsi="Times New Roman"/>
        </w:rPr>
      </w:pPr>
    </w:p>
    <w:p w:rsidR="0053293A" w:rsidRPr="001643F9" w:rsidRDefault="0053293A" w:rsidP="0053293A">
      <w:pPr>
        <w:pStyle w:val="ConsPlusNonformat"/>
        <w:jc w:val="both"/>
        <w:rPr>
          <w:rFonts w:ascii="Times New Roman" w:hAnsi="Times New Roman" w:cs="Times New Roman"/>
          <w:b/>
        </w:rPr>
        <w:sectPr w:rsidR="0053293A" w:rsidRPr="001643F9" w:rsidSect="0053293A">
          <w:pgSz w:w="16838" w:h="11905" w:orient="landscape" w:code="9"/>
          <w:pgMar w:top="1135" w:right="1134" w:bottom="426" w:left="1134" w:header="720" w:footer="720" w:gutter="0"/>
          <w:cols w:space="720"/>
          <w:docGrid w:linePitch="272"/>
        </w:sectPr>
      </w:pPr>
      <w:r w:rsidRPr="001643F9">
        <w:rPr>
          <w:rFonts w:ascii="Times New Roman" w:hAnsi="Times New Roman" w:cs="Times New Roman"/>
          <w:b/>
        </w:rPr>
        <w:tab/>
      </w:r>
      <w:r w:rsidRPr="001643F9">
        <w:rPr>
          <w:rFonts w:ascii="Times New Roman" w:hAnsi="Times New Roman" w:cs="Times New Roman"/>
          <w:b/>
        </w:rPr>
        <w:tab/>
      </w:r>
    </w:p>
    <w:tbl>
      <w:tblPr>
        <w:tblW w:w="0" w:type="auto"/>
        <w:tblLook w:val="04A0"/>
      </w:tblPr>
      <w:tblGrid>
        <w:gridCol w:w="4644"/>
        <w:gridCol w:w="4925"/>
      </w:tblGrid>
      <w:tr w:rsidR="002D64A1" w:rsidRPr="00803F31" w:rsidTr="002D64A1">
        <w:tc>
          <w:tcPr>
            <w:tcW w:w="4644" w:type="dxa"/>
          </w:tcPr>
          <w:p w:rsidR="002D64A1" w:rsidRPr="00803F31" w:rsidRDefault="002D64A1" w:rsidP="00F9634E">
            <w:pPr>
              <w:rPr>
                <w:sz w:val="28"/>
                <w:szCs w:val="28"/>
              </w:rPr>
            </w:pPr>
          </w:p>
        </w:tc>
        <w:tc>
          <w:tcPr>
            <w:tcW w:w="4925" w:type="dxa"/>
          </w:tcPr>
          <w:p w:rsidR="002D64A1" w:rsidRDefault="002D64A1" w:rsidP="002D64A1">
            <w:pPr>
              <w:ind w:right="-145"/>
            </w:pPr>
            <w:r w:rsidRPr="00722C66">
              <w:t>Приложение №</w:t>
            </w:r>
            <w:r>
              <w:t>2</w:t>
            </w:r>
            <w:r w:rsidRPr="00722C66">
              <w:t xml:space="preserve">                                                                                                                                                                   к Порядку  </w:t>
            </w:r>
            <w:r>
              <w:t xml:space="preserve">составления и ведения </w:t>
            </w:r>
            <w:r w:rsidRPr="002D64A1">
              <w:t xml:space="preserve">бюджетной </w:t>
            </w:r>
          </w:p>
          <w:p w:rsidR="002D64A1" w:rsidRPr="00803F31" w:rsidRDefault="002D64A1" w:rsidP="002D64A1">
            <w:pPr>
              <w:rPr>
                <w:sz w:val="28"/>
                <w:szCs w:val="28"/>
              </w:rPr>
            </w:pPr>
            <w:r>
              <w:t xml:space="preserve"> </w:t>
            </w:r>
            <w:r w:rsidRPr="002D64A1">
              <w:t>росписи главного распорядителя средств бюджета муниципального образования Марксовский сельсовет Александровского района Оренбургской области</w:t>
            </w:r>
          </w:p>
        </w:tc>
      </w:tr>
    </w:tbl>
    <w:p w:rsidR="0053293A" w:rsidRPr="001643F9" w:rsidRDefault="002D64A1" w:rsidP="0053293A">
      <w:pPr>
        <w:autoSpaceDE w:val="0"/>
        <w:autoSpaceDN w:val="0"/>
        <w:adjustRightInd w:val="0"/>
        <w:ind w:left="4536"/>
        <w:outlineLvl w:val="1"/>
        <w:rPr>
          <w:sz w:val="28"/>
          <w:szCs w:val="28"/>
        </w:rPr>
      </w:pPr>
      <w:r>
        <w:rPr>
          <w:sz w:val="28"/>
          <w:szCs w:val="28"/>
        </w:rPr>
        <w:t xml:space="preserve"> </w:t>
      </w:r>
    </w:p>
    <w:p w:rsidR="0053293A" w:rsidRPr="001643F9" w:rsidRDefault="0053293A" w:rsidP="0053293A">
      <w:pPr>
        <w:autoSpaceDE w:val="0"/>
        <w:autoSpaceDN w:val="0"/>
        <w:adjustRightInd w:val="0"/>
        <w:ind w:left="4536"/>
        <w:outlineLvl w:val="1"/>
        <w:rPr>
          <w:sz w:val="28"/>
          <w:szCs w:val="28"/>
        </w:rPr>
      </w:pPr>
    </w:p>
    <w:p w:rsidR="0053293A" w:rsidRPr="002D64A1" w:rsidRDefault="0053293A" w:rsidP="0053293A">
      <w:pPr>
        <w:pStyle w:val="ConsPlusNonformat"/>
        <w:ind w:left="5387"/>
        <w:rPr>
          <w:rFonts w:ascii="Times New Roman" w:hAnsi="Times New Roman" w:cs="Times New Roman"/>
          <w:sz w:val="24"/>
          <w:szCs w:val="24"/>
        </w:rPr>
      </w:pPr>
      <w:r w:rsidRPr="002D64A1">
        <w:rPr>
          <w:rFonts w:ascii="Times New Roman" w:hAnsi="Times New Roman" w:cs="Times New Roman"/>
          <w:sz w:val="24"/>
          <w:szCs w:val="24"/>
        </w:rPr>
        <w:t>Утверждено:</w:t>
      </w:r>
    </w:p>
    <w:p w:rsidR="0053293A" w:rsidRPr="002D64A1" w:rsidRDefault="0053293A" w:rsidP="0053293A">
      <w:pPr>
        <w:pStyle w:val="ConsPlusNonformat"/>
        <w:ind w:left="5387"/>
        <w:rPr>
          <w:rFonts w:ascii="Times New Roman" w:hAnsi="Times New Roman" w:cs="Times New Roman"/>
          <w:sz w:val="24"/>
          <w:szCs w:val="24"/>
        </w:rPr>
      </w:pPr>
      <w:r w:rsidRPr="002D64A1">
        <w:rPr>
          <w:rFonts w:ascii="Times New Roman" w:hAnsi="Times New Roman" w:cs="Times New Roman"/>
          <w:sz w:val="24"/>
          <w:szCs w:val="24"/>
        </w:rPr>
        <w:t>________________</w:t>
      </w:r>
    </w:p>
    <w:p w:rsidR="0053293A" w:rsidRPr="002D64A1" w:rsidRDefault="0053293A" w:rsidP="0053293A">
      <w:pPr>
        <w:pStyle w:val="ConsPlusNonformat"/>
        <w:ind w:left="5387"/>
        <w:rPr>
          <w:rFonts w:ascii="Times New Roman" w:hAnsi="Times New Roman" w:cs="Times New Roman"/>
          <w:sz w:val="24"/>
          <w:szCs w:val="24"/>
        </w:rPr>
      </w:pPr>
      <w:r w:rsidRPr="002D64A1">
        <w:rPr>
          <w:rFonts w:ascii="Times New Roman" w:hAnsi="Times New Roman" w:cs="Times New Roman"/>
          <w:sz w:val="24"/>
          <w:szCs w:val="24"/>
        </w:rPr>
        <w:t>________________</w:t>
      </w:r>
      <w:r w:rsidRPr="002D64A1">
        <w:rPr>
          <w:rFonts w:ascii="Times New Roman" w:hAnsi="Times New Roman" w:cs="Times New Roman"/>
          <w:sz w:val="24"/>
          <w:szCs w:val="24"/>
          <w:u w:val="single"/>
        </w:rPr>
        <w:t>/ФИО/</w:t>
      </w:r>
    </w:p>
    <w:p w:rsidR="0053293A" w:rsidRPr="002D64A1" w:rsidRDefault="0053293A" w:rsidP="0053293A">
      <w:pPr>
        <w:pStyle w:val="ConsPlusNonformat"/>
        <w:ind w:left="5387"/>
        <w:rPr>
          <w:rFonts w:ascii="Times New Roman" w:hAnsi="Times New Roman" w:cs="Times New Roman"/>
          <w:sz w:val="24"/>
          <w:szCs w:val="24"/>
        </w:rPr>
      </w:pPr>
      <w:r w:rsidRPr="002D64A1">
        <w:rPr>
          <w:rFonts w:ascii="Times New Roman" w:hAnsi="Times New Roman" w:cs="Times New Roman"/>
          <w:sz w:val="24"/>
          <w:szCs w:val="24"/>
        </w:rPr>
        <w:t>«___» _________ 20__ года</w:t>
      </w:r>
    </w:p>
    <w:p w:rsidR="0053293A" w:rsidRPr="001643F9" w:rsidRDefault="0053293A" w:rsidP="0053293A">
      <w:pPr>
        <w:pStyle w:val="ConsPlusNonformat"/>
        <w:ind w:left="5954"/>
        <w:rPr>
          <w:rFonts w:ascii="Times New Roman" w:hAnsi="Times New Roman" w:cs="Times New Roman"/>
          <w:sz w:val="28"/>
          <w:szCs w:val="28"/>
        </w:rPr>
      </w:pPr>
    </w:p>
    <w:p w:rsidR="0053293A" w:rsidRPr="001643F9" w:rsidRDefault="0053293A" w:rsidP="0053293A">
      <w:pPr>
        <w:pStyle w:val="ConsPlusNonformat"/>
        <w:jc w:val="center"/>
        <w:rPr>
          <w:rFonts w:ascii="Times New Roman" w:hAnsi="Times New Roman" w:cs="Times New Roman"/>
          <w:sz w:val="28"/>
          <w:szCs w:val="28"/>
        </w:rPr>
      </w:pPr>
      <w:r w:rsidRPr="001643F9">
        <w:rPr>
          <w:rFonts w:ascii="Times New Roman" w:hAnsi="Times New Roman" w:cs="Times New Roman"/>
          <w:sz w:val="28"/>
          <w:szCs w:val="28"/>
        </w:rPr>
        <w:t>Бюджетная роспись</w:t>
      </w:r>
    </w:p>
    <w:p w:rsidR="0053293A" w:rsidRPr="001643F9" w:rsidRDefault="0053293A" w:rsidP="0053293A">
      <w:pPr>
        <w:pStyle w:val="ConsPlusNonformat"/>
        <w:jc w:val="center"/>
        <w:rPr>
          <w:rFonts w:ascii="Times New Roman" w:hAnsi="Times New Roman" w:cs="Times New Roman"/>
          <w:sz w:val="28"/>
          <w:szCs w:val="28"/>
        </w:rPr>
      </w:pPr>
      <w:r w:rsidRPr="001643F9">
        <w:rPr>
          <w:rFonts w:ascii="Times New Roman" w:hAnsi="Times New Roman" w:cs="Times New Roman"/>
          <w:sz w:val="28"/>
          <w:szCs w:val="28"/>
        </w:rPr>
        <w:t>бюджетных ассигнований</w:t>
      </w:r>
      <w:r>
        <w:rPr>
          <w:rFonts w:ascii="Times New Roman" w:hAnsi="Times New Roman" w:cs="Times New Roman"/>
          <w:sz w:val="28"/>
          <w:szCs w:val="28"/>
        </w:rPr>
        <w:t xml:space="preserve"> (лимитов бюджетных обязательств)</w:t>
      </w:r>
      <w:r w:rsidRPr="001643F9">
        <w:rPr>
          <w:rFonts w:ascii="Times New Roman" w:hAnsi="Times New Roman" w:cs="Times New Roman"/>
          <w:sz w:val="28"/>
          <w:szCs w:val="28"/>
        </w:rPr>
        <w:t xml:space="preserve"> по источникам финансирования дефицита бюджета сельского поселения на ______ год</w:t>
      </w:r>
    </w:p>
    <w:p w:rsidR="0053293A" w:rsidRPr="001643F9" w:rsidRDefault="0053293A" w:rsidP="0053293A">
      <w:pPr>
        <w:pStyle w:val="ConsPlusNonformat"/>
        <w:jc w:val="center"/>
        <w:rPr>
          <w:rFonts w:ascii="Times New Roman" w:hAnsi="Times New Roman" w:cs="Times New Roman"/>
          <w:sz w:val="28"/>
          <w:szCs w:val="28"/>
        </w:rPr>
      </w:pPr>
      <w:r w:rsidRPr="001643F9">
        <w:rPr>
          <w:rFonts w:ascii="Times New Roman" w:hAnsi="Times New Roman" w:cs="Times New Roman"/>
          <w:sz w:val="28"/>
          <w:szCs w:val="28"/>
        </w:rPr>
        <w:t>и на плановый период _____ и _____ годов</w:t>
      </w:r>
    </w:p>
    <w:p w:rsidR="0053293A" w:rsidRPr="001643F9" w:rsidRDefault="0053293A" w:rsidP="0053293A">
      <w:pPr>
        <w:pStyle w:val="ConsPlusNonformat"/>
        <w:jc w:val="center"/>
        <w:rPr>
          <w:rFonts w:ascii="Times New Roman" w:hAnsi="Times New Roman" w:cs="Times New Roman"/>
          <w:sz w:val="28"/>
          <w:szCs w:val="28"/>
        </w:rPr>
      </w:pPr>
      <w:r w:rsidRPr="001643F9">
        <w:rPr>
          <w:rFonts w:ascii="Times New Roman" w:hAnsi="Times New Roman" w:cs="Times New Roman"/>
          <w:sz w:val="28"/>
          <w:szCs w:val="28"/>
        </w:rPr>
        <w:t>____________________________________________</w:t>
      </w:r>
    </w:p>
    <w:p w:rsidR="0053293A" w:rsidRPr="001643F9" w:rsidRDefault="0053293A" w:rsidP="0053293A">
      <w:pPr>
        <w:pStyle w:val="ConsPlusNonformat"/>
        <w:jc w:val="center"/>
        <w:rPr>
          <w:rFonts w:ascii="Times New Roman" w:hAnsi="Times New Roman" w:cs="Times New Roman"/>
          <w:sz w:val="22"/>
          <w:szCs w:val="22"/>
        </w:rPr>
      </w:pPr>
      <w:r w:rsidRPr="001643F9">
        <w:rPr>
          <w:rFonts w:ascii="Times New Roman" w:hAnsi="Times New Roman" w:cs="Times New Roman"/>
          <w:sz w:val="22"/>
          <w:szCs w:val="22"/>
        </w:rPr>
        <w:t>(наименование главного администратора источников финансирования дефицита бюджета)</w:t>
      </w:r>
    </w:p>
    <w:p w:rsidR="0053293A" w:rsidRPr="001643F9" w:rsidRDefault="0053293A" w:rsidP="0053293A">
      <w:pPr>
        <w:pStyle w:val="ConsPlusNonformat"/>
        <w:jc w:val="center"/>
        <w:rPr>
          <w:rFonts w:ascii="Times New Roman" w:hAnsi="Times New Roman"/>
          <w:sz w:val="28"/>
          <w:szCs w:val="28"/>
        </w:rPr>
      </w:pPr>
    </w:p>
    <w:p w:rsidR="0053293A" w:rsidRPr="002D64A1" w:rsidRDefault="0053293A" w:rsidP="0053293A">
      <w:pPr>
        <w:pStyle w:val="ConsPlusNonformat"/>
        <w:jc w:val="right"/>
        <w:rPr>
          <w:rFonts w:ascii="Times New Roman" w:hAnsi="Times New Roman" w:cs="Times New Roman"/>
          <w:sz w:val="24"/>
          <w:szCs w:val="24"/>
        </w:rPr>
      </w:pPr>
      <w:r w:rsidRPr="002D64A1">
        <w:rPr>
          <w:rFonts w:ascii="Times New Roman" w:hAnsi="Times New Roman" w:cs="Times New Roman"/>
          <w:sz w:val="24"/>
          <w:szCs w:val="24"/>
        </w:rPr>
        <w:t>(рублей/ тыс. рублей)</w:t>
      </w:r>
    </w:p>
    <w:tbl>
      <w:tblPr>
        <w:tblW w:w="10321" w:type="dxa"/>
        <w:tblInd w:w="-470" w:type="dxa"/>
        <w:tblLayout w:type="fixed"/>
        <w:tblCellMar>
          <w:left w:w="70" w:type="dxa"/>
          <w:right w:w="70" w:type="dxa"/>
        </w:tblCellMar>
        <w:tblLook w:val="0000"/>
      </w:tblPr>
      <w:tblGrid>
        <w:gridCol w:w="1440"/>
        <w:gridCol w:w="2077"/>
        <w:gridCol w:w="2268"/>
        <w:gridCol w:w="1701"/>
        <w:gridCol w:w="1417"/>
        <w:gridCol w:w="1418"/>
      </w:tblGrid>
      <w:tr w:rsidR="0053293A" w:rsidRPr="002D64A1" w:rsidTr="0053293A">
        <w:trPr>
          <w:cantSplit/>
          <w:trHeight w:val="240"/>
        </w:trPr>
        <w:tc>
          <w:tcPr>
            <w:tcW w:w="1440" w:type="dxa"/>
            <w:vMerge w:val="restart"/>
            <w:tcBorders>
              <w:top w:val="single" w:sz="6" w:space="0" w:color="auto"/>
              <w:left w:val="single" w:sz="6" w:space="0" w:color="auto"/>
              <w:bottom w:val="nil"/>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Наименование</w:t>
            </w:r>
          </w:p>
        </w:tc>
        <w:tc>
          <w:tcPr>
            <w:tcW w:w="4345"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Код</w:t>
            </w:r>
          </w:p>
        </w:tc>
        <w:tc>
          <w:tcPr>
            <w:tcW w:w="4536" w:type="dxa"/>
            <w:gridSpan w:val="3"/>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Сумма на год</w:t>
            </w:r>
          </w:p>
        </w:tc>
      </w:tr>
      <w:tr w:rsidR="0053293A" w:rsidRPr="002D64A1" w:rsidTr="0053293A">
        <w:trPr>
          <w:cantSplit/>
          <w:trHeight w:val="960"/>
        </w:trPr>
        <w:tc>
          <w:tcPr>
            <w:tcW w:w="1440" w:type="dxa"/>
            <w:vMerge/>
            <w:tcBorders>
              <w:top w:val="nil"/>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2077"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главного</w:t>
            </w:r>
            <w:r w:rsidRPr="002D64A1">
              <w:rPr>
                <w:rFonts w:ascii="Times New Roman" w:hAnsi="Times New Roman" w:cs="Times New Roman"/>
                <w:sz w:val="24"/>
                <w:szCs w:val="24"/>
              </w:rPr>
              <w:br/>
              <w:t>администратора</w:t>
            </w:r>
            <w:r w:rsidRPr="002D64A1">
              <w:rPr>
                <w:rFonts w:ascii="Times New Roman" w:hAnsi="Times New Roman" w:cs="Times New Roman"/>
                <w:sz w:val="24"/>
                <w:szCs w:val="24"/>
              </w:rPr>
              <w:br/>
              <w:t xml:space="preserve">источников </w:t>
            </w:r>
            <w:r w:rsidRPr="002D64A1">
              <w:rPr>
                <w:rFonts w:ascii="Times New Roman" w:hAnsi="Times New Roman" w:cs="Times New Roman"/>
                <w:sz w:val="24"/>
                <w:szCs w:val="24"/>
              </w:rPr>
              <w:br/>
              <w:t>финансирования</w:t>
            </w:r>
            <w:r w:rsidRPr="002D64A1">
              <w:rPr>
                <w:rFonts w:ascii="Times New Roman" w:hAnsi="Times New Roman" w:cs="Times New Roman"/>
                <w:sz w:val="24"/>
                <w:szCs w:val="24"/>
              </w:rPr>
              <w:br/>
              <w:t>дефицита</w:t>
            </w:r>
            <w:r w:rsidRPr="002D64A1">
              <w:rPr>
                <w:rFonts w:ascii="Times New Roman" w:hAnsi="Times New Roman" w:cs="Times New Roman"/>
                <w:sz w:val="24"/>
                <w:szCs w:val="24"/>
              </w:rPr>
              <w:br/>
              <w:t>бюджета муниципального образования</w:t>
            </w:r>
          </w:p>
        </w:tc>
        <w:tc>
          <w:tcPr>
            <w:tcW w:w="2268"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источника</w:t>
            </w:r>
            <w:r w:rsidRPr="002D64A1">
              <w:rPr>
                <w:rFonts w:ascii="Times New Roman" w:hAnsi="Times New Roman" w:cs="Times New Roman"/>
                <w:sz w:val="24"/>
                <w:szCs w:val="24"/>
              </w:rPr>
              <w:br/>
              <w:t>финансирования</w:t>
            </w:r>
            <w:r w:rsidRPr="002D64A1">
              <w:rPr>
                <w:rFonts w:ascii="Times New Roman" w:hAnsi="Times New Roman" w:cs="Times New Roman"/>
                <w:sz w:val="24"/>
                <w:szCs w:val="24"/>
              </w:rPr>
              <w:br/>
              <w:t>бюджета</w:t>
            </w:r>
          </w:p>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муниципального образования</w:t>
            </w:r>
          </w:p>
        </w:tc>
        <w:tc>
          <w:tcPr>
            <w:tcW w:w="1701"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текущий</w:t>
            </w:r>
            <w:r w:rsidRPr="002D64A1">
              <w:rPr>
                <w:rFonts w:ascii="Times New Roman" w:hAnsi="Times New Roman" w:cs="Times New Roman"/>
                <w:sz w:val="24"/>
                <w:szCs w:val="24"/>
              </w:rPr>
              <w:br/>
              <w:t>финансовый</w:t>
            </w:r>
            <w:r w:rsidRPr="002D64A1">
              <w:rPr>
                <w:rFonts w:ascii="Times New Roman" w:hAnsi="Times New Roman" w:cs="Times New Roman"/>
                <w:sz w:val="24"/>
                <w:szCs w:val="24"/>
              </w:rPr>
              <w:br/>
              <w:t>год</w:t>
            </w:r>
          </w:p>
        </w:tc>
        <w:tc>
          <w:tcPr>
            <w:tcW w:w="1417"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 xml:space="preserve">1 год </w:t>
            </w:r>
            <w:r w:rsidRPr="002D64A1">
              <w:rPr>
                <w:rFonts w:ascii="Times New Roman" w:hAnsi="Times New Roman" w:cs="Times New Roman"/>
                <w:sz w:val="24"/>
                <w:szCs w:val="24"/>
              </w:rPr>
              <w:br/>
              <w:t>планового</w:t>
            </w:r>
            <w:r w:rsidRPr="002D64A1">
              <w:rPr>
                <w:rFonts w:ascii="Times New Roman" w:hAnsi="Times New Roman" w:cs="Times New Roman"/>
                <w:sz w:val="24"/>
                <w:szCs w:val="24"/>
              </w:rPr>
              <w:br/>
              <w:t>периода</w:t>
            </w:r>
          </w:p>
        </w:tc>
        <w:tc>
          <w:tcPr>
            <w:tcW w:w="1418"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2 год</w:t>
            </w:r>
            <w:r w:rsidRPr="002D64A1">
              <w:rPr>
                <w:rFonts w:ascii="Times New Roman" w:hAnsi="Times New Roman" w:cs="Times New Roman"/>
                <w:sz w:val="24"/>
                <w:szCs w:val="24"/>
              </w:rPr>
              <w:br/>
              <w:t>планового</w:t>
            </w:r>
            <w:r w:rsidRPr="002D64A1">
              <w:rPr>
                <w:rFonts w:ascii="Times New Roman" w:hAnsi="Times New Roman" w:cs="Times New Roman"/>
                <w:sz w:val="24"/>
                <w:szCs w:val="24"/>
              </w:rPr>
              <w:br/>
              <w:t>периода</w:t>
            </w:r>
          </w:p>
        </w:tc>
      </w:tr>
      <w:tr w:rsidR="0053293A" w:rsidRPr="002D64A1" w:rsidTr="0053293A">
        <w:trPr>
          <w:cantSplit/>
          <w:trHeight w:val="240"/>
        </w:trPr>
        <w:tc>
          <w:tcPr>
            <w:tcW w:w="1440"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1</w:t>
            </w:r>
          </w:p>
        </w:tc>
        <w:tc>
          <w:tcPr>
            <w:tcW w:w="2077"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6</w:t>
            </w:r>
          </w:p>
        </w:tc>
      </w:tr>
      <w:tr w:rsidR="0053293A" w:rsidRPr="002D64A1" w:rsidTr="0053293A">
        <w:trPr>
          <w:cantSplit/>
          <w:trHeight w:val="240"/>
        </w:trPr>
        <w:tc>
          <w:tcPr>
            <w:tcW w:w="1440"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2077"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r>
      <w:tr w:rsidR="0053293A" w:rsidRPr="002D64A1" w:rsidTr="0053293A">
        <w:trPr>
          <w:cantSplit/>
          <w:trHeight w:val="240"/>
        </w:trPr>
        <w:tc>
          <w:tcPr>
            <w:tcW w:w="1440"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2077"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r>
      <w:tr w:rsidR="0053293A" w:rsidRPr="002D64A1" w:rsidTr="0053293A">
        <w:trPr>
          <w:cantSplit/>
          <w:trHeight w:val="240"/>
        </w:trPr>
        <w:tc>
          <w:tcPr>
            <w:tcW w:w="1440"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2077"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r>
      <w:tr w:rsidR="0053293A" w:rsidRPr="002D64A1" w:rsidTr="0053293A">
        <w:trPr>
          <w:cantSplit/>
          <w:trHeight w:val="240"/>
        </w:trPr>
        <w:tc>
          <w:tcPr>
            <w:tcW w:w="1440"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r w:rsidRPr="002D64A1">
              <w:rPr>
                <w:rFonts w:ascii="Times New Roman" w:hAnsi="Times New Roman" w:cs="Times New Roman"/>
                <w:sz w:val="24"/>
                <w:szCs w:val="24"/>
              </w:rPr>
              <w:t>Итого</w:t>
            </w:r>
          </w:p>
        </w:tc>
        <w:tc>
          <w:tcPr>
            <w:tcW w:w="2077"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r>
    </w:tbl>
    <w:p w:rsidR="0053293A" w:rsidRPr="002D64A1" w:rsidRDefault="0053293A" w:rsidP="0053293A">
      <w:pPr>
        <w:autoSpaceDE w:val="0"/>
        <w:autoSpaceDN w:val="0"/>
        <w:adjustRightInd w:val="0"/>
        <w:jc w:val="right"/>
        <w:outlineLvl w:val="1"/>
      </w:pPr>
    </w:p>
    <w:tbl>
      <w:tblPr>
        <w:tblW w:w="10362" w:type="dxa"/>
        <w:tblInd w:w="-459" w:type="dxa"/>
        <w:tblLayout w:type="fixed"/>
        <w:tblLook w:val="04A0"/>
      </w:tblPr>
      <w:tblGrid>
        <w:gridCol w:w="1274"/>
        <w:gridCol w:w="1547"/>
        <w:gridCol w:w="592"/>
        <w:gridCol w:w="500"/>
        <w:gridCol w:w="683"/>
        <w:gridCol w:w="592"/>
        <w:gridCol w:w="1319"/>
        <w:gridCol w:w="972"/>
        <w:gridCol w:w="120"/>
        <w:gridCol w:w="972"/>
        <w:gridCol w:w="1777"/>
        <w:gridCol w:w="14"/>
      </w:tblGrid>
      <w:tr w:rsidR="0053293A" w:rsidRPr="002D64A1" w:rsidTr="0053293A">
        <w:trPr>
          <w:trHeight w:val="315"/>
        </w:trPr>
        <w:tc>
          <w:tcPr>
            <w:tcW w:w="2821" w:type="dxa"/>
            <w:gridSpan w:val="2"/>
            <w:tcBorders>
              <w:top w:val="nil"/>
              <w:left w:val="nil"/>
              <w:bottom w:val="nil"/>
              <w:right w:val="nil"/>
            </w:tcBorders>
            <w:shd w:val="clear" w:color="auto" w:fill="auto"/>
            <w:vAlign w:val="center"/>
            <w:hideMark/>
          </w:tcPr>
          <w:p w:rsidR="0053293A" w:rsidRPr="002D64A1" w:rsidRDefault="0053293A" w:rsidP="0053293A">
            <w:r w:rsidRPr="002D64A1">
              <w:t>Исполнитель</w:t>
            </w:r>
          </w:p>
        </w:tc>
        <w:tc>
          <w:tcPr>
            <w:tcW w:w="1092" w:type="dxa"/>
            <w:gridSpan w:val="2"/>
            <w:tcBorders>
              <w:top w:val="nil"/>
              <w:left w:val="nil"/>
              <w:bottom w:val="single" w:sz="4" w:space="0" w:color="auto"/>
              <w:right w:val="nil"/>
            </w:tcBorders>
            <w:shd w:val="clear" w:color="auto" w:fill="auto"/>
            <w:vAlign w:val="center"/>
            <w:hideMark/>
          </w:tcPr>
          <w:p w:rsidR="0053293A" w:rsidRPr="002D64A1" w:rsidRDefault="0053293A" w:rsidP="0053293A">
            <w:r w:rsidRPr="002D64A1">
              <w:t> </w:t>
            </w:r>
          </w:p>
        </w:tc>
        <w:tc>
          <w:tcPr>
            <w:tcW w:w="683" w:type="dxa"/>
            <w:tcBorders>
              <w:top w:val="nil"/>
              <w:left w:val="nil"/>
              <w:bottom w:val="single" w:sz="4" w:space="0" w:color="auto"/>
              <w:right w:val="nil"/>
            </w:tcBorders>
            <w:shd w:val="clear" w:color="auto" w:fill="auto"/>
            <w:vAlign w:val="center"/>
            <w:hideMark/>
          </w:tcPr>
          <w:p w:rsidR="0053293A" w:rsidRPr="002D64A1" w:rsidRDefault="0053293A" w:rsidP="0053293A">
            <w:r w:rsidRPr="002D64A1">
              <w:t> </w:t>
            </w:r>
          </w:p>
        </w:tc>
        <w:tc>
          <w:tcPr>
            <w:tcW w:w="592" w:type="dxa"/>
            <w:tcBorders>
              <w:top w:val="nil"/>
              <w:left w:val="nil"/>
              <w:bottom w:val="nil"/>
              <w:right w:val="nil"/>
            </w:tcBorders>
            <w:shd w:val="clear" w:color="auto" w:fill="auto"/>
            <w:vAlign w:val="center"/>
            <w:hideMark/>
          </w:tcPr>
          <w:p w:rsidR="0053293A" w:rsidRPr="002D64A1" w:rsidRDefault="0053293A" w:rsidP="0053293A"/>
        </w:tc>
        <w:tc>
          <w:tcPr>
            <w:tcW w:w="2291" w:type="dxa"/>
            <w:gridSpan w:val="2"/>
            <w:tcBorders>
              <w:top w:val="nil"/>
              <w:left w:val="nil"/>
              <w:bottom w:val="single" w:sz="4" w:space="0" w:color="auto"/>
              <w:right w:val="nil"/>
            </w:tcBorders>
            <w:shd w:val="clear" w:color="auto" w:fill="auto"/>
            <w:vAlign w:val="center"/>
            <w:hideMark/>
          </w:tcPr>
          <w:p w:rsidR="0053293A" w:rsidRPr="002D64A1" w:rsidRDefault="0053293A" w:rsidP="0053293A">
            <w:pPr>
              <w:jc w:val="center"/>
            </w:pPr>
            <w:r w:rsidRPr="002D64A1">
              <w:t> </w:t>
            </w:r>
          </w:p>
        </w:tc>
        <w:tc>
          <w:tcPr>
            <w:tcW w:w="1092" w:type="dxa"/>
            <w:gridSpan w:val="2"/>
            <w:tcBorders>
              <w:top w:val="nil"/>
              <w:left w:val="nil"/>
              <w:bottom w:val="nil"/>
              <w:right w:val="nil"/>
            </w:tcBorders>
            <w:shd w:val="clear" w:color="auto" w:fill="auto"/>
            <w:vAlign w:val="center"/>
            <w:hideMark/>
          </w:tcPr>
          <w:p w:rsidR="0053293A" w:rsidRPr="002D64A1" w:rsidRDefault="0053293A" w:rsidP="0053293A"/>
        </w:tc>
        <w:tc>
          <w:tcPr>
            <w:tcW w:w="1791" w:type="dxa"/>
            <w:gridSpan w:val="2"/>
            <w:tcBorders>
              <w:top w:val="nil"/>
              <w:left w:val="nil"/>
              <w:bottom w:val="single" w:sz="4" w:space="0" w:color="auto"/>
              <w:right w:val="nil"/>
            </w:tcBorders>
            <w:shd w:val="clear" w:color="auto" w:fill="auto"/>
            <w:vAlign w:val="center"/>
            <w:hideMark/>
          </w:tcPr>
          <w:p w:rsidR="0053293A" w:rsidRPr="002D64A1" w:rsidRDefault="0053293A" w:rsidP="0053293A">
            <w:pPr>
              <w:jc w:val="center"/>
            </w:pPr>
            <w:r w:rsidRPr="002D64A1">
              <w:t> </w:t>
            </w:r>
          </w:p>
        </w:tc>
      </w:tr>
      <w:tr w:rsidR="0053293A" w:rsidRPr="002D64A1" w:rsidTr="0053293A">
        <w:trPr>
          <w:gridAfter w:val="1"/>
          <w:wAfter w:w="14" w:type="dxa"/>
          <w:trHeight w:val="315"/>
        </w:trPr>
        <w:tc>
          <w:tcPr>
            <w:tcW w:w="1274" w:type="dxa"/>
            <w:tcBorders>
              <w:top w:val="nil"/>
              <w:left w:val="nil"/>
              <w:bottom w:val="nil"/>
              <w:right w:val="nil"/>
            </w:tcBorders>
            <w:shd w:val="clear" w:color="auto" w:fill="auto"/>
            <w:vAlign w:val="center"/>
            <w:hideMark/>
          </w:tcPr>
          <w:p w:rsidR="0053293A" w:rsidRPr="002D64A1" w:rsidRDefault="0053293A" w:rsidP="0053293A"/>
        </w:tc>
        <w:tc>
          <w:tcPr>
            <w:tcW w:w="1547" w:type="dxa"/>
            <w:tcBorders>
              <w:top w:val="nil"/>
              <w:left w:val="nil"/>
              <w:bottom w:val="nil"/>
              <w:right w:val="nil"/>
            </w:tcBorders>
            <w:shd w:val="clear" w:color="auto" w:fill="auto"/>
            <w:vAlign w:val="center"/>
            <w:hideMark/>
          </w:tcPr>
          <w:p w:rsidR="0053293A" w:rsidRPr="002D64A1" w:rsidRDefault="0053293A" w:rsidP="0053293A"/>
        </w:tc>
        <w:tc>
          <w:tcPr>
            <w:tcW w:w="592" w:type="dxa"/>
            <w:tcBorders>
              <w:top w:val="nil"/>
              <w:left w:val="nil"/>
              <w:bottom w:val="nil"/>
              <w:right w:val="nil"/>
            </w:tcBorders>
            <w:shd w:val="clear" w:color="auto" w:fill="auto"/>
            <w:vAlign w:val="center"/>
          </w:tcPr>
          <w:p w:rsidR="0053293A" w:rsidRPr="002D64A1" w:rsidRDefault="0053293A" w:rsidP="0053293A"/>
        </w:tc>
        <w:tc>
          <w:tcPr>
            <w:tcW w:w="3094" w:type="dxa"/>
            <w:gridSpan w:val="4"/>
            <w:tcBorders>
              <w:top w:val="nil"/>
              <w:left w:val="nil"/>
              <w:bottom w:val="nil"/>
              <w:right w:val="nil"/>
            </w:tcBorders>
            <w:shd w:val="clear" w:color="auto" w:fill="auto"/>
            <w:vAlign w:val="center"/>
            <w:hideMark/>
          </w:tcPr>
          <w:p w:rsidR="0053293A" w:rsidRPr="002D64A1" w:rsidRDefault="0053293A" w:rsidP="0053293A">
            <w:pPr>
              <w:rPr>
                <w:sz w:val="20"/>
                <w:szCs w:val="20"/>
              </w:rPr>
            </w:pPr>
            <w:r w:rsidRPr="002D64A1">
              <w:rPr>
                <w:sz w:val="20"/>
                <w:szCs w:val="20"/>
              </w:rPr>
              <w:t>(подпись)                            (ФИО)</w:t>
            </w:r>
          </w:p>
        </w:tc>
        <w:tc>
          <w:tcPr>
            <w:tcW w:w="1092" w:type="dxa"/>
            <w:gridSpan w:val="2"/>
            <w:tcBorders>
              <w:top w:val="nil"/>
              <w:left w:val="nil"/>
              <w:bottom w:val="nil"/>
              <w:right w:val="nil"/>
            </w:tcBorders>
            <w:shd w:val="clear" w:color="auto" w:fill="auto"/>
            <w:vAlign w:val="center"/>
            <w:hideMark/>
          </w:tcPr>
          <w:p w:rsidR="0053293A" w:rsidRPr="002D64A1" w:rsidRDefault="0053293A" w:rsidP="0053293A"/>
        </w:tc>
        <w:tc>
          <w:tcPr>
            <w:tcW w:w="2749" w:type="dxa"/>
            <w:gridSpan w:val="2"/>
            <w:tcBorders>
              <w:top w:val="nil"/>
              <w:left w:val="nil"/>
              <w:bottom w:val="nil"/>
              <w:right w:val="nil"/>
            </w:tcBorders>
            <w:shd w:val="clear" w:color="auto" w:fill="auto"/>
            <w:vAlign w:val="center"/>
            <w:hideMark/>
          </w:tcPr>
          <w:p w:rsidR="0053293A" w:rsidRPr="002D64A1" w:rsidRDefault="002D64A1" w:rsidP="0053293A">
            <w:pPr>
              <w:jc w:val="center"/>
              <w:rPr>
                <w:sz w:val="20"/>
                <w:szCs w:val="20"/>
              </w:rPr>
            </w:pPr>
            <w:r>
              <w:rPr>
                <w:sz w:val="20"/>
                <w:szCs w:val="20"/>
              </w:rPr>
              <w:t xml:space="preserve">               </w:t>
            </w:r>
            <w:r w:rsidR="0053293A" w:rsidRPr="002D64A1">
              <w:rPr>
                <w:sz w:val="20"/>
                <w:szCs w:val="20"/>
              </w:rPr>
              <w:t>(телефон)</w:t>
            </w:r>
          </w:p>
        </w:tc>
      </w:tr>
    </w:tbl>
    <w:p w:rsidR="0053293A" w:rsidRPr="002D64A1" w:rsidRDefault="0053293A" w:rsidP="0053293A">
      <w:pPr>
        <w:autoSpaceDE w:val="0"/>
        <w:autoSpaceDN w:val="0"/>
        <w:adjustRightInd w:val="0"/>
        <w:jc w:val="right"/>
        <w:outlineLvl w:val="1"/>
      </w:pPr>
    </w:p>
    <w:p w:rsidR="0053293A" w:rsidRPr="001643F9" w:rsidRDefault="0053293A" w:rsidP="0053293A">
      <w:pPr>
        <w:autoSpaceDE w:val="0"/>
        <w:autoSpaceDN w:val="0"/>
        <w:adjustRightInd w:val="0"/>
        <w:jc w:val="right"/>
        <w:outlineLvl w:val="1"/>
        <w:rPr>
          <w:sz w:val="28"/>
          <w:szCs w:val="28"/>
        </w:rPr>
      </w:pPr>
    </w:p>
    <w:p w:rsidR="0053293A" w:rsidRPr="001643F9" w:rsidRDefault="0053293A" w:rsidP="0053293A">
      <w:pPr>
        <w:autoSpaceDE w:val="0"/>
        <w:autoSpaceDN w:val="0"/>
        <w:adjustRightInd w:val="0"/>
        <w:jc w:val="right"/>
        <w:rPr>
          <w:sz w:val="28"/>
          <w:szCs w:val="28"/>
        </w:rPr>
        <w:sectPr w:rsidR="0053293A" w:rsidRPr="001643F9" w:rsidSect="0053293A">
          <w:pgSz w:w="11905" w:h="16838" w:code="9"/>
          <w:pgMar w:top="1134" w:right="851" w:bottom="1134" w:left="1701" w:header="720" w:footer="720" w:gutter="0"/>
          <w:cols w:space="720"/>
        </w:sectPr>
      </w:pPr>
    </w:p>
    <w:p w:rsidR="002D64A1" w:rsidRPr="001643F9" w:rsidRDefault="002D64A1" w:rsidP="0053293A">
      <w:pPr>
        <w:autoSpaceDE w:val="0"/>
        <w:autoSpaceDN w:val="0"/>
        <w:adjustRightInd w:val="0"/>
        <w:ind w:left="9639"/>
        <w:outlineLvl w:val="1"/>
        <w:rPr>
          <w:sz w:val="28"/>
          <w:szCs w:val="28"/>
        </w:rPr>
      </w:pPr>
      <w:r>
        <w:rPr>
          <w:sz w:val="28"/>
          <w:szCs w:val="28"/>
        </w:rPr>
        <w:lastRenderedPageBreak/>
        <w:t xml:space="preserve"> </w:t>
      </w:r>
    </w:p>
    <w:tbl>
      <w:tblPr>
        <w:tblW w:w="14283" w:type="dxa"/>
        <w:tblInd w:w="927" w:type="dxa"/>
        <w:tblLook w:val="04A0"/>
      </w:tblPr>
      <w:tblGrid>
        <w:gridCol w:w="9322"/>
        <w:gridCol w:w="4961"/>
      </w:tblGrid>
      <w:tr w:rsidR="002D64A1" w:rsidRPr="00AE232C" w:rsidTr="00F9634E">
        <w:tc>
          <w:tcPr>
            <w:tcW w:w="9322" w:type="dxa"/>
          </w:tcPr>
          <w:p w:rsidR="002D64A1" w:rsidRPr="00AE232C" w:rsidRDefault="002D64A1" w:rsidP="00F9634E">
            <w:pPr>
              <w:widowControl w:val="0"/>
              <w:autoSpaceDE w:val="0"/>
              <w:autoSpaceDN w:val="0"/>
              <w:adjustRightInd w:val="0"/>
              <w:jc w:val="center"/>
              <w:rPr>
                <w:sz w:val="28"/>
                <w:szCs w:val="28"/>
              </w:rPr>
            </w:pPr>
          </w:p>
        </w:tc>
        <w:tc>
          <w:tcPr>
            <w:tcW w:w="4961" w:type="dxa"/>
          </w:tcPr>
          <w:p w:rsidR="002D64A1" w:rsidRDefault="002D64A1" w:rsidP="00F9634E">
            <w:r w:rsidRPr="00722C66">
              <w:t>Приложение №</w:t>
            </w:r>
            <w:r>
              <w:t>3</w:t>
            </w:r>
            <w:r w:rsidRPr="00722C66">
              <w:t xml:space="preserve">                                                                                                                                                                   к Порядку  </w:t>
            </w:r>
            <w:r w:rsidRPr="002D64A1">
              <w:t xml:space="preserve">составления и ведения бюджетной </w:t>
            </w:r>
          </w:p>
          <w:p w:rsidR="002D64A1" w:rsidRPr="00722C66" w:rsidRDefault="002D64A1" w:rsidP="00F9634E">
            <w:r>
              <w:t xml:space="preserve"> </w:t>
            </w:r>
            <w:r w:rsidRPr="002D64A1">
              <w:t>росписи главного распорядителя средств бюджета муниципального образования Марксовский сельсовет Александровского района Оренбургской области</w:t>
            </w:r>
          </w:p>
        </w:tc>
      </w:tr>
    </w:tbl>
    <w:p w:rsidR="0053293A" w:rsidRPr="001643F9" w:rsidRDefault="0053293A" w:rsidP="0053293A">
      <w:pPr>
        <w:autoSpaceDE w:val="0"/>
        <w:autoSpaceDN w:val="0"/>
        <w:adjustRightInd w:val="0"/>
        <w:ind w:left="9639"/>
        <w:outlineLvl w:val="1"/>
        <w:rPr>
          <w:sz w:val="28"/>
          <w:szCs w:val="28"/>
        </w:rPr>
      </w:pPr>
    </w:p>
    <w:p w:rsidR="0053293A" w:rsidRPr="002D64A1" w:rsidRDefault="0053293A" w:rsidP="0053293A">
      <w:pPr>
        <w:pStyle w:val="ConsPlusNonformat"/>
        <w:ind w:left="9639"/>
        <w:rPr>
          <w:rFonts w:ascii="Times New Roman" w:hAnsi="Times New Roman" w:cs="Times New Roman"/>
          <w:sz w:val="24"/>
          <w:szCs w:val="24"/>
        </w:rPr>
      </w:pPr>
      <w:r w:rsidRPr="002D64A1">
        <w:rPr>
          <w:rFonts w:ascii="Times New Roman" w:hAnsi="Times New Roman" w:cs="Times New Roman"/>
          <w:sz w:val="24"/>
          <w:szCs w:val="24"/>
        </w:rPr>
        <w:t>Утверждено:</w:t>
      </w:r>
    </w:p>
    <w:p w:rsidR="0053293A" w:rsidRPr="002D64A1" w:rsidRDefault="0053293A" w:rsidP="0053293A">
      <w:pPr>
        <w:pStyle w:val="ConsPlusNonformat"/>
        <w:ind w:left="9639"/>
        <w:rPr>
          <w:rFonts w:ascii="Times New Roman" w:hAnsi="Times New Roman" w:cs="Times New Roman"/>
          <w:sz w:val="24"/>
          <w:szCs w:val="24"/>
        </w:rPr>
      </w:pPr>
      <w:r w:rsidRPr="002D64A1">
        <w:rPr>
          <w:rFonts w:ascii="Times New Roman" w:hAnsi="Times New Roman" w:cs="Times New Roman"/>
          <w:sz w:val="24"/>
          <w:szCs w:val="24"/>
        </w:rPr>
        <w:t xml:space="preserve">________________ </w:t>
      </w:r>
    </w:p>
    <w:p w:rsidR="0053293A" w:rsidRPr="002D64A1" w:rsidRDefault="0053293A" w:rsidP="0053293A">
      <w:pPr>
        <w:pStyle w:val="ConsPlusNonformat"/>
        <w:ind w:left="9639"/>
        <w:rPr>
          <w:rFonts w:ascii="Times New Roman" w:hAnsi="Times New Roman" w:cs="Times New Roman"/>
          <w:sz w:val="24"/>
          <w:szCs w:val="24"/>
        </w:rPr>
      </w:pPr>
      <w:r w:rsidRPr="002D64A1">
        <w:rPr>
          <w:rFonts w:ascii="Times New Roman" w:hAnsi="Times New Roman" w:cs="Times New Roman"/>
          <w:sz w:val="24"/>
          <w:szCs w:val="24"/>
        </w:rPr>
        <w:t xml:space="preserve"> ________________</w:t>
      </w:r>
      <w:r w:rsidRPr="002D64A1">
        <w:rPr>
          <w:rFonts w:ascii="Times New Roman" w:hAnsi="Times New Roman" w:cs="Times New Roman"/>
          <w:sz w:val="24"/>
          <w:szCs w:val="24"/>
          <w:u w:val="single"/>
        </w:rPr>
        <w:t>/ФИО/</w:t>
      </w:r>
    </w:p>
    <w:p w:rsidR="0053293A" w:rsidRPr="002D64A1" w:rsidRDefault="0053293A" w:rsidP="0053293A">
      <w:pPr>
        <w:pStyle w:val="ConsPlusNonformat"/>
        <w:ind w:left="9639"/>
        <w:rPr>
          <w:rFonts w:ascii="Times New Roman" w:hAnsi="Times New Roman" w:cs="Times New Roman"/>
          <w:sz w:val="24"/>
          <w:szCs w:val="24"/>
        </w:rPr>
      </w:pPr>
      <w:r w:rsidRPr="002D64A1">
        <w:rPr>
          <w:rFonts w:ascii="Times New Roman" w:hAnsi="Times New Roman" w:cs="Times New Roman"/>
          <w:sz w:val="24"/>
          <w:szCs w:val="24"/>
        </w:rPr>
        <w:t>«___» ________ 20__ года</w:t>
      </w:r>
    </w:p>
    <w:p w:rsidR="0053293A" w:rsidRPr="002831C6" w:rsidRDefault="0053293A" w:rsidP="0053293A">
      <w:pPr>
        <w:pStyle w:val="ConsPlusNonformat"/>
        <w:rPr>
          <w:rFonts w:ascii="Times New Roman" w:hAnsi="Times New Roman" w:cs="Times New Roman"/>
          <w:sz w:val="28"/>
          <w:szCs w:val="28"/>
        </w:rPr>
      </w:pPr>
    </w:p>
    <w:p w:rsidR="0053293A" w:rsidRPr="002831C6" w:rsidRDefault="0053293A" w:rsidP="0053293A">
      <w:pPr>
        <w:pStyle w:val="ConsPlusNonformat"/>
        <w:jc w:val="center"/>
        <w:rPr>
          <w:rFonts w:ascii="Times New Roman" w:hAnsi="Times New Roman" w:cs="Times New Roman"/>
          <w:sz w:val="28"/>
          <w:szCs w:val="28"/>
        </w:rPr>
      </w:pPr>
      <w:r w:rsidRPr="002831C6">
        <w:rPr>
          <w:rFonts w:ascii="Times New Roman" w:hAnsi="Times New Roman" w:cs="Times New Roman"/>
          <w:sz w:val="28"/>
          <w:szCs w:val="28"/>
        </w:rPr>
        <w:t>Лимиты бюджетных обязательств</w:t>
      </w:r>
    </w:p>
    <w:p w:rsidR="0053293A" w:rsidRPr="002831C6" w:rsidRDefault="0053293A" w:rsidP="0053293A">
      <w:pPr>
        <w:pStyle w:val="ConsPlusNonformat"/>
        <w:jc w:val="center"/>
        <w:rPr>
          <w:rFonts w:ascii="Times New Roman" w:hAnsi="Times New Roman" w:cs="Times New Roman"/>
          <w:sz w:val="28"/>
          <w:szCs w:val="28"/>
        </w:rPr>
      </w:pPr>
      <w:r w:rsidRPr="002831C6">
        <w:rPr>
          <w:rFonts w:ascii="Times New Roman" w:hAnsi="Times New Roman" w:cs="Times New Roman"/>
          <w:sz w:val="28"/>
          <w:szCs w:val="28"/>
        </w:rPr>
        <w:t>на ______ год и на плановый период _____ и _____ годов</w:t>
      </w:r>
    </w:p>
    <w:p w:rsidR="0053293A" w:rsidRPr="001643F9" w:rsidRDefault="0053293A" w:rsidP="0053293A">
      <w:pPr>
        <w:pStyle w:val="ConsPlusNonformat"/>
        <w:jc w:val="center"/>
        <w:rPr>
          <w:rFonts w:ascii="Times New Roman" w:hAnsi="Times New Roman" w:cs="Times New Roman"/>
          <w:sz w:val="28"/>
          <w:szCs w:val="28"/>
        </w:rPr>
      </w:pPr>
      <w:r w:rsidRPr="001643F9">
        <w:rPr>
          <w:rFonts w:ascii="Times New Roman" w:hAnsi="Times New Roman" w:cs="Times New Roman"/>
          <w:sz w:val="28"/>
          <w:szCs w:val="28"/>
        </w:rPr>
        <w:t>____________________________________________</w:t>
      </w:r>
    </w:p>
    <w:p w:rsidR="0053293A" w:rsidRPr="00E11CB6" w:rsidRDefault="0053293A" w:rsidP="0053293A">
      <w:pPr>
        <w:pStyle w:val="ConsPlusNonformat"/>
        <w:jc w:val="center"/>
        <w:rPr>
          <w:rFonts w:ascii="Times New Roman" w:hAnsi="Times New Roman" w:cs="Times New Roman"/>
          <w:sz w:val="24"/>
          <w:szCs w:val="24"/>
        </w:rPr>
      </w:pPr>
      <w:r w:rsidRPr="00E11CB6">
        <w:rPr>
          <w:rFonts w:ascii="Times New Roman" w:hAnsi="Times New Roman" w:cs="Times New Roman"/>
          <w:sz w:val="24"/>
          <w:szCs w:val="24"/>
        </w:rPr>
        <w:t>(наименование главного распорядителя бюджетных средств)</w:t>
      </w:r>
    </w:p>
    <w:p w:rsidR="0053293A" w:rsidRPr="002D64A1" w:rsidRDefault="0053293A" w:rsidP="0053293A">
      <w:pPr>
        <w:autoSpaceDE w:val="0"/>
        <w:autoSpaceDN w:val="0"/>
        <w:adjustRightInd w:val="0"/>
        <w:jc w:val="right"/>
        <w:outlineLvl w:val="1"/>
      </w:pPr>
      <w:r w:rsidRPr="002D64A1">
        <w:t>(рублей/ тыс. рублей)</w:t>
      </w:r>
    </w:p>
    <w:tbl>
      <w:tblPr>
        <w:tblW w:w="14989" w:type="dxa"/>
        <w:tblInd w:w="55" w:type="dxa"/>
        <w:tblLayout w:type="fixed"/>
        <w:tblCellMar>
          <w:left w:w="70" w:type="dxa"/>
          <w:right w:w="70" w:type="dxa"/>
        </w:tblCellMar>
        <w:tblLook w:val="0000"/>
      </w:tblPr>
      <w:tblGrid>
        <w:gridCol w:w="195"/>
        <w:gridCol w:w="925"/>
        <w:gridCol w:w="171"/>
        <w:gridCol w:w="1189"/>
        <w:gridCol w:w="230"/>
        <w:gridCol w:w="730"/>
        <w:gridCol w:w="119"/>
        <w:gridCol w:w="481"/>
        <w:gridCol w:w="228"/>
        <w:gridCol w:w="8"/>
        <w:gridCol w:w="701"/>
        <w:gridCol w:w="1003"/>
        <w:gridCol w:w="131"/>
        <w:gridCol w:w="389"/>
        <w:gridCol w:w="319"/>
        <w:gridCol w:w="1560"/>
        <w:gridCol w:w="850"/>
        <w:gridCol w:w="567"/>
        <w:gridCol w:w="393"/>
        <w:gridCol w:w="1025"/>
        <w:gridCol w:w="1260"/>
        <w:gridCol w:w="1255"/>
        <w:gridCol w:w="22"/>
        <w:gridCol w:w="1238"/>
      </w:tblGrid>
      <w:tr w:rsidR="0053293A" w:rsidRPr="002D64A1" w:rsidTr="0053293A">
        <w:trPr>
          <w:gridBefore w:val="1"/>
          <w:wBefore w:w="195" w:type="dxa"/>
          <w:cantSplit/>
          <w:trHeight w:val="382"/>
        </w:trPr>
        <w:tc>
          <w:tcPr>
            <w:tcW w:w="1096" w:type="dxa"/>
            <w:gridSpan w:val="2"/>
            <w:vMerge w:val="restart"/>
            <w:tcBorders>
              <w:top w:val="single" w:sz="6" w:space="0" w:color="auto"/>
              <w:left w:val="single" w:sz="6" w:space="0" w:color="auto"/>
              <w:bottom w:val="nil"/>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Наиме-нование</w:t>
            </w:r>
          </w:p>
        </w:tc>
        <w:tc>
          <w:tcPr>
            <w:tcW w:w="1419" w:type="dxa"/>
            <w:gridSpan w:val="2"/>
            <w:vMerge w:val="restart"/>
            <w:tcBorders>
              <w:top w:val="single" w:sz="6" w:space="0" w:color="auto"/>
              <w:left w:val="single" w:sz="6" w:space="0" w:color="auto"/>
              <w:right w:val="single" w:sz="6" w:space="0" w:color="auto"/>
            </w:tcBorders>
          </w:tcPr>
          <w:p w:rsidR="0053293A" w:rsidRPr="002D64A1" w:rsidRDefault="0053293A" w:rsidP="0053293A">
            <w:pPr>
              <w:pStyle w:val="ConsPlusCell"/>
              <w:ind w:left="-57" w:right="-57"/>
              <w:jc w:val="center"/>
              <w:rPr>
                <w:rFonts w:ascii="Times New Roman" w:hAnsi="Times New Roman" w:cs="Times New Roman"/>
                <w:sz w:val="24"/>
                <w:szCs w:val="24"/>
              </w:rPr>
            </w:pPr>
            <w:r w:rsidRPr="002D64A1">
              <w:rPr>
                <w:rFonts w:ascii="Times New Roman" w:hAnsi="Times New Roman" w:cs="Times New Roman"/>
                <w:sz w:val="24"/>
                <w:szCs w:val="24"/>
              </w:rPr>
              <w:t>Лицевой</w:t>
            </w:r>
          </w:p>
          <w:p w:rsidR="0053293A" w:rsidRPr="002D64A1" w:rsidRDefault="0053293A" w:rsidP="0053293A">
            <w:pPr>
              <w:pStyle w:val="ConsPlusCell"/>
              <w:ind w:left="-57" w:right="-57"/>
              <w:jc w:val="center"/>
              <w:rPr>
                <w:rFonts w:ascii="Times New Roman" w:hAnsi="Times New Roman" w:cs="Times New Roman"/>
                <w:sz w:val="24"/>
                <w:szCs w:val="24"/>
              </w:rPr>
            </w:pPr>
            <w:r w:rsidRPr="002D64A1">
              <w:rPr>
                <w:rFonts w:ascii="Times New Roman" w:hAnsi="Times New Roman" w:cs="Times New Roman"/>
                <w:sz w:val="24"/>
                <w:szCs w:val="24"/>
              </w:rPr>
              <w:t xml:space="preserve"> счет получателя бюджетных средств</w:t>
            </w:r>
          </w:p>
        </w:tc>
        <w:tc>
          <w:tcPr>
            <w:tcW w:w="8504" w:type="dxa"/>
            <w:gridSpan w:val="15"/>
            <w:tcBorders>
              <w:top w:val="single" w:sz="6" w:space="0" w:color="auto"/>
              <w:left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Код</w:t>
            </w:r>
          </w:p>
        </w:tc>
        <w:tc>
          <w:tcPr>
            <w:tcW w:w="3775" w:type="dxa"/>
            <w:gridSpan w:val="4"/>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Сумма на год</w:t>
            </w:r>
          </w:p>
        </w:tc>
      </w:tr>
      <w:tr w:rsidR="0053293A" w:rsidRPr="002D64A1" w:rsidTr="0053293A">
        <w:trPr>
          <w:gridBefore w:val="1"/>
          <w:wBefore w:w="195" w:type="dxa"/>
          <w:cantSplit/>
          <w:trHeight w:val="840"/>
        </w:trPr>
        <w:tc>
          <w:tcPr>
            <w:tcW w:w="1096" w:type="dxa"/>
            <w:gridSpan w:val="2"/>
            <w:vMerge/>
            <w:tcBorders>
              <w:top w:val="nil"/>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419" w:type="dxa"/>
            <w:gridSpan w:val="2"/>
            <w:vMerge/>
            <w:tcBorders>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vertAlign w:val="superscript"/>
              </w:rPr>
            </w:pPr>
          </w:p>
        </w:tc>
        <w:tc>
          <w:tcPr>
            <w:tcW w:w="849"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ind w:left="-57" w:right="-57"/>
              <w:jc w:val="center"/>
              <w:rPr>
                <w:rFonts w:ascii="Times New Roman" w:hAnsi="Times New Roman" w:cs="Times New Roman"/>
                <w:sz w:val="24"/>
                <w:szCs w:val="24"/>
              </w:rPr>
            </w:pPr>
            <w:r w:rsidRPr="002D64A1">
              <w:rPr>
                <w:rFonts w:ascii="Times New Roman" w:hAnsi="Times New Roman" w:cs="Times New Roman"/>
                <w:sz w:val="24"/>
                <w:szCs w:val="24"/>
              </w:rPr>
              <w:t>ГРБС</w:t>
            </w:r>
          </w:p>
        </w:tc>
        <w:tc>
          <w:tcPr>
            <w:tcW w:w="709"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РЗ</w:t>
            </w:r>
          </w:p>
        </w:tc>
        <w:tc>
          <w:tcPr>
            <w:tcW w:w="709"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ПР</w:t>
            </w:r>
          </w:p>
        </w:tc>
        <w:tc>
          <w:tcPr>
            <w:tcW w:w="1134"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ЦСР</w:t>
            </w:r>
          </w:p>
        </w:tc>
        <w:tc>
          <w:tcPr>
            <w:tcW w:w="708"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ВР</w:t>
            </w:r>
          </w:p>
        </w:tc>
        <w:tc>
          <w:tcPr>
            <w:tcW w:w="1560"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(аналитический показатель 1)</w:t>
            </w:r>
          </w:p>
        </w:tc>
        <w:tc>
          <w:tcPr>
            <w:tcW w:w="1417"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(аналитический показатель 2)</w:t>
            </w:r>
          </w:p>
        </w:tc>
        <w:tc>
          <w:tcPr>
            <w:tcW w:w="1418" w:type="dxa"/>
            <w:gridSpan w:val="2"/>
            <w:tcBorders>
              <w:top w:val="single" w:sz="4" w:space="0" w:color="auto"/>
              <w:left w:val="single" w:sz="6" w:space="0" w:color="auto"/>
              <w:bottom w:val="single" w:sz="6" w:space="0" w:color="auto"/>
              <w:right w:val="single" w:sz="6" w:space="0" w:color="auto"/>
            </w:tcBorders>
          </w:tcPr>
          <w:p w:rsidR="0053293A" w:rsidRPr="002D64A1" w:rsidRDefault="0053293A" w:rsidP="002D64A1">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 xml:space="preserve">(аналитический показатель </w:t>
            </w:r>
            <w:r w:rsidR="002D64A1">
              <w:rPr>
                <w:rFonts w:ascii="Times New Roman" w:hAnsi="Times New Roman" w:cs="Times New Roman"/>
                <w:sz w:val="24"/>
                <w:szCs w:val="24"/>
              </w:rPr>
              <w:t>№</w:t>
            </w:r>
            <w:r w:rsidRPr="002D64A1">
              <w:rPr>
                <w:rFonts w:ascii="Times New Roman" w:hAnsi="Times New Roman" w:cs="Times New Roman"/>
                <w:sz w:val="24"/>
                <w:szCs w:val="24"/>
              </w:rPr>
              <w:t>)</w:t>
            </w:r>
          </w:p>
        </w:tc>
        <w:tc>
          <w:tcPr>
            <w:tcW w:w="1260"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 xml:space="preserve">текущий  </w:t>
            </w:r>
            <w:r w:rsidRPr="002D64A1">
              <w:rPr>
                <w:rFonts w:ascii="Times New Roman" w:hAnsi="Times New Roman" w:cs="Times New Roman"/>
                <w:sz w:val="24"/>
                <w:szCs w:val="24"/>
              </w:rPr>
              <w:br/>
              <w:t>финансо-вый год</w:t>
            </w:r>
          </w:p>
        </w:tc>
        <w:tc>
          <w:tcPr>
            <w:tcW w:w="1277"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 xml:space="preserve">1 год  </w:t>
            </w:r>
            <w:r w:rsidRPr="002D64A1">
              <w:rPr>
                <w:rFonts w:ascii="Times New Roman" w:hAnsi="Times New Roman" w:cs="Times New Roman"/>
                <w:sz w:val="24"/>
                <w:szCs w:val="24"/>
              </w:rPr>
              <w:br/>
              <w:t>планового периода</w:t>
            </w:r>
          </w:p>
        </w:tc>
        <w:tc>
          <w:tcPr>
            <w:tcW w:w="1238"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 xml:space="preserve">2 год  </w:t>
            </w:r>
            <w:r w:rsidRPr="002D64A1">
              <w:rPr>
                <w:rFonts w:ascii="Times New Roman" w:hAnsi="Times New Roman" w:cs="Times New Roman"/>
                <w:sz w:val="24"/>
                <w:szCs w:val="24"/>
              </w:rPr>
              <w:br/>
              <w:t>планового периода</w:t>
            </w:r>
          </w:p>
        </w:tc>
      </w:tr>
      <w:tr w:rsidR="0053293A" w:rsidRPr="002D64A1" w:rsidTr="0053293A">
        <w:trPr>
          <w:gridBefore w:val="1"/>
          <w:wBefore w:w="195" w:type="dxa"/>
          <w:cantSplit/>
          <w:trHeight w:val="240"/>
        </w:trPr>
        <w:tc>
          <w:tcPr>
            <w:tcW w:w="1096"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1</w:t>
            </w:r>
          </w:p>
        </w:tc>
        <w:tc>
          <w:tcPr>
            <w:tcW w:w="1419"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2</w:t>
            </w:r>
          </w:p>
        </w:tc>
        <w:tc>
          <w:tcPr>
            <w:tcW w:w="849"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3</w:t>
            </w:r>
          </w:p>
        </w:tc>
        <w:tc>
          <w:tcPr>
            <w:tcW w:w="709"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4</w:t>
            </w:r>
          </w:p>
        </w:tc>
        <w:tc>
          <w:tcPr>
            <w:tcW w:w="709"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5</w:t>
            </w:r>
          </w:p>
        </w:tc>
        <w:tc>
          <w:tcPr>
            <w:tcW w:w="1134"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6</w:t>
            </w:r>
          </w:p>
        </w:tc>
        <w:tc>
          <w:tcPr>
            <w:tcW w:w="708"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7</w:t>
            </w:r>
          </w:p>
        </w:tc>
        <w:tc>
          <w:tcPr>
            <w:tcW w:w="1560"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jc w:val="center"/>
              <w:rPr>
                <w:rFonts w:ascii="Times New Roman" w:hAnsi="Times New Roman" w:cs="Times New Roman"/>
                <w:sz w:val="24"/>
                <w:szCs w:val="24"/>
              </w:rPr>
            </w:pPr>
            <w:r w:rsidRPr="002D64A1">
              <w:rPr>
                <w:rFonts w:ascii="Times New Roman" w:hAnsi="Times New Roman" w:cs="Times New Roman"/>
                <w:sz w:val="24"/>
                <w:szCs w:val="24"/>
              </w:rPr>
              <w:t>…</w:t>
            </w:r>
          </w:p>
        </w:tc>
        <w:tc>
          <w:tcPr>
            <w:tcW w:w="1417"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jc w:val="center"/>
            </w:pPr>
            <w:r w:rsidRPr="002D64A1">
              <w:t>…</w:t>
            </w:r>
          </w:p>
        </w:tc>
        <w:tc>
          <w:tcPr>
            <w:tcW w:w="1418"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jc w:val="center"/>
            </w:pPr>
            <w:r w:rsidRPr="002D64A1">
              <w:t>…</w:t>
            </w:r>
          </w:p>
        </w:tc>
        <w:tc>
          <w:tcPr>
            <w:tcW w:w="1260"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jc w:val="center"/>
            </w:pPr>
            <w:r w:rsidRPr="002D64A1">
              <w:t>…</w:t>
            </w:r>
          </w:p>
        </w:tc>
        <w:tc>
          <w:tcPr>
            <w:tcW w:w="1277"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jc w:val="center"/>
            </w:pPr>
            <w:r w:rsidRPr="002D64A1">
              <w:t>…</w:t>
            </w:r>
          </w:p>
        </w:tc>
        <w:tc>
          <w:tcPr>
            <w:tcW w:w="1238"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jc w:val="center"/>
            </w:pPr>
            <w:r w:rsidRPr="002D64A1">
              <w:t>…</w:t>
            </w:r>
          </w:p>
        </w:tc>
      </w:tr>
      <w:tr w:rsidR="0053293A" w:rsidRPr="002D64A1" w:rsidTr="0053293A">
        <w:trPr>
          <w:gridBefore w:val="1"/>
          <w:wBefore w:w="195" w:type="dxa"/>
          <w:cantSplit/>
          <w:trHeight w:val="240"/>
        </w:trPr>
        <w:tc>
          <w:tcPr>
            <w:tcW w:w="1096"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419"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849"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709"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709"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708"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277"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238"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r>
      <w:tr w:rsidR="0053293A" w:rsidRPr="002D64A1" w:rsidTr="0053293A">
        <w:trPr>
          <w:gridBefore w:val="1"/>
          <w:wBefore w:w="195" w:type="dxa"/>
          <w:cantSplit/>
          <w:trHeight w:val="240"/>
        </w:trPr>
        <w:tc>
          <w:tcPr>
            <w:tcW w:w="1096"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ind w:left="-57" w:right="-57"/>
              <w:rPr>
                <w:rFonts w:ascii="Times New Roman" w:hAnsi="Times New Roman" w:cs="Times New Roman"/>
                <w:sz w:val="24"/>
                <w:szCs w:val="24"/>
              </w:rPr>
            </w:pPr>
            <w:r w:rsidRPr="002D64A1">
              <w:rPr>
                <w:rFonts w:ascii="Times New Roman" w:hAnsi="Times New Roman" w:cs="Times New Roman"/>
                <w:sz w:val="24"/>
                <w:szCs w:val="24"/>
              </w:rPr>
              <w:t>Итого</w:t>
            </w:r>
          </w:p>
        </w:tc>
        <w:tc>
          <w:tcPr>
            <w:tcW w:w="1419"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849"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709"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709"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708"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277" w:type="dxa"/>
            <w:gridSpan w:val="2"/>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c>
          <w:tcPr>
            <w:tcW w:w="1238" w:type="dxa"/>
            <w:tcBorders>
              <w:top w:val="single" w:sz="6" w:space="0" w:color="auto"/>
              <w:left w:val="single" w:sz="6" w:space="0" w:color="auto"/>
              <w:bottom w:val="single" w:sz="6" w:space="0" w:color="auto"/>
              <w:right w:val="single" w:sz="6" w:space="0" w:color="auto"/>
            </w:tcBorders>
          </w:tcPr>
          <w:p w:rsidR="0053293A" w:rsidRPr="002D64A1" w:rsidRDefault="0053293A" w:rsidP="0053293A">
            <w:pPr>
              <w:pStyle w:val="ConsPlusCell"/>
              <w:rPr>
                <w:rFonts w:ascii="Times New Roman" w:hAnsi="Times New Roman" w:cs="Times New Roman"/>
                <w:sz w:val="24"/>
                <w:szCs w:val="24"/>
              </w:rPr>
            </w:pPr>
          </w:p>
        </w:tc>
      </w:tr>
      <w:tr w:rsidR="0053293A" w:rsidRPr="002D64A1" w:rsidTr="0053293A">
        <w:tblPrEx>
          <w:tblCellMar>
            <w:left w:w="108" w:type="dxa"/>
            <w:right w:w="108" w:type="dxa"/>
          </w:tblCellMar>
          <w:tblLook w:val="04A0"/>
        </w:tblPrEx>
        <w:trPr>
          <w:gridAfter w:val="2"/>
          <w:wAfter w:w="1260" w:type="dxa"/>
          <w:trHeight w:val="315"/>
        </w:trPr>
        <w:tc>
          <w:tcPr>
            <w:tcW w:w="2480" w:type="dxa"/>
            <w:gridSpan w:val="4"/>
            <w:tcBorders>
              <w:top w:val="nil"/>
              <w:left w:val="nil"/>
              <w:bottom w:val="nil"/>
              <w:right w:val="nil"/>
            </w:tcBorders>
            <w:shd w:val="clear" w:color="auto" w:fill="auto"/>
            <w:vAlign w:val="center"/>
            <w:hideMark/>
          </w:tcPr>
          <w:p w:rsidR="0053293A" w:rsidRPr="002D64A1" w:rsidRDefault="0053293A" w:rsidP="0053293A">
            <w:r w:rsidRPr="002D64A1">
              <w:t>Исполнитель</w:t>
            </w:r>
          </w:p>
        </w:tc>
        <w:tc>
          <w:tcPr>
            <w:tcW w:w="960" w:type="dxa"/>
            <w:gridSpan w:val="2"/>
            <w:tcBorders>
              <w:top w:val="nil"/>
              <w:left w:val="nil"/>
              <w:bottom w:val="single" w:sz="4" w:space="0" w:color="auto"/>
              <w:right w:val="nil"/>
            </w:tcBorders>
            <w:shd w:val="clear" w:color="auto" w:fill="auto"/>
            <w:vAlign w:val="center"/>
            <w:hideMark/>
          </w:tcPr>
          <w:p w:rsidR="0053293A" w:rsidRPr="002D64A1" w:rsidRDefault="0053293A" w:rsidP="0053293A">
            <w:r w:rsidRPr="002D64A1">
              <w:t> </w:t>
            </w:r>
          </w:p>
        </w:tc>
        <w:tc>
          <w:tcPr>
            <w:tcW w:w="600" w:type="dxa"/>
            <w:gridSpan w:val="2"/>
            <w:tcBorders>
              <w:top w:val="nil"/>
              <w:left w:val="nil"/>
              <w:bottom w:val="single" w:sz="4" w:space="0" w:color="auto"/>
              <w:right w:val="nil"/>
            </w:tcBorders>
            <w:shd w:val="clear" w:color="auto" w:fill="auto"/>
            <w:vAlign w:val="center"/>
            <w:hideMark/>
          </w:tcPr>
          <w:p w:rsidR="0053293A" w:rsidRPr="002D64A1" w:rsidRDefault="0053293A" w:rsidP="0053293A">
            <w:r w:rsidRPr="002D64A1">
              <w:t> </w:t>
            </w:r>
          </w:p>
        </w:tc>
        <w:tc>
          <w:tcPr>
            <w:tcW w:w="236" w:type="dxa"/>
            <w:gridSpan w:val="2"/>
            <w:tcBorders>
              <w:top w:val="nil"/>
              <w:left w:val="nil"/>
              <w:bottom w:val="single" w:sz="4" w:space="0" w:color="auto"/>
              <w:right w:val="nil"/>
            </w:tcBorders>
            <w:shd w:val="clear" w:color="auto" w:fill="auto"/>
            <w:vAlign w:val="center"/>
            <w:hideMark/>
          </w:tcPr>
          <w:p w:rsidR="0053293A" w:rsidRPr="002D64A1" w:rsidRDefault="0053293A" w:rsidP="0053293A">
            <w:r w:rsidRPr="002D64A1">
              <w:t> </w:t>
            </w:r>
          </w:p>
        </w:tc>
        <w:tc>
          <w:tcPr>
            <w:tcW w:w="1704" w:type="dxa"/>
            <w:gridSpan w:val="2"/>
            <w:tcBorders>
              <w:top w:val="nil"/>
              <w:left w:val="nil"/>
              <w:bottom w:val="single" w:sz="4" w:space="0" w:color="auto"/>
              <w:right w:val="nil"/>
            </w:tcBorders>
            <w:shd w:val="clear" w:color="auto" w:fill="auto"/>
            <w:vAlign w:val="center"/>
            <w:hideMark/>
          </w:tcPr>
          <w:p w:rsidR="0053293A" w:rsidRPr="002D64A1" w:rsidRDefault="0053293A" w:rsidP="0053293A">
            <w:r w:rsidRPr="002D64A1">
              <w:t> </w:t>
            </w:r>
          </w:p>
        </w:tc>
        <w:tc>
          <w:tcPr>
            <w:tcW w:w="520" w:type="dxa"/>
            <w:gridSpan w:val="2"/>
            <w:tcBorders>
              <w:top w:val="nil"/>
              <w:left w:val="nil"/>
              <w:bottom w:val="nil"/>
              <w:right w:val="nil"/>
            </w:tcBorders>
            <w:shd w:val="clear" w:color="auto" w:fill="auto"/>
            <w:vAlign w:val="center"/>
            <w:hideMark/>
          </w:tcPr>
          <w:p w:rsidR="0053293A" w:rsidRPr="002D64A1" w:rsidRDefault="0053293A" w:rsidP="0053293A"/>
        </w:tc>
        <w:tc>
          <w:tcPr>
            <w:tcW w:w="2729" w:type="dxa"/>
            <w:gridSpan w:val="3"/>
            <w:tcBorders>
              <w:top w:val="nil"/>
              <w:left w:val="nil"/>
              <w:bottom w:val="single" w:sz="4" w:space="0" w:color="auto"/>
              <w:right w:val="nil"/>
            </w:tcBorders>
            <w:shd w:val="clear" w:color="auto" w:fill="auto"/>
            <w:vAlign w:val="center"/>
            <w:hideMark/>
          </w:tcPr>
          <w:p w:rsidR="0053293A" w:rsidRPr="002D64A1" w:rsidRDefault="0053293A" w:rsidP="0053293A">
            <w:pPr>
              <w:jc w:val="center"/>
            </w:pPr>
            <w:r w:rsidRPr="002D64A1">
              <w:t> </w:t>
            </w:r>
          </w:p>
        </w:tc>
        <w:tc>
          <w:tcPr>
            <w:tcW w:w="960" w:type="dxa"/>
            <w:gridSpan w:val="2"/>
            <w:tcBorders>
              <w:top w:val="nil"/>
              <w:left w:val="nil"/>
              <w:bottom w:val="nil"/>
              <w:right w:val="nil"/>
            </w:tcBorders>
            <w:shd w:val="clear" w:color="auto" w:fill="auto"/>
            <w:vAlign w:val="center"/>
            <w:hideMark/>
          </w:tcPr>
          <w:p w:rsidR="0053293A" w:rsidRPr="002D64A1" w:rsidRDefault="0053293A" w:rsidP="0053293A"/>
        </w:tc>
        <w:tc>
          <w:tcPr>
            <w:tcW w:w="3540" w:type="dxa"/>
            <w:gridSpan w:val="3"/>
            <w:tcBorders>
              <w:top w:val="nil"/>
              <w:left w:val="nil"/>
              <w:bottom w:val="single" w:sz="4" w:space="0" w:color="auto"/>
              <w:right w:val="nil"/>
            </w:tcBorders>
            <w:shd w:val="clear" w:color="auto" w:fill="auto"/>
            <w:vAlign w:val="center"/>
            <w:hideMark/>
          </w:tcPr>
          <w:p w:rsidR="0053293A" w:rsidRPr="002D64A1" w:rsidRDefault="0053293A" w:rsidP="0053293A">
            <w:pPr>
              <w:jc w:val="center"/>
            </w:pPr>
            <w:r w:rsidRPr="002D64A1">
              <w:t> </w:t>
            </w:r>
          </w:p>
        </w:tc>
      </w:tr>
      <w:tr w:rsidR="0053293A" w:rsidRPr="002D64A1" w:rsidTr="0053293A">
        <w:tblPrEx>
          <w:tblCellMar>
            <w:left w:w="108" w:type="dxa"/>
            <w:right w:w="108" w:type="dxa"/>
          </w:tblCellMar>
          <w:tblLook w:val="04A0"/>
        </w:tblPrEx>
        <w:trPr>
          <w:gridAfter w:val="2"/>
          <w:wAfter w:w="1260" w:type="dxa"/>
          <w:trHeight w:val="315"/>
        </w:trPr>
        <w:tc>
          <w:tcPr>
            <w:tcW w:w="1120" w:type="dxa"/>
            <w:gridSpan w:val="2"/>
            <w:tcBorders>
              <w:top w:val="nil"/>
              <w:left w:val="nil"/>
              <w:bottom w:val="nil"/>
              <w:right w:val="nil"/>
            </w:tcBorders>
            <w:shd w:val="clear" w:color="auto" w:fill="auto"/>
            <w:vAlign w:val="center"/>
            <w:hideMark/>
          </w:tcPr>
          <w:p w:rsidR="0053293A" w:rsidRPr="002D64A1" w:rsidRDefault="0053293A" w:rsidP="0053293A"/>
        </w:tc>
        <w:tc>
          <w:tcPr>
            <w:tcW w:w="1360" w:type="dxa"/>
            <w:gridSpan w:val="2"/>
            <w:tcBorders>
              <w:top w:val="nil"/>
              <w:left w:val="nil"/>
              <w:bottom w:val="nil"/>
              <w:right w:val="nil"/>
            </w:tcBorders>
            <w:shd w:val="clear" w:color="auto" w:fill="auto"/>
            <w:vAlign w:val="center"/>
            <w:hideMark/>
          </w:tcPr>
          <w:p w:rsidR="0053293A" w:rsidRPr="002D64A1" w:rsidRDefault="0053293A" w:rsidP="0053293A"/>
        </w:tc>
        <w:tc>
          <w:tcPr>
            <w:tcW w:w="3500" w:type="dxa"/>
            <w:gridSpan w:val="8"/>
            <w:tcBorders>
              <w:top w:val="single" w:sz="4" w:space="0" w:color="auto"/>
              <w:left w:val="nil"/>
              <w:bottom w:val="nil"/>
              <w:right w:val="nil"/>
            </w:tcBorders>
            <w:shd w:val="clear" w:color="auto" w:fill="auto"/>
            <w:vAlign w:val="center"/>
            <w:hideMark/>
          </w:tcPr>
          <w:p w:rsidR="0053293A" w:rsidRPr="001B653B" w:rsidRDefault="0053293A" w:rsidP="0053293A">
            <w:pPr>
              <w:jc w:val="center"/>
              <w:rPr>
                <w:sz w:val="20"/>
                <w:szCs w:val="20"/>
              </w:rPr>
            </w:pPr>
            <w:r w:rsidRPr="001B653B">
              <w:rPr>
                <w:sz w:val="20"/>
                <w:szCs w:val="20"/>
              </w:rPr>
              <w:t>(должность)</w:t>
            </w:r>
          </w:p>
        </w:tc>
        <w:tc>
          <w:tcPr>
            <w:tcW w:w="520" w:type="dxa"/>
            <w:gridSpan w:val="2"/>
            <w:tcBorders>
              <w:top w:val="nil"/>
              <w:left w:val="nil"/>
              <w:bottom w:val="nil"/>
              <w:right w:val="nil"/>
            </w:tcBorders>
            <w:shd w:val="clear" w:color="auto" w:fill="auto"/>
            <w:vAlign w:val="center"/>
            <w:hideMark/>
          </w:tcPr>
          <w:p w:rsidR="0053293A" w:rsidRPr="001B653B" w:rsidRDefault="0053293A" w:rsidP="0053293A">
            <w:pPr>
              <w:rPr>
                <w:sz w:val="20"/>
                <w:szCs w:val="20"/>
              </w:rPr>
            </w:pPr>
          </w:p>
        </w:tc>
        <w:tc>
          <w:tcPr>
            <w:tcW w:w="2729" w:type="dxa"/>
            <w:gridSpan w:val="3"/>
            <w:tcBorders>
              <w:top w:val="nil"/>
              <w:left w:val="nil"/>
              <w:bottom w:val="nil"/>
              <w:right w:val="nil"/>
            </w:tcBorders>
            <w:shd w:val="clear" w:color="auto" w:fill="auto"/>
            <w:vAlign w:val="center"/>
            <w:hideMark/>
          </w:tcPr>
          <w:p w:rsidR="0053293A" w:rsidRPr="001B653B" w:rsidRDefault="0053293A" w:rsidP="0053293A">
            <w:pPr>
              <w:jc w:val="center"/>
              <w:rPr>
                <w:sz w:val="20"/>
                <w:szCs w:val="20"/>
              </w:rPr>
            </w:pPr>
            <w:r w:rsidRPr="001B653B">
              <w:rPr>
                <w:sz w:val="20"/>
                <w:szCs w:val="20"/>
              </w:rPr>
              <w:t>(ФИО)</w:t>
            </w:r>
          </w:p>
        </w:tc>
        <w:tc>
          <w:tcPr>
            <w:tcW w:w="960" w:type="dxa"/>
            <w:gridSpan w:val="2"/>
            <w:tcBorders>
              <w:top w:val="nil"/>
              <w:left w:val="nil"/>
              <w:bottom w:val="nil"/>
              <w:right w:val="nil"/>
            </w:tcBorders>
            <w:shd w:val="clear" w:color="auto" w:fill="auto"/>
            <w:vAlign w:val="center"/>
            <w:hideMark/>
          </w:tcPr>
          <w:p w:rsidR="0053293A" w:rsidRPr="001B653B" w:rsidRDefault="0053293A" w:rsidP="0053293A">
            <w:pPr>
              <w:rPr>
                <w:sz w:val="20"/>
                <w:szCs w:val="20"/>
              </w:rPr>
            </w:pPr>
          </w:p>
        </w:tc>
        <w:tc>
          <w:tcPr>
            <w:tcW w:w="3540" w:type="dxa"/>
            <w:gridSpan w:val="3"/>
            <w:tcBorders>
              <w:top w:val="nil"/>
              <w:left w:val="nil"/>
              <w:bottom w:val="nil"/>
              <w:right w:val="nil"/>
            </w:tcBorders>
            <w:shd w:val="clear" w:color="auto" w:fill="auto"/>
            <w:vAlign w:val="center"/>
            <w:hideMark/>
          </w:tcPr>
          <w:p w:rsidR="0053293A" w:rsidRPr="001B653B" w:rsidRDefault="0053293A" w:rsidP="0053293A">
            <w:pPr>
              <w:jc w:val="center"/>
              <w:rPr>
                <w:sz w:val="20"/>
                <w:szCs w:val="20"/>
              </w:rPr>
            </w:pPr>
            <w:r w:rsidRPr="001B653B">
              <w:rPr>
                <w:sz w:val="20"/>
                <w:szCs w:val="20"/>
              </w:rPr>
              <w:t>(телефон)</w:t>
            </w:r>
          </w:p>
        </w:tc>
      </w:tr>
    </w:tbl>
    <w:p w:rsidR="0053293A" w:rsidRDefault="0053293A" w:rsidP="0053293A">
      <w:pPr>
        <w:pStyle w:val="ConsPlusNonformat"/>
        <w:jc w:val="both"/>
        <w:rPr>
          <w:rFonts w:ascii="Times New Roman" w:hAnsi="Times New Roman"/>
        </w:rPr>
      </w:pPr>
    </w:p>
    <w:p w:rsidR="0053293A" w:rsidRDefault="0053293A" w:rsidP="0053293A">
      <w:pPr>
        <w:autoSpaceDE w:val="0"/>
        <w:autoSpaceDN w:val="0"/>
        <w:adjustRightInd w:val="0"/>
        <w:ind w:left="9072"/>
        <w:outlineLvl w:val="1"/>
        <w:rPr>
          <w:sz w:val="28"/>
          <w:szCs w:val="28"/>
        </w:rPr>
      </w:pPr>
    </w:p>
    <w:p w:rsidR="0053293A" w:rsidRDefault="0053293A" w:rsidP="0053293A">
      <w:pPr>
        <w:autoSpaceDE w:val="0"/>
        <w:autoSpaceDN w:val="0"/>
        <w:adjustRightInd w:val="0"/>
        <w:ind w:left="9072"/>
        <w:outlineLvl w:val="1"/>
        <w:rPr>
          <w:sz w:val="28"/>
          <w:szCs w:val="28"/>
        </w:rPr>
      </w:pPr>
    </w:p>
    <w:p w:rsidR="0053293A" w:rsidRDefault="0053293A" w:rsidP="0053293A">
      <w:pPr>
        <w:rPr>
          <w:sz w:val="28"/>
          <w:szCs w:val="28"/>
        </w:rPr>
      </w:pPr>
      <w:r>
        <w:rPr>
          <w:sz w:val="28"/>
          <w:szCs w:val="28"/>
        </w:rPr>
        <w:br w:type="page"/>
      </w:r>
    </w:p>
    <w:tbl>
      <w:tblPr>
        <w:tblW w:w="14283" w:type="dxa"/>
        <w:tblInd w:w="927" w:type="dxa"/>
        <w:tblLook w:val="04A0"/>
      </w:tblPr>
      <w:tblGrid>
        <w:gridCol w:w="9322"/>
        <w:gridCol w:w="4961"/>
      </w:tblGrid>
      <w:tr w:rsidR="001B653B" w:rsidRPr="00AE232C" w:rsidTr="00F9634E">
        <w:tc>
          <w:tcPr>
            <w:tcW w:w="9322" w:type="dxa"/>
          </w:tcPr>
          <w:p w:rsidR="001B653B" w:rsidRPr="00AE232C" w:rsidRDefault="001B653B" w:rsidP="00F9634E">
            <w:pPr>
              <w:widowControl w:val="0"/>
              <w:autoSpaceDE w:val="0"/>
              <w:autoSpaceDN w:val="0"/>
              <w:adjustRightInd w:val="0"/>
              <w:jc w:val="center"/>
              <w:rPr>
                <w:sz w:val="28"/>
                <w:szCs w:val="28"/>
              </w:rPr>
            </w:pPr>
          </w:p>
        </w:tc>
        <w:tc>
          <w:tcPr>
            <w:tcW w:w="4961" w:type="dxa"/>
          </w:tcPr>
          <w:p w:rsidR="001B653B" w:rsidRDefault="001B653B" w:rsidP="00F9634E">
            <w:r w:rsidRPr="00722C66">
              <w:t>Приложение №</w:t>
            </w:r>
            <w:r>
              <w:t>4</w:t>
            </w:r>
            <w:r w:rsidRPr="00722C66">
              <w:t xml:space="preserve">                                                                                                                                                                   к Порядку  </w:t>
            </w:r>
            <w:r w:rsidRPr="002D64A1">
              <w:t xml:space="preserve">составления и ведения бюджетной </w:t>
            </w:r>
          </w:p>
          <w:p w:rsidR="001B653B" w:rsidRPr="00722C66" w:rsidRDefault="001B653B" w:rsidP="00F9634E">
            <w:r>
              <w:t xml:space="preserve"> </w:t>
            </w:r>
            <w:r w:rsidRPr="002D64A1">
              <w:t>росписи главного распорядителя средств бюджета муниципального образования Марксовский сельсовет Александровского района Оренбургской области</w:t>
            </w:r>
          </w:p>
        </w:tc>
      </w:tr>
    </w:tbl>
    <w:p w:rsidR="001B653B" w:rsidRDefault="001B653B" w:rsidP="001B653B">
      <w:pPr>
        <w:autoSpaceDE w:val="0"/>
        <w:autoSpaceDN w:val="0"/>
        <w:adjustRightInd w:val="0"/>
        <w:ind w:left="9639"/>
        <w:outlineLvl w:val="1"/>
        <w:rPr>
          <w:sz w:val="28"/>
          <w:szCs w:val="28"/>
        </w:rPr>
      </w:pPr>
      <w:r>
        <w:rPr>
          <w:sz w:val="28"/>
          <w:szCs w:val="28"/>
        </w:rPr>
        <w:t xml:space="preserve"> </w:t>
      </w:r>
    </w:p>
    <w:p w:rsidR="001B653B" w:rsidRDefault="001B653B" w:rsidP="0053293A">
      <w:pPr>
        <w:autoSpaceDE w:val="0"/>
        <w:autoSpaceDN w:val="0"/>
        <w:adjustRightInd w:val="0"/>
        <w:ind w:left="9639"/>
        <w:outlineLvl w:val="1"/>
        <w:rPr>
          <w:sz w:val="28"/>
          <w:szCs w:val="28"/>
        </w:rPr>
      </w:pPr>
    </w:p>
    <w:p w:rsidR="0053293A" w:rsidRPr="001643F9" w:rsidRDefault="001B653B" w:rsidP="001B653B">
      <w:pPr>
        <w:autoSpaceDE w:val="0"/>
        <w:autoSpaceDN w:val="0"/>
        <w:adjustRightInd w:val="0"/>
        <w:outlineLvl w:val="1"/>
        <w:rPr>
          <w:sz w:val="28"/>
          <w:szCs w:val="28"/>
        </w:rPr>
      </w:pPr>
      <w:r>
        <w:rPr>
          <w:sz w:val="28"/>
          <w:szCs w:val="28"/>
        </w:rPr>
        <w:t xml:space="preserve">                                                                                              </w:t>
      </w:r>
      <w:r w:rsidR="0053293A">
        <w:rPr>
          <w:sz w:val="28"/>
          <w:szCs w:val="28"/>
        </w:rPr>
        <w:t>Уведомление</w:t>
      </w:r>
    </w:p>
    <w:p w:rsidR="0053293A" w:rsidRPr="001643F9" w:rsidRDefault="0053293A" w:rsidP="0053293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 </w:t>
      </w:r>
      <w:r w:rsidRPr="001643F9">
        <w:rPr>
          <w:rFonts w:ascii="Times New Roman" w:hAnsi="Times New Roman" w:cs="Times New Roman"/>
          <w:sz w:val="28"/>
          <w:szCs w:val="28"/>
        </w:rPr>
        <w:t>бюджетных ассигновани</w:t>
      </w:r>
      <w:r>
        <w:rPr>
          <w:rFonts w:ascii="Times New Roman" w:hAnsi="Times New Roman" w:cs="Times New Roman"/>
          <w:sz w:val="28"/>
          <w:szCs w:val="28"/>
        </w:rPr>
        <w:t>ях</w:t>
      </w:r>
      <w:r w:rsidRPr="001643F9">
        <w:rPr>
          <w:rFonts w:ascii="Times New Roman" w:hAnsi="Times New Roman" w:cs="Times New Roman"/>
          <w:sz w:val="28"/>
          <w:szCs w:val="28"/>
        </w:rPr>
        <w:t xml:space="preserve"> по расходам бюджета сельского поселения на ______ год </w:t>
      </w:r>
    </w:p>
    <w:p w:rsidR="0053293A" w:rsidRPr="001643F9" w:rsidRDefault="0053293A" w:rsidP="0053293A">
      <w:pPr>
        <w:autoSpaceDE w:val="0"/>
        <w:autoSpaceDN w:val="0"/>
        <w:adjustRightInd w:val="0"/>
        <w:jc w:val="center"/>
        <w:rPr>
          <w:sz w:val="28"/>
          <w:szCs w:val="28"/>
        </w:rPr>
      </w:pPr>
      <w:r w:rsidRPr="001643F9">
        <w:rPr>
          <w:sz w:val="28"/>
          <w:szCs w:val="28"/>
        </w:rPr>
        <w:t>и на плановый период _____ и _____ годов</w:t>
      </w:r>
    </w:p>
    <w:p w:rsidR="0053293A" w:rsidRPr="001643F9" w:rsidRDefault="0053293A" w:rsidP="0053293A">
      <w:pPr>
        <w:pStyle w:val="ConsPlusNonformat"/>
        <w:jc w:val="center"/>
        <w:rPr>
          <w:rFonts w:ascii="Times New Roman" w:hAnsi="Times New Roman" w:cs="Times New Roman"/>
          <w:sz w:val="28"/>
          <w:szCs w:val="28"/>
        </w:rPr>
      </w:pPr>
      <w:r w:rsidRPr="001643F9">
        <w:rPr>
          <w:rFonts w:ascii="Times New Roman" w:hAnsi="Times New Roman" w:cs="Times New Roman"/>
          <w:sz w:val="28"/>
          <w:szCs w:val="28"/>
        </w:rPr>
        <w:t>____________________________________________</w:t>
      </w:r>
    </w:p>
    <w:p w:rsidR="0053293A" w:rsidRPr="001643F9" w:rsidRDefault="0053293A" w:rsidP="0053293A">
      <w:pPr>
        <w:pStyle w:val="ConsPlusNonformat"/>
        <w:jc w:val="center"/>
        <w:rPr>
          <w:rFonts w:ascii="Times New Roman" w:hAnsi="Times New Roman" w:cs="Times New Roman"/>
          <w:sz w:val="24"/>
          <w:szCs w:val="24"/>
        </w:rPr>
      </w:pPr>
      <w:r w:rsidRPr="001643F9">
        <w:rPr>
          <w:rFonts w:ascii="Times New Roman" w:hAnsi="Times New Roman" w:cs="Times New Roman"/>
          <w:sz w:val="24"/>
          <w:szCs w:val="24"/>
        </w:rPr>
        <w:t xml:space="preserve">(наименование </w:t>
      </w:r>
      <w:r>
        <w:rPr>
          <w:rFonts w:ascii="Times New Roman" w:hAnsi="Times New Roman" w:cs="Times New Roman"/>
          <w:sz w:val="24"/>
          <w:szCs w:val="24"/>
        </w:rPr>
        <w:t>получателя</w:t>
      </w:r>
      <w:r w:rsidRPr="001643F9">
        <w:rPr>
          <w:rFonts w:ascii="Times New Roman" w:hAnsi="Times New Roman" w:cs="Times New Roman"/>
          <w:sz w:val="24"/>
          <w:szCs w:val="24"/>
        </w:rPr>
        <w:t xml:space="preserve"> бюджет</w:t>
      </w:r>
      <w:r>
        <w:rPr>
          <w:rFonts w:ascii="Times New Roman" w:hAnsi="Times New Roman" w:cs="Times New Roman"/>
          <w:sz w:val="24"/>
          <w:szCs w:val="24"/>
        </w:rPr>
        <w:t>ных средств</w:t>
      </w:r>
      <w:r w:rsidRPr="001643F9">
        <w:rPr>
          <w:rFonts w:ascii="Times New Roman" w:hAnsi="Times New Roman" w:cs="Times New Roman"/>
          <w:sz w:val="24"/>
          <w:szCs w:val="24"/>
        </w:rPr>
        <w:t>)</w:t>
      </w:r>
    </w:p>
    <w:p w:rsidR="0053293A" w:rsidRPr="001B653B" w:rsidRDefault="0053293A" w:rsidP="0053293A">
      <w:pPr>
        <w:autoSpaceDE w:val="0"/>
        <w:autoSpaceDN w:val="0"/>
        <w:adjustRightInd w:val="0"/>
        <w:jc w:val="right"/>
        <w:outlineLvl w:val="1"/>
      </w:pPr>
      <w:r w:rsidRPr="001B653B">
        <w:t>(рублей/ тыс. рублей)</w:t>
      </w:r>
    </w:p>
    <w:tbl>
      <w:tblPr>
        <w:tblW w:w="14794" w:type="dxa"/>
        <w:tblInd w:w="70" w:type="dxa"/>
        <w:tblLayout w:type="fixed"/>
        <w:tblCellMar>
          <w:left w:w="70" w:type="dxa"/>
          <w:right w:w="70" w:type="dxa"/>
        </w:tblCellMar>
        <w:tblLook w:val="0000"/>
      </w:tblPr>
      <w:tblGrid>
        <w:gridCol w:w="1096"/>
        <w:gridCol w:w="1419"/>
        <w:gridCol w:w="849"/>
        <w:gridCol w:w="709"/>
        <w:gridCol w:w="709"/>
        <w:gridCol w:w="1134"/>
        <w:gridCol w:w="708"/>
        <w:gridCol w:w="1560"/>
        <w:gridCol w:w="1417"/>
        <w:gridCol w:w="1418"/>
        <w:gridCol w:w="1260"/>
        <w:gridCol w:w="1277"/>
        <w:gridCol w:w="1238"/>
      </w:tblGrid>
      <w:tr w:rsidR="0053293A" w:rsidRPr="001B653B" w:rsidTr="0053293A">
        <w:trPr>
          <w:cantSplit/>
          <w:trHeight w:val="382"/>
        </w:trPr>
        <w:tc>
          <w:tcPr>
            <w:tcW w:w="1096" w:type="dxa"/>
            <w:vMerge w:val="restart"/>
            <w:tcBorders>
              <w:top w:val="single" w:sz="6" w:space="0" w:color="auto"/>
              <w:left w:val="single" w:sz="6" w:space="0" w:color="auto"/>
              <w:bottom w:val="nil"/>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Наиме-нование</w:t>
            </w:r>
          </w:p>
        </w:tc>
        <w:tc>
          <w:tcPr>
            <w:tcW w:w="1419" w:type="dxa"/>
            <w:vMerge w:val="restart"/>
            <w:tcBorders>
              <w:top w:val="single" w:sz="6" w:space="0" w:color="auto"/>
              <w:left w:val="single" w:sz="6" w:space="0" w:color="auto"/>
              <w:right w:val="single" w:sz="6" w:space="0" w:color="auto"/>
            </w:tcBorders>
          </w:tcPr>
          <w:p w:rsidR="0053293A" w:rsidRPr="001B653B" w:rsidRDefault="0053293A" w:rsidP="0053293A">
            <w:pPr>
              <w:pStyle w:val="ConsPlusCell"/>
              <w:ind w:left="-57" w:right="-57"/>
              <w:jc w:val="center"/>
              <w:rPr>
                <w:rFonts w:ascii="Times New Roman" w:hAnsi="Times New Roman" w:cs="Times New Roman"/>
                <w:sz w:val="24"/>
                <w:szCs w:val="24"/>
              </w:rPr>
            </w:pPr>
            <w:r w:rsidRPr="001B653B">
              <w:rPr>
                <w:rFonts w:ascii="Times New Roman" w:hAnsi="Times New Roman" w:cs="Times New Roman"/>
                <w:sz w:val="24"/>
                <w:szCs w:val="24"/>
              </w:rPr>
              <w:t>Лицевой</w:t>
            </w:r>
          </w:p>
          <w:p w:rsidR="0053293A" w:rsidRPr="001B653B" w:rsidRDefault="0053293A" w:rsidP="0053293A">
            <w:pPr>
              <w:pStyle w:val="ConsPlusCell"/>
              <w:ind w:left="-57" w:right="-57"/>
              <w:jc w:val="center"/>
              <w:rPr>
                <w:rFonts w:ascii="Times New Roman" w:hAnsi="Times New Roman" w:cs="Times New Roman"/>
                <w:sz w:val="24"/>
                <w:szCs w:val="24"/>
              </w:rPr>
            </w:pPr>
            <w:r w:rsidRPr="001B653B">
              <w:rPr>
                <w:rFonts w:ascii="Times New Roman" w:hAnsi="Times New Roman" w:cs="Times New Roman"/>
                <w:sz w:val="24"/>
                <w:szCs w:val="24"/>
              </w:rPr>
              <w:t xml:space="preserve"> счет получателя бюджетных средств</w:t>
            </w:r>
          </w:p>
        </w:tc>
        <w:tc>
          <w:tcPr>
            <w:tcW w:w="8504" w:type="dxa"/>
            <w:gridSpan w:val="8"/>
            <w:tcBorders>
              <w:top w:val="single" w:sz="6" w:space="0" w:color="auto"/>
              <w:left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Код</w:t>
            </w:r>
          </w:p>
        </w:tc>
        <w:tc>
          <w:tcPr>
            <w:tcW w:w="3775" w:type="dxa"/>
            <w:gridSpan w:val="3"/>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Сумма на год</w:t>
            </w:r>
          </w:p>
        </w:tc>
      </w:tr>
      <w:tr w:rsidR="0053293A" w:rsidRPr="001B653B" w:rsidTr="0053293A">
        <w:trPr>
          <w:cantSplit/>
          <w:trHeight w:val="840"/>
        </w:trPr>
        <w:tc>
          <w:tcPr>
            <w:tcW w:w="1096" w:type="dxa"/>
            <w:vMerge/>
            <w:tcBorders>
              <w:top w:val="nil"/>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419" w:type="dxa"/>
            <w:vMerge/>
            <w:tcBorders>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vertAlign w:val="superscript"/>
              </w:rPr>
            </w:pPr>
          </w:p>
        </w:tc>
        <w:tc>
          <w:tcPr>
            <w:tcW w:w="849"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ind w:left="-57" w:right="-57"/>
              <w:jc w:val="center"/>
              <w:rPr>
                <w:rFonts w:ascii="Times New Roman" w:hAnsi="Times New Roman" w:cs="Times New Roman"/>
                <w:sz w:val="24"/>
                <w:szCs w:val="24"/>
              </w:rPr>
            </w:pPr>
            <w:r w:rsidRPr="001B653B">
              <w:rPr>
                <w:rFonts w:ascii="Times New Roman" w:hAnsi="Times New Roman" w:cs="Times New Roman"/>
                <w:sz w:val="24"/>
                <w:szCs w:val="24"/>
              </w:rPr>
              <w:t>ГРБС</w:t>
            </w:r>
          </w:p>
        </w:tc>
        <w:tc>
          <w:tcPr>
            <w:tcW w:w="709"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РЗ</w:t>
            </w:r>
          </w:p>
        </w:tc>
        <w:tc>
          <w:tcPr>
            <w:tcW w:w="709"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ПР</w:t>
            </w:r>
          </w:p>
        </w:tc>
        <w:tc>
          <w:tcPr>
            <w:tcW w:w="1134"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ЦСР</w:t>
            </w:r>
          </w:p>
        </w:tc>
        <w:tc>
          <w:tcPr>
            <w:tcW w:w="70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ВР</w:t>
            </w:r>
          </w:p>
        </w:tc>
        <w:tc>
          <w:tcPr>
            <w:tcW w:w="15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(аналитический показатель</w:t>
            </w:r>
            <w:r w:rsidRPr="001B653B">
              <w:rPr>
                <w:rFonts w:ascii="Times New Roman" w:hAnsi="Times New Roman" w:cs="Times New Roman"/>
                <w:sz w:val="24"/>
                <w:szCs w:val="24"/>
                <w:lang w:val="en-US"/>
              </w:rPr>
              <w:t xml:space="preserve"> 1</w:t>
            </w:r>
            <w:r w:rsidRPr="001B653B">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(аналитический показатель</w:t>
            </w:r>
            <w:r w:rsidRPr="001B653B">
              <w:rPr>
                <w:rFonts w:ascii="Times New Roman" w:hAnsi="Times New Roman" w:cs="Times New Roman"/>
                <w:sz w:val="24"/>
                <w:szCs w:val="24"/>
                <w:lang w:val="en-US"/>
              </w:rPr>
              <w:t xml:space="preserve"> 2</w:t>
            </w:r>
            <w:r w:rsidRPr="001B653B">
              <w:rPr>
                <w:rFonts w:ascii="Times New Roman" w:hAnsi="Times New Roman" w:cs="Times New Roman"/>
                <w:sz w:val="24"/>
                <w:szCs w:val="24"/>
              </w:rPr>
              <w:t>)</w:t>
            </w:r>
          </w:p>
        </w:tc>
        <w:tc>
          <w:tcPr>
            <w:tcW w:w="1418" w:type="dxa"/>
            <w:tcBorders>
              <w:top w:val="single" w:sz="4" w:space="0" w:color="auto"/>
              <w:left w:val="single" w:sz="6" w:space="0" w:color="auto"/>
              <w:bottom w:val="single" w:sz="6" w:space="0" w:color="auto"/>
              <w:right w:val="single" w:sz="6" w:space="0" w:color="auto"/>
            </w:tcBorders>
          </w:tcPr>
          <w:p w:rsidR="0053293A" w:rsidRPr="001B653B" w:rsidRDefault="0053293A" w:rsidP="001B653B">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(аналитический показатель</w:t>
            </w:r>
            <w:r w:rsidRPr="001B653B">
              <w:rPr>
                <w:rFonts w:ascii="Times New Roman" w:hAnsi="Times New Roman" w:cs="Times New Roman"/>
                <w:sz w:val="24"/>
                <w:szCs w:val="24"/>
                <w:lang w:val="en-US"/>
              </w:rPr>
              <w:t xml:space="preserve"> </w:t>
            </w:r>
            <w:r w:rsidR="001B653B">
              <w:rPr>
                <w:rFonts w:ascii="Times New Roman" w:hAnsi="Times New Roman" w:cs="Times New Roman"/>
                <w:sz w:val="24"/>
                <w:szCs w:val="24"/>
              </w:rPr>
              <w:t>№</w:t>
            </w:r>
            <w:r w:rsidRPr="001B653B">
              <w:rPr>
                <w:rFonts w:ascii="Times New Roman" w:hAnsi="Times New Roman" w:cs="Times New Roman"/>
                <w:sz w:val="24"/>
                <w:szCs w:val="24"/>
              </w:rPr>
              <w:t>)</w:t>
            </w:r>
          </w:p>
        </w:tc>
        <w:tc>
          <w:tcPr>
            <w:tcW w:w="12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 xml:space="preserve">текущий  </w:t>
            </w:r>
            <w:r w:rsidRPr="001B653B">
              <w:rPr>
                <w:rFonts w:ascii="Times New Roman" w:hAnsi="Times New Roman" w:cs="Times New Roman"/>
                <w:sz w:val="24"/>
                <w:szCs w:val="24"/>
              </w:rPr>
              <w:br/>
              <w:t>финансо-вый год</w:t>
            </w:r>
          </w:p>
        </w:tc>
        <w:tc>
          <w:tcPr>
            <w:tcW w:w="1277"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 xml:space="preserve">1 год  </w:t>
            </w:r>
            <w:r w:rsidRPr="001B653B">
              <w:rPr>
                <w:rFonts w:ascii="Times New Roman" w:hAnsi="Times New Roman" w:cs="Times New Roman"/>
                <w:sz w:val="24"/>
                <w:szCs w:val="24"/>
              </w:rPr>
              <w:br/>
              <w:t>планового периода</w:t>
            </w:r>
          </w:p>
        </w:tc>
        <w:tc>
          <w:tcPr>
            <w:tcW w:w="123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 xml:space="preserve">2 год  </w:t>
            </w:r>
            <w:r w:rsidRPr="001B653B">
              <w:rPr>
                <w:rFonts w:ascii="Times New Roman" w:hAnsi="Times New Roman" w:cs="Times New Roman"/>
                <w:sz w:val="24"/>
                <w:szCs w:val="24"/>
              </w:rPr>
              <w:br/>
              <w:t>планового периода</w:t>
            </w:r>
          </w:p>
        </w:tc>
      </w:tr>
      <w:tr w:rsidR="0053293A" w:rsidRPr="001B653B" w:rsidTr="0053293A">
        <w:trPr>
          <w:cantSplit/>
          <w:trHeight w:val="240"/>
        </w:trPr>
        <w:tc>
          <w:tcPr>
            <w:tcW w:w="1096"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1</w:t>
            </w:r>
          </w:p>
        </w:tc>
        <w:tc>
          <w:tcPr>
            <w:tcW w:w="1419"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2</w:t>
            </w:r>
          </w:p>
        </w:tc>
        <w:tc>
          <w:tcPr>
            <w:tcW w:w="849"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6</w:t>
            </w:r>
          </w:p>
        </w:tc>
        <w:tc>
          <w:tcPr>
            <w:tcW w:w="70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7</w:t>
            </w:r>
          </w:p>
        </w:tc>
        <w:tc>
          <w:tcPr>
            <w:tcW w:w="15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jc w:val="center"/>
            </w:pPr>
            <w:r w:rsidRPr="001B653B">
              <w:t>…</w:t>
            </w:r>
          </w:p>
        </w:tc>
        <w:tc>
          <w:tcPr>
            <w:tcW w:w="141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jc w:val="center"/>
            </w:pPr>
            <w:r w:rsidRPr="001B653B">
              <w:t>…</w:t>
            </w:r>
          </w:p>
        </w:tc>
        <w:tc>
          <w:tcPr>
            <w:tcW w:w="12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jc w:val="center"/>
            </w:pPr>
            <w:r w:rsidRPr="001B653B">
              <w:t>…</w:t>
            </w:r>
          </w:p>
        </w:tc>
        <w:tc>
          <w:tcPr>
            <w:tcW w:w="1277"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jc w:val="center"/>
            </w:pPr>
            <w:r w:rsidRPr="001B653B">
              <w:t>…</w:t>
            </w:r>
          </w:p>
        </w:tc>
        <w:tc>
          <w:tcPr>
            <w:tcW w:w="123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jc w:val="center"/>
            </w:pPr>
            <w:r w:rsidRPr="001B653B">
              <w:t>…</w:t>
            </w:r>
          </w:p>
        </w:tc>
      </w:tr>
      <w:tr w:rsidR="0053293A" w:rsidRPr="001B653B" w:rsidTr="0053293A">
        <w:trPr>
          <w:cantSplit/>
          <w:trHeight w:val="240"/>
        </w:trPr>
        <w:tc>
          <w:tcPr>
            <w:tcW w:w="1096"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r w:rsidRPr="001B653B">
              <w:rPr>
                <w:rFonts w:ascii="Times New Roman" w:hAnsi="Times New Roman" w:cs="Times New Roman"/>
                <w:sz w:val="24"/>
                <w:szCs w:val="24"/>
              </w:rPr>
              <w:t>….</w:t>
            </w:r>
          </w:p>
        </w:tc>
        <w:tc>
          <w:tcPr>
            <w:tcW w:w="1419"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849"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23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r>
      <w:tr w:rsidR="0053293A" w:rsidRPr="001B653B" w:rsidTr="0053293A">
        <w:trPr>
          <w:cantSplit/>
          <w:trHeight w:val="240"/>
        </w:trPr>
        <w:tc>
          <w:tcPr>
            <w:tcW w:w="1096"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ind w:left="-57" w:right="-57"/>
              <w:rPr>
                <w:rFonts w:ascii="Times New Roman" w:hAnsi="Times New Roman" w:cs="Times New Roman"/>
                <w:sz w:val="24"/>
                <w:szCs w:val="24"/>
              </w:rPr>
            </w:pPr>
            <w:r w:rsidRPr="001B653B">
              <w:rPr>
                <w:rFonts w:ascii="Times New Roman" w:hAnsi="Times New Roman" w:cs="Times New Roman"/>
                <w:sz w:val="24"/>
                <w:szCs w:val="24"/>
              </w:rPr>
              <w:t xml:space="preserve">Итого       </w:t>
            </w:r>
          </w:p>
        </w:tc>
        <w:tc>
          <w:tcPr>
            <w:tcW w:w="1419"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849"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23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r>
    </w:tbl>
    <w:p w:rsidR="0053293A" w:rsidRPr="001B653B" w:rsidRDefault="0053293A" w:rsidP="0053293A">
      <w:pPr>
        <w:autoSpaceDE w:val="0"/>
        <w:autoSpaceDN w:val="0"/>
        <w:adjustRightInd w:val="0"/>
        <w:ind w:left="9072"/>
        <w:outlineLvl w:val="1"/>
      </w:pPr>
    </w:p>
    <w:p w:rsidR="0053293A" w:rsidRPr="001B653B" w:rsidRDefault="0053293A" w:rsidP="0053293A">
      <w:pPr>
        <w:pStyle w:val="ConsPlusNonformat"/>
        <w:rPr>
          <w:rFonts w:ascii="Times New Roman" w:hAnsi="Times New Roman" w:cs="Times New Roman"/>
          <w:sz w:val="24"/>
          <w:szCs w:val="24"/>
        </w:rPr>
      </w:pPr>
      <w:r w:rsidRPr="001B653B">
        <w:rPr>
          <w:rFonts w:ascii="Times New Roman" w:hAnsi="Times New Roman" w:cs="Times New Roman"/>
          <w:sz w:val="24"/>
          <w:szCs w:val="24"/>
        </w:rPr>
        <w:t>Руководитель (заместитель руководителя)</w:t>
      </w:r>
    </w:p>
    <w:p w:rsidR="0053293A" w:rsidRPr="001643F9" w:rsidRDefault="0053293A" w:rsidP="0053293A">
      <w:pPr>
        <w:pStyle w:val="ConsPlusNonformat"/>
        <w:rPr>
          <w:rFonts w:ascii="Times New Roman" w:hAnsi="Times New Roman" w:cs="Times New Roman"/>
          <w:sz w:val="28"/>
          <w:szCs w:val="28"/>
        </w:rPr>
      </w:pPr>
      <w:r w:rsidRPr="001B653B">
        <w:rPr>
          <w:rFonts w:ascii="Times New Roman" w:hAnsi="Times New Roman" w:cs="Times New Roman"/>
          <w:sz w:val="24"/>
          <w:szCs w:val="24"/>
        </w:rPr>
        <w:t>главного распорядителя</w:t>
      </w:r>
      <w:r w:rsidRPr="001B653B">
        <w:rPr>
          <w:rFonts w:ascii="Times New Roman" w:hAnsi="Times New Roman" w:cs="Times New Roman"/>
          <w:sz w:val="24"/>
          <w:szCs w:val="24"/>
        </w:rPr>
        <w:tab/>
      </w:r>
      <w:r w:rsidRPr="001B653B">
        <w:rPr>
          <w:rFonts w:ascii="Times New Roman" w:hAnsi="Times New Roman" w:cs="Times New Roman"/>
          <w:sz w:val="24"/>
          <w:szCs w:val="24"/>
        </w:rPr>
        <w:tab/>
      </w:r>
      <w:r w:rsidRPr="001B653B">
        <w:rPr>
          <w:rFonts w:ascii="Times New Roman" w:hAnsi="Times New Roman" w:cs="Times New Roman"/>
          <w:sz w:val="24"/>
          <w:szCs w:val="24"/>
        </w:rPr>
        <w:tab/>
      </w:r>
      <w:r w:rsidRPr="001643F9">
        <w:rPr>
          <w:rFonts w:ascii="Times New Roman" w:hAnsi="Times New Roman" w:cs="Times New Roman"/>
          <w:sz w:val="28"/>
          <w:szCs w:val="28"/>
        </w:rPr>
        <w:t xml:space="preserve">                                 ___________________    __________________</w:t>
      </w:r>
    </w:p>
    <w:p w:rsidR="0053293A" w:rsidRPr="001643F9" w:rsidRDefault="0053293A" w:rsidP="0053293A">
      <w:pPr>
        <w:pStyle w:val="ConsPlusNonformat"/>
        <w:rPr>
          <w:rFonts w:ascii="Times New Roman" w:hAnsi="Times New Roman" w:cs="Times New Roman"/>
        </w:rPr>
      </w:pPr>
      <w:r w:rsidRPr="001643F9">
        <w:rPr>
          <w:rFonts w:ascii="Times New Roman" w:hAnsi="Times New Roman" w:cs="Times New Roman"/>
        </w:rPr>
        <w:t xml:space="preserve">                                                                                                                                       </w:t>
      </w:r>
      <w:r w:rsidR="001B653B">
        <w:rPr>
          <w:rFonts w:ascii="Times New Roman" w:hAnsi="Times New Roman" w:cs="Times New Roman"/>
        </w:rPr>
        <w:t xml:space="preserve">                     </w:t>
      </w:r>
      <w:r w:rsidRPr="001643F9">
        <w:rPr>
          <w:rFonts w:ascii="Times New Roman" w:hAnsi="Times New Roman" w:cs="Times New Roman"/>
        </w:rPr>
        <w:t xml:space="preserve"> (подпись)               </w:t>
      </w:r>
      <w:r w:rsidR="001B653B">
        <w:rPr>
          <w:rFonts w:ascii="Times New Roman" w:hAnsi="Times New Roman" w:cs="Times New Roman"/>
        </w:rPr>
        <w:t xml:space="preserve">                </w:t>
      </w:r>
      <w:r w:rsidRPr="001643F9">
        <w:rPr>
          <w:rFonts w:ascii="Times New Roman" w:hAnsi="Times New Roman" w:cs="Times New Roman"/>
        </w:rPr>
        <w:t xml:space="preserve">  (Ф.И.О.)</w:t>
      </w:r>
    </w:p>
    <w:p w:rsidR="0053293A" w:rsidRPr="001B653B" w:rsidRDefault="0053293A" w:rsidP="0053293A">
      <w:pPr>
        <w:pStyle w:val="ConsPlusNonformat"/>
        <w:rPr>
          <w:rFonts w:ascii="Times New Roman" w:hAnsi="Times New Roman" w:cs="Times New Roman"/>
          <w:sz w:val="24"/>
          <w:szCs w:val="24"/>
        </w:rPr>
      </w:pPr>
      <w:r w:rsidRPr="001B653B">
        <w:rPr>
          <w:rFonts w:ascii="Times New Roman" w:hAnsi="Times New Roman" w:cs="Times New Roman"/>
          <w:sz w:val="24"/>
          <w:szCs w:val="24"/>
        </w:rPr>
        <w:t xml:space="preserve"> «____» ____________ 20__ г.</w:t>
      </w:r>
    </w:p>
    <w:p w:rsidR="0053293A" w:rsidRDefault="0053293A" w:rsidP="0053293A">
      <w:pPr>
        <w:autoSpaceDE w:val="0"/>
        <w:autoSpaceDN w:val="0"/>
        <w:adjustRightInd w:val="0"/>
        <w:ind w:left="9072"/>
        <w:outlineLvl w:val="1"/>
        <w:rPr>
          <w:sz w:val="28"/>
          <w:szCs w:val="28"/>
        </w:rPr>
      </w:pPr>
    </w:p>
    <w:p w:rsidR="0053293A" w:rsidRDefault="0053293A" w:rsidP="0053293A">
      <w:pPr>
        <w:rPr>
          <w:sz w:val="28"/>
          <w:szCs w:val="28"/>
        </w:rPr>
      </w:pPr>
      <w:r>
        <w:rPr>
          <w:sz w:val="28"/>
          <w:szCs w:val="28"/>
        </w:rPr>
        <w:br w:type="page"/>
      </w:r>
    </w:p>
    <w:tbl>
      <w:tblPr>
        <w:tblW w:w="14283" w:type="dxa"/>
        <w:tblInd w:w="927" w:type="dxa"/>
        <w:tblLook w:val="04A0"/>
      </w:tblPr>
      <w:tblGrid>
        <w:gridCol w:w="9322"/>
        <w:gridCol w:w="4961"/>
      </w:tblGrid>
      <w:tr w:rsidR="001B653B" w:rsidRPr="00AE232C" w:rsidTr="00F9634E">
        <w:tc>
          <w:tcPr>
            <w:tcW w:w="9322" w:type="dxa"/>
          </w:tcPr>
          <w:p w:rsidR="001B653B" w:rsidRPr="00AE232C" w:rsidRDefault="001B653B" w:rsidP="00F9634E">
            <w:pPr>
              <w:widowControl w:val="0"/>
              <w:autoSpaceDE w:val="0"/>
              <w:autoSpaceDN w:val="0"/>
              <w:adjustRightInd w:val="0"/>
              <w:jc w:val="center"/>
              <w:rPr>
                <w:sz w:val="28"/>
                <w:szCs w:val="28"/>
              </w:rPr>
            </w:pPr>
          </w:p>
        </w:tc>
        <w:tc>
          <w:tcPr>
            <w:tcW w:w="4961" w:type="dxa"/>
          </w:tcPr>
          <w:p w:rsidR="001B653B" w:rsidRDefault="001B653B" w:rsidP="00F9634E">
            <w:r w:rsidRPr="00722C66">
              <w:t>Приложение №</w:t>
            </w:r>
            <w:r>
              <w:t>5</w:t>
            </w:r>
            <w:r w:rsidRPr="00722C66">
              <w:t xml:space="preserve">                                                                                                                                                                  к Порядку  </w:t>
            </w:r>
            <w:r w:rsidRPr="002D64A1">
              <w:t xml:space="preserve">составления и ведения бюджетной </w:t>
            </w:r>
          </w:p>
          <w:p w:rsidR="001B653B" w:rsidRPr="00722C66" w:rsidRDefault="001B653B" w:rsidP="00F9634E">
            <w:r>
              <w:t xml:space="preserve"> </w:t>
            </w:r>
            <w:r w:rsidRPr="002D64A1">
              <w:t>росписи главного распорядителя средств бюджета муниципального образования Марксовский сельсовет Александровского района Оренбургской области</w:t>
            </w:r>
          </w:p>
        </w:tc>
      </w:tr>
    </w:tbl>
    <w:p w:rsidR="0053293A" w:rsidRPr="001643F9" w:rsidRDefault="001B653B" w:rsidP="0053293A">
      <w:pPr>
        <w:autoSpaceDE w:val="0"/>
        <w:autoSpaceDN w:val="0"/>
        <w:adjustRightInd w:val="0"/>
        <w:ind w:left="9639"/>
        <w:outlineLvl w:val="1"/>
        <w:rPr>
          <w:sz w:val="28"/>
          <w:szCs w:val="28"/>
        </w:rPr>
      </w:pPr>
      <w:r>
        <w:rPr>
          <w:sz w:val="28"/>
          <w:szCs w:val="28"/>
        </w:rPr>
        <w:t xml:space="preserve"> </w:t>
      </w:r>
    </w:p>
    <w:p w:rsidR="0053293A" w:rsidRPr="001643F9" w:rsidRDefault="0053293A" w:rsidP="0053293A">
      <w:pPr>
        <w:pStyle w:val="ConsPlusNonformat"/>
        <w:ind w:left="10065"/>
        <w:rPr>
          <w:rFonts w:ascii="Times New Roman" w:hAnsi="Times New Roman" w:cs="Times New Roman"/>
          <w:sz w:val="28"/>
          <w:szCs w:val="28"/>
        </w:rPr>
      </w:pPr>
    </w:p>
    <w:p w:rsidR="0053293A" w:rsidRPr="001643F9" w:rsidRDefault="0053293A" w:rsidP="0053293A">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p>
    <w:p w:rsidR="0053293A" w:rsidRPr="002831C6" w:rsidRDefault="0053293A" w:rsidP="0053293A">
      <w:pPr>
        <w:pStyle w:val="ConsPlusNonformat"/>
        <w:jc w:val="center"/>
        <w:rPr>
          <w:rFonts w:ascii="Times New Roman" w:hAnsi="Times New Roman" w:cs="Times New Roman"/>
          <w:sz w:val="28"/>
          <w:szCs w:val="28"/>
        </w:rPr>
      </w:pPr>
      <w:r w:rsidRPr="002831C6">
        <w:rPr>
          <w:rFonts w:ascii="Times New Roman" w:hAnsi="Times New Roman" w:cs="Times New Roman"/>
          <w:sz w:val="28"/>
          <w:szCs w:val="28"/>
        </w:rPr>
        <w:t>о лимитах бюджетных обязательств на ______ год и на плановый период _____ и _____ годов</w:t>
      </w:r>
    </w:p>
    <w:p w:rsidR="0053293A" w:rsidRPr="001643F9" w:rsidRDefault="0053293A" w:rsidP="0053293A">
      <w:pPr>
        <w:pStyle w:val="ConsPlusNonformat"/>
        <w:jc w:val="center"/>
        <w:rPr>
          <w:rFonts w:ascii="Times New Roman" w:hAnsi="Times New Roman" w:cs="Times New Roman"/>
          <w:sz w:val="28"/>
          <w:szCs w:val="28"/>
        </w:rPr>
      </w:pPr>
      <w:r w:rsidRPr="001643F9">
        <w:rPr>
          <w:rFonts w:ascii="Times New Roman" w:hAnsi="Times New Roman" w:cs="Times New Roman"/>
          <w:sz w:val="28"/>
          <w:szCs w:val="28"/>
        </w:rPr>
        <w:t>____________________________________________</w:t>
      </w:r>
    </w:p>
    <w:p w:rsidR="0053293A" w:rsidRPr="001643F9" w:rsidRDefault="0053293A" w:rsidP="0053293A">
      <w:pPr>
        <w:pStyle w:val="ConsPlusNonformat"/>
        <w:jc w:val="center"/>
        <w:rPr>
          <w:rFonts w:ascii="Times New Roman" w:hAnsi="Times New Roman" w:cs="Times New Roman"/>
          <w:sz w:val="24"/>
          <w:szCs w:val="24"/>
        </w:rPr>
      </w:pPr>
      <w:r w:rsidRPr="001643F9">
        <w:rPr>
          <w:rFonts w:ascii="Times New Roman" w:hAnsi="Times New Roman" w:cs="Times New Roman"/>
          <w:sz w:val="24"/>
          <w:szCs w:val="24"/>
        </w:rPr>
        <w:t xml:space="preserve">(наименование </w:t>
      </w:r>
      <w:r>
        <w:rPr>
          <w:rFonts w:ascii="Times New Roman" w:hAnsi="Times New Roman" w:cs="Times New Roman"/>
          <w:sz w:val="24"/>
          <w:szCs w:val="24"/>
        </w:rPr>
        <w:t>получателя</w:t>
      </w:r>
      <w:r w:rsidRPr="001643F9">
        <w:rPr>
          <w:rFonts w:ascii="Times New Roman" w:hAnsi="Times New Roman" w:cs="Times New Roman"/>
          <w:sz w:val="24"/>
          <w:szCs w:val="24"/>
        </w:rPr>
        <w:t xml:space="preserve"> бюджет</w:t>
      </w:r>
      <w:r>
        <w:rPr>
          <w:rFonts w:ascii="Times New Roman" w:hAnsi="Times New Roman" w:cs="Times New Roman"/>
          <w:sz w:val="24"/>
          <w:szCs w:val="24"/>
        </w:rPr>
        <w:t>ных средств</w:t>
      </w:r>
      <w:r w:rsidRPr="001643F9">
        <w:rPr>
          <w:rFonts w:ascii="Times New Roman" w:hAnsi="Times New Roman" w:cs="Times New Roman"/>
          <w:sz w:val="24"/>
          <w:szCs w:val="24"/>
        </w:rPr>
        <w:t>)</w:t>
      </w:r>
    </w:p>
    <w:p w:rsidR="0053293A" w:rsidRPr="001B653B" w:rsidRDefault="0053293A" w:rsidP="0053293A">
      <w:pPr>
        <w:autoSpaceDE w:val="0"/>
        <w:autoSpaceDN w:val="0"/>
        <w:adjustRightInd w:val="0"/>
        <w:jc w:val="right"/>
        <w:outlineLvl w:val="1"/>
      </w:pPr>
      <w:r w:rsidRPr="00E11CB6">
        <w:rPr>
          <w:sz w:val="28"/>
          <w:szCs w:val="28"/>
        </w:rPr>
        <w:t xml:space="preserve"> (</w:t>
      </w:r>
      <w:r w:rsidRPr="001B653B">
        <w:t>рублей/ тыс. рублей)</w:t>
      </w:r>
    </w:p>
    <w:tbl>
      <w:tblPr>
        <w:tblW w:w="14794" w:type="dxa"/>
        <w:tblInd w:w="70" w:type="dxa"/>
        <w:tblLayout w:type="fixed"/>
        <w:tblCellMar>
          <w:left w:w="70" w:type="dxa"/>
          <w:right w:w="70" w:type="dxa"/>
        </w:tblCellMar>
        <w:tblLook w:val="0000"/>
      </w:tblPr>
      <w:tblGrid>
        <w:gridCol w:w="1096"/>
        <w:gridCol w:w="1419"/>
        <w:gridCol w:w="849"/>
        <w:gridCol w:w="709"/>
        <w:gridCol w:w="709"/>
        <w:gridCol w:w="1134"/>
        <w:gridCol w:w="708"/>
        <w:gridCol w:w="1560"/>
        <w:gridCol w:w="1417"/>
        <w:gridCol w:w="1418"/>
        <w:gridCol w:w="1260"/>
        <w:gridCol w:w="1277"/>
        <w:gridCol w:w="1238"/>
      </w:tblGrid>
      <w:tr w:rsidR="0053293A" w:rsidRPr="001B653B" w:rsidTr="0053293A">
        <w:trPr>
          <w:cantSplit/>
          <w:trHeight w:val="382"/>
        </w:trPr>
        <w:tc>
          <w:tcPr>
            <w:tcW w:w="1096" w:type="dxa"/>
            <w:vMerge w:val="restart"/>
            <w:tcBorders>
              <w:top w:val="single" w:sz="6" w:space="0" w:color="auto"/>
              <w:left w:val="single" w:sz="6" w:space="0" w:color="auto"/>
              <w:bottom w:val="nil"/>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Наиме-нование</w:t>
            </w:r>
          </w:p>
        </w:tc>
        <w:tc>
          <w:tcPr>
            <w:tcW w:w="1419" w:type="dxa"/>
            <w:vMerge w:val="restart"/>
            <w:tcBorders>
              <w:top w:val="single" w:sz="6" w:space="0" w:color="auto"/>
              <w:left w:val="single" w:sz="6" w:space="0" w:color="auto"/>
              <w:right w:val="single" w:sz="6" w:space="0" w:color="auto"/>
            </w:tcBorders>
          </w:tcPr>
          <w:p w:rsidR="0053293A" w:rsidRPr="001B653B" w:rsidRDefault="0053293A" w:rsidP="0053293A">
            <w:pPr>
              <w:pStyle w:val="ConsPlusCell"/>
              <w:ind w:left="-57" w:right="-57"/>
              <w:jc w:val="center"/>
              <w:rPr>
                <w:rFonts w:ascii="Times New Roman" w:hAnsi="Times New Roman" w:cs="Times New Roman"/>
                <w:sz w:val="24"/>
                <w:szCs w:val="24"/>
              </w:rPr>
            </w:pPr>
            <w:r w:rsidRPr="001B653B">
              <w:rPr>
                <w:rFonts w:ascii="Times New Roman" w:hAnsi="Times New Roman" w:cs="Times New Roman"/>
                <w:sz w:val="24"/>
                <w:szCs w:val="24"/>
              </w:rPr>
              <w:t>Лицевой</w:t>
            </w:r>
          </w:p>
          <w:p w:rsidR="0053293A" w:rsidRPr="001B653B" w:rsidRDefault="0053293A" w:rsidP="0053293A">
            <w:pPr>
              <w:pStyle w:val="ConsPlusCell"/>
              <w:ind w:left="-57" w:right="-57"/>
              <w:jc w:val="center"/>
              <w:rPr>
                <w:rFonts w:ascii="Times New Roman" w:hAnsi="Times New Roman" w:cs="Times New Roman"/>
                <w:sz w:val="24"/>
                <w:szCs w:val="24"/>
              </w:rPr>
            </w:pPr>
            <w:r w:rsidRPr="001B653B">
              <w:rPr>
                <w:rFonts w:ascii="Times New Roman" w:hAnsi="Times New Roman" w:cs="Times New Roman"/>
                <w:sz w:val="24"/>
                <w:szCs w:val="24"/>
              </w:rPr>
              <w:t xml:space="preserve"> счет получателя бюджетных средств</w:t>
            </w:r>
          </w:p>
        </w:tc>
        <w:tc>
          <w:tcPr>
            <w:tcW w:w="8504" w:type="dxa"/>
            <w:gridSpan w:val="8"/>
            <w:tcBorders>
              <w:top w:val="single" w:sz="6" w:space="0" w:color="auto"/>
              <w:left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Код</w:t>
            </w:r>
          </w:p>
        </w:tc>
        <w:tc>
          <w:tcPr>
            <w:tcW w:w="3775" w:type="dxa"/>
            <w:gridSpan w:val="3"/>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Сумма на год</w:t>
            </w:r>
          </w:p>
        </w:tc>
      </w:tr>
      <w:tr w:rsidR="0053293A" w:rsidRPr="001B653B" w:rsidTr="0053293A">
        <w:trPr>
          <w:cantSplit/>
          <w:trHeight w:val="840"/>
        </w:trPr>
        <w:tc>
          <w:tcPr>
            <w:tcW w:w="1096" w:type="dxa"/>
            <w:vMerge/>
            <w:tcBorders>
              <w:top w:val="nil"/>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419" w:type="dxa"/>
            <w:vMerge/>
            <w:tcBorders>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vertAlign w:val="superscript"/>
              </w:rPr>
            </w:pPr>
          </w:p>
        </w:tc>
        <w:tc>
          <w:tcPr>
            <w:tcW w:w="849"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ind w:left="-57" w:right="-57"/>
              <w:jc w:val="center"/>
              <w:rPr>
                <w:rFonts w:ascii="Times New Roman" w:hAnsi="Times New Roman" w:cs="Times New Roman"/>
                <w:sz w:val="24"/>
                <w:szCs w:val="24"/>
              </w:rPr>
            </w:pPr>
            <w:r w:rsidRPr="001B653B">
              <w:rPr>
                <w:rFonts w:ascii="Times New Roman" w:hAnsi="Times New Roman" w:cs="Times New Roman"/>
                <w:sz w:val="24"/>
                <w:szCs w:val="24"/>
              </w:rPr>
              <w:t>ГРБС</w:t>
            </w:r>
          </w:p>
        </w:tc>
        <w:tc>
          <w:tcPr>
            <w:tcW w:w="709"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РЗ</w:t>
            </w:r>
          </w:p>
        </w:tc>
        <w:tc>
          <w:tcPr>
            <w:tcW w:w="709"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ПР</w:t>
            </w:r>
          </w:p>
        </w:tc>
        <w:tc>
          <w:tcPr>
            <w:tcW w:w="1134"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ЦСР</w:t>
            </w:r>
          </w:p>
        </w:tc>
        <w:tc>
          <w:tcPr>
            <w:tcW w:w="70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ВР</w:t>
            </w:r>
          </w:p>
        </w:tc>
        <w:tc>
          <w:tcPr>
            <w:tcW w:w="15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(аналитический показатель</w:t>
            </w:r>
            <w:r w:rsidRPr="001B653B">
              <w:rPr>
                <w:rFonts w:ascii="Times New Roman" w:hAnsi="Times New Roman" w:cs="Times New Roman"/>
                <w:sz w:val="24"/>
                <w:szCs w:val="24"/>
                <w:lang w:val="en-US"/>
              </w:rPr>
              <w:t xml:space="preserve"> 1</w:t>
            </w:r>
            <w:r w:rsidRPr="001B653B">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(аналитический показатель</w:t>
            </w:r>
            <w:r w:rsidRPr="001B653B">
              <w:rPr>
                <w:rFonts w:ascii="Times New Roman" w:hAnsi="Times New Roman" w:cs="Times New Roman"/>
                <w:sz w:val="24"/>
                <w:szCs w:val="24"/>
                <w:lang w:val="en-US"/>
              </w:rPr>
              <w:t xml:space="preserve"> 2</w:t>
            </w:r>
            <w:r w:rsidRPr="001B653B">
              <w:rPr>
                <w:rFonts w:ascii="Times New Roman" w:hAnsi="Times New Roman" w:cs="Times New Roman"/>
                <w:sz w:val="24"/>
                <w:szCs w:val="24"/>
              </w:rPr>
              <w:t>)</w:t>
            </w:r>
          </w:p>
        </w:tc>
        <w:tc>
          <w:tcPr>
            <w:tcW w:w="1418" w:type="dxa"/>
            <w:tcBorders>
              <w:top w:val="single" w:sz="4" w:space="0" w:color="auto"/>
              <w:left w:val="single" w:sz="6" w:space="0" w:color="auto"/>
              <w:bottom w:val="single" w:sz="6" w:space="0" w:color="auto"/>
              <w:right w:val="single" w:sz="6" w:space="0" w:color="auto"/>
            </w:tcBorders>
          </w:tcPr>
          <w:p w:rsidR="0053293A" w:rsidRPr="001B653B" w:rsidRDefault="0053293A" w:rsidP="001B653B">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(аналитический показатель</w:t>
            </w:r>
            <w:r w:rsidRPr="001B653B">
              <w:rPr>
                <w:rFonts w:ascii="Times New Roman" w:hAnsi="Times New Roman" w:cs="Times New Roman"/>
                <w:sz w:val="24"/>
                <w:szCs w:val="24"/>
                <w:lang w:val="en-US"/>
              </w:rPr>
              <w:t xml:space="preserve"> </w:t>
            </w:r>
            <w:r w:rsidR="001B653B">
              <w:rPr>
                <w:rFonts w:ascii="Times New Roman" w:hAnsi="Times New Roman" w:cs="Times New Roman"/>
                <w:sz w:val="24"/>
                <w:szCs w:val="24"/>
              </w:rPr>
              <w:t>№</w:t>
            </w:r>
            <w:r w:rsidRPr="001B653B">
              <w:rPr>
                <w:rFonts w:ascii="Times New Roman" w:hAnsi="Times New Roman" w:cs="Times New Roman"/>
                <w:sz w:val="24"/>
                <w:szCs w:val="24"/>
              </w:rPr>
              <w:t>)</w:t>
            </w:r>
          </w:p>
        </w:tc>
        <w:tc>
          <w:tcPr>
            <w:tcW w:w="12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 xml:space="preserve">текущий  </w:t>
            </w:r>
            <w:r w:rsidRPr="001B653B">
              <w:rPr>
                <w:rFonts w:ascii="Times New Roman" w:hAnsi="Times New Roman" w:cs="Times New Roman"/>
                <w:sz w:val="24"/>
                <w:szCs w:val="24"/>
              </w:rPr>
              <w:br/>
              <w:t>финансо-вый год</w:t>
            </w:r>
          </w:p>
        </w:tc>
        <w:tc>
          <w:tcPr>
            <w:tcW w:w="1277"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 xml:space="preserve">1 год  </w:t>
            </w:r>
            <w:r w:rsidRPr="001B653B">
              <w:rPr>
                <w:rFonts w:ascii="Times New Roman" w:hAnsi="Times New Roman" w:cs="Times New Roman"/>
                <w:sz w:val="24"/>
                <w:szCs w:val="24"/>
              </w:rPr>
              <w:br/>
              <w:t>планового периода</w:t>
            </w:r>
          </w:p>
        </w:tc>
        <w:tc>
          <w:tcPr>
            <w:tcW w:w="123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 xml:space="preserve">2 год  </w:t>
            </w:r>
            <w:r w:rsidRPr="001B653B">
              <w:rPr>
                <w:rFonts w:ascii="Times New Roman" w:hAnsi="Times New Roman" w:cs="Times New Roman"/>
                <w:sz w:val="24"/>
                <w:szCs w:val="24"/>
              </w:rPr>
              <w:br/>
              <w:t>планового периода</w:t>
            </w:r>
          </w:p>
        </w:tc>
      </w:tr>
      <w:tr w:rsidR="0053293A" w:rsidRPr="001B653B" w:rsidTr="0053293A">
        <w:trPr>
          <w:cantSplit/>
          <w:trHeight w:val="240"/>
        </w:trPr>
        <w:tc>
          <w:tcPr>
            <w:tcW w:w="1096"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1</w:t>
            </w:r>
          </w:p>
        </w:tc>
        <w:tc>
          <w:tcPr>
            <w:tcW w:w="1419"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2</w:t>
            </w:r>
          </w:p>
        </w:tc>
        <w:tc>
          <w:tcPr>
            <w:tcW w:w="849"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6</w:t>
            </w:r>
          </w:p>
        </w:tc>
        <w:tc>
          <w:tcPr>
            <w:tcW w:w="70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7</w:t>
            </w:r>
          </w:p>
        </w:tc>
        <w:tc>
          <w:tcPr>
            <w:tcW w:w="15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jc w:val="center"/>
            </w:pPr>
            <w:r w:rsidRPr="001B653B">
              <w:t>…</w:t>
            </w:r>
          </w:p>
        </w:tc>
        <w:tc>
          <w:tcPr>
            <w:tcW w:w="141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jc w:val="center"/>
            </w:pPr>
            <w:r w:rsidRPr="001B653B">
              <w:t>…</w:t>
            </w:r>
          </w:p>
        </w:tc>
        <w:tc>
          <w:tcPr>
            <w:tcW w:w="12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jc w:val="center"/>
            </w:pPr>
            <w:r w:rsidRPr="001B653B">
              <w:t>…</w:t>
            </w:r>
          </w:p>
        </w:tc>
        <w:tc>
          <w:tcPr>
            <w:tcW w:w="1277"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jc w:val="center"/>
            </w:pPr>
            <w:r w:rsidRPr="001B653B">
              <w:t>…</w:t>
            </w:r>
          </w:p>
        </w:tc>
        <w:tc>
          <w:tcPr>
            <w:tcW w:w="123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jc w:val="center"/>
            </w:pPr>
            <w:r w:rsidRPr="001B653B">
              <w:t>…</w:t>
            </w:r>
          </w:p>
        </w:tc>
      </w:tr>
      <w:tr w:rsidR="0053293A" w:rsidRPr="001B653B" w:rsidTr="0053293A">
        <w:trPr>
          <w:cantSplit/>
          <w:trHeight w:val="240"/>
        </w:trPr>
        <w:tc>
          <w:tcPr>
            <w:tcW w:w="1096"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r w:rsidRPr="001B653B">
              <w:rPr>
                <w:rFonts w:ascii="Times New Roman" w:hAnsi="Times New Roman" w:cs="Times New Roman"/>
                <w:sz w:val="24"/>
                <w:szCs w:val="24"/>
              </w:rPr>
              <w:t>….</w:t>
            </w:r>
          </w:p>
        </w:tc>
        <w:tc>
          <w:tcPr>
            <w:tcW w:w="1419"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849"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23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r>
      <w:tr w:rsidR="0053293A" w:rsidRPr="001B653B" w:rsidTr="0053293A">
        <w:trPr>
          <w:cantSplit/>
          <w:trHeight w:val="240"/>
        </w:trPr>
        <w:tc>
          <w:tcPr>
            <w:tcW w:w="1096"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ind w:left="-57" w:right="-57"/>
              <w:rPr>
                <w:rFonts w:ascii="Times New Roman" w:hAnsi="Times New Roman" w:cs="Times New Roman"/>
                <w:sz w:val="24"/>
                <w:szCs w:val="24"/>
              </w:rPr>
            </w:pPr>
            <w:r w:rsidRPr="001B653B">
              <w:rPr>
                <w:rFonts w:ascii="Times New Roman" w:hAnsi="Times New Roman" w:cs="Times New Roman"/>
                <w:sz w:val="24"/>
                <w:szCs w:val="24"/>
              </w:rPr>
              <w:t>Итого</w:t>
            </w:r>
          </w:p>
        </w:tc>
        <w:tc>
          <w:tcPr>
            <w:tcW w:w="1419"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849"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23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r>
    </w:tbl>
    <w:p w:rsidR="0053293A" w:rsidRDefault="0053293A" w:rsidP="0053293A">
      <w:pPr>
        <w:autoSpaceDE w:val="0"/>
        <w:autoSpaceDN w:val="0"/>
        <w:adjustRightInd w:val="0"/>
        <w:ind w:left="9072"/>
        <w:outlineLvl w:val="1"/>
        <w:rPr>
          <w:sz w:val="28"/>
          <w:szCs w:val="28"/>
        </w:rPr>
      </w:pPr>
    </w:p>
    <w:p w:rsidR="0053293A" w:rsidRPr="001B653B" w:rsidRDefault="0053293A" w:rsidP="0053293A">
      <w:pPr>
        <w:pStyle w:val="ConsPlusNonformat"/>
        <w:rPr>
          <w:rFonts w:ascii="Times New Roman" w:hAnsi="Times New Roman" w:cs="Times New Roman"/>
          <w:sz w:val="24"/>
          <w:szCs w:val="24"/>
        </w:rPr>
      </w:pPr>
      <w:r w:rsidRPr="001B653B">
        <w:rPr>
          <w:rFonts w:ascii="Times New Roman" w:hAnsi="Times New Roman" w:cs="Times New Roman"/>
          <w:sz w:val="24"/>
          <w:szCs w:val="24"/>
        </w:rPr>
        <w:t>Руководитель (заместитель руководителя)</w:t>
      </w:r>
    </w:p>
    <w:p w:rsidR="0053293A" w:rsidRPr="001643F9" w:rsidRDefault="0053293A" w:rsidP="0053293A">
      <w:pPr>
        <w:pStyle w:val="ConsPlusNonformat"/>
        <w:rPr>
          <w:rFonts w:ascii="Times New Roman" w:hAnsi="Times New Roman" w:cs="Times New Roman"/>
          <w:sz w:val="28"/>
          <w:szCs w:val="28"/>
        </w:rPr>
      </w:pPr>
      <w:r w:rsidRPr="001B653B">
        <w:rPr>
          <w:rFonts w:ascii="Times New Roman" w:hAnsi="Times New Roman" w:cs="Times New Roman"/>
          <w:sz w:val="24"/>
          <w:szCs w:val="24"/>
        </w:rPr>
        <w:t>главного распорядителя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643F9">
        <w:rPr>
          <w:rFonts w:ascii="Times New Roman" w:hAnsi="Times New Roman" w:cs="Times New Roman"/>
          <w:sz w:val="28"/>
          <w:szCs w:val="28"/>
        </w:rPr>
        <w:t xml:space="preserve">                                 ___________________    </w:t>
      </w:r>
      <w:r w:rsidR="001B653B">
        <w:rPr>
          <w:rFonts w:ascii="Times New Roman" w:hAnsi="Times New Roman" w:cs="Times New Roman"/>
          <w:sz w:val="28"/>
          <w:szCs w:val="28"/>
        </w:rPr>
        <w:t xml:space="preserve">     </w:t>
      </w:r>
      <w:r w:rsidRPr="001643F9">
        <w:rPr>
          <w:rFonts w:ascii="Times New Roman" w:hAnsi="Times New Roman" w:cs="Times New Roman"/>
          <w:sz w:val="28"/>
          <w:szCs w:val="28"/>
        </w:rPr>
        <w:t>__________________</w:t>
      </w:r>
    </w:p>
    <w:p w:rsidR="0053293A" w:rsidRPr="001643F9" w:rsidRDefault="0053293A" w:rsidP="0053293A">
      <w:pPr>
        <w:pStyle w:val="ConsPlusNonformat"/>
        <w:rPr>
          <w:rFonts w:ascii="Times New Roman" w:hAnsi="Times New Roman" w:cs="Times New Roman"/>
        </w:rPr>
      </w:pPr>
      <w:r w:rsidRPr="001643F9">
        <w:rPr>
          <w:rFonts w:ascii="Times New Roman" w:hAnsi="Times New Roman" w:cs="Times New Roman"/>
        </w:rPr>
        <w:t xml:space="preserve">                                                                                                                                        </w:t>
      </w:r>
      <w:r w:rsidR="001B653B">
        <w:rPr>
          <w:rFonts w:ascii="Times New Roman" w:hAnsi="Times New Roman" w:cs="Times New Roman"/>
        </w:rPr>
        <w:t xml:space="preserve">                   </w:t>
      </w:r>
      <w:r w:rsidRPr="001643F9">
        <w:rPr>
          <w:rFonts w:ascii="Times New Roman" w:hAnsi="Times New Roman" w:cs="Times New Roman"/>
        </w:rPr>
        <w:t xml:space="preserve">(подпись)                 </w:t>
      </w:r>
      <w:r w:rsidR="001B653B">
        <w:rPr>
          <w:rFonts w:ascii="Times New Roman" w:hAnsi="Times New Roman" w:cs="Times New Roman"/>
        </w:rPr>
        <w:t xml:space="preserve">                        </w:t>
      </w:r>
      <w:r w:rsidRPr="001643F9">
        <w:rPr>
          <w:rFonts w:ascii="Times New Roman" w:hAnsi="Times New Roman" w:cs="Times New Roman"/>
        </w:rPr>
        <w:t>(Ф.И.О.)</w:t>
      </w:r>
    </w:p>
    <w:p w:rsidR="0053293A" w:rsidRPr="001B653B" w:rsidRDefault="0053293A" w:rsidP="0053293A">
      <w:pPr>
        <w:pStyle w:val="ConsPlusNonformat"/>
        <w:rPr>
          <w:rFonts w:ascii="Times New Roman" w:hAnsi="Times New Roman" w:cs="Times New Roman"/>
          <w:sz w:val="24"/>
          <w:szCs w:val="24"/>
        </w:rPr>
      </w:pPr>
      <w:r w:rsidRPr="001643F9">
        <w:rPr>
          <w:rFonts w:ascii="Times New Roman" w:hAnsi="Times New Roman" w:cs="Times New Roman"/>
          <w:sz w:val="28"/>
          <w:szCs w:val="28"/>
        </w:rPr>
        <w:t xml:space="preserve"> </w:t>
      </w:r>
      <w:r w:rsidRPr="001B653B">
        <w:rPr>
          <w:rFonts w:ascii="Times New Roman" w:hAnsi="Times New Roman" w:cs="Times New Roman"/>
          <w:sz w:val="24"/>
          <w:szCs w:val="24"/>
        </w:rPr>
        <w:t>«____» ____________ 20__ г.</w:t>
      </w:r>
    </w:p>
    <w:p w:rsidR="001B653B" w:rsidRDefault="0053293A" w:rsidP="001B653B">
      <w:pPr>
        <w:autoSpaceDE w:val="0"/>
        <w:autoSpaceDN w:val="0"/>
        <w:adjustRightInd w:val="0"/>
        <w:ind w:left="9639"/>
        <w:outlineLvl w:val="1"/>
        <w:rPr>
          <w:sz w:val="28"/>
          <w:szCs w:val="28"/>
        </w:rPr>
      </w:pPr>
      <w:r>
        <w:rPr>
          <w:sz w:val="28"/>
          <w:szCs w:val="28"/>
        </w:rPr>
        <w:br w:type="page"/>
      </w:r>
    </w:p>
    <w:tbl>
      <w:tblPr>
        <w:tblW w:w="14283" w:type="dxa"/>
        <w:tblInd w:w="927" w:type="dxa"/>
        <w:tblLook w:val="04A0"/>
      </w:tblPr>
      <w:tblGrid>
        <w:gridCol w:w="9322"/>
        <w:gridCol w:w="4961"/>
      </w:tblGrid>
      <w:tr w:rsidR="001B653B" w:rsidRPr="00AE232C" w:rsidTr="00F9634E">
        <w:tc>
          <w:tcPr>
            <w:tcW w:w="9322" w:type="dxa"/>
          </w:tcPr>
          <w:p w:rsidR="001B653B" w:rsidRPr="00AE232C" w:rsidRDefault="001B653B" w:rsidP="00F9634E">
            <w:pPr>
              <w:widowControl w:val="0"/>
              <w:autoSpaceDE w:val="0"/>
              <w:autoSpaceDN w:val="0"/>
              <w:adjustRightInd w:val="0"/>
              <w:jc w:val="center"/>
              <w:rPr>
                <w:sz w:val="28"/>
                <w:szCs w:val="28"/>
              </w:rPr>
            </w:pPr>
          </w:p>
        </w:tc>
        <w:tc>
          <w:tcPr>
            <w:tcW w:w="4961" w:type="dxa"/>
          </w:tcPr>
          <w:p w:rsidR="001B653B" w:rsidRDefault="001B653B" w:rsidP="00F9634E">
            <w:r w:rsidRPr="00722C66">
              <w:t>Приложение №</w:t>
            </w:r>
            <w:r>
              <w:t>6</w:t>
            </w:r>
            <w:r w:rsidRPr="00722C66">
              <w:t xml:space="preserve">                                                                                                                                                                  к Порядку  </w:t>
            </w:r>
            <w:r w:rsidRPr="002D64A1">
              <w:t xml:space="preserve">составления и ведения бюджетной </w:t>
            </w:r>
          </w:p>
          <w:p w:rsidR="001B653B" w:rsidRPr="00722C66" w:rsidRDefault="001B653B" w:rsidP="00F9634E">
            <w:r>
              <w:t xml:space="preserve"> </w:t>
            </w:r>
            <w:r w:rsidRPr="002D64A1">
              <w:t>росписи главного распорядителя средств бюджета муниципального образования Марксовский сельсовет Александровского района Оренбургской области</w:t>
            </w:r>
          </w:p>
        </w:tc>
      </w:tr>
    </w:tbl>
    <w:p w:rsidR="0053293A" w:rsidRPr="001643F9" w:rsidRDefault="001B653B" w:rsidP="001B653B">
      <w:pPr>
        <w:autoSpaceDE w:val="0"/>
        <w:autoSpaceDN w:val="0"/>
        <w:adjustRightInd w:val="0"/>
        <w:ind w:left="9639"/>
        <w:outlineLvl w:val="1"/>
        <w:rPr>
          <w:sz w:val="28"/>
          <w:szCs w:val="28"/>
        </w:rPr>
      </w:pPr>
      <w:r>
        <w:rPr>
          <w:sz w:val="28"/>
          <w:szCs w:val="28"/>
        </w:rPr>
        <w:t xml:space="preserve"> </w:t>
      </w:r>
    </w:p>
    <w:p w:rsidR="0053293A" w:rsidRPr="001B653B" w:rsidRDefault="0053293A" w:rsidP="0053293A">
      <w:pPr>
        <w:pStyle w:val="ConsPlusNonformat"/>
        <w:ind w:left="9639"/>
        <w:rPr>
          <w:rFonts w:ascii="Times New Roman" w:hAnsi="Times New Roman" w:cs="Times New Roman"/>
          <w:sz w:val="24"/>
          <w:szCs w:val="24"/>
        </w:rPr>
      </w:pPr>
      <w:r w:rsidRPr="001B653B">
        <w:rPr>
          <w:rFonts w:ascii="Times New Roman" w:hAnsi="Times New Roman" w:cs="Times New Roman"/>
          <w:sz w:val="24"/>
          <w:szCs w:val="24"/>
        </w:rPr>
        <w:t>Утверждено:</w:t>
      </w:r>
    </w:p>
    <w:p w:rsidR="0053293A" w:rsidRPr="001B653B" w:rsidRDefault="0053293A" w:rsidP="0053293A">
      <w:pPr>
        <w:pStyle w:val="ConsPlusNonformat"/>
        <w:ind w:left="9639"/>
        <w:rPr>
          <w:rFonts w:ascii="Times New Roman" w:hAnsi="Times New Roman" w:cs="Times New Roman"/>
          <w:sz w:val="24"/>
          <w:szCs w:val="24"/>
        </w:rPr>
      </w:pPr>
      <w:r w:rsidRPr="001B653B">
        <w:rPr>
          <w:rFonts w:ascii="Times New Roman" w:hAnsi="Times New Roman" w:cs="Times New Roman"/>
          <w:sz w:val="24"/>
          <w:szCs w:val="24"/>
        </w:rPr>
        <w:t xml:space="preserve">________________ </w:t>
      </w:r>
    </w:p>
    <w:p w:rsidR="0053293A" w:rsidRPr="001B653B" w:rsidRDefault="0053293A" w:rsidP="0053293A">
      <w:pPr>
        <w:pStyle w:val="ConsPlusNonformat"/>
        <w:ind w:left="9639"/>
        <w:rPr>
          <w:rFonts w:ascii="Times New Roman" w:hAnsi="Times New Roman" w:cs="Times New Roman"/>
          <w:sz w:val="24"/>
          <w:szCs w:val="24"/>
        </w:rPr>
      </w:pPr>
      <w:r w:rsidRPr="001B653B">
        <w:rPr>
          <w:rFonts w:ascii="Times New Roman" w:hAnsi="Times New Roman" w:cs="Times New Roman"/>
          <w:sz w:val="24"/>
          <w:szCs w:val="24"/>
        </w:rPr>
        <w:t xml:space="preserve"> ________________</w:t>
      </w:r>
      <w:r w:rsidRPr="001B653B">
        <w:rPr>
          <w:rFonts w:ascii="Times New Roman" w:hAnsi="Times New Roman" w:cs="Times New Roman"/>
          <w:sz w:val="24"/>
          <w:szCs w:val="24"/>
          <w:u w:val="single"/>
        </w:rPr>
        <w:t>/ФИО/</w:t>
      </w:r>
    </w:p>
    <w:p w:rsidR="0053293A" w:rsidRPr="001B653B" w:rsidRDefault="0053293A" w:rsidP="0053293A">
      <w:pPr>
        <w:pStyle w:val="ConsPlusNonformat"/>
        <w:ind w:left="9639"/>
        <w:rPr>
          <w:rFonts w:ascii="Times New Roman" w:hAnsi="Times New Roman" w:cs="Times New Roman"/>
          <w:sz w:val="24"/>
          <w:szCs w:val="24"/>
        </w:rPr>
      </w:pPr>
      <w:r w:rsidRPr="001B653B">
        <w:rPr>
          <w:rFonts w:ascii="Times New Roman" w:hAnsi="Times New Roman" w:cs="Times New Roman"/>
          <w:sz w:val="24"/>
          <w:szCs w:val="24"/>
        </w:rPr>
        <w:t>«___» ________ 20__ года</w:t>
      </w:r>
    </w:p>
    <w:p w:rsidR="0053293A" w:rsidRPr="001643F9" w:rsidRDefault="0053293A" w:rsidP="0053293A">
      <w:pPr>
        <w:pStyle w:val="ConsPlusNonformat"/>
        <w:rPr>
          <w:rFonts w:ascii="Times New Roman" w:hAnsi="Times New Roman" w:cs="Times New Roman"/>
          <w:sz w:val="28"/>
          <w:szCs w:val="28"/>
        </w:rPr>
      </w:pPr>
    </w:p>
    <w:p w:rsidR="0053293A" w:rsidRPr="001643F9" w:rsidRDefault="0053293A" w:rsidP="0053293A">
      <w:pPr>
        <w:pStyle w:val="ConsPlusNonformat"/>
        <w:jc w:val="center"/>
        <w:rPr>
          <w:rFonts w:ascii="Times New Roman" w:hAnsi="Times New Roman" w:cs="Times New Roman"/>
          <w:sz w:val="28"/>
          <w:szCs w:val="28"/>
        </w:rPr>
      </w:pPr>
      <w:r>
        <w:rPr>
          <w:rFonts w:ascii="Times New Roman" w:hAnsi="Times New Roman" w:cs="Times New Roman"/>
          <w:sz w:val="28"/>
          <w:szCs w:val="28"/>
        </w:rPr>
        <w:t>Изменения в б</w:t>
      </w:r>
      <w:r w:rsidRPr="001643F9">
        <w:rPr>
          <w:rFonts w:ascii="Times New Roman" w:hAnsi="Times New Roman" w:cs="Times New Roman"/>
          <w:sz w:val="28"/>
          <w:szCs w:val="28"/>
        </w:rPr>
        <w:t>юджетн</w:t>
      </w:r>
      <w:r>
        <w:rPr>
          <w:rFonts w:ascii="Times New Roman" w:hAnsi="Times New Roman" w:cs="Times New Roman"/>
          <w:sz w:val="28"/>
          <w:szCs w:val="28"/>
        </w:rPr>
        <w:t>ую</w:t>
      </w:r>
      <w:r w:rsidRPr="001643F9">
        <w:rPr>
          <w:rFonts w:ascii="Times New Roman" w:hAnsi="Times New Roman" w:cs="Times New Roman"/>
          <w:sz w:val="28"/>
          <w:szCs w:val="28"/>
        </w:rPr>
        <w:t xml:space="preserve"> роспись</w:t>
      </w:r>
    </w:p>
    <w:p w:rsidR="0053293A" w:rsidRPr="001643F9" w:rsidRDefault="0053293A" w:rsidP="0053293A">
      <w:pPr>
        <w:pStyle w:val="ConsPlusNonformat"/>
        <w:jc w:val="center"/>
        <w:rPr>
          <w:rFonts w:ascii="Times New Roman" w:hAnsi="Times New Roman" w:cs="Times New Roman"/>
          <w:sz w:val="28"/>
          <w:szCs w:val="28"/>
        </w:rPr>
      </w:pPr>
      <w:r w:rsidRPr="001643F9">
        <w:rPr>
          <w:rFonts w:ascii="Times New Roman" w:hAnsi="Times New Roman" w:cs="Times New Roman"/>
          <w:sz w:val="28"/>
          <w:szCs w:val="28"/>
        </w:rPr>
        <w:t xml:space="preserve">бюджетных ассигнований по расходам бюджета сельского поселения на ______ год </w:t>
      </w:r>
    </w:p>
    <w:p w:rsidR="0053293A" w:rsidRPr="001643F9" w:rsidRDefault="0053293A" w:rsidP="0053293A">
      <w:pPr>
        <w:autoSpaceDE w:val="0"/>
        <w:autoSpaceDN w:val="0"/>
        <w:adjustRightInd w:val="0"/>
        <w:jc w:val="center"/>
        <w:rPr>
          <w:sz w:val="28"/>
          <w:szCs w:val="28"/>
        </w:rPr>
      </w:pPr>
      <w:r w:rsidRPr="001643F9">
        <w:rPr>
          <w:sz w:val="28"/>
          <w:szCs w:val="28"/>
        </w:rPr>
        <w:t>и на плановый период _____ и _____ годов</w:t>
      </w:r>
    </w:p>
    <w:p w:rsidR="0053293A" w:rsidRPr="001643F9" w:rsidRDefault="0053293A" w:rsidP="0053293A">
      <w:pPr>
        <w:pStyle w:val="ConsPlusNonformat"/>
        <w:jc w:val="center"/>
        <w:rPr>
          <w:rFonts w:ascii="Times New Roman" w:hAnsi="Times New Roman" w:cs="Times New Roman"/>
          <w:sz w:val="28"/>
          <w:szCs w:val="28"/>
        </w:rPr>
      </w:pPr>
      <w:r w:rsidRPr="001643F9">
        <w:rPr>
          <w:rFonts w:ascii="Times New Roman" w:hAnsi="Times New Roman" w:cs="Times New Roman"/>
          <w:sz w:val="28"/>
          <w:szCs w:val="28"/>
        </w:rPr>
        <w:t>____________________________________________</w:t>
      </w:r>
    </w:p>
    <w:p w:rsidR="0053293A" w:rsidRPr="001B653B" w:rsidRDefault="0053293A" w:rsidP="0053293A">
      <w:pPr>
        <w:pStyle w:val="ConsPlusNonformat"/>
        <w:jc w:val="center"/>
        <w:rPr>
          <w:rFonts w:ascii="Times New Roman" w:hAnsi="Times New Roman" w:cs="Times New Roman"/>
        </w:rPr>
      </w:pPr>
      <w:r w:rsidRPr="001B653B">
        <w:rPr>
          <w:rFonts w:ascii="Times New Roman" w:hAnsi="Times New Roman" w:cs="Times New Roman"/>
        </w:rPr>
        <w:t>(наименование главного распорядителя бюджетных средств)</w:t>
      </w:r>
    </w:p>
    <w:p w:rsidR="0053293A" w:rsidRPr="001B653B" w:rsidRDefault="0053293A" w:rsidP="0053293A">
      <w:pPr>
        <w:autoSpaceDE w:val="0"/>
        <w:autoSpaceDN w:val="0"/>
        <w:adjustRightInd w:val="0"/>
        <w:jc w:val="right"/>
        <w:outlineLvl w:val="1"/>
      </w:pPr>
      <w:r w:rsidRPr="001B653B">
        <w:t xml:space="preserve"> (рублей/ тыс. рублей)</w:t>
      </w:r>
    </w:p>
    <w:tbl>
      <w:tblPr>
        <w:tblW w:w="14989" w:type="dxa"/>
        <w:tblInd w:w="55" w:type="dxa"/>
        <w:tblLayout w:type="fixed"/>
        <w:tblCellMar>
          <w:left w:w="70" w:type="dxa"/>
          <w:right w:w="70" w:type="dxa"/>
        </w:tblCellMar>
        <w:tblLook w:val="0000"/>
      </w:tblPr>
      <w:tblGrid>
        <w:gridCol w:w="195"/>
        <w:gridCol w:w="925"/>
        <w:gridCol w:w="171"/>
        <w:gridCol w:w="1189"/>
        <w:gridCol w:w="230"/>
        <w:gridCol w:w="730"/>
        <w:gridCol w:w="119"/>
        <w:gridCol w:w="481"/>
        <w:gridCol w:w="228"/>
        <w:gridCol w:w="8"/>
        <w:gridCol w:w="701"/>
        <w:gridCol w:w="1003"/>
        <w:gridCol w:w="131"/>
        <w:gridCol w:w="389"/>
        <w:gridCol w:w="319"/>
        <w:gridCol w:w="1560"/>
        <w:gridCol w:w="850"/>
        <w:gridCol w:w="567"/>
        <w:gridCol w:w="393"/>
        <w:gridCol w:w="1025"/>
        <w:gridCol w:w="1260"/>
        <w:gridCol w:w="1255"/>
        <w:gridCol w:w="22"/>
        <w:gridCol w:w="1238"/>
      </w:tblGrid>
      <w:tr w:rsidR="0053293A" w:rsidRPr="001B653B" w:rsidTr="0053293A">
        <w:trPr>
          <w:gridBefore w:val="1"/>
          <w:wBefore w:w="195" w:type="dxa"/>
          <w:cantSplit/>
          <w:trHeight w:val="382"/>
        </w:trPr>
        <w:tc>
          <w:tcPr>
            <w:tcW w:w="1096" w:type="dxa"/>
            <w:gridSpan w:val="2"/>
            <w:vMerge w:val="restart"/>
            <w:tcBorders>
              <w:top w:val="single" w:sz="6" w:space="0" w:color="auto"/>
              <w:left w:val="single" w:sz="6" w:space="0" w:color="auto"/>
              <w:bottom w:val="nil"/>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Наиме-нование</w:t>
            </w:r>
          </w:p>
        </w:tc>
        <w:tc>
          <w:tcPr>
            <w:tcW w:w="1419" w:type="dxa"/>
            <w:gridSpan w:val="2"/>
            <w:vMerge w:val="restart"/>
            <w:tcBorders>
              <w:top w:val="single" w:sz="6" w:space="0" w:color="auto"/>
              <w:left w:val="single" w:sz="6" w:space="0" w:color="auto"/>
              <w:right w:val="single" w:sz="6" w:space="0" w:color="auto"/>
            </w:tcBorders>
          </w:tcPr>
          <w:p w:rsidR="0053293A" w:rsidRPr="001B653B" w:rsidRDefault="0053293A" w:rsidP="0053293A">
            <w:pPr>
              <w:pStyle w:val="ConsPlusCell"/>
              <w:ind w:left="-57" w:right="-57"/>
              <w:jc w:val="center"/>
              <w:rPr>
                <w:rFonts w:ascii="Times New Roman" w:hAnsi="Times New Roman" w:cs="Times New Roman"/>
                <w:sz w:val="24"/>
                <w:szCs w:val="24"/>
              </w:rPr>
            </w:pPr>
            <w:r w:rsidRPr="001B653B">
              <w:rPr>
                <w:rFonts w:ascii="Times New Roman" w:hAnsi="Times New Roman" w:cs="Times New Roman"/>
                <w:sz w:val="24"/>
                <w:szCs w:val="24"/>
              </w:rPr>
              <w:t>Лицевой</w:t>
            </w:r>
          </w:p>
          <w:p w:rsidR="0053293A" w:rsidRPr="001B653B" w:rsidRDefault="0053293A" w:rsidP="0053293A">
            <w:pPr>
              <w:pStyle w:val="ConsPlusCell"/>
              <w:ind w:left="-57" w:right="-57"/>
              <w:jc w:val="center"/>
              <w:rPr>
                <w:rFonts w:ascii="Times New Roman" w:hAnsi="Times New Roman" w:cs="Times New Roman"/>
                <w:sz w:val="24"/>
                <w:szCs w:val="24"/>
              </w:rPr>
            </w:pPr>
            <w:r w:rsidRPr="001B653B">
              <w:rPr>
                <w:rFonts w:ascii="Times New Roman" w:hAnsi="Times New Roman" w:cs="Times New Roman"/>
                <w:sz w:val="24"/>
                <w:szCs w:val="24"/>
              </w:rPr>
              <w:t xml:space="preserve"> счет получателя бюджетных средств</w:t>
            </w:r>
          </w:p>
        </w:tc>
        <w:tc>
          <w:tcPr>
            <w:tcW w:w="8504" w:type="dxa"/>
            <w:gridSpan w:val="15"/>
            <w:tcBorders>
              <w:top w:val="single" w:sz="6" w:space="0" w:color="auto"/>
              <w:left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Код</w:t>
            </w:r>
          </w:p>
        </w:tc>
        <w:tc>
          <w:tcPr>
            <w:tcW w:w="3775" w:type="dxa"/>
            <w:gridSpan w:val="4"/>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Сумма изменений бюджетных ассигнований на год</w:t>
            </w:r>
          </w:p>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 увеличение, - уменьшение)</w:t>
            </w:r>
          </w:p>
        </w:tc>
      </w:tr>
      <w:tr w:rsidR="0053293A" w:rsidRPr="001B653B" w:rsidTr="0053293A">
        <w:trPr>
          <w:gridBefore w:val="1"/>
          <w:wBefore w:w="195" w:type="dxa"/>
          <w:cantSplit/>
          <w:trHeight w:val="840"/>
        </w:trPr>
        <w:tc>
          <w:tcPr>
            <w:tcW w:w="1096" w:type="dxa"/>
            <w:gridSpan w:val="2"/>
            <w:vMerge/>
            <w:tcBorders>
              <w:top w:val="nil"/>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419" w:type="dxa"/>
            <w:gridSpan w:val="2"/>
            <w:vMerge/>
            <w:tcBorders>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vertAlign w:val="superscript"/>
              </w:rPr>
            </w:pPr>
          </w:p>
        </w:tc>
        <w:tc>
          <w:tcPr>
            <w:tcW w:w="849"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ind w:left="-57" w:right="-57"/>
              <w:jc w:val="center"/>
              <w:rPr>
                <w:rFonts w:ascii="Times New Roman" w:hAnsi="Times New Roman" w:cs="Times New Roman"/>
                <w:sz w:val="24"/>
                <w:szCs w:val="24"/>
              </w:rPr>
            </w:pPr>
            <w:r w:rsidRPr="001B653B">
              <w:rPr>
                <w:rFonts w:ascii="Times New Roman" w:hAnsi="Times New Roman" w:cs="Times New Roman"/>
                <w:sz w:val="24"/>
                <w:szCs w:val="24"/>
              </w:rPr>
              <w:t>ГРБС</w:t>
            </w:r>
          </w:p>
        </w:tc>
        <w:tc>
          <w:tcPr>
            <w:tcW w:w="709"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РЗ</w:t>
            </w:r>
          </w:p>
        </w:tc>
        <w:tc>
          <w:tcPr>
            <w:tcW w:w="709"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ПР</w:t>
            </w:r>
          </w:p>
        </w:tc>
        <w:tc>
          <w:tcPr>
            <w:tcW w:w="1134"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ЦСР</w:t>
            </w:r>
          </w:p>
        </w:tc>
        <w:tc>
          <w:tcPr>
            <w:tcW w:w="708"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ВР</w:t>
            </w:r>
          </w:p>
        </w:tc>
        <w:tc>
          <w:tcPr>
            <w:tcW w:w="15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(аналитический показатель</w:t>
            </w:r>
            <w:r w:rsidRPr="001B653B">
              <w:rPr>
                <w:rFonts w:ascii="Times New Roman" w:hAnsi="Times New Roman" w:cs="Times New Roman"/>
                <w:sz w:val="24"/>
                <w:szCs w:val="24"/>
                <w:lang w:val="en-US"/>
              </w:rPr>
              <w:t xml:space="preserve"> 1</w:t>
            </w:r>
            <w:r w:rsidRPr="001B653B">
              <w:rPr>
                <w:rFonts w:ascii="Times New Roman" w:hAnsi="Times New Roman" w:cs="Times New Roman"/>
                <w:sz w:val="24"/>
                <w:szCs w:val="24"/>
              </w:rPr>
              <w:t>)</w:t>
            </w:r>
          </w:p>
        </w:tc>
        <w:tc>
          <w:tcPr>
            <w:tcW w:w="1417"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(аналитический показатель</w:t>
            </w:r>
            <w:r w:rsidRPr="001B653B">
              <w:rPr>
                <w:rFonts w:ascii="Times New Roman" w:hAnsi="Times New Roman" w:cs="Times New Roman"/>
                <w:sz w:val="24"/>
                <w:szCs w:val="24"/>
                <w:lang w:val="en-US"/>
              </w:rPr>
              <w:t xml:space="preserve"> 2</w:t>
            </w:r>
            <w:r w:rsidRPr="001B653B">
              <w:rPr>
                <w:rFonts w:ascii="Times New Roman" w:hAnsi="Times New Roman" w:cs="Times New Roman"/>
                <w:sz w:val="24"/>
                <w:szCs w:val="24"/>
              </w:rPr>
              <w:t>)</w:t>
            </w:r>
          </w:p>
        </w:tc>
        <w:tc>
          <w:tcPr>
            <w:tcW w:w="1418" w:type="dxa"/>
            <w:gridSpan w:val="2"/>
            <w:tcBorders>
              <w:top w:val="single" w:sz="4" w:space="0" w:color="auto"/>
              <w:left w:val="single" w:sz="6" w:space="0" w:color="auto"/>
              <w:bottom w:val="single" w:sz="6" w:space="0" w:color="auto"/>
              <w:right w:val="single" w:sz="6" w:space="0" w:color="auto"/>
            </w:tcBorders>
          </w:tcPr>
          <w:p w:rsidR="0053293A" w:rsidRPr="001B653B" w:rsidRDefault="0053293A" w:rsidP="001B653B">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(аналитический показатель</w:t>
            </w:r>
            <w:r w:rsidRPr="001B653B">
              <w:rPr>
                <w:rFonts w:ascii="Times New Roman" w:hAnsi="Times New Roman" w:cs="Times New Roman"/>
                <w:sz w:val="24"/>
                <w:szCs w:val="24"/>
                <w:lang w:val="en-US"/>
              </w:rPr>
              <w:t xml:space="preserve"> </w:t>
            </w:r>
            <w:r w:rsidR="001B653B">
              <w:rPr>
                <w:rFonts w:ascii="Times New Roman" w:hAnsi="Times New Roman" w:cs="Times New Roman"/>
                <w:sz w:val="24"/>
                <w:szCs w:val="24"/>
              </w:rPr>
              <w:t>№</w:t>
            </w:r>
            <w:r w:rsidRPr="001B653B">
              <w:rPr>
                <w:rFonts w:ascii="Times New Roman" w:hAnsi="Times New Roman" w:cs="Times New Roman"/>
                <w:sz w:val="24"/>
                <w:szCs w:val="24"/>
              </w:rPr>
              <w:t>)</w:t>
            </w:r>
          </w:p>
        </w:tc>
        <w:tc>
          <w:tcPr>
            <w:tcW w:w="12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текущий</w:t>
            </w:r>
            <w:r w:rsidRPr="001B653B">
              <w:rPr>
                <w:rFonts w:ascii="Times New Roman" w:hAnsi="Times New Roman" w:cs="Times New Roman"/>
                <w:sz w:val="24"/>
                <w:szCs w:val="24"/>
              </w:rPr>
              <w:br/>
              <w:t>финансо-вый год</w:t>
            </w:r>
          </w:p>
        </w:tc>
        <w:tc>
          <w:tcPr>
            <w:tcW w:w="1277"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1 год</w:t>
            </w:r>
            <w:r w:rsidRPr="001B653B">
              <w:rPr>
                <w:rFonts w:ascii="Times New Roman" w:hAnsi="Times New Roman" w:cs="Times New Roman"/>
                <w:sz w:val="24"/>
                <w:szCs w:val="24"/>
              </w:rPr>
              <w:br/>
              <w:t>планового периода</w:t>
            </w:r>
          </w:p>
        </w:tc>
        <w:tc>
          <w:tcPr>
            <w:tcW w:w="123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2 год</w:t>
            </w:r>
            <w:r w:rsidRPr="001B653B">
              <w:rPr>
                <w:rFonts w:ascii="Times New Roman" w:hAnsi="Times New Roman" w:cs="Times New Roman"/>
                <w:sz w:val="24"/>
                <w:szCs w:val="24"/>
              </w:rPr>
              <w:br/>
              <w:t>планового периода</w:t>
            </w:r>
          </w:p>
        </w:tc>
      </w:tr>
      <w:tr w:rsidR="0053293A" w:rsidRPr="001B653B" w:rsidTr="0053293A">
        <w:trPr>
          <w:gridBefore w:val="1"/>
          <w:wBefore w:w="195" w:type="dxa"/>
          <w:cantSplit/>
          <w:trHeight w:val="240"/>
        </w:trPr>
        <w:tc>
          <w:tcPr>
            <w:tcW w:w="1096"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1</w:t>
            </w:r>
          </w:p>
        </w:tc>
        <w:tc>
          <w:tcPr>
            <w:tcW w:w="1419"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2</w:t>
            </w:r>
          </w:p>
        </w:tc>
        <w:tc>
          <w:tcPr>
            <w:tcW w:w="849"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3</w:t>
            </w:r>
          </w:p>
        </w:tc>
        <w:tc>
          <w:tcPr>
            <w:tcW w:w="709"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4</w:t>
            </w:r>
          </w:p>
        </w:tc>
        <w:tc>
          <w:tcPr>
            <w:tcW w:w="709"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5</w:t>
            </w:r>
          </w:p>
        </w:tc>
        <w:tc>
          <w:tcPr>
            <w:tcW w:w="1134"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6</w:t>
            </w:r>
          </w:p>
        </w:tc>
        <w:tc>
          <w:tcPr>
            <w:tcW w:w="708"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7</w:t>
            </w:r>
          </w:p>
        </w:tc>
        <w:tc>
          <w:tcPr>
            <w:tcW w:w="15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w:t>
            </w:r>
          </w:p>
        </w:tc>
        <w:tc>
          <w:tcPr>
            <w:tcW w:w="1417"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jc w:val="center"/>
            </w:pPr>
            <w:r w:rsidRPr="001B653B">
              <w:t>…</w:t>
            </w:r>
          </w:p>
        </w:tc>
        <w:tc>
          <w:tcPr>
            <w:tcW w:w="1418"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jc w:val="center"/>
            </w:pPr>
            <w:r w:rsidRPr="001B653B">
              <w:t>…</w:t>
            </w:r>
          </w:p>
        </w:tc>
        <w:tc>
          <w:tcPr>
            <w:tcW w:w="12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jc w:val="center"/>
            </w:pPr>
            <w:r w:rsidRPr="001B653B">
              <w:t>…</w:t>
            </w:r>
          </w:p>
        </w:tc>
        <w:tc>
          <w:tcPr>
            <w:tcW w:w="1277"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jc w:val="center"/>
            </w:pPr>
            <w:r w:rsidRPr="001B653B">
              <w:t>…</w:t>
            </w:r>
          </w:p>
        </w:tc>
        <w:tc>
          <w:tcPr>
            <w:tcW w:w="123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jc w:val="center"/>
            </w:pPr>
            <w:r w:rsidRPr="001B653B">
              <w:t>…</w:t>
            </w:r>
          </w:p>
        </w:tc>
      </w:tr>
      <w:tr w:rsidR="0053293A" w:rsidRPr="001B653B" w:rsidTr="0053293A">
        <w:trPr>
          <w:gridBefore w:val="1"/>
          <w:wBefore w:w="195" w:type="dxa"/>
          <w:cantSplit/>
          <w:trHeight w:val="240"/>
        </w:trPr>
        <w:tc>
          <w:tcPr>
            <w:tcW w:w="1096"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r w:rsidRPr="001B653B">
              <w:rPr>
                <w:rFonts w:ascii="Times New Roman" w:hAnsi="Times New Roman" w:cs="Times New Roman"/>
                <w:sz w:val="24"/>
                <w:szCs w:val="24"/>
              </w:rPr>
              <w:t>….</w:t>
            </w:r>
          </w:p>
        </w:tc>
        <w:tc>
          <w:tcPr>
            <w:tcW w:w="1419"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849"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709"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709"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708"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277"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23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r>
      <w:tr w:rsidR="0053293A" w:rsidRPr="001B653B" w:rsidTr="0053293A">
        <w:trPr>
          <w:gridBefore w:val="1"/>
          <w:wBefore w:w="195" w:type="dxa"/>
          <w:cantSplit/>
          <w:trHeight w:val="240"/>
        </w:trPr>
        <w:tc>
          <w:tcPr>
            <w:tcW w:w="1096"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ind w:left="-57" w:right="-57"/>
              <w:rPr>
                <w:rFonts w:ascii="Times New Roman" w:hAnsi="Times New Roman" w:cs="Times New Roman"/>
                <w:sz w:val="24"/>
                <w:szCs w:val="24"/>
              </w:rPr>
            </w:pPr>
            <w:r w:rsidRPr="001B653B">
              <w:rPr>
                <w:rFonts w:ascii="Times New Roman" w:hAnsi="Times New Roman" w:cs="Times New Roman"/>
                <w:sz w:val="24"/>
                <w:szCs w:val="24"/>
              </w:rPr>
              <w:t xml:space="preserve">Итого       </w:t>
            </w:r>
          </w:p>
        </w:tc>
        <w:tc>
          <w:tcPr>
            <w:tcW w:w="1419"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849"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709"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709"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708"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277"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23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r>
      <w:tr w:rsidR="0053293A" w:rsidRPr="001643F9" w:rsidTr="0053293A">
        <w:tblPrEx>
          <w:tblCellMar>
            <w:left w:w="108" w:type="dxa"/>
            <w:right w:w="108" w:type="dxa"/>
          </w:tblCellMar>
          <w:tblLook w:val="04A0"/>
        </w:tblPrEx>
        <w:trPr>
          <w:gridAfter w:val="2"/>
          <w:wAfter w:w="1260" w:type="dxa"/>
          <w:trHeight w:val="315"/>
        </w:trPr>
        <w:tc>
          <w:tcPr>
            <w:tcW w:w="2480" w:type="dxa"/>
            <w:gridSpan w:val="4"/>
            <w:tcBorders>
              <w:top w:val="nil"/>
              <w:left w:val="nil"/>
              <w:bottom w:val="nil"/>
              <w:right w:val="nil"/>
            </w:tcBorders>
            <w:shd w:val="clear" w:color="auto" w:fill="auto"/>
            <w:vAlign w:val="center"/>
            <w:hideMark/>
          </w:tcPr>
          <w:p w:rsidR="0053293A" w:rsidRPr="001643F9" w:rsidRDefault="0053293A" w:rsidP="0053293A">
            <w:r w:rsidRPr="001643F9">
              <w:t>Исполнитель</w:t>
            </w:r>
          </w:p>
        </w:tc>
        <w:tc>
          <w:tcPr>
            <w:tcW w:w="960" w:type="dxa"/>
            <w:gridSpan w:val="2"/>
            <w:tcBorders>
              <w:top w:val="nil"/>
              <w:left w:val="nil"/>
              <w:bottom w:val="single" w:sz="4" w:space="0" w:color="auto"/>
              <w:right w:val="nil"/>
            </w:tcBorders>
            <w:shd w:val="clear" w:color="auto" w:fill="auto"/>
            <w:vAlign w:val="center"/>
            <w:hideMark/>
          </w:tcPr>
          <w:p w:rsidR="0053293A" w:rsidRPr="001643F9" w:rsidRDefault="0053293A" w:rsidP="0053293A">
            <w:r w:rsidRPr="001643F9">
              <w:t> </w:t>
            </w:r>
          </w:p>
        </w:tc>
        <w:tc>
          <w:tcPr>
            <w:tcW w:w="600" w:type="dxa"/>
            <w:gridSpan w:val="2"/>
            <w:tcBorders>
              <w:top w:val="nil"/>
              <w:left w:val="nil"/>
              <w:bottom w:val="single" w:sz="4" w:space="0" w:color="auto"/>
              <w:right w:val="nil"/>
            </w:tcBorders>
            <w:shd w:val="clear" w:color="auto" w:fill="auto"/>
            <w:vAlign w:val="center"/>
            <w:hideMark/>
          </w:tcPr>
          <w:p w:rsidR="0053293A" w:rsidRPr="001643F9" w:rsidRDefault="0053293A" w:rsidP="0053293A">
            <w:r w:rsidRPr="001643F9">
              <w:t> </w:t>
            </w:r>
          </w:p>
        </w:tc>
        <w:tc>
          <w:tcPr>
            <w:tcW w:w="236" w:type="dxa"/>
            <w:gridSpan w:val="2"/>
            <w:tcBorders>
              <w:top w:val="nil"/>
              <w:left w:val="nil"/>
              <w:bottom w:val="single" w:sz="4" w:space="0" w:color="auto"/>
              <w:right w:val="nil"/>
            </w:tcBorders>
            <w:shd w:val="clear" w:color="auto" w:fill="auto"/>
            <w:vAlign w:val="center"/>
            <w:hideMark/>
          </w:tcPr>
          <w:p w:rsidR="0053293A" w:rsidRPr="001643F9" w:rsidRDefault="0053293A" w:rsidP="0053293A">
            <w:r w:rsidRPr="001643F9">
              <w:t> </w:t>
            </w:r>
          </w:p>
        </w:tc>
        <w:tc>
          <w:tcPr>
            <w:tcW w:w="1704" w:type="dxa"/>
            <w:gridSpan w:val="2"/>
            <w:tcBorders>
              <w:top w:val="nil"/>
              <w:left w:val="nil"/>
              <w:bottom w:val="single" w:sz="4" w:space="0" w:color="auto"/>
              <w:right w:val="nil"/>
            </w:tcBorders>
            <w:shd w:val="clear" w:color="auto" w:fill="auto"/>
            <w:vAlign w:val="center"/>
            <w:hideMark/>
          </w:tcPr>
          <w:p w:rsidR="0053293A" w:rsidRPr="001643F9" w:rsidRDefault="0053293A" w:rsidP="0053293A">
            <w:r w:rsidRPr="001643F9">
              <w:t> </w:t>
            </w:r>
          </w:p>
        </w:tc>
        <w:tc>
          <w:tcPr>
            <w:tcW w:w="520" w:type="dxa"/>
            <w:gridSpan w:val="2"/>
            <w:tcBorders>
              <w:top w:val="nil"/>
              <w:left w:val="nil"/>
              <w:bottom w:val="nil"/>
              <w:right w:val="nil"/>
            </w:tcBorders>
            <w:shd w:val="clear" w:color="auto" w:fill="auto"/>
            <w:vAlign w:val="center"/>
            <w:hideMark/>
          </w:tcPr>
          <w:p w:rsidR="0053293A" w:rsidRPr="001643F9" w:rsidRDefault="0053293A" w:rsidP="0053293A"/>
        </w:tc>
        <w:tc>
          <w:tcPr>
            <w:tcW w:w="2729" w:type="dxa"/>
            <w:gridSpan w:val="3"/>
            <w:tcBorders>
              <w:top w:val="nil"/>
              <w:left w:val="nil"/>
              <w:bottom w:val="single" w:sz="4" w:space="0" w:color="auto"/>
              <w:right w:val="nil"/>
            </w:tcBorders>
            <w:shd w:val="clear" w:color="auto" w:fill="auto"/>
            <w:vAlign w:val="center"/>
            <w:hideMark/>
          </w:tcPr>
          <w:p w:rsidR="0053293A" w:rsidRPr="001643F9" w:rsidRDefault="0053293A" w:rsidP="0053293A">
            <w:pPr>
              <w:jc w:val="center"/>
            </w:pPr>
            <w:r w:rsidRPr="001643F9">
              <w:t> </w:t>
            </w:r>
          </w:p>
        </w:tc>
        <w:tc>
          <w:tcPr>
            <w:tcW w:w="960" w:type="dxa"/>
            <w:gridSpan w:val="2"/>
            <w:tcBorders>
              <w:top w:val="nil"/>
              <w:left w:val="nil"/>
              <w:bottom w:val="nil"/>
              <w:right w:val="nil"/>
            </w:tcBorders>
            <w:shd w:val="clear" w:color="auto" w:fill="auto"/>
            <w:vAlign w:val="center"/>
            <w:hideMark/>
          </w:tcPr>
          <w:p w:rsidR="0053293A" w:rsidRPr="001643F9" w:rsidRDefault="0053293A" w:rsidP="0053293A"/>
        </w:tc>
        <w:tc>
          <w:tcPr>
            <w:tcW w:w="3540" w:type="dxa"/>
            <w:gridSpan w:val="3"/>
            <w:tcBorders>
              <w:top w:val="nil"/>
              <w:left w:val="nil"/>
              <w:bottom w:val="single" w:sz="4" w:space="0" w:color="auto"/>
              <w:right w:val="nil"/>
            </w:tcBorders>
            <w:shd w:val="clear" w:color="auto" w:fill="auto"/>
            <w:vAlign w:val="center"/>
            <w:hideMark/>
          </w:tcPr>
          <w:p w:rsidR="0053293A" w:rsidRPr="001643F9" w:rsidRDefault="0053293A" w:rsidP="0053293A">
            <w:pPr>
              <w:jc w:val="center"/>
            </w:pPr>
            <w:r w:rsidRPr="001643F9">
              <w:t> </w:t>
            </w:r>
          </w:p>
        </w:tc>
      </w:tr>
      <w:tr w:rsidR="0053293A" w:rsidRPr="001643F9" w:rsidTr="0053293A">
        <w:tblPrEx>
          <w:tblCellMar>
            <w:left w:w="108" w:type="dxa"/>
            <w:right w:w="108" w:type="dxa"/>
          </w:tblCellMar>
          <w:tblLook w:val="04A0"/>
        </w:tblPrEx>
        <w:trPr>
          <w:gridAfter w:val="2"/>
          <w:wAfter w:w="1260" w:type="dxa"/>
          <w:trHeight w:val="315"/>
        </w:trPr>
        <w:tc>
          <w:tcPr>
            <w:tcW w:w="1120" w:type="dxa"/>
            <w:gridSpan w:val="2"/>
            <w:tcBorders>
              <w:top w:val="nil"/>
              <w:left w:val="nil"/>
              <w:bottom w:val="nil"/>
              <w:right w:val="nil"/>
            </w:tcBorders>
            <w:shd w:val="clear" w:color="auto" w:fill="auto"/>
            <w:vAlign w:val="center"/>
            <w:hideMark/>
          </w:tcPr>
          <w:p w:rsidR="0053293A" w:rsidRPr="001643F9" w:rsidRDefault="0053293A" w:rsidP="0053293A"/>
        </w:tc>
        <w:tc>
          <w:tcPr>
            <w:tcW w:w="1360" w:type="dxa"/>
            <w:gridSpan w:val="2"/>
            <w:tcBorders>
              <w:top w:val="nil"/>
              <w:left w:val="nil"/>
              <w:bottom w:val="nil"/>
              <w:right w:val="nil"/>
            </w:tcBorders>
            <w:shd w:val="clear" w:color="auto" w:fill="auto"/>
            <w:vAlign w:val="center"/>
            <w:hideMark/>
          </w:tcPr>
          <w:p w:rsidR="0053293A" w:rsidRPr="001643F9" w:rsidRDefault="0053293A" w:rsidP="0053293A"/>
        </w:tc>
        <w:tc>
          <w:tcPr>
            <w:tcW w:w="3500" w:type="dxa"/>
            <w:gridSpan w:val="8"/>
            <w:tcBorders>
              <w:top w:val="single" w:sz="4" w:space="0" w:color="auto"/>
              <w:left w:val="nil"/>
              <w:bottom w:val="nil"/>
              <w:right w:val="nil"/>
            </w:tcBorders>
            <w:shd w:val="clear" w:color="auto" w:fill="auto"/>
            <w:vAlign w:val="center"/>
            <w:hideMark/>
          </w:tcPr>
          <w:p w:rsidR="0053293A" w:rsidRPr="001B653B" w:rsidRDefault="0053293A" w:rsidP="0053293A">
            <w:pPr>
              <w:jc w:val="center"/>
              <w:rPr>
                <w:sz w:val="20"/>
                <w:szCs w:val="20"/>
              </w:rPr>
            </w:pPr>
            <w:r w:rsidRPr="001B653B">
              <w:rPr>
                <w:sz w:val="20"/>
                <w:szCs w:val="20"/>
              </w:rPr>
              <w:t>(должность)</w:t>
            </w:r>
          </w:p>
        </w:tc>
        <w:tc>
          <w:tcPr>
            <w:tcW w:w="520" w:type="dxa"/>
            <w:gridSpan w:val="2"/>
            <w:tcBorders>
              <w:top w:val="nil"/>
              <w:left w:val="nil"/>
              <w:bottom w:val="nil"/>
              <w:right w:val="nil"/>
            </w:tcBorders>
            <w:shd w:val="clear" w:color="auto" w:fill="auto"/>
            <w:vAlign w:val="center"/>
            <w:hideMark/>
          </w:tcPr>
          <w:p w:rsidR="0053293A" w:rsidRPr="001B653B" w:rsidRDefault="0053293A" w:rsidP="0053293A">
            <w:pPr>
              <w:rPr>
                <w:sz w:val="20"/>
                <w:szCs w:val="20"/>
              </w:rPr>
            </w:pPr>
          </w:p>
        </w:tc>
        <w:tc>
          <w:tcPr>
            <w:tcW w:w="2729" w:type="dxa"/>
            <w:gridSpan w:val="3"/>
            <w:tcBorders>
              <w:top w:val="nil"/>
              <w:left w:val="nil"/>
              <w:bottom w:val="nil"/>
              <w:right w:val="nil"/>
            </w:tcBorders>
            <w:shd w:val="clear" w:color="auto" w:fill="auto"/>
            <w:vAlign w:val="center"/>
            <w:hideMark/>
          </w:tcPr>
          <w:p w:rsidR="0053293A" w:rsidRPr="001B653B" w:rsidRDefault="0053293A" w:rsidP="0053293A">
            <w:pPr>
              <w:jc w:val="center"/>
              <w:rPr>
                <w:sz w:val="20"/>
                <w:szCs w:val="20"/>
              </w:rPr>
            </w:pPr>
            <w:r w:rsidRPr="001B653B">
              <w:rPr>
                <w:sz w:val="20"/>
                <w:szCs w:val="20"/>
              </w:rPr>
              <w:t>(ФИО)</w:t>
            </w:r>
          </w:p>
        </w:tc>
        <w:tc>
          <w:tcPr>
            <w:tcW w:w="960" w:type="dxa"/>
            <w:gridSpan w:val="2"/>
            <w:tcBorders>
              <w:top w:val="nil"/>
              <w:left w:val="nil"/>
              <w:bottom w:val="nil"/>
              <w:right w:val="nil"/>
            </w:tcBorders>
            <w:shd w:val="clear" w:color="auto" w:fill="auto"/>
            <w:vAlign w:val="center"/>
            <w:hideMark/>
          </w:tcPr>
          <w:p w:rsidR="0053293A" w:rsidRPr="001B653B" w:rsidRDefault="0053293A" w:rsidP="0053293A">
            <w:pPr>
              <w:rPr>
                <w:sz w:val="20"/>
                <w:szCs w:val="20"/>
              </w:rPr>
            </w:pPr>
          </w:p>
        </w:tc>
        <w:tc>
          <w:tcPr>
            <w:tcW w:w="3540" w:type="dxa"/>
            <w:gridSpan w:val="3"/>
            <w:tcBorders>
              <w:top w:val="nil"/>
              <w:left w:val="nil"/>
              <w:bottom w:val="nil"/>
              <w:right w:val="nil"/>
            </w:tcBorders>
            <w:shd w:val="clear" w:color="auto" w:fill="auto"/>
            <w:vAlign w:val="center"/>
            <w:hideMark/>
          </w:tcPr>
          <w:p w:rsidR="0053293A" w:rsidRPr="001B653B" w:rsidRDefault="0053293A" w:rsidP="0053293A">
            <w:pPr>
              <w:jc w:val="center"/>
              <w:rPr>
                <w:sz w:val="20"/>
                <w:szCs w:val="20"/>
              </w:rPr>
            </w:pPr>
            <w:r w:rsidRPr="001B653B">
              <w:rPr>
                <w:sz w:val="20"/>
                <w:szCs w:val="20"/>
              </w:rPr>
              <w:t>(телефон)</w:t>
            </w:r>
          </w:p>
        </w:tc>
      </w:tr>
    </w:tbl>
    <w:p w:rsidR="0053293A" w:rsidRDefault="0053293A" w:rsidP="0053293A">
      <w:pPr>
        <w:pStyle w:val="ConsPlusNonformat"/>
        <w:jc w:val="both"/>
        <w:rPr>
          <w:rFonts w:ascii="Times New Roman" w:hAnsi="Times New Roman"/>
        </w:rPr>
      </w:pPr>
    </w:p>
    <w:p w:rsidR="0053293A" w:rsidRPr="001643F9" w:rsidRDefault="0053293A" w:rsidP="0053293A">
      <w:pPr>
        <w:pStyle w:val="ConsPlusNonformat"/>
        <w:jc w:val="both"/>
        <w:rPr>
          <w:rFonts w:ascii="Times New Roman" w:hAnsi="Times New Roman" w:cs="Times New Roman"/>
          <w:b/>
        </w:rPr>
        <w:sectPr w:rsidR="0053293A" w:rsidRPr="001643F9" w:rsidSect="0053293A">
          <w:pgSz w:w="16838" w:h="11905" w:orient="landscape" w:code="9"/>
          <w:pgMar w:top="1135" w:right="1134" w:bottom="426" w:left="1134" w:header="720" w:footer="720" w:gutter="0"/>
          <w:cols w:space="720"/>
          <w:docGrid w:linePitch="272"/>
        </w:sectPr>
      </w:pPr>
      <w:r w:rsidRPr="001643F9">
        <w:rPr>
          <w:rFonts w:ascii="Times New Roman" w:hAnsi="Times New Roman" w:cs="Times New Roman"/>
          <w:b/>
        </w:rPr>
        <w:tab/>
      </w:r>
      <w:r w:rsidRPr="001643F9">
        <w:rPr>
          <w:rFonts w:ascii="Times New Roman" w:hAnsi="Times New Roman" w:cs="Times New Roman"/>
          <w:b/>
        </w:rPr>
        <w:tab/>
      </w:r>
    </w:p>
    <w:p w:rsidR="001B653B" w:rsidRPr="001643F9" w:rsidRDefault="001B653B" w:rsidP="0053293A">
      <w:pPr>
        <w:autoSpaceDE w:val="0"/>
        <w:autoSpaceDN w:val="0"/>
        <w:adjustRightInd w:val="0"/>
        <w:ind w:left="4536"/>
        <w:outlineLvl w:val="1"/>
        <w:rPr>
          <w:sz w:val="28"/>
          <w:szCs w:val="28"/>
        </w:rPr>
      </w:pPr>
      <w:r>
        <w:rPr>
          <w:sz w:val="28"/>
          <w:szCs w:val="28"/>
        </w:rPr>
        <w:lastRenderedPageBreak/>
        <w:t xml:space="preserve"> </w:t>
      </w:r>
    </w:p>
    <w:tbl>
      <w:tblPr>
        <w:tblW w:w="0" w:type="auto"/>
        <w:tblLook w:val="04A0"/>
      </w:tblPr>
      <w:tblGrid>
        <w:gridCol w:w="4644"/>
        <w:gridCol w:w="4925"/>
      </w:tblGrid>
      <w:tr w:rsidR="001B653B" w:rsidRPr="00803F31" w:rsidTr="00F9634E">
        <w:tc>
          <w:tcPr>
            <w:tcW w:w="4644" w:type="dxa"/>
          </w:tcPr>
          <w:p w:rsidR="001B653B" w:rsidRPr="00803F31" w:rsidRDefault="001B653B" w:rsidP="00F9634E">
            <w:pPr>
              <w:rPr>
                <w:sz w:val="28"/>
                <w:szCs w:val="28"/>
              </w:rPr>
            </w:pPr>
          </w:p>
        </w:tc>
        <w:tc>
          <w:tcPr>
            <w:tcW w:w="4925" w:type="dxa"/>
          </w:tcPr>
          <w:p w:rsidR="001B653B" w:rsidRDefault="001B653B" w:rsidP="00F9634E">
            <w:pPr>
              <w:ind w:right="-145"/>
            </w:pPr>
            <w:r w:rsidRPr="00722C66">
              <w:t>Приложение №</w:t>
            </w:r>
            <w:r>
              <w:t>7</w:t>
            </w:r>
            <w:r w:rsidRPr="00722C66">
              <w:t xml:space="preserve">                                                                                                                                                                   к Порядку  </w:t>
            </w:r>
            <w:r>
              <w:t xml:space="preserve">составления и ведения </w:t>
            </w:r>
            <w:r w:rsidRPr="002D64A1">
              <w:t xml:space="preserve">бюджетной </w:t>
            </w:r>
          </w:p>
          <w:p w:rsidR="001B653B" w:rsidRPr="00803F31" w:rsidRDefault="001B653B" w:rsidP="00F9634E">
            <w:pPr>
              <w:rPr>
                <w:sz w:val="28"/>
                <w:szCs w:val="28"/>
              </w:rPr>
            </w:pPr>
            <w:r>
              <w:t xml:space="preserve"> </w:t>
            </w:r>
            <w:r w:rsidRPr="002D64A1">
              <w:t>росписи главного распорядителя средств бюджета муниципального образования Марксовский сельсовет Александровского района Оренбургской области</w:t>
            </w:r>
          </w:p>
        </w:tc>
      </w:tr>
    </w:tbl>
    <w:p w:rsidR="0053293A" w:rsidRPr="001643F9" w:rsidRDefault="0053293A" w:rsidP="0053293A">
      <w:pPr>
        <w:autoSpaceDE w:val="0"/>
        <w:autoSpaceDN w:val="0"/>
        <w:adjustRightInd w:val="0"/>
        <w:ind w:left="4536"/>
        <w:outlineLvl w:val="1"/>
        <w:rPr>
          <w:sz w:val="28"/>
          <w:szCs w:val="28"/>
        </w:rPr>
      </w:pPr>
    </w:p>
    <w:p w:rsidR="0053293A" w:rsidRPr="001643F9" w:rsidRDefault="0053293A" w:rsidP="0053293A">
      <w:pPr>
        <w:autoSpaceDE w:val="0"/>
        <w:autoSpaceDN w:val="0"/>
        <w:adjustRightInd w:val="0"/>
        <w:ind w:left="4536"/>
        <w:outlineLvl w:val="1"/>
        <w:rPr>
          <w:sz w:val="28"/>
          <w:szCs w:val="28"/>
        </w:rPr>
      </w:pPr>
    </w:p>
    <w:p w:rsidR="0053293A" w:rsidRPr="001B653B" w:rsidRDefault="0053293A" w:rsidP="0053293A">
      <w:pPr>
        <w:pStyle w:val="ConsPlusNonformat"/>
        <w:ind w:left="5387"/>
        <w:rPr>
          <w:rFonts w:ascii="Times New Roman" w:hAnsi="Times New Roman" w:cs="Times New Roman"/>
          <w:sz w:val="24"/>
          <w:szCs w:val="24"/>
        </w:rPr>
      </w:pPr>
      <w:r w:rsidRPr="001B653B">
        <w:rPr>
          <w:rFonts w:ascii="Times New Roman" w:hAnsi="Times New Roman" w:cs="Times New Roman"/>
          <w:sz w:val="24"/>
          <w:szCs w:val="24"/>
        </w:rPr>
        <w:t>Утверждено:</w:t>
      </w:r>
    </w:p>
    <w:p w:rsidR="0053293A" w:rsidRPr="001B653B" w:rsidRDefault="0053293A" w:rsidP="0053293A">
      <w:pPr>
        <w:pStyle w:val="ConsPlusNonformat"/>
        <w:ind w:left="5387"/>
        <w:rPr>
          <w:rFonts w:ascii="Times New Roman" w:hAnsi="Times New Roman" w:cs="Times New Roman"/>
          <w:sz w:val="24"/>
          <w:szCs w:val="24"/>
        </w:rPr>
      </w:pPr>
      <w:r w:rsidRPr="001B653B">
        <w:rPr>
          <w:rFonts w:ascii="Times New Roman" w:hAnsi="Times New Roman" w:cs="Times New Roman"/>
          <w:sz w:val="24"/>
          <w:szCs w:val="24"/>
        </w:rPr>
        <w:t>________________</w:t>
      </w:r>
    </w:p>
    <w:p w:rsidR="0053293A" w:rsidRPr="001B653B" w:rsidRDefault="0053293A" w:rsidP="0053293A">
      <w:pPr>
        <w:pStyle w:val="ConsPlusNonformat"/>
        <w:ind w:left="5387"/>
        <w:rPr>
          <w:rFonts w:ascii="Times New Roman" w:hAnsi="Times New Roman" w:cs="Times New Roman"/>
          <w:sz w:val="24"/>
          <w:szCs w:val="24"/>
        </w:rPr>
      </w:pPr>
      <w:r w:rsidRPr="001B653B">
        <w:rPr>
          <w:rFonts w:ascii="Times New Roman" w:hAnsi="Times New Roman" w:cs="Times New Roman"/>
          <w:sz w:val="24"/>
          <w:szCs w:val="24"/>
        </w:rPr>
        <w:t>________________</w:t>
      </w:r>
      <w:r w:rsidRPr="001B653B">
        <w:rPr>
          <w:rFonts w:ascii="Times New Roman" w:hAnsi="Times New Roman" w:cs="Times New Roman"/>
          <w:sz w:val="24"/>
          <w:szCs w:val="24"/>
          <w:u w:val="single"/>
        </w:rPr>
        <w:t>/ФИО/</w:t>
      </w:r>
    </w:p>
    <w:p w:rsidR="0053293A" w:rsidRPr="001B653B" w:rsidRDefault="0053293A" w:rsidP="0053293A">
      <w:pPr>
        <w:pStyle w:val="ConsPlusNonformat"/>
        <w:ind w:left="5387"/>
        <w:rPr>
          <w:rFonts w:ascii="Times New Roman" w:hAnsi="Times New Roman" w:cs="Times New Roman"/>
          <w:sz w:val="24"/>
          <w:szCs w:val="24"/>
        </w:rPr>
      </w:pPr>
      <w:r w:rsidRPr="001B653B">
        <w:rPr>
          <w:rFonts w:ascii="Times New Roman" w:hAnsi="Times New Roman" w:cs="Times New Roman"/>
          <w:sz w:val="24"/>
          <w:szCs w:val="24"/>
        </w:rPr>
        <w:t>«___» _________ 20__ года</w:t>
      </w:r>
    </w:p>
    <w:p w:rsidR="0053293A" w:rsidRPr="001643F9" w:rsidRDefault="0053293A" w:rsidP="0053293A">
      <w:pPr>
        <w:pStyle w:val="ConsPlusNonformat"/>
        <w:ind w:left="5954"/>
        <w:rPr>
          <w:rFonts w:ascii="Times New Roman" w:hAnsi="Times New Roman" w:cs="Times New Roman"/>
          <w:sz w:val="28"/>
          <w:szCs w:val="28"/>
        </w:rPr>
      </w:pPr>
    </w:p>
    <w:p w:rsidR="0053293A" w:rsidRPr="001643F9" w:rsidRDefault="0053293A" w:rsidP="0053293A">
      <w:pPr>
        <w:pStyle w:val="ConsPlusNonformat"/>
        <w:jc w:val="center"/>
        <w:rPr>
          <w:rFonts w:ascii="Times New Roman" w:hAnsi="Times New Roman" w:cs="Times New Roman"/>
          <w:sz w:val="28"/>
          <w:szCs w:val="28"/>
        </w:rPr>
      </w:pPr>
      <w:r>
        <w:rPr>
          <w:rFonts w:ascii="Times New Roman" w:hAnsi="Times New Roman" w:cs="Times New Roman"/>
          <w:sz w:val="28"/>
          <w:szCs w:val="28"/>
        </w:rPr>
        <w:t>Изменения в б</w:t>
      </w:r>
      <w:r w:rsidRPr="001643F9">
        <w:rPr>
          <w:rFonts w:ascii="Times New Roman" w:hAnsi="Times New Roman" w:cs="Times New Roman"/>
          <w:sz w:val="28"/>
          <w:szCs w:val="28"/>
        </w:rPr>
        <w:t>юджетн</w:t>
      </w:r>
      <w:r>
        <w:rPr>
          <w:rFonts w:ascii="Times New Roman" w:hAnsi="Times New Roman" w:cs="Times New Roman"/>
          <w:sz w:val="28"/>
          <w:szCs w:val="28"/>
        </w:rPr>
        <w:t>ую</w:t>
      </w:r>
      <w:r w:rsidRPr="001643F9">
        <w:rPr>
          <w:rFonts w:ascii="Times New Roman" w:hAnsi="Times New Roman" w:cs="Times New Roman"/>
          <w:sz w:val="28"/>
          <w:szCs w:val="28"/>
        </w:rPr>
        <w:t xml:space="preserve"> роспись</w:t>
      </w:r>
    </w:p>
    <w:p w:rsidR="0053293A" w:rsidRPr="001643F9" w:rsidRDefault="0053293A" w:rsidP="0053293A">
      <w:pPr>
        <w:pStyle w:val="ConsPlusNonformat"/>
        <w:jc w:val="center"/>
        <w:rPr>
          <w:rFonts w:ascii="Times New Roman" w:hAnsi="Times New Roman" w:cs="Times New Roman"/>
          <w:sz w:val="28"/>
          <w:szCs w:val="28"/>
        </w:rPr>
      </w:pPr>
      <w:r w:rsidRPr="001643F9">
        <w:rPr>
          <w:rFonts w:ascii="Times New Roman" w:hAnsi="Times New Roman" w:cs="Times New Roman"/>
          <w:sz w:val="28"/>
          <w:szCs w:val="28"/>
        </w:rPr>
        <w:t>бюджетных ассигнований</w:t>
      </w:r>
      <w:r>
        <w:rPr>
          <w:rFonts w:ascii="Times New Roman" w:hAnsi="Times New Roman" w:cs="Times New Roman"/>
          <w:sz w:val="28"/>
          <w:szCs w:val="28"/>
        </w:rPr>
        <w:t xml:space="preserve"> (лимитов бюджетных обязательств)</w:t>
      </w:r>
      <w:r w:rsidRPr="001643F9">
        <w:rPr>
          <w:rFonts w:ascii="Times New Roman" w:hAnsi="Times New Roman" w:cs="Times New Roman"/>
          <w:sz w:val="28"/>
          <w:szCs w:val="28"/>
        </w:rPr>
        <w:t xml:space="preserve"> по источникам финансирования дефицита бюджета сельского поселения на ______ год</w:t>
      </w:r>
    </w:p>
    <w:p w:rsidR="0053293A" w:rsidRPr="001643F9" w:rsidRDefault="0053293A" w:rsidP="0053293A">
      <w:pPr>
        <w:pStyle w:val="ConsPlusNonformat"/>
        <w:jc w:val="center"/>
        <w:rPr>
          <w:rFonts w:ascii="Times New Roman" w:hAnsi="Times New Roman" w:cs="Times New Roman"/>
          <w:sz w:val="28"/>
          <w:szCs w:val="28"/>
        </w:rPr>
      </w:pPr>
      <w:r w:rsidRPr="001643F9">
        <w:rPr>
          <w:rFonts w:ascii="Times New Roman" w:hAnsi="Times New Roman" w:cs="Times New Roman"/>
          <w:sz w:val="28"/>
          <w:szCs w:val="28"/>
        </w:rPr>
        <w:t>и на плановый период _____ и _____ годов</w:t>
      </w:r>
    </w:p>
    <w:p w:rsidR="0053293A" w:rsidRPr="001643F9" w:rsidRDefault="0053293A" w:rsidP="0053293A">
      <w:pPr>
        <w:pStyle w:val="ConsPlusNonformat"/>
        <w:jc w:val="center"/>
        <w:rPr>
          <w:rFonts w:ascii="Times New Roman" w:hAnsi="Times New Roman" w:cs="Times New Roman"/>
          <w:sz w:val="28"/>
          <w:szCs w:val="28"/>
        </w:rPr>
      </w:pPr>
      <w:r w:rsidRPr="001643F9">
        <w:rPr>
          <w:rFonts w:ascii="Times New Roman" w:hAnsi="Times New Roman" w:cs="Times New Roman"/>
          <w:sz w:val="28"/>
          <w:szCs w:val="28"/>
        </w:rPr>
        <w:t>____________________________________________</w:t>
      </w:r>
    </w:p>
    <w:p w:rsidR="0053293A" w:rsidRPr="001B653B" w:rsidRDefault="0053293A" w:rsidP="0053293A">
      <w:pPr>
        <w:pStyle w:val="ConsPlusNonformat"/>
        <w:jc w:val="center"/>
        <w:rPr>
          <w:rFonts w:ascii="Times New Roman" w:hAnsi="Times New Roman" w:cs="Times New Roman"/>
        </w:rPr>
      </w:pPr>
      <w:r w:rsidRPr="001B653B">
        <w:rPr>
          <w:rFonts w:ascii="Times New Roman" w:hAnsi="Times New Roman" w:cs="Times New Roman"/>
        </w:rPr>
        <w:t>(наименование главного администратора источников финансирования дефицита бюджета)</w:t>
      </w:r>
    </w:p>
    <w:p w:rsidR="0053293A" w:rsidRPr="001643F9" w:rsidRDefault="0053293A" w:rsidP="0053293A">
      <w:pPr>
        <w:pStyle w:val="ConsPlusNonformat"/>
        <w:jc w:val="center"/>
        <w:rPr>
          <w:rFonts w:ascii="Times New Roman" w:hAnsi="Times New Roman"/>
          <w:sz w:val="28"/>
          <w:szCs w:val="28"/>
        </w:rPr>
      </w:pPr>
    </w:p>
    <w:p w:rsidR="0053293A" w:rsidRPr="001B653B" w:rsidRDefault="0053293A" w:rsidP="0053293A">
      <w:pPr>
        <w:pStyle w:val="ConsPlusNonformat"/>
        <w:jc w:val="right"/>
        <w:rPr>
          <w:rFonts w:ascii="Times New Roman" w:hAnsi="Times New Roman" w:cs="Times New Roman"/>
          <w:sz w:val="24"/>
          <w:szCs w:val="24"/>
        </w:rPr>
      </w:pPr>
      <w:r w:rsidRPr="00E11CB6">
        <w:rPr>
          <w:rFonts w:ascii="Times New Roman" w:hAnsi="Times New Roman" w:cs="Times New Roman"/>
          <w:sz w:val="28"/>
          <w:szCs w:val="28"/>
        </w:rPr>
        <w:t xml:space="preserve"> </w:t>
      </w:r>
      <w:r w:rsidRPr="001B653B">
        <w:rPr>
          <w:rFonts w:ascii="Times New Roman" w:hAnsi="Times New Roman" w:cs="Times New Roman"/>
          <w:sz w:val="24"/>
          <w:szCs w:val="24"/>
        </w:rPr>
        <w:t>(рублей/ тыс. рублей)</w:t>
      </w:r>
    </w:p>
    <w:tbl>
      <w:tblPr>
        <w:tblW w:w="10321" w:type="dxa"/>
        <w:tblInd w:w="-470" w:type="dxa"/>
        <w:tblLayout w:type="fixed"/>
        <w:tblCellMar>
          <w:left w:w="70" w:type="dxa"/>
          <w:right w:w="70" w:type="dxa"/>
        </w:tblCellMar>
        <w:tblLook w:val="0000"/>
      </w:tblPr>
      <w:tblGrid>
        <w:gridCol w:w="1440"/>
        <w:gridCol w:w="2077"/>
        <w:gridCol w:w="2268"/>
        <w:gridCol w:w="1701"/>
        <w:gridCol w:w="1417"/>
        <w:gridCol w:w="1418"/>
      </w:tblGrid>
      <w:tr w:rsidR="0053293A" w:rsidRPr="001B653B" w:rsidTr="0053293A">
        <w:trPr>
          <w:cantSplit/>
          <w:trHeight w:val="240"/>
        </w:trPr>
        <w:tc>
          <w:tcPr>
            <w:tcW w:w="1440" w:type="dxa"/>
            <w:vMerge w:val="restart"/>
            <w:tcBorders>
              <w:top w:val="single" w:sz="6" w:space="0" w:color="auto"/>
              <w:left w:val="single" w:sz="6" w:space="0" w:color="auto"/>
              <w:bottom w:val="nil"/>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Наименование</w:t>
            </w:r>
          </w:p>
        </w:tc>
        <w:tc>
          <w:tcPr>
            <w:tcW w:w="4345"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Код</w:t>
            </w:r>
          </w:p>
        </w:tc>
        <w:tc>
          <w:tcPr>
            <w:tcW w:w="4536" w:type="dxa"/>
            <w:gridSpan w:val="3"/>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Сумма изменений бюджетных ассигнований (лимитов бюджетных обязательств) на год</w:t>
            </w:r>
          </w:p>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 увеличение, - уменьшение)</w:t>
            </w:r>
          </w:p>
        </w:tc>
      </w:tr>
      <w:tr w:rsidR="0053293A" w:rsidRPr="001B653B" w:rsidTr="0053293A">
        <w:trPr>
          <w:cantSplit/>
          <w:trHeight w:val="960"/>
        </w:trPr>
        <w:tc>
          <w:tcPr>
            <w:tcW w:w="1440" w:type="dxa"/>
            <w:vMerge/>
            <w:tcBorders>
              <w:top w:val="nil"/>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2077"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главного</w:t>
            </w:r>
            <w:r w:rsidRPr="001B653B">
              <w:rPr>
                <w:rFonts w:ascii="Times New Roman" w:hAnsi="Times New Roman" w:cs="Times New Roman"/>
                <w:sz w:val="24"/>
                <w:szCs w:val="24"/>
              </w:rPr>
              <w:br/>
              <w:t>администратора</w:t>
            </w:r>
            <w:r w:rsidRPr="001B653B">
              <w:rPr>
                <w:rFonts w:ascii="Times New Roman" w:hAnsi="Times New Roman" w:cs="Times New Roman"/>
                <w:sz w:val="24"/>
                <w:szCs w:val="24"/>
              </w:rPr>
              <w:br/>
              <w:t xml:space="preserve">источников </w:t>
            </w:r>
            <w:r w:rsidRPr="001B653B">
              <w:rPr>
                <w:rFonts w:ascii="Times New Roman" w:hAnsi="Times New Roman" w:cs="Times New Roman"/>
                <w:sz w:val="24"/>
                <w:szCs w:val="24"/>
              </w:rPr>
              <w:br/>
              <w:t>финансирования</w:t>
            </w:r>
            <w:r w:rsidRPr="001B653B">
              <w:rPr>
                <w:rFonts w:ascii="Times New Roman" w:hAnsi="Times New Roman" w:cs="Times New Roman"/>
                <w:sz w:val="24"/>
                <w:szCs w:val="24"/>
              </w:rPr>
              <w:br/>
              <w:t>дефицита</w:t>
            </w:r>
            <w:r w:rsidRPr="001B653B">
              <w:rPr>
                <w:rFonts w:ascii="Times New Roman" w:hAnsi="Times New Roman" w:cs="Times New Roman"/>
                <w:sz w:val="24"/>
                <w:szCs w:val="24"/>
              </w:rPr>
              <w:br/>
              <w:t>бюджета муниципального образования</w:t>
            </w:r>
          </w:p>
        </w:tc>
        <w:tc>
          <w:tcPr>
            <w:tcW w:w="226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источника</w:t>
            </w:r>
            <w:r w:rsidRPr="001B653B">
              <w:rPr>
                <w:rFonts w:ascii="Times New Roman" w:hAnsi="Times New Roman" w:cs="Times New Roman"/>
                <w:sz w:val="24"/>
                <w:szCs w:val="24"/>
              </w:rPr>
              <w:br/>
              <w:t>финансирования</w:t>
            </w:r>
            <w:r w:rsidRPr="001B653B">
              <w:rPr>
                <w:rFonts w:ascii="Times New Roman" w:hAnsi="Times New Roman" w:cs="Times New Roman"/>
                <w:sz w:val="24"/>
                <w:szCs w:val="24"/>
              </w:rPr>
              <w:br/>
              <w:t>бюджета</w:t>
            </w:r>
          </w:p>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муниципального образования</w:t>
            </w:r>
          </w:p>
        </w:tc>
        <w:tc>
          <w:tcPr>
            <w:tcW w:w="1701"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текущий</w:t>
            </w:r>
            <w:r w:rsidRPr="001B653B">
              <w:rPr>
                <w:rFonts w:ascii="Times New Roman" w:hAnsi="Times New Roman" w:cs="Times New Roman"/>
                <w:sz w:val="24"/>
                <w:szCs w:val="24"/>
              </w:rPr>
              <w:br/>
              <w:t>финансовый</w:t>
            </w:r>
            <w:r w:rsidRPr="001B653B">
              <w:rPr>
                <w:rFonts w:ascii="Times New Roman" w:hAnsi="Times New Roman" w:cs="Times New Roman"/>
                <w:sz w:val="24"/>
                <w:szCs w:val="24"/>
              </w:rPr>
              <w:br/>
              <w:t>год</w:t>
            </w:r>
          </w:p>
        </w:tc>
        <w:tc>
          <w:tcPr>
            <w:tcW w:w="1417"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 xml:space="preserve">1 год </w:t>
            </w:r>
            <w:r w:rsidRPr="001B653B">
              <w:rPr>
                <w:rFonts w:ascii="Times New Roman" w:hAnsi="Times New Roman" w:cs="Times New Roman"/>
                <w:sz w:val="24"/>
                <w:szCs w:val="24"/>
              </w:rPr>
              <w:br/>
              <w:t>планового</w:t>
            </w:r>
            <w:r w:rsidRPr="001B653B">
              <w:rPr>
                <w:rFonts w:ascii="Times New Roman" w:hAnsi="Times New Roman" w:cs="Times New Roman"/>
                <w:sz w:val="24"/>
                <w:szCs w:val="24"/>
              </w:rPr>
              <w:br/>
              <w:t>периода</w:t>
            </w:r>
          </w:p>
        </w:tc>
        <w:tc>
          <w:tcPr>
            <w:tcW w:w="141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2 год</w:t>
            </w:r>
            <w:r w:rsidRPr="001B653B">
              <w:rPr>
                <w:rFonts w:ascii="Times New Roman" w:hAnsi="Times New Roman" w:cs="Times New Roman"/>
                <w:sz w:val="24"/>
                <w:szCs w:val="24"/>
              </w:rPr>
              <w:br/>
              <w:t>планового</w:t>
            </w:r>
            <w:r w:rsidRPr="001B653B">
              <w:rPr>
                <w:rFonts w:ascii="Times New Roman" w:hAnsi="Times New Roman" w:cs="Times New Roman"/>
                <w:sz w:val="24"/>
                <w:szCs w:val="24"/>
              </w:rPr>
              <w:br/>
              <w:t>периода</w:t>
            </w:r>
          </w:p>
        </w:tc>
      </w:tr>
      <w:tr w:rsidR="0053293A" w:rsidRPr="001B653B" w:rsidTr="0053293A">
        <w:trPr>
          <w:cantSplit/>
          <w:trHeight w:val="240"/>
        </w:trPr>
        <w:tc>
          <w:tcPr>
            <w:tcW w:w="144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1</w:t>
            </w:r>
          </w:p>
        </w:tc>
        <w:tc>
          <w:tcPr>
            <w:tcW w:w="2077"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6</w:t>
            </w:r>
          </w:p>
        </w:tc>
      </w:tr>
      <w:tr w:rsidR="0053293A" w:rsidRPr="001B653B" w:rsidTr="0053293A">
        <w:trPr>
          <w:cantSplit/>
          <w:trHeight w:val="240"/>
        </w:trPr>
        <w:tc>
          <w:tcPr>
            <w:tcW w:w="144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2077"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r>
      <w:tr w:rsidR="0053293A" w:rsidRPr="001B653B" w:rsidTr="0053293A">
        <w:trPr>
          <w:cantSplit/>
          <w:trHeight w:val="240"/>
        </w:trPr>
        <w:tc>
          <w:tcPr>
            <w:tcW w:w="144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2077"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r>
      <w:tr w:rsidR="0053293A" w:rsidRPr="001B653B" w:rsidTr="0053293A">
        <w:trPr>
          <w:cantSplit/>
          <w:trHeight w:val="240"/>
        </w:trPr>
        <w:tc>
          <w:tcPr>
            <w:tcW w:w="144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2077"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r>
      <w:tr w:rsidR="0053293A" w:rsidRPr="001B653B" w:rsidTr="0053293A">
        <w:trPr>
          <w:cantSplit/>
          <w:trHeight w:val="240"/>
        </w:trPr>
        <w:tc>
          <w:tcPr>
            <w:tcW w:w="144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r w:rsidRPr="001B653B">
              <w:rPr>
                <w:rFonts w:ascii="Times New Roman" w:hAnsi="Times New Roman" w:cs="Times New Roman"/>
                <w:sz w:val="24"/>
                <w:szCs w:val="24"/>
              </w:rPr>
              <w:t>Итого</w:t>
            </w:r>
          </w:p>
        </w:tc>
        <w:tc>
          <w:tcPr>
            <w:tcW w:w="2077"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r>
    </w:tbl>
    <w:p w:rsidR="0053293A" w:rsidRPr="001643F9" w:rsidRDefault="0053293A" w:rsidP="0053293A">
      <w:pPr>
        <w:autoSpaceDE w:val="0"/>
        <w:autoSpaceDN w:val="0"/>
        <w:adjustRightInd w:val="0"/>
        <w:jc w:val="right"/>
        <w:outlineLvl w:val="1"/>
        <w:rPr>
          <w:sz w:val="28"/>
          <w:szCs w:val="28"/>
        </w:rPr>
      </w:pPr>
    </w:p>
    <w:tbl>
      <w:tblPr>
        <w:tblW w:w="10362" w:type="dxa"/>
        <w:tblInd w:w="-459" w:type="dxa"/>
        <w:tblLayout w:type="fixed"/>
        <w:tblLook w:val="04A0"/>
      </w:tblPr>
      <w:tblGrid>
        <w:gridCol w:w="1274"/>
        <w:gridCol w:w="1547"/>
        <w:gridCol w:w="592"/>
        <w:gridCol w:w="500"/>
        <w:gridCol w:w="683"/>
        <w:gridCol w:w="592"/>
        <w:gridCol w:w="1319"/>
        <w:gridCol w:w="972"/>
        <w:gridCol w:w="120"/>
        <w:gridCol w:w="972"/>
        <w:gridCol w:w="1777"/>
        <w:gridCol w:w="14"/>
      </w:tblGrid>
      <w:tr w:rsidR="0053293A" w:rsidRPr="001643F9" w:rsidTr="0053293A">
        <w:trPr>
          <w:trHeight w:val="315"/>
        </w:trPr>
        <w:tc>
          <w:tcPr>
            <w:tcW w:w="2821" w:type="dxa"/>
            <w:gridSpan w:val="2"/>
            <w:tcBorders>
              <w:top w:val="nil"/>
              <w:left w:val="nil"/>
              <w:bottom w:val="nil"/>
              <w:right w:val="nil"/>
            </w:tcBorders>
            <w:shd w:val="clear" w:color="auto" w:fill="auto"/>
            <w:vAlign w:val="center"/>
            <w:hideMark/>
          </w:tcPr>
          <w:p w:rsidR="0053293A" w:rsidRPr="001B653B" w:rsidRDefault="0053293A" w:rsidP="0053293A">
            <w:r w:rsidRPr="001B653B">
              <w:t>Исполнитель</w:t>
            </w:r>
          </w:p>
        </w:tc>
        <w:tc>
          <w:tcPr>
            <w:tcW w:w="1092" w:type="dxa"/>
            <w:gridSpan w:val="2"/>
            <w:tcBorders>
              <w:top w:val="nil"/>
              <w:left w:val="nil"/>
              <w:bottom w:val="single" w:sz="4" w:space="0" w:color="auto"/>
              <w:right w:val="nil"/>
            </w:tcBorders>
            <w:shd w:val="clear" w:color="auto" w:fill="auto"/>
            <w:vAlign w:val="center"/>
            <w:hideMark/>
          </w:tcPr>
          <w:p w:rsidR="0053293A" w:rsidRPr="001B653B" w:rsidRDefault="0053293A" w:rsidP="0053293A">
            <w:r w:rsidRPr="001B653B">
              <w:t> </w:t>
            </w:r>
          </w:p>
        </w:tc>
        <w:tc>
          <w:tcPr>
            <w:tcW w:w="683" w:type="dxa"/>
            <w:tcBorders>
              <w:top w:val="nil"/>
              <w:left w:val="nil"/>
              <w:bottom w:val="single" w:sz="4" w:space="0" w:color="auto"/>
              <w:right w:val="nil"/>
            </w:tcBorders>
            <w:shd w:val="clear" w:color="auto" w:fill="auto"/>
            <w:vAlign w:val="center"/>
            <w:hideMark/>
          </w:tcPr>
          <w:p w:rsidR="0053293A" w:rsidRPr="001B653B" w:rsidRDefault="0053293A" w:rsidP="0053293A">
            <w:r w:rsidRPr="001B653B">
              <w:t> </w:t>
            </w:r>
          </w:p>
        </w:tc>
        <w:tc>
          <w:tcPr>
            <w:tcW w:w="592" w:type="dxa"/>
            <w:tcBorders>
              <w:top w:val="nil"/>
              <w:left w:val="nil"/>
              <w:bottom w:val="nil"/>
              <w:right w:val="nil"/>
            </w:tcBorders>
            <w:shd w:val="clear" w:color="auto" w:fill="auto"/>
            <w:vAlign w:val="center"/>
            <w:hideMark/>
          </w:tcPr>
          <w:p w:rsidR="0053293A" w:rsidRPr="001B653B" w:rsidRDefault="0053293A" w:rsidP="0053293A"/>
        </w:tc>
        <w:tc>
          <w:tcPr>
            <w:tcW w:w="2291" w:type="dxa"/>
            <w:gridSpan w:val="2"/>
            <w:tcBorders>
              <w:top w:val="nil"/>
              <w:left w:val="nil"/>
              <w:bottom w:val="single" w:sz="4" w:space="0" w:color="auto"/>
              <w:right w:val="nil"/>
            </w:tcBorders>
            <w:shd w:val="clear" w:color="auto" w:fill="auto"/>
            <w:vAlign w:val="center"/>
            <w:hideMark/>
          </w:tcPr>
          <w:p w:rsidR="0053293A" w:rsidRPr="001B653B" w:rsidRDefault="0053293A" w:rsidP="0053293A">
            <w:pPr>
              <w:jc w:val="center"/>
            </w:pPr>
            <w:r w:rsidRPr="001B653B">
              <w:t> </w:t>
            </w:r>
          </w:p>
        </w:tc>
        <w:tc>
          <w:tcPr>
            <w:tcW w:w="1092" w:type="dxa"/>
            <w:gridSpan w:val="2"/>
            <w:tcBorders>
              <w:top w:val="nil"/>
              <w:left w:val="nil"/>
              <w:bottom w:val="nil"/>
              <w:right w:val="nil"/>
            </w:tcBorders>
            <w:shd w:val="clear" w:color="auto" w:fill="auto"/>
            <w:vAlign w:val="center"/>
            <w:hideMark/>
          </w:tcPr>
          <w:p w:rsidR="0053293A" w:rsidRPr="001B653B" w:rsidRDefault="0053293A" w:rsidP="0053293A"/>
        </w:tc>
        <w:tc>
          <w:tcPr>
            <w:tcW w:w="1791" w:type="dxa"/>
            <w:gridSpan w:val="2"/>
            <w:tcBorders>
              <w:top w:val="nil"/>
              <w:left w:val="nil"/>
              <w:bottom w:val="single" w:sz="4" w:space="0" w:color="auto"/>
              <w:right w:val="nil"/>
            </w:tcBorders>
            <w:shd w:val="clear" w:color="auto" w:fill="auto"/>
            <w:vAlign w:val="center"/>
            <w:hideMark/>
          </w:tcPr>
          <w:p w:rsidR="0053293A" w:rsidRPr="001B653B" w:rsidRDefault="0053293A" w:rsidP="0053293A">
            <w:pPr>
              <w:jc w:val="center"/>
            </w:pPr>
            <w:r w:rsidRPr="001B653B">
              <w:t> </w:t>
            </w:r>
          </w:p>
        </w:tc>
      </w:tr>
      <w:tr w:rsidR="0053293A" w:rsidRPr="001643F9" w:rsidTr="0053293A">
        <w:trPr>
          <w:gridAfter w:val="1"/>
          <w:wAfter w:w="14" w:type="dxa"/>
          <w:trHeight w:val="315"/>
        </w:trPr>
        <w:tc>
          <w:tcPr>
            <w:tcW w:w="1274" w:type="dxa"/>
            <w:tcBorders>
              <w:top w:val="nil"/>
              <w:left w:val="nil"/>
              <w:bottom w:val="nil"/>
              <w:right w:val="nil"/>
            </w:tcBorders>
            <w:shd w:val="clear" w:color="auto" w:fill="auto"/>
            <w:vAlign w:val="center"/>
            <w:hideMark/>
          </w:tcPr>
          <w:p w:rsidR="0053293A" w:rsidRPr="001643F9" w:rsidRDefault="0053293A" w:rsidP="0053293A"/>
        </w:tc>
        <w:tc>
          <w:tcPr>
            <w:tcW w:w="1547" w:type="dxa"/>
            <w:tcBorders>
              <w:top w:val="nil"/>
              <w:left w:val="nil"/>
              <w:bottom w:val="nil"/>
              <w:right w:val="nil"/>
            </w:tcBorders>
            <w:shd w:val="clear" w:color="auto" w:fill="auto"/>
            <w:vAlign w:val="center"/>
            <w:hideMark/>
          </w:tcPr>
          <w:p w:rsidR="0053293A" w:rsidRPr="001643F9" w:rsidRDefault="0053293A" w:rsidP="0053293A"/>
        </w:tc>
        <w:tc>
          <w:tcPr>
            <w:tcW w:w="592" w:type="dxa"/>
            <w:tcBorders>
              <w:top w:val="nil"/>
              <w:left w:val="nil"/>
              <w:bottom w:val="nil"/>
              <w:right w:val="nil"/>
            </w:tcBorders>
            <w:shd w:val="clear" w:color="auto" w:fill="auto"/>
            <w:vAlign w:val="center"/>
          </w:tcPr>
          <w:p w:rsidR="0053293A" w:rsidRPr="001643F9" w:rsidRDefault="0053293A" w:rsidP="0053293A"/>
        </w:tc>
        <w:tc>
          <w:tcPr>
            <w:tcW w:w="3094" w:type="dxa"/>
            <w:gridSpan w:val="4"/>
            <w:tcBorders>
              <w:top w:val="nil"/>
              <w:left w:val="nil"/>
              <w:bottom w:val="nil"/>
              <w:right w:val="nil"/>
            </w:tcBorders>
            <w:shd w:val="clear" w:color="auto" w:fill="auto"/>
            <w:vAlign w:val="center"/>
            <w:hideMark/>
          </w:tcPr>
          <w:p w:rsidR="0053293A" w:rsidRPr="001B653B" w:rsidRDefault="0053293A" w:rsidP="0053293A">
            <w:pPr>
              <w:rPr>
                <w:sz w:val="20"/>
                <w:szCs w:val="20"/>
              </w:rPr>
            </w:pPr>
            <w:r w:rsidRPr="001B653B">
              <w:rPr>
                <w:sz w:val="20"/>
                <w:szCs w:val="20"/>
              </w:rPr>
              <w:t>(подпись)                            (ФИО)</w:t>
            </w:r>
          </w:p>
        </w:tc>
        <w:tc>
          <w:tcPr>
            <w:tcW w:w="1092" w:type="dxa"/>
            <w:gridSpan w:val="2"/>
            <w:tcBorders>
              <w:top w:val="nil"/>
              <w:left w:val="nil"/>
              <w:bottom w:val="nil"/>
              <w:right w:val="nil"/>
            </w:tcBorders>
            <w:shd w:val="clear" w:color="auto" w:fill="auto"/>
            <w:vAlign w:val="center"/>
            <w:hideMark/>
          </w:tcPr>
          <w:p w:rsidR="0053293A" w:rsidRPr="001B653B" w:rsidRDefault="0053293A" w:rsidP="0053293A">
            <w:pPr>
              <w:rPr>
                <w:sz w:val="20"/>
                <w:szCs w:val="20"/>
              </w:rPr>
            </w:pPr>
          </w:p>
        </w:tc>
        <w:tc>
          <w:tcPr>
            <w:tcW w:w="2749" w:type="dxa"/>
            <w:gridSpan w:val="2"/>
            <w:tcBorders>
              <w:top w:val="nil"/>
              <w:left w:val="nil"/>
              <w:bottom w:val="nil"/>
              <w:right w:val="nil"/>
            </w:tcBorders>
            <w:shd w:val="clear" w:color="auto" w:fill="auto"/>
            <w:vAlign w:val="center"/>
            <w:hideMark/>
          </w:tcPr>
          <w:p w:rsidR="0053293A" w:rsidRPr="001B653B" w:rsidRDefault="001B653B" w:rsidP="0053293A">
            <w:pPr>
              <w:jc w:val="center"/>
              <w:rPr>
                <w:sz w:val="20"/>
                <w:szCs w:val="20"/>
              </w:rPr>
            </w:pPr>
            <w:r>
              <w:rPr>
                <w:sz w:val="20"/>
                <w:szCs w:val="20"/>
              </w:rPr>
              <w:t xml:space="preserve">                  </w:t>
            </w:r>
            <w:r w:rsidR="0053293A" w:rsidRPr="001B653B">
              <w:rPr>
                <w:sz w:val="20"/>
                <w:szCs w:val="20"/>
              </w:rPr>
              <w:t>(телефон)</w:t>
            </w:r>
          </w:p>
        </w:tc>
      </w:tr>
    </w:tbl>
    <w:p w:rsidR="0053293A" w:rsidRPr="001643F9" w:rsidRDefault="0053293A" w:rsidP="0053293A">
      <w:pPr>
        <w:autoSpaceDE w:val="0"/>
        <w:autoSpaceDN w:val="0"/>
        <w:adjustRightInd w:val="0"/>
        <w:jc w:val="right"/>
        <w:outlineLvl w:val="1"/>
        <w:rPr>
          <w:sz w:val="28"/>
          <w:szCs w:val="28"/>
        </w:rPr>
      </w:pPr>
    </w:p>
    <w:p w:rsidR="0053293A" w:rsidRPr="001643F9" w:rsidRDefault="0053293A" w:rsidP="0053293A">
      <w:pPr>
        <w:autoSpaceDE w:val="0"/>
        <w:autoSpaceDN w:val="0"/>
        <w:adjustRightInd w:val="0"/>
        <w:jc w:val="right"/>
        <w:outlineLvl w:val="1"/>
        <w:rPr>
          <w:sz w:val="28"/>
          <w:szCs w:val="28"/>
        </w:rPr>
      </w:pPr>
    </w:p>
    <w:p w:rsidR="0053293A" w:rsidRPr="001643F9" w:rsidRDefault="0053293A" w:rsidP="0053293A">
      <w:pPr>
        <w:autoSpaceDE w:val="0"/>
        <w:autoSpaceDN w:val="0"/>
        <w:adjustRightInd w:val="0"/>
        <w:jc w:val="right"/>
        <w:rPr>
          <w:sz w:val="28"/>
          <w:szCs w:val="28"/>
        </w:rPr>
        <w:sectPr w:rsidR="0053293A" w:rsidRPr="001643F9" w:rsidSect="0053293A">
          <w:pgSz w:w="11905" w:h="16838" w:code="9"/>
          <w:pgMar w:top="1134" w:right="851" w:bottom="1134" w:left="1701" w:header="720" w:footer="720" w:gutter="0"/>
          <w:cols w:space="720"/>
        </w:sectPr>
      </w:pPr>
    </w:p>
    <w:tbl>
      <w:tblPr>
        <w:tblW w:w="14283" w:type="dxa"/>
        <w:tblInd w:w="927" w:type="dxa"/>
        <w:tblLook w:val="04A0"/>
      </w:tblPr>
      <w:tblGrid>
        <w:gridCol w:w="9322"/>
        <w:gridCol w:w="4961"/>
      </w:tblGrid>
      <w:tr w:rsidR="001B653B" w:rsidRPr="00AE232C" w:rsidTr="00F9634E">
        <w:tc>
          <w:tcPr>
            <w:tcW w:w="9322" w:type="dxa"/>
          </w:tcPr>
          <w:p w:rsidR="001B653B" w:rsidRPr="00AE232C" w:rsidRDefault="001B653B" w:rsidP="00F9634E">
            <w:pPr>
              <w:widowControl w:val="0"/>
              <w:autoSpaceDE w:val="0"/>
              <w:autoSpaceDN w:val="0"/>
              <w:adjustRightInd w:val="0"/>
              <w:jc w:val="center"/>
              <w:rPr>
                <w:sz w:val="28"/>
                <w:szCs w:val="28"/>
              </w:rPr>
            </w:pPr>
          </w:p>
        </w:tc>
        <w:tc>
          <w:tcPr>
            <w:tcW w:w="4961" w:type="dxa"/>
          </w:tcPr>
          <w:p w:rsidR="001B653B" w:rsidRDefault="001B653B" w:rsidP="00F9634E">
            <w:r w:rsidRPr="00722C66">
              <w:t>Приложение №</w:t>
            </w:r>
            <w:r>
              <w:t>8</w:t>
            </w:r>
            <w:r w:rsidRPr="00722C66">
              <w:t xml:space="preserve">                                                                                                                                                                  к Порядку  </w:t>
            </w:r>
            <w:r w:rsidRPr="002D64A1">
              <w:t xml:space="preserve">составления и ведения бюджетной </w:t>
            </w:r>
          </w:p>
          <w:p w:rsidR="001B653B" w:rsidRPr="00722C66" w:rsidRDefault="001B653B" w:rsidP="00F9634E">
            <w:r>
              <w:t xml:space="preserve"> </w:t>
            </w:r>
            <w:r w:rsidRPr="002D64A1">
              <w:t>росписи главного распорядителя средств бюджета муниципального образования Марксовский сельсовет Александровского района Оренбургской области</w:t>
            </w:r>
          </w:p>
        </w:tc>
      </w:tr>
    </w:tbl>
    <w:p w:rsidR="001B653B" w:rsidRDefault="001B653B" w:rsidP="001B653B">
      <w:pPr>
        <w:autoSpaceDE w:val="0"/>
        <w:autoSpaceDN w:val="0"/>
        <w:adjustRightInd w:val="0"/>
        <w:ind w:left="9639"/>
        <w:outlineLvl w:val="1"/>
        <w:rPr>
          <w:sz w:val="28"/>
          <w:szCs w:val="28"/>
        </w:rPr>
      </w:pPr>
    </w:p>
    <w:p w:rsidR="001B653B" w:rsidRDefault="001B653B" w:rsidP="0053293A">
      <w:pPr>
        <w:autoSpaceDE w:val="0"/>
        <w:autoSpaceDN w:val="0"/>
        <w:adjustRightInd w:val="0"/>
        <w:ind w:left="9639"/>
        <w:outlineLvl w:val="1"/>
        <w:rPr>
          <w:sz w:val="28"/>
          <w:szCs w:val="28"/>
        </w:rPr>
      </w:pPr>
    </w:p>
    <w:p w:rsidR="0053293A" w:rsidRPr="001B653B" w:rsidRDefault="0053293A" w:rsidP="0053293A">
      <w:pPr>
        <w:autoSpaceDE w:val="0"/>
        <w:autoSpaceDN w:val="0"/>
        <w:adjustRightInd w:val="0"/>
        <w:ind w:left="9639"/>
        <w:outlineLvl w:val="1"/>
      </w:pPr>
      <w:r w:rsidRPr="00E11CB6">
        <w:rPr>
          <w:sz w:val="28"/>
          <w:szCs w:val="28"/>
        </w:rPr>
        <w:t xml:space="preserve"> </w:t>
      </w:r>
      <w:r w:rsidRPr="001B653B">
        <w:t>Утверждено:</w:t>
      </w:r>
    </w:p>
    <w:p w:rsidR="0053293A" w:rsidRPr="001B653B" w:rsidRDefault="0053293A" w:rsidP="0053293A">
      <w:pPr>
        <w:pStyle w:val="ConsPlusNonformat"/>
        <w:ind w:left="9639"/>
        <w:rPr>
          <w:rFonts w:ascii="Times New Roman" w:hAnsi="Times New Roman" w:cs="Times New Roman"/>
          <w:sz w:val="24"/>
          <w:szCs w:val="24"/>
        </w:rPr>
      </w:pPr>
      <w:r w:rsidRPr="001B653B">
        <w:rPr>
          <w:rFonts w:ascii="Times New Roman" w:hAnsi="Times New Roman" w:cs="Times New Roman"/>
          <w:sz w:val="24"/>
          <w:szCs w:val="24"/>
        </w:rPr>
        <w:t xml:space="preserve">________________ </w:t>
      </w:r>
    </w:p>
    <w:p w:rsidR="0053293A" w:rsidRPr="001B653B" w:rsidRDefault="0053293A" w:rsidP="0053293A">
      <w:pPr>
        <w:pStyle w:val="ConsPlusNonformat"/>
        <w:ind w:left="9639"/>
        <w:rPr>
          <w:rFonts w:ascii="Times New Roman" w:hAnsi="Times New Roman" w:cs="Times New Roman"/>
          <w:sz w:val="24"/>
          <w:szCs w:val="24"/>
        </w:rPr>
      </w:pPr>
      <w:r w:rsidRPr="001B653B">
        <w:rPr>
          <w:rFonts w:ascii="Times New Roman" w:hAnsi="Times New Roman" w:cs="Times New Roman"/>
          <w:sz w:val="24"/>
          <w:szCs w:val="24"/>
        </w:rPr>
        <w:t xml:space="preserve"> ________________</w:t>
      </w:r>
      <w:r w:rsidRPr="001B653B">
        <w:rPr>
          <w:rFonts w:ascii="Times New Roman" w:hAnsi="Times New Roman" w:cs="Times New Roman"/>
          <w:sz w:val="24"/>
          <w:szCs w:val="24"/>
          <w:u w:val="single"/>
        </w:rPr>
        <w:t>/ФИО/</w:t>
      </w:r>
    </w:p>
    <w:p w:rsidR="0053293A" w:rsidRPr="001B653B" w:rsidRDefault="0053293A" w:rsidP="0053293A">
      <w:pPr>
        <w:pStyle w:val="ConsPlusNonformat"/>
        <w:ind w:left="9639"/>
        <w:rPr>
          <w:rFonts w:ascii="Times New Roman" w:hAnsi="Times New Roman" w:cs="Times New Roman"/>
          <w:sz w:val="24"/>
          <w:szCs w:val="24"/>
        </w:rPr>
      </w:pPr>
      <w:r w:rsidRPr="001B653B">
        <w:rPr>
          <w:rFonts w:ascii="Times New Roman" w:hAnsi="Times New Roman" w:cs="Times New Roman"/>
          <w:sz w:val="24"/>
          <w:szCs w:val="24"/>
        </w:rPr>
        <w:t>«___» ________ 20__ года</w:t>
      </w:r>
    </w:p>
    <w:p w:rsidR="0053293A" w:rsidRPr="002831C6" w:rsidRDefault="0053293A" w:rsidP="0053293A">
      <w:pPr>
        <w:pStyle w:val="ConsPlusNonformat"/>
        <w:rPr>
          <w:rFonts w:ascii="Times New Roman" w:hAnsi="Times New Roman" w:cs="Times New Roman"/>
          <w:sz w:val="28"/>
          <w:szCs w:val="28"/>
        </w:rPr>
      </w:pPr>
    </w:p>
    <w:p w:rsidR="0053293A" w:rsidRPr="002831C6" w:rsidRDefault="0053293A" w:rsidP="0053293A">
      <w:pPr>
        <w:pStyle w:val="ConsPlusNonformat"/>
        <w:jc w:val="center"/>
        <w:rPr>
          <w:rFonts w:ascii="Times New Roman" w:hAnsi="Times New Roman" w:cs="Times New Roman"/>
          <w:sz w:val="28"/>
          <w:szCs w:val="28"/>
        </w:rPr>
      </w:pPr>
      <w:r>
        <w:rPr>
          <w:rFonts w:ascii="Times New Roman" w:hAnsi="Times New Roman" w:cs="Times New Roman"/>
          <w:sz w:val="28"/>
          <w:szCs w:val="28"/>
        </w:rPr>
        <w:t>Изменения в л</w:t>
      </w:r>
      <w:r w:rsidRPr="002831C6">
        <w:rPr>
          <w:rFonts w:ascii="Times New Roman" w:hAnsi="Times New Roman" w:cs="Times New Roman"/>
          <w:sz w:val="28"/>
          <w:szCs w:val="28"/>
        </w:rPr>
        <w:t>имиты бюджетных обязательств</w:t>
      </w:r>
    </w:p>
    <w:p w:rsidR="0053293A" w:rsidRPr="002831C6" w:rsidRDefault="0053293A" w:rsidP="0053293A">
      <w:pPr>
        <w:pStyle w:val="ConsPlusNonformat"/>
        <w:jc w:val="center"/>
        <w:rPr>
          <w:rFonts w:ascii="Times New Roman" w:hAnsi="Times New Roman" w:cs="Times New Roman"/>
          <w:sz w:val="28"/>
          <w:szCs w:val="28"/>
        </w:rPr>
      </w:pPr>
      <w:r w:rsidRPr="002831C6">
        <w:rPr>
          <w:rFonts w:ascii="Times New Roman" w:hAnsi="Times New Roman" w:cs="Times New Roman"/>
          <w:sz w:val="28"/>
          <w:szCs w:val="28"/>
        </w:rPr>
        <w:t>на ______ год и на плановый период _____ и _____ годов</w:t>
      </w:r>
    </w:p>
    <w:p w:rsidR="0053293A" w:rsidRPr="001643F9" w:rsidRDefault="0053293A" w:rsidP="0053293A">
      <w:pPr>
        <w:pStyle w:val="ConsPlusNonformat"/>
        <w:jc w:val="center"/>
        <w:rPr>
          <w:rFonts w:ascii="Times New Roman" w:hAnsi="Times New Roman" w:cs="Times New Roman"/>
          <w:sz w:val="28"/>
          <w:szCs w:val="28"/>
        </w:rPr>
      </w:pPr>
      <w:r w:rsidRPr="001643F9">
        <w:rPr>
          <w:rFonts w:ascii="Times New Roman" w:hAnsi="Times New Roman" w:cs="Times New Roman"/>
          <w:sz w:val="28"/>
          <w:szCs w:val="28"/>
        </w:rPr>
        <w:t>____________________________________________</w:t>
      </w:r>
    </w:p>
    <w:p w:rsidR="0053293A" w:rsidRPr="001643F9" w:rsidRDefault="0053293A" w:rsidP="0053293A">
      <w:pPr>
        <w:pStyle w:val="ConsPlusNonformat"/>
        <w:jc w:val="center"/>
        <w:rPr>
          <w:rFonts w:ascii="Times New Roman" w:hAnsi="Times New Roman" w:cs="Times New Roman"/>
          <w:sz w:val="24"/>
          <w:szCs w:val="24"/>
        </w:rPr>
      </w:pPr>
      <w:r w:rsidRPr="001643F9">
        <w:rPr>
          <w:rFonts w:ascii="Times New Roman" w:hAnsi="Times New Roman" w:cs="Times New Roman"/>
          <w:sz w:val="24"/>
          <w:szCs w:val="24"/>
        </w:rPr>
        <w:t>(наименование главного распорядителя бюджет</w:t>
      </w:r>
      <w:r>
        <w:rPr>
          <w:rFonts w:ascii="Times New Roman" w:hAnsi="Times New Roman" w:cs="Times New Roman"/>
          <w:sz w:val="24"/>
          <w:szCs w:val="24"/>
        </w:rPr>
        <w:t>ных средств</w:t>
      </w:r>
      <w:r w:rsidRPr="001643F9">
        <w:rPr>
          <w:rFonts w:ascii="Times New Roman" w:hAnsi="Times New Roman" w:cs="Times New Roman"/>
          <w:sz w:val="24"/>
          <w:szCs w:val="24"/>
        </w:rPr>
        <w:t>)</w:t>
      </w:r>
    </w:p>
    <w:p w:rsidR="0053293A" w:rsidRPr="001B653B" w:rsidRDefault="0053293A" w:rsidP="0053293A">
      <w:pPr>
        <w:autoSpaceDE w:val="0"/>
        <w:autoSpaceDN w:val="0"/>
        <w:adjustRightInd w:val="0"/>
        <w:jc w:val="right"/>
        <w:outlineLvl w:val="1"/>
      </w:pPr>
      <w:r w:rsidRPr="001B653B">
        <w:t>(рублей/ тыс. рублей)</w:t>
      </w:r>
    </w:p>
    <w:tbl>
      <w:tblPr>
        <w:tblW w:w="14989" w:type="dxa"/>
        <w:tblInd w:w="55" w:type="dxa"/>
        <w:tblLayout w:type="fixed"/>
        <w:tblCellMar>
          <w:left w:w="70" w:type="dxa"/>
          <w:right w:w="70" w:type="dxa"/>
        </w:tblCellMar>
        <w:tblLook w:val="0000"/>
      </w:tblPr>
      <w:tblGrid>
        <w:gridCol w:w="195"/>
        <w:gridCol w:w="925"/>
        <w:gridCol w:w="171"/>
        <w:gridCol w:w="1189"/>
        <w:gridCol w:w="230"/>
        <w:gridCol w:w="730"/>
        <w:gridCol w:w="119"/>
        <w:gridCol w:w="481"/>
        <w:gridCol w:w="228"/>
        <w:gridCol w:w="8"/>
        <w:gridCol w:w="701"/>
        <w:gridCol w:w="1003"/>
        <w:gridCol w:w="131"/>
        <w:gridCol w:w="389"/>
        <w:gridCol w:w="319"/>
        <w:gridCol w:w="1560"/>
        <w:gridCol w:w="850"/>
        <w:gridCol w:w="567"/>
        <w:gridCol w:w="393"/>
        <w:gridCol w:w="1025"/>
        <w:gridCol w:w="1260"/>
        <w:gridCol w:w="1255"/>
        <w:gridCol w:w="22"/>
        <w:gridCol w:w="1238"/>
      </w:tblGrid>
      <w:tr w:rsidR="0053293A" w:rsidRPr="001B653B" w:rsidTr="0053293A">
        <w:trPr>
          <w:gridBefore w:val="1"/>
          <w:wBefore w:w="195" w:type="dxa"/>
          <w:cantSplit/>
          <w:trHeight w:val="382"/>
        </w:trPr>
        <w:tc>
          <w:tcPr>
            <w:tcW w:w="1096" w:type="dxa"/>
            <w:gridSpan w:val="2"/>
            <w:vMerge w:val="restart"/>
            <w:tcBorders>
              <w:top w:val="single" w:sz="6" w:space="0" w:color="auto"/>
              <w:left w:val="single" w:sz="6" w:space="0" w:color="auto"/>
              <w:bottom w:val="nil"/>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Наиме-нование</w:t>
            </w:r>
          </w:p>
        </w:tc>
        <w:tc>
          <w:tcPr>
            <w:tcW w:w="1419" w:type="dxa"/>
            <w:gridSpan w:val="2"/>
            <w:vMerge w:val="restart"/>
            <w:tcBorders>
              <w:top w:val="single" w:sz="6" w:space="0" w:color="auto"/>
              <w:left w:val="single" w:sz="6" w:space="0" w:color="auto"/>
              <w:right w:val="single" w:sz="6" w:space="0" w:color="auto"/>
            </w:tcBorders>
          </w:tcPr>
          <w:p w:rsidR="0053293A" w:rsidRPr="001B653B" w:rsidRDefault="0053293A" w:rsidP="0053293A">
            <w:pPr>
              <w:pStyle w:val="ConsPlusCell"/>
              <w:ind w:left="-57" w:right="-57"/>
              <w:jc w:val="center"/>
              <w:rPr>
                <w:rFonts w:ascii="Times New Roman" w:hAnsi="Times New Roman" w:cs="Times New Roman"/>
                <w:sz w:val="24"/>
                <w:szCs w:val="24"/>
              </w:rPr>
            </w:pPr>
            <w:r w:rsidRPr="001B653B">
              <w:rPr>
                <w:rFonts w:ascii="Times New Roman" w:hAnsi="Times New Roman" w:cs="Times New Roman"/>
                <w:sz w:val="24"/>
                <w:szCs w:val="24"/>
              </w:rPr>
              <w:t>Лицевой</w:t>
            </w:r>
          </w:p>
          <w:p w:rsidR="0053293A" w:rsidRPr="001B653B" w:rsidRDefault="0053293A" w:rsidP="0053293A">
            <w:pPr>
              <w:pStyle w:val="ConsPlusCell"/>
              <w:ind w:left="-57" w:right="-57"/>
              <w:jc w:val="center"/>
              <w:rPr>
                <w:rFonts w:ascii="Times New Roman" w:hAnsi="Times New Roman" w:cs="Times New Roman"/>
                <w:sz w:val="24"/>
                <w:szCs w:val="24"/>
              </w:rPr>
            </w:pPr>
            <w:r w:rsidRPr="001B653B">
              <w:rPr>
                <w:rFonts w:ascii="Times New Roman" w:hAnsi="Times New Roman" w:cs="Times New Roman"/>
                <w:sz w:val="24"/>
                <w:szCs w:val="24"/>
              </w:rPr>
              <w:t xml:space="preserve"> счет получателя бюджетных средств</w:t>
            </w:r>
          </w:p>
        </w:tc>
        <w:tc>
          <w:tcPr>
            <w:tcW w:w="8504" w:type="dxa"/>
            <w:gridSpan w:val="15"/>
            <w:tcBorders>
              <w:top w:val="single" w:sz="6" w:space="0" w:color="auto"/>
              <w:left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Код</w:t>
            </w:r>
          </w:p>
        </w:tc>
        <w:tc>
          <w:tcPr>
            <w:tcW w:w="3775" w:type="dxa"/>
            <w:gridSpan w:val="4"/>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Сумма изменений в лимиты бюджетных обязательств на год</w:t>
            </w:r>
          </w:p>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 увеличение, - уменьшение)</w:t>
            </w:r>
          </w:p>
        </w:tc>
      </w:tr>
      <w:tr w:rsidR="0053293A" w:rsidRPr="001B653B" w:rsidTr="0053293A">
        <w:trPr>
          <w:gridBefore w:val="1"/>
          <w:wBefore w:w="195" w:type="dxa"/>
          <w:cantSplit/>
          <w:trHeight w:val="840"/>
        </w:trPr>
        <w:tc>
          <w:tcPr>
            <w:tcW w:w="1096" w:type="dxa"/>
            <w:gridSpan w:val="2"/>
            <w:vMerge/>
            <w:tcBorders>
              <w:top w:val="nil"/>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419" w:type="dxa"/>
            <w:gridSpan w:val="2"/>
            <w:vMerge/>
            <w:tcBorders>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vertAlign w:val="superscript"/>
              </w:rPr>
            </w:pPr>
          </w:p>
        </w:tc>
        <w:tc>
          <w:tcPr>
            <w:tcW w:w="849"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ind w:left="-57" w:right="-57"/>
              <w:jc w:val="center"/>
              <w:rPr>
                <w:rFonts w:ascii="Times New Roman" w:hAnsi="Times New Roman" w:cs="Times New Roman"/>
                <w:sz w:val="24"/>
                <w:szCs w:val="24"/>
              </w:rPr>
            </w:pPr>
            <w:r w:rsidRPr="001B653B">
              <w:rPr>
                <w:rFonts w:ascii="Times New Roman" w:hAnsi="Times New Roman" w:cs="Times New Roman"/>
                <w:sz w:val="24"/>
                <w:szCs w:val="24"/>
              </w:rPr>
              <w:t>ГРБС</w:t>
            </w:r>
          </w:p>
        </w:tc>
        <w:tc>
          <w:tcPr>
            <w:tcW w:w="709"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РЗ</w:t>
            </w:r>
          </w:p>
        </w:tc>
        <w:tc>
          <w:tcPr>
            <w:tcW w:w="709"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ПР</w:t>
            </w:r>
          </w:p>
        </w:tc>
        <w:tc>
          <w:tcPr>
            <w:tcW w:w="1134"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ЦСР</w:t>
            </w:r>
          </w:p>
        </w:tc>
        <w:tc>
          <w:tcPr>
            <w:tcW w:w="708"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ВР</w:t>
            </w:r>
          </w:p>
        </w:tc>
        <w:tc>
          <w:tcPr>
            <w:tcW w:w="15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(аналитический показатель 1)</w:t>
            </w:r>
          </w:p>
        </w:tc>
        <w:tc>
          <w:tcPr>
            <w:tcW w:w="1417"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(аналитический показатель 2)</w:t>
            </w:r>
          </w:p>
        </w:tc>
        <w:tc>
          <w:tcPr>
            <w:tcW w:w="1418" w:type="dxa"/>
            <w:gridSpan w:val="2"/>
            <w:tcBorders>
              <w:top w:val="single" w:sz="4" w:space="0" w:color="auto"/>
              <w:left w:val="single" w:sz="6" w:space="0" w:color="auto"/>
              <w:bottom w:val="single" w:sz="6" w:space="0" w:color="auto"/>
              <w:right w:val="single" w:sz="6" w:space="0" w:color="auto"/>
            </w:tcBorders>
          </w:tcPr>
          <w:p w:rsidR="0053293A" w:rsidRPr="001B653B" w:rsidRDefault="0053293A" w:rsidP="00D27693">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 xml:space="preserve">(аналитический показатель </w:t>
            </w:r>
            <w:r w:rsidR="00D27693">
              <w:rPr>
                <w:rFonts w:ascii="Times New Roman" w:hAnsi="Times New Roman" w:cs="Times New Roman"/>
                <w:sz w:val="24"/>
                <w:szCs w:val="24"/>
              </w:rPr>
              <w:t>№</w:t>
            </w:r>
            <w:r w:rsidRPr="001B653B">
              <w:rPr>
                <w:rFonts w:ascii="Times New Roman" w:hAnsi="Times New Roman" w:cs="Times New Roman"/>
                <w:sz w:val="24"/>
                <w:szCs w:val="24"/>
              </w:rPr>
              <w:t>)</w:t>
            </w:r>
          </w:p>
        </w:tc>
        <w:tc>
          <w:tcPr>
            <w:tcW w:w="12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 xml:space="preserve">текущий  </w:t>
            </w:r>
            <w:r w:rsidRPr="001B653B">
              <w:rPr>
                <w:rFonts w:ascii="Times New Roman" w:hAnsi="Times New Roman" w:cs="Times New Roman"/>
                <w:sz w:val="24"/>
                <w:szCs w:val="24"/>
              </w:rPr>
              <w:br/>
              <w:t>финансо-вый год</w:t>
            </w:r>
          </w:p>
        </w:tc>
        <w:tc>
          <w:tcPr>
            <w:tcW w:w="1277"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 xml:space="preserve">1 год  </w:t>
            </w:r>
            <w:r w:rsidRPr="001B653B">
              <w:rPr>
                <w:rFonts w:ascii="Times New Roman" w:hAnsi="Times New Roman" w:cs="Times New Roman"/>
                <w:sz w:val="24"/>
                <w:szCs w:val="24"/>
              </w:rPr>
              <w:br/>
              <w:t>планового периода</w:t>
            </w:r>
          </w:p>
        </w:tc>
        <w:tc>
          <w:tcPr>
            <w:tcW w:w="123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 xml:space="preserve">2 год  </w:t>
            </w:r>
            <w:r w:rsidRPr="001B653B">
              <w:rPr>
                <w:rFonts w:ascii="Times New Roman" w:hAnsi="Times New Roman" w:cs="Times New Roman"/>
                <w:sz w:val="24"/>
                <w:szCs w:val="24"/>
              </w:rPr>
              <w:br/>
              <w:t>планового периода</w:t>
            </w:r>
          </w:p>
        </w:tc>
      </w:tr>
      <w:tr w:rsidR="0053293A" w:rsidRPr="001B653B" w:rsidTr="0053293A">
        <w:trPr>
          <w:gridBefore w:val="1"/>
          <w:wBefore w:w="195" w:type="dxa"/>
          <w:cantSplit/>
          <w:trHeight w:val="240"/>
        </w:trPr>
        <w:tc>
          <w:tcPr>
            <w:tcW w:w="1096"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1</w:t>
            </w:r>
          </w:p>
        </w:tc>
        <w:tc>
          <w:tcPr>
            <w:tcW w:w="1419"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2</w:t>
            </w:r>
          </w:p>
        </w:tc>
        <w:tc>
          <w:tcPr>
            <w:tcW w:w="849"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3</w:t>
            </w:r>
          </w:p>
        </w:tc>
        <w:tc>
          <w:tcPr>
            <w:tcW w:w="709"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4</w:t>
            </w:r>
          </w:p>
        </w:tc>
        <w:tc>
          <w:tcPr>
            <w:tcW w:w="709"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5</w:t>
            </w:r>
          </w:p>
        </w:tc>
        <w:tc>
          <w:tcPr>
            <w:tcW w:w="1134"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6</w:t>
            </w:r>
          </w:p>
        </w:tc>
        <w:tc>
          <w:tcPr>
            <w:tcW w:w="708"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7</w:t>
            </w:r>
          </w:p>
        </w:tc>
        <w:tc>
          <w:tcPr>
            <w:tcW w:w="15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jc w:val="center"/>
              <w:rPr>
                <w:rFonts w:ascii="Times New Roman" w:hAnsi="Times New Roman" w:cs="Times New Roman"/>
                <w:sz w:val="24"/>
                <w:szCs w:val="24"/>
              </w:rPr>
            </w:pPr>
            <w:r w:rsidRPr="001B653B">
              <w:rPr>
                <w:rFonts w:ascii="Times New Roman" w:hAnsi="Times New Roman" w:cs="Times New Roman"/>
                <w:sz w:val="24"/>
                <w:szCs w:val="24"/>
              </w:rPr>
              <w:t>…</w:t>
            </w:r>
          </w:p>
        </w:tc>
        <w:tc>
          <w:tcPr>
            <w:tcW w:w="1417"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jc w:val="center"/>
            </w:pPr>
            <w:r w:rsidRPr="001B653B">
              <w:t>…</w:t>
            </w:r>
          </w:p>
        </w:tc>
        <w:tc>
          <w:tcPr>
            <w:tcW w:w="1418"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jc w:val="center"/>
            </w:pPr>
            <w:r w:rsidRPr="001B653B">
              <w:t>…</w:t>
            </w:r>
          </w:p>
        </w:tc>
        <w:tc>
          <w:tcPr>
            <w:tcW w:w="12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jc w:val="center"/>
            </w:pPr>
            <w:r w:rsidRPr="001B653B">
              <w:t>…</w:t>
            </w:r>
          </w:p>
        </w:tc>
        <w:tc>
          <w:tcPr>
            <w:tcW w:w="1277"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jc w:val="center"/>
            </w:pPr>
            <w:r w:rsidRPr="001B653B">
              <w:t>…</w:t>
            </w:r>
          </w:p>
        </w:tc>
        <w:tc>
          <w:tcPr>
            <w:tcW w:w="123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jc w:val="center"/>
            </w:pPr>
            <w:r w:rsidRPr="001B653B">
              <w:t>…</w:t>
            </w:r>
          </w:p>
        </w:tc>
      </w:tr>
      <w:tr w:rsidR="0053293A" w:rsidRPr="001B653B" w:rsidTr="0053293A">
        <w:trPr>
          <w:gridBefore w:val="1"/>
          <w:wBefore w:w="195" w:type="dxa"/>
          <w:cantSplit/>
          <w:trHeight w:val="240"/>
        </w:trPr>
        <w:tc>
          <w:tcPr>
            <w:tcW w:w="1096"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419"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849"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709"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709"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708"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277"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23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r>
      <w:tr w:rsidR="0053293A" w:rsidRPr="001B653B" w:rsidTr="0053293A">
        <w:trPr>
          <w:gridBefore w:val="1"/>
          <w:wBefore w:w="195" w:type="dxa"/>
          <w:cantSplit/>
          <w:trHeight w:val="240"/>
        </w:trPr>
        <w:tc>
          <w:tcPr>
            <w:tcW w:w="1096"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ind w:left="-57" w:right="-57"/>
              <w:rPr>
                <w:rFonts w:ascii="Times New Roman" w:hAnsi="Times New Roman" w:cs="Times New Roman"/>
                <w:sz w:val="24"/>
                <w:szCs w:val="24"/>
              </w:rPr>
            </w:pPr>
            <w:r w:rsidRPr="001B653B">
              <w:rPr>
                <w:rFonts w:ascii="Times New Roman" w:hAnsi="Times New Roman" w:cs="Times New Roman"/>
                <w:sz w:val="24"/>
                <w:szCs w:val="24"/>
              </w:rPr>
              <w:t>Итого</w:t>
            </w:r>
          </w:p>
        </w:tc>
        <w:tc>
          <w:tcPr>
            <w:tcW w:w="1419"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849"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709"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709"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708"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277" w:type="dxa"/>
            <w:gridSpan w:val="2"/>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c>
          <w:tcPr>
            <w:tcW w:w="1238" w:type="dxa"/>
            <w:tcBorders>
              <w:top w:val="single" w:sz="6" w:space="0" w:color="auto"/>
              <w:left w:val="single" w:sz="6" w:space="0" w:color="auto"/>
              <w:bottom w:val="single" w:sz="6" w:space="0" w:color="auto"/>
              <w:right w:val="single" w:sz="6" w:space="0" w:color="auto"/>
            </w:tcBorders>
          </w:tcPr>
          <w:p w:rsidR="0053293A" w:rsidRPr="001B653B" w:rsidRDefault="0053293A" w:rsidP="0053293A">
            <w:pPr>
              <w:pStyle w:val="ConsPlusCell"/>
              <w:rPr>
                <w:rFonts w:ascii="Times New Roman" w:hAnsi="Times New Roman" w:cs="Times New Roman"/>
                <w:sz w:val="24"/>
                <w:szCs w:val="24"/>
              </w:rPr>
            </w:pPr>
          </w:p>
        </w:tc>
      </w:tr>
      <w:tr w:rsidR="0053293A" w:rsidRPr="001643F9" w:rsidTr="0053293A">
        <w:tblPrEx>
          <w:tblCellMar>
            <w:left w:w="108" w:type="dxa"/>
            <w:right w:w="108" w:type="dxa"/>
          </w:tblCellMar>
          <w:tblLook w:val="04A0"/>
        </w:tblPrEx>
        <w:trPr>
          <w:gridAfter w:val="2"/>
          <w:wAfter w:w="1260" w:type="dxa"/>
          <w:trHeight w:val="315"/>
        </w:trPr>
        <w:tc>
          <w:tcPr>
            <w:tcW w:w="2480" w:type="dxa"/>
            <w:gridSpan w:val="4"/>
            <w:tcBorders>
              <w:top w:val="nil"/>
              <w:left w:val="nil"/>
              <w:bottom w:val="nil"/>
              <w:right w:val="nil"/>
            </w:tcBorders>
            <w:shd w:val="clear" w:color="auto" w:fill="auto"/>
            <w:vAlign w:val="center"/>
            <w:hideMark/>
          </w:tcPr>
          <w:p w:rsidR="0053293A" w:rsidRPr="001643F9" w:rsidRDefault="0053293A" w:rsidP="0053293A">
            <w:r w:rsidRPr="001643F9">
              <w:t>Исполнитель</w:t>
            </w:r>
          </w:p>
        </w:tc>
        <w:tc>
          <w:tcPr>
            <w:tcW w:w="960" w:type="dxa"/>
            <w:gridSpan w:val="2"/>
            <w:tcBorders>
              <w:top w:val="nil"/>
              <w:left w:val="nil"/>
              <w:bottom w:val="single" w:sz="4" w:space="0" w:color="auto"/>
              <w:right w:val="nil"/>
            </w:tcBorders>
            <w:shd w:val="clear" w:color="auto" w:fill="auto"/>
            <w:vAlign w:val="center"/>
            <w:hideMark/>
          </w:tcPr>
          <w:p w:rsidR="0053293A" w:rsidRPr="001643F9" w:rsidRDefault="0053293A" w:rsidP="0053293A">
            <w:r w:rsidRPr="001643F9">
              <w:t> </w:t>
            </w:r>
          </w:p>
        </w:tc>
        <w:tc>
          <w:tcPr>
            <w:tcW w:w="600" w:type="dxa"/>
            <w:gridSpan w:val="2"/>
            <w:tcBorders>
              <w:top w:val="nil"/>
              <w:left w:val="nil"/>
              <w:bottom w:val="single" w:sz="4" w:space="0" w:color="auto"/>
              <w:right w:val="nil"/>
            </w:tcBorders>
            <w:shd w:val="clear" w:color="auto" w:fill="auto"/>
            <w:vAlign w:val="center"/>
            <w:hideMark/>
          </w:tcPr>
          <w:p w:rsidR="0053293A" w:rsidRPr="001643F9" w:rsidRDefault="0053293A" w:rsidP="0053293A">
            <w:r w:rsidRPr="001643F9">
              <w:t> </w:t>
            </w:r>
          </w:p>
        </w:tc>
        <w:tc>
          <w:tcPr>
            <w:tcW w:w="236" w:type="dxa"/>
            <w:gridSpan w:val="2"/>
            <w:tcBorders>
              <w:top w:val="nil"/>
              <w:left w:val="nil"/>
              <w:bottom w:val="single" w:sz="4" w:space="0" w:color="auto"/>
              <w:right w:val="nil"/>
            </w:tcBorders>
            <w:shd w:val="clear" w:color="auto" w:fill="auto"/>
            <w:vAlign w:val="center"/>
            <w:hideMark/>
          </w:tcPr>
          <w:p w:rsidR="0053293A" w:rsidRPr="001643F9" w:rsidRDefault="0053293A" w:rsidP="0053293A">
            <w:r w:rsidRPr="001643F9">
              <w:t> </w:t>
            </w:r>
          </w:p>
        </w:tc>
        <w:tc>
          <w:tcPr>
            <w:tcW w:w="1704" w:type="dxa"/>
            <w:gridSpan w:val="2"/>
            <w:tcBorders>
              <w:top w:val="nil"/>
              <w:left w:val="nil"/>
              <w:bottom w:val="single" w:sz="4" w:space="0" w:color="auto"/>
              <w:right w:val="nil"/>
            </w:tcBorders>
            <w:shd w:val="clear" w:color="auto" w:fill="auto"/>
            <w:vAlign w:val="center"/>
            <w:hideMark/>
          </w:tcPr>
          <w:p w:rsidR="0053293A" w:rsidRPr="001643F9" w:rsidRDefault="0053293A" w:rsidP="0053293A">
            <w:r w:rsidRPr="001643F9">
              <w:t> </w:t>
            </w:r>
          </w:p>
        </w:tc>
        <w:tc>
          <w:tcPr>
            <w:tcW w:w="520" w:type="dxa"/>
            <w:gridSpan w:val="2"/>
            <w:tcBorders>
              <w:top w:val="nil"/>
              <w:left w:val="nil"/>
              <w:bottom w:val="nil"/>
              <w:right w:val="nil"/>
            </w:tcBorders>
            <w:shd w:val="clear" w:color="auto" w:fill="auto"/>
            <w:vAlign w:val="center"/>
            <w:hideMark/>
          </w:tcPr>
          <w:p w:rsidR="0053293A" w:rsidRPr="001643F9" w:rsidRDefault="0053293A" w:rsidP="0053293A"/>
        </w:tc>
        <w:tc>
          <w:tcPr>
            <w:tcW w:w="2729" w:type="dxa"/>
            <w:gridSpan w:val="3"/>
            <w:tcBorders>
              <w:top w:val="nil"/>
              <w:left w:val="nil"/>
              <w:bottom w:val="single" w:sz="4" w:space="0" w:color="auto"/>
              <w:right w:val="nil"/>
            </w:tcBorders>
            <w:shd w:val="clear" w:color="auto" w:fill="auto"/>
            <w:vAlign w:val="center"/>
            <w:hideMark/>
          </w:tcPr>
          <w:p w:rsidR="0053293A" w:rsidRPr="001643F9" w:rsidRDefault="0053293A" w:rsidP="0053293A">
            <w:pPr>
              <w:jc w:val="center"/>
            </w:pPr>
            <w:r w:rsidRPr="001643F9">
              <w:t> </w:t>
            </w:r>
          </w:p>
        </w:tc>
        <w:tc>
          <w:tcPr>
            <w:tcW w:w="960" w:type="dxa"/>
            <w:gridSpan w:val="2"/>
            <w:tcBorders>
              <w:top w:val="nil"/>
              <w:left w:val="nil"/>
              <w:bottom w:val="nil"/>
              <w:right w:val="nil"/>
            </w:tcBorders>
            <w:shd w:val="clear" w:color="auto" w:fill="auto"/>
            <w:vAlign w:val="center"/>
            <w:hideMark/>
          </w:tcPr>
          <w:p w:rsidR="0053293A" w:rsidRPr="001643F9" w:rsidRDefault="0053293A" w:rsidP="0053293A"/>
        </w:tc>
        <w:tc>
          <w:tcPr>
            <w:tcW w:w="3540" w:type="dxa"/>
            <w:gridSpan w:val="3"/>
            <w:tcBorders>
              <w:top w:val="nil"/>
              <w:left w:val="nil"/>
              <w:bottom w:val="single" w:sz="4" w:space="0" w:color="auto"/>
              <w:right w:val="nil"/>
            </w:tcBorders>
            <w:shd w:val="clear" w:color="auto" w:fill="auto"/>
            <w:vAlign w:val="center"/>
            <w:hideMark/>
          </w:tcPr>
          <w:p w:rsidR="0053293A" w:rsidRPr="001643F9" w:rsidRDefault="0053293A" w:rsidP="0053293A">
            <w:pPr>
              <w:jc w:val="center"/>
            </w:pPr>
            <w:r w:rsidRPr="001643F9">
              <w:t> </w:t>
            </w:r>
          </w:p>
        </w:tc>
      </w:tr>
      <w:tr w:rsidR="0053293A" w:rsidRPr="001643F9" w:rsidTr="0053293A">
        <w:tblPrEx>
          <w:tblCellMar>
            <w:left w:w="108" w:type="dxa"/>
            <w:right w:w="108" w:type="dxa"/>
          </w:tblCellMar>
          <w:tblLook w:val="04A0"/>
        </w:tblPrEx>
        <w:trPr>
          <w:gridAfter w:val="2"/>
          <w:wAfter w:w="1260" w:type="dxa"/>
          <w:trHeight w:val="315"/>
        </w:trPr>
        <w:tc>
          <w:tcPr>
            <w:tcW w:w="1120" w:type="dxa"/>
            <w:gridSpan w:val="2"/>
            <w:tcBorders>
              <w:top w:val="nil"/>
              <w:left w:val="nil"/>
              <w:bottom w:val="nil"/>
              <w:right w:val="nil"/>
            </w:tcBorders>
            <w:shd w:val="clear" w:color="auto" w:fill="auto"/>
            <w:vAlign w:val="center"/>
            <w:hideMark/>
          </w:tcPr>
          <w:p w:rsidR="0053293A" w:rsidRPr="001643F9" w:rsidRDefault="0053293A" w:rsidP="0053293A"/>
        </w:tc>
        <w:tc>
          <w:tcPr>
            <w:tcW w:w="1360" w:type="dxa"/>
            <w:gridSpan w:val="2"/>
            <w:tcBorders>
              <w:top w:val="nil"/>
              <w:left w:val="nil"/>
              <w:bottom w:val="nil"/>
              <w:right w:val="nil"/>
            </w:tcBorders>
            <w:shd w:val="clear" w:color="auto" w:fill="auto"/>
            <w:vAlign w:val="center"/>
            <w:hideMark/>
          </w:tcPr>
          <w:p w:rsidR="0053293A" w:rsidRPr="001643F9" w:rsidRDefault="0053293A" w:rsidP="0053293A"/>
        </w:tc>
        <w:tc>
          <w:tcPr>
            <w:tcW w:w="3500" w:type="dxa"/>
            <w:gridSpan w:val="8"/>
            <w:tcBorders>
              <w:top w:val="single" w:sz="4" w:space="0" w:color="auto"/>
              <w:left w:val="nil"/>
              <w:bottom w:val="nil"/>
              <w:right w:val="nil"/>
            </w:tcBorders>
            <w:shd w:val="clear" w:color="auto" w:fill="auto"/>
            <w:vAlign w:val="center"/>
            <w:hideMark/>
          </w:tcPr>
          <w:p w:rsidR="0053293A" w:rsidRPr="00D27693" w:rsidRDefault="0053293A" w:rsidP="0053293A">
            <w:pPr>
              <w:jc w:val="center"/>
              <w:rPr>
                <w:sz w:val="20"/>
                <w:szCs w:val="20"/>
              </w:rPr>
            </w:pPr>
            <w:r w:rsidRPr="00D27693">
              <w:rPr>
                <w:sz w:val="20"/>
                <w:szCs w:val="20"/>
              </w:rPr>
              <w:t>(должность)</w:t>
            </w:r>
          </w:p>
        </w:tc>
        <w:tc>
          <w:tcPr>
            <w:tcW w:w="520" w:type="dxa"/>
            <w:gridSpan w:val="2"/>
            <w:tcBorders>
              <w:top w:val="nil"/>
              <w:left w:val="nil"/>
              <w:bottom w:val="nil"/>
              <w:right w:val="nil"/>
            </w:tcBorders>
            <w:shd w:val="clear" w:color="auto" w:fill="auto"/>
            <w:vAlign w:val="center"/>
            <w:hideMark/>
          </w:tcPr>
          <w:p w:rsidR="0053293A" w:rsidRPr="00D27693" w:rsidRDefault="0053293A" w:rsidP="0053293A">
            <w:pPr>
              <w:rPr>
                <w:sz w:val="20"/>
                <w:szCs w:val="20"/>
              </w:rPr>
            </w:pPr>
          </w:p>
        </w:tc>
        <w:tc>
          <w:tcPr>
            <w:tcW w:w="2729" w:type="dxa"/>
            <w:gridSpan w:val="3"/>
            <w:tcBorders>
              <w:top w:val="nil"/>
              <w:left w:val="nil"/>
              <w:bottom w:val="nil"/>
              <w:right w:val="nil"/>
            </w:tcBorders>
            <w:shd w:val="clear" w:color="auto" w:fill="auto"/>
            <w:vAlign w:val="center"/>
            <w:hideMark/>
          </w:tcPr>
          <w:p w:rsidR="0053293A" w:rsidRPr="00D27693" w:rsidRDefault="0053293A" w:rsidP="0053293A">
            <w:pPr>
              <w:jc w:val="center"/>
              <w:rPr>
                <w:sz w:val="20"/>
                <w:szCs w:val="20"/>
              </w:rPr>
            </w:pPr>
            <w:r w:rsidRPr="00D27693">
              <w:rPr>
                <w:sz w:val="20"/>
                <w:szCs w:val="20"/>
              </w:rPr>
              <w:t>(ФИО)</w:t>
            </w:r>
          </w:p>
        </w:tc>
        <w:tc>
          <w:tcPr>
            <w:tcW w:w="960" w:type="dxa"/>
            <w:gridSpan w:val="2"/>
            <w:tcBorders>
              <w:top w:val="nil"/>
              <w:left w:val="nil"/>
              <w:bottom w:val="nil"/>
              <w:right w:val="nil"/>
            </w:tcBorders>
            <w:shd w:val="clear" w:color="auto" w:fill="auto"/>
            <w:vAlign w:val="center"/>
            <w:hideMark/>
          </w:tcPr>
          <w:p w:rsidR="0053293A" w:rsidRPr="00D27693" w:rsidRDefault="0053293A" w:rsidP="0053293A">
            <w:pPr>
              <w:rPr>
                <w:sz w:val="20"/>
                <w:szCs w:val="20"/>
              </w:rPr>
            </w:pPr>
          </w:p>
        </w:tc>
        <w:tc>
          <w:tcPr>
            <w:tcW w:w="3540" w:type="dxa"/>
            <w:gridSpan w:val="3"/>
            <w:tcBorders>
              <w:top w:val="nil"/>
              <w:left w:val="nil"/>
              <w:bottom w:val="nil"/>
              <w:right w:val="nil"/>
            </w:tcBorders>
            <w:shd w:val="clear" w:color="auto" w:fill="auto"/>
            <w:vAlign w:val="center"/>
            <w:hideMark/>
          </w:tcPr>
          <w:p w:rsidR="0053293A" w:rsidRPr="00D27693" w:rsidRDefault="0053293A" w:rsidP="0053293A">
            <w:pPr>
              <w:jc w:val="center"/>
              <w:rPr>
                <w:sz w:val="20"/>
                <w:szCs w:val="20"/>
              </w:rPr>
            </w:pPr>
            <w:r w:rsidRPr="00D27693">
              <w:rPr>
                <w:sz w:val="20"/>
                <w:szCs w:val="20"/>
              </w:rPr>
              <w:t>(телефон)</w:t>
            </w:r>
          </w:p>
        </w:tc>
      </w:tr>
    </w:tbl>
    <w:p w:rsidR="0053293A" w:rsidRDefault="0053293A" w:rsidP="0053293A">
      <w:pPr>
        <w:pStyle w:val="ConsPlusNonformat"/>
        <w:jc w:val="both"/>
        <w:rPr>
          <w:rFonts w:ascii="Times New Roman" w:hAnsi="Times New Roman"/>
        </w:rPr>
      </w:pPr>
    </w:p>
    <w:p w:rsidR="0053293A" w:rsidRDefault="0053293A" w:rsidP="0053293A">
      <w:pPr>
        <w:autoSpaceDE w:val="0"/>
        <w:autoSpaceDN w:val="0"/>
        <w:adjustRightInd w:val="0"/>
        <w:ind w:left="9072"/>
        <w:outlineLvl w:val="1"/>
        <w:rPr>
          <w:sz w:val="28"/>
          <w:szCs w:val="28"/>
        </w:rPr>
      </w:pPr>
    </w:p>
    <w:p w:rsidR="0053293A" w:rsidRDefault="0053293A" w:rsidP="0053293A">
      <w:pPr>
        <w:autoSpaceDE w:val="0"/>
        <w:autoSpaceDN w:val="0"/>
        <w:adjustRightInd w:val="0"/>
        <w:ind w:left="9072"/>
        <w:outlineLvl w:val="1"/>
        <w:rPr>
          <w:sz w:val="28"/>
          <w:szCs w:val="28"/>
        </w:rPr>
      </w:pPr>
    </w:p>
    <w:p w:rsidR="0053293A" w:rsidRDefault="0053293A" w:rsidP="0053293A">
      <w:pPr>
        <w:rPr>
          <w:sz w:val="28"/>
          <w:szCs w:val="28"/>
        </w:rPr>
      </w:pPr>
      <w:r>
        <w:rPr>
          <w:sz w:val="28"/>
          <w:szCs w:val="28"/>
        </w:rPr>
        <w:br w:type="page"/>
      </w:r>
    </w:p>
    <w:tbl>
      <w:tblPr>
        <w:tblW w:w="14283" w:type="dxa"/>
        <w:tblInd w:w="927" w:type="dxa"/>
        <w:tblLook w:val="04A0"/>
      </w:tblPr>
      <w:tblGrid>
        <w:gridCol w:w="9322"/>
        <w:gridCol w:w="4961"/>
      </w:tblGrid>
      <w:tr w:rsidR="00D27693" w:rsidRPr="00AE232C" w:rsidTr="00F9634E">
        <w:tc>
          <w:tcPr>
            <w:tcW w:w="9322" w:type="dxa"/>
          </w:tcPr>
          <w:p w:rsidR="00D27693" w:rsidRPr="00AE232C" w:rsidRDefault="00D27693" w:rsidP="00F9634E">
            <w:pPr>
              <w:widowControl w:val="0"/>
              <w:autoSpaceDE w:val="0"/>
              <w:autoSpaceDN w:val="0"/>
              <w:adjustRightInd w:val="0"/>
              <w:jc w:val="center"/>
              <w:rPr>
                <w:sz w:val="28"/>
                <w:szCs w:val="28"/>
              </w:rPr>
            </w:pPr>
          </w:p>
        </w:tc>
        <w:tc>
          <w:tcPr>
            <w:tcW w:w="4961" w:type="dxa"/>
          </w:tcPr>
          <w:p w:rsidR="00D27693" w:rsidRDefault="00D27693" w:rsidP="00F9634E">
            <w:r w:rsidRPr="00722C66">
              <w:t>Приложение №</w:t>
            </w:r>
            <w:r>
              <w:t>9</w:t>
            </w:r>
            <w:r w:rsidRPr="00722C66">
              <w:t xml:space="preserve">                                                                                                                                                                  к Порядку  </w:t>
            </w:r>
            <w:r w:rsidRPr="002D64A1">
              <w:t xml:space="preserve">составления и ведения бюджетной </w:t>
            </w:r>
          </w:p>
          <w:p w:rsidR="00D27693" w:rsidRPr="00722C66" w:rsidRDefault="00D27693" w:rsidP="00F9634E">
            <w:r>
              <w:t xml:space="preserve"> </w:t>
            </w:r>
            <w:r w:rsidRPr="002D64A1">
              <w:t>росписи главного распорядителя средств бюджета муниципального образования Марксовский сельсовет Александровского района Оренбургской области</w:t>
            </w:r>
          </w:p>
        </w:tc>
      </w:tr>
    </w:tbl>
    <w:p w:rsidR="0053293A" w:rsidRPr="001643F9" w:rsidRDefault="00D27693" w:rsidP="0053293A">
      <w:pPr>
        <w:autoSpaceDE w:val="0"/>
        <w:autoSpaceDN w:val="0"/>
        <w:adjustRightInd w:val="0"/>
        <w:ind w:left="9639"/>
        <w:outlineLvl w:val="1"/>
        <w:rPr>
          <w:sz w:val="28"/>
          <w:szCs w:val="28"/>
        </w:rPr>
      </w:pPr>
      <w:r>
        <w:rPr>
          <w:sz w:val="28"/>
          <w:szCs w:val="28"/>
        </w:rPr>
        <w:t xml:space="preserve"> </w:t>
      </w:r>
    </w:p>
    <w:p w:rsidR="0053293A" w:rsidRPr="001643F9" w:rsidRDefault="0053293A" w:rsidP="0053293A">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p>
    <w:p w:rsidR="0053293A" w:rsidRPr="001643F9" w:rsidRDefault="0053293A" w:rsidP="0053293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об изменении </w:t>
      </w:r>
      <w:r w:rsidRPr="001643F9">
        <w:rPr>
          <w:rFonts w:ascii="Times New Roman" w:hAnsi="Times New Roman" w:cs="Times New Roman"/>
          <w:sz w:val="28"/>
          <w:szCs w:val="28"/>
        </w:rPr>
        <w:t>бюджетных ассигновани</w:t>
      </w:r>
      <w:r>
        <w:rPr>
          <w:rFonts w:ascii="Times New Roman" w:hAnsi="Times New Roman" w:cs="Times New Roman"/>
          <w:sz w:val="28"/>
          <w:szCs w:val="28"/>
        </w:rPr>
        <w:t>ях</w:t>
      </w:r>
      <w:r w:rsidRPr="001643F9">
        <w:rPr>
          <w:rFonts w:ascii="Times New Roman" w:hAnsi="Times New Roman" w:cs="Times New Roman"/>
          <w:sz w:val="28"/>
          <w:szCs w:val="28"/>
        </w:rPr>
        <w:t xml:space="preserve"> по расходам бюджета сельского поселения на ______ год </w:t>
      </w:r>
    </w:p>
    <w:p w:rsidR="0053293A" w:rsidRPr="001643F9" w:rsidRDefault="0053293A" w:rsidP="0053293A">
      <w:pPr>
        <w:autoSpaceDE w:val="0"/>
        <w:autoSpaceDN w:val="0"/>
        <w:adjustRightInd w:val="0"/>
        <w:jc w:val="center"/>
        <w:rPr>
          <w:sz w:val="28"/>
          <w:szCs w:val="28"/>
        </w:rPr>
      </w:pPr>
      <w:r w:rsidRPr="001643F9">
        <w:rPr>
          <w:sz w:val="28"/>
          <w:szCs w:val="28"/>
        </w:rPr>
        <w:t>и на плановый период _____ и _____ годов</w:t>
      </w:r>
    </w:p>
    <w:p w:rsidR="0053293A" w:rsidRPr="001643F9" w:rsidRDefault="0053293A" w:rsidP="0053293A">
      <w:pPr>
        <w:pStyle w:val="ConsPlusNonformat"/>
        <w:jc w:val="center"/>
        <w:rPr>
          <w:rFonts w:ascii="Times New Roman" w:hAnsi="Times New Roman" w:cs="Times New Roman"/>
          <w:sz w:val="28"/>
          <w:szCs w:val="28"/>
        </w:rPr>
      </w:pPr>
      <w:r w:rsidRPr="001643F9">
        <w:rPr>
          <w:rFonts w:ascii="Times New Roman" w:hAnsi="Times New Roman" w:cs="Times New Roman"/>
          <w:sz w:val="28"/>
          <w:szCs w:val="28"/>
        </w:rPr>
        <w:t>____________________________________________</w:t>
      </w:r>
    </w:p>
    <w:p w:rsidR="0053293A" w:rsidRPr="00E11CB6" w:rsidRDefault="0053293A" w:rsidP="0053293A">
      <w:pPr>
        <w:pStyle w:val="ConsPlusNonformat"/>
        <w:jc w:val="center"/>
        <w:rPr>
          <w:rFonts w:ascii="Times New Roman" w:hAnsi="Times New Roman" w:cs="Times New Roman"/>
          <w:sz w:val="24"/>
          <w:szCs w:val="24"/>
        </w:rPr>
      </w:pPr>
      <w:r w:rsidRPr="001643F9">
        <w:rPr>
          <w:rFonts w:ascii="Times New Roman" w:hAnsi="Times New Roman" w:cs="Times New Roman"/>
          <w:sz w:val="24"/>
          <w:szCs w:val="24"/>
        </w:rPr>
        <w:t xml:space="preserve">(наименование </w:t>
      </w:r>
      <w:r>
        <w:rPr>
          <w:rFonts w:ascii="Times New Roman" w:hAnsi="Times New Roman" w:cs="Times New Roman"/>
          <w:sz w:val="24"/>
          <w:szCs w:val="24"/>
        </w:rPr>
        <w:t>получателя</w:t>
      </w:r>
      <w:r w:rsidRPr="001643F9">
        <w:rPr>
          <w:rFonts w:ascii="Times New Roman" w:hAnsi="Times New Roman" w:cs="Times New Roman"/>
          <w:sz w:val="24"/>
          <w:szCs w:val="24"/>
        </w:rPr>
        <w:t xml:space="preserve"> бюджет</w:t>
      </w:r>
      <w:r>
        <w:rPr>
          <w:rFonts w:ascii="Times New Roman" w:hAnsi="Times New Roman" w:cs="Times New Roman"/>
          <w:sz w:val="24"/>
          <w:szCs w:val="24"/>
        </w:rPr>
        <w:t>ных средств</w:t>
      </w:r>
      <w:r w:rsidRPr="001643F9">
        <w:rPr>
          <w:rFonts w:ascii="Times New Roman" w:hAnsi="Times New Roman" w:cs="Times New Roman"/>
          <w:sz w:val="24"/>
          <w:szCs w:val="24"/>
        </w:rPr>
        <w:t>)</w:t>
      </w:r>
    </w:p>
    <w:p w:rsidR="0053293A" w:rsidRPr="00D27693" w:rsidRDefault="0053293A" w:rsidP="0053293A">
      <w:pPr>
        <w:autoSpaceDE w:val="0"/>
        <w:autoSpaceDN w:val="0"/>
        <w:adjustRightInd w:val="0"/>
        <w:jc w:val="right"/>
        <w:outlineLvl w:val="1"/>
      </w:pPr>
      <w:r w:rsidRPr="00D27693">
        <w:t xml:space="preserve"> (рублей/ тыс. рублей)</w:t>
      </w:r>
    </w:p>
    <w:tbl>
      <w:tblPr>
        <w:tblW w:w="14794" w:type="dxa"/>
        <w:tblInd w:w="70" w:type="dxa"/>
        <w:tblLayout w:type="fixed"/>
        <w:tblCellMar>
          <w:left w:w="70" w:type="dxa"/>
          <w:right w:w="70" w:type="dxa"/>
        </w:tblCellMar>
        <w:tblLook w:val="0000"/>
      </w:tblPr>
      <w:tblGrid>
        <w:gridCol w:w="1096"/>
        <w:gridCol w:w="1419"/>
        <w:gridCol w:w="849"/>
        <w:gridCol w:w="709"/>
        <w:gridCol w:w="709"/>
        <w:gridCol w:w="1134"/>
        <w:gridCol w:w="708"/>
        <w:gridCol w:w="1560"/>
        <w:gridCol w:w="1417"/>
        <w:gridCol w:w="1418"/>
        <w:gridCol w:w="1260"/>
        <w:gridCol w:w="1277"/>
        <w:gridCol w:w="1238"/>
      </w:tblGrid>
      <w:tr w:rsidR="0053293A" w:rsidRPr="00D27693" w:rsidTr="0053293A">
        <w:trPr>
          <w:cantSplit/>
          <w:trHeight w:val="382"/>
        </w:trPr>
        <w:tc>
          <w:tcPr>
            <w:tcW w:w="1096" w:type="dxa"/>
            <w:vMerge w:val="restart"/>
            <w:tcBorders>
              <w:top w:val="single" w:sz="6" w:space="0" w:color="auto"/>
              <w:left w:val="single" w:sz="6" w:space="0" w:color="auto"/>
              <w:bottom w:val="nil"/>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Наиме-нование</w:t>
            </w:r>
          </w:p>
        </w:tc>
        <w:tc>
          <w:tcPr>
            <w:tcW w:w="1419" w:type="dxa"/>
            <w:vMerge w:val="restart"/>
            <w:tcBorders>
              <w:top w:val="single" w:sz="6" w:space="0" w:color="auto"/>
              <w:left w:val="single" w:sz="6" w:space="0" w:color="auto"/>
              <w:right w:val="single" w:sz="6" w:space="0" w:color="auto"/>
            </w:tcBorders>
          </w:tcPr>
          <w:p w:rsidR="0053293A" w:rsidRPr="00D27693" w:rsidRDefault="0053293A" w:rsidP="0053293A">
            <w:pPr>
              <w:pStyle w:val="ConsPlusCell"/>
              <w:ind w:left="-57" w:right="-57"/>
              <w:jc w:val="center"/>
              <w:rPr>
                <w:rFonts w:ascii="Times New Roman" w:hAnsi="Times New Roman" w:cs="Times New Roman"/>
                <w:sz w:val="24"/>
                <w:szCs w:val="24"/>
              </w:rPr>
            </w:pPr>
            <w:r w:rsidRPr="00D27693">
              <w:rPr>
                <w:rFonts w:ascii="Times New Roman" w:hAnsi="Times New Roman" w:cs="Times New Roman"/>
                <w:sz w:val="24"/>
                <w:szCs w:val="24"/>
              </w:rPr>
              <w:t>Лицевой</w:t>
            </w:r>
          </w:p>
          <w:p w:rsidR="0053293A" w:rsidRPr="00D27693" w:rsidRDefault="0053293A" w:rsidP="0053293A">
            <w:pPr>
              <w:pStyle w:val="ConsPlusCell"/>
              <w:ind w:left="-57" w:right="-57"/>
              <w:jc w:val="center"/>
              <w:rPr>
                <w:rFonts w:ascii="Times New Roman" w:hAnsi="Times New Roman" w:cs="Times New Roman"/>
                <w:sz w:val="24"/>
                <w:szCs w:val="24"/>
              </w:rPr>
            </w:pPr>
            <w:r w:rsidRPr="00D27693">
              <w:rPr>
                <w:rFonts w:ascii="Times New Roman" w:hAnsi="Times New Roman" w:cs="Times New Roman"/>
                <w:sz w:val="24"/>
                <w:szCs w:val="24"/>
              </w:rPr>
              <w:t xml:space="preserve"> счет получателя бюджетных средств</w:t>
            </w:r>
          </w:p>
        </w:tc>
        <w:tc>
          <w:tcPr>
            <w:tcW w:w="8504" w:type="dxa"/>
            <w:gridSpan w:val="8"/>
            <w:tcBorders>
              <w:top w:val="single" w:sz="6" w:space="0" w:color="auto"/>
              <w:left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Код</w:t>
            </w:r>
          </w:p>
        </w:tc>
        <w:tc>
          <w:tcPr>
            <w:tcW w:w="3775" w:type="dxa"/>
            <w:gridSpan w:val="3"/>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Сумма изменений бюджетных ассигнований на год</w:t>
            </w:r>
          </w:p>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 увеличение, - уменьшение)</w:t>
            </w:r>
          </w:p>
        </w:tc>
      </w:tr>
      <w:tr w:rsidR="0053293A" w:rsidRPr="00D27693" w:rsidTr="0053293A">
        <w:trPr>
          <w:cantSplit/>
          <w:trHeight w:val="840"/>
        </w:trPr>
        <w:tc>
          <w:tcPr>
            <w:tcW w:w="1096" w:type="dxa"/>
            <w:vMerge/>
            <w:tcBorders>
              <w:top w:val="nil"/>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1419" w:type="dxa"/>
            <w:vMerge/>
            <w:tcBorders>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vertAlign w:val="superscript"/>
              </w:rPr>
            </w:pPr>
          </w:p>
        </w:tc>
        <w:tc>
          <w:tcPr>
            <w:tcW w:w="849"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ind w:left="-57" w:right="-57"/>
              <w:jc w:val="center"/>
              <w:rPr>
                <w:rFonts w:ascii="Times New Roman" w:hAnsi="Times New Roman" w:cs="Times New Roman"/>
                <w:sz w:val="24"/>
                <w:szCs w:val="24"/>
              </w:rPr>
            </w:pPr>
            <w:r w:rsidRPr="00D27693">
              <w:rPr>
                <w:rFonts w:ascii="Times New Roman" w:hAnsi="Times New Roman" w:cs="Times New Roman"/>
                <w:sz w:val="24"/>
                <w:szCs w:val="24"/>
              </w:rPr>
              <w:t>ГРБС</w:t>
            </w:r>
          </w:p>
        </w:tc>
        <w:tc>
          <w:tcPr>
            <w:tcW w:w="709"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РЗ</w:t>
            </w:r>
          </w:p>
        </w:tc>
        <w:tc>
          <w:tcPr>
            <w:tcW w:w="709"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ПР</w:t>
            </w:r>
          </w:p>
        </w:tc>
        <w:tc>
          <w:tcPr>
            <w:tcW w:w="1134"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ЦСР</w:t>
            </w:r>
          </w:p>
        </w:tc>
        <w:tc>
          <w:tcPr>
            <w:tcW w:w="708"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ВР</w:t>
            </w:r>
          </w:p>
        </w:tc>
        <w:tc>
          <w:tcPr>
            <w:tcW w:w="1560"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(аналитический показатель</w:t>
            </w:r>
            <w:r w:rsidRPr="00D27693">
              <w:rPr>
                <w:rFonts w:ascii="Times New Roman" w:hAnsi="Times New Roman" w:cs="Times New Roman"/>
                <w:sz w:val="24"/>
                <w:szCs w:val="24"/>
                <w:lang w:val="en-US"/>
              </w:rPr>
              <w:t xml:space="preserve"> 1</w:t>
            </w:r>
            <w:r w:rsidRPr="00D27693">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(аналитический показатель</w:t>
            </w:r>
            <w:r w:rsidRPr="00D27693">
              <w:rPr>
                <w:rFonts w:ascii="Times New Roman" w:hAnsi="Times New Roman" w:cs="Times New Roman"/>
                <w:sz w:val="24"/>
                <w:szCs w:val="24"/>
                <w:lang w:val="en-US"/>
              </w:rPr>
              <w:t xml:space="preserve"> 2</w:t>
            </w:r>
            <w:r w:rsidRPr="00D27693">
              <w:rPr>
                <w:rFonts w:ascii="Times New Roman" w:hAnsi="Times New Roman" w:cs="Times New Roman"/>
                <w:sz w:val="24"/>
                <w:szCs w:val="24"/>
              </w:rPr>
              <w:t>)</w:t>
            </w:r>
          </w:p>
        </w:tc>
        <w:tc>
          <w:tcPr>
            <w:tcW w:w="1418" w:type="dxa"/>
            <w:tcBorders>
              <w:top w:val="single" w:sz="4" w:space="0" w:color="auto"/>
              <w:left w:val="single" w:sz="6" w:space="0" w:color="auto"/>
              <w:bottom w:val="single" w:sz="6" w:space="0" w:color="auto"/>
              <w:right w:val="single" w:sz="6" w:space="0" w:color="auto"/>
            </w:tcBorders>
          </w:tcPr>
          <w:p w:rsidR="0053293A" w:rsidRPr="00D27693" w:rsidRDefault="0053293A" w:rsidP="00D27693">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(аналитический показатель</w:t>
            </w:r>
            <w:r w:rsidRPr="00D27693">
              <w:rPr>
                <w:rFonts w:ascii="Times New Roman" w:hAnsi="Times New Roman" w:cs="Times New Roman"/>
                <w:sz w:val="24"/>
                <w:szCs w:val="24"/>
                <w:lang w:val="en-US"/>
              </w:rPr>
              <w:t xml:space="preserve"> </w:t>
            </w:r>
            <w:r w:rsidR="00D27693">
              <w:rPr>
                <w:rFonts w:ascii="Times New Roman" w:hAnsi="Times New Roman" w:cs="Times New Roman"/>
                <w:sz w:val="24"/>
                <w:szCs w:val="24"/>
              </w:rPr>
              <w:t>№</w:t>
            </w:r>
            <w:r w:rsidRPr="00D27693">
              <w:rPr>
                <w:rFonts w:ascii="Times New Roman" w:hAnsi="Times New Roman" w:cs="Times New Roman"/>
                <w:sz w:val="24"/>
                <w:szCs w:val="24"/>
              </w:rPr>
              <w:t>)</w:t>
            </w:r>
          </w:p>
        </w:tc>
        <w:tc>
          <w:tcPr>
            <w:tcW w:w="1260"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 xml:space="preserve">текущий  </w:t>
            </w:r>
            <w:r w:rsidRPr="00D27693">
              <w:rPr>
                <w:rFonts w:ascii="Times New Roman" w:hAnsi="Times New Roman" w:cs="Times New Roman"/>
                <w:sz w:val="24"/>
                <w:szCs w:val="24"/>
              </w:rPr>
              <w:br/>
              <w:t>финансо-вый год</w:t>
            </w:r>
          </w:p>
        </w:tc>
        <w:tc>
          <w:tcPr>
            <w:tcW w:w="1277"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 xml:space="preserve">1 год  </w:t>
            </w:r>
            <w:r w:rsidRPr="00D27693">
              <w:rPr>
                <w:rFonts w:ascii="Times New Roman" w:hAnsi="Times New Roman" w:cs="Times New Roman"/>
                <w:sz w:val="24"/>
                <w:szCs w:val="24"/>
              </w:rPr>
              <w:br/>
              <w:t>планового периода</w:t>
            </w:r>
          </w:p>
        </w:tc>
        <w:tc>
          <w:tcPr>
            <w:tcW w:w="1238"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 xml:space="preserve">2 год  </w:t>
            </w:r>
            <w:r w:rsidRPr="00D27693">
              <w:rPr>
                <w:rFonts w:ascii="Times New Roman" w:hAnsi="Times New Roman" w:cs="Times New Roman"/>
                <w:sz w:val="24"/>
                <w:szCs w:val="24"/>
              </w:rPr>
              <w:br/>
              <w:t>планового периода</w:t>
            </w:r>
          </w:p>
        </w:tc>
      </w:tr>
      <w:tr w:rsidR="0053293A" w:rsidRPr="00D27693" w:rsidTr="0053293A">
        <w:trPr>
          <w:cantSplit/>
          <w:trHeight w:val="240"/>
        </w:trPr>
        <w:tc>
          <w:tcPr>
            <w:tcW w:w="1096"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1</w:t>
            </w:r>
          </w:p>
        </w:tc>
        <w:tc>
          <w:tcPr>
            <w:tcW w:w="1419"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2</w:t>
            </w:r>
          </w:p>
        </w:tc>
        <w:tc>
          <w:tcPr>
            <w:tcW w:w="849"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6</w:t>
            </w:r>
          </w:p>
        </w:tc>
        <w:tc>
          <w:tcPr>
            <w:tcW w:w="708"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7</w:t>
            </w:r>
          </w:p>
        </w:tc>
        <w:tc>
          <w:tcPr>
            <w:tcW w:w="1560"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jc w:val="center"/>
            </w:pPr>
            <w:r w:rsidRPr="00D27693">
              <w:t>…</w:t>
            </w:r>
          </w:p>
        </w:tc>
        <w:tc>
          <w:tcPr>
            <w:tcW w:w="1418"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jc w:val="center"/>
            </w:pPr>
            <w:r w:rsidRPr="00D27693">
              <w:t>…</w:t>
            </w:r>
          </w:p>
        </w:tc>
        <w:tc>
          <w:tcPr>
            <w:tcW w:w="1260"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jc w:val="center"/>
            </w:pPr>
            <w:r w:rsidRPr="00D27693">
              <w:t>…</w:t>
            </w:r>
          </w:p>
        </w:tc>
        <w:tc>
          <w:tcPr>
            <w:tcW w:w="1277"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jc w:val="center"/>
            </w:pPr>
            <w:r w:rsidRPr="00D27693">
              <w:t>…</w:t>
            </w:r>
          </w:p>
        </w:tc>
        <w:tc>
          <w:tcPr>
            <w:tcW w:w="1238"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jc w:val="center"/>
            </w:pPr>
            <w:r w:rsidRPr="00D27693">
              <w:t>…</w:t>
            </w:r>
          </w:p>
        </w:tc>
      </w:tr>
      <w:tr w:rsidR="0053293A" w:rsidRPr="00D27693" w:rsidTr="0053293A">
        <w:trPr>
          <w:cantSplit/>
          <w:trHeight w:val="240"/>
        </w:trPr>
        <w:tc>
          <w:tcPr>
            <w:tcW w:w="1096"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r w:rsidRPr="00D27693">
              <w:rPr>
                <w:rFonts w:ascii="Times New Roman" w:hAnsi="Times New Roman" w:cs="Times New Roman"/>
                <w:sz w:val="24"/>
                <w:szCs w:val="24"/>
              </w:rPr>
              <w:t>….</w:t>
            </w:r>
          </w:p>
        </w:tc>
        <w:tc>
          <w:tcPr>
            <w:tcW w:w="1419"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849"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1238"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r>
      <w:tr w:rsidR="0053293A" w:rsidRPr="00D27693" w:rsidTr="0053293A">
        <w:trPr>
          <w:cantSplit/>
          <w:trHeight w:val="240"/>
        </w:trPr>
        <w:tc>
          <w:tcPr>
            <w:tcW w:w="1096"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ind w:left="-57" w:right="-57"/>
              <w:rPr>
                <w:rFonts w:ascii="Times New Roman" w:hAnsi="Times New Roman" w:cs="Times New Roman"/>
                <w:sz w:val="24"/>
                <w:szCs w:val="24"/>
              </w:rPr>
            </w:pPr>
            <w:r w:rsidRPr="00D27693">
              <w:rPr>
                <w:rFonts w:ascii="Times New Roman" w:hAnsi="Times New Roman" w:cs="Times New Roman"/>
                <w:sz w:val="24"/>
                <w:szCs w:val="24"/>
              </w:rPr>
              <w:t xml:space="preserve">Итого       </w:t>
            </w:r>
          </w:p>
        </w:tc>
        <w:tc>
          <w:tcPr>
            <w:tcW w:w="1419"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849"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1238"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r>
    </w:tbl>
    <w:p w:rsidR="0053293A" w:rsidRDefault="0053293A" w:rsidP="0053293A">
      <w:pPr>
        <w:autoSpaceDE w:val="0"/>
        <w:autoSpaceDN w:val="0"/>
        <w:adjustRightInd w:val="0"/>
        <w:ind w:left="9072"/>
        <w:outlineLvl w:val="1"/>
        <w:rPr>
          <w:sz w:val="28"/>
          <w:szCs w:val="28"/>
        </w:rPr>
      </w:pPr>
    </w:p>
    <w:p w:rsidR="0053293A" w:rsidRPr="00D27693" w:rsidRDefault="0053293A" w:rsidP="0053293A">
      <w:pPr>
        <w:pStyle w:val="ConsPlusNonformat"/>
        <w:rPr>
          <w:rFonts w:ascii="Times New Roman" w:hAnsi="Times New Roman" w:cs="Times New Roman"/>
          <w:sz w:val="24"/>
          <w:szCs w:val="24"/>
        </w:rPr>
      </w:pPr>
      <w:r w:rsidRPr="00D27693">
        <w:rPr>
          <w:rFonts w:ascii="Times New Roman" w:hAnsi="Times New Roman" w:cs="Times New Roman"/>
          <w:sz w:val="24"/>
          <w:szCs w:val="24"/>
        </w:rPr>
        <w:t>Руководитель (заместитель руководителя)</w:t>
      </w:r>
    </w:p>
    <w:p w:rsidR="0053293A" w:rsidRPr="001643F9" w:rsidRDefault="0053293A" w:rsidP="0053293A">
      <w:pPr>
        <w:pStyle w:val="ConsPlusNonformat"/>
        <w:rPr>
          <w:rFonts w:ascii="Times New Roman" w:hAnsi="Times New Roman" w:cs="Times New Roman"/>
          <w:sz w:val="28"/>
          <w:szCs w:val="28"/>
        </w:rPr>
      </w:pPr>
      <w:r w:rsidRPr="00D27693">
        <w:rPr>
          <w:rFonts w:ascii="Times New Roman" w:hAnsi="Times New Roman" w:cs="Times New Roman"/>
          <w:sz w:val="24"/>
          <w:szCs w:val="24"/>
        </w:rPr>
        <w:t>главного распорядителя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643F9">
        <w:rPr>
          <w:rFonts w:ascii="Times New Roman" w:hAnsi="Times New Roman" w:cs="Times New Roman"/>
          <w:sz w:val="28"/>
          <w:szCs w:val="28"/>
        </w:rPr>
        <w:t xml:space="preserve">                                 ___________________    __________________</w:t>
      </w:r>
    </w:p>
    <w:p w:rsidR="0053293A" w:rsidRPr="001643F9" w:rsidRDefault="0053293A" w:rsidP="0053293A">
      <w:pPr>
        <w:pStyle w:val="ConsPlusNonformat"/>
        <w:rPr>
          <w:rFonts w:ascii="Times New Roman" w:hAnsi="Times New Roman" w:cs="Times New Roman"/>
        </w:rPr>
      </w:pPr>
      <w:r w:rsidRPr="001643F9">
        <w:rPr>
          <w:rFonts w:ascii="Times New Roman" w:hAnsi="Times New Roman" w:cs="Times New Roman"/>
        </w:rPr>
        <w:t xml:space="preserve">                                                                                                                                       </w:t>
      </w:r>
      <w:r w:rsidR="00D27693">
        <w:rPr>
          <w:rFonts w:ascii="Times New Roman" w:hAnsi="Times New Roman" w:cs="Times New Roman"/>
        </w:rPr>
        <w:t xml:space="preserve">                   </w:t>
      </w:r>
      <w:r w:rsidRPr="001643F9">
        <w:rPr>
          <w:rFonts w:ascii="Times New Roman" w:hAnsi="Times New Roman" w:cs="Times New Roman"/>
        </w:rPr>
        <w:t xml:space="preserve"> (подпись)               </w:t>
      </w:r>
      <w:r w:rsidR="00D27693">
        <w:rPr>
          <w:rFonts w:ascii="Times New Roman" w:hAnsi="Times New Roman" w:cs="Times New Roman"/>
        </w:rPr>
        <w:t xml:space="preserve">                    </w:t>
      </w:r>
      <w:r w:rsidRPr="001643F9">
        <w:rPr>
          <w:rFonts w:ascii="Times New Roman" w:hAnsi="Times New Roman" w:cs="Times New Roman"/>
        </w:rPr>
        <w:t xml:space="preserve">  (Ф.И.О.)</w:t>
      </w:r>
    </w:p>
    <w:p w:rsidR="0053293A" w:rsidRPr="00D27693" w:rsidRDefault="0053293A" w:rsidP="0053293A">
      <w:pPr>
        <w:pStyle w:val="ConsPlusNonformat"/>
        <w:rPr>
          <w:rFonts w:ascii="Times New Roman" w:hAnsi="Times New Roman" w:cs="Times New Roman"/>
          <w:sz w:val="24"/>
          <w:szCs w:val="24"/>
        </w:rPr>
      </w:pPr>
      <w:r w:rsidRPr="00D27693">
        <w:rPr>
          <w:rFonts w:ascii="Times New Roman" w:hAnsi="Times New Roman" w:cs="Times New Roman"/>
          <w:sz w:val="24"/>
          <w:szCs w:val="24"/>
        </w:rPr>
        <w:t xml:space="preserve"> «____» ____________ 20__ г.</w:t>
      </w:r>
    </w:p>
    <w:p w:rsidR="0053293A" w:rsidRDefault="0053293A" w:rsidP="0053293A">
      <w:pPr>
        <w:autoSpaceDE w:val="0"/>
        <w:autoSpaceDN w:val="0"/>
        <w:adjustRightInd w:val="0"/>
        <w:ind w:left="9072"/>
        <w:outlineLvl w:val="1"/>
        <w:rPr>
          <w:sz w:val="28"/>
          <w:szCs w:val="28"/>
        </w:rPr>
      </w:pPr>
    </w:p>
    <w:p w:rsidR="0053293A" w:rsidRDefault="0053293A" w:rsidP="0053293A">
      <w:pPr>
        <w:rPr>
          <w:sz w:val="28"/>
          <w:szCs w:val="28"/>
        </w:rPr>
      </w:pPr>
      <w:r>
        <w:rPr>
          <w:sz w:val="28"/>
          <w:szCs w:val="28"/>
        </w:rPr>
        <w:br w:type="page"/>
      </w:r>
    </w:p>
    <w:p w:rsidR="00D27693" w:rsidRPr="001643F9" w:rsidRDefault="00D27693" w:rsidP="0053293A">
      <w:pPr>
        <w:autoSpaceDE w:val="0"/>
        <w:autoSpaceDN w:val="0"/>
        <w:adjustRightInd w:val="0"/>
        <w:ind w:left="9639"/>
        <w:outlineLvl w:val="1"/>
        <w:rPr>
          <w:sz w:val="28"/>
          <w:szCs w:val="28"/>
        </w:rPr>
      </w:pPr>
      <w:r>
        <w:rPr>
          <w:sz w:val="28"/>
          <w:szCs w:val="28"/>
        </w:rPr>
        <w:lastRenderedPageBreak/>
        <w:t xml:space="preserve"> </w:t>
      </w:r>
    </w:p>
    <w:tbl>
      <w:tblPr>
        <w:tblW w:w="14283" w:type="dxa"/>
        <w:tblInd w:w="927" w:type="dxa"/>
        <w:tblLook w:val="04A0"/>
      </w:tblPr>
      <w:tblGrid>
        <w:gridCol w:w="9322"/>
        <w:gridCol w:w="4961"/>
      </w:tblGrid>
      <w:tr w:rsidR="00D27693" w:rsidRPr="00AE232C" w:rsidTr="00F9634E">
        <w:tc>
          <w:tcPr>
            <w:tcW w:w="9322" w:type="dxa"/>
          </w:tcPr>
          <w:p w:rsidR="00D27693" w:rsidRPr="00AE232C" w:rsidRDefault="00D27693" w:rsidP="00F9634E">
            <w:pPr>
              <w:widowControl w:val="0"/>
              <w:autoSpaceDE w:val="0"/>
              <w:autoSpaceDN w:val="0"/>
              <w:adjustRightInd w:val="0"/>
              <w:jc w:val="center"/>
              <w:rPr>
                <w:sz w:val="28"/>
                <w:szCs w:val="28"/>
              </w:rPr>
            </w:pPr>
          </w:p>
        </w:tc>
        <w:tc>
          <w:tcPr>
            <w:tcW w:w="4961" w:type="dxa"/>
          </w:tcPr>
          <w:p w:rsidR="00D27693" w:rsidRDefault="00D27693" w:rsidP="00F9634E">
            <w:r w:rsidRPr="00722C66">
              <w:t>Приложение №</w:t>
            </w:r>
            <w:r>
              <w:t>10</w:t>
            </w:r>
            <w:r w:rsidRPr="00722C66">
              <w:t xml:space="preserve">                                                                                                                                                                 к Порядку  </w:t>
            </w:r>
            <w:r w:rsidRPr="002D64A1">
              <w:t xml:space="preserve">составления и ведения бюджетной </w:t>
            </w:r>
          </w:p>
          <w:p w:rsidR="00D27693" w:rsidRPr="00722C66" w:rsidRDefault="00D27693" w:rsidP="00F9634E">
            <w:r>
              <w:t xml:space="preserve"> </w:t>
            </w:r>
            <w:r w:rsidRPr="002D64A1">
              <w:t>росписи главного распорядителя средств бюджета муниципального образования Марксовский сельсовет Александровского района Оренбургской области</w:t>
            </w:r>
          </w:p>
        </w:tc>
      </w:tr>
    </w:tbl>
    <w:p w:rsidR="0053293A" w:rsidRPr="001643F9" w:rsidRDefault="0053293A" w:rsidP="0053293A">
      <w:pPr>
        <w:autoSpaceDE w:val="0"/>
        <w:autoSpaceDN w:val="0"/>
        <w:adjustRightInd w:val="0"/>
        <w:ind w:left="9639"/>
        <w:outlineLvl w:val="1"/>
        <w:rPr>
          <w:sz w:val="28"/>
          <w:szCs w:val="28"/>
        </w:rPr>
      </w:pPr>
    </w:p>
    <w:p w:rsidR="0053293A" w:rsidRPr="001643F9" w:rsidRDefault="0053293A" w:rsidP="0053293A">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p>
    <w:p w:rsidR="0053293A" w:rsidRPr="002831C6" w:rsidRDefault="0053293A" w:rsidP="0053293A">
      <w:pPr>
        <w:pStyle w:val="ConsPlusNonformat"/>
        <w:jc w:val="center"/>
        <w:rPr>
          <w:rFonts w:ascii="Times New Roman" w:hAnsi="Times New Roman" w:cs="Times New Roman"/>
          <w:sz w:val="28"/>
          <w:szCs w:val="28"/>
        </w:rPr>
      </w:pPr>
      <w:r w:rsidRPr="002831C6">
        <w:rPr>
          <w:rFonts w:ascii="Times New Roman" w:hAnsi="Times New Roman" w:cs="Times New Roman"/>
          <w:sz w:val="28"/>
          <w:szCs w:val="28"/>
        </w:rPr>
        <w:t>о</w:t>
      </w:r>
      <w:r>
        <w:rPr>
          <w:rFonts w:ascii="Times New Roman" w:hAnsi="Times New Roman" w:cs="Times New Roman"/>
          <w:sz w:val="28"/>
          <w:szCs w:val="28"/>
        </w:rPr>
        <w:t>б изменении</w:t>
      </w:r>
      <w:r w:rsidRPr="002831C6">
        <w:rPr>
          <w:rFonts w:ascii="Times New Roman" w:hAnsi="Times New Roman" w:cs="Times New Roman"/>
          <w:sz w:val="28"/>
          <w:szCs w:val="28"/>
        </w:rPr>
        <w:t xml:space="preserve"> лимит</w:t>
      </w:r>
      <w:r>
        <w:rPr>
          <w:rFonts w:ascii="Times New Roman" w:hAnsi="Times New Roman" w:cs="Times New Roman"/>
          <w:sz w:val="28"/>
          <w:szCs w:val="28"/>
        </w:rPr>
        <w:t>ов</w:t>
      </w:r>
      <w:r w:rsidRPr="002831C6">
        <w:rPr>
          <w:rFonts w:ascii="Times New Roman" w:hAnsi="Times New Roman" w:cs="Times New Roman"/>
          <w:sz w:val="28"/>
          <w:szCs w:val="28"/>
        </w:rPr>
        <w:t xml:space="preserve"> бюджетных обязательств на ______ год и на плановый период _____ и _____ годов</w:t>
      </w:r>
    </w:p>
    <w:p w:rsidR="0053293A" w:rsidRPr="001643F9" w:rsidRDefault="0053293A" w:rsidP="0053293A">
      <w:pPr>
        <w:pStyle w:val="ConsPlusNonformat"/>
        <w:jc w:val="center"/>
        <w:rPr>
          <w:rFonts w:ascii="Times New Roman" w:hAnsi="Times New Roman" w:cs="Times New Roman"/>
          <w:sz w:val="28"/>
          <w:szCs w:val="28"/>
        </w:rPr>
      </w:pPr>
      <w:r w:rsidRPr="001643F9">
        <w:rPr>
          <w:rFonts w:ascii="Times New Roman" w:hAnsi="Times New Roman" w:cs="Times New Roman"/>
          <w:sz w:val="28"/>
          <w:szCs w:val="28"/>
        </w:rPr>
        <w:t>____________________________________________</w:t>
      </w:r>
    </w:p>
    <w:p w:rsidR="0053293A" w:rsidRPr="001643F9" w:rsidRDefault="0053293A" w:rsidP="0053293A">
      <w:pPr>
        <w:pStyle w:val="ConsPlusNonformat"/>
        <w:jc w:val="center"/>
        <w:rPr>
          <w:rFonts w:ascii="Times New Roman" w:hAnsi="Times New Roman" w:cs="Times New Roman"/>
          <w:sz w:val="24"/>
          <w:szCs w:val="24"/>
        </w:rPr>
      </w:pPr>
      <w:r w:rsidRPr="001643F9">
        <w:rPr>
          <w:rFonts w:ascii="Times New Roman" w:hAnsi="Times New Roman" w:cs="Times New Roman"/>
          <w:sz w:val="24"/>
          <w:szCs w:val="24"/>
        </w:rPr>
        <w:t xml:space="preserve">(наименование </w:t>
      </w:r>
      <w:r>
        <w:rPr>
          <w:rFonts w:ascii="Times New Roman" w:hAnsi="Times New Roman" w:cs="Times New Roman"/>
          <w:sz w:val="24"/>
          <w:szCs w:val="24"/>
        </w:rPr>
        <w:t>получателя</w:t>
      </w:r>
      <w:r w:rsidRPr="001643F9">
        <w:rPr>
          <w:rFonts w:ascii="Times New Roman" w:hAnsi="Times New Roman" w:cs="Times New Roman"/>
          <w:sz w:val="24"/>
          <w:szCs w:val="24"/>
        </w:rPr>
        <w:t xml:space="preserve"> бюджет</w:t>
      </w:r>
      <w:r>
        <w:rPr>
          <w:rFonts w:ascii="Times New Roman" w:hAnsi="Times New Roman" w:cs="Times New Roman"/>
          <w:sz w:val="24"/>
          <w:szCs w:val="24"/>
        </w:rPr>
        <w:t>ных средств</w:t>
      </w:r>
      <w:r w:rsidRPr="001643F9">
        <w:rPr>
          <w:rFonts w:ascii="Times New Roman" w:hAnsi="Times New Roman" w:cs="Times New Roman"/>
          <w:sz w:val="24"/>
          <w:szCs w:val="24"/>
        </w:rPr>
        <w:t>)</w:t>
      </w:r>
    </w:p>
    <w:p w:rsidR="0053293A" w:rsidRPr="00D27693" w:rsidRDefault="0053293A" w:rsidP="0053293A">
      <w:pPr>
        <w:autoSpaceDE w:val="0"/>
        <w:autoSpaceDN w:val="0"/>
        <w:adjustRightInd w:val="0"/>
        <w:jc w:val="right"/>
        <w:outlineLvl w:val="1"/>
      </w:pPr>
      <w:r w:rsidRPr="00E11CB6">
        <w:rPr>
          <w:i/>
          <w:sz w:val="28"/>
          <w:szCs w:val="28"/>
        </w:rPr>
        <w:t xml:space="preserve"> </w:t>
      </w:r>
      <w:r w:rsidRPr="00D27693">
        <w:t>(рублей/ тыс. рублей)</w:t>
      </w:r>
    </w:p>
    <w:tbl>
      <w:tblPr>
        <w:tblW w:w="14794" w:type="dxa"/>
        <w:tblInd w:w="70" w:type="dxa"/>
        <w:tblLayout w:type="fixed"/>
        <w:tblCellMar>
          <w:left w:w="70" w:type="dxa"/>
          <w:right w:w="70" w:type="dxa"/>
        </w:tblCellMar>
        <w:tblLook w:val="0000"/>
      </w:tblPr>
      <w:tblGrid>
        <w:gridCol w:w="1096"/>
        <w:gridCol w:w="1419"/>
        <w:gridCol w:w="849"/>
        <w:gridCol w:w="709"/>
        <w:gridCol w:w="709"/>
        <w:gridCol w:w="1134"/>
        <w:gridCol w:w="708"/>
        <w:gridCol w:w="1560"/>
        <w:gridCol w:w="1417"/>
        <w:gridCol w:w="1418"/>
        <w:gridCol w:w="1260"/>
        <w:gridCol w:w="1277"/>
        <w:gridCol w:w="1238"/>
      </w:tblGrid>
      <w:tr w:rsidR="0053293A" w:rsidRPr="00D27693" w:rsidTr="0053293A">
        <w:trPr>
          <w:cantSplit/>
          <w:trHeight w:val="382"/>
        </w:trPr>
        <w:tc>
          <w:tcPr>
            <w:tcW w:w="1096" w:type="dxa"/>
            <w:vMerge w:val="restart"/>
            <w:tcBorders>
              <w:top w:val="single" w:sz="6" w:space="0" w:color="auto"/>
              <w:left w:val="single" w:sz="6" w:space="0" w:color="auto"/>
              <w:bottom w:val="nil"/>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Наиме-нование</w:t>
            </w:r>
          </w:p>
        </w:tc>
        <w:tc>
          <w:tcPr>
            <w:tcW w:w="1419" w:type="dxa"/>
            <w:vMerge w:val="restart"/>
            <w:tcBorders>
              <w:top w:val="single" w:sz="6" w:space="0" w:color="auto"/>
              <w:left w:val="single" w:sz="6" w:space="0" w:color="auto"/>
              <w:right w:val="single" w:sz="6" w:space="0" w:color="auto"/>
            </w:tcBorders>
          </w:tcPr>
          <w:p w:rsidR="0053293A" w:rsidRPr="00D27693" w:rsidRDefault="0053293A" w:rsidP="0053293A">
            <w:pPr>
              <w:pStyle w:val="ConsPlusCell"/>
              <w:ind w:left="-57" w:right="-57"/>
              <w:jc w:val="center"/>
              <w:rPr>
                <w:rFonts w:ascii="Times New Roman" w:hAnsi="Times New Roman" w:cs="Times New Roman"/>
                <w:sz w:val="24"/>
                <w:szCs w:val="24"/>
              </w:rPr>
            </w:pPr>
            <w:r w:rsidRPr="00D27693">
              <w:rPr>
                <w:rFonts w:ascii="Times New Roman" w:hAnsi="Times New Roman" w:cs="Times New Roman"/>
                <w:sz w:val="24"/>
                <w:szCs w:val="24"/>
              </w:rPr>
              <w:t>Лицевой</w:t>
            </w:r>
          </w:p>
          <w:p w:rsidR="0053293A" w:rsidRPr="00D27693" w:rsidRDefault="0053293A" w:rsidP="0053293A">
            <w:pPr>
              <w:pStyle w:val="ConsPlusCell"/>
              <w:ind w:left="-57" w:right="-57"/>
              <w:jc w:val="center"/>
              <w:rPr>
                <w:rFonts w:ascii="Times New Roman" w:hAnsi="Times New Roman" w:cs="Times New Roman"/>
                <w:sz w:val="24"/>
                <w:szCs w:val="24"/>
              </w:rPr>
            </w:pPr>
            <w:r w:rsidRPr="00D27693">
              <w:rPr>
                <w:rFonts w:ascii="Times New Roman" w:hAnsi="Times New Roman" w:cs="Times New Roman"/>
                <w:sz w:val="24"/>
                <w:szCs w:val="24"/>
              </w:rPr>
              <w:t xml:space="preserve"> счет получателя бюджетных средств</w:t>
            </w:r>
          </w:p>
        </w:tc>
        <w:tc>
          <w:tcPr>
            <w:tcW w:w="8504" w:type="dxa"/>
            <w:gridSpan w:val="8"/>
            <w:tcBorders>
              <w:top w:val="single" w:sz="6" w:space="0" w:color="auto"/>
              <w:left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Код</w:t>
            </w:r>
          </w:p>
        </w:tc>
        <w:tc>
          <w:tcPr>
            <w:tcW w:w="3775" w:type="dxa"/>
            <w:gridSpan w:val="3"/>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Сумма изменений в лимиты бюджетных обязательств на год</w:t>
            </w:r>
          </w:p>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 увеличение, - уменьшение)</w:t>
            </w:r>
          </w:p>
        </w:tc>
      </w:tr>
      <w:tr w:rsidR="0053293A" w:rsidRPr="00D27693" w:rsidTr="0053293A">
        <w:trPr>
          <w:cantSplit/>
          <w:trHeight w:val="840"/>
        </w:trPr>
        <w:tc>
          <w:tcPr>
            <w:tcW w:w="1096" w:type="dxa"/>
            <w:vMerge/>
            <w:tcBorders>
              <w:top w:val="nil"/>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1419" w:type="dxa"/>
            <w:vMerge/>
            <w:tcBorders>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vertAlign w:val="superscript"/>
              </w:rPr>
            </w:pPr>
          </w:p>
        </w:tc>
        <w:tc>
          <w:tcPr>
            <w:tcW w:w="849"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ind w:left="-57" w:right="-57"/>
              <w:jc w:val="center"/>
              <w:rPr>
                <w:rFonts w:ascii="Times New Roman" w:hAnsi="Times New Roman" w:cs="Times New Roman"/>
                <w:sz w:val="24"/>
                <w:szCs w:val="24"/>
              </w:rPr>
            </w:pPr>
            <w:r w:rsidRPr="00D27693">
              <w:rPr>
                <w:rFonts w:ascii="Times New Roman" w:hAnsi="Times New Roman" w:cs="Times New Roman"/>
                <w:sz w:val="24"/>
                <w:szCs w:val="24"/>
              </w:rPr>
              <w:t>ГРБС</w:t>
            </w:r>
          </w:p>
        </w:tc>
        <w:tc>
          <w:tcPr>
            <w:tcW w:w="709"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РЗ</w:t>
            </w:r>
          </w:p>
        </w:tc>
        <w:tc>
          <w:tcPr>
            <w:tcW w:w="709"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ПР</w:t>
            </w:r>
          </w:p>
        </w:tc>
        <w:tc>
          <w:tcPr>
            <w:tcW w:w="1134"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ЦСР</w:t>
            </w:r>
          </w:p>
        </w:tc>
        <w:tc>
          <w:tcPr>
            <w:tcW w:w="708"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ВР</w:t>
            </w:r>
          </w:p>
        </w:tc>
        <w:tc>
          <w:tcPr>
            <w:tcW w:w="1560"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(аналитический показатель</w:t>
            </w:r>
            <w:r w:rsidRPr="00D27693">
              <w:rPr>
                <w:rFonts w:ascii="Times New Roman" w:hAnsi="Times New Roman" w:cs="Times New Roman"/>
                <w:sz w:val="24"/>
                <w:szCs w:val="24"/>
                <w:lang w:val="en-US"/>
              </w:rPr>
              <w:t xml:space="preserve"> 1</w:t>
            </w:r>
            <w:r w:rsidRPr="00D27693">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(аналитический показатель</w:t>
            </w:r>
            <w:r w:rsidRPr="00D27693">
              <w:rPr>
                <w:rFonts w:ascii="Times New Roman" w:hAnsi="Times New Roman" w:cs="Times New Roman"/>
                <w:sz w:val="24"/>
                <w:szCs w:val="24"/>
                <w:lang w:val="en-US"/>
              </w:rPr>
              <w:t xml:space="preserve"> 2</w:t>
            </w:r>
            <w:r w:rsidRPr="00D27693">
              <w:rPr>
                <w:rFonts w:ascii="Times New Roman" w:hAnsi="Times New Roman" w:cs="Times New Roman"/>
                <w:sz w:val="24"/>
                <w:szCs w:val="24"/>
              </w:rPr>
              <w:t>)</w:t>
            </w:r>
          </w:p>
        </w:tc>
        <w:tc>
          <w:tcPr>
            <w:tcW w:w="1418" w:type="dxa"/>
            <w:tcBorders>
              <w:top w:val="single" w:sz="4" w:space="0" w:color="auto"/>
              <w:left w:val="single" w:sz="6" w:space="0" w:color="auto"/>
              <w:bottom w:val="single" w:sz="6" w:space="0" w:color="auto"/>
              <w:right w:val="single" w:sz="6" w:space="0" w:color="auto"/>
            </w:tcBorders>
          </w:tcPr>
          <w:p w:rsidR="0053293A" w:rsidRPr="00D27693" w:rsidRDefault="0053293A" w:rsidP="00D27693">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(аналитический показатель</w:t>
            </w:r>
            <w:r w:rsidRPr="00D27693">
              <w:rPr>
                <w:rFonts w:ascii="Times New Roman" w:hAnsi="Times New Roman" w:cs="Times New Roman"/>
                <w:sz w:val="24"/>
                <w:szCs w:val="24"/>
                <w:lang w:val="en-US"/>
              </w:rPr>
              <w:t xml:space="preserve"> </w:t>
            </w:r>
            <w:r w:rsidR="00D27693">
              <w:rPr>
                <w:rFonts w:ascii="Times New Roman" w:hAnsi="Times New Roman" w:cs="Times New Roman"/>
                <w:sz w:val="24"/>
                <w:szCs w:val="24"/>
              </w:rPr>
              <w:t>№</w:t>
            </w:r>
            <w:r w:rsidRPr="00D27693">
              <w:rPr>
                <w:rFonts w:ascii="Times New Roman" w:hAnsi="Times New Roman" w:cs="Times New Roman"/>
                <w:sz w:val="24"/>
                <w:szCs w:val="24"/>
              </w:rPr>
              <w:t>)</w:t>
            </w:r>
          </w:p>
        </w:tc>
        <w:tc>
          <w:tcPr>
            <w:tcW w:w="1260"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 xml:space="preserve">текущий  </w:t>
            </w:r>
            <w:r w:rsidRPr="00D27693">
              <w:rPr>
                <w:rFonts w:ascii="Times New Roman" w:hAnsi="Times New Roman" w:cs="Times New Roman"/>
                <w:sz w:val="24"/>
                <w:szCs w:val="24"/>
              </w:rPr>
              <w:br/>
              <w:t>финансо-вый год</w:t>
            </w:r>
          </w:p>
        </w:tc>
        <w:tc>
          <w:tcPr>
            <w:tcW w:w="1277"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 xml:space="preserve">1 год  </w:t>
            </w:r>
            <w:r w:rsidRPr="00D27693">
              <w:rPr>
                <w:rFonts w:ascii="Times New Roman" w:hAnsi="Times New Roman" w:cs="Times New Roman"/>
                <w:sz w:val="24"/>
                <w:szCs w:val="24"/>
              </w:rPr>
              <w:br/>
              <w:t>планового периода</w:t>
            </w:r>
          </w:p>
        </w:tc>
        <w:tc>
          <w:tcPr>
            <w:tcW w:w="1238"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 xml:space="preserve">2 год  </w:t>
            </w:r>
            <w:r w:rsidRPr="00D27693">
              <w:rPr>
                <w:rFonts w:ascii="Times New Roman" w:hAnsi="Times New Roman" w:cs="Times New Roman"/>
                <w:sz w:val="24"/>
                <w:szCs w:val="24"/>
              </w:rPr>
              <w:br/>
              <w:t>планового периода</w:t>
            </w:r>
          </w:p>
        </w:tc>
      </w:tr>
      <w:tr w:rsidR="0053293A" w:rsidRPr="00D27693" w:rsidTr="0053293A">
        <w:trPr>
          <w:cantSplit/>
          <w:trHeight w:val="240"/>
        </w:trPr>
        <w:tc>
          <w:tcPr>
            <w:tcW w:w="1096"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1</w:t>
            </w:r>
          </w:p>
        </w:tc>
        <w:tc>
          <w:tcPr>
            <w:tcW w:w="1419"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2</w:t>
            </w:r>
          </w:p>
        </w:tc>
        <w:tc>
          <w:tcPr>
            <w:tcW w:w="849"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6</w:t>
            </w:r>
          </w:p>
        </w:tc>
        <w:tc>
          <w:tcPr>
            <w:tcW w:w="708"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7</w:t>
            </w:r>
          </w:p>
        </w:tc>
        <w:tc>
          <w:tcPr>
            <w:tcW w:w="1560"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jc w:val="center"/>
              <w:rPr>
                <w:rFonts w:ascii="Times New Roman" w:hAnsi="Times New Roman" w:cs="Times New Roman"/>
                <w:sz w:val="24"/>
                <w:szCs w:val="24"/>
              </w:rPr>
            </w:pPr>
            <w:r w:rsidRPr="00D27693">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jc w:val="center"/>
            </w:pPr>
            <w:r w:rsidRPr="00D27693">
              <w:t>…</w:t>
            </w:r>
          </w:p>
        </w:tc>
        <w:tc>
          <w:tcPr>
            <w:tcW w:w="1418"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jc w:val="center"/>
            </w:pPr>
            <w:r w:rsidRPr="00D27693">
              <w:t>…</w:t>
            </w:r>
          </w:p>
        </w:tc>
        <w:tc>
          <w:tcPr>
            <w:tcW w:w="1260"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jc w:val="center"/>
            </w:pPr>
            <w:r w:rsidRPr="00D27693">
              <w:t>…</w:t>
            </w:r>
          </w:p>
        </w:tc>
        <w:tc>
          <w:tcPr>
            <w:tcW w:w="1277"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jc w:val="center"/>
            </w:pPr>
            <w:r w:rsidRPr="00D27693">
              <w:t>…</w:t>
            </w:r>
          </w:p>
        </w:tc>
        <w:tc>
          <w:tcPr>
            <w:tcW w:w="1238"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jc w:val="center"/>
            </w:pPr>
            <w:r w:rsidRPr="00D27693">
              <w:t>…</w:t>
            </w:r>
          </w:p>
        </w:tc>
      </w:tr>
      <w:tr w:rsidR="0053293A" w:rsidRPr="00D27693" w:rsidTr="0053293A">
        <w:trPr>
          <w:cantSplit/>
          <w:trHeight w:val="240"/>
        </w:trPr>
        <w:tc>
          <w:tcPr>
            <w:tcW w:w="1096"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r w:rsidRPr="00D27693">
              <w:rPr>
                <w:rFonts w:ascii="Times New Roman" w:hAnsi="Times New Roman" w:cs="Times New Roman"/>
                <w:sz w:val="24"/>
                <w:szCs w:val="24"/>
              </w:rPr>
              <w:t>….</w:t>
            </w:r>
          </w:p>
        </w:tc>
        <w:tc>
          <w:tcPr>
            <w:tcW w:w="1419"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849"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1238"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r>
      <w:tr w:rsidR="0053293A" w:rsidRPr="00D27693" w:rsidTr="0053293A">
        <w:trPr>
          <w:cantSplit/>
          <w:trHeight w:val="240"/>
        </w:trPr>
        <w:tc>
          <w:tcPr>
            <w:tcW w:w="1096"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ind w:left="-57" w:right="-57"/>
              <w:rPr>
                <w:rFonts w:ascii="Times New Roman" w:hAnsi="Times New Roman" w:cs="Times New Roman"/>
                <w:sz w:val="24"/>
                <w:szCs w:val="24"/>
              </w:rPr>
            </w:pPr>
            <w:r w:rsidRPr="00D27693">
              <w:rPr>
                <w:rFonts w:ascii="Times New Roman" w:hAnsi="Times New Roman" w:cs="Times New Roman"/>
                <w:sz w:val="24"/>
                <w:szCs w:val="24"/>
              </w:rPr>
              <w:t xml:space="preserve">Итого       </w:t>
            </w:r>
          </w:p>
        </w:tc>
        <w:tc>
          <w:tcPr>
            <w:tcW w:w="1419"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849"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c>
          <w:tcPr>
            <w:tcW w:w="1238" w:type="dxa"/>
            <w:tcBorders>
              <w:top w:val="single" w:sz="6" w:space="0" w:color="auto"/>
              <w:left w:val="single" w:sz="6" w:space="0" w:color="auto"/>
              <w:bottom w:val="single" w:sz="6" w:space="0" w:color="auto"/>
              <w:right w:val="single" w:sz="6" w:space="0" w:color="auto"/>
            </w:tcBorders>
          </w:tcPr>
          <w:p w:rsidR="0053293A" w:rsidRPr="00D27693" w:rsidRDefault="0053293A" w:rsidP="0053293A">
            <w:pPr>
              <w:pStyle w:val="ConsPlusCell"/>
              <w:rPr>
                <w:rFonts w:ascii="Times New Roman" w:hAnsi="Times New Roman" w:cs="Times New Roman"/>
                <w:sz w:val="24"/>
                <w:szCs w:val="24"/>
              </w:rPr>
            </w:pPr>
          </w:p>
        </w:tc>
      </w:tr>
    </w:tbl>
    <w:p w:rsidR="0053293A" w:rsidRDefault="0053293A" w:rsidP="0053293A">
      <w:pPr>
        <w:autoSpaceDE w:val="0"/>
        <w:autoSpaceDN w:val="0"/>
        <w:adjustRightInd w:val="0"/>
        <w:ind w:left="9072"/>
        <w:outlineLvl w:val="1"/>
        <w:rPr>
          <w:sz w:val="28"/>
          <w:szCs w:val="28"/>
        </w:rPr>
      </w:pPr>
    </w:p>
    <w:p w:rsidR="0053293A" w:rsidRPr="00D27693" w:rsidRDefault="0053293A" w:rsidP="0053293A">
      <w:pPr>
        <w:pStyle w:val="ConsPlusNonformat"/>
        <w:rPr>
          <w:rFonts w:ascii="Times New Roman" w:hAnsi="Times New Roman" w:cs="Times New Roman"/>
          <w:sz w:val="24"/>
          <w:szCs w:val="24"/>
        </w:rPr>
      </w:pPr>
      <w:r w:rsidRPr="00D27693">
        <w:rPr>
          <w:rFonts w:ascii="Times New Roman" w:hAnsi="Times New Roman" w:cs="Times New Roman"/>
          <w:sz w:val="24"/>
          <w:szCs w:val="24"/>
        </w:rPr>
        <w:t>Руководитель (заместитель руководителя)</w:t>
      </w:r>
    </w:p>
    <w:p w:rsidR="0053293A" w:rsidRPr="001643F9" w:rsidRDefault="0053293A" w:rsidP="0053293A">
      <w:pPr>
        <w:pStyle w:val="ConsPlusNonformat"/>
        <w:rPr>
          <w:rFonts w:ascii="Times New Roman" w:hAnsi="Times New Roman" w:cs="Times New Roman"/>
          <w:sz w:val="28"/>
          <w:szCs w:val="28"/>
        </w:rPr>
      </w:pPr>
      <w:r w:rsidRPr="00D27693">
        <w:rPr>
          <w:rFonts w:ascii="Times New Roman" w:hAnsi="Times New Roman" w:cs="Times New Roman"/>
          <w:sz w:val="24"/>
          <w:szCs w:val="24"/>
        </w:rPr>
        <w:t>главного распорядителя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643F9">
        <w:rPr>
          <w:rFonts w:ascii="Times New Roman" w:hAnsi="Times New Roman" w:cs="Times New Roman"/>
          <w:sz w:val="28"/>
          <w:szCs w:val="28"/>
        </w:rPr>
        <w:t xml:space="preserve">                                 ___________________    __________________</w:t>
      </w:r>
    </w:p>
    <w:p w:rsidR="0053293A" w:rsidRPr="001643F9" w:rsidRDefault="0053293A" w:rsidP="0053293A">
      <w:pPr>
        <w:pStyle w:val="ConsPlusNonformat"/>
        <w:rPr>
          <w:rFonts w:ascii="Times New Roman" w:hAnsi="Times New Roman" w:cs="Times New Roman"/>
        </w:rPr>
      </w:pPr>
      <w:r w:rsidRPr="001643F9">
        <w:rPr>
          <w:rFonts w:ascii="Times New Roman" w:hAnsi="Times New Roman" w:cs="Times New Roman"/>
        </w:rPr>
        <w:t xml:space="preserve">                                                                                                                                       </w:t>
      </w:r>
      <w:r w:rsidR="00D27693">
        <w:rPr>
          <w:rFonts w:ascii="Times New Roman" w:hAnsi="Times New Roman" w:cs="Times New Roman"/>
        </w:rPr>
        <w:t xml:space="preserve">                   </w:t>
      </w:r>
      <w:r w:rsidRPr="001643F9">
        <w:rPr>
          <w:rFonts w:ascii="Times New Roman" w:hAnsi="Times New Roman" w:cs="Times New Roman"/>
        </w:rPr>
        <w:t xml:space="preserve"> (подпись)                </w:t>
      </w:r>
      <w:r w:rsidR="00D27693">
        <w:rPr>
          <w:rFonts w:ascii="Times New Roman" w:hAnsi="Times New Roman" w:cs="Times New Roman"/>
        </w:rPr>
        <w:t xml:space="preserve">                      </w:t>
      </w:r>
      <w:r w:rsidRPr="001643F9">
        <w:rPr>
          <w:rFonts w:ascii="Times New Roman" w:hAnsi="Times New Roman" w:cs="Times New Roman"/>
        </w:rPr>
        <w:t xml:space="preserve"> (Ф.И.О.)</w:t>
      </w:r>
    </w:p>
    <w:p w:rsidR="0053293A" w:rsidRPr="00D27693" w:rsidRDefault="0053293A" w:rsidP="0053293A">
      <w:pPr>
        <w:pStyle w:val="ConsPlusNonformat"/>
        <w:rPr>
          <w:rFonts w:ascii="Times New Roman" w:hAnsi="Times New Roman" w:cs="Times New Roman"/>
          <w:sz w:val="24"/>
          <w:szCs w:val="24"/>
        </w:rPr>
      </w:pPr>
      <w:r w:rsidRPr="001643F9">
        <w:rPr>
          <w:rFonts w:ascii="Times New Roman" w:hAnsi="Times New Roman" w:cs="Times New Roman"/>
          <w:sz w:val="28"/>
          <w:szCs w:val="28"/>
        </w:rPr>
        <w:t xml:space="preserve"> </w:t>
      </w:r>
      <w:r w:rsidRPr="00D27693">
        <w:rPr>
          <w:rFonts w:ascii="Times New Roman" w:hAnsi="Times New Roman" w:cs="Times New Roman"/>
          <w:sz w:val="24"/>
          <w:szCs w:val="24"/>
        </w:rPr>
        <w:t>«____» ____________ 20__ г.</w:t>
      </w:r>
    </w:p>
    <w:p w:rsidR="0053293A" w:rsidRDefault="0053293A" w:rsidP="0053293A">
      <w:pPr>
        <w:rPr>
          <w:rFonts w:eastAsia="Calibri"/>
          <w:sz w:val="28"/>
          <w:szCs w:val="28"/>
          <w:lang w:eastAsia="en-US"/>
        </w:rPr>
      </w:pPr>
    </w:p>
    <w:p w:rsidR="00C35F97" w:rsidRPr="0082268E" w:rsidRDefault="00C35F97" w:rsidP="0053293A">
      <w:pPr>
        <w:rPr>
          <w:sz w:val="28"/>
          <w:szCs w:val="28"/>
        </w:rPr>
      </w:pPr>
    </w:p>
    <w:sectPr w:rsidR="00C35F97" w:rsidRPr="0082268E" w:rsidSect="0053293A">
      <w:pgSz w:w="16838" w:h="11905" w:orient="landscape" w:code="9"/>
      <w:pgMar w:top="1134" w:right="1134" w:bottom="284" w:left="1134" w:header="454"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77D" w:rsidRDefault="007A177D" w:rsidP="007342A4">
      <w:r>
        <w:separator/>
      </w:r>
    </w:p>
  </w:endnote>
  <w:endnote w:type="continuationSeparator" w:id="1">
    <w:p w:rsidR="007A177D" w:rsidRDefault="007A177D"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77D" w:rsidRDefault="007A177D" w:rsidP="007342A4">
      <w:r>
        <w:separator/>
      </w:r>
    </w:p>
  </w:footnote>
  <w:footnote w:type="continuationSeparator" w:id="1">
    <w:p w:rsidR="007A177D" w:rsidRDefault="007A177D"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3A" w:rsidRDefault="0053293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8">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9">
    <w:nsid w:val="00461EE0"/>
    <w:multiLevelType w:val="multilevel"/>
    <w:tmpl w:val="7D9899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5C6981"/>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025A5AF5"/>
    <w:multiLevelType w:val="multilevel"/>
    <w:tmpl w:val="4ACE111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E1A3C1F"/>
    <w:multiLevelType w:val="hybridMultilevel"/>
    <w:tmpl w:val="1722E3E2"/>
    <w:lvl w:ilvl="0" w:tplc="298651EA">
      <w:start w:val="2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10AA7689"/>
    <w:multiLevelType w:val="hybridMultilevel"/>
    <w:tmpl w:val="482AD732"/>
    <w:lvl w:ilvl="0" w:tplc="9A809A62">
      <w:start w:val="11"/>
      <w:numFmt w:val="decimal"/>
      <w:lvlText w:val="%1."/>
      <w:lvlJc w:val="left"/>
      <w:pPr>
        <w:ind w:left="3000" w:hanging="375"/>
      </w:pPr>
      <w:rPr>
        <w:rFonts w:hint="default"/>
      </w:rPr>
    </w:lvl>
    <w:lvl w:ilvl="1" w:tplc="04190019" w:tentative="1">
      <w:start w:val="1"/>
      <w:numFmt w:val="lowerLetter"/>
      <w:lvlText w:val="%2."/>
      <w:lvlJc w:val="left"/>
      <w:pPr>
        <w:ind w:left="3705" w:hanging="360"/>
      </w:pPr>
    </w:lvl>
    <w:lvl w:ilvl="2" w:tplc="0419001B" w:tentative="1">
      <w:start w:val="1"/>
      <w:numFmt w:val="lowerRoman"/>
      <w:lvlText w:val="%3."/>
      <w:lvlJc w:val="right"/>
      <w:pPr>
        <w:ind w:left="4425" w:hanging="180"/>
      </w:pPr>
    </w:lvl>
    <w:lvl w:ilvl="3" w:tplc="0419000F" w:tentative="1">
      <w:start w:val="1"/>
      <w:numFmt w:val="decimal"/>
      <w:lvlText w:val="%4."/>
      <w:lvlJc w:val="left"/>
      <w:pPr>
        <w:ind w:left="5145" w:hanging="360"/>
      </w:pPr>
    </w:lvl>
    <w:lvl w:ilvl="4" w:tplc="04190019" w:tentative="1">
      <w:start w:val="1"/>
      <w:numFmt w:val="lowerLetter"/>
      <w:lvlText w:val="%5."/>
      <w:lvlJc w:val="left"/>
      <w:pPr>
        <w:ind w:left="5865" w:hanging="360"/>
      </w:pPr>
    </w:lvl>
    <w:lvl w:ilvl="5" w:tplc="0419001B" w:tentative="1">
      <w:start w:val="1"/>
      <w:numFmt w:val="lowerRoman"/>
      <w:lvlText w:val="%6."/>
      <w:lvlJc w:val="right"/>
      <w:pPr>
        <w:ind w:left="6585" w:hanging="180"/>
      </w:pPr>
    </w:lvl>
    <w:lvl w:ilvl="6" w:tplc="0419000F" w:tentative="1">
      <w:start w:val="1"/>
      <w:numFmt w:val="decimal"/>
      <w:lvlText w:val="%7."/>
      <w:lvlJc w:val="left"/>
      <w:pPr>
        <w:ind w:left="7305" w:hanging="360"/>
      </w:pPr>
    </w:lvl>
    <w:lvl w:ilvl="7" w:tplc="04190019" w:tentative="1">
      <w:start w:val="1"/>
      <w:numFmt w:val="lowerLetter"/>
      <w:lvlText w:val="%8."/>
      <w:lvlJc w:val="left"/>
      <w:pPr>
        <w:ind w:left="8025" w:hanging="360"/>
      </w:pPr>
    </w:lvl>
    <w:lvl w:ilvl="8" w:tplc="0419001B" w:tentative="1">
      <w:start w:val="1"/>
      <w:numFmt w:val="lowerRoman"/>
      <w:lvlText w:val="%9."/>
      <w:lvlJc w:val="right"/>
      <w:pPr>
        <w:ind w:left="8745" w:hanging="180"/>
      </w:pPr>
    </w:lvl>
  </w:abstractNum>
  <w:abstractNum w:abstractNumId="15">
    <w:nsid w:val="153B389F"/>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13A6B65"/>
    <w:multiLevelType w:val="multilevel"/>
    <w:tmpl w:val="FB02452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8">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0474BE9"/>
    <w:multiLevelType w:val="multilevel"/>
    <w:tmpl w:val="CE00541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94495F"/>
    <w:multiLevelType w:val="hybridMultilevel"/>
    <w:tmpl w:val="7A5EE7CC"/>
    <w:lvl w:ilvl="0" w:tplc="531E1F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E0F6DA3"/>
    <w:multiLevelType w:val="multilevel"/>
    <w:tmpl w:val="CCA67B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002849"/>
    <w:multiLevelType w:val="hybridMultilevel"/>
    <w:tmpl w:val="AF7E2738"/>
    <w:lvl w:ilvl="0" w:tplc="93F493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nsid w:val="54226E0A"/>
    <w:multiLevelType w:val="multilevel"/>
    <w:tmpl w:val="9D44D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2C1A5B"/>
    <w:multiLevelType w:val="hybridMultilevel"/>
    <w:tmpl w:val="D734774C"/>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7C2D46"/>
    <w:multiLevelType w:val="multilevel"/>
    <w:tmpl w:val="0B0C3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D996369"/>
    <w:multiLevelType w:val="hybridMultilevel"/>
    <w:tmpl w:val="0C047366"/>
    <w:lvl w:ilvl="0" w:tplc="41B673C0">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A2C2D05"/>
    <w:multiLevelType w:val="hybridMultilevel"/>
    <w:tmpl w:val="8B70C878"/>
    <w:lvl w:ilvl="0" w:tplc="0419000F">
      <w:start w:val="1"/>
      <w:numFmt w:val="decimal"/>
      <w:lvlText w:val="%1."/>
      <w:lvlJc w:val="left"/>
      <w:pPr>
        <w:ind w:left="2076" w:hanging="375"/>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31">
    <w:nsid w:val="7C807E0B"/>
    <w:multiLevelType w:val="hybridMultilevel"/>
    <w:tmpl w:val="88F6CC52"/>
    <w:lvl w:ilvl="0" w:tplc="E8489ADC">
      <w:start w:val="1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FBF0917"/>
    <w:multiLevelType w:val="multilevel"/>
    <w:tmpl w:val="BA446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DE487B"/>
    <w:multiLevelType w:val="hybridMultilevel"/>
    <w:tmpl w:val="3628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26"/>
  </w:num>
  <w:num w:numId="8">
    <w:abstractNumId w:val="24"/>
  </w:num>
  <w:num w:numId="9">
    <w:abstractNumId w:val="19"/>
  </w:num>
  <w:num w:numId="10">
    <w:abstractNumId w:val="9"/>
  </w:num>
  <w:num w:numId="11">
    <w:abstractNumId w:val="22"/>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5"/>
  </w:num>
  <w:num w:numId="16">
    <w:abstractNumId w:val="10"/>
  </w:num>
  <w:num w:numId="17">
    <w:abstractNumId w:val="33"/>
  </w:num>
  <w:num w:numId="18">
    <w:abstractNumId w:val="25"/>
  </w:num>
  <w:num w:numId="19">
    <w:abstractNumId w:val="28"/>
  </w:num>
  <w:num w:numId="20">
    <w:abstractNumId w:val="29"/>
  </w:num>
  <w:num w:numId="21">
    <w:abstractNumId w:val="14"/>
  </w:num>
  <w:num w:numId="22">
    <w:abstractNumId w:val="31"/>
  </w:num>
  <w:num w:numId="23">
    <w:abstractNumId w:val="13"/>
  </w:num>
  <w:num w:numId="24">
    <w:abstractNumId w:val="3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7629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5D8"/>
    <w:rsid w:val="00003D10"/>
    <w:rsid w:val="000040A8"/>
    <w:rsid w:val="00004268"/>
    <w:rsid w:val="000044B0"/>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D9F"/>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956"/>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3A2D"/>
    <w:rsid w:val="00044216"/>
    <w:rsid w:val="000447BE"/>
    <w:rsid w:val="000449CE"/>
    <w:rsid w:val="00044AC9"/>
    <w:rsid w:val="00044B51"/>
    <w:rsid w:val="00044D82"/>
    <w:rsid w:val="00044FDF"/>
    <w:rsid w:val="0004523C"/>
    <w:rsid w:val="00045243"/>
    <w:rsid w:val="000453B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581"/>
    <w:rsid w:val="00083B39"/>
    <w:rsid w:val="00083E91"/>
    <w:rsid w:val="0008540A"/>
    <w:rsid w:val="00085D3C"/>
    <w:rsid w:val="00086087"/>
    <w:rsid w:val="00086559"/>
    <w:rsid w:val="0008677C"/>
    <w:rsid w:val="00086AD8"/>
    <w:rsid w:val="00086E25"/>
    <w:rsid w:val="00086FD6"/>
    <w:rsid w:val="00087684"/>
    <w:rsid w:val="00087A54"/>
    <w:rsid w:val="00087C82"/>
    <w:rsid w:val="00087CB2"/>
    <w:rsid w:val="0009002F"/>
    <w:rsid w:val="00090314"/>
    <w:rsid w:val="0009038C"/>
    <w:rsid w:val="000914C3"/>
    <w:rsid w:val="00093F73"/>
    <w:rsid w:val="00094712"/>
    <w:rsid w:val="00094F0B"/>
    <w:rsid w:val="00095234"/>
    <w:rsid w:val="00095724"/>
    <w:rsid w:val="00095773"/>
    <w:rsid w:val="000959C8"/>
    <w:rsid w:val="000966A0"/>
    <w:rsid w:val="00096900"/>
    <w:rsid w:val="00096A5E"/>
    <w:rsid w:val="000978F9"/>
    <w:rsid w:val="00097BA0"/>
    <w:rsid w:val="00097D06"/>
    <w:rsid w:val="00097E09"/>
    <w:rsid w:val="000A03AA"/>
    <w:rsid w:val="000A06FC"/>
    <w:rsid w:val="000A1378"/>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4B6"/>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5B3"/>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121"/>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C0F"/>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5BC"/>
    <w:rsid w:val="001076FD"/>
    <w:rsid w:val="0010779A"/>
    <w:rsid w:val="001078A4"/>
    <w:rsid w:val="00107A38"/>
    <w:rsid w:val="00107F94"/>
    <w:rsid w:val="001107B3"/>
    <w:rsid w:val="0011093B"/>
    <w:rsid w:val="00110993"/>
    <w:rsid w:val="001115A7"/>
    <w:rsid w:val="001120E2"/>
    <w:rsid w:val="0011225A"/>
    <w:rsid w:val="00112326"/>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1F3E"/>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4E60"/>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48"/>
    <w:rsid w:val="0019377E"/>
    <w:rsid w:val="00193F17"/>
    <w:rsid w:val="00194E56"/>
    <w:rsid w:val="00194E58"/>
    <w:rsid w:val="001950D9"/>
    <w:rsid w:val="00195478"/>
    <w:rsid w:val="00195883"/>
    <w:rsid w:val="00195FA0"/>
    <w:rsid w:val="0019603A"/>
    <w:rsid w:val="001964D9"/>
    <w:rsid w:val="00197101"/>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3B"/>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02C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A23"/>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0C41"/>
    <w:rsid w:val="00221102"/>
    <w:rsid w:val="0022121D"/>
    <w:rsid w:val="00221E58"/>
    <w:rsid w:val="00222320"/>
    <w:rsid w:val="0022268D"/>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338"/>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370C"/>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6DA"/>
    <w:rsid w:val="00297803"/>
    <w:rsid w:val="00297940"/>
    <w:rsid w:val="002A04E8"/>
    <w:rsid w:val="002A1340"/>
    <w:rsid w:val="002A15F2"/>
    <w:rsid w:val="002A183F"/>
    <w:rsid w:val="002A1A98"/>
    <w:rsid w:val="002A225E"/>
    <w:rsid w:val="002A32B1"/>
    <w:rsid w:val="002A36DB"/>
    <w:rsid w:val="002A38DA"/>
    <w:rsid w:val="002A3C5E"/>
    <w:rsid w:val="002A4781"/>
    <w:rsid w:val="002A4D98"/>
    <w:rsid w:val="002A5201"/>
    <w:rsid w:val="002A53CC"/>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6E73"/>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4A1"/>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4BA"/>
    <w:rsid w:val="002F6552"/>
    <w:rsid w:val="002F74D5"/>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1C20"/>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858"/>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0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3D93"/>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8CB"/>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4C"/>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188"/>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461"/>
    <w:rsid w:val="0042563C"/>
    <w:rsid w:val="00425773"/>
    <w:rsid w:val="004258CF"/>
    <w:rsid w:val="00425AC9"/>
    <w:rsid w:val="00425F8A"/>
    <w:rsid w:val="004262B1"/>
    <w:rsid w:val="00426676"/>
    <w:rsid w:val="004269EF"/>
    <w:rsid w:val="00426C1D"/>
    <w:rsid w:val="00426E5E"/>
    <w:rsid w:val="00426F07"/>
    <w:rsid w:val="00426F7D"/>
    <w:rsid w:val="004271DC"/>
    <w:rsid w:val="0042737E"/>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29CC"/>
    <w:rsid w:val="004531C8"/>
    <w:rsid w:val="004536DC"/>
    <w:rsid w:val="00453762"/>
    <w:rsid w:val="00453A04"/>
    <w:rsid w:val="00453D82"/>
    <w:rsid w:val="004546CE"/>
    <w:rsid w:val="004549F3"/>
    <w:rsid w:val="00454DC8"/>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4AE"/>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10"/>
    <w:rsid w:val="00477358"/>
    <w:rsid w:val="00477783"/>
    <w:rsid w:val="0047784E"/>
    <w:rsid w:val="00477CA3"/>
    <w:rsid w:val="00477D8F"/>
    <w:rsid w:val="00477EAC"/>
    <w:rsid w:val="0048036D"/>
    <w:rsid w:val="004805B1"/>
    <w:rsid w:val="0048060B"/>
    <w:rsid w:val="004809B0"/>
    <w:rsid w:val="00480E44"/>
    <w:rsid w:val="004811BB"/>
    <w:rsid w:val="004812EA"/>
    <w:rsid w:val="0048154B"/>
    <w:rsid w:val="004818F8"/>
    <w:rsid w:val="004821D9"/>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406"/>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37D"/>
    <w:rsid w:val="004A7FAB"/>
    <w:rsid w:val="004B00CA"/>
    <w:rsid w:val="004B0ADB"/>
    <w:rsid w:val="004B161D"/>
    <w:rsid w:val="004B1FBF"/>
    <w:rsid w:val="004B2546"/>
    <w:rsid w:val="004B2B42"/>
    <w:rsid w:val="004B2DD8"/>
    <w:rsid w:val="004B343F"/>
    <w:rsid w:val="004B3819"/>
    <w:rsid w:val="004B4377"/>
    <w:rsid w:val="004B4BD9"/>
    <w:rsid w:val="004B4D11"/>
    <w:rsid w:val="004B4E79"/>
    <w:rsid w:val="004B52D3"/>
    <w:rsid w:val="004B5582"/>
    <w:rsid w:val="004B5838"/>
    <w:rsid w:val="004B58CE"/>
    <w:rsid w:val="004B62B4"/>
    <w:rsid w:val="004B646B"/>
    <w:rsid w:val="004B6556"/>
    <w:rsid w:val="004B6564"/>
    <w:rsid w:val="004B6825"/>
    <w:rsid w:val="004B6ADF"/>
    <w:rsid w:val="004B6BF9"/>
    <w:rsid w:val="004B75F5"/>
    <w:rsid w:val="004B78B8"/>
    <w:rsid w:val="004B7CA9"/>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0A7"/>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93A"/>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276C"/>
    <w:rsid w:val="00573010"/>
    <w:rsid w:val="005731E7"/>
    <w:rsid w:val="005735C8"/>
    <w:rsid w:val="00573C1E"/>
    <w:rsid w:val="00573DA7"/>
    <w:rsid w:val="00574A84"/>
    <w:rsid w:val="00574AAB"/>
    <w:rsid w:val="00575B31"/>
    <w:rsid w:val="0057647C"/>
    <w:rsid w:val="00576491"/>
    <w:rsid w:val="00576796"/>
    <w:rsid w:val="00576D53"/>
    <w:rsid w:val="00576E8C"/>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28A1"/>
    <w:rsid w:val="005A3058"/>
    <w:rsid w:val="005A30E0"/>
    <w:rsid w:val="005A426A"/>
    <w:rsid w:val="005A4569"/>
    <w:rsid w:val="005A48A8"/>
    <w:rsid w:val="005A4934"/>
    <w:rsid w:val="005A4B43"/>
    <w:rsid w:val="005A5321"/>
    <w:rsid w:val="005A5419"/>
    <w:rsid w:val="005A5A84"/>
    <w:rsid w:val="005A63C1"/>
    <w:rsid w:val="005A6600"/>
    <w:rsid w:val="005A6967"/>
    <w:rsid w:val="005A7245"/>
    <w:rsid w:val="005A7478"/>
    <w:rsid w:val="005A74AE"/>
    <w:rsid w:val="005A7542"/>
    <w:rsid w:val="005A762B"/>
    <w:rsid w:val="005A77BE"/>
    <w:rsid w:val="005A780C"/>
    <w:rsid w:val="005A7886"/>
    <w:rsid w:val="005A7A27"/>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2F6"/>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4D15"/>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2EB"/>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6E45"/>
    <w:rsid w:val="006D70B9"/>
    <w:rsid w:val="006D7445"/>
    <w:rsid w:val="006E016B"/>
    <w:rsid w:val="006E0C1B"/>
    <w:rsid w:val="006E138D"/>
    <w:rsid w:val="006E1826"/>
    <w:rsid w:val="006E1E96"/>
    <w:rsid w:val="006E234A"/>
    <w:rsid w:val="006E26AD"/>
    <w:rsid w:val="006E26F1"/>
    <w:rsid w:val="006E34A8"/>
    <w:rsid w:val="006E39D0"/>
    <w:rsid w:val="006E3F94"/>
    <w:rsid w:val="006E47E1"/>
    <w:rsid w:val="006E4869"/>
    <w:rsid w:val="006E4F9B"/>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4250"/>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361"/>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4BBC"/>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EC"/>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397E"/>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419"/>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5C04"/>
    <w:rsid w:val="0079631C"/>
    <w:rsid w:val="00796AAA"/>
    <w:rsid w:val="00796E41"/>
    <w:rsid w:val="007971F5"/>
    <w:rsid w:val="00797381"/>
    <w:rsid w:val="007977DF"/>
    <w:rsid w:val="00797AE0"/>
    <w:rsid w:val="00797F4D"/>
    <w:rsid w:val="007A091C"/>
    <w:rsid w:val="007A16C4"/>
    <w:rsid w:val="007A177D"/>
    <w:rsid w:val="007A2AA6"/>
    <w:rsid w:val="007A3A03"/>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1EB"/>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7F7DAA"/>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68E"/>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2E5C"/>
    <w:rsid w:val="00863744"/>
    <w:rsid w:val="0086390E"/>
    <w:rsid w:val="00863918"/>
    <w:rsid w:val="008639D6"/>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1F7D"/>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2F76"/>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17DF"/>
    <w:rsid w:val="008920AE"/>
    <w:rsid w:val="00892190"/>
    <w:rsid w:val="00892B9D"/>
    <w:rsid w:val="00893577"/>
    <w:rsid w:val="00893B3C"/>
    <w:rsid w:val="00893CBE"/>
    <w:rsid w:val="008941BC"/>
    <w:rsid w:val="00894276"/>
    <w:rsid w:val="0089440B"/>
    <w:rsid w:val="00894641"/>
    <w:rsid w:val="008946AC"/>
    <w:rsid w:val="008949DB"/>
    <w:rsid w:val="00894CFB"/>
    <w:rsid w:val="00894D5A"/>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D5E"/>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AFB"/>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28F2"/>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2CC"/>
    <w:rsid w:val="008F6334"/>
    <w:rsid w:val="008F63FC"/>
    <w:rsid w:val="008F69EC"/>
    <w:rsid w:val="008F6A36"/>
    <w:rsid w:val="008F6AF6"/>
    <w:rsid w:val="008F745F"/>
    <w:rsid w:val="008F760D"/>
    <w:rsid w:val="008F77C0"/>
    <w:rsid w:val="008F7A78"/>
    <w:rsid w:val="008F7B6A"/>
    <w:rsid w:val="008F7D49"/>
    <w:rsid w:val="00900294"/>
    <w:rsid w:val="009003AF"/>
    <w:rsid w:val="009008FE"/>
    <w:rsid w:val="009009E2"/>
    <w:rsid w:val="0090101C"/>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54"/>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17F5A"/>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622"/>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0E69"/>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5E80"/>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E13"/>
    <w:rsid w:val="009F2F69"/>
    <w:rsid w:val="009F30EA"/>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8BA"/>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C8F"/>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834"/>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67E1F"/>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3B86"/>
    <w:rsid w:val="00AA3F74"/>
    <w:rsid w:val="00AA426E"/>
    <w:rsid w:val="00AA472E"/>
    <w:rsid w:val="00AA4925"/>
    <w:rsid w:val="00AA4A70"/>
    <w:rsid w:val="00AA4D38"/>
    <w:rsid w:val="00AA4EBD"/>
    <w:rsid w:val="00AA5753"/>
    <w:rsid w:val="00AA5EA4"/>
    <w:rsid w:val="00AA655C"/>
    <w:rsid w:val="00AA78A0"/>
    <w:rsid w:val="00AA7FF7"/>
    <w:rsid w:val="00AB0261"/>
    <w:rsid w:val="00AB0F1F"/>
    <w:rsid w:val="00AB0FAD"/>
    <w:rsid w:val="00AB109F"/>
    <w:rsid w:val="00AB194D"/>
    <w:rsid w:val="00AB19C5"/>
    <w:rsid w:val="00AB2FBF"/>
    <w:rsid w:val="00AB3320"/>
    <w:rsid w:val="00AB36E4"/>
    <w:rsid w:val="00AB3C39"/>
    <w:rsid w:val="00AB3FBF"/>
    <w:rsid w:val="00AB4642"/>
    <w:rsid w:val="00AB4724"/>
    <w:rsid w:val="00AB4773"/>
    <w:rsid w:val="00AB489F"/>
    <w:rsid w:val="00AB4A5E"/>
    <w:rsid w:val="00AB51AB"/>
    <w:rsid w:val="00AB53D0"/>
    <w:rsid w:val="00AB5C28"/>
    <w:rsid w:val="00AB668A"/>
    <w:rsid w:val="00AB66EB"/>
    <w:rsid w:val="00AB68AF"/>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9E"/>
    <w:rsid w:val="00AE1EE5"/>
    <w:rsid w:val="00AE22DE"/>
    <w:rsid w:val="00AE2404"/>
    <w:rsid w:val="00AE26F7"/>
    <w:rsid w:val="00AE2AC6"/>
    <w:rsid w:val="00AE31B8"/>
    <w:rsid w:val="00AE31EE"/>
    <w:rsid w:val="00AE35F9"/>
    <w:rsid w:val="00AE37C4"/>
    <w:rsid w:val="00AE3E25"/>
    <w:rsid w:val="00AE42F8"/>
    <w:rsid w:val="00AE434B"/>
    <w:rsid w:val="00AE4426"/>
    <w:rsid w:val="00AE4D99"/>
    <w:rsid w:val="00AE605C"/>
    <w:rsid w:val="00AE638A"/>
    <w:rsid w:val="00AE688E"/>
    <w:rsid w:val="00AE7511"/>
    <w:rsid w:val="00AF021D"/>
    <w:rsid w:val="00AF0448"/>
    <w:rsid w:val="00AF0605"/>
    <w:rsid w:val="00AF09E4"/>
    <w:rsid w:val="00AF0CC3"/>
    <w:rsid w:val="00AF0E81"/>
    <w:rsid w:val="00AF28FD"/>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0C52"/>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3E4"/>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3FB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4CB6"/>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1FA0"/>
    <w:rsid w:val="00B9241F"/>
    <w:rsid w:val="00B92547"/>
    <w:rsid w:val="00B929BE"/>
    <w:rsid w:val="00B92B8D"/>
    <w:rsid w:val="00B92CE9"/>
    <w:rsid w:val="00B92CF8"/>
    <w:rsid w:val="00B92E61"/>
    <w:rsid w:val="00B93727"/>
    <w:rsid w:val="00B93D8C"/>
    <w:rsid w:val="00B93DF7"/>
    <w:rsid w:val="00B94116"/>
    <w:rsid w:val="00B942DC"/>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A7CF7"/>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865"/>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3D1F"/>
    <w:rsid w:val="00BD40AC"/>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5F97"/>
    <w:rsid w:val="00C36022"/>
    <w:rsid w:val="00C3604C"/>
    <w:rsid w:val="00C378E0"/>
    <w:rsid w:val="00C379A9"/>
    <w:rsid w:val="00C40D12"/>
    <w:rsid w:val="00C4125C"/>
    <w:rsid w:val="00C41298"/>
    <w:rsid w:val="00C4154F"/>
    <w:rsid w:val="00C424E9"/>
    <w:rsid w:val="00C42977"/>
    <w:rsid w:val="00C443AA"/>
    <w:rsid w:val="00C44C90"/>
    <w:rsid w:val="00C450B9"/>
    <w:rsid w:val="00C4527C"/>
    <w:rsid w:val="00C4575D"/>
    <w:rsid w:val="00C457DC"/>
    <w:rsid w:val="00C457E1"/>
    <w:rsid w:val="00C4592E"/>
    <w:rsid w:val="00C45E28"/>
    <w:rsid w:val="00C45F50"/>
    <w:rsid w:val="00C463AF"/>
    <w:rsid w:val="00C463D6"/>
    <w:rsid w:val="00C46465"/>
    <w:rsid w:val="00C4690C"/>
    <w:rsid w:val="00C46E9B"/>
    <w:rsid w:val="00C46F50"/>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24A"/>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09"/>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578"/>
    <w:rsid w:val="00C81733"/>
    <w:rsid w:val="00C81737"/>
    <w:rsid w:val="00C81960"/>
    <w:rsid w:val="00C81CFE"/>
    <w:rsid w:val="00C823CE"/>
    <w:rsid w:val="00C82901"/>
    <w:rsid w:val="00C8298C"/>
    <w:rsid w:val="00C82A91"/>
    <w:rsid w:val="00C83135"/>
    <w:rsid w:val="00C83335"/>
    <w:rsid w:val="00C83DA0"/>
    <w:rsid w:val="00C84295"/>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4AC2"/>
    <w:rsid w:val="00C95A0B"/>
    <w:rsid w:val="00C95F84"/>
    <w:rsid w:val="00C9690B"/>
    <w:rsid w:val="00C9695C"/>
    <w:rsid w:val="00C9705C"/>
    <w:rsid w:val="00C974E9"/>
    <w:rsid w:val="00C97755"/>
    <w:rsid w:val="00C97808"/>
    <w:rsid w:val="00C97C09"/>
    <w:rsid w:val="00C97CFA"/>
    <w:rsid w:val="00C97D6F"/>
    <w:rsid w:val="00CA01AD"/>
    <w:rsid w:val="00CA0C28"/>
    <w:rsid w:val="00CA11F6"/>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41"/>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7E3"/>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4F41"/>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DA5"/>
    <w:rsid w:val="00D26FE5"/>
    <w:rsid w:val="00D275EA"/>
    <w:rsid w:val="00D275F8"/>
    <w:rsid w:val="00D27693"/>
    <w:rsid w:val="00D27CCE"/>
    <w:rsid w:val="00D27DBF"/>
    <w:rsid w:val="00D303BF"/>
    <w:rsid w:val="00D30C6B"/>
    <w:rsid w:val="00D312F6"/>
    <w:rsid w:val="00D32582"/>
    <w:rsid w:val="00D32E2A"/>
    <w:rsid w:val="00D33A34"/>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6B1"/>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12B"/>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892"/>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EDE"/>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1FE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8A7"/>
    <w:rsid w:val="00DE7C1A"/>
    <w:rsid w:val="00DF034B"/>
    <w:rsid w:val="00DF1237"/>
    <w:rsid w:val="00DF1647"/>
    <w:rsid w:val="00DF1C1D"/>
    <w:rsid w:val="00DF1E7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169"/>
    <w:rsid w:val="00E151B9"/>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66"/>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0E4"/>
    <w:rsid w:val="00E3726E"/>
    <w:rsid w:val="00E3767C"/>
    <w:rsid w:val="00E4007D"/>
    <w:rsid w:val="00E4080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27E3"/>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4D"/>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0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3A00"/>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3BB8"/>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21E"/>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12E"/>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4F44"/>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AC7"/>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6B6"/>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5E6F"/>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2D"/>
    <w:rsid w:val="00F825DA"/>
    <w:rsid w:val="00F8269A"/>
    <w:rsid w:val="00F8276F"/>
    <w:rsid w:val="00F82BA1"/>
    <w:rsid w:val="00F82F8A"/>
    <w:rsid w:val="00F83262"/>
    <w:rsid w:val="00F832A7"/>
    <w:rsid w:val="00F83CA5"/>
    <w:rsid w:val="00F852AD"/>
    <w:rsid w:val="00F85947"/>
    <w:rsid w:val="00F85F70"/>
    <w:rsid w:val="00F86201"/>
    <w:rsid w:val="00F869CD"/>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1A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5ED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6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uiPriority w:val="99"/>
    <w:locked/>
    <w:rsid w:val="00D97160"/>
    <w:rPr>
      <w:sz w:val="28"/>
      <w:lang w:val="ru-RU" w:eastAsia="ru-RU" w:bidi="ar-SA"/>
    </w:rPr>
  </w:style>
  <w:style w:type="paragraph" w:styleId="aa">
    <w:name w:val="Body Text Indent"/>
    <w:aliases w:val="Основной текст 1,Нумерованный список !!"/>
    <w:basedOn w:val="a"/>
    <w:link w:val="a9"/>
    <w:uiPriority w:val="9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uiPriority w:val="99"/>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uiPriority w:val="99"/>
    <w:rsid w:val="00975014"/>
    <w:pPr>
      <w:spacing w:after="120"/>
    </w:pPr>
    <w:rPr>
      <w:sz w:val="16"/>
      <w:szCs w:val="16"/>
    </w:rPr>
  </w:style>
  <w:style w:type="character" w:customStyle="1" w:styleId="33">
    <w:name w:val="Основной текст 3 Знак"/>
    <w:basedOn w:val="a0"/>
    <w:link w:val="32"/>
    <w:uiPriority w:val="99"/>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uiPriority w:val="99"/>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uiPriority w:val="99"/>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uiPriority w:val="99"/>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71">
    <w:name w:val="Без интервала7"/>
    <w:uiPriority w:val="1"/>
    <w:qFormat/>
    <w:rsid w:val="008F69EC"/>
    <w:pPr>
      <w:widowControl w:val="0"/>
      <w:autoSpaceDE w:val="0"/>
      <w:autoSpaceDN w:val="0"/>
      <w:adjustRightInd w:val="0"/>
      <w:ind w:firstLine="720"/>
      <w:jc w:val="both"/>
    </w:pPr>
    <w:rPr>
      <w:rFonts w:ascii="Arial" w:hAnsi="Arial"/>
      <w:sz w:val="24"/>
      <w:szCs w:val="24"/>
    </w:rPr>
  </w:style>
  <w:style w:type="paragraph" w:customStyle="1" w:styleId="xl114">
    <w:name w:val="xl114"/>
    <w:basedOn w:val="a"/>
    <w:rsid w:val="00FF5ED8"/>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15">
    <w:name w:val="xl115"/>
    <w:basedOn w:val="a"/>
    <w:rsid w:val="00FF5ED8"/>
    <w:pPr>
      <w:pBdr>
        <w:top w:val="single" w:sz="8" w:space="0" w:color="auto"/>
        <w:left w:val="single" w:sz="8" w:space="0" w:color="auto"/>
      </w:pBdr>
      <w:spacing w:before="100" w:beforeAutospacing="1" w:after="100" w:afterAutospacing="1"/>
    </w:pPr>
    <w:rPr>
      <w:b/>
      <w:bCs/>
      <w:sz w:val="22"/>
      <w:szCs w:val="22"/>
    </w:rPr>
  </w:style>
  <w:style w:type="paragraph" w:customStyle="1" w:styleId="xl116">
    <w:name w:val="xl116"/>
    <w:basedOn w:val="a"/>
    <w:rsid w:val="00FF5ED8"/>
    <w:pPr>
      <w:pBdr>
        <w:top w:val="single" w:sz="8" w:space="0" w:color="auto"/>
      </w:pBdr>
      <w:spacing w:before="100" w:beforeAutospacing="1" w:after="100" w:afterAutospacing="1"/>
    </w:pPr>
    <w:rPr>
      <w:b/>
      <w:bCs/>
      <w:sz w:val="22"/>
      <w:szCs w:val="22"/>
    </w:rPr>
  </w:style>
  <w:style w:type="paragraph" w:customStyle="1" w:styleId="xl117">
    <w:name w:val="xl117"/>
    <w:basedOn w:val="a"/>
    <w:rsid w:val="00FF5ED8"/>
    <w:pPr>
      <w:pBdr>
        <w:top w:val="single" w:sz="8" w:space="0" w:color="auto"/>
        <w:right w:val="single" w:sz="8" w:space="0" w:color="auto"/>
      </w:pBdr>
      <w:spacing w:before="100" w:beforeAutospacing="1" w:after="100" w:afterAutospacing="1"/>
    </w:pPr>
    <w:rPr>
      <w:b/>
      <w:bCs/>
      <w:sz w:val="22"/>
      <w:szCs w:val="22"/>
    </w:rPr>
  </w:style>
  <w:style w:type="paragraph" w:customStyle="1" w:styleId="xl118">
    <w:name w:val="xl118"/>
    <w:basedOn w:val="a"/>
    <w:rsid w:val="00FF5ED8"/>
    <w:pPr>
      <w:pBdr>
        <w:left w:val="single" w:sz="8" w:space="0" w:color="auto"/>
        <w:bottom w:val="single" w:sz="8" w:space="0" w:color="auto"/>
      </w:pBdr>
      <w:spacing w:before="100" w:beforeAutospacing="1" w:after="100" w:afterAutospacing="1"/>
    </w:pPr>
    <w:rPr>
      <w:b/>
      <w:bCs/>
      <w:sz w:val="22"/>
      <w:szCs w:val="22"/>
    </w:rPr>
  </w:style>
  <w:style w:type="paragraph" w:customStyle="1" w:styleId="xl119">
    <w:name w:val="xl119"/>
    <w:basedOn w:val="a"/>
    <w:rsid w:val="00FF5ED8"/>
    <w:pPr>
      <w:pBdr>
        <w:bottom w:val="single" w:sz="8" w:space="0" w:color="auto"/>
      </w:pBdr>
      <w:spacing w:before="100" w:beforeAutospacing="1" w:after="100" w:afterAutospacing="1"/>
    </w:pPr>
    <w:rPr>
      <w:b/>
      <w:bCs/>
      <w:sz w:val="22"/>
      <w:szCs w:val="22"/>
    </w:rPr>
  </w:style>
  <w:style w:type="paragraph" w:customStyle="1" w:styleId="xl120">
    <w:name w:val="xl120"/>
    <w:basedOn w:val="a"/>
    <w:rsid w:val="00FF5ED8"/>
    <w:pPr>
      <w:pBdr>
        <w:bottom w:val="single" w:sz="8" w:space="0" w:color="auto"/>
        <w:right w:val="single" w:sz="8" w:space="0" w:color="auto"/>
      </w:pBdr>
      <w:spacing w:before="100" w:beforeAutospacing="1" w:after="100" w:afterAutospacing="1"/>
    </w:pPr>
    <w:rPr>
      <w:b/>
      <w:bCs/>
      <w:sz w:val="22"/>
      <w:szCs w:val="22"/>
    </w:rPr>
  </w:style>
  <w:style w:type="paragraph" w:customStyle="1" w:styleId="xl121">
    <w:name w:val="xl121"/>
    <w:basedOn w:val="a"/>
    <w:rsid w:val="00FF5ED8"/>
    <w:pPr>
      <w:pBdr>
        <w:top w:val="single" w:sz="4" w:space="0" w:color="auto"/>
        <w:left w:val="single" w:sz="4" w:space="0" w:color="auto"/>
      </w:pBdr>
      <w:spacing w:before="100" w:beforeAutospacing="1" w:after="100" w:afterAutospacing="1"/>
      <w:jc w:val="center"/>
    </w:pPr>
    <w:rPr>
      <w:sz w:val="18"/>
      <w:szCs w:val="18"/>
    </w:rPr>
  </w:style>
  <w:style w:type="paragraph" w:customStyle="1" w:styleId="xl122">
    <w:name w:val="xl122"/>
    <w:basedOn w:val="a"/>
    <w:rsid w:val="00FF5ED8"/>
    <w:pPr>
      <w:pBdr>
        <w:top w:val="single" w:sz="4" w:space="0" w:color="auto"/>
      </w:pBdr>
      <w:spacing w:before="100" w:beforeAutospacing="1" w:after="100" w:afterAutospacing="1"/>
      <w:jc w:val="center"/>
    </w:pPr>
    <w:rPr>
      <w:sz w:val="18"/>
      <w:szCs w:val="18"/>
    </w:rPr>
  </w:style>
  <w:style w:type="paragraph" w:customStyle="1" w:styleId="xl123">
    <w:name w:val="xl123"/>
    <w:basedOn w:val="a"/>
    <w:rsid w:val="00FF5ED8"/>
    <w:pPr>
      <w:pBdr>
        <w:top w:val="single" w:sz="4" w:space="0" w:color="auto"/>
        <w:right w:val="single" w:sz="4" w:space="0" w:color="auto"/>
      </w:pBdr>
      <w:spacing w:before="100" w:beforeAutospacing="1" w:after="100" w:afterAutospacing="1"/>
      <w:jc w:val="center"/>
    </w:pPr>
    <w:rPr>
      <w:sz w:val="18"/>
      <w:szCs w:val="18"/>
    </w:rPr>
  </w:style>
  <w:style w:type="paragraph" w:customStyle="1" w:styleId="xl124">
    <w:name w:val="xl124"/>
    <w:basedOn w:val="a"/>
    <w:rsid w:val="00FF5ED8"/>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5">
    <w:name w:val="xl125"/>
    <w:basedOn w:val="a"/>
    <w:rsid w:val="00FF5ED8"/>
    <w:pPr>
      <w:pBdr>
        <w:top w:val="single" w:sz="8" w:space="0" w:color="auto"/>
        <w:bottom w:val="single" w:sz="4" w:space="0" w:color="auto"/>
      </w:pBdr>
      <w:spacing w:before="100" w:beforeAutospacing="1" w:after="100" w:afterAutospacing="1"/>
      <w:jc w:val="center"/>
    </w:pPr>
    <w:rPr>
      <w:sz w:val="18"/>
      <w:szCs w:val="18"/>
    </w:rPr>
  </w:style>
  <w:style w:type="paragraph" w:customStyle="1" w:styleId="xl126">
    <w:name w:val="xl126"/>
    <w:basedOn w:val="a"/>
    <w:rsid w:val="00FF5ED8"/>
    <w:pPr>
      <w:pBdr>
        <w:top w:val="single" w:sz="8"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27">
    <w:name w:val="xl127"/>
    <w:basedOn w:val="a"/>
    <w:rsid w:val="00FF5ED8"/>
    <w:pPr>
      <w:spacing w:before="100" w:beforeAutospacing="1" w:after="100" w:afterAutospacing="1"/>
      <w:jc w:val="both"/>
    </w:pPr>
    <w:rPr>
      <w:sz w:val="18"/>
      <w:szCs w:val="18"/>
    </w:rPr>
  </w:style>
  <w:style w:type="paragraph" w:customStyle="1" w:styleId="0">
    <w:name w:val="Обычный + Первая строка:  0"/>
    <w:aliases w:val="95 см"/>
    <w:basedOn w:val="a"/>
    <w:rsid w:val="0053293A"/>
    <w:pPr>
      <w:ind w:firstLine="709"/>
      <w:jc w:val="both"/>
    </w:pPr>
    <w:rPr>
      <w:sz w:val="28"/>
      <w:szCs w:val="20"/>
    </w:rPr>
  </w:style>
  <w:style w:type="paragraph" w:customStyle="1" w:styleId="ConsCell">
    <w:name w:val="ConsCell"/>
    <w:rsid w:val="0053293A"/>
    <w:pPr>
      <w:widowControl w:val="0"/>
      <w:ind w:right="19772"/>
    </w:pPr>
    <w:rPr>
      <w:rFonts w:ascii="Arial" w:hAnsi="Arial"/>
      <w:snapToGrid w:val="0"/>
    </w:rPr>
  </w:style>
  <w:style w:type="paragraph" w:customStyle="1" w:styleId="212">
    <w:name w:val="Основной текст 21"/>
    <w:basedOn w:val="a"/>
    <w:rsid w:val="0053293A"/>
    <w:pPr>
      <w:ind w:firstLine="709"/>
      <w:jc w:val="both"/>
    </w:pPr>
    <w:rPr>
      <w:sz w:val="28"/>
      <w:szCs w:val="20"/>
    </w:rPr>
  </w:style>
  <w:style w:type="character" w:customStyle="1" w:styleId="312">
    <w:name w:val="Основной текст 3 Знак1"/>
    <w:uiPriority w:val="99"/>
    <w:rsid w:val="0053293A"/>
    <w:rPr>
      <w:sz w:val="16"/>
      <w:szCs w:val="16"/>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74404487">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1959731">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52655540">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51640637">
      <w:bodyDiv w:val="1"/>
      <w:marLeft w:val="0"/>
      <w:marRight w:val="0"/>
      <w:marTop w:val="0"/>
      <w:marBottom w:val="0"/>
      <w:divBdr>
        <w:top w:val="none" w:sz="0" w:space="0" w:color="auto"/>
        <w:left w:val="none" w:sz="0" w:space="0" w:color="auto"/>
        <w:bottom w:val="none" w:sz="0" w:space="0" w:color="auto"/>
        <w:right w:val="none" w:sz="0" w:space="0" w:color="auto"/>
      </w:divBdr>
    </w:div>
    <w:div w:id="653723056">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1397959">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18616778">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46283892">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886255874">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14825217">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191340218">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0943885">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296987958">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664570">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27559107">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5908601">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172.17.16.17\raifo\&#1050;&#1080;&#1089;&#1090;&#1072;&#1085;&#1086;&#1074;&#1072;%20&#1058;%20&#1053;\&#1057;&#1042;&#1054;&#1044;&#1053;&#1040;&#1071;%20&#1041;&#1070;&#1044;&#1046;&#1045;&#1058;&#1053;&#1040;&#1071;%20&#1056;&#1054;&#1057;&#1055;&#1048;&#1057;&#1068;\&#1055;&#1086;&#1088;&#1103;&#1076;&#1086;&#1082;.rtf" TargetMode="External"/><Relationship Id="rId4" Type="http://schemas.openxmlformats.org/officeDocument/2006/relationships/settings" Target="settings.xml"/><Relationship Id="rId9" Type="http://schemas.openxmlformats.org/officeDocument/2006/relationships/hyperlink" Target="file:///\\172.17.16.17\raifo\&#1050;&#1080;&#1089;&#1090;&#1072;&#1085;&#1086;&#1074;&#1072;%20&#1058;%20&#1053;\&#1057;&#1042;&#1054;&#1044;&#1053;&#1040;&#1071;%20&#1041;&#1070;&#1044;&#1046;&#1045;&#1058;&#1053;&#1040;&#1071;%20&#1056;&#1054;&#1057;&#1055;&#1048;&#1057;&#1068;\&#1055;&#1086;&#1088;&#1103;&#1076;&#1086;&#108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5681-739B-4218-BC59-047E81EA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15169</TotalTime>
  <Pages>14</Pages>
  <Words>3130</Words>
  <Characters>17845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20934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161</cp:revision>
  <cp:lastPrinted>2020-03-25T04:48:00Z</cp:lastPrinted>
  <dcterms:created xsi:type="dcterms:W3CDTF">2015-01-27T12:14:00Z</dcterms:created>
  <dcterms:modified xsi:type="dcterms:W3CDTF">2020-03-25T07:09:00Z</dcterms:modified>
</cp:coreProperties>
</file>